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E461" w14:textId="77777777" w:rsidR="002E0A84" w:rsidRPr="002E0A84" w:rsidRDefault="002E0A84" w:rsidP="002E0A84">
      <w:pPr>
        <w:widowControl w:val="0"/>
        <w:tabs>
          <w:tab w:val="left" w:pos="5301"/>
          <w:tab w:val="left" w:pos="6646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zh-CN" w:bidi="ru-RU"/>
        </w:rPr>
      </w:pPr>
      <w:r w:rsidRPr="002E0A84">
        <w:rPr>
          <w:rFonts w:ascii="Times New Roman" w:hAnsi="Times New Roman" w:cs="Arial"/>
          <w:b/>
          <w:sz w:val="28"/>
          <w:szCs w:val="28"/>
          <w:lang w:eastAsia="zh-CN" w:bidi="ru-RU"/>
        </w:rPr>
        <w:t xml:space="preserve">АДМИНИСТРАЦИЯ </w:t>
      </w:r>
    </w:p>
    <w:p w14:paraId="3B745FD7" w14:textId="77777777" w:rsidR="002E0A84" w:rsidRPr="002E0A84" w:rsidRDefault="002E0A84" w:rsidP="002E0A84">
      <w:pPr>
        <w:widowControl w:val="0"/>
        <w:tabs>
          <w:tab w:val="left" w:pos="5301"/>
          <w:tab w:val="left" w:pos="6646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zh-CN" w:bidi="ru-RU"/>
        </w:rPr>
      </w:pPr>
      <w:r w:rsidRPr="002E0A84">
        <w:rPr>
          <w:rFonts w:ascii="Times New Roman" w:hAnsi="Times New Roman" w:cs="Arial"/>
          <w:b/>
          <w:sz w:val="28"/>
          <w:szCs w:val="28"/>
          <w:lang w:eastAsia="zh-CN" w:bidi="ru-RU"/>
        </w:rPr>
        <w:t>НАТАЛЬИНСКОГО МУНИЦИПАЛЬНОГО ОБРАЗОВАНИЯ</w:t>
      </w:r>
    </w:p>
    <w:p w14:paraId="7A8D85A8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ru-RU"/>
        </w:rPr>
      </w:pPr>
      <w:r w:rsidRPr="002E0A84">
        <w:rPr>
          <w:rFonts w:ascii="Times New Roman" w:hAnsi="Times New Roman"/>
          <w:b/>
          <w:sz w:val="28"/>
          <w:szCs w:val="28"/>
          <w:lang w:eastAsia="ar-SA" w:bidi="ru-RU"/>
        </w:rPr>
        <w:t xml:space="preserve">БАЛАКОВСКОГО МУНИЦИПАЛЬНОГО РАЙОНА </w:t>
      </w:r>
    </w:p>
    <w:p w14:paraId="224D73F8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ru-RU"/>
        </w:rPr>
      </w:pPr>
      <w:r w:rsidRPr="002E0A84">
        <w:rPr>
          <w:rFonts w:ascii="Times New Roman" w:hAnsi="Times New Roman"/>
          <w:b/>
          <w:sz w:val="28"/>
          <w:szCs w:val="28"/>
          <w:lang w:eastAsia="ar-SA" w:bidi="ru-RU"/>
        </w:rPr>
        <w:t>САРАТОВСКОЙ ОБЛАСТИ</w:t>
      </w:r>
    </w:p>
    <w:p w14:paraId="1066C757" w14:textId="77777777" w:rsidR="002E0A84" w:rsidRPr="002E0A84" w:rsidRDefault="002E0A84" w:rsidP="002E0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zh-CN" w:bidi="ru-RU"/>
        </w:rPr>
      </w:pPr>
    </w:p>
    <w:p w14:paraId="51FA0AB4" w14:textId="77777777" w:rsidR="002E0A84" w:rsidRPr="002E0A84" w:rsidRDefault="002E0A84" w:rsidP="002E0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  <w:lang w:eastAsia="zh-CN" w:bidi="ru-RU"/>
        </w:rPr>
      </w:pPr>
      <w:r w:rsidRPr="002E0A84">
        <w:rPr>
          <w:rFonts w:ascii="Times New Roman" w:hAnsi="Times New Roman"/>
          <w:b/>
          <w:bCs/>
          <w:spacing w:val="20"/>
          <w:sz w:val="28"/>
          <w:szCs w:val="28"/>
          <w:lang w:eastAsia="zh-CN" w:bidi="ru-RU"/>
        </w:rPr>
        <w:t>ПОСТАНОВЛЕНИЕ</w:t>
      </w:r>
    </w:p>
    <w:p w14:paraId="00797AC7" w14:textId="77777777" w:rsidR="002E0A84" w:rsidRPr="002E0A84" w:rsidRDefault="002E0A84" w:rsidP="002E0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 w:bidi="ru-RU"/>
        </w:rPr>
      </w:pPr>
    </w:p>
    <w:p w14:paraId="4F67E089" w14:textId="77777777" w:rsidR="002E0A84" w:rsidRPr="002E0A84" w:rsidRDefault="002E0A84" w:rsidP="002E0A84">
      <w:pPr>
        <w:widowControl w:val="0"/>
        <w:tabs>
          <w:tab w:val="left" w:pos="64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 w:bidi="ru-RU"/>
        </w:rPr>
      </w:pPr>
      <w:r w:rsidRPr="002E0A84">
        <w:rPr>
          <w:rFonts w:ascii="Times New Roman" w:hAnsi="Times New Roman" w:cs="Arial"/>
          <w:b/>
          <w:sz w:val="28"/>
          <w:szCs w:val="28"/>
          <w:lang w:eastAsia="zh-CN" w:bidi="ru-RU"/>
        </w:rPr>
        <w:t xml:space="preserve">от </w:t>
      </w:r>
      <w:r w:rsidR="003E44D8">
        <w:rPr>
          <w:rFonts w:ascii="Times New Roman" w:hAnsi="Times New Roman" w:cs="Arial"/>
          <w:b/>
          <w:sz w:val="28"/>
          <w:szCs w:val="28"/>
          <w:lang w:eastAsia="zh-CN" w:bidi="ru-RU"/>
        </w:rPr>
        <w:t>16 января</w:t>
      </w:r>
      <w:r w:rsidRPr="002E0A84">
        <w:rPr>
          <w:rFonts w:ascii="Times New Roman" w:hAnsi="Times New Roman" w:cs="Arial"/>
          <w:b/>
          <w:sz w:val="28"/>
          <w:szCs w:val="28"/>
          <w:lang w:eastAsia="zh-CN" w:bidi="ru-RU"/>
        </w:rPr>
        <w:t xml:space="preserve"> 2024 года № </w:t>
      </w:r>
      <w:r w:rsidR="003E44D8">
        <w:rPr>
          <w:rFonts w:ascii="Times New Roman" w:hAnsi="Times New Roman" w:cs="Arial"/>
          <w:b/>
          <w:sz w:val="28"/>
          <w:szCs w:val="28"/>
          <w:lang w:eastAsia="zh-CN" w:bidi="ru-RU"/>
        </w:rPr>
        <w:t>4</w:t>
      </w:r>
    </w:p>
    <w:p w14:paraId="5F1DC31B" w14:textId="77777777" w:rsidR="002E0A84" w:rsidRPr="002E0A84" w:rsidRDefault="002E0A84" w:rsidP="002E0A84">
      <w:pPr>
        <w:widowControl w:val="0"/>
        <w:tabs>
          <w:tab w:val="left" w:pos="64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zh-CN" w:bidi="ru-RU"/>
        </w:rPr>
      </w:pPr>
      <w:r w:rsidRPr="002E0A84">
        <w:rPr>
          <w:rFonts w:ascii="Times New Roman" w:hAnsi="Times New Roman" w:cs="Arial"/>
          <w:sz w:val="28"/>
          <w:szCs w:val="28"/>
          <w:lang w:eastAsia="zh-CN" w:bidi="ru-RU"/>
        </w:rPr>
        <w:t>с. Натальино</w:t>
      </w:r>
    </w:p>
    <w:p w14:paraId="13D2D839" w14:textId="77777777" w:rsidR="002E0A84" w:rsidRPr="002E0A84" w:rsidRDefault="002E0A84" w:rsidP="002E0A8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</w:p>
    <w:p w14:paraId="1ABDCE63" w14:textId="77777777" w:rsidR="002E0A84" w:rsidRPr="002E0A84" w:rsidRDefault="002E0A84" w:rsidP="002E0A84">
      <w:pPr>
        <w:suppressAutoHyphens/>
        <w:spacing w:after="0" w:line="240" w:lineRule="auto"/>
        <w:ind w:right="2721"/>
        <w:jc w:val="both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</w:pPr>
      <w:r w:rsidRPr="002E0A84"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zh-CN"/>
        </w:rPr>
        <w:t>О внесении изменений в постановление администрации Натальинского муниципального образования от 29 ноября 2021 года № 90 «Об утверждении муниципальной программы 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области»»</w:t>
      </w:r>
    </w:p>
    <w:p w14:paraId="7EA370F8" w14:textId="77777777" w:rsidR="002E0A84" w:rsidRPr="002E0A84" w:rsidRDefault="002E0A84" w:rsidP="002E0A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14:paraId="5F31E575" w14:textId="77777777" w:rsidR="002E0A84" w:rsidRPr="002E0A84" w:rsidRDefault="002E0A84" w:rsidP="002E0A84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2E0A84">
        <w:rPr>
          <w:rFonts w:ascii="Times New Roman" w:hAnsi="Times New Roman"/>
          <w:sz w:val="28"/>
          <w:szCs w:val="28"/>
          <w:lang w:eastAsia="zh-CN"/>
        </w:rPr>
        <w:t>Руководствуясь Бюджетным кодексом Российской Федерации,</w:t>
      </w: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 xml:space="preserve"> Федеральным законом от 06.10.2003г. № 131-ФЗ «Об общих принципах организации местного самоуправления в Российской Федерации», </w:t>
      </w:r>
      <w:r w:rsidRPr="002E0A84">
        <w:rPr>
          <w:rFonts w:ascii="Times New Roman" w:hAnsi="Times New Roman"/>
          <w:sz w:val="28"/>
          <w:szCs w:val="28"/>
          <w:lang w:eastAsia="zh-CN"/>
        </w:rPr>
        <w:t xml:space="preserve">Федеральным законом от 8 ноября 2007 года № 257-ФЗ </w:t>
      </w: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2E0A84">
        <w:rPr>
          <w:rFonts w:ascii="Times New Roman" w:hAnsi="Times New Roman"/>
          <w:sz w:val="28"/>
          <w:szCs w:val="28"/>
          <w:lang w:eastAsia="zh-CN"/>
        </w:rPr>
        <w:t>законом Саратовской области от 30 сентября 2014 года № 108-ЗСО "О вопросах местного значения сельских поселений Саратовской области"</w:t>
      </w:r>
      <w:r w:rsidRPr="002E0A84">
        <w:rPr>
          <w:rFonts w:ascii="Times New Roman" w:eastAsia="Calibri" w:hAnsi="Times New Roman"/>
          <w:lang w:eastAsia="en-US"/>
        </w:rPr>
        <w:t xml:space="preserve">, </w:t>
      </w: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 xml:space="preserve">Уставом Натальинского муниципального образования Балаковского муниципального района, принимая во внимание решение Совета Натальинского муниципального образования от </w:t>
      </w:r>
      <w:r w:rsidR="00145646">
        <w:rPr>
          <w:rFonts w:ascii="Times New Roman" w:hAnsi="Times New Roman"/>
          <w:kern w:val="2"/>
          <w:sz w:val="28"/>
          <w:szCs w:val="28"/>
          <w:lang w:eastAsia="zh-CN"/>
        </w:rPr>
        <w:t>16 января 2024 года № 35</w:t>
      </w: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>, администрация Натальинского муниципального образования ПОСТАНОВЛЯЕТ:</w:t>
      </w:r>
    </w:p>
    <w:p w14:paraId="183CB404" w14:textId="49BE82C0" w:rsidR="002E0A84" w:rsidRPr="002E0A84" w:rsidRDefault="002E0A84" w:rsidP="002E0A84">
      <w:pPr>
        <w:suppressAutoHyphens/>
        <w:spacing w:after="12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 xml:space="preserve">1. Внести изменения в постановление от 29 ноября 2021 года № 90 «Об утверждении муниципальной программы </w:t>
      </w:r>
      <w:r w:rsidRPr="002E0A84">
        <w:rPr>
          <w:rFonts w:ascii="Times New Roman" w:hAnsi="Times New Roman"/>
          <w:kern w:val="1"/>
          <w:sz w:val="28"/>
          <w:szCs w:val="28"/>
          <w:lang w:eastAsia="zh-CN"/>
        </w:rPr>
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</w:r>
      <w:r w:rsidR="003240ED">
        <w:rPr>
          <w:rFonts w:ascii="Times New Roman" w:hAnsi="Times New Roman"/>
          <w:kern w:val="1"/>
          <w:sz w:val="28"/>
          <w:szCs w:val="28"/>
          <w:lang w:eastAsia="zh-CN"/>
        </w:rPr>
        <w:t xml:space="preserve">, </w:t>
      </w:r>
      <w:r w:rsidRPr="002E0A84">
        <w:rPr>
          <w:rFonts w:ascii="Times New Roman" w:hAnsi="Times New Roman"/>
          <w:kern w:val="1"/>
          <w:sz w:val="28"/>
          <w:szCs w:val="28"/>
          <w:lang w:eastAsia="zh-CN"/>
        </w:rPr>
        <w:t>изложив приложение к постановлению в новой редакции</w:t>
      </w: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 xml:space="preserve"> согласно приложению к настоящему постановлению.</w:t>
      </w:r>
    </w:p>
    <w:p w14:paraId="6BD2B041" w14:textId="77777777" w:rsidR="002E0A84" w:rsidRPr="002E0A84" w:rsidRDefault="002E0A84" w:rsidP="002E0A84">
      <w:pPr>
        <w:suppressAutoHyphens/>
        <w:spacing w:after="12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>2. 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</w:p>
    <w:p w14:paraId="0CC08D4D" w14:textId="77777777" w:rsidR="002E0A84" w:rsidRPr="002E0A84" w:rsidRDefault="002E0A84" w:rsidP="002E0A84">
      <w:pPr>
        <w:suppressAutoHyphens/>
        <w:spacing w:before="100" w:after="12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2E0A84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 xml:space="preserve">3. </w:t>
      </w:r>
      <w:r w:rsidRPr="002E0A84">
        <w:rPr>
          <w:rFonts w:ascii="Times New Roman" w:hAnsi="Times New Roman"/>
          <w:color w:val="000000"/>
          <w:kern w:val="1"/>
          <w:sz w:val="28"/>
          <w:szCs w:val="28"/>
          <w:lang w:eastAsia="zh-CN" w:bidi="ru-RU"/>
        </w:rPr>
        <w:t>Настоящее постановление вступает в силу после дня его официального обнародования.</w:t>
      </w:r>
    </w:p>
    <w:p w14:paraId="51F974CD" w14:textId="77777777" w:rsidR="002E0A84" w:rsidRPr="002E0A84" w:rsidRDefault="002E0A84" w:rsidP="002E0A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E0A84">
        <w:rPr>
          <w:rFonts w:ascii="Times New Roman" w:hAnsi="Times New Roman"/>
          <w:kern w:val="2"/>
          <w:sz w:val="28"/>
          <w:szCs w:val="28"/>
          <w:lang w:eastAsia="zh-CN"/>
        </w:rPr>
        <w:t>4. Контроль за исполнением постановления возложить на заместителя главы администрации Натальинского муниципального образования Балаковского муниципального района по ЖКХ, благоустройству и управлению муниципальной собственностью.</w:t>
      </w:r>
    </w:p>
    <w:p w14:paraId="6A02AE4B" w14:textId="77777777" w:rsidR="002E0A84" w:rsidRPr="002E0A84" w:rsidRDefault="002E0A84" w:rsidP="002E0A8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3E55A94" w14:textId="77777777" w:rsidR="002E0A84" w:rsidRPr="002E0A84" w:rsidRDefault="002E0A84" w:rsidP="002E0A8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0D07F63" w14:textId="77777777" w:rsidR="002E0A84" w:rsidRPr="002E0A84" w:rsidRDefault="002E0A84" w:rsidP="002E0A8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9B3C578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2E0A84">
        <w:rPr>
          <w:rFonts w:ascii="Times New Roman" w:hAnsi="Times New Roman"/>
          <w:b/>
          <w:sz w:val="28"/>
          <w:szCs w:val="28"/>
          <w:lang w:eastAsia="zh-CN"/>
        </w:rPr>
        <w:t xml:space="preserve">Глава Натальинского </w:t>
      </w:r>
    </w:p>
    <w:p w14:paraId="70AB5186" w14:textId="77777777" w:rsid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2E0A84">
        <w:rPr>
          <w:rFonts w:ascii="Times New Roman" w:hAnsi="Times New Roman"/>
          <w:b/>
          <w:sz w:val="28"/>
          <w:szCs w:val="28"/>
          <w:lang w:eastAsia="zh-CN"/>
        </w:rPr>
        <w:t>муниципального образования</w:t>
      </w:r>
      <w:r w:rsidRPr="002E0A84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2E0A84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2E0A84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2E0A84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2E0A84">
        <w:rPr>
          <w:rFonts w:ascii="Times New Roman" w:hAnsi="Times New Roman"/>
          <w:b/>
          <w:sz w:val="28"/>
          <w:szCs w:val="28"/>
          <w:lang w:eastAsia="zh-CN"/>
        </w:rPr>
        <w:tab/>
        <w:t xml:space="preserve">          А.В. Аникеев</w:t>
      </w:r>
    </w:p>
    <w:p w14:paraId="48E50AAD" w14:textId="77777777" w:rsidR="008C171A" w:rsidRDefault="008C171A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0298E7F8" w14:textId="77777777" w:rsidR="008C171A" w:rsidRDefault="008C171A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28250089" w14:textId="77777777" w:rsidR="008C171A" w:rsidRDefault="008C171A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3D6495A0" w14:textId="77777777" w:rsidR="008C171A" w:rsidRDefault="008C171A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0EA247A2" w14:textId="77777777" w:rsidR="008C171A" w:rsidRDefault="008C171A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3859861F" w14:textId="7D0CFB14" w:rsidR="008C171A" w:rsidRPr="002E0A84" w:rsidRDefault="008C171A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обнародовано 24.01.2024 года</w:t>
      </w:r>
    </w:p>
    <w:p w14:paraId="77638613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01B859B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7AE16B23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4D82A22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3D51D1C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01CAB54F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589A4E05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2B00A1C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6809B0E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EC93B7C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78FBBDE3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CB0B65B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5250BBDE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7E440265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121CD93A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77C63559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09F988C7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4500EE12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4FB9EFB8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B2E551D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B840943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03640D03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053CC03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19C6511B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8222D42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022F1C84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46597C4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87C33AA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FD6DC19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0C66EAB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479069D1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0A384CA6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CE127FD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54C7EAC7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1486B447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0EBED56C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4A0E4A9A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150E2E5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71D22B7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73C990CE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16C5363C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6BE57F7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F417319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3CE97427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319CF90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703CA785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61F37BD8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54E30846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24C15A78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28B87CCB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4898515C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1676198E" w14:textId="77777777" w:rsidR="002E0A84" w:rsidRPr="002E0A84" w:rsidRDefault="002E0A84" w:rsidP="002E0A84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  <w:sectPr w:rsidR="002E0A84" w:rsidRPr="002E0A84" w:rsidSect="006C794A">
          <w:pgSz w:w="11906" w:h="16838" w:code="9"/>
          <w:pgMar w:top="1134" w:right="680" w:bottom="1134" w:left="1701" w:header="720" w:footer="720" w:gutter="0"/>
          <w:cols w:space="720"/>
        </w:sectPr>
      </w:pPr>
    </w:p>
    <w:p w14:paraId="4BBF1BFA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14:paraId="7DA112EB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14:paraId="275FBE0E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14:paraId="1F0ADC28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>от</w:t>
      </w:r>
      <w:r w:rsidR="00552262">
        <w:rPr>
          <w:rFonts w:ascii="Times New Roman" w:hAnsi="Times New Roman"/>
          <w:sz w:val="24"/>
          <w:szCs w:val="24"/>
          <w:lang w:bidi="ru-RU"/>
        </w:rPr>
        <w:t xml:space="preserve"> 16.01</w:t>
      </w:r>
      <w:r w:rsidRPr="002E0A84">
        <w:rPr>
          <w:rFonts w:ascii="Times New Roman" w:hAnsi="Times New Roman"/>
          <w:sz w:val="24"/>
          <w:szCs w:val="24"/>
          <w:lang w:bidi="ru-RU"/>
        </w:rPr>
        <w:t xml:space="preserve">.2024 года № </w:t>
      </w:r>
      <w:r w:rsidR="00552262">
        <w:rPr>
          <w:rFonts w:ascii="Times New Roman" w:hAnsi="Times New Roman"/>
          <w:sz w:val="24"/>
          <w:szCs w:val="24"/>
          <w:lang w:bidi="ru-RU"/>
        </w:rPr>
        <w:t>4</w:t>
      </w:r>
    </w:p>
    <w:p w14:paraId="7EAC9F6D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14:paraId="3F6D21F1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14:paraId="58BBF271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14:paraId="3D50B55D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14:paraId="5C4A823B" w14:textId="77777777" w:rsidR="002E0A84" w:rsidRPr="002E0A84" w:rsidRDefault="002E0A84" w:rsidP="002E0A8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2E0A84">
        <w:rPr>
          <w:rFonts w:ascii="Times New Roman" w:hAnsi="Times New Roman"/>
          <w:sz w:val="24"/>
          <w:szCs w:val="24"/>
          <w:lang w:bidi="ru-RU"/>
        </w:rPr>
        <w:t>от</w:t>
      </w:r>
      <w:r w:rsidRPr="002E0A84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2E0A84">
        <w:rPr>
          <w:rFonts w:ascii="Times New Roman" w:hAnsi="Times New Roman"/>
          <w:sz w:val="24"/>
          <w:szCs w:val="24"/>
          <w:lang w:bidi="ru-RU"/>
        </w:rPr>
        <w:t>29.11.2021 года № 90</w:t>
      </w:r>
    </w:p>
    <w:p w14:paraId="3172FC48" w14:textId="77777777" w:rsidR="00074F77" w:rsidRDefault="00074F77" w:rsidP="00074F77">
      <w:pPr>
        <w:pStyle w:val="a0"/>
        <w:rPr>
          <w:rFonts w:ascii="Times New Roman" w:hAnsi="Times New Roman"/>
        </w:rPr>
      </w:pPr>
    </w:p>
    <w:p w14:paraId="234530BF" w14:textId="77777777" w:rsidR="00074F77" w:rsidRDefault="00074F77" w:rsidP="00074F77">
      <w:pPr>
        <w:pStyle w:val="a0"/>
        <w:rPr>
          <w:rFonts w:ascii="Times New Roman" w:hAnsi="Times New Roman"/>
        </w:rPr>
      </w:pPr>
    </w:p>
    <w:p w14:paraId="306BDA04" w14:textId="77777777" w:rsidR="00074F77" w:rsidRDefault="00074F77" w:rsidP="00074F77">
      <w:pPr>
        <w:pStyle w:val="a0"/>
        <w:rPr>
          <w:rFonts w:ascii="Times New Roman" w:hAnsi="Times New Roman"/>
        </w:rPr>
      </w:pPr>
    </w:p>
    <w:p w14:paraId="3497A1FF" w14:textId="77777777" w:rsidR="00074F77" w:rsidRDefault="00074F77" w:rsidP="00074F77">
      <w:pPr>
        <w:pStyle w:val="a0"/>
        <w:rPr>
          <w:rFonts w:ascii="Times New Roman" w:hAnsi="Times New Roman"/>
        </w:rPr>
      </w:pPr>
    </w:p>
    <w:p w14:paraId="382E859C" w14:textId="77777777" w:rsidR="00074F77" w:rsidRDefault="00074F77" w:rsidP="00074F77">
      <w:pPr>
        <w:pStyle w:val="a0"/>
        <w:rPr>
          <w:rFonts w:ascii="Times New Roman" w:hAnsi="Times New Roman"/>
        </w:rPr>
      </w:pPr>
    </w:p>
    <w:p w14:paraId="6BC88092" w14:textId="77777777" w:rsidR="00D45447" w:rsidRDefault="00D45447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F94526" w14:textId="77777777" w:rsidR="00D45447" w:rsidRDefault="00D45447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DE69B1" w14:textId="77777777" w:rsidR="00D45447" w:rsidRDefault="00D45447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898F8E" w14:textId="77777777" w:rsidR="00D45447" w:rsidRDefault="00D45447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5515C7" w14:textId="77777777" w:rsidR="00A35774" w:rsidRPr="00D45447" w:rsidRDefault="00A35774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383128F1" w14:textId="77777777" w:rsidR="00A35774" w:rsidRPr="00D45447" w:rsidRDefault="00A35774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br/>
        <w:t>«Дорожная деятельность в отношении автомобильных дорог</w:t>
      </w:r>
    </w:p>
    <w:p w14:paraId="50FC817D" w14:textId="77777777" w:rsidR="00A35774" w:rsidRPr="00D45447" w:rsidRDefault="00A35774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местного значения в границах населенных пунктов</w:t>
      </w:r>
    </w:p>
    <w:p w14:paraId="020078D9" w14:textId="77777777" w:rsidR="00A35774" w:rsidRPr="00D45447" w:rsidRDefault="00A35774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14:paraId="6728C78A" w14:textId="77777777" w:rsidR="00A35774" w:rsidRPr="00D45447" w:rsidRDefault="00A35774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Балаковского муниципального района</w:t>
      </w:r>
    </w:p>
    <w:p w14:paraId="227BE782" w14:textId="77777777" w:rsidR="00A35774" w:rsidRPr="00D45447" w:rsidRDefault="00A35774" w:rsidP="00D45447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14:paraId="066D1FB3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65D5B8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C4B675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86C5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81042C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89D929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5CD72E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B7DF05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39E74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12A799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B48228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20FBF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2FCB5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5A24B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1FD883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C1D51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186903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15E8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40AA0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E8950F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с. Натальино</w:t>
      </w:r>
    </w:p>
    <w:p w14:paraId="36AB40BC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2DF2F6E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2B8593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B0207C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DB04D9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br w:type="page"/>
      </w:r>
    </w:p>
    <w:p w14:paraId="7355BD77" w14:textId="77777777" w:rsidR="00A35774" w:rsidRPr="00D45447" w:rsidRDefault="00A35774" w:rsidP="00D45447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14:paraId="3B5266C2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633CE2F0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</w:r>
    </w:p>
    <w:p w14:paraId="31DAEF73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35774" w:rsidRPr="00D45447" w14:paraId="246CC6B4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59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7EC" w14:textId="77777777" w:rsidR="00A35774" w:rsidRPr="00D45447" w:rsidRDefault="00A35774" w:rsidP="00D4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      </w:r>
          </w:p>
        </w:tc>
      </w:tr>
      <w:tr w:rsidR="00A35774" w:rsidRPr="00D45447" w14:paraId="79076D56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32F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0F7" w14:textId="77777777" w:rsidR="00A35774" w:rsidRPr="00D45447" w:rsidRDefault="00A35774" w:rsidP="00D45447">
            <w:pPr>
              <w:tabs>
                <w:tab w:val="left" w:pos="62"/>
              </w:tabs>
              <w:spacing w:after="0" w:line="240" w:lineRule="auto"/>
              <w:ind w:left="62" w:right="15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45447">
              <w:rPr>
                <w:rStyle w:val="fontstyle01"/>
              </w:rPr>
              <w:t>Совершенствование улично-дорожной сети населенных пунктов,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A35774" w:rsidRPr="00D45447" w14:paraId="3ACF9745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4F4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8019" w14:textId="77777777" w:rsidR="00A35774" w:rsidRPr="00D45447" w:rsidRDefault="00A35774" w:rsidP="00D45447">
            <w:pPr>
              <w:pStyle w:val="31"/>
              <w:tabs>
                <w:tab w:val="left" w:pos="0"/>
              </w:tabs>
              <w:spacing w:line="240" w:lineRule="auto"/>
              <w:ind w:firstLine="0"/>
              <w:rPr>
                <w:rStyle w:val="fontstyle01"/>
              </w:rPr>
            </w:pPr>
            <w:r w:rsidRPr="00D45447">
              <w:rPr>
                <w:rStyle w:val="fontstyle01"/>
              </w:rPr>
              <w:t>1. Организация работ по ремонту автомобильных дорог общего пользования местного значения.</w:t>
            </w:r>
          </w:p>
          <w:p w14:paraId="13EFEF30" w14:textId="77777777" w:rsidR="00A35774" w:rsidRPr="00D45447" w:rsidRDefault="00A35774" w:rsidP="00D45447">
            <w:pPr>
              <w:pStyle w:val="31"/>
              <w:tabs>
                <w:tab w:val="left" w:pos="0"/>
              </w:tabs>
              <w:spacing w:line="240" w:lineRule="auto"/>
              <w:ind w:firstLine="0"/>
              <w:rPr>
                <w:szCs w:val="28"/>
              </w:rPr>
            </w:pPr>
            <w:r w:rsidRPr="00D45447">
              <w:rPr>
                <w:szCs w:val="28"/>
              </w:rPr>
              <w:t>2. Организация работ по содержанию автомобильных дорог общего пользования местного значения.</w:t>
            </w:r>
          </w:p>
          <w:p w14:paraId="76B7CF70" w14:textId="77777777" w:rsidR="00A35774" w:rsidRPr="00D45447" w:rsidRDefault="00A35774" w:rsidP="00D45447">
            <w:pPr>
              <w:pStyle w:val="31"/>
              <w:tabs>
                <w:tab w:val="left" w:pos="0"/>
              </w:tabs>
              <w:spacing w:line="240" w:lineRule="auto"/>
              <w:ind w:firstLine="0"/>
              <w:rPr>
                <w:szCs w:val="28"/>
              </w:rPr>
            </w:pPr>
            <w:r w:rsidRPr="00D45447">
              <w:rPr>
                <w:szCs w:val="28"/>
              </w:rPr>
              <w:t>3. Организация работ по обеспечению развития транспортной инфраструктуры.</w:t>
            </w:r>
          </w:p>
          <w:p w14:paraId="049DF513" w14:textId="77777777" w:rsidR="00A35774" w:rsidRPr="00D45447" w:rsidRDefault="00A35774" w:rsidP="00D45447">
            <w:pPr>
              <w:pStyle w:val="31"/>
              <w:tabs>
                <w:tab w:val="left" w:pos="0"/>
              </w:tabs>
              <w:spacing w:line="240" w:lineRule="auto"/>
              <w:ind w:firstLine="0"/>
              <w:rPr>
                <w:szCs w:val="28"/>
              </w:rPr>
            </w:pPr>
            <w:r w:rsidRPr="00D45447">
              <w:rPr>
                <w:szCs w:val="28"/>
              </w:rPr>
              <w:t>4. Организация работ по строительству, реконструкции и капитальному ремонту улично-дорожной сети.</w:t>
            </w:r>
          </w:p>
        </w:tc>
      </w:tr>
      <w:tr w:rsidR="00A35774" w:rsidRPr="00D45447" w14:paraId="68FB2142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2D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49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образования.</w:t>
            </w:r>
          </w:p>
        </w:tc>
      </w:tr>
      <w:tr w:rsidR="00A35774" w:rsidRPr="00D45447" w14:paraId="430EBB1B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E9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муниципальной программы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37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образования.</w:t>
            </w:r>
          </w:p>
        </w:tc>
      </w:tr>
      <w:tr w:rsidR="00A35774" w:rsidRPr="00D45447" w14:paraId="53A863CB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F3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3B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color w:val="000000"/>
                <w:sz w:val="28"/>
                <w:szCs w:val="28"/>
              </w:rPr>
              <w:t>2022-2026 годы.</w:t>
            </w:r>
          </w:p>
        </w:tc>
      </w:tr>
      <w:tr w:rsidR="00A35774" w:rsidRPr="00D45447" w14:paraId="3668D453" w14:textId="77777777" w:rsidTr="00684C8D">
        <w:trPr>
          <w:trHeight w:val="29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F94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2F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по муниципальной программе за счет всех источников финансирования</w:t>
            </w:r>
            <w:r w:rsidRPr="00D45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100 4</w:t>
            </w:r>
            <w:r w:rsidR="008830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5,4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руб.,</w:t>
            </w:r>
          </w:p>
          <w:p w14:paraId="79BA686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14:paraId="7F44E26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 – 25 721,4 тыс. руб.;</w:t>
            </w:r>
          </w:p>
          <w:p w14:paraId="10AD99D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2023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22 892,5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6EF4085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2024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31 0</w:t>
            </w:r>
            <w:r w:rsidR="008830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6,1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22F13B7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2025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10 202,4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1B8304E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2026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10 553,0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0C5F95AB" w14:textId="77777777" w:rsidR="00A35774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них:</w:t>
            </w:r>
          </w:p>
          <w:p w14:paraId="49FD77BE" w14:textId="77777777" w:rsidR="00EE28F8" w:rsidRPr="00D45447" w:rsidRDefault="00EE28F8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1BE79DD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средства областного дорожного фонда 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59 </w:t>
            </w:r>
            <w:r w:rsidR="00B825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6,0 </w:t>
            </w:r>
            <w:proofErr w:type="spellStart"/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ыс.руб</w:t>
            </w:r>
            <w:proofErr w:type="spellEnd"/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.,</w:t>
            </w:r>
          </w:p>
          <w:p w14:paraId="1F9E6D6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14:paraId="1BD8331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 – 19 560,0 тыс. руб.;</w:t>
            </w:r>
          </w:p>
          <w:p w14:paraId="502D641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 год – 19 161,0 тыс. руб.;</w:t>
            </w:r>
          </w:p>
          <w:p w14:paraId="78663CB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2024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20 9</w:t>
            </w:r>
            <w:r w:rsidR="000316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053441A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 год – 0,0 тыс. руб.;</w:t>
            </w:r>
          </w:p>
          <w:p w14:paraId="40C853C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2026 год –0,0 тыс. руб.;</w:t>
            </w:r>
          </w:p>
          <w:p w14:paraId="6043C40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средства муниципального дорожного фонда 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40 455,0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руб.,</w:t>
            </w:r>
          </w:p>
          <w:p w14:paraId="22C4113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14:paraId="56D6430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 – 5 877,0 тыс. руб.;</w:t>
            </w:r>
          </w:p>
          <w:p w14:paraId="74D72728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2023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3 731,5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7D0616C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2024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10 091,1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6DA4A3D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2025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10 202,4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602E36F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2026 год – </w:t>
            </w:r>
            <w:r w:rsidR="00DB42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10 553,0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тыс. руб.;</w:t>
            </w:r>
          </w:p>
          <w:p w14:paraId="67FF5CB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средства местного бюджета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284,4 тыс. руб.,</w:t>
            </w:r>
          </w:p>
          <w:p w14:paraId="4A9416F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14:paraId="2E42F18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 – 284,4 тыс. руб.;</w:t>
            </w:r>
          </w:p>
          <w:p w14:paraId="5939A1E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 год – 0,0 тыс. руб.;</w:t>
            </w:r>
          </w:p>
          <w:p w14:paraId="130552DF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2024 год – 0,0 тыс. руб.;</w:t>
            </w:r>
          </w:p>
          <w:p w14:paraId="4E48E5B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 год – 0,0 тыс. руб.;</w:t>
            </w:r>
          </w:p>
          <w:p w14:paraId="5DA179D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2026 год – 0,0 тыс. руб.;</w:t>
            </w:r>
          </w:p>
          <w:p w14:paraId="16CD121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средства внебюджетных источников</w:t>
            </w: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0,0 тыс. руб.,</w:t>
            </w:r>
          </w:p>
          <w:p w14:paraId="543AD68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14:paraId="70454718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 – 0,0 тыс. руб.;</w:t>
            </w:r>
          </w:p>
          <w:p w14:paraId="2CC5513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 год – 0,0 тыс. руб.;</w:t>
            </w:r>
          </w:p>
          <w:p w14:paraId="28C886D0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2024 год – 0,0 тыс. руб.;</w:t>
            </w:r>
          </w:p>
          <w:p w14:paraId="2FE8B460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2025 год – 0,0 тыс. руб.;</w:t>
            </w:r>
          </w:p>
          <w:p w14:paraId="0D5CA66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2026 год – 0,0 тыс. руб.</w:t>
            </w:r>
          </w:p>
        </w:tc>
      </w:tr>
      <w:tr w:rsidR="00A35774" w:rsidRPr="00D45447" w14:paraId="446B8818" w14:textId="77777777" w:rsidTr="00684C8D">
        <w:trPr>
          <w:trHeight w:val="44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73F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695" w14:textId="77777777" w:rsidR="00A35774" w:rsidRPr="00D45447" w:rsidRDefault="00A35774" w:rsidP="00D4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Реализация программных мероприятий позволит:</w:t>
            </w:r>
          </w:p>
          <w:p w14:paraId="5FBD1524" w14:textId="77777777" w:rsidR="00A35774" w:rsidRPr="00D45447" w:rsidRDefault="00A35774" w:rsidP="00D4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- привести техническое состояния автомобильных дорог в соответствие с нормативными требованиями, а также потребностями экономики и населения;</w:t>
            </w:r>
          </w:p>
          <w:p w14:paraId="73E0FF62" w14:textId="77777777" w:rsidR="00A35774" w:rsidRPr="00D45447" w:rsidRDefault="00A35774" w:rsidP="00D4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 xml:space="preserve">- обеспечить сохранность улично-дорожной сети </w:t>
            </w:r>
          </w:p>
          <w:p w14:paraId="19B255BB" w14:textId="77777777" w:rsidR="00A35774" w:rsidRPr="00D45447" w:rsidRDefault="00A35774" w:rsidP="00D4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за счет приоритетного выполнения работ по содержанию и ремонту.</w:t>
            </w:r>
          </w:p>
          <w:p w14:paraId="698F959D" w14:textId="77777777" w:rsidR="00A35774" w:rsidRPr="00D45447" w:rsidRDefault="00A35774" w:rsidP="00D4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5447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 приведены в приложении №1 к муниципальной программе.</w:t>
            </w:r>
          </w:p>
        </w:tc>
      </w:tr>
    </w:tbl>
    <w:p w14:paraId="6C50D54F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143AAC" w14:textId="77777777" w:rsidR="00A35774" w:rsidRPr="00D45447" w:rsidRDefault="00A35774" w:rsidP="00D45447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программы.</w:t>
      </w:r>
    </w:p>
    <w:p w14:paraId="471BC5CE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Автомобильные дороги – это объект транспортной инфраструктуры, предназначенный для движения транспортных средств, включающий в себя </w:t>
      </w:r>
      <w:r w:rsidRPr="00D45447">
        <w:rPr>
          <w:rFonts w:ascii="Times New Roman" w:hAnsi="Times New Roman"/>
          <w:sz w:val="28"/>
          <w:szCs w:val="28"/>
        </w:rPr>
        <w:lastRenderedPageBreak/>
        <w:t xml:space="preserve"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покрытие) и дорожные сооружения.  </w:t>
      </w:r>
    </w:p>
    <w:p w14:paraId="0F804A47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Протяженность дорог Натальинского муниципального образования составляет 164126 </w:t>
      </w:r>
      <w:proofErr w:type="spellStart"/>
      <w:r w:rsidRPr="00D45447">
        <w:rPr>
          <w:rFonts w:ascii="Times New Roman" w:hAnsi="Times New Roman"/>
          <w:sz w:val="28"/>
          <w:szCs w:val="28"/>
        </w:rPr>
        <w:t>п.м</w:t>
      </w:r>
      <w:proofErr w:type="spellEnd"/>
      <w:r w:rsidRPr="00D45447">
        <w:rPr>
          <w:rFonts w:ascii="Times New Roman" w:hAnsi="Times New Roman"/>
          <w:sz w:val="28"/>
          <w:szCs w:val="28"/>
        </w:rPr>
        <w:t xml:space="preserve">. </w:t>
      </w:r>
    </w:p>
    <w:p w14:paraId="47AE427C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Парк автотранспортных средств ежегодно увеличивается. Рост численности автопарка за последние годы привел к увеличению нагрузок на покрытие автомобильных дорог. Для снижения риска происшествий необходимо поддержание состояния дорожного полотна в надлежащем состоянии. Благодаря этому дорожное движение станет более безопасным, а последствия происшествий менее тяжкими. Эксплуатационное состояние дорог должно отвечать требованиям ГОСТ, для этого необходимо постоянно проводить работы по их содержанию и ремонту.</w:t>
      </w:r>
    </w:p>
    <w:p w14:paraId="03396DD6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На территории Натальинского муниципального образования Балаковского муниципального района располагается 13 сельских населенных пунктов. </w:t>
      </w:r>
    </w:p>
    <w:p w14:paraId="4D37559A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Численность населения муниципального образования по состоянию на 01.09.2021 года составляет 7237 человек.</w:t>
      </w:r>
    </w:p>
    <w:p w14:paraId="5EDBCAE4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Укоренившиеся тенденции и характер проблемы требуют выработки и реализации целевых программ, разрабатываемых органами местного самоуправления при наиболее полном учете интересов граждан.</w:t>
      </w:r>
    </w:p>
    <w:p w14:paraId="3103646C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Проблема капитального ремонта, ремонта и содержания улично-дорожной сети, дворовых территорий и проездов к ним на территории поселения сейчас стоит очень остро и требует значительных материальных затрат.</w:t>
      </w:r>
    </w:p>
    <w:p w14:paraId="6A3043AC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A0FF6A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2. Цели и задачи муниципальной программы, сроки и этапы ее реализации.</w:t>
      </w:r>
    </w:p>
    <w:p w14:paraId="33736EDC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Цель программы – совершенствование улично-дорожной сети населенных пунктов,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</w:r>
    </w:p>
    <w:p w14:paraId="6E70B03B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Для достижения поставленной цели необходимо решать основные задачи муниципальной Программы: обеспечение комплексного развития транспортной инфраструктуры населенных пунктов.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</w:t>
      </w:r>
    </w:p>
    <w:p w14:paraId="7425BE1E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населенных пунктов в целом.</w:t>
      </w:r>
    </w:p>
    <w:p w14:paraId="66FB7A4F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Основным результатом решения данной задачи будет являться обеспечение безопасного дорожного движения в любое время года.</w:t>
      </w:r>
    </w:p>
    <w:p w14:paraId="58901AD0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lastRenderedPageBreak/>
        <w:t>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что позволит повысить уровень безопасности дорожного движения, снизит количество ДТП и пострадавших на дорогах.</w:t>
      </w:r>
    </w:p>
    <w:p w14:paraId="2B618FE8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Создание условий для нормального функционирования пассажирского транспорта в населенных пунктах.</w:t>
      </w:r>
    </w:p>
    <w:p w14:paraId="58DA71CD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Достижение цели и решение задач муниципальной программы осуществляются путем скоординированного выполнения взаимоувязанных по срокам, ресурсам, источникам финансового обеспечения мероприятий муниципальной программы.</w:t>
      </w:r>
    </w:p>
    <w:p w14:paraId="4F4C99FE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Срок реализации мероприятий муниципальной программы: 2022-2026 годы.</w:t>
      </w:r>
    </w:p>
    <w:p w14:paraId="48BC7AEB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C45474" w14:textId="77777777" w:rsidR="00A35774" w:rsidRPr="00D45447" w:rsidRDefault="00A35774" w:rsidP="00D4544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Характеристика основных мероприятий муниципальной программы.</w:t>
      </w:r>
    </w:p>
    <w:p w14:paraId="63E899C4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рамках муниципальной программы реализуются следующие мероприятия: обеспечение развития транспортной инфраструктуры; ремонт автомобильных дорог общего пользования местного значения; содержание автомобильных дорог общего пользования местного значения; строительство и капитальный ремонт улично-дорожной сети.</w:t>
      </w:r>
    </w:p>
    <w:p w14:paraId="6D5FD3D0" w14:textId="77777777" w:rsidR="00A35774" w:rsidRPr="00D45447" w:rsidRDefault="00A35774" w:rsidP="00D4544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Ремонт, содержание автомобильных дорог местного значения.</w:t>
      </w:r>
    </w:p>
    <w:p w14:paraId="104DBAB7" w14:textId="77777777" w:rsidR="00A35774" w:rsidRPr="00D45447" w:rsidRDefault="00A35774" w:rsidP="00D454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D45447">
        <w:rPr>
          <w:rFonts w:ascii="Times New Roman" w:hAnsi="Times New Roman"/>
          <w:b/>
          <w:sz w:val="28"/>
          <w:szCs w:val="28"/>
        </w:rPr>
        <w:tab/>
      </w:r>
      <w:r w:rsidRPr="00D45447">
        <w:rPr>
          <w:rFonts w:ascii="Times New Roman" w:hAnsi="Times New Roman"/>
          <w:sz w:val="28"/>
          <w:szCs w:val="28"/>
        </w:rPr>
        <w:t xml:space="preserve">Выполнение мероприятия обеспечит сохранность дорог за счет приоритетного выполнения работ по ежегодному ремонту и за счет выполнения работ по содержанию их в зимний и летний периоды времени. </w:t>
      </w:r>
    </w:p>
    <w:p w14:paraId="1100C48B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Содержание дорог в зимнее время включает в том числе: механизированная снегоочистка, расчистка автомобильных дорог от снежных заносов, борьба с зимней скользкостью, уборка снежных валов с обочин; погрузка и вывоз снега; распределение противогололедных материалов; закрытие отверстий водопропускных труб осенью и открытие их весной, очистка водопропускных труб от снега, льда, мусора и посторонних предметов и т. д. </w:t>
      </w:r>
    </w:p>
    <w:p w14:paraId="6580B59A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Содержание дорог в летнее время включает в том числе: скашивание травы на обочинах, откосах, разделительной полосе, полосе отвода; вырубка деревьев и кустарника с уборкой и утилизацией порубочных остатков; ликвидация нежелательной растительности химическим способом и т.д. </w:t>
      </w:r>
    </w:p>
    <w:p w14:paraId="15C3BC20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Прочие работы по содержанию автомобильных дорог включают в том числе: обследование дорог, паспортизацию дорог; разработку проектов организации дорожного движения; обустройство дорог  согласно проектам организации дорожного движения. Проведение мероприятий, необходимых для оформления бесхозяйных объектов (дороги) в муниципальную собственность.</w:t>
      </w:r>
    </w:p>
    <w:p w14:paraId="1114CFAD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 </w:t>
      </w:r>
    </w:p>
    <w:p w14:paraId="666FCE3A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3.2.</w:t>
      </w:r>
      <w:r w:rsidRPr="00D45447">
        <w:rPr>
          <w:rFonts w:ascii="Times New Roman" w:hAnsi="Times New Roman"/>
          <w:b/>
          <w:sz w:val="28"/>
          <w:szCs w:val="28"/>
        </w:rPr>
        <w:tab/>
        <w:t>Обеспечение развития транспортной инфраструктуры.</w:t>
      </w:r>
    </w:p>
    <w:p w14:paraId="6A47719E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Общая протяженность дорог в Натальинском муниципальном образовании составляет 164126 </w:t>
      </w:r>
      <w:proofErr w:type="spellStart"/>
      <w:r w:rsidRPr="00D45447">
        <w:rPr>
          <w:rFonts w:ascii="Times New Roman" w:hAnsi="Times New Roman"/>
          <w:sz w:val="28"/>
          <w:szCs w:val="28"/>
        </w:rPr>
        <w:t>п.м</w:t>
      </w:r>
      <w:proofErr w:type="spellEnd"/>
      <w:r w:rsidRPr="00D45447">
        <w:rPr>
          <w:rFonts w:ascii="Times New Roman" w:hAnsi="Times New Roman"/>
          <w:sz w:val="28"/>
          <w:szCs w:val="28"/>
        </w:rPr>
        <w:t xml:space="preserve">. </w:t>
      </w:r>
    </w:p>
    <w:p w14:paraId="51DE9F7A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lastRenderedPageBreak/>
        <w:t>Развитие транспортной инфраструктуры населенных пунктов Натальинского муниципального образования подразумевает увеличение доли дорог, приведенных в соответствие нормативным требованиям, а также строительство улично-дорожной сети, соответствующей потребностям населения и экономики муниципального образования.</w:t>
      </w:r>
    </w:p>
    <w:p w14:paraId="6498E66E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Для решения данной задачи необходимы: разработка проектно-сметной документации на строительство улично-дорожной сети с твердым покрытием (дороги, тротуары), на реконструкцию и капитальный ремонт существующих дорог.</w:t>
      </w:r>
    </w:p>
    <w:p w14:paraId="58CD055E" w14:textId="77777777" w:rsidR="00A35774" w:rsidRPr="00D45447" w:rsidRDefault="00A35774" w:rsidP="00D454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3.3. Строительство, реконструкция и капитальный ремонт улично-дорожной сети.</w:t>
      </w:r>
    </w:p>
    <w:p w14:paraId="4C53C735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Выполнение мероприятия позволит повысить количество дорог, отвечающих нормативным требованиям; что в свою очередь обеспечит безопасность дорожного движения и послужит повышению уровня жизни населения.  </w:t>
      </w:r>
    </w:p>
    <w:p w14:paraId="450E10D9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Перечень мероприятий муниципальной программы приведен в приложении № 3 к муниципальной программе.</w:t>
      </w:r>
    </w:p>
    <w:p w14:paraId="47A93171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40DAA95F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447">
        <w:rPr>
          <w:rFonts w:ascii="Times New Roman" w:hAnsi="Times New Roman"/>
          <w:b/>
          <w:bCs/>
          <w:color w:val="000000"/>
          <w:sz w:val="28"/>
          <w:szCs w:val="28"/>
        </w:rPr>
        <w:t>4.Обоснование объема финансовых ресурсов, необходимых для реализации мероприятий муниципальной программы.</w:t>
      </w:r>
    </w:p>
    <w:p w14:paraId="1FA07BE1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45447">
        <w:rPr>
          <w:rFonts w:ascii="Times New Roman" w:hAnsi="Times New Roman"/>
          <w:bCs/>
          <w:color w:val="000000"/>
          <w:sz w:val="28"/>
          <w:szCs w:val="28"/>
        </w:rPr>
        <w:t>Муниципальная п</w:t>
      </w:r>
      <w:r w:rsidRPr="00D45447">
        <w:rPr>
          <w:rFonts w:ascii="Times New Roman" w:hAnsi="Times New Roman"/>
          <w:color w:val="000000"/>
          <w:sz w:val="28"/>
          <w:szCs w:val="28"/>
        </w:rPr>
        <w:t>рограмма реализуется за счет средств дорожного фонда Саратовской области, средств дорожного фонда Натальинского муниципального образования, средств внебюджетных источников.</w:t>
      </w:r>
    </w:p>
    <w:p w14:paraId="6ABD1C76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45447">
        <w:rPr>
          <w:rFonts w:ascii="Times New Roman" w:hAnsi="Times New Roman"/>
          <w:color w:val="000000"/>
          <w:sz w:val="28"/>
          <w:szCs w:val="28"/>
        </w:rPr>
        <w:t>Финансовое обеспечение мероприятий муниципальной программы приведено в приложении №2 к муниципальной программе.</w:t>
      </w:r>
    </w:p>
    <w:p w14:paraId="73F9BDC5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45447">
        <w:rPr>
          <w:rFonts w:ascii="Times New Roman" w:hAnsi="Times New Roman"/>
          <w:color w:val="000000"/>
          <w:sz w:val="28"/>
          <w:szCs w:val="28"/>
        </w:rPr>
        <w:t>Объемы финансирования мероприятий муниципальной программы подлежат ежегодному уточнению при формировании проекта бюджета Натальинского муниципального образования на соответствующий период, исходя из его возможностей, а так же исходя из объема предоставленных средств областного дорожного фонда.</w:t>
      </w:r>
    </w:p>
    <w:p w14:paraId="4EF225C7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A01CD5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5447">
        <w:rPr>
          <w:rFonts w:ascii="Times New Roman" w:hAnsi="Times New Roman"/>
          <w:b/>
          <w:color w:val="000000"/>
          <w:sz w:val="28"/>
          <w:szCs w:val="28"/>
        </w:rPr>
        <w:t>5.Планируемые результаты реализации муниципальной программы.</w:t>
      </w:r>
    </w:p>
    <w:p w14:paraId="2B7EF38B" w14:textId="77777777" w:rsidR="00A35774" w:rsidRPr="00D45447" w:rsidRDefault="00A35774" w:rsidP="00D45447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45447">
        <w:rPr>
          <w:rFonts w:ascii="Times New Roman" w:hAnsi="Times New Roman"/>
          <w:color w:val="000000"/>
          <w:sz w:val="28"/>
          <w:szCs w:val="28"/>
        </w:rPr>
        <w:t>Планируемые результаты муниципальной программы приведены в приложении №1 к муниципальной программе.</w:t>
      </w:r>
    </w:p>
    <w:p w14:paraId="4051DF02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E51C75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экологических</w:t>
      </w:r>
    </w:p>
    <w:p w14:paraId="338167FB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последствий реализации муниципальной программы.</w:t>
      </w:r>
    </w:p>
    <w:p w14:paraId="067ED9DC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определенные условия для снижения уровня травматизма людей в дорожно-транспортных происшествиях, что влечет за собой сокращение экономического ущерба от автомобильных аварий и социальную стабильность в обществе, улучшение состояния дорожной сети сел Натальинского муниципального образования. Своевременный ремонт автомобильных дорог позволит повысить уровень безопасности дорожного движения, более эффективно использовать </w:t>
      </w:r>
      <w:r w:rsidRPr="00D45447">
        <w:rPr>
          <w:rFonts w:ascii="Times New Roman" w:hAnsi="Times New Roman"/>
          <w:sz w:val="28"/>
          <w:szCs w:val="28"/>
        </w:rPr>
        <w:lastRenderedPageBreak/>
        <w:t xml:space="preserve">транспортные средства, экономить </w:t>
      </w:r>
      <w:proofErr w:type="spellStart"/>
      <w:r w:rsidRPr="00D45447">
        <w:rPr>
          <w:rFonts w:ascii="Times New Roman" w:hAnsi="Times New Roman"/>
          <w:sz w:val="28"/>
          <w:szCs w:val="28"/>
        </w:rPr>
        <w:t>горючесмазочные</w:t>
      </w:r>
      <w:proofErr w:type="spellEnd"/>
      <w:r w:rsidRPr="00D45447">
        <w:rPr>
          <w:rFonts w:ascii="Times New Roman" w:hAnsi="Times New Roman"/>
          <w:sz w:val="28"/>
          <w:szCs w:val="28"/>
        </w:rPr>
        <w:t xml:space="preserve"> материалы, сократить вредные выбросы в атмосферу.</w:t>
      </w:r>
    </w:p>
    <w:p w14:paraId="4B787FF3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</w:t>
      </w:r>
    </w:p>
    <w:p w14:paraId="68D15B80" w14:textId="77777777" w:rsidR="00A35774" w:rsidRPr="00D45447" w:rsidRDefault="00A35774" w:rsidP="00D45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B02F9E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Организация управления реализацией программы и контроль</w:t>
      </w:r>
    </w:p>
    <w:p w14:paraId="7C1F8C5F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за ходом её выполнения.</w:t>
      </w:r>
    </w:p>
    <w:p w14:paraId="61591FC1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14:paraId="33242A12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14:paraId="0D6ED127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Контроль за ходом реализации мероприятий Программы осуществляется: администрацией Натальинского муниципального образования.</w:t>
      </w:r>
    </w:p>
    <w:p w14:paraId="6F5A8C1F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муниципального и областного бюджетов и внебюджетных источников.</w:t>
      </w:r>
    </w:p>
    <w:p w14:paraId="7FBE81FC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Исполнителями программных мероприятий являются:</w:t>
      </w:r>
    </w:p>
    <w:p w14:paraId="4A8DA326" w14:textId="77777777" w:rsidR="00A35774" w:rsidRPr="00D45447" w:rsidRDefault="00A35774" w:rsidP="00D4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администрация Натальинского муниципального образования, предприятия и организации, определяемые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14:paraId="36B8B35C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14:paraId="66C59FFE" w14:textId="77777777" w:rsidR="00A35774" w:rsidRPr="00D45447" w:rsidRDefault="00A35774" w:rsidP="00D45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97CFBB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Методика расчета значений показателей эффективности</w:t>
      </w:r>
    </w:p>
    <w:p w14:paraId="49090775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14:paraId="7A6FFB20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0202D8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с учётом количественных и качественных целевых показателей на момент включения данного мероприятия (мероприятий) в муниципальной программу.</w:t>
      </w:r>
    </w:p>
    <w:p w14:paraId="2933FB00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каждого мероприятия, входящего в ее состав.</w:t>
      </w:r>
    </w:p>
    <w:p w14:paraId="4A31035E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мероприятий.</w:t>
      </w:r>
    </w:p>
    <w:p w14:paraId="555B1B38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lastRenderedPageBreak/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14:paraId="233006AB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14:paraId="047C8100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Индекс результативности мероприятий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14:paraId="376D9D4A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запланированному.</w:t>
      </w:r>
    </w:p>
    <w:p w14:paraId="0337F3E2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14:paraId="1493C9F8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Весовое значение показателя (вес показателя), характеризующего мероприятие,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14:paraId="04B7F0AA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14:paraId="1F984B67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Эффективность мероприятия определяется по индексу эффективности. Индекс эффективности определяется как отношение объема фактического финансирования мероприятия, скорректированный на индекс результативности мероприятия, к плановому объему финансирования мероприятий.</w:t>
      </w:r>
    </w:p>
    <w:p w14:paraId="30917740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мероприятий.</w:t>
      </w:r>
    </w:p>
    <w:p w14:paraId="57989B01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случае значения индекса эффективности мероприятия от 0,9 и выше уровень эффективности мероприятия признается высоким.</w:t>
      </w:r>
    </w:p>
    <w:p w14:paraId="147F5D84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случае значения индекса эффективности мероприятия от 0,8 до 0,9 уровень эффективности мероприятия признается запланированным.</w:t>
      </w:r>
    </w:p>
    <w:p w14:paraId="753356DC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В случае значения индекса эффективности мероприятия менее 0,8 уровень эффективности мероприятия признается низким.</w:t>
      </w:r>
    </w:p>
    <w:p w14:paraId="4D9821D1" w14:textId="77777777" w:rsidR="00A35774" w:rsidRPr="00D45447" w:rsidRDefault="00A35774" w:rsidP="00D4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sz w:val="28"/>
          <w:szCs w:val="28"/>
        </w:rPr>
        <w:t>Муниципальная программа признается эффективной, в случае если все ее мероприятия являются высоко эффективными или достигнувшими запланированного уровня эффективности.</w:t>
      </w:r>
    </w:p>
    <w:p w14:paraId="60563E58" w14:textId="77777777" w:rsidR="00A35774" w:rsidRPr="00D45447" w:rsidRDefault="00A35774" w:rsidP="00D45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A293A1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>Отчетность о ходе реализации программы.</w:t>
      </w:r>
    </w:p>
    <w:p w14:paraId="6306634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1B61D4" w14:textId="77777777" w:rsidR="00A35774" w:rsidRPr="00D45447" w:rsidRDefault="00A35774" w:rsidP="00D4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447">
        <w:rPr>
          <w:rFonts w:ascii="Times New Roman" w:hAnsi="Times New Roman"/>
          <w:b/>
          <w:sz w:val="28"/>
          <w:szCs w:val="28"/>
        </w:rPr>
        <w:tab/>
      </w:r>
      <w:r w:rsidRPr="00D45447">
        <w:rPr>
          <w:rFonts w:ascii="Times New Roman" w:hAnsi="Times New Roman"/>
          <w:sz w:val="28"/>
          <w:szCs w:val="28"/>
        </w:rPr>
        <w:t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</w:t>
      </w:r>
    </w:p>
    <w:p w14:paraId="4084BCFC" w14:textId="77777777" w:rsidR="00A35774" w:rsidRPr="00D45447" w:rsidRDefault="00A35774" w:rsidP="00D4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52E783" w14:textId="77777777" w:rsidR="00A35774" w:rsidRPr="00D45447" w:rsidRDefault="00A35774" w:rsidP="00D45447">
      <w:pPr>
        <w:spacing w:after="0" w:line="240" w:lineRule="auto"/>
        <w:rPr>
          <w:rFonts w:ascii="Times New Roman" w:hAnsi="Times New Roman"/>
          <w:bCs/>
        </w:rPr>
        <w:sectPr w:rsidR="00A35774" w:rsidRPr="00D45447" w:rsidSect="006C794A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6A886FDE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lastRenderedPageBreak/>
        <w:t xml:space="preserve">Приложение №1 </w:t>
      </w:r>
    </w:p>
    <w:p w14:paraId="0F388B57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к муниципальной программе</w:t>
      </w:r>
    </w:p>
    <w:p w14:paraId="07464D78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«Дорожная деятельность в отношении </w:t>
      </w:r>
    </w:p>
    <w:p w14:paraId="2F16A54C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автомобильных дорог местного значения </w:t>
      </w:r>
    </w:p>
    <w:p w14:paraId="12D03100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в границах населенных пунктов </w:t>
      </w:r>
    </w:p>
    <w:p w14:paraId="57F47F0D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Натальинского муниципального образования </w:t>
      </w:r>
    </w:p>
    <w:p w14:paraId="59BAFC73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Балаковского муниципального района</w:t>
      </w:r>
    </w:p>
    <w:p w14:paraId="7573A2BD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Саратовской области»</w:t>
      </w:r>
    </w:p>
    <w:p w14:paraId="70371A21" w14:textId="77777777" w:rsidR="00A35774" w:rsidRPr="00D45447" w:rsidRDefault="00A35774" w:rsidP="00D45447">
      <w:pPr>
        <w:spacing w:after="0" w:line="240" w:lineRule="auto"/>
        <w:ind w:left="11328"/>
        <w:rPr>
          <w:rFonts w:ascii="Times New Roman" w:hAnsi="Times New Roman"/>
          <w:b/>
          <w:bCs/>
        </w:rPr>
      </w:pPr>
    </w:p>
    <w:p w14:paraId="0CF24C5E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45447">
        <w:rPr>
          <w:rFonts w:ascii="Times New Roman" w:hAnsi="Times New Roman"/>
          <w:b/>
          <w:bCs/>
        </w:rPr>
        <w:t>Планируемые результаты реализации муниципальной программы</w:t>
      </w:r>
    </w:p>
    <w:p w14:paraId="466866AC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E37BAFD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</w:r>
    </w:p>
    <w:p w14:paraId="2B0D41F8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835"/>
        <w:gridCol w:w="1276"/>
        <w:gridCol w:w="2551"/>
        <w:gridCol w:w="851"/>
        <w:gridCol w:w="850"/>
        <w:gridCol w:w="851"/>
        <w:gridCol w:w="850"/>
        <w:gridCol w:w="851"/>
        <w:gridCol w:w="1134"/>
      </w:tblGrid>
      <w:tr w:rsidR="00A35774" w:rsidRPr="00D45447" w14:paraId="632055EA" w14:textId="77777777" w:rsidTr="00684C8D">
        <w:trPr>
          <w:trHeight w:val="462"/>
          <w:tblCellSpacing w:w="5" w:type="nil"/>
        </w:trPr>
        <w:tc>
          <w:tcPr>
            <w:tcW w:w="568" w:type="dxa"/>
            <w:vMerge w:val="restart"/>
          </w:tcPr>
          <w:p w14:paraId="36A89A9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N  </w:t>
            </w:r>
            <w:r w:rsidRPr="00D4544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14:paraId="7D3E6D7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835" w:type="dxa"/>
            <w:vMerge w:val="restart"/>
          </w:tcPr>
          <w:p w14:paraId="5EFB32D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</w:tcPr>
          <w:p w14:paraId="65D97708" w14:textId="77777777" w:rsidR="00A35774" w:rsidRPr="00D45447" w:rsidRDefault="00A35774" w:rsidP="00D4544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551" w:type="dxa"/>
            <w:vMerge w:val="restart"/>
          </w:tcPr>
          <w:p w14:paraId="62B8587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Базовое значение показателя на начало реализации программы </w:t>
            </w:r>
          </w:p>
          <w:p w14:paraId="55263F3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(за период с 2018г. по 2020г.)</w:t>
            </w:r>
          </w:p>
        </w:tc>
        <w:tc>
          <w:tcPr>
            <w:tcW w:w="4253" w:type="dxa"/>
            <w:gridSpan w:val="5"/>
          </w:tcPr>
          <w:p w14:paraId="3754227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Планируемое значение показателя по годам реализации </w:t>
            </w:r>
          </w:p>
        </w:tc>
        <w:tc>
          <w:tcPr>
            <w:tcW w:w="1134" w:type="dxa"/>
          </w:tcPr>
          <w:p w14:paraId="31BAB78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Окончательные результаты</w:t>
            </w:r>
          </w:p>
        </w:tc>
      </w:tr>
      <w:tr w:rsidR="00A35774" w:rsidRPr="00D45447" w14:paraId="15A6BAF3" w14:textId="77777777" w:rsidTr="00C44E5B">
        <w:trPr>
          <w:trHeight w:val="467"/>
          <w:tblCellSpacing w:w="5" w:type="nil"/>
        </w:trPr>
        <w:tc>
          <w:tcPr>
            <w:tcW w:w="568" w:type="dxa"/>
            <w:vMerge/>
          </w:tcPr>
          <w:p w14:paraId="6A8CECF6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B6B9C5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2A59A2E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BCC3876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14:paraId="749EE2F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E758D8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EC404B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50F56D3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14:paraId="726BD28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2D78BFC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14:paraId="0C618E8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2026</w:t>
            </w:r>
          </w:p>
        </w:tc>
      </w:tr>
      <w:tr w:rsidR="00A35774" w:rsidRPr="00D45447" w14:paraId="5D367249" w14:textId="77777777" w:rsidTr="00C44E5B">
        <w:trPr>
          <w:trHeight w:val="164"/>
          <w:tblCellSpacing w:w="5" w:type="nil"/>
        </w:trPr>
        <w:tc>
          <w:tcPr>
            <w:tcW w:w="568" w:type="dxa"/>
          </w:tcPr>
          <w:p w14:paraId="385EBC3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25667B5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6795B24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74E4740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14:paraId="7B44198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E93C93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69B7BA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5E4925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CCDC13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C79E64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B84B59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11</w:t>
            </w:r>
          </w:p>
        </w:tc>
      </w:tr>
      <w:tr w:rsidR="00A35774" w:rsidRPr="00D45447" w14:paraId="4008EC4F" w14:textId="77777777" w:rsidTr="00C44E5B">
        <w:trPr>
          <w:trHeight w:val="603"/>
          <w:tblCellSpacing w:w="5" w:type="nil"/>
        </w:trPr>
        <w:tc>
          <w:tcPr>
            <w:tcW w:w="568" w:type="dxa"/>
            <w:vMerge w:val="restart"/>
          </w:tcPr>
          <w:p w14:paraId="0CCB490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Merge w:val="restart"/>
          </w:tcPr>
          <w:p w14:paraId="6DBDDB66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Основное мероприятие:</w:t>
            </w:r>
          </w:p>
          <w:p w14:paraId="2796BEEF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highlight w:val="cyan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Ремонт, содержание автомобильных дорог местного значения.</w:t>
            </w:r>
          </w:p>
        </w:tc>
        <w:tc>
          <w:tcPr>
            <w:tcW w:w="2835" w:type="dxa"/>
            <w:vAlign w:val="center"/>
          </w:tcPr>
          <w:p w14:paraId="5D27996F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Количество отремонтированных дорог </w:t>
            </w:r>
          </w:p>
        </w:tc>
        <w:tc>
          <w:tcPr>
            <w:tcW w:w="1276" w:type="dxa"/>
            <w:vAlign w:val="center"/>
          </w:tcPr>
          <w:p w14:paraId="5336238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тыс. м2</w:t>
            </w:r>
          </w:p>
        </w:tc>
        <w:tc>
          <w:tcPr>
            <w:tcW w:w="2551" w:type="dxa"/>
            <w:vAlign w:val="center"/>
          </w:tcPr>
          <w:p w14:paraId="5EFD8A3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59,8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D601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21,51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B231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18,83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E5564" w14:textId="77777777" w:rsidR="00A35774" w:rsidRPr="00D45447" w:rsidRDefault="00C44E5B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EB8F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ABB3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C0A04" w14:textId="77777777" w:rsidR="00A35774" w:rsidRPr="00D45447" w:rsidRDefault="00C44E5B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86,84</w:t>
            </w:r>
          </w:p>
        </w:tc>
      </w:tr>
      <w:tr w:rsidR="00A35774" w:rsidRPr="00D45447" w14:paraId="2572E720" w14:textId="77777777" w:rsidTr="00C44E5B">
        <w:trPr>
          <w:trHeight w:val="272"/>
          <w:tblCellSpacing w:w="5" w:type="nil"/>
        </w:trPr>
        <w:tc>
          <w:tcPr>
            <w:tcW w:w="568" w:type="dxa"/>
            <w:vMerge/>
          </w:tcPr>
          <w:p w14:paraId="315E56AA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B2F7893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3731577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5447">
              <w:rPr>
                <w:rFonts w:ascii="Times New Roman" w:hAnsi="Times New Roman"/>
                <w:i/>
              </w:rPr>
              <w:t>Рост показателя</w:t>
            </w:r>
          </w:p>
        </w:tc>
        <w:tc>
          <w:tcPr>
            <w:tcW w:w="1276" w:type="dxa"/>
            <w:vAlign w:val="center"/>
          </w:tcPr>
          <w:p w14:paraId="7AF4AB8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vAlign w:val="center"/>
          </w:tcPr>
          <w:p w14:paraId="1764F7D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85BE8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5447">
              <w:rPr>
                <w:rFonts w:ascii="Times New Roman" w:hAnsi="Times New Roman"/>
                <w:i/>
                <w:color w:val="000000"/>
              </w:rPr>
              <w:t>21,51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A90A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5447">
              <w:rPr>
                <w:rFonts w:ascii="Times New Roman" w:hAnsi="Times New Roman"/>
                <w:i/>
                <w:color w:val="000000"/>
              </w:rPr>
              <w:t>40,34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BB061" w14:textId="77777777" w:rsidR="00A35774" w:rsidRPr="00D45447" w:rsidRDefault="00C44E5B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52,84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6A5A0C" w14:textId="77777777" w:rsidR="00A35774" w:rsidRPr="00D45447" w:rsidRDefault="00C44E5B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69,84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0D5761" w14:textId="77777777" w:rsidR="00A35774" w:rsidRPr="00D45447" w:rsidRDefault="00C44E5B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DCF9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35774" w:rsidRPr="00D45447" w14:paraId="670320D8" w14:textId="77777777" w:rsidTr="00C44E5B">
        <w:trPr>
          <w:trHeight w:val="948"/>
          <w:tblCellSpacing w:w="5" w:type="nil"/>
        </w:trPr>
        <w:tc>
          <w:tcPr>
            <w:tcW w:w="568" w:type="dxa"/>
            <w:vMerge w:val="restart"/>
          </w:tcPr>
          <w:p w14:paraId="4419715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693" w:type="dxa"/>
            <w:vMerge w:val="restart"/>
          </w:tcPr>
          <w:p w14:paraId="1F1F0C93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Основное мероприятие:</w:t>
            </w:r>
            <w:r w:rsidRPr="00D4544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Обеспечение развития транспортной инфраструктуры</w:t>
            </w:r>
          </w:p>
        </w:tc>
        <w:tc>
          <w:tcPr>
            <w:tcW w:w="2835" w:type="dxa"/>
            <w:vAlign w:val="center"/>
          </w:tcPr>
          <w:p w14:paraId="05322CB0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Количество разработанных проектов с положительным заключением государственной экспертизы </w:t>
            </w:r>
          </w:p>
        </w:tc>
        <w:tc>
          <w:tcPr>
            <w:tcW w:w="1276" w:type="dxa"/>
            <w:vAlign w:val="center"/>
          </w:tcPr>
          <w:p w14:paraId="70E901C6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544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551" w:type="dxa"/>
            <w:vAlign w:val="center"/>
          </w:tcPr>
          <w:p w14:paraId="35F5FEB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9A10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E253C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46D1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C9813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6FED6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480E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774" w:rsidRPr="00D45447" w14:paraId="618D2189" w14:textId="77777777" w:rsidTr="00C44E5B">
        <w:trPr>
          <w:trHeight w:val="272"/>
          <w:tblCellSpacing w:w="5" w:type="nil"/>
        </w:trPr>
        <w:tc>
          <w:tcPr>
            <w:tcW w:w="568" w:type="dxa"/>
            <w:vMerge/>
          </w:tcPr>
          <w:p w14:paraId="7E0FFE5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69E5EAC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44A2D68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5447">
              <w:rPr>
                <w:rFonts w:ascii="Times New Roman" w:hAnsi="Times New Roman"/>
                <w:i/>
              </w:rPr>
              <w:t>Рост показателя</w:t>
            </w:r>
          </w:p>
        </w:tc>
        <w:tc>
          <w:tcPr>
            <w:tcW w:w="1276" w:type="dxa"/>
            <w:vAlign w:val="center"/>
          </w:tcPr>
          <w:p w14:paraId="360C13E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vAlign w:val="center"/>
          </w:tcPr>
          <w:p w14:paraId="0863E36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189F0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9552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4F7B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7FD7A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1405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F250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A35774" w:rsidRPr="00D45447" w14:paraId="1CC0D6E6" w14:textId="77777777" w:rsidTr="00C44E5B">
        <w:trPr>
          <w:trHeight w:val="658"/>
          <w:tblCellSpacing w:w="5" w:type="nil"/>
        </w:trPr>
        <w:tc>
          <w:tcPr>
            <w:tcW w:w="568" w:type="dxa"/>
            <w:vMerge w:val="restart"/>
          </w:tcPr>
          <w:p w14:paraId="7E4C7F6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vMerge w:val="restart"/>
          </w:tcPr>
          <w:p w14:paraId="57C15FB3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Основное мероприятие:</w:t>
            </w:r>
          </w:p>
          <w:p w14:paraId="30812D78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Строительство, реконструкция и капитальный ремонт улично-дорожной сети</w:t>
            </w:r>
          </w:p>
        </w:tc>
        <w:tc>
          <w:tcPr>
            <w:tcW w:w="2835" w:type="dxa"/>
            <w:vAlign w:val="center"/>
          </w:tcPr>
          <w:p w14:paraId="66BA2D7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Количество построенных дорог, тротуаров</w:t>
            </w:r>
          </w:p>
        </w:tc>
        <w:tc>
          <w:tcPr>
            <w:tcW w:w="1276" w:type="dxa"/>
            <w:vAlign w:val="center"/>
          </w:tcPr>
          <w:p w14:paraId="0F6ECBA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тыс. м2</w:t>
            </w:r>
          </w:p>
        </w:tc>
        <w:tc>
          <w:tcPr>
            <w:tcW w:w="2551" w:type="dxa"/>
            <w:vAlign w:val="center"/>
          </w:tcPr>
          <w:p w14:paraId="2888947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3C92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37F08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130FF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8FF2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41556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755EC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35774" w:rsidRPr="00D45447" w14:paraId="4D8670B4" w14:textId="77777777" w:rsidTr="00C44E5B">
        <w:trPr>
          <w:trHeight w:val="258"/>
          <w:tblCellSpacing w:w="5" w:type="nil"/>
        </w:trPr>
        <w:tc>
          <w:tcPr>
            <w:tcW w:w="568" w:type="dxa"/>
            <w:vMerge/>
          </w:tcPr>
          <w:p w14:paraId="2D0105A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B42B82E" w14:textId="77777777" w:rsidR="00A35774" w:rsidRPr="00D45447" w:rsidRDefault="00A35774" w:rsidP="00D45447">
            <w:pPr>
              <w:pStyle w:val="HTML"/>
              <w:ind w:left="22" w:hanging="22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69A06E6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5447">
              <w:rPr>
                <w:rFonts w:ascii="Times New Roman" w:hAnsi="Times New Roman"/>
                <w:i/>
              </w:rPr>
              <w:t>Рост показателя</w:t>
            </w:r>
          </w:p>
        </w:tc>
        <w:tc>
          <w:tcPr>
            <w:tcW w:w="1276" w:type="dxa"/>
            <w:vAlign w:val="center"/>
          </w:tcPr>
          <w:p w14:paraId="4AB7B636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vAlign w:val="center"/>
          </w:tcPr>
          <w:p w14:paraId="04D6253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5D67A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5F050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50CBB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A2F93A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FFB3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94477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291066" w:rsidRPr="00D45447" w14:paraId="3ABF931F" w14:textId="77777777" w:rsidTr="00C44E5B">
        <w:trPr>
          <w:trHeight w:val="258"/>
          <w:tblCellSpacing w:w="5" w:type="nil"/>
        </w:trPr>
        <w:tc>
          <w:tcPr>
            <w:tcW w:w="568" w:type="dxa"/>
          </w:tcPr>
          <w:p w14:paraId="399E8661" w14:textId="77777777" w:rsidR="00291066" w:rsidRPr="00291066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91066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693" w:type="dxa"/>
          </w:tcPr>
          <w:p w14:paraId="1195FAAD" w14:textId="77777777" w:rsidR="00291066" w:rsidRPr="00291066" w:rsidRDefault="00D167DB" w:rsidP="00716A3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45447">
              <w:rPr>
                <w:rFonts w:ascii="Times New Roman" w:hAnsi="Times New Roman"/>
                <w:u w:val="single"/>
              </w:rPr>
              <w:t>Основное мероприятие:</w:t>
            </w:r>
            <w:r>
              <w:rPr>
                <w:rFonts w:ascii="Times New Roman" w:hAnsi="Times New Roman"/>
                <w:u w:val="single"/>
              </w:rPr>
              <w:br/>
            </w:r>
            <w:r w:rsidR="00291066" w:rsidRPr="00291066">
              <w:rPr>
                <w:rFonts w:ascii="Times New Roman" w:hAnsi="Times New Roman"/>
                <w:color w:val="000000"/>
                <w:szCs w:val="20"/>
              </w:rPr>
              <w:t xml:space="preserve">Осуществление дорожной деятельности в отношении </w:t>
            </w:r>
            <w:r w:rsidR="00291066" w:rsidRPr="00291066">
              <w:rPr>
                <w:rFonts w:ascii="Times New Roman" w:hAnsi="Times New Roman"/>
                <w:color w:val="000000"/>
                <w:szCs w:val="20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</w:t>
            </w:r>
          </w:p>
          <w:p w14:paraId="41BE849B" w14:textId="77777777" w:rsidR="00291066" w:rsidRPr="00291066" w:rsidRDefault="00291066" w:rsidP="00716A38">
            <w:pPr>
              <w:pStyle w:val="HTML"/>
              <w:ind w:left="22" w:hanging="22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F20C45" w14:textId="77777777" w:rsidR="00291066" w:rsidRPr="00291066" w:rsidRDefault="0098669A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П</w:t>
            </w:r>
            <w:r w:rsidR="00291066" w:rsidRPr="00291066">
              <w:rPr>
                <w:rFonts w:ascii="Times New Roman" w:hAnsi="Times New Roman"/>
                <w:szCs w:val="20"/>
              </w:rPr>
              <w:t xml:space="preserve">рирост протяженности сети автомобильных дорог общего пользования </w:t>
            </w:r>
            <w:r w:rsidR="00291066" w:rsidRPr="00291066">
              <w:rPr>
                <w:rFonts w:ascii="Times New Roman" w:hAnsi="Times New Roman"/>
                <w:szCs w:val="20"/>
              </w:rPr>
              <w:lastRenderedPageBreak/>
              <w:t xml:space="preserve">местного значения </w:t>
            </w:r>
            <w:proofErr w:type="gramStart"/>
            <w:r w:rsidR="00291066" w:rsidRPr="00291066">
              <w:rPr>
                <w:rFonts w:ascii="Times New Roman" w:hAnsi="Times New Roman"/>
                <w:szCs w:val="20"/>
              </w:rPr>
              <w:t>сельского  поселения</w:t>
            </w:r>
            <w:proofErr w:type="gramEnd"/>
            <w:r w:rsidR="00291066" w:rsidRPr="00291066">
              <w:rPr>
                <w:rFonts w:ascii="Times New Roman" w:hAnsi="Times New Roman"/>
                <w:szCs w:val="20"/>
              </w:rPr>
              <w:t xml:space="preserve"> области, соответствующих нормативным требованиям к транспортно-эксплуатационному состоянию в результате дорожной деятельности</w:t>
            </w:r>
          </w:p>
        </w:tc>
        <w:tc>
          <w:tcPr>
            <w:tcW w:w="1276" w:type="dxa"/>
            <w:vAlign w:val="center"/>
          </w:tcPr>
          <w:p w14:paraId="14CD845E" w14:textId="77777777" w:rsidR="00291066" w:rsidRPr="00291066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91066">
              <w:rPr>
                <w:rFonts w:ascii="Times New Roman" w:hAnsi="Times New Roman"/>
                <w:szCs w:val="20"/>
              </w:rPr>
              <w:lastRenderedPageBreak/>
              <w:t>км</w:t>
            </w:r>
          </w:p>
        </w:tc>
        <w:tc>
          <w:tcPr>
            <w:tcW w:w="2551" w:type="dxa"/>
            <w:vAlign w:val="center"/>
          </w:tcPr>
          <w:p w14:paraId="2B5BC0B3" w14:textId="77777777" w:rsidR="00291066" w:rsidRPr="00291066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FC4F7E" w14:textId="77777777" w:rsidR="00291066" w:rsidRPr="00291066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828504" w14:textId="77777777" w:rsidR="00291066" w:rsidRPr="00291066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Cs w:val="20"/>
              </w:rPr>
            </w:pPr>
            <w:r w:rsidRPr="00291066">
              <w:rPr>
                <w:rFonts w:ascii="Times New Roman" w:hAnsi="Times New Roman"/>
                <w:bCs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5C831" w14:textId="77777777" w:rsidR="00291066" w:rsidRPr="00291066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Cs w:val="20"/>
              </w:rPr>
            </w:pPr>
            <w:r w:rsidRPr="00291066">
              <w:rPr>
                <w:rFonts w:ascii="Times New Roman" w:hAnsi="Times New Roman"/>
                <w:bCs/>
                <w:i/>
                <w:color w:val="000000"/>
                <w:szCs w:val="20"/>
              </w:rPr>
              <w:t>2,856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DBC32" w14:textId="77777777" w:rsidR="00291066" w:rsidRPr="00A248F9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398D13" w14:textId="77777777" w:rsidR="00291066" w:rsidRPr="00A248F9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E5F39D" w14:textId="77777777" w:rsidR="00291066" w:rsidRPr="00A248F9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627BD1DE" w14:textId="77777777" w:rsidR="00A35774" w:rsidRPr="00D45447" w:rsidRDefault="00A35774" w:rsidP="00D4544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432F2809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/>
        </w:rPr>
        <w:br w:type="page"/>
      </w:r>
      <w:r w:rsidRPr="00D45447">
        <w:rPr>
          <w:rFonts w:ascii="Times New Roman" w:hAnsi="Times New Roman"/>
          <w:bCs/>
        </w:rPr>
        <w:lastRenderedPageBreak/>
        <w:t xml:space="preserve">Приложение №2 </w:t>
      </w:r>
    </w:p>
    <w:p w14:paraId="031FBAD0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к муниципальной программе</w:t>
      </w:r>
    </w:p>
    <w:p w14:paraId="734E735C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«Дорожная деятельность в отношении </w:t>
      </w:r>
    </w:p>
    <w:p w14:paraId="23AC7A4D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автомобильных дорог местного значения </w:t>
      </w:r>
    </w:p>
    <w:p w14:paraId="2ADC9957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в границах населенных пунктов </w:t>
      </w:r>
    </w:p>
    <w:p w14:paraId="6BF36F60" w14:textId="77777777" w:rsidR="00A35774" w:rsidRPr="00D45447" w:rsidRDefault="00A35774" w:rsidP="00D45447">
      <w:pPr>
        <w:spacing w:after="0" w:line="240" w:lineRule="auto"/>
        <w:ind w:left="10620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Натальинского муниципального образования </w:t>
      </w:r>
    </w:p>
    <w:p w14:paraId="7504AEBB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Балаковского муниципального района</w:t>
      </w:r>
    </w:p>
    <w:p w14:paraId="4FB03BB0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Саратовской области» </w:t>
      </w:r>
    </w:p>
    <w:p w14:paraId="36EE9D3D" w14:textId="77777777" w:rsidR="00A35774" w:rsidRPr="00D45447" w:rsidRDefault="00A35774" w:rsidP="00D4544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B12FFE1" w14:textId="77777777" w:rsidR="00A35774" w:rsidRPr="00D45447" w:rsidRDefault="00A35774" w:rsidP="00D4544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>Обоснование финансовых ресурсов, необходимых для реализации мероприятий муниципальной программы</w:t>
      </w:r>
    </w:p>
    <w:p w14:paraId="22EF48F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</w:r>
    </w:p>
    <w:p w14:paraId="50CEC05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tbl>
      <w:tblPr>
        <w:tblW w:w="154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835"/>
        <w:gridCol w:w="3402"/>
        <w:gridCol w:w="2797"/>
      </w:tblGrid>
      <w:tr w:rsidR="00A35774" w:rsidRPr="00D45447" w14:paraId="4285A4C9" w14:textId="77777777" w:rsidTr="001B52C7">
        <w:trPr>
          <w:trHeight w:val="14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7B36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Наименование мероприятия муниципальной программы (подпрограммы)</w:t>
            </w:r>
            <w:hyperlink w:anchor="Par457" w:history="1">
              <w:r w:rsidRPr="00D45447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838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EC1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Конечный 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3FF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Общий объем финансовых  ресурсов, необходимых для реализации мероприятия, в том числе по годам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79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35774" w:rsidRPr="00D45447" w14:paraId="7D23F573" w14:textId="77777777" w:rsidTr="001B52C7">
        <w:trPr>
          <w:trHeight w:val="23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B70" w14:textId="77777777" w:rsidR="00A35774" w:rsidRPr="00D45447" w:rsidRDefault="00A35774" w:rsidP="00D45447">
            <w:pPr>
              <w:pStyle w:val="HTML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D45447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080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5B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80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64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5</w:t>
            </w:r>
          </w:p>
        </w:tc>
      </w:tr>
      <w:tr w:rsidR="00A35774" w:rsidRPr="00D45447" w14:paraId="5D42E9BD" w14:textId="77777777" w:rsidTr="00C44E5B">
        <w:trPr>
          <w:trHeight w:val="14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6DE" w14:textId="77777777" w:rsidR="00A35774" w:rsidRPr="00D45447" w:rsidRDefault="00A35774" w:rsidP="00D45447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Основное мероприятие 1</w:t>
            </w:r>
          </w:p>
          <w:p w14:paraId="0B87A9DD" w14:textId="77777777" w:rsidR="00A35774" w:rsidRPr="00D45447" w:rsidRDefault="00A35774" w:rsidP="00D45447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544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Ремонт, содержание автомобильных дорог местного значения.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662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фонд.</w:t>
            </w:r>
          </w:p>
          <w:p w14:paraId="140F4929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фонд.</w:t>
            </w:r>
          </w:p>
          <w:p w14:paraId="2976719A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бюджет.</w:t>
            </w:r>
          </w:p>
          <w:p w14:paraId="3FF0F444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544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ADF2" w14:textId="77777777" w:rsidR="00A35774" w:rsidRPr="00D45447" w:rsidRDefault="00C44E5B" w:rsidP="00D454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86,84</w:t>
            </w:r>
            <w:r w:rsidR="00A35774" w:rsidRPr="00D45447">
              <w:rPr>
                <w:rFonts w:ascii="Times New Roman" w:hAnsi="Times New Roman"/>
              </w:rPr>
              <w:t xml:space="preserve"> тыс. м2 отремонтированных дорог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D35" w14:textId="77777777" w:rsidR="00A35774" w:rsidRPr="00D45447" w:rsidRDefault="002A00E3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40 </w:t>
            </w:r>
            <w:r w:rsidR="009C6C4F">
              <w:rPr>
                <w:rFonts w:ascii="Times New Roman" w:hAnsi="Times New Roman"/>
                <w:b/>
              </w:rPr>
              <w:t>739</w:t>
            </w:r>
            <w:r>
              <w:rPr>
                <w:rFonts w:ascii="Times New Roman" w:hAnsi="Times New Roman"/>
                <w:b/>
              </w:rPr>
              <w:t>,</w:t>
            </w:r>
            <w:r w:rsidR="009C6C4F">
              <w:rPr>
                <w:rFonts w:ascii="Times New Roman" w:hAnsi="Times New Roman"/>
                <w:b/>
              </w:rPr>
              <w:t>4</w:t>
            </w:r>
            <w:r w:rsidR="00A35774" w:rsidRPr="00D45447">
              <w:rPr>
                <w:rFonts w:ascii="Times New Roman" w:hAnsi="Times New Roman"/>
                <w:b/>
              </w:rPr>
              <w:t xml:space="preserve"> тыс. руб.</w:t>
            </w:r>
          </w:p>
          <w:p w14:paraId="5A8AE7E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2022г. – </w:t>
            </w:r>
            <w:r w:rsidR="002A00E3">
              <w:rPr>
                <w:rFonts w:ascii="Times New Roman" w:hAnsi="Times New Roman"/>
              </w:rPr>
              <w:t>6 161</w:t>
            </w:r>
            <w:r w:rsidRPr="00D45447">
              <w:rPr>
                <w:rFonts w:ascii="Times New Roman" w:hAnsi="Times New Roman"/>
              </w:rPr>
              <w:t>,4 тыс. руб.</w:t>
            </w:r>
          </w:p>
          <w:p w14:paraId="1DEEBAB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2023г. – </w:t>
            </w:r>
            <w:r w:rsidR="002A00E3">
              <w:rPr>
                <w:rFonts w:ascii="Times New Roman" w:hAnsi="Times New Roman"/>
              </w:rPr>
              <w:t>3 731,5</w:t>
            </w:r>
            <w:r w:rsidRPr="00D45447">
              <w:rPr>
                <w:rFonts w:ascii="Times New Roman" w:hAnsi="Times New Roman"/>
              </w:rPr>
              <w:t xml:space="preserve"> тыс. руб.</w:t>
            </w:r>
          </w:p>
          <w:p w14:paraId="6A7D173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2024г. – </w:t>
            </w:r>
            <w:r w:rsidR="002A00E3">
              <w:rPr>
                <w:rFonts w:ascii="Times New Roman" w:hAnsi="Times New Roman"/>
              </w:rPr>
              <w:t>10 091,1</w:t>
            </w:r>
            <w:r w:rsidRPr="00D45447">
              <w:rPr>
                <w:rFonts w:ascii="Times New Roman" w:hAnsi="Times New Roman"/>
              </w:rPr>
              <w:t xml:space="preserve"> тыс. руб.</w:t>
            </w:r>
          </w:p>
          <w:p w14:paraId="5BF100B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2025г. – </w:t>
            </w:r>
            <w:r w:rsidR="002A00E3">
              <w:rPr>
                <w:rFonts w:ascii="Times New Roman" w:hAnsi="Times New Roman"/>
              </w:rPr>
              <w:t>10 202,4</w:t>
            </w:r>
            <w:r w:rsidR="001B52C7">
              <w:rPr>
                <w:rFonts w:ascii="Times New Roman" w:hAnsi="Times New Roman"/>
              </w:rPr>
              <w:t xml:space="preserve"> </w:t>
            </w:r>
            <w:r w:rsidRPr="00D45447">
              <w:rPr>
                <w:rFonts w:ascii="Times New Roman" w:hAnsi="Times New Roman"/>
              </w:rPr>
              <w:t>тыс. руб.</w:t>
            </w:r>
          </w:p>
          <w:p w14:paraId="47B5FF04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5447">
              <w:rPr>
                <w:rFonts w:ascii="Times New Roman" w:hAnsi="Times New Roman"/>
              </w:rPr>
              <w:t xml:space="preserve">2026г. – </w:t>
            </w:r>
            <w:r w:rsidR="001B52C7">
              <w:rPr>
                <w:rFonts w:ascii="Times New Roman" w:hAnsi="Times New Roman"/>
              </w:rPr>
              <w:t>10 553,0</w:t>
            </w:r>
            <w:r w:rsidRPr="00D4544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AA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35774" w:rsidRPr="00D45447" w14:paraId="6BA4EC5D" w14:textId="77777777" w:rsidTr="001B52C7">
        <w:trPr>
          <w:trHeight w:val="14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F05" w14:textId="77777777" w:rsidR="00A35774" w:rsidRPr="00D45447" w:rsidRDefault="00A35774" w:rsidP="00D45447">
            <w:pPr>
              <w:pStyle w:val="HTML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D45447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 w:eastAsia="ru-RU"/>
              </w:rPr>
              <w:t>Основное мероприятие 2</w:t>
            </w:r>
          </w:p>
          <w:p w14:paraId="10977A38" w14:textId="77777777" w:rsidR="00A35774" w:rsidRPr="00D45447" w:rsidRDefault="00A35774" w:rsidP="00D45447">
            <w:pPr>
              <w:pStyle w:val="HTML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 w:eastAsia="ru-RU"/>
              </w:rPr>
            </w:pPr>
            <w:r w:rsidRPr="00D45447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Обеспечение развития транспортной инфраструктуры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34C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Областной дорожный фонд.</w:t>
            </w:r>
          </w:p>
          <w:p w14:paraId="7911C2FD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Муниципальный дорожный фонд.</w:t>
            </w:r>
          </w:p>
          <w:p w14:paraId="39724F95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бюджет.</w:t>
            </w:r>
          </w:p>
          <w:p w14:paraId="7163E1B7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Внебюджетные источники</w:t>
            </w:r>
            <w:r w:rsidRPr="00D454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A7A" w14:textId="77777777" w:rsidR="002C389E" w:rsidRPr="002C389E" w:rsidRDefault="002C389E" w:rsidP="002C38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89E">
              <w:rPr>
                <w:rFonts w:ascii="Times New Roman" w:hAnsi="Times New Roman"/>
                <w:color w:val="000000"/>
              </w:rPr>
              <w:t xml:space="preserve">1 проект на строительство улично-дорожной сети </w:t>
            </w:r>
          </w:p>
          <w:p w14:paraId="1A1F6A80" w14:textId="77777777" w:rsidR="002C389E" w:rsidRPr="002C389E" w:rsidRDefault="002C389E" w:rsidP="002C38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89E">
              <w:rPr>
                <w:rFonts w:ascii="Times New Roman" w:hAnsi="Times New Roman"/>
                <w:color w:val="000000"/>
              </w:rPr>
              <w:t>(с. Натальино)</w:t>
            </w:r>
          </w:p>
          <w:p w14:paraId="4245827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ADA" w14:textId="77777777" w:rsidR="00A35774" w:rsidRPr="00D45447" w:rsidRDefault="001B52C7" w:rsidP="00D454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A35774" w:rsidRPr="00D45447">
              <w:rPr>
                <w:rFonts w:ascii="Times New Roman" w:hAnsi="Times New Roman"/>
                <w:b/>
                <w:color w:val="000000"/>
              </w:rPr>
              <w:t>,0 тыс. руб.</w:t>
            </w:r>
          </w:p>
          <w:p w14:paraId="6497F7A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2022г. –0,0 тыс. руб.</w:t>
            </w:r>
          </w:p>
          <w:p w14:paraId="3505020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2023г. – 0,0 тыс. руб.</w:t>
            </w:r>
          </w:p>
          <w:p w14:paraId="1C2AEAF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2024г. – 0,0 тыс. руб.</w:t>
            </w:r>
          </w:p>
          <w:p w14:paraId="35857A5F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2025г. – 0,0 тыс. руб.</w:t>
            </w:r>
          </w:p>
          <w:p w14:paraId="5CB46A8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 xml:space="preserve">2026г. – </w:t>
            </w:r>
            <w:r w:rsidR="001B52C7">
              <w:rPr>
                <w:rFonts w:ascii="Times New Roman" w:hAnsi="Times New Roman"/>
                <w:color w:val="000000"/>
              </w:rPr>
              <w:t>0,0</w:t>
            </w:r>
            <w:r w:rsidRPr="00D45447">
              <w:rPr>
                <w:rFonts w:ascii="Times New Roman" w:hAnsi="Times New Roman"/>
                <w:color w:val="000000"/>
              </w:rPr>
              <w:t xml:space="preserve"> тыс. руб.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29F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A35774" w:rsidRPr="00D45447" w14:paraId="688F0F27" w14:textId="77777777" w:rsidTr="001B52C7">
        <w:trPr>
          <w:trHeight w:val="14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B3D" w14:textId="77777777" w:rsidR="00A35774" w:rsidRPr="00D45447" w:rsidRDefault="00A35774" w:rsidP="00D45447">
            <w:pPr>
              <w:pStyle w:val="HTML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 w:eastAsia="ru-RU"/>
              </w:rPr>
            </w:pPr>
            <w:r w:rsidRPr="00D45447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 w:eastAsia="ru-RU"/>
              </w:rPr>
              <w:t>Основное мероприятие 3</w:t>
            </w:r>
          </w:p>
          <w:p w14:paraId="4E121BF3" w14:textId="77777777" w:rsidR="00A35774" w:rsidRPr="00D45447" w:rsidRDefault="00A35774" w:rsidP="00D45447">
            <w:pPr>
              <w:pStyle w:val="HTML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D45447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Строительство, реконструкция и капитальный ремонт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C7C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Областной дорожный фонд.</w:t>
            </w:r>
          </w:p>
          <w:p w14:paraId="1C9C8768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Муниципальный дорожный фонд.</w:t>
            </w:r>
          </w:p>
          <w:p w14:paraId="3C0369C3" w14:textId="77777777" w:rsidR="00A35774" w:rsidRPr="00D45447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бюджет.</w:t>
            </w:r>
          </w:p>
          <w:p w14:paraId="69FD3488" w14:textId="77777777" w:rsidR="00A35774" w:rsidRDefault="00A357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  <w:p w14:paraId="31D52551" w14:textId="77777777" w:rsidR="002A1174" w:rsidRPr="00D45447" w:rsidRDefault="002A1174" w:rsidP="00D4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B1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24 тыс. м2 построенных дорог</w:t>
            </w:r>
          </w:p>
          <w:p w14:paraId="3D84197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(с. Натальино)</w:t>
            </w:r>
          </w:p>
          <w:p w14:paraId="0FD2704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F06" w14:textId="77777777" w:rsidR="00A35774" w:rsidRPr="00D45447" w:rsidRDefault="00DB4278" w:rsidP="00D454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A35774" w:rsidRPr="00D45447">
              <w:rPr>
                <w:rFonts w:ascii="Times New Roman" w:hAnsi="Times New Roman"/>
                <w:b/>
                <w:color w:val="000000"/>
              </w:rPr>
              <w:t>,0 тыс. руб.</w:t>
            </w:r>
          </w:p>
          <w:p w14:paraId="26C951C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2022г. – 0,0 тыс. руб.</w:t>
            </w:r>
          </w:p>
          <w:p w14:paraId="145211E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2023г. – 0,0 тыс. руб.</w:t>
            </w:r>
          </w:p>
          <w:p w14:paraId="2B85E559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2024г. – 0,0 тыс. руб.</w:t>
            </w:r>
          </w:p>
          <w:p w14:paraId="4ABC48A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2025г. – 0,0 тыс. руб.</w:t>
            </w:r>
          </w:p>
          <w:p w14:paraId="343CB0F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 xml:space="preserve">2026г. – </w:t>
            </w:r>
            <w:r w:rsidR="001F6E0E">
              <w:rPr>
                <w:rFonts w:ascii="Times New Roman" w:hAnsi="Times New Roman"/>
                <w:color w:val="000000"/>
              </w:rPr>
              <w:t>0</w:t>
            </w:r>
            <w:r w:rsidRPr="00D45447">
              <w:rPr>
                <w:rFonts w:ascii="Times New Roman" w:hAnsi="Times New Roman"/>
                <w:color w:val="000000"/>
              </w:rPr>
              <w:t>,0 тыс. руб.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22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91066" w:rsidRPr="00D45447" w14:paraId="1AC2C285" w14:textId="77777777" w:rsidTr="001B52C7">
        <w:trPr>
          <w:trHeight w:val="144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DF5" w14:textId="77777777" w:rsidR="00291066" w:rsidRPr="00291066" w:rsidRDefault="00291066" w:rsidP="0029106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291066">
              <w:rPr>
                <w:rFonts w:ascii="Times New Roman" w:hAnsi="Times New Roman"/>
                <w:color w:val="000000"/>
                <w:szCs w:val="20"/>
                <w:u w:val="single"/>
              </w:rPr>
              <w:lastRenderedPageBreak/>
              <w:t>Основное мероприятие 4</w:t>
            </w:r>
            <w:r w:rsidRPr="00291066">
              <w:rPr>
                <w:rFonts w:ascii="PT Astra Serif" w:eastAsia="Calibri" w:hAnsi="PT Astra Serif"/>
                <w:sz w:val="26"/>
                <w:szCs w:val="24"/>
                <w:lang w:eastAsia="en-US"/>
              </w:rPr>
              <w:t xml:space="preserve"> </w:t>
            </w:r>
            <w:r w:rsidRPr="00291066">
              <w:rPr>
                <w:rFonts w:ascii="Times New Roman" w:hAnsi="Times New Roman"/>
                <w:color w:val="00000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  <w:p w14:paraId="2266C456" w14:textId="77777777" w:rsidR="00291066" w:rsidRPr="00D45447" w:rsidRDefault="00291066" w:rsidP="00D45447">
            <w:pPr>
              <w:pStyle w:val="HTML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309" w14:textId="77777777" w:rsidR="00291066" w:rsidRPr="00D45447" w:rsidRDefault="00291066" w:rsidP="0029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Областной дорожный фонд.</w:t>
            </w:r>
          </w:p>
          <w:p w14:paraId="5E5AD829" w14:textId="77777777" w:rsidR="00291066" w:rsidRPr="00D45447" w:rsidRDefault="00291066" w:rsidP="0029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Муниципальный дорожный фонд.</w:t>
            </w:r>
          </w:p>
          <w:p w14:paraId="5E237934" w14:textId="77777777" w:rsidR="00291066" w:rsidRPr="00D45447" w:rsidRDefault="00291066" w:rsidP="0029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бюджет.</w:t>
            </w:r>
          </w:p>
          <w:p w14:paraId="11EDB7B4" w14:textId="77777777" w:rsidR="00291066" w:rsidRPr="00D45447" w:rsidRDefault="00291066" w:rsidP="0029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8DF" w14:textId="77777777" w:rsidR="00291066" w:rsidRPr="00D45447" w:rsidRDefault="00291066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 xml:space="preserve">2,856 км - </w:t>
            </w:r>
            <w:r w:rsidRPr="00291066">
              <w:rPr>
                <w:rFonts w:ascii="Times New Roman" w:hAnsi="Times New Roman"/>
                <w:szCs w:val="20"/>
              </w:rPr>
              <w:t xml:space="preserve">прирост протяженности сети автомобильных дорог общего пользования местного значения </w:t>
            </w:r>
            <w:proofErr w:type="gramStart"/>
            <w:r w:rsidRPr="00291066">
              <w:rPr>
                <w:rFonts w:ascii="Times New Roman" w:hAnsi="Times New Roman"/>
                <w:szCs w:val="20"/>
              </w:rPr>
              <w:t>сельского  поселения</w:t>
            </w:r>
            <w:proofErr w:type="gramEnd"/>
            <w:r w:rsidRPr="00291066">
              <w:rPr>
                <w:rFonts w:ascii="Times New Roman" w:hAnsi="Times New Roman"/>
                <w:szCs w:val="20"/>
              </w:rPr>
              <w:t xml:space="preserve"> области, соответствующих нормативным требованиям к транспортно-эксплуатационному состоянию в результате дорожной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3F6" w14:textId="77777777" w:rsidR="00291066" w:rsidRPr="00D45447" w:rsidRDefault="009C6C4F" w:rsidP="002910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59 676</w:t>
            </w:r>
            <w:r w:rsidR="00291066">
              <w:rPr>
                <w:rFonts w:ascii="Times New Roman" w:hAnsi="Times New Roman"/>
                <w:b/>
                <w:color w:val="000000"/>
              </w:rPr>
              <w:t>, 0</w:t>
            </w:r>
            <w:r w:rsidR="00291066" w:rsidRPr="00D45447">
              <w:rPr>
                <w:rFonts w:ascii="Times New Roman" w:hAnsi="Times New Roman"/>
                <w:b/>
                <w:color w:val="000000"/>
              </w:rPr>
              <w:t xml:space="preserve"> тыс. руб.</w:t>
            </w:r>
          </w:p>
          <w:p w14:paraId="7049A55B" w14:textId="77777777" w:rsidR="00291066" w:rsidRPr="00D45447" w:rsidRDefault="00291066" w:rsidP="002910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2022г. – 19 560,0</w:t>
            </w:r>
            <w:r w:rsidRPr="00D45447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14:paraId="545990F7" w14:textId="77777777" w:rsidR="00291066" w:rsidRPr="00D45447" w:rsidRDefault="00291066" w:rsidP="002910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2023г. – 19 161,0</w:t>
            </w:r>
            <w:r w:rsidRPr="00D45447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14:paraId="0B1B25C8" w14:textId="77777777" w:rsidR="00291066" w:rsidRPr="00D45447" w:rsidRDefault="00291066" w:rsidP="002910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2024г. – 20 955,0</w:t>
            </w:r>
            <w:r w:rsidRPr="00D45447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14:paraId="2B85192A" w14:textId="77777777" w:rsidR="00291066" w:rsidRPr="00D45447" w:rsidRDefault="00291066" w:rsidP="002910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2025г. – 0,0 тыс. руб.</w:t>
            </w:r>
          </w:p>
          <w:p w14:paraId="2C2319E1" w14:textId="77777777" w:rsidR="00291066" w:rsidRDefault="00291066" w:rsidP="002910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 xml:space="preserve">2026г. – </w:t>
            </w:r>
            <w:r>
              <w:rPr>
                <w:rFonts w:ascii="Times New Roman" w:hAnsi="Times New Roman"/>
                <w:color w:val="000000"/>
              </w:rPr>
              <w:t>0,0</w:t>
            </w:r>
            <w:r w:rsidRPr="00D45447">
              <w:rPr>
                <w:rFonts w:ascii="Times New Roman" w:hAnsi="Times New Roman"/>
                <w:color w:val="000000"/>
              </w:rPr>
              <w:t xml:space="preserve"> тыс. </w:t>
            </w:r>
            <w:proofErr w:type="spellStart"/>
            <w:r w:rsidRPr="00D45447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A5D" w14:textId="77777777" w:rsidR="00291066" w:rsidRPr="00D45447" w:rsidRDefault="00291066" w:rsidP="00D454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3CAD2EE6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/>
        </w:rPr>
        <w:br w:type="page"/>
      </w:r>
      <w:r w:rsidRPr="00D45447">
        <w:rPr>
          <w:rFonts w:ascii="Times New Roman" w:hAnsi="Times New Roman"/>
          <w:bCs/>
        </w:rPr>
        <w:lastRenderedPageBreak/>
        <w:t xml:space="preserve">Приложение №3 </w:t>
      </w:r>
    </w:p>
    <w:p w14:paraId="5AED0B70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к муниципальной программе</w:t>
      </w:r>
    </w:p>
    <w:p w14:paraId="52DCB861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«Дорожная деятельность в отношении </w:t>
      </w:r>
    </w:p>
    <w:p w14:paraId="789A4244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автомобильных дорог местного значения </w:t>
      </w:r>
    </w:p>
    <w:p w14:paraId="50ED3386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в границах населенных пунктов </w:t>
      </w:r>
    </w:p>
    <w:p w14:paraId="36DE693B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Натальинского муниципального образования </w:t>
      </w:r>
    </w:p>
    <w:p w14:paraId="0D77D633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Балаковского муниципального района</w:t>
      </w:r>
    </w:p>
    <w:p w14:paraId="49612D3B" w14:textId="77777777" w:rsidR="00A35774" w:rsidRPr="00D45447" w:rsidRDefault="00A35774" w:rsidP="00D45447">
      <w:pPr>
        <w:spacing w:after="0" w:line="240" w:lineRule="auto"/>
        <w:ind w:left="9912" w:firstLine="708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Саратовской области» </w:t>
      </w:r>
    </w:p>
    <w:p w14:paraId="30110DF2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50CAC4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 xml:space="preserve">Перечень мероприятий муниципальной программы </w:t>
      </w:r>
    </w:p>
    <w:p w14:paraId="4B7F907A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D678E6" w14:textId="77777777" w:rsidR="00A35774" w:rsidRPr="00D45447" w:rsidRDefault="00A35774" w:rsidP="00D45447">
      <w:pPr>
        <w:spacing w:after="0" w:line="240" w:lineRule="auto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</w:r>
    </w:p>
    <w:p w14:paraId="79E914ED" w14:textId="77777777" w:rsidR="00A35774" w:rsidRPr="00D45447" w:rsidRDefault="00A35774" w:rsidP="00D45447">
      <w:pPr>
        <w:spacing w:after="0" w:line="240" w:lineRule="auto"/>
        <w:ind w:firstLine="840"/>
        <w:jc w:val="center"/>
        <w:rPr>
          <w:rFonts w:ascii="Times New Roman" w:hAnsi="Times New Roman"/>
          <w:b/>
          <w:spacing w:val="-10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2268"/>
        <w:gridCol w:w="1134"/>
        <w:gridCol w:w="1134"/>
        <w:gridCol w:w="992"/>
        <w:gridCol w:w="992"/>
        <w:gridCol w:w="992"/>
        <w:gridCol w:w="993"/>
        <w:gridCol w:w="992"/>
        <w:gridCol w:w="1417"/>
      </w:tblGrid>
      <w:tr w:rsidR="00A35774" w:rsidRPr="00D45447" w14:paraId="3781A028" w14:textId="77777777" w:rsidTr="001B52C7">
        <w:trPr>
          <w:trHeight w:val="16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E39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№</w:t>
            </w:r>
          </w:p>
          <w:p w14:paraId="632CB0B9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985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Мероприятия по реализации 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904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C63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46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0C4A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В том числе по годам реализации муниципальной программы,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0509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 xml:space="preserve">Ответственный исполнитель </w:t>
            </w:r>
          </w:p>
        </w:tc>
      </w:tr>
      <w:tr w:rsidR="00A35774" w:rsidRPr="00D45447" w14:paraId="6BD2B6EE" w14:textId="77777777" w:rsidTr="001B52C7">
        <w:trPr>
          <w:trHeight w:val="1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172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8DC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1FE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866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6A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C0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F88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20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E5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2090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30525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35774" w:rsidRPr="00D45447" w14:paraId="75B73F40" w14:textId="77777777" w:rsidTr="001B52C7">
        <w:trPr>
          <w:trHeight w:val="1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A992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091A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F3BA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2C6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55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1C3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0B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C64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13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2C66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AD0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</w:tr>
      <w:tr w:rsidR="001F6E0E" w:rsidRPr="00D45447" w14:paraId="057B598D" w14:textId="77777777" w:rsidTr="001B52C7">
        <w:trPr>
          <w:trHeight w:val="1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2816C" w14:textId="77777777" w:rsidR="001F6E0E" w:rsidRPr="00D45447" w:rsidRDefault="001F6E0E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2BD9CA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«Осуществление дорожной деятельности в границах населенных пунктов Натальинского муниципального образования Балаковского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CDC8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2B9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0CB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6E0E">
              <w:rPr>
                <w:rFonts w:ascii="Times New Roman" w:hAnsi="Times New Roman"/>
                <w:b/>
                <w:bCs/>
                <w:color w:val="000000"/>
              </w:rPr>
              <w:t>100 4</w:t>
            </w:r>
            <w:r w:rsidR="0088305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1F6E0E">
              <w:rPr>
                <w:rFonts w:ascii="Times New Roman" w:hAnsi="Times New Roman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090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25 721,4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75D5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26F9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31 0</w:t>
            </w:r>
            <w:r w:rsidR="00883056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F9F2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48A70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10 553,0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7FB623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</w:rPr>
              <w:t>Администрация НМО</w:t>
            </w:r>
          </w:p>
        </w:tc>
      </w:tr>
      <w:tr w:rsidR="001F6E0E" w:rsidRPr="00D45447" w14:paraId="397970C7" w14:textId="77777777" w:rsidTr="001B52C7">
        <w:trPr>
          <w:trHeight w:val="16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71B03" w14:textId="77777777" w:rsidR="001F6E0E" w:rsidRPr="00D45447" w:rsidRDefault="001F6E0E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44230C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5ED9" w14:textId="77777777" w:rsidR="001F6E0E" w:rsidRPr="00D45447" w:rsidRDefault="001F6E0E" w:rsidP="001F6E0E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7C5B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7A83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F6E0E">
              <w:rPr>
                <w:rFonts w:ascii="Times New Roman" w:hAnsi="Times New Roman"/>
                <w:b/>
                <w:color w:val="000000"/>
              </w:rPr>
              <w:t>59 </w:t>
            </w:r>
            <w:r w:rsidR="00883056">
              <w:rPr>
                <w:rFonts w:ascii="Times New Roman" w:hAnsi="Times New Roman"/>
                <w:b/>
                <w:color w:val="000000"/>
              </w:rPr>
              <w:t>67</w:t>
            </w:r>
            <w:r w:rsidRPr="001F6E0E">
              <w:rPr>
                <w:rFonts w:ascii="Times New Roman" w:hAnsi="Times New Roman"/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CA0E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6C74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712A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20 9</w:t>
            </w:r>
            <w:r w:rsidR="00883056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59F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86BE6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5402933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F6E0E" w:rsidRPr="00D45447" w14:paraId="045E2C01" w14:textId="77777777" w:rsidTr="001B52C7">
        <w:trPr>
          <w:trHeight w:val="16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67D3" w14:textId="77777777" w:rsidR="001F6E0E" w:rsidRPr="00D45447" w:rsidRDefault="001F6E0E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E3C1DA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8484" w14:textId="77777777" w:rsidR="001F6E0E" w:rsidRPr="00D45447" w:rsidRDefault="001F6E0E" w:rsidP="001F6E0E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8EE5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EA51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F6E0E">
              <w:rPr>
                <w:rFonts w:ascii="Times New Roman" w:hAnsi="Times New Roman"/>
                <w:b/>
                <w:color w:val="000000"/>
              </w:rPr>
              <w:t>40 445,0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A78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5 877,0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ADA7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3 731,5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B443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10 091,1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4AF4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10 202,4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23999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10 553,0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7787CF3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F6E0E" w:rsidRPr="00D45447" w14:paraId="3AEB32B9" w14:textId="77777777" w:rsidTr="001B52C7">
        <w:trPr>
          <w:trHeight w:val="16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ADEE8" w14:textId="77777777" w:rsidR="001F6E0E" w:rsidRPr="00D45447" w:rsidRDefault="001F6E0E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D63B22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3A74" w14:textId="77777777" w:rsidR="001F6E0E" w:rsidRPr="00D45447" w:rsidRDefault="001F6E0E" w:rsidP="001F6E0E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4956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2FDF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F6E0E">
              <w:rPr>
                <w:rFonts w:ascii="Times New Roman" w:hAnsi="Times New Roman"/>
                <w:b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70BB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6D01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AC9B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011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D5C62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25DFE23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35774" w:rsidRPr="00D45447" w14:paraId="22D0AF0C" w14:textId="77777777" w:rsidTr="001B52C7">
        <w:trPr>
          <w:trHeight w:val="16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AAE9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A65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BDC1" w14:textId="77777777" w:rsidR="00A35774" w:rsidRPr="00D45447" w:rsidRDefault="00A35774" w:rsidP="001B52C7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7BC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25A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4980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6CD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C67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3CA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3FE60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45447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32757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8669A" w:rsidRPr="00D45447" w14:paraId="114D8D56" w14:textId="77777777" w:rsidTr="001B52C7">
        <w:trPr>
          <w:trHeight w:val="1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12E9" w14:textId="77777777" w:rsidR="0098669A" w:rsidRPr="00D45447" w:rsidRDefault="0098669A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A4D4A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u w:val="single"/>
              </w:rPr>
              <w:t>Основное мероприятие 1</w:t>
            </w:r>
            <w:r w:rsidRPr="00D45447">
              <w:rPr>
                <w:rFonts w:ascii="Times New Roman" w:hAnsi="Times New Roman"/>
              </w:rPr>
              <w:t xml:space="preserve"> </w:t>
            </w:r>
          </w:p>
          <w:p w14:paraId="3953BECA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</w:rPr>
              <w:t>Ремонт, содержание автомобильных дорог местного значения.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9FB" w14:textId="77777777" w:rsidR="0098669A" w:rsidRPr="00D45447" w:rsidRDefault="0098669A" w:rsidP="001F6E0E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A0C6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D007" w14:textId="77777777" w:rsidR="0098669A" w:rsidRPr="0098669A" w:rsidRDefault="009C6C4F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40 73</w:t>
            </w:r>
            <w:r w:rsidR="0098669A"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7F60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6 161,4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4FD4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3 731,5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5C92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10 091,1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1DBC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10 202,4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4A72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10 553,0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9EB9E0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Администрация НМО</w:t>
            </w:r>
          </w:p>
        </w:tc>
      </w:tr>
      <w:tr w:rsidR="0098669A" w:rsidRPr="00D45447" w14:paraId="15CC3D14" w14:textId="77777777" w:rsidTr="001B52C7">
        <w:trPr>
          <w:trHeight w:val="16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D03E" w14:textId="77777777" w:rsidR="0098669A" w:rsidRPr="00D45447" w:rsidRDefault="0098669A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8B69C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194" w14:textId="77777777" w:rsidR="0098669A" w:rsidRPr="00D45447" w:rsidRDefault="0098669A" w:rsidP="001F6E0E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3B9D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CF7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36B1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25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99D5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599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E90E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5576BB7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69A" w:rsidRPr="00D45447" w14:paraId="5290EEFA" w14:textId="77777777" w:rsidTr="001B52C7">
        <w:trPr>
          <w:trHeight w:val="13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4FDA77" w14:textId="77777777" w:rsidR="0098669A" w:rsidRPr="00D45447" w:rsidRDefault="0098669A" w:rsidP="001F6E0E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FBE5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52EA" w14:textId="77777777" w:rsidR="0098669A" w:rsidRPr="00D45447" w:rsidRDefault="0098669A" w:rsidP="001F6E0E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A2DD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D98B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40 445,0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7A7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5 877,0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1B2C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3 731,5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5A4C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10 091,1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046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10 202,4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9BC50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10 553,0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8AA266D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69A" w:rsidRPr="00D45447" w14:paraId="1A3B192A" w14:textId="77777777" w:rsidTr="001B52C7">
        <w:trPr>
          <w:trHeight w:val="13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2CBC52" w14:textId="77777777" w:rsidR="0098669A" w:rsidRPr="00D45447" w:rsidRDefault="0098669A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164EA" w14:textId="77777777" w:rsidR="0098669A" w:rsidRPr="00D45447" w:rsidRDefault="0098669A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7A7" w14:textId="77777777" w:rsidR="0098669A" w:rsidRPr="00D45447" w:rsidRDefault="0098669A" w:rsidP="001B52C7">
            <w:pPr>
              <w:spacing w:after="0" w:line="240" w:lineRule="auto"/>
              <w:ind w:right="-114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E8EB" w14:textId="77777777" w:rsidR="0098669A" w:rsidRPr="00D45447" w:rsidRDefault="0098669A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64B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EA60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296F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68E1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6CC2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C3367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2CCEA08" w14:textId="77777777" w:rsidR="0098669A" w:rsidRPr="00D45447" w:rsidRDefault="0098669A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669A" w:rsidRPr="00D45447" w14:paraId="0302B9A5" w14:textId="77777777" w:rsidTr="001B52C7">
        <w:trPr>
          <w:trHeight w:val="16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1515" w14:textId="77777777" w:rsidR="0098669A" w:rsidRPr="00D45447" w:rsidRDefault="0098669A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A2A5" w14:textId="77777777" w:rsidR="0098669A" w:rsidRPr="00D45447" w:rsidRDefault="0098669A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4983" w14:textId="77777777" w:rsidR="0098669A" w:rsidRPr="00D45447" w:rsidRDefault="0098669A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21ED" w14:textId="77777777" w:rsidR="0098669A" w:rsidRPr="00D45447" w:rsidRDefault="0098669A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33D3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FE5E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862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F872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F62B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AB7C6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D8ECD7" w14:textId="77777777" w:rsidR="0098669A" w:rsidRPr="00D45447" w:rsidRDefault="0098669A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774" w:rsidRPr="00D45447" w14:paraId="2A1E5113" w14:textId="77777777" w:rsidTr="001B52C7">
        <w:trPr>
          <w:trHeight w:val="1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91A3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7D18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u w:val="single"/>
              </w:rPr>
              <w:t>Основное мероприятие 2</w:t>
            </w:r>
            <w:r w:rsidRPr="00D45447">
              <w:rPr>
                <w:rFonts w:ascii="Times New Roman" w:hAnsi="Times New Roman"/>
              </w:rPr>
              <w:t xml:space="preserve"> </w:t>
            </w:r>
          </w:p>
          <w:p w14:paraId="2ECD816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</w:rPr>
              <w:t xml:space="preserve">Обеспечение развития транспортной </w:t>
            </w:r>
            <w:r w:rsidRPr="00D45447">
              <w:rPr>
                <w:rFonts w:ascii="Times New Roman" w:hAnsi="Times New Roman"/>
              </w:rPr>
              <w:lastRenderedPageBreak/>
              <w:t>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A9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ED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8945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86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72B0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8E6D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9FD3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B2C47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8E9CB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Администрация НМО</w:t>
            </w:r>
          </w:p>
        </w:tc>
      </w:tr>
      <w:tr w:rsidR="00A35774" w:rsidRPr="00D45447" w14:paraId="3F961F50" w14:textId="77777777" w:rsidTr="001B52C7">
        <w:trPr>
          <w:trHeight w:val="1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1BD8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146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CB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Областной дорожный </w:t>
            </w:r>
            <w:r w:rsidRPr="00D45447">
              <w:rPr>
                <w:rFonts w:ascii="Times New Roman" w:hAnsi="Times New Roman"/>
              </w:rPr>
              <w:lastRenderedPageBreak/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FFC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lastRenderedPageBreak/>
              <w:t>2022-</w:t>
            </w:r>
            <w:r w:rsidRPr="00D45447">
              <w:rPr>
                <w:rFonts w:ascii="Times New Roman" w:hAnsi="Times New Roman"/>
                <w:bCs/>
                <w:color w:val="000000"/>
              </w:rPr>
              <w:lastRenderedPageBreak/>
              <w:t>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EBA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48C5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79C5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49FE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5D6E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01BBB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C74957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35774" w:rsidRPr="00D45447" w14:paraId="455C27EA" w14:textId="77777777" w:rsidTr="001B52C7">
        <w:trPr>
          <w:trHeight w:val="1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254A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F70F0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4DC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93A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1928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EE0C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0605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C87B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E848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E493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03ED41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35774" w:rsidRPr="00D45447" w14:paraId="518DD156" w14:textId="77777777" w:rsidTr="001B52C7">
        <w:trPr>
          <w:trHeight w:val="1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0B81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A495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D458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F4D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5AF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9CF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E51E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B7D3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9F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25DC5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2B414C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35774" w:rsidRPr="00D45447" w14:paraId="3B4DFDD9" w14:textId="77777777" w:rsidTr="001B52C7">
        <w:trPr>
          <w:trHeight w:val="22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F2E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78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13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403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02F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25E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FB14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FA5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DD47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BD3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50D6D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35774" w:rsidRPr="00D45447" w14:paraId="0AE8346D" w14:textId="77777777" w:rsidTr="001B52C7">
        <w:trPr>
          <w:trHeight w:val="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337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67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D45447">
              <w:rPr>
                <w:rFonts w:ascii="Times New Roman" w:hAnsi="Times New Roman"/>
                <w:color w:val="000000"/>
                <w:u w:val="single"/>
              </w:rPr>
              <w:t>Основное мероприятие 3</w:t>
            </w:r>
          </w:p>
          <w:p w14:paraId="2DC3E2C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улично-дорожной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9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A6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45C8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DDF4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A60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52AE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B627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C0F2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14:paraId="20A8E86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Администрация НМО</w:t>
            </w:r>
          </w:p>
        </w:tc>
      </w:tr>
      <w:tr w:rsidR="00A35774" w:rsidRPr="00D45447" w14:paraId="75112D4D" w14:textId="77777777" w:rsidTr="001B52C7">
        <w:trPr>
          <w:trHeight w:val="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2E3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52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76A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196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1606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D866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9F7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095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2125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87589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B01F49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774" w:rsidRPr="00D45447" w14:paraId="4B1934CD" w14:textId="77777777" w:rsidTr="001B52C7">
        <w:trPr>
          <w:trHeight w:val="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B1E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96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C7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72D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5EC2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D45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AAA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E0E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0FA0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73895" w14:textId="77777777" w:rsidR="00A35774" w:rsidRPr="00D45447" w:rsidRDefault="001F6E0E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3825C3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774" w:rsidRPr="00D45447" w14:paraId="0963350C" w14:textId="77777777" w:rsidTr="001B52C7">
        <w:trPr>
          <w:trHeight w:val="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F7F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88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DA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88B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876E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7494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480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19F7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FD23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4EA7B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BE41E1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774" w:rsidRPr="00D45447" w14:paraId="0777248C" w14:textId="77777777" w:rsidTr="00291066">
        <w:trPr>
          <w:trHeight w:val="1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063" w14:textId="77777777" w:rsidR="00A35774" w:rsidRPr="00D45447" w:rsidRDefault="00A35774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43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3778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E4E9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Cs/>
                <w:color w:val="00000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8CB3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811AF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B3C39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1FB6D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73838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4C25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DBF85A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1066" w:rsidRPr="00D45447" w14:paraId="4DF035BD" w14:textId="77777777" w:rsidTr="00716A38">
        <w:trPr>
          <w:trHeight w:val="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D047" w14:textId="77777777" w:rsidR="00291066" w:rsidRPr="00D45447" w:rsidRDefault="00291066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FD6DC" w14:textId="77777777" w:rsidR="00291066" w:rsidRPr="006C2131" w:rsidRDefault="00291066" w:rsidP="00716A3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  <w:u w:val="single"/>
              </w:rPr>
              <w:t>Основное мероприятие 4</w:t>
            </w:r>
            <w:r w:rsidRPr="006C2131">
              <w:rPr>
                <w:rFonts w:ascii="PT Astra Serif" w:eastAsia="Calibri" w:hAnsi="PT Astra Serif"/>
                <w:sz w:val="26"/>
                <w:szCs w:val="24"/>
                <w:lang w:eastAsia="en-US"/>
              </w:rPr>
              <w:t xml:space="preserve"> </w:t>
            </w:r>
            <w:r w:rsidRPr="006C2131">
              <w:rPr>
                <w:rFonts w:ascii="Times New Roman" w:hAnsi="Times New Roman"/>
                <w:color w:val="00000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  <w:p w14:paraId="45C29010" w14:textId="77777777" w:rsidR="00291066" w:rsidRPr="00835CC3" w:rsidRDefault="00291066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887F" w14:textId="77777777" w:rsidR="00291066" w:rsidRPr="006C2131" w:rsidRDefault="00291066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7A8" w14:textId="77777777" w:rsidR="00291066" w:rsidRPr="006C2131" w:rsidRDefault="00291066" w:rsidP="0071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B181" w14:textId="77777777" w:rsidR="00291066" w:rsidRPr="006C2131" w:rsidRDefault="00291066" w:rsidP="009C6C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59 </w:t>
            </w:r>
            <w:r w:rsidR="009C6C4F">
              <w:rPr>
                <w:rFonts w:ascii="Times New Roman" w:hAnsi="Times New Roman"/>
                <w:b/>
                <w:color w:val="000000"/>
                <w:szCs w:val="20"/>
              </w:rPr>
              <w:t>676</w:t>
            </w: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618E" w14:textId="77777777" w:rsidR="00291066" w:rsidRPr="006C2131" w:rsidRDefault="00291066" w:rsidP="00716A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19 560,0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732" w14:textId="77777777" w:rsidR="00291066" w:rsidRPr="006C2131" w:rsidRDefault="00291066" w:rsidP="00716A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40DC" w14:textId="77777777" w:rsidR="00291066" w:rsidRPr="006C2131" w:rsidRDefault="00291066" w:rsidP="00716A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20 955,0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2B77" w14:textId="77777777" w:rsidR="00291066" w:rsidRPr="006C2131" w:rsidRDefault="00291066" w:rsidP="00716A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52B4E" w14:textId="77777777" w:rsidR="00291066" w:rsidRPr="006C2131" w:rsidRDefault="00291066" w:rsidP="00716A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DB1637" w14:textId="77777777" w:rsidR="00291066" w:rsidRPr="00D45447" w:rsidRDefault="00291066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131" w:rsidRPr="00D45447" w14:paraId="7DF3F822" w14:textId="77777777" w:rsidTr="00D167DB">
        <w:trPr>
          <w:trHeight w:val="13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A73F2" w14:textId="77777777" w:rsidR="006C2131" w:rsidRPr="00D45447" w:rsidRDefault="006C2131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CE0D" w14:textId="77777777" w:rsidR="006C2131" w:rsidRPr="00835CC3" w:rsidRDefault="006C2131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8F9" w14:textId="77777777" w:rsidR="006C2131" w:rsidRPr="006C2131" w:rsidRDefault="006C2131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szCs w:val="20"/>
              </w:rPr>
              <w:t>Областной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08A" w14:textId="77777777" w:rsidR="006C2131" w:rsidRPr="006C2131" w:rsidRDefault="006C2131" w:rsidP="00716A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bCs/>
                <w:color w:val="000000"/>
                <w:szCs w:val="2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8DEE" w14:textId="77777777" w:rsidR="006C2131" w:rsidRPr="006C2131" w:rsidRDefault="009C6C4F" w:rsidP="009C6C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59 676,</w:t>
            </w:r>
            <w:r w:rsidR="006C2131" w:rsidRPr="006C2131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CE76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19 560,0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4707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04B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20 955,0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D48A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07D10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14:paraId="1B5A9ADE" w14:textId="77777777" w:rsidR="006C2131" w:rsidRPr="00D45447" w:rsidRDefault="006C2131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Администрация НМО</w:t>
            </w:r>
          </w:p>
        </w:tc>
      </w:tr>
      <w:tr w:rsidR="006C2131" w:rsidRPr="00D45447" w14:paraId="007128B1" w14:textId="77777777" w:rsidTr="00D167DB">
        <w:trPr>
          <w:trHeight w:val="13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271E" w14:textId="77777777" w:rsidR="006C2131" w:rsidRPr="00D45447" w:rsidRDefault="006C2131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59A1" w14:textId="77777777" w:rsidR="006C2131" w:rsidRPr="00835CC3" w:rsidRDefault="006C2131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404" w14:textId="77777777" w:rsidR="006C2131" w:rsidRPr="006C2131" w:rsidRDefault="006C2131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szCs w:val="20"/>
              </w:rPr>
              <w:t>Муниципальный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0EB8" w14:textId="77777777" w:rsidR="006C2131" w:rsidRPr="006C2131" w:rsidRDefault="006C2131" w:rsidP="00716A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bCs/>
                <w:color w:val="000000"/>
                <w:szCs w:val="2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6456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19A0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D58F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9EE5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B020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99C0F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374BC86" w14:textId="77777777" w:rsidR="006C2131" w:rsidRPr="00D45447" w:rsidRDefault="006C2131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131" w:rsidRPr="00D45447" w14:paraId="1AD1CA26" w14:textId="77777777" w:rsidTr="00D167DB">
        <w:trPr>
          <w:trHeight w:val="13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2B0C5" w14:textId="77777777" w:rsidR="006C2131" w:rsidRPr="00D45447" w:rsidRDefault="006C2131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3E54" w14:textId="77777777" w:rsidR="006C2131" w:rsidRPr="00835CC3" w:rsidRDefault="006C2131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371" w14:textId="77777777" w:rsidR="006C2131" w:rsidRPr="006C2131" w:rsidRDefault="006C2131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9A9B" w14:textId="77777777" w:rsidR="006C2131" w:rsidRPr="006C2131" w:rsidRDefault="006C2131" w:rsidP="0071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Cs/>
                <w:color w:val="000000"/>
                <w:szCs w:val="20"/>
              </w:rPr>
              <w:t>2022-2026г.г.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189E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41A2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D4B2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7945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2647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2664F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BEBA97B" w14:textId="77777777" w:rsidR="006C2131" w:rsidRPr="00D45447" w:rsidRDefault="006C2131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131" w:rsidRPr="00D45447" w14:paraId="554F2FB7" w14:textId="77777777" w:rsidTr="00716A38">
        <w:trPr>
          <w:trHeight w:val="13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E05" w14:textId="77777777" w:rsidR="006C2131" w:rsidRPr="00D45447" w:rsidRDefault="006C2131" w:rsidP="00D45447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9B30" w14:textId="77777777" w:rsidR="006C2131" w:rsidRPr="00835CC3" w:rsidRDefault="006C2131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6690" w14:textId="77777777" w:rsidR="006C2131" w:rsidRPr="006C2131" w:rsidRDefault="006C2131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9241" w14:textId="77777777" w:rsidR="006C2131" w:rsidRPr="006C2131" w:rsidRDefault="006C2131" w:rsidP="00716A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C2131">
              <w:rPr>
                <w:rFonts w:ascii="Times New Roman" w:hAnsi="Times New Roman"/>
                <w:bCs/>
                <w:color w:val="000000"/>
                <w:szCs w:val="20"/>
              </w:rPr>
              <w:t>2022-2026гг.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AFB1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D83F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8C2D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8964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A2A9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A055C" w14:textId="77777777" w:rsidR="006C2131" w:rsidRPr="006C2131" w:rsidRDefault="006C2131" w:rsidP="00716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5C7DB3" w14:textId="77777777" w:rsidR="006C2131" w:rsidRPr="00D45447" w:rsidRDefault="006C2131" w:rsidP="00D45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9E66AB4" w14:textId="77777777" w:rsidR="00A35774" w:rsidRPr="00D45447" w:rsidRDefault="00A35774" w:rsidP="00D45447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7985274" w14:textId="77777777" w:rsidR="00A35774" w:rsidRPr="00D45447" w:rsidRDefault="00A35774" w:rsidP="00D45447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  <w:sectPr w:rsidR="00A35774" w:rsidRPr="00D45447" w:rsidSect="006C794A">
          <w:pgSz w:w="16838" w:h="11906" w:orient="landscape"/>
          <w:pgMar w:top="1276" w:right="1134" w:bottom="426" w:left="709" w:header="709" w:footer="709" w:gutter="0"/>
          <w:cols w:space="708"/>
          <w:docGrid w:linePitch="360"/>
        </w:sectPr>
      </w:pPr>
    </w:p>
    <w:p w14:paraId="29A02EE4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lastRenderedPageBreak/>
        <w:t xml:space="preserve">Приложение №4 </w:t>
      </w:r>
    </w:p>
    <w:p w14:paraId="0133B953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к муниципальной программе</w:t>
      </w:r>
    </w:p>
    <w:p w14:paraId="3859461F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«Дорожная деятельность в отношении </w:t>
      </w:r>
    </w:p>
    <w:p w14:paraId="53E3EA1B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автомобильных дорог местного значения </w:t>
      </w:r>
    </w:p>
    <w:p w14:paraId="6998E0C1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в границах населенных пунктов </w:t>
      </w:r>
    </w:p>
    <w:p w14:paraId="28F328E0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 xml:space="preserve">Натальинского муниципального образования </w:t>
      </w:r>
    </w:p>
    <w:p w14:paraId="1373EE46" w14:textId="77777777" w:rsidR="00A35774" w:rsidRPr="00D45447" w:rsidRDefault="00A35774" w:rsidP="00D45447">
      <w:pPr>
        <w:spacing w:after="0" w:line="240" w:lineRule="auto"/>
        <w:ind w:left="10620" w:firstLine="12"/>
        <w:rPr>
          <w:rFonts w:ascii="Times New Roman" w:hAnsi="Times New Roman"/>
          <w:bCs/>
        </w:rPr>
      </w:pPr>
      <w:r w:rsidRPr="00D45447">
        <w:rPr>
          <w:rFonts w:ascii="Times New Roman" w:hAnsi="Times New Roman"/>
          <w:bCs/>
        </w:rPr>
        <w:t>Балаковского муниципального района</w:t>
      </w:r>
    </w:p>
    <w:p w14:paraId="61889F30" w14:textId="77777777" w:rsidR="00A35774" w:rsidRPr="00D45447" w:rsidRDefault="00A35774" w:rsidP="00D45447">
      <w:pPr>
        <w:spacing w:after="0" w:line="240" w:lineRule="auto"/>
        <w:ind w:left="10620" w:right="-59" w:firstLine="12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Cs/>
        </w:rPr>
        <w:t>Саратовской области»</w:t>
      </w:r>
    </w:p>
    <w:p w14:paraId="514FD146" w14:textId="77777777" w:rsidR="00A35774" w:rsidRPr="00D45447" w:rsidRDefault="00A35774" w:rsidP="00D45447">
      <w:pPr>
        <w:spacing w:after="0" w:line="240" w:lineRule="auto"/>
        <w:ind w:right="-59" w:firstLine="12"/>
        <w:rPr>
          <w:rFonts w:ascii="Times New Roman" w:hAnsi="Times New Roman"/>
          <w:b/>
        </w:rPr>
      </w:pPr>
    </w:p>
    <w:p w14:paraId="7E1C464A" w14:textId="77777777" w:rsidR="00A35774" w:rsidRPr="00D45447" w:rsidRDefault="00A35774" w:rsidP="00D45447">
      <w:pPr>
        <w:spacing w:after="0" w:line="240" w:lineRule="auto"/>
        <w:ind w:right="-59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>План – график выполнения мероприятий муниципальной программы</w:t>
      </w:r>
    </w:p>
    <w:p w14:paraId="1DC17940" w14:textId="77777777" w:rsidR="00A35774" w:rsidRPr="00D45447" w:rsidRDefault="00A35774" w:rsidP="00D45447">
      <w:pPr>
        <w:spacing w:after="0" w:line="240" w:lineRule="auto"/>
        <w:ind w:right="-59"/>
        <w:jc w:val="center"/>
        <w:rPr>
          <w:rFonts w:ascii="Times New Roman" w:hAnsi="Times New Roman"/>
          <w:b/>
        </w:rPr>
      </w:pPr>
    </w:p>
    <w:p w14:paraId="2255432D" w14:textId="77777777" w:rsidR="00A35774" w:rsidRPr="00D45447" w:rsidRDefault="00A35774" w:rsidP="00D45447">
      <w:pPr>
        <w:spacing w:after="0" w:line="240" w:lineRule="auto"/>
        <w:ind w:right="-59"/>
        <w:jc w:val="center"/>
        <w:rPr>
          <w:rFonts w:ascii="Times New Roman" w:hAnsi="Times New Roman"/>
          <w:b/>
        </w:rPr>
      </w:pPr>
      <w:r w:rsidRPr="00D45447">
        <w:rPr>
          <w:rFonts w:ascii="Times New Roman" w:hAnsi="Times New Roman"/>
          <w:b/>
        </w:rPr>
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</w:r>
    </w:p>
    <w:p w14:paraId="3BFECE4B" w14:textId="77777777" w:rsidR="00A35774" w:rsidRPr="00D45447" w:rsidRDefault="00A35774" w:rsidP="00D45447">
      <w:pPr>
        <w:spacing w:after="0" w:line="240" w:lineRule="auto"/>
        <w:ind w:right="-59"/>
        <w:jc w:val="center"/>
        <w:rPr>
          <w:rFonts w:ascii="Times New Roman" w:hAnsi="Times New Roman"/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2835"/>
        <w:gridCol w:w="1275"/>
        <w:gridCol w:w="993"/>
        <w:gridCol w:w="992"/>
        <w:gridCol w:w="992"/>
        <w:gridCol w:w="992"/>
        <w:gridCol w:w="1134"/>
      </w:tblGrid>
      <w:tr w:rsidR="00A35774" w:rsidRPr="00D45447" w14:paraId="0BB04A05" w14:textId="77777777" w:rsidTr="002A00E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EEE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338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DE8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1F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86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 том числе по годам реализации муниципальной программы, тыс. руб.</w:t>
            </w:r>
          </w:p>
        </w:tc>
      </w:tr>
      <w:tr w:rsidR="00A35774" w:rsidRPr="00D45447" w14:paraId="0B1E221C" w14:textId="77777777" w:rsidTr="002A00E3">
        <w:trPr>
          <w:trHeight w:val="36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634F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77B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3D5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13FC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700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ED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359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26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42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2026</w:t>
            </w:r>
          </w:p>
        </w:tc>
      </w:tr>
      <w:tr w:rsidR="00A35774" w:rsidRPr="00D45447" w14:paraId="5DAFE054" w14:textId="77777777" w:rsidTr="002A00E3">
        <w:trPr>
          <w:trHeight w:val="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F3BE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B71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465A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D7FB4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FEC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B870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779B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43C2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4A23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9</w:t>
            </w:r>
          </w:p>
        </w:tc>
      </w:tr>
      <w:tr w:rsidR="001F6E0E" w:rsidRPr="00D45447" w14:paraId="6DA906D4" w14:textId="77777777" w:rsidTr="002A00E3">
        <w:trPr>
          <w:trHeight w:val="2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886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6A2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  <w:p w14:paraId="4F106968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«Дорожная деятельность в отношении автомобильных дорог местного значения в границах населенных пунктов Натальинского муниципального образования Балаковского муниципального района Саратовской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8B7B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B936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100 4</w:t>
            </w:r>
            <w:r w:rsidR="0088305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D2A0D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25 721,4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21F8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FA7D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6E0E">
              <w:rPr>
                <w:rFonts w:ascii="Times New Roman" w:hAnsi="Times New Roman"/>
                <w:b/>
                <w:bCs/>
                <w:color w:val="000000"/>
              </w:rPr>
              <w:t>31 0</w:t>
            </w:r>
            <w:r w:rsidR="00883056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1F6E0E">
              <w:rPr>
                <w:rFonts w:ascii="Times New Roman" w:hAnsi="Times New Roman"/>
                <w:b/>
                <w:bCs/>
                <w:color w:val="00000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6D9F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228EF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10 553,0</w:t>
            </w:r>
          </w:p>
        </w:tc>
      </w:tr>
      <w:tr w:rsidR="001F6E0E" w:rsidRPr="00D45447" w14:paraId="338FAED3" w14:textId="77777777" w:rsidTr="002A00E3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E117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F350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A99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Областной 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E735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59 </w:t>
            </w:r>
            <w:r w:rsidR="00883056"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BE1C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1AB4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3FC2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F6E0E">
              <w:rPr>
                <w:rFonts w:ascii="Times New Roman" w:hAnsi="Times New Roman"/>
                <w:color w:val="000000"/>
              </w:rPr>
              <w:t>20 9</w:t>
            </w:r>
            <w:r w:rsidR="00883056">
              <w:rPr>
                <w:rFonts w:ascii="Times New Roman" w:hAnsi="Times New Roman"/>
                <w:color w:val="000000"/>
              </w:rPr>
              <w:t>5</w:t>
            </w:r>
            <w:r w:rsidRPr="001F6E0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E38C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A4541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F6E0E" w:rsidRPr="00D45447" w14:paraId="17DD0F00" w14:textId="77777777" w:rsidTr="002A00E3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290D2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9CA8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C719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Муниципальный 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03D7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40 4</w:t>
            </w:r>
            <w:r w:rsidR="00DB427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2F64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5 877,0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D277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EF7B" w14:textId="77777777" w:rsidR="001F6E0E" w:rsidRPr="001F6E0E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F6E0E">
              <w:rPr>
                <w:rFonts w:ascii="Times New Roman" w:hAnsi="Times New Roman"/>
                <w:color w:val="000000"/>
              </w:rPr>
              <w:t>10 091,1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09C4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67400" w14:textId="77777777" w:rsidR="001F6E0E" w:rsidRPr="00D45447" w:rsidRDefault="001F6E0E" w:rsidP="001F6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10 553,0</w:t>
            </w:r>
          </w:p>
        </w:tc>
      </w:tr>
      <w:tr w:rsidR="00A35774" w:rsidRPr="00D45447" w14:paraId="5FE5DB95" w14:textId="77777777" w:rsidTr="002A00E3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352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4EA4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73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B3CD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927F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FCF81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58A4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D37B7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1A6F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1C58065C" w14:textId="77777777" w:rsidTr="002A00E3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BE8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3514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E6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E3A8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7422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67F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E2D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2E99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CF0" w14:textId="77777777" w:rsidR="00A35774" w:rsidRPr="00D45447" w:rsidRDefault="00A35774" w:rsidP="00D45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669A" w:rsidRPr="00D45447" w14:paraId="303524FF" w14:textId="77777777" w:rsidTr="002A00E3">
        <w:trPr>
          <w:trHeight w:val="23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2B9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221A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 xml:space="preserve">Основное мероприятие: </w:t>
            </w:r>
          </w:p>
          <w:p w14:paraId="195012B1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Ремонт, содержание автомобильных дорог местного значения.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E293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E5D0" w14:textId="77777777" w:rsidR="0098669A" w:rsidRPr="0098669A" w:rsidRDefault="0098669A" w:rsidP="009C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40 7</w:t>
            </w:r>
            <w:r w:rsidR="009C6C4F">
              <w:rPr>
                <w:rFonts w:ascii="Times New Roman" w:hAnsi="Times New Roman"/>
                <w:b/>
                <w:bCs/>
                <w:color w:val="000000"/>
                <w:szCs w:val="20"/>
              </w:rPr>
              <w:t>3</w:t>
            </w: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3030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6 161,4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B49D2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3 731,5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F9D1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10 091,1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BC2C8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10 202,4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C563D" w14:textId="77777777" w:rsidR="0098669A" w:rsidRPr="0098669A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bCs/>
                <w:color w:val="000000"/>
                <w:szCs w:val="20"/>
              </w:rPr>
              <w:t>10 553,0</w:t>
            </w:r>
          </w:p>
        </w:tc>
      </w:tr>
      <w:tr w:rsidR="0098669A" w:rsidRPr="00D45447" w14:paraId="1903F499" w14:textId="77777777" w:rsidTr="002A00E3">
        <w:trPr>
          <w:trHeight w:val="3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2561" w14:textId="77777777" w:rsidR="0098669A" w:rsidRPr="00D45447" w:rsidRDefault="0098669A" w:rsidP="001F6E0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AC72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395A" w14:textId="77777777" w:rsidR="0098669A" w:rsidRPr="00D45447" w:rsidRDefault="0098669A" w:rsidP="001F6E0E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1B69" w14:textId="77777777" w:rsidR="0098669A" w:rsidRDefault="0098669A" w:rsidP="0098669A">
            <w:pPr>
              <w:jc w:val="center"/>
            </w:pPr>
            <w:r w:rsidRPr="004A041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8F06" w14:textId="77777777" w:rsidR="0098669A" w:rsidRDefault="0098669A" w:rsidP="0098669A">
            <w:pPr>
              <w:jc w:val="center"/>
            </w:pPr>
            <w:r w:rsidRPr="004A041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80AA" w14:textId="77777777" w:rsidR="0098669A" w:rsidRDefault="0098669A" w:rsidP="0098669A">
            <w:pPr>
              <w:jc w:val="center"/>
            </w:pPr>
            <w:r w:rsidRPr="004A041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EF66" w14:textId="77777777" w:rsidR="0098669A" w:rsidRDefault="0098669A" w:rsidP="0098669A">
            <w:pPr>
              <w:jc w:val="center"/>
            </w:pPr>
            <w:r w:rsidRPr="004A041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D66C" w14:textId="77777777" w:rsidR="0098669A" w:rsidRPr="00D45447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DA2E" w14:textId="77777777" w:rsidR="0098669A" w:rsidRPr="00D45447" w:rsidRDefault="0098669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F6E0E" w:rsidRPr="00D45447" w14:paraId="0889D4E9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BE9" w14:textId="77777777" w:rsidR="001F6E0E" w:rsidRPr="00D45447" w:rsidRDefault="001F6E0E" w:rsidP="001F6E0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AAD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014D" w14:textId="77777777" w:rsidR="001F6E0E" w:rsidRPr="00D45447" w:rsidRDefault="001F6E0E" w:rsidP="001F6E0E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1DABD" w14:textId="77777777" w:rsidR="001F6E0E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40 4</w:t>
            </w:r>
            <w:r w:rsidR="00DB427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508F" w14:textId="77777777" w:rsidR="001F6E0E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5 877,0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7E3B" w14:textId="77777777" w:rsidR="001F6E0E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4FB6" w14:textId="77777777" w:rsidR="001F6E0E" w:rsidRPr="001F6E0E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6E0E">
              <w:rPr>
                <w:rFonts w:ascii="Times New Roman" w:hAnsi="Times New Roman"/>
                <w:color w:val="000000"/>
              </w:rPr>
              <w:t>10 091,1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CE62" w14:textId="77777777" w:rsidR="001F6E0E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B7A90" w14:textId="77777777" w:rsidR="001F6E0E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10 553,0</w:t>
            </w:r>
          </w:p>
        </w:tc>
      </w:tr>
      <w:tr w:rsidR="00A35774" w:rsidRPr="00D45447" w14:paraId="0B52BE34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A60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A3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3C8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E8BF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27E232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D66EB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F52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94D8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F69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4EAD9B33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A37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1D3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604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3DD1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335E94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043EF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FE72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0DF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5940D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66A5E903" w14:textId="77777777" w:rsidTr="002A00E3">
        <w:trPr>
          <w:trHeight w:val="23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E39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1A6A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 xml:space="preserve">Основное мероприятие: </w:t>
            </w:r>
          </w:p>
          <w:p w14:paraId="33860B48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Обеспечение развития транспортной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9A8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10ED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0C73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3BAB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E92F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6A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751B2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35774" w:rsidRPr="00D45447" w14:paraId="2759D447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FA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117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E8B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3A5A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89A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F6A18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CECB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B24CC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FAB41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7F2F6955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5E6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24E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867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1478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EA8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19F4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8879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53D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1655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14D737B0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36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1A6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F61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A2B4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9EC6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BB11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4A4C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13E9F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1AA6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1C53BCC2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533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3A1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3F8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CABB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3EED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DF83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A77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4CD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9331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26A33267" w14:textId="77777777" w:rsidTr="002A00E3">
        <w:trPr>
          <w:trHeight w:val="23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1EF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8D0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447">
              <w:rPr>
                <w:rFonts w:ascii="Times New Roman" w:hAnsi="Times New Roman"/>
                <w:b/>
              </w:rPr>
              <w:t>Основное мероприятие:</w:t>
            </w:r>
          </w:p>
          <w:p w14:paraId="5630C26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  <w:b/>
              </w:rPr>
              <w:t>Строительство, реконструкция, капитальный ремонт улично-дорожной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8A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9C1C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B5E9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A063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8A94A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65FB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44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2FD0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35774" w:rsidRPr="00D45447" w14:paraId="0E2B502B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C5D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088C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B7C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Областной дорожный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393C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8FA2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15B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DB7B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DAE4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5B8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4977737B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A7E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C872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7AA1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Муниципальный дорожный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5BAF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49A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4A7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972A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4BCF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2CA" w14:textId="77777777" w:rsidR="00A35774" w:rsidRPr="00D45447" w:rsidRDefault="001F6E0E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72E55227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885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49D5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4DF7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D18C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D960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218D5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F7ED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C2C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4F70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35774" w:rsidRPr="00D45447" w14:paraId="72C707B5" w14:textId="77777777" w:rsidTr="002A00E3">
        <w:trPr>
          <w:trHeight w:val="2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9388" w14:textId="77777777" w:rsidR="00A35774" w:rsidRPr="00D45447" w:rsidRDefault="00A35774" w:rsidP="00D45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C1DD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25FB" w14:textId="77777777" w:rsidR="00A35774" w:rsidRPr="00D45447" w:rsidRDefault="00A35774" w:rsidP="00D45447">
            <w:pPr>
              <w:spacing w:after="0" w:line="240" w:lineRule="auto"/>
              <w:rPr>
                <w:rFonts w:ascii="Times New Roman" w:hAnsi="Times New Roman"/>
              </w:rPr>
            </w:pPr>
            <w:r w:rsidRPr="00D45447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0134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D479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702B8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21BC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21C7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D27E" w14:textId="77777777" w:rsidR="00A35774" w:rsidRPr="00D45447" w:rsidRDefault="00A35774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44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63CA" w:rsidRPr="00D45447" w14:paraId="55DE1D3B" w14:textId="77777777" w:rsidTr="009C6C4F">
        <w:trPr>
          <w:trHeight w:val="4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A616" w14:textId="77777777" w:rsidR="000563CA" w:rsidRDefault="000563CA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  <w:p w14:paraId="3413733C" w14:textId="77777777" w:rsidR="000563CA" w:rsidRDefault="000563CA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  <w:p w14:paraId="69388515" w14:textId="77777777" w:rsidR="000563CA" w:rsidRDefault="000563CA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  <w:p w14:paraId="385670FD" w14:textId="77777777" w:rsidR="000563CA" w:rsidRDefault="000563CA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  <w:p w14:paraId="67396523" w14:textId="77777777" w:rsidR="000563CA" w:rsidRPr="006C2131" w:rsidRDefault="000563CA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2131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D7A5" w14:textId="77777777" w:rsidR="000563CA" w:rsidRDefault="000563CA" w:rsidP="00716A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Основное мероприятие:</w:t>
            </w:r>
          </w:p>
          <w:p w14:paraId="690285F1" w14:textId="77777777" w:rsidR="000563CA" w:rsidRPr="006C2131" w:rsidRDefault="000563CA" w:rsidP="00716A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C2131">
              <w:rPr>
                <w:rFonts w:ascii="PT Astra Serif" w:eastAsia="Calibri" w:hAnsi="PT Astra Serif"/>
                <w:b/>
                <w:sz w:val="26"/>
                <w:szCs w:val="24"/>
                <w:lang w:eastAsia="en-US"/>
              </w:rPr>
              <w:t xml:space="preserve"> </w:t>
            </w:r>
            <w:r w:rsidRPr="006C2131">
              <w:rPr>
                <w:rFonts w:ascii="Times New Roman" w:hAnsi="Times New Roman"/>
                <w:b/>
                <w:color w:val="00000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  <w:p w14:paraId="20D966D0" w14:textId="77777777" w:rsidR="000563CA" w:rsidRPr="00835CC3" w:rsidRDefault="000563CA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017E" w14:textId="77777777" w:rsidR="000563CA" w:rsidRPr="0098669A" w:rsidRDefault="000563CA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669A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26FF" w14:textId="77777777" w:rsidR="000563CA" w:rsidRPr="0098669A" w:rsidRDefault="009C6C4F" w:rsidP="009C6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59 676</w:t>
            </w:r>
            <w:r w:rsidR="000563CA" w:rsidRPr="0098669A">
              <w:rPr>
                <w:rFonts w:ascii="Times New Roman" w:hAnsi="Times New Roman"/>
                <w:b/>
                <w:color w:val="00000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F7E0" w14:textId="77777777" w:rsidR="000563CA" w:rsidRPr="0098669A" w:rsidRDefault="000563CA" w:rsidP="009C6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color w:val="000000"/>
                <w:szCs w:val="2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3426" w14:textId="77777777" w:rsidR="000563CA" w:rsidRPr="0098669A" w:rsidRDefault="000563CA" w:rsidP="009C6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color w:val="000000"/>
                <w:szCs w:val="20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8599" w14:textId="77777777" w:rsidR="000563CA" w:rsidRPr="0098669A" w:rsidRDefault="000563CA" w:rsidP="009C6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color w:val="000000"/>
                <w:szCs w:val="20"/>
              </w:rPr>
              <w:t>20 955,0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18B8" w14:textId="77777777" w:rsidR="000563CA" w:rsidRPr="0098669A" w:rsidRDefault="000563CA" w:rsidP="00056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3863" w14:textId="77777777" w:rsidR="000563CA" w:rsidRPr="0098669A" w:rsidRDefault="000563CA" w:rsidP="00986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b/>
                <w:color w:val="000000"/>
                <w:szCs w:val="20"/>
              </w:rPr>
              <w:t>0,0</w:t>
            </w:r>
          </w:p>
        </w:tc>
      </w:tr>
      <w:tr w:rsidR="000563CA" w:rsidRPr="00D45447" w14:paraId="05CA7817" w14:textId="77777777" w:rsidTr="002A00E3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45685" w14:textId="77777777" w:rsidR="000563CA" w:rsidRPr="00D45447" w:rsidRDefault="000563CA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1059" w14:textId="77777777" w:rsidR="000563CA" w:rsidRPr="00835CC3" w:rsidRDefault="000563CA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EC9D" w14:textId="77777777" w:rsidR="000563CA" w:rsidRPr="0098669A" w:rsidRDefault="000563CA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669A">
              <w:rPr>
                <w:rFonts w:ascii="Times New Roman" w:hAnsi="Times New Roman"/>
                <w:szCs w:val="20"/>
              </w:rPr>
              <w:t>Областной дорожный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2B69" w14:textId="77777777" w:rsidR="000563CA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35F5" w14:textId="77777777" w:rsidR="000563CA" w:rsidRPr="000563CA" w:rsidRDefault="000563CA" w:rsidP="009C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563CA">
              <w:rPr>
                <w:rFonts w:ascii="Times New Roman" w:hAnsi="Times New Roman"/>
                <w:color w:val="000000"/>
                <w:szCs w:val="2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D78A" w14:textId="77777777" w:rsidR="000563CA" w:rsidRPr="000563CA" w:rsidRDefault="000563CA" w:rsidP="009C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563CA">
              <w:rPr>
                <w:rFonts w:ascii="Times New Roman" w:hAnsi="Times New Roman"/>
                <w:color w:val="000000"/>
                <w:szCs w:val="20"/>
              </w:rPr>
              <w:t>19 161,0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9350" w14:textId="77777777" w:rsidR="000563CA" w:rsidRPr="000563CA" w:rsidRDefault="000563CA" w:rsidP="009C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563CA">
              <w:rPr>
                <w:rFonts w:ascii="Times New Roman" w:hAnsi="Times New Roman"/>
                <w:color w:val="000000"/>
                <w:szCs w:val="20"/>
              </w:rPr>
              <w:t>20 955,0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3729" w14:textId="77777777" w:rsidR="000563CA" w:rsidRPr="0098669A" w:rsidRDefault="000563C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E43C" w14:textId="77777777" w:rsidR="000563CA" w:rsidRPr="0098669A" w:rsidRDefault="000563CA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302019" w:rsidRPr="00D45447" w14:paraId="31783578" w14:textId="77777777" w:rsidTr="00CE1BD5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DB6DD" w14:textId="77777777" w:rsidR="00302019" w:rsidRPr="00D45447" w:rsidRDefault="00302019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214" w14:textId="77777777" w:rsidR="00302019" w:rsidRPr="00835CC3" w:rsidRDefault="00302019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6249" w14:textId="77777777" w:rsidR="00302019" w:rsidRPr="0098669A" w:rsidRDefault="00302019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669A">
              <w:rPr>
                <w:rFonts w:ascii="Times New Roman" w:hAnsi="Times New Roman"/>
                <w:szCs w:val="20"/>
              </w:rPr>
              <w:t>Муниципальный дорожный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35E8" w14:textId="77777777" w:rsidR="00302019" w:rsidRDefault="00302019" w:rsidP="00302019">
            <w:pPr>
              <w:jc w:val="center"/>
            </w:pPr>
            <w:r w:rsidRPr="003A6D3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EBF48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D0E6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D3AF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A909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642F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302019" w:rsidRPr="00D45447" w14:paraId="4FAABC38" w14:textId="77777777" w:rsidTr="00CE1BD5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17A1" w14:textId="77777777" w:rsidR="00302019" w:rsidRPr="00D45447" w:rsidRDefault="00302019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6FEE" w14:textId="77777777" w:rsidR="00302019" w:rsidRPr="00835CC3" w:rsidRDefault="00302019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BB6D" w14:textId="77777777" w:rsidR="00302019" w:rsidRPr="0098669A" w:rsidRDefault="00302019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669A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26C1" w14:textId="77777777" w:rsidR="00302019" w:rsidRDefault="00302019" w:rsidP="00302019">
            <w:pPr>
              <w:jc w:val="center"/>
            </w:pPr>
            <w:r w:rsidRPr="003A6D3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9201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0CAC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01A4C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9A2B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452E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302019" w:rsidRPr="00D45447" w14:paraId="2B235F99" w14:textId="77777777" w:rsidTr="00CE1BD5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8742" w14:textId="77777777" w:rsidR="00302019" w:rsidRPr="00D45447" w:rsidRDefault="00302019" w:rsidP="00716A38">
            <w:pPr>
              <w:tabs>
                <w:tab w:val="left" w:pos="172"/>
              </w:tabs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3C9" w14:textId="77777777" w:rsidR="00302019" w:rsidRPr="00835CC3" w:rsidRDefault="00302019" w:rsidP="0071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9D0B" w14:textId="77777777" w:rsidR="00302019" w:rsidRPr="0098669A" w:rsidRDefault="00302019" w:rsidP="00716A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669A">
              <w:rPr>
                <w:rFonts w:ascii="Times New Roman" w:hAnsi="Times New Roman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6EC3" w14:textId="77777777" w:rsidR="00302019" w:rsidRDefault="00302019" w:rsidP="00302019">
            <w:pPr>
              <w:jc w:val="center"/>
            </w:pPr>
            <w:r w:rsidRPr="003A6D3B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F86B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808F2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114B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3ADE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4192" w14:textId="77777777" w:rsidR="00302019" w:rsidRPr="0098669A" w:rsidRDefault="00302019" w:rsidP="0098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669A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14:paraId="07173718" w14:textId="77777777" w:rsidR="00A35774" w:rsidRPr="00D45447" w:rsidRDefault="00A35774" w:rsidP="00D45447">
      <w:pPr>
        <w:spacing w:after="0" w:line="240" w:lineRule="auto"/>
        <w:ind w:right="-59"/>
        <w:rPr>
          <w:rFonts w:ascii="Times New Roman" w:hAnsi="Times New Roman"/>
        </w:rPr>
      </w:pPr>
    </w:p>
    <w:p w14:paraId="20A94446" w14:textId="77777777" w:rsidR="00074F77" w:rsidRPr="00D45447" w:rsidRDefault="00074F77" w:rsidP="00D45447">
      <w:pPr>
        <w:pStyle w:val="a0"/>
        <w:spacing w:after="0" w:line="240" w:lineRule="auto"/>
        <w:rPr>
          <w:rFonts w:ascii="Times New Roman" w:hAnsi="Times New Roman"/>
        </w:rPr>
      </w:pPr>
    </w:p>
    <w:sectPr w:rsidR="00074F77" w:rsidRPr="00D45447" w:rsidSect="006C794A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C009" w14:textId="77777777" w:rsidR="006C794A" w:rsidRDefault="006C794A">
      <w:pPr>
        <w:spacing w:after="0" w:line="240" w:lineRule="auto"/>
      </w:pPr>
      <w:r>
        <w:separator/>
      </w:r>
    </w:p>
  </w:endnote>
  <w:endnote w:type="continuationSeparator" w:id="0">
    <w:p w14:paraId="377CB9A9" w14:textId="77777777" w:rsidR="006C794A" w:rsidRDefault="006C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41E4" w14:textId="77777777" w:rsidR="006C794A" w:rsidRDefault="006C794A">
      <w:pPr>
        <w:spacing w:after="0" w:line="240" w:lineRule="auto"/>
      </w:pPr>
      <w:r>
        <w:separator/>
      </w:r>
    </w:p>
  </w:footnote>
  <w:footnote w:type="continuationSeparator" w:id="0">
    <w:p w14:paraId="383397C6" w14:textId="77777777" w:rsidR="006C794A" w:rsidRDefault="006C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4A155E1"/>
    <w:multiLevelType w:val="hybridMultilevel"/>
    <w:tmpl w:val="CAA6FE7A"/>
    <w:lvl w:ilvl="0" w:tplc="66C294D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55D7F1E"/>
    <w:multiLevelType w:val="hybridMultilevel"/>
    <w:tmpl w:val="F7FE5E52"/>
    <w:lvl w:ilvl="0" w:tplc="AE00D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1" w15:restartNumberingAfterBreak="0">
    <w:nsid w:val="0DDF6707"/>
    <w:multiLevelType w:val="hybridMultilevel"/>
    <w:tmpl w:val="A44EC97C"/>
    <w:lvl w:ilvl="0" w:tplc="BB3429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20E70"/>
    <w:multiLevelType w:val="multilevel"/>
    <w:tmpl w:val="D3E826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3" w15:restartNumberingAfterBreak="0">
    <w:nsid w:val="1EFE2522"/>
    <w:multiLevelType w:val="hybridMultilevel"/>
    <w:tmpl w:val="A0D0CD48"/>
    <w:lvl w:ilvl="0" w:tplc="4E40423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0A85"/>
    <w:multiLevelType w:val="hybridMultilevel"/>
    <w:tmpl w:val="F3F8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6D73"/>
    <w:multiLevelType w:val="hybridMultilevel"/>
    <w:tmpl w:val="EF54FCE0"/>
    <w:lvl w:ilvl="0" w:tplc="F13E8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14C9B"/>
    <w:multiLevelType w:val="hybridMultilevel"/>
    <w:tmpl w:val="23CEEE0A"/>
    <w:lvl w:ilvl="0" w:tplc="81AC33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A4628E"/>
    <w:multiLevelType w:val="hybridMultilevel"/>
    <w:tmpl w:val="3C7CC1A0"/>
    <w:lvl w:ilvl="0" w:tplc="BB3429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615A"/>
    <w:multiLevelType w:val="multilevel"/>
    <w:tmpl w:val="D3E826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9" w15:restartNumberingAfterBreak="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23077"/>
    <w:multiLevelType w:val="hybridMultilevel"/>
    <w:tmpl w:val="54F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0FE"/>
    <w:multiLevelType w:val="hybridMultilevel"/>
    <w:tmpl w:val="8F88B658"/>
    <w:lvl w:ilvl="0" w:tplc="2EE42866">
      <w:start w:val="1"/>
      <w:numFmt w:val="decimal"/>
      <w:lvlText w:val="%1."/>
      <w:lvlJc w:val="left"/>
      <w:pPr>
        <w:ind w:left="1758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 w15:restartNumberingAfterBreak="0">
    <w:nsid w:val="42003D9E"/>
    <w:multiLevelType w:val="multilevel"/>
    <w:tmpl w:val="38EE8B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7E902EE"/>
    <w:multiLevelType w:val="hybridMultilevel"/>
    <w:tmpl w:val="3C7CC1A0"/>
    <w:lvl w:ilvl="0" w:tplc="BB3429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D22DC"/>
    <w:multiLevelType w:val="multilevel"/>
    <w:tmpl w:val="2168EF58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7"/>
      <w:numFmt w:val="decimal"/>
      <w:lvlText w:val="%1-%2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E3E6DC8"/>
    <w:multiLevelType w:val="hybridMultilevel"/>
    <w:tmpl w:val="74B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26D9A"/>
    <w:multiLevelType w:val="hybridMultilevel"/>
    <w:tmpl w:val="F0B63A88"/>
    <w:lvl w:ilvl="0" w:tplc="81AC33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50CF6B8E"/>
    <w:multiLevelType w:val="hybridMultilevel"/>
    <w:tmpl w:val="A260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31" w15:restartNumberingAfterBreak="0">
    <w:nsid w:val="5E413EA2"/>
    <w:multiLevelType w:val="hybridMultilevel"/>
    <w:tmpl w:val="F850CBD4"/>
    <w:lvl w:ilvl="0" w:tplc="81AC33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6F32CA"/>
    <w:multiLevelType w:val="hybridMultilevel"/>
    <w:tmpl w:val="860CD990"/>
    <w:lvl w:ilvl="0" w:tplc="EDF0AAC2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97370"/>
    <w:multiLevelType w:val="hybridMultilevel"/>
    <w:tmpl w:val="E83497E0"/>
    <w:lvl w:ilvl="0" w:tplc="041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5" w15:restartNumberingAfterBreak="0">
    <w:nsid w:val="68CF07F0"/>
    <w:multiLevelType w:val="hybridMultilevel"/>
    <w:tmpl w:val="0448A79A"/>
    <w:lvl w:ilvl="0" w:tplc="9B5E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9953A41"/>
    <w:multiLevelType w:val="hybridMultilevel"/>
    <w:tmpl w:val="27F8A63A"/>
    <w:lvl w:ilvl="0" w:tplc="D00E41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069B"/>
    <w:multiLevelType w:val="hybridMultilevel"/>
    <w:tmpl w:val="89B68998"/>
    <w:lvl w:ilvl="0" w:tplc="05D89624">
      <w:start w:val="7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8" w15:restartNumberingAfterBreak="0">
    <w:nsid w:val="74756ECC"/>
    <w:multiLevelType w:val="hybridMultilevel"/>
    <w:tmpl w:val="1F741A5E"/>
    <w:lvl w:ilvl="0" w:tplc="99CA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340E2"/>
    <w:multiLevelType w:val="hybridMultilevel"/>
    <w:tmpl w:val="A44EC97C"/>
    <w:lvl w:ilvl="0" w:tplc="BB3429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5734E"/>
    <w:multiLevelType w:val="multilevel"/>
    <w:tmpl w:val="8F76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DC7E3C"/>
    <w:multiLevelType w:val="hybridMultilevel"/>
    <w:tmpl w:val="71E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06152">
    <w:abstractNumId w:val="12"/>
  </w:num>
  <w:num w:numId="2" w16cid:durableId="907426605">
    <w:abstractNumId w:val="22"/>
  </w:num>
  <w:num w:numId="3" w16cid:durableId="2038508925">
    <w:abstractNumId w:val="34"/>
  </w:num>
  <w:num w:numId="4" w16cid:durableId="744844202">
    <w:abstractNumId w:val="32"/>
  </w:num>
  <w:num w:numId="5" w16cid:durableId="1807698648">
    <w:abstractNumId w:val="39"/>
  </w:num>
  <w:num w:numId="6" w16cid:durableId="731390884">
    <w:abstractNumId w:val="25"/>
  </w:num>
  <w:num w:numId="7" w16cid:durableId="971398284">
    <w:abstractNumId w:val="17"/>
  </w:num>
  <w:num w:numId="8" w16cid:durableId="2077318173">
    <w:abstractNumId w:val="21"/>
  </w:num>
  <w:num w:numId="9" w16cid:durableId="1929077246">
    <w:abstractNumId w:val="40"/>
  </w:num>
  <w:num w:numId="10" w16cid:durableId="465394911">
    <w:abstractNumId w:val="8"/>
  </w:num>
  <w:num w:numId="11" w16cid:durableId="1735396593">
    <w:abstractNumId w:val="31"/>
  </w:num>
  <w:num w:numId="12" w16cid:durableId="1514488709">
    <w:abstractNumId w:val="16"/>
  </w:num>
  <w:num w:numId="13" w16cid:durableId="1879850818">
    <w:abstractNumId w:val="27"/>
  </w:num>
  <w:num w:numId="14" w16cid:durableId="1420563651">
    <w:abstractNumId w:val="23"/>
  </w:num>
  <w:num w:numId="15" w16cid:durableId="858811619">
    <w:abstractNumId w:val="11"/>
  </w:num>
  <w:num w:numId="16" w16cid:durableId="743184874">
    <w:abstractNumId w:val="13"/>
  </w:num>
  <w:num w:numId="17" w16cid:durableId="329523010">
    <w:abstractNumId w:val="36"/>
  </w:num>
  <w:num w:numId="18" w16cid:durableId="826634320">
    <w:abstractNumId w:val="37"/>
  </w:num>
  <w:num w:numId="19" w16cid:durableId="1743135107">
    <w:abstractNumId w:val="18"/>
  </w:num>
  <w:num w:numId="20" w16cid:durableId="419566463">
    <w:abstractNumId w:val="41"/>
  </w:num>
  <w:num w:numId="21" w16cid:durableId="1565137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1949208">
    <w:abstractNumId w:val="0"/>
  </w:num>
  <w:num w:numId="23" w16cid:durableId="781648593">
    <w:abstractNumId w:val="1"/>
  </w:num>
  <w:num w:numId="24" w16cid:durableId="214199587">
    <w:abstractNumId w:val="2"/>
  </w:num>
  <w:num w:numId="25" w16cid:durableId="1755778343">
    <w:abstractNumId w:val="3"/>
  </w:num>
  <w:num w:numId="26" w16cid:durableId="1726223974">
    <w:abstractNumId w:val="4"/>
  </w:num>
  <w:num w:numId="27" w16cid:durableId="1013873602">
    <w:abstractNumId w:val="5"/>
  </w:num>
  <w:num w:numId="28" w16cid:durableId="1764299272">
    <w:abstractNumId w:val="19"/>
  </w:num>
  <w:num w:numId="29" w16cid:durableId="927353105">
    <w:abstractNumId w:val="28"/>
  </w:num>
  <w:num w:numId="30" w16cid:durableId="2058778590">
    <w:abstractNumId w:val="30"/>
  </w:num>
  <w:num w:numId="31" w16cid:durableId="1162743208">
    <w:abstractNumId w:val="10"/>
  </w:num>
  <w:num w:numId="32" w16cid:durableId="1080365954">
    <w:abstractNumId w:val="33"/>
  </w:num>
  <w:num w:numId="33" w16cid:durableId="387269500">
    <w:abstractNumId w:val="9"/>
  </w:num>
  <w:num w:numId="34" w16cid:durableId="1100103806">
    <w:abstractNumId w:val="26"/>
  </w:num>
  <w:num w:numId="35" w16cid:durableId="2029985323">
    <w:abstractNumId w:val="6"/>
  </w:num>
  <w:num w:numId="36" w16cid:durableId="151869030">
    <w:abstractNumId w:val="20"/>
  </w:num>
  <w:num w:numId="37" w16cid:durableId="1432822723">
    <w:abstractNumId w:val="7"/>
  </w:num>
  <w:num w:numId="38" w16cid:durableId="1448352815">
    <w:abstractNumId w:val="14"/>
  </w:num>
  <w:num w:numId="39" w16cid:durableId="1419719028">
    <w:abstractNumId w:val="35"/>
  </w:num>
  <w:num w:numId="40" w16cid:durableId="2108498448">
    <w:abstractNumId w:val="42"/>
  </w:num>
  <w:num w:numId="41" w16cid:durableId="582491748">
    <w:abstractNumId w:val="29"/>
  </w:num>
  <w:num w:numId="42" w16cid:durableId="1527331144">
    <w:abstractNumId w:val="24"/>
  </w:num>
  <w:num w:numId="43" w16cid:durableId="1101605386">
    <w:abstractNumId w:val="38"/>
  </w:num>
  <w:num w:numId="44" w16cid:durableId="19602623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A03"/>
    <w:rsid w:val="00031668"/>
    <w:rsid w:val="00036685"/>
    <w:rsid w:val="000527C6"/>
    <w:rsid w:val="000563CA"/>
    <w:rsid w:val="00063176"/>
    <w:rsid w:val="00074F77"/>
    <w:rsid w:val="00075057"/>
    <w:rsid w:val="000A1DC1"/>
    <w:rsid w:val="000B0FA1"/>
    <w:rsid w:val="000B4AEB"/>
    <w:rsid w:val="000B644B"/>
    <w:rsid w:val="000E5748"/>
    <w:rsid w:val="001423E1"/>
    <w:rsid w:val="00145646"/>
    <w:rsid w:val="001479BC"/>
    <w:rsid w:val="00162625"/>
    <w:rsid w:val="00165F8E"/>
    <w:rsid w:val="00167660"/>
    <w:rsid w:val="001A2791"/>
    <w:rsid w:val="001B52C7"/>
    <w:rsid w:val="001C5EB9"/>
    <w:rsid w:val="001D7FF6"/>
    <w:rsid w:val="001E0AD8"/>
    <w:rsid w:val="001E0F1B"/>
    <w:rsid w:val="001E28AE"/>
    <w:rsid w:val="001F6E0E"/>
    <w:rsid w:val="001F7FCE"/>
    <w:rsid w:val="00214603"/>
    <w:rsid w:val="00261CD4"/>
    <w:rsid w:val="00261D4A"/>
    <w:rsid w:val="0026718D"/>
    <w:rsid w:val="00271C1A"/>
    <w:rsid w:val="00276000"/>
    <w:rsid w:val="00283973"/>
    <w:rsid w:val="00291066"/>
    <w:rsid w:val="002A00E3"/>
    <w:rsid w:val="002A1174"/>
    <w:rsid w:val="002C389E"/>
    <w:rsid w:val="002D1B77"/>
    <w:rsid w:val="002D22C6"/>
    <w:rsid w:val="002E0A84"/>
    <w:rsid w:val="002F55DD"/>
    <w:rsid w:val="00302019"/>
    <w:rsid w:val="00311176"/>
    <w:rsid w:val="003240ED"/>
    <w:rsid w:val="003616CF"/>
    <w:rsid w:val="0037641E"/>
    <w:rsid w:val="00383A03"/>
    <w:rsid w:val="00397EDC"/>
    <w:rsid w:val="003D255F"/>
    <w:rsid w:val="003E44D8"/>
    <w:rsid w:val="00401936"/>
    <w:rsid w:val="004171FC"/>
    <w:rsid w:val="0042044D"/>
    <w:rsid w:val="004441A9"/>
    <w:rsid w:val="0046624B"/>
    <w:rsid w:val="004A5C16"/>
    <w:rsid w:val="00504D7D"/>
    <w:rsid w:val="005127E9"/>
    <w:rsid w:val="005371C6"/>
    <w:rsid w:val="0053735C"/>
    <w:rsid w:val="00552262"/>
    <w:rsid w:val="0056076E"/>
    <w:rsid w:val="00581462"/>
    <w:rsid w:val="00591978"/>
    <w:rsid w:val="005A4463"/>
    <w:rsid w:val="005A4498"/>
    <w:rsid w:val="005A7F73"/>
    <w:rsid w:val="005B5B4D"/>
    <w:rsid w:val="00620C85"/>
    <w:rsid w:val="00621DD6"/>
    <w:rsid w:val="00675E51"/>
    <w:rsid w:val="00684C8D"/>
    <w:rsid w:val="006C2131"/>
    <w:rsid w:val="006C794A"/>
    <w:rsid w:val="006E0143"/>
    <w:rsid w:val="006F3057"/>
    <w:rsid w:val="00716A38"/>
    <w:rsid w:val="0072270D"/>
    <w:rsid w:val="007246B9"/>
    <w:rsid w:val="007328A6"/>
    <w:rsid w:val="00733252"/>
    <w:rsid w:val="00737A51"/>
    <w:rsid w:val="00764E43"/>
    <w:rsid w:val="008173C2"/>
    <w:rsid w:val="00821198"/>
    <w:rsid w:val="00821CFC"/>
    <w:rsid w:val="00837124"/>
    <w:rsid w:val="00842403"/>
    <w:rsid w:val="00874C06"/>
    <w:rsid w:val="00883056"/>
    <w:rsid w:val="00884A9A"/>
    <w:rsid w:val="00896B65"/>
    <w:rsid w:val="008A3E90"/>
    <w:rsid w:val="008B624A"/>
    <w:rsid w:val="008C171A"/>
    <w:rsid w:val="008D2D29"/>
    <w:rsid w:val="008D3348"/>
    <w:rsid w:val="008D6A4A"/>
    <w:rsid w:val="008E4242"/>
    <w:rsid w:val="009155B4"/>
    <w:rsid w:val="00916BF6"/>
    <w:rsid w:val="0098669A"/>
    <w:rsid w:val="00987CCE"/>
    <w:rsid w:val="009A27CF"/>
    <w:rsid w:val="009C6C4F"/>
    <w:rsid w:val="009C7BDD"/>
    <w:rsid w:val="00A11A3E"/>
    <w:rsid w:val="00A12DC4"/>
    <w:rsid w:val="00A35774"/>
    <w:rsid w:val="00A4709E"/>
    <w:rsid w:val="00A52763"/>
    <w:rsid w:val="00A856ED"/>
    <w:rsid w:val="00B063C1"/>
    <w:rsid w:val="00B126E1"/>
    <w:rsid w:val="00B36D9A"/>
    <w:rsid w:val="00B610D4"/>
    <w:rsid w:val="00B825CA"/>
    <w:rsid w:val="00BA08DC"/>
    <w:rsid w:val="00C17519"/>
    <w:rsid w:val="00C21E72"/>
    <w:rsid w:val="00C25332"/>
    <w:rsid w:val="00C31B3C"/>
    <w:rsid w:val="00C32271"/>
    <w:rsid w:val="00C44E5B"/>
    <w:rsid w:val="00C463B1"/>
    <w:rsid w:val="00C47B4B"/>
    <w:rsid w:val="00C67A6D"/>
    <w:rsid w:val="00C80691"/>
    <w:rsid w:val="00C90BAA"/>
    <w:rsid w:val="00CB6FAB"/>
    <w:rsid w:val="00CD5683"/>
    <w:rsid w:val="00D167DB"/>
    <w:rsid w:val="00D45447"/>
    <w:rsid w:val="00D74B6B"/>
    <w:rsid w:val="00D86DFC"/>
    <w:rsid w:val="00DB4278"/>
    <w:rsid w:val="00DE2BEE"/>
    <w:rsid w:val="00E114AB"/>
    <w:rsid w:val="00E63812"/>
    <w:rsid w:val="00E67AC8"/>
    <w:rsid w:val="00E965B4"/>
    <w:rsid w:val="00EC07D5"/>
    <w:rsid w:val="00ED0AA5"/>
    <w:rsid w:val="00ED19A3"/>
    <w:rsid w:val="00EE28F8"/>
    <w:rsid w:val="00EE560B"/>
    <w:rsid w:val="00EF68BB"/>
    <w:rsid w:val="00F04443"/>
    <w:rsid w:val="00F045D3"/>
    <w:rsid w:val="00F176CD"/>
    <w:rsid w:val="00F34AE0"/>
    <w:rsid w:val="00F47704"/>
    <w:rsid w:val="00F522BE"/>
    <w:rsid w:val="00F54A93"/>
    <w:rsid w:val="00FA5DD9"/>
    <w:rsid w:val="00FC2E5D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9213"/>
  <w15:docId w15:val="{5E72360A-4BBD-4C72-82EA-B6DD68B9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383A03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479BC"/>
    <w:pPr>
      <w:keepNext/>
      <w:tabs>
        <w:tab w:val="num" w:pos="1080"/>
      </w:tabs>
      <w:suppressAutoHyphens/>
      <w:spacing w:after="0" w:line="240" w:lineRule="auto"/>
      <w:ind w:left="1080" w:hanging="360"/>
      <w:jc w:val="right"/>
      <w:outlineLvl w:val="1"/>
    </w:pPr>
    <w:rPr>
      <w:rFonts w:ascii="Times New Roman" w:hAnsi="Times New Roman"/>
      <w:kern w:val="1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479B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2"/>
    </w:pPr>
    <w:rPr>
      <w:rFonts w:ascii="Times New Roman" w:hAnsi="Times New Roman"/>
      <w:b/>
      <w:kern w:val="1"/>
      <w:sz w:val="32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479BC"/>
    <w:pPr>
      <w:keepNext/>
      <w:tabs>
        <w:tab w:val="num" w:pos="1800"/>
      </w:tabs>
      <w:suppressAutoHyphens/>
      <w:spacing w:after="0" w:line="240" w:lineRule="auto"/>
      <w:ind w:left="1800" w:hanging="360"/>
      <w:jc w:val="center"/>
      <w:outlineLvl w:val="3"/>
    </w:pPr>
    <w:rPr>
      <w:rFonts w:ascii="Times New Roman" w:hAnsi="Times New Roman"/>
      <w:b/>
      <w:kern w:val="1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479BC"/>
    <w:pPr>
      <w:keepNext/>
      <w:tabs>
        <w:tab w:val="num" w:pos="2160"/>
      </w:tabs>
      <w:suppressAutoHyphens/>
      <w:spacing w:after="0" w:line="240" w:lineRule="auto"/>
      <w:ind w:firstLine="360"/>
      <w:jc w:val="center"/>
      <w:outlineLvl w:val="4"/>
    </w:pPr>
    <w:rPr>
      <w:rFonts w:ascii="Times New Roman" w:hAnsi="Times New Roman"/>
      <w:b/>
      <w:kern w:val="1"/>
      <w:sz w:val="28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1479BC"/>
    <w:pPr>
      <w:keepNext/>
      <w:tabs>
        <w:tab w:val="num" w:pos="2520"/>
      </w:tabs>
      <w:suppressAutoHyphens/>
      <w:spacing w:after="0" w:line="240" w:lineRule="auto"/>
      <w:ind w:left="2520" w:hanging="360"/>
      <w:jc w:val="center"/>
      <w:outlineLvl w:val="5"/>
    </w:pPr>
    <w:rPr>
      <w:rFonts w:ascii="Times New Roman" w:hAnsi="Times New Roman"/>
      <w:b/>
      <w:kern w:val="1"/>
      <w:sz w:val="20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1479BC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6"/>
    </w:pPr>
    <w:rPr>
      <w:rFonts w:ascii="Times New Roman" w:hAnsi="Times New Roman"/>
      <w:b/>
      <w:kern w:val="1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1479BC"/>
    <w:pPr>
      <w:keepNext/>
      <w:tabs>
        <w:tab w:val="num" w:pos="3240"/>
      </w:tabs>
      <w:suppressAutoHyphens/>
      <w:spacing w:after="0" w:line="240" w:lineRule="auto"/>
      <w:ind w:left="720" w:hanging="720"/>
      <w:jc w:val="center"/>
      <w:outlineLvl w:val="7"/>
    </w:pPr>
    <w:rPr>
      <w:rFonts w:ascii="Times New Roman" w:hAnsi="Times New Roman"/>
      <w:b/>
      <w:kern w:val="1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1479BC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8"/>
    </w:pPr>
    <w:rPr>
      <w:rFonts w:ascii="Times New Roman" w:hAnsi="Times New Roman"/>
      <w:b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A0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383A03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nhideWhenUsed/>
    <w:rsid w:val="00383A03"/>
    <w:pPr>
      <w:spacing w:after="120"/>
    </w:pPr>
  </w:style>
  <w:style w:type="character" w:customStyle="1" w:styleId="a5">
    <w:name w:val="Основной текст Знак"/>
    <w:basedOn w:val="a1"/>
    <w:link w:val="a0"/>
    <w:rsid w:val="00383A0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unhideWhenUsed/>
    <w:rsid w:val="003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383A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D5683"/>
    <w:pPr>
      <w:suppressAutoHyphens/>
      <w:spacing w:after="0" w:line="360" w:lineRule="auto"/>
      <w:ind w:firstLine="720"/>
      <w:jc w:val="both"/>
    </w:pPr>
    <w:rPr>
      <w:rFonts w:ascii="Times New Roman" w:hAnsi="Times New Roman"/>
      <w:kern w:val="1"/>
      <w:sz w:val="28"/>
      <w:szCs w:val="24"/>
      <w:lang w:eastAsia="zh-CN"/>
    </w:rPr>
  </w:style>
  <w:style w:type="character" w:customStyle="1" w:styleId="fontstyle01">
    <w:name w:val="fontstyle01"/>
    <w:rsid w:val="00CD56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84240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nhideWhenUsed/>
    <w:rsid w:val="0084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8424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D1B77"/>
    <w:pPr>
      <w:ind w:left="720"/>
      <w:contextualSpacing/>
    </w:pPr>
  </w:style>
  <w:style w:type="paragraph" w:styleId="aa">
    <w:name w:val="header"/>
    <w:basedOn w:val="a"/>
    <w:link w:val="ab"/>
    <w:rsid w:val="008173C2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Верхний колонтитул Знак"/>
    <w:basedOn w:val="a1"/>
    <w:link w:val="aa"/>
    <w:rsid w:val="008173C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328A6"/>
    <w:pPr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479BC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1479BC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1479BC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1479BC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1"/>
    <w:link w:val="6"/>
    <w:rsid w:val="001479BC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1479BC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1479BC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1479BC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rsid w:val="001479B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1"/>
    <w:link w:val="ac"/>
    <w:uiPriority w:val="99"/>
    <w:rsid w:val="001479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1479BC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f">
    <w:name w:val="Нижний колонтитул Знак"/>
    <w:basedOn w:val="a1"/>
    <w:link w:val="ae"/>
    <w:rsid w:val="001479B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1479B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1479BC"/>
    <w:pPr>
      <w:suppressAutoHyphens/>
      <w:spacing w:after="120" w:line="240" w:lineRule="auto"/>
    </w:pPr>
    <w:rPr>
      <w:rFonts w:ascii="Times New Roman" w:hAnsi="Times New Roman"/>
      <w:kern w:val="1"/>
      <w:sz w:val="16"/>
      <w:szCs w:val="24"/>
      <w:lang w:eastAsia="zh-CN"/>
    </w:rPr>
  </w:style>
  <w:style w:type="paragraph" w:customStyle="1" w:styleId="11">
    <w:name w:val="Основной текст1"/>
    <w:basedOn w:val="a"/>
    <w:link w:val="af0"/>
    <w:rsid w:val="001479BC"/>
    <w:pPr>
      <w:shd w:val="clear" w:color="auto" w:fill="FFFFFF"/>
      <w:suppressAutoHyphens/>
      <w:spacing w:after="240" w:line="240" w:lineRule="atLeast"/>
    </w:pPr>
    <w:rPr>
      <w:rFonts w:ascii="Times New Roman" w:eastAsia="Calibri" w:hAnsi="Times New Roman"/>
      <w:kern w:val="1"/>
      <w:sz w:val="27"/>
      <w:szCs w:val="20"/>
      <w:shd w:val="clear" w:color="auto" w:fill="FFFFFF"/>
      <w:lang w:val="de-DE" w:eastAsia="zh-CN"/>
    </w:rPr>
  </w:style>
  <w:style w:type="paragraph" w:customStyle="1" w:styleId="12">
    <w:name w:val="Текст примечания1"/>
    <w:basedOn w:val="a"/>
    <w:rsid w:val="001479BC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f1">
    <w:name w:val="annotation text"/>
    <w:basedOn w:val="a"/>
    <w:link w:val="af2"/>
    <w:rsid w:val="001479BC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Текст примечания Знак"/>
    <w:basedOn w:val="a1"/>
    <w:link w:val="af1"/>
    <w:rsid w:val="001479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2"/>
    <w:next w:val="12"/>
    <w:link w:val="af4"/>
    <w:rsid w:val="001479BC"/>
    <w:rPr>
      <w:b/>
      <w:bCs/>
    </w:rPr>
  </w:style>
  <w:style w:type="character" w:customStyle="1" w:styleId="af4">
    <w:name w:val="Тема примечания Знак"/>
    <w:basedOn w:val="af2"/>
    <w:link w:val="af3"/>
    <w:rsid w:val="001479BC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1479BC"/>
    <w:rPr>
      <w:rFonts w:ascii="Symbol" w:hAnsi="Symbol" w:cs="Symbol"/>
    </w:rPr>
  </w:style>
  <w:style w:type="character" w:customStyle="1" w:styleId="WW8Num4z0">
    <w:name w:val="WW8Num4z0"/>
    <w:rsid w:val="001479BC"/>
    <w:rPr>
      <w:rFonts w:ascii="OpenSymbol" w:hAnsi="OpenSymbol" w:cs="OpenSymbol"/>
    </w:rPr>
  </w:style>
  <w:style w:type="character" w:customStyle="1" w:styleId="WW8Num5z0">
    <w:name w:val="WW8Num5z0"/>
    <w:rsid w:val="001479BC"/>
    <w:rPr>
      <w:rFonts w:ascii="Symbol" w:hAnsi="Symbol" w:cs="Symbol"/>
    </w:rPr>
  </w:style>
  <w:style w:type="character" w:customStyle="1" w:styleId="WW8Num6z0">
    <w:name w:val="WW8Num6z0"/>
    <w:rsid w:val="001479BC"/>
    <w:rPr>
      <w:rFonts w:ascii="Symbol" w:hAnsi="Symbol" w:cs="Symbol"/>
    </w:rPr>
  </w:style>
  <w:style w:type="character" w:customStyle="1" w:styleId="32">
    <w:name w:val="Основной шрифт абзаца3"/>
    <w:rsid w:val="001479BC"/>
  </w:style>
  <w:style w:type="character" w:customStyle="1" w:styleId="WW8Num2z0">
    <w:name w:val="WW8Num2z0"/>
    <w:rsid w:val="001479BC"/>
    <w:rPr>
      <w:rFonts w:ascii="Symbol" w:hAnsi="Symbol" w:cs="Symbol"/>
    </w:rPr>
  </w:style>
  <w:style w:type="character" w:customStyle="1" w:styleId="WW8Num7z0">
    <w:name w:val="WW8Num7z0"/>
    <w:rsid w:val="001479BC"/>
    <w:rPr>
      <w:rFonts w:ascii="Symbol" w:hAnsi="Symbol" w:cs="Symbol"/>
    </w:rPr>
  </w:style>
  <w:style w:type="character" w:customStyle="1" w:styleId="WW8Num8z0">
    <w:name w:val="WW8Num8z0"/>
    <w:rsid w:val="001479BC"/>
    <w:rPr>
      <w:rFonts w:ascii="Symbol" w:hAnsi="Symbol" w:cs="Symbol"/>
    </w:rPr>
  </w:style>
  <w:style w:type="character" w:customStyle="1" w:styleId="Absatz-Standardschriftart">
    <w:name w:val="Absatz-Standardschriftart"/>
    <w:rsid w:val="001479BC"/>
  </w:style>
  <w:style w:type="character" w:customStyle="1" w:styleId="WW-Absatz-Standardschriftart">
    <w:name w:val="WW-Absatz-Standardschriftart"/>
    <w:rsid w:val="001479BC"/>
  </w:style>
  <w:style w:type="character" w:customStyle="1" w:styleId="WW-Absatz-Standardschriftart1">
    <w:name w:val="WW-Absatz-Standardschriftart1"/>
    <w:rsid w:val="001479BC"/>
  </w:style>
  <w:style w:type="character" w:customStyle="1" w:styleId="WW-Absatz-Standardschriftart11">
    <w:name w:val="WW-Absatz-Standardschriftart11"/>
    <w:rsid w:val="001479BC"/>
  </w:style>
  <w:style w:type="character" w:customStyle="1" w:styleId="WW-Absatz-Standardschriftart111">
    <w:name w:val="WW-Absatz-Standardschriftart111"/>
    <w:rsid w:val="001479BC"/>
  </w:style>
  <w:style w:type="character" w:customStyle="1" w:styleId="WW-Absatz-Standardschriftart1111">
    <w:name w:val="WW-Absatz-Standardschriftart1111"/>
    <w:rsid w:val="001479BC"/>
  </w:style>
  <w:style w:type="character" w:customStyle="1" w:styleId="WW-Absatz-Standardschriftart11111">
    <w:name w:val="WW-Absatz-Standardschriftart11111"/>
    <w:rsid w:val="001479BC"/>
  </w:style>
  <w:style w:type="character" w:customStyle="1" w:styleId="22">
    <w:name w:val="Основной шрифт абзаца2"/>
    <w:rsid w:val="001479BC"/>
  </w:style>
  <w:style w:type="character" w:customStyle="1" w:styleId="WW-Absatz-Standardschriftart111111">
    <w:name w:val="WW-Absatz-Standardschriftart111111"/>
    <w:rsid w:val="001479BC"/>
  </w:style>
  <w:style w:type="character" w:customStyle="1" w:styleId="WW-Absatz-Standardschriftart1111111">
    <w:name w:val="WW-Absatz-Standardschriftart1111111"/>
    <w:rsid w:val="001479BC"/>
  </w:style>
  <w:style w:type="character" w:customStyle="1" w:styleId="WW-Absatz-Standardschriftart11111111">
    <w:name w:val="WW-Absatz-Standardschriftart11111111"/>
    <w:rsid w:val="001479BC"/>
  </w:style>
  <w:style w:type="character" w:customStyle="1" w:styleId="WW-Absatz-Standardschriftart111111111">
    <w:name w:val="WW-Absatz-Standardschriftart111111111"/>
    <w:rsid w:val="001479BC"/>
  </w:style>
  <w:style w:type="character" w:customStyle="1" w:styleId="WW-Absatz-Standardschriftart1111111111">
    <w:name w:val="WW-Absatz-Standardschriftart1111111111"/>
    <w:rsid w:val="001479BC"/>
  </w:style>
  <w:style w:type="character" w:customStyle="1" w:styleId="WW-Absatz-Standardschriftart11111111111">
    <w:name w:val="WW-Absatz-Standardschriftart11111111111"/>
    <w:rsid w:val="001479BC"/>
  </w:style>
  <w:style w:type="character" w:customStyle="1" w:styleId="WW-Absatz-Standardschriftart111111111111">
    <w:name w:val="WW-Absatz-Standardschriftart111111111111"/>
    <w:rsid w:val="001479BC"/>
  </w:style>
  <w:style w:type="character" w:customStyle="1" w:styleId="WW-Absatz-Standardschriftart1111111111111">
    <w:name w:val="WW-Absatz-Standardschriftart1111111111111"/>
    <w:rsid w:val="001479BC"/>
  </w:style>
  <w:style w:type="character" w:customStyle="1" w:styleId="WW8Num10z0">
    <w:name w:val="WW8Num10z0"/>
    <w:rsid w:val="001479BC"/>
    <w:rPr>
      <w:rFonts w:ascii="Symbol" w:hAnsi="Symbol" w:cs="Symbol"/>
    </w:rPr>
  </w:style>
  <w:style w:type="character" w:customStyle="1" w:styleId="13">
    <w:name w:val="Основной шрифт абзаца1"/>
    <w:rsid w:val="001479BC"/>
  </w:style>
  <w:style w:type="character" w:styleId="af5">
    <w:name w:val="line number"/>
    <w:basedOn w:val="13"/>
    <w:rsid w:val="001479BC"/>
  </w:style>
  <w:style w:type="character" w:styleId="af6">
    <w:name w:val="page number"/>
    <w:basedOn w:val="13"/>
    <w:rsid w:val="001479BC"/>
  </w:style>
  <w:style w:type="character" w:customStyle="1" w:styleId="14">
    <w:name w:val="Знак примечания1"/>
    <w:rsid w:val="001479BC"/>
    <w:rPr>
      <w:sz w:val="16"/>
      <w:szCs w:val="16"/>
    </w:rPr>
  </w:style>
  <w:style w:type="character" w:customStyle="1" w:styleId="af7">
    <w:name w:val="Знак Знак"/>
    <w:rsid w:val="001479BC"/>
    <w:rPr>
      <w:sz w:val="28"/>
      <w:szCs w:val="24"/>
      <w:lang w:val="ru-RU" w:bidi="ar-SA"/>
    </w:rPr>
  </w:style>
  <w:style w:type="character" w:styleId="af8">
    <w:name w:val="Hyperlink"/>
    <w:rsid w:val="001479BC"/>
    <w:rPr>
      <w:color w:val="000080"/>
      <w:u w:val="single"/>
    </w:rPr>
  </w:style>
  <w:style w:type="character" w:customStyle="1" w:styleId="af9">
    <w:name w:val="Маркеры списка"/>
    <w:rsid w:val="001479BC"/>
    <w:rPr>
      <w:rFonts w:ascii="OpenSymbol" w:eastAsia="OpenSymbol" w:hAnsi="OpenSymbol" w:cs="OpenSymbol"/>
    </w:rPr>
  </w:style>
  <w:style w:type="character" w:customStyle="1" w:styleId="afa">
    <w:name w:val="Символ нумерации"/>
    <w:rsid w:val="001479BC"/>
  </w:style>
  <w:style w:type="character" w:styleId="afb">
    <w:name w:val="FollowedHyperlink"/>
    <w:rsid w:val="001479BC"/>
    <w:rPr>
      <w:color w:val="800080"/>
      <w:u w:val="single"/>
    </w:rPr>
  </w:style>
  <w:style w:type="paragraph" w:customStyle="1" w:styleId="15">
    <w:name w:val="Заголовок1"/>
    <w:basedOn w:val="a"/>
    <w:next w:val="a0"/>
    <w:rsid w:val="001479B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c">
    <w:name w:val="List"/>
    <w:basedOn w:val="Textbody"/>
    <w:rsid w:val="001479BC"/>
  </w:style>
  <w:style w:type="paragraph" w:customStyle="1" w:styleId="Textbody">
    <w:name w:val="Text body"/>
    <w:basedOn w:val="Standard"/>
    <w:rsid w:val="001479BC"/>
    <w:pPr>
      <w:spacing w:after="120"/>
    </w:pPr>
  </w:style>
  <w:style w:type="paragraph" w:customStyle="1" w:styleId="Standard">
    <w:name w:val="Standard"/>
    <w:rsid w:val="001479B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d">
    <w:name w:val="caption"/>
    <w:basedOn w:val="a"/>
    <w:qFormat/>
    <w:rsid w:val="001479BC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ja-JP" w:bidi="fa-IR"/>
    </w:rPr>
  </w:style>
  <w:style w:type="paragraph" w:customStyle="1" w:styleId="33">
    <w:name w:val="Указатель3"/>
    <w:basedOn w:val="a"/>
    <w:rsid w:val="001479B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479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6">
    <w:name w:val="Название объекта1"/>
    <w:basedOn w:val="Standard"/>
    <w:rsid w:val="00147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79BC"/>
    <w:pPr>
      <w:suppressLineNumbers/>
    </w:pPr>
  </w:style>
  <w:style w:type="paragraph" w:customStyle="1" w:styleId="23">
    <w:name w:val="Название объекта2"/>
    <w:basedOn w:val="a"/>
    <w:rsid w:val="001479B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1479BC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1479B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8">
    <w:name w:val="Указатель1"/>
    <w:basedOn w:val="a"/>
    <w:rsid w:val="001479BC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25">
    <w:name w:val="Текст примечания2"/>
    <w:basedOn w:val="a"/>
    <w:rsid w:val="001479BC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1479BC"/>
    <w:pPr>
      <w:suppressAutoHyphens/>
      <w:spacing w:after="0" w:line="360" w:lineRule="auto"/>
    </w:pPr>
    <w:rPr>
      <w:rFonts w:ascii="Times New Roman" w:hAnsi="Times New Roman"/>
      <w:kern w:val="1"/>
      <w:sz w:val="28"/>
      <w:szCs w:val="24"/>
      <w:lang w:eastAsia="zh-CN"/>
    </w:rPr>
  </w:style>
  <w:style w:type="paragraph" w:styleId="26">
    <w:name w:val="List Bullet 2"/>
    <w:basedOn w:val="a"/>
    <w:rsid w:val="001479BC"/>
    <w:pPr>
      <w:suppressAutoHyphens/>
      <w:spacing w:after="0" w:line="240" w:lineRule="auto"/>
      <w:ind w:left="643" w:hanging="360"/>
    </w:pPr>
    <w:rPr>
      <w:rFonts w:ascii="Times New Roman" w:hAnsi="Times New Roman"/>
      <w:kern w:val="1"/>
      <w:sz w:val="20"/>
      <w:szCs w:val="24"/>
      <w:lang w:eastAsia="zh-CN"/>
    </w:rPr>
  </w:style>
  <w:style w:type="paragraph" w:customStyle="1" w:styleId="ConsPlusNonformat">
    <w:name w:val="ConsPlusNonformat"/>
    <w:uiPriority w:val="99"/>
    <w:rsid w:val="001479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e">
    <w:name w:val="Normal (Web)"/>
    <w:aliases w:val="Обычный (веб) Знак"/>
    <w:basedOn w:val="a"/>
    <w:uiPriority w:val="99"/>
    <w:qFormat/>
    <w:rsid w:val="001479BC"/>
    <w:pPr>
      <w:suppressAutoHyphens/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1479BC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1479BC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1479BC"/>
    <w:pPr>
      <w:suppressAutoHyphens/>
      <w:spacing w:after="0" w:line="240" w:lineRule="auto"/>
      <w:jc w:val="center"/>
    </w:pPr>
    <w:rPr>
      <w:rFonts w:ascii="Arial Black" w:hAnsi="Arial Black" w:cs="Arial Black"/>
      <w:b/>
      <w:kern w:val="1"/>
      <w:sz w:val="40"/>
      <w:szCs w:val="24"/>
      <w:lang w:eastAsia="zh-CN"/>
    </w:rPr>
  </w:style>
  <w:style w:type="paragraph" w:customStyle="1" w:styleId="aff2">
    <w:name w:val="Верхний колонтитул слева"/>
    <w:basedOn w:val="a"/>
    <w:rsid w:val="001479BC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3">
    <w:name w:val="Нормальный (таблица)"/>
    <w:basedOn w:val="a"/>
    <w:next w:val="a"/>
    <w:uiPriority w:val="99"/>
    <w:rsid w:val="00147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479BC"/>
  </w:style>
  <w:style w:type="character" w:customStyle="1" w:styleId="a9">
    <w:name w:val="Абзац списка Знак"/>
    <w:link w:val="a8"/>
    <w:uiPriority w:val="34"/>
    <w:locked/>
    <w:rsid w:val="00311176"/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11"/>
    <w:rsid w:val="00311176"/>
    <w:rPr>
      <w:rFonts w:ascii="Times New Roman" w:eastAsia="Calibri" w:hAnsi="Times New Roman" w:cs="Times New Roman"/>
      <w:kern w:val="1"/>
      <w:sz w:val="27"/>
      <w:szCs w:val="20"/>
      <w:shd w:val="clear" w:color="auto" w:fill="FFFFFF"/>
      <w:lang w:val="de-DE" w:eastAsia="zh-CN"/>
    </w:rPr>
  </w:style>
  <w:style w:type="paragraph" w:customStyle="1" w:styleId="Style19">
    <w:name w:val="Style19"/>
    <w:basedOn w:val="a"/>
    <w:rsid w:val="003111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11176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31117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311176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31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11176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311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rsid w:val="00311176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311176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311176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31117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1117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1">
    <w:name w:val="Normal1"/>
    <w:rsid w:val="00311176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style-span">
    <w:name w:val="apple-style-span"/>
    <w:rsid w:val="00311176"/>
  </w:style>
  <w:style w:type="character" w:customStyle="1" w:styleId="time">
    <w:name w:val="time"/>
    <w:rsid w:val="00311176"/>
  </w:style>
  <w:style w:type="table" w:styleId="aff4">
    <w:name w:val="Table Grid"/>
    <w:basedOn w:val="a2"/>
    <w:rsid w:val="00EF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link w:val="aff6"/>
    <w:qFormat/>
    <w:rsid w:val="00620C85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character" w:customStyle="1" w:styleId="aff6">
    <w:name w:val="Заголовок Знак"/>
    <w:basedOn w:val="a1"/>
    <w:link w:val="aff5"/>
    <w:rsid w:val="00620C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"/>
    <w:link w:val="aff8"/>
    <w:qFormat/>
    <w:rsid w:val="00620C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color w:val="000000"/>
      <w:szCs w:val="25"/>
    </w:rPr>
  </w:style>
  <w:style w:type="character" w:customStyle="1" w:styleId="aff8">
    <w:name w:val="Подзаголовок Знак"/>
    <w:basedOn w:val="a1"/>
    <w:link w:val="aff7"/>
    <w:rsid w:val="00620C85"/>
    <w:rPr>
      <w:rFonts w:ascii="Times New Roman" w:eastAsia="Times New Roman" w:hAnsi="Times New Roman" w:cs="Times New Roman"/>
      <w:b/>
      <w:bCs/>
      <w:color w:val="000000"/>
      <w:szCs w:val="25"/>
      <w:shd w:val="clear" w:color="auto" w:fill="FFFFFF"/>
      <w:lang w:eastAsia="ru-RU"/>
    </w:rPr>
  </w:style>
  <w:style w:type="paragraph" w:styleId="27">
    <w:name w:val="Body Text Indent 2"/>
    <w:basedOn w:val="a"/>
    <w:link w:val="28"/>
    <w:unhideWhenUsed/>
    <w:rsid w:val="00620C85"/>
    <w:pPr>
      <w:spacing w:after="120" w:line="480" w:lineRule="auto"/>
      <w:ind w:left="283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620C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link w:val="ConsNormal0"/>
    <w:rsid w:val="00620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rsid w:val="00620C85"/>
    <w:rPr>
      <w:rFonts w:ascii="Arial" w:eastAsia="Times New Roman" w:hAnsi="Arial" w:cs="Times New Roman"/>
      <w:lang w:eastAsia="ru-RU"/>
    </w:rPr>
  </w:style>
  <w:style w:type="character" w:styleId="aff9">
    <w:name w:val="Book Title"/>
    <w:uiPriority w:val="33"/>
    <w:qFormat/>
    <w:rsid w:val="00620C85"/>
    <w:rPr>
      <w:b/>
      <w:bCs/>
      <w:smallCaps/>
      <w:spacing w:val="5"/>
    </w:rPr>
  </w:style>
  <w:style w:type="character" w:customStyle="1" w:styleId="pre">
    <w:name w:val="pre"/>
    <w:rsid w:val="00620C85"/>
  </w:style>
  <w:style w:type="paragraph" w:customStyle="1" w:styleId="affa">
    <w:name w:val="Знак"/>
    <w:basedOn w:val="a"/>
    <w:rsid w:val="00620C8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50">
    <w:name w:val="A5"/>
    <w:uiPriority w:val="99"/>
    <w:rsid w:val="00D74B6B"/>
    <w:rPr>
      <w:rFonts w:ascii="PT Sans" w:hAnsi="PT Sans" w:cs="PT Sans" w:hint="default"/>
      <w:color w:val="000000"/>
      <w:sz w:val="32"/>
      <w:szCs w:val="32"/>
    </w:rPr>
  </w:style>
  <w:style w:type="paragraph" w:customStyle="1" w:styleId="34">
    <w:name w:val="Название объекта3"/>
    <w:basedOn w:val="Standard"/>
    <w:rsid w:val="00ED19A3"/>
    <w:pPr>
      <w:suppressLineNumbers/>
      <w:spacing w:before="120" w:after="120"/>
    </w:pPr>
    <w:rPr>
      <w:i/>
      <w:iCs/>
    </w:rPr>
  </w:style>
  <w:style w:type="character" w:customStyle="1" w:styleId="19">
    <w:name w:val="Текст выноски Знак1"/>
    <w:basedOn w:val="a1"/>
    <w:uiPriority w:val="99"/>
    <w:rsid w:val="00ED19A3"/>
    <w:rPr>
      <w:rFonts w:ascii="Tahoma" w:hAnsi="Tahoma" w:cs="Arial Black"/>
      <w:kern w:val="1"/>
      <w:sz w:val="16"/>
      <w:szCs w:val="16"/>
      <w:lang w:eastAsia="zh-CN"/>
    </w:rPr>
  </w:style>
  <w:style w:type="numbering" w:customStyle="1" w:styleId="1a">
    <w:name w:val="Нет списка1"/>
    <w:next w:val="a3"/>
    <w:uiPriority w:val="99"/>
    <w:semiHidden/>
    <w:unhideWhenUsed/>
    <w:rsid w:val="008D3348"/>
  </w:style>
  <w:style w:type="numbering" w:customStyle="1" w:styleId="29">
    <w:name w:val="Нет списка2"/>
    <w:next w:val="a3"/>
    <w:uiPriority w:val="99"/>
    <w:semiHidden/>
    <w:unhideWhenUsed/>
    <w:rsid w:val="00884A9A"/>
  </w:style>
  <w:style w:type="numbering" w:customStyle="1" w:styleId="35">
    <w:name w:val="Нет списка3"/>
    <w:next w:val="a3"/>
    <w:uiPriority w:val="99"/>
    <w:semiHidden/>
    <w:unhideWhenUsed/>
    <w:rsid w:val="00C25332"/>
  </w:style>
  <w:style w:type="character" w:customStyle="1" w:styleId="RTFNum21">
    <w:name w:val="RTF_Num 2 1"/>
    <w:rsid w:val="00C25332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C25332"/>
    <w:rPr>
      <w:rFonts w:ascii="Symbol" w:eastAsia="Symbol" w:hAnsi="Symbol" w:cs="Symbol"/>
    </w:rPr>
  </w:style>
  <w:style w:type="character" w:customStyle="1" w:styleId="RTFNum41">
    <w:name w:val="RTF_Num 4 1"/>
    <w:rsid w:val="00C25332"/>
  </w:style>
  <w:style w:type="character" w:customStyle="1" w:styleId="RTFNum51">
    <w:name w:val="RTF_Num 5 1"/>
    <w:rsid w:val="00C25332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C25332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C25332"/>
  </w:style>
  <w:style w:type="character" w:customStyle="1" w:styleId="RTFNum81">
    <w:name w:val="RTF_Num 8 1"/>
    <w:rsid w:val="00C25332"/>
  </w:style>
  <w:style w:type="character" w:customStyle="1" w:styleId="RTFNum82">
    <w:name w:val="RTF_Num 8 2"/>
    <w:rsid w:val="00C25332"/>
  </w:style>
  <w:style w:type="character" w:customStyle="1" w:styleId="RTFNum83">
    <w:name w:val="RTF_Num 8 3"/>
    <w:rsid w:val="00C25332"/>
  </w:style>
  <w:style w:type="character" w:customStyle="1" w:styleId="RTFNum84">
    <w:name w:val="RTF_Num 8 4"/>
    <w:rsid w:val="00C25332"/>
  </w:style>
  <w:style w:type="character" w:customStyle="1" w:styleId="RTFNum85">
    <w:name w:val="RTF_Num 8 5"/>
    <w:rsid w:val="00C25332"/>
  </w:style>
  <w:style w:type="character" w:customStyle="1" w:styleId="RTFNum86">
    <w:name w:val="RTF_Num 8 6"/>
    <w:rsid w:val="00C25332"/>
  </w:style>
  <w:style w:type="character" w:customStyle="1" w:styleId="RTFNum87">
    <w:name w:val="RTF_Num 8 7"/>
    <w:rsid w:val="00C25332"/>
  </w:style>
  <w:style w:type="character" w:customStyle="1" w:styleId="RTFNum88">
    <w:name w:val="RTF_Num 8 8"/>
    <w:rsid w:val="00C25332"/>
  </w:style>
  <w:style w:type="character" w:customStyle="1" w:styleId="RTFNum89">
    <w:name w:val="RTF_Num 8 9"/>
    <w:rsid w:val="00C25332"/>
  </w:style>
  <w:style w:type="character" w:customStyle="1" w:styleId="RTFNum91">
    <w:name w:val="RTF_Num 9 1"/>
    <w:rsid w:val="00C25332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C25332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C25332"/>
    <w:rPr>
      <w:rFonts w:ascii="Courier New" w:eastAsia="Courier New" w:hAnsi="Courier New" w:cs="Courier New"/>
    </w:rPr>
  </w:style>
  <w:style w:type="character" w:customStyle="1" w:styleId="RTFNum103">
    <w:name w:val="RTF_Num 10 3"/>
    <w:rsid w:val="00C25332"/>
    <w:rPr>
      <w:rFonts w:ascii="Wingdings" w:eastAsia="Wingdings" w:hAnsi="Wingdings" w:cs="Wingdings"/>
    </w:rPr>
  </w:style>
  <w:style w:type="character" w:customStyle="1" w:styleId="RTFNum104">
    <w:name w:val="RTF_Num 10 4"/>
    <w:rsid w:val="00C25332"/>
    <w:rPr>
      <w:rFonts w:ascii="Symbol" w:eastAsia="Symbol" w:hAnsi="Symbol" w:cs="Symbol"/>
    </w:rPr>
  </w:style>
  <w:style w:type="character" w:customStyle="1" w:styleId="RTFNum105">
    <w:name w:val="RTF_Num 10 5"/>
    <w:rsid w:val="00C25332"/>
    <w:rPr>
      <w:rFonts w:ascii="Courier New" w:eastAsia="Courier New" w:hAnsi="Courier New" w:cs="Courier New"/>
    </w:rPr>
  </w:style>
  <w:style w:type="character" w:customStyle="1" w:styleId="RTFNum106">
    <w:name w:val="RTF_Num 10 6"/>
    <w:rsid w:val="00C25332"/>
    <w:rPr>
      <w:rFonts w:ascii="Wingdings" w:eastAsia="Wingdings" w:hAnsi="Wingdings" w:cs="Wingdings"/>
    </w:rPr>
  </w:style>
  <w:style w:type="character" w:customStyle="1" w:styleId="RTFNum107">
    <w:name w:val="RTF_Num 10 7"/>
    <w:rsid w:val="00C25332"/>
    <w:rPr>
      <w:rFonts w:ascii="Symbol" w:eastAsia="Symbol" w:hAnsi="Symbol" w:cs="Symbol"/>
    </w:rPr>
  </w:style>
  <w:style w:type="character" w:customStyle="1" w:styleId="RTFNum108">
    <w:name w:val="RTF_Num 10 8"/>
    <w:rsid w:val="00C25332"/>
    <w:rPr>
      <w:rFonts w:ascii="Courier New" w:eastAsia="Courier New" w:hAnsi="Courier New" w:cs="Courier New"/>
    </w:rPr>
  </w:style>
  <w:style w:type="character" w:customStyle="1" w:styleId="RTFNum109">
    <w:name w:val="RTF_Num 10 9"/>
    <w:rsid w:val="00C25332"/>
    <w:rPr>
      <w:rFonts w:ascii="Wingdings" w:eastAsia="Wingdings" w:hAnsi="Wingdings" w:cs="Wingdings"/>
    </w:rPr>
  </w:style>
  <w:style w:type="character" w:customStyle="1" w:styleId="RTFNum111">
    <w:name w:val="RTF_Num 11 1"/>
    <w:rsid w:val="00C25332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C25332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C25332"/>
  </w:style>
  <w:style w:type="character" w:customStyle="1" w:styleId="RTFNum132">
    <w:name w:val="RTF_Num 13 2"/>
    <w:rsid w:val="00C25332"/>
  </w:style>
  <w:style w:type="character" w:customStyle="1" w:styleId="RTFNum133">
    <w:name w:val="RTF_Num 13 3"/>
    <w:rsid w:val="00C25332"/>
  </w:style>
  <w:style w:type="character" w:customStyle="1" w:styleId="RTFNum134">
    <w:name w:val="RTF_Num 13 4"/>
    <w:rsid w:val="00C25332"/>
  </w:style>
  <w:style w:type="character" w:customStyle="1" w:styleId="RTFNum135">
    <w:name w:val="RTF_Num 13 5"/>
    <w:rsid w:val="00C25332"/>
  </w:style>
  <w:style w:type="character" w:customStyle="1" w:styleId="RTFNum136">
    <w:name w:val="RTF_Num 13 6"/>
    <w:rsid w:val="00C25332"/>
  </w:style>
  <w:style w:type="character" w:customStyle="1" w:styleId="RTFNum137">
    <w:name w:val="RTF_Num 13 7"/>
    <w:rsid w:val="00C25332"/>
  </w:style>
  <w:style w:type="character" w:customStyle="1" w:styleId="RTFNum138">
    <w:name w:val="RTF_Num 13 8"/>
    <w:rsid w:val="00C25332"/>
  </w:style>
  <w:style w:type="character" w:customStyle="1" w:styleId="RTFNum139">
    <w:name w:val="RTF_Num 13 9"/>
    <w:rsid w:val="00C25332"/>
  </w:style>
  <w:style w:type="character" w:customStyle="1" w:styleId="RTFNum141">
    <w:name w:val="RTF_Num 14 1"/>
    <w:rsid w:val="00C25332"/>
  </w:style>
  <w:style w:type="character" w:customStyle="1" w:styleId="RTFNum151">
    <w:name w:val="RTF_Num 15 1"/>
    <w:rsid w:val="00C25332"/>
  </w:style>
  <w:style w:type="character" w:customStyle="1" w:styleId="RTFNum152">
    <w:name w:val="RTF_Num 15 2"/>
    <w:rsid w:val="00C25332"/>
  </w:style>
  <w:style w:type="character" w:customStyle="1" w:styleId="RTFNum153">
    <w:name w:val="RTF_Num 15 3"/>
    <w:rsid w:val="00C25332"/>
  </w:style>
  <w:style w:type="character" w:customStyle="1" w:styleId="RTFNum154">
    <w:name w:val="RTF_Num 15 4"/>
    <w:rsid w:val="00C25332"/>
  </w:style>
  <w:style w:type="character" w:customStyle="1" w:styleId="RTFNum155">
    <w:name w:val="RTF_Num 15 5"/>
    <w:rsid w:val="00C25332"/>
  </w:style>
  <w:style w:type="character" w:customStyle="1" w:styleId="RTFNum156">
    <w:name w:val="RTF_Num 15 6"/>
    <w:rsid w:val="00C25332"/>
  </w:style>
  <w:style w:type="character" w:customStyle="1" w:styleId="RTFNum157">
    <w:name w:val="RTF_Num 15 7"/>
    <w:rsid w:val="00C25332"/>
  </w:style>
  <w:style w:type="character" w:customStyle="1" w:styleId="RTFNum158">
    <w:name w:val="RTF_Num 15 8"/>
    <w:rsid w:val="00C25332"/>
  </w:style>
  <w:style w:type="character" w:customStyle="1" w:styleId="RTFNum159">
    <w:name w:val="RTF_Num 15 9"/>
    <w:rsid w:val="00C25332"/>
  </w:style>
  <w:style w:type="character" w:customStyle="1" w:styleId="RTFNum161">
    <w:name w:val="RTF_Num 16 1"/>
    <w:rsid w:val="00C25332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C25332"/>
    <w:rPr>
      <w:rFonts w:ascii="Courier New" w:eastAsia="Courier New" w:hAnsi="Courier New" w:cs="Courier New"/>
    </w:rPr>
  </w:style>
  <w:style w:type="character" w:customStyle="1" w:styleId="RTFNum163">
    <w:name w:val="RTF_Num 16 3"/>
    <w:rsid w:val="00C25332"/>
    <w:rPr>
      <w:rFonts w:ascii="Wingdings" w:eastAsia="Wingdings" w:hAnsi="Wingdings" w:cs="Wingdings"/>
    </w:rPr>
  </w:style>
  <w:style w:type="character" w:customStyle="1" w:styleId="RTFNum164">
    <w:name w:val="RTF_Num 16 4"/>
    <w:rsid w:val="00C25332"/>
    <w:rPr>
      <w:rFonts w:ascii="Symbol" w:eastAsia="Symbol" w:hAnsi="Symbol" w:cs="Symbol"/>
    </w:rPr>
  </w:style>
  <w:style w:type="character" w:customStyle="1" w:styleId="RTFNum165">
    <w:name w:val="RTF_Num 16 5"/>
    <w:rsid w:val="00C25332"/>
    <w:rPr>
      <w:rFonts w:ascii="Courier New" w:eastAsia="Courier New" w:hAnsi="Courier New" w:cs="Courier New"/>
    </w:rPr>
  </w:style>
  <w:style w:type="character" w:customStyle="1" w:styleId="RTFNum166">
    <w:name w:val="RTF_Num 16 6"/>
    <w:rsid w:val="00C25332"/>
    <w:rPr>
      <w:rFonts w:ascii="Wingdings" w:eastAsia="Wingdings" w:hAnsi="Wingdings" w:cs="Wingdings"/>
    </w:rPr>
  </w:style>
  <w:style w:type="character" w:customStyle="1" w:styleId="RTFNum167">
    <w:name w:val="RTF_Num 16 7"/>
    <w:rsid w:val="00C25332"/>
    <w:rPr>
      <w:rFonts w:ascii="Symbol" w:eastAsia="Symbol" w:hAnsi="Symbol" w:cs="Symbol"/>
    </w:rPr>
  </w:style>
  <w:style w:type="character" w:customStyle="1" w:styleId="RTFNum168">
    <w:name w:val="RTF_Num 16 8"/>
    <w:rsid w:val="00C25332"/>
    <w:rPr>
      <w:rFonts w:ascii="Courier New" w:eastAsia="Courier New" w:hAnsi="Courier New" w:cs="Courier New"/>
    </w:rPr>
  </w:style>
  <w:style w:type="character" w:customStyle="1" w:styleId="RTFNum169">
    <w:name w:val="RTF_Num 16 9"/>
    <w:rsid w:val="00C25332"/>
    <w:rPr>
      <w:rFonts w:ascii="Wingdings" w:eastAsia="Wingdings" w:hAnsi="Wingdings" w:cs="Wingdings"/>
    </w:rPr>
  </w:style>
  <w:style w:type="character" w:customStyle="1" w:styleId="RTFNum171">
    <w:name w:val="RTF_Num 17 1"/>
    <w:rsid w:val="00C25332"/>
  </w:style>
  <w:style w:type="character" w:customStyle="1" w:styleId="RTFNum181">
    <w:name w:val="RTF_Num 18 1"/>
    <w:rsid w:val="00C25332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C25332"/>
  </w:style>
  <w:style w:type="character" w:customStyle="1" w:styleId="RTFNum201">
    <w:name w:val="RTF_Num 20 1"/>
    <w:rsid w:val="00C25332"/>
  </w:style>
  <w:style w:type="character" w:customStyle="1" w:styleId="RTFNum202">
    <w:name w:val="RTF_Num 20 2"/>
    <w:rsid w:val="00C25332"/>
  </w:style>
  <w:style w:type="character" w:customStyle="1" w:styleId="RTFNum203">
    <w:name w:val="RTF_Num 20 3"/>
    <w:rsid w:val="00C25332"/>
  </w:style>
  <w:style w:type="character" w:customStyle="1" w:styleId="RTFNum204">
    <w:name w:val="RTF_Num 20 4"/>
    <w:rsid w:val="00C25332"/>
  </w:style>
  <w:style w:type="character" w:customStyle="1" w:styleId="RTFNum205">
    <w:name w:val="RTF_Num 20 5"/>
    <w:rsid w:val="00C25332"/>
  </w:style>
  <w:style w:type="character" w:customStyle="1" w:styleId="RTFNum206">
    <w:name w:val="RTF_Num 20 6"/>
    <w:rsid w:val="00C25332"/>
  </w:style>
  <w:style w:type="character" w:customStyle="1" w:styleId="RTFNum207">
    <w:name w:val="RTF_Num 20 7"/>
    <w:rsid w:val="00C25332"/>
  </w:style>
  <w:style w:type="character" w:customStyle="1" w:styleId="RTFNum208">
    <w:name w:val="RTF_Num 20 8"/>
    <w:rsid w:val="00C25332"/>
  </w:style>
  <w:style w:type="character" w:customStyle="1" w:styleId="RTFNum209">
    <w:name w:val="RTF_Num 20 9"/>
    <w:rsid w:val="00C25332"/>
  </w:style>
  <w:style w:type="character" w:customStyle="1" w:styleId="RTFNum211">
    <w:name w:val="RTF_Num 21 1"/>
    <w:rsid w:val="00C25332"/>
  </w:style>
  <w:style w:type="character" w:customStyle="1" w:styleId="affb">
    <w:name w:val="Îñíîâíîé øðèôò"/>
    <w:rsid w:val="00C25332"/>
  </w:style>
  <w:style w:type="character" w:customStyle="1" w:styleId="affc">
    <w:name w:val="Îñíîâíîé òåêñò Çíàê"/>
    <w:rsid w:val="00C25332"/>
    <w:rPr>
      <w:sz w:val="24"/>
      <w:szCs w:val="24"/>
    </w:rPr>
  </w:style>
  <w:style w:type="character" w:customStyle="1" w:styleId="affd">
    <w:name w:val="Âåðõíèé êîëîíòèòóë Çíàê"/>
    <w:rsid w:val="00C25332"/>
    <w:rPr>
      <w:sz w:val="24"/>
      <w:szCs w:val="24"/>
    </w:rPr>
  </w:style>
  <w:style w:type="character" w:customStyle="1" w:styleId="1b">
    <w:name w:val="Номер страницы1"/>
    <w:basedOn w:val="13"/>
    <w:rsid w:val="00C25332"/>
  </w:style>
  <w:style w:type="character" w:customStyle="1" w:styleId="affe">
    <w:name w:val="Íèæíèé êîëîíòèòóë Çíàê"/>
    <w:rsid w:val="00C25332"/>
    <w:rPr>
      <w:sz w:val="24"/>
      <w:szCs w:val="24"/>
    </w:rPr>
  </w:style>
  <w:style w:type="character" w:customStyle="1" w:styleId="afff">
    <w:name w:val="Текст Знак"/>
    <w:link w:val="afff0"/>
    <w:rsid w:val="00C25332"/>
    <w:rPr>
      <w:rFonts w:ascii="Courier New" w:eastAsia="Courier New" w:hAnsi="Courier New" w:cs="Courier New"/>
      <w:sz w:val="20"/>
      <w:szCs w:val="20"/>
    </w:rPr>
  </w:style>
  <w:style w:type="character" w:customStyle="1" w:styleId="2a">
    <w:name w:val="Îñíîâíîé òåêñò 2 Çíàê"/>
    <w:rsid w:val="00C25332"/>
    <w:rPr>
      <w:sz w:val="24"/>
      <w:szCs w:val="24"/>
    </w:rPr>
  </w:style>
  <w:style w:type="paragraph" w:customStyle="1" w:styleId="1c">
    <w:name w:val="Название1"/>
    <w:basedOn w:val="a"/>
    <w:rsid w:val="00C25332"/>
    <w:pPr>
      <w:widowControl w:val="0"/>
      <w:suppressLineNumbers/>
      <w:autoSpaceDE w:val="0"/>
      <w:spacing w:before="120" w:after="120" w:line="240" w:lineRule="auto"/>
    </w:pPr>
    <w:rPr>
      <w:rFonts w:ascii="Arial" w:hAnsi="Arial" w:cs="Mangal"/>
      <w:i/>
      <w:iCs/>
      <w:sz w:val="20"/>
      <w:szCs w:val="24"/>
      <w:lang w:bidi="ru-RU"/>
    </w:rPr>
  </w:style>
  <w:style w:type="paragraph" w:customStyle="1" w:styleId="110">
    <w:name w:val="Заголовок 11"/>
    <w:basedOn w:val="a"/>
    <w:next w:val="a"/>
    <w:rsid w:val="00C25332"/>
    <w:pPr>
      <w:keepNext/>
      <w:widowControl w:val="0"/>
      <w:tabs>
        <w:tab w:val="num" w:pos="432"/>
      </w:tabs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w w:val="150"/>
      <w:sz w:val="28"/>
      <w:szCs w:val="28"/>
      <w:lang w:bidi="ru-RU"/>
    </w:rPr>
  </w:style>
  <w:style w:type="paragraph" w:customStyle="1" w:styleId="1d">
    <w:name w:val="çàãîëîâîê 1"/>
    <w:basedOn w:val="a"/>
    <w:next w:val="a"/>
    <w:rsid w:val="00C25332"/>
    <w:pPr>
      <w:keepNext/>
      <w:widowControl w:val="0"/>
      <w:tabs>
        <w:tab w:val="num" w:pos="432"/>
      </w:tabs>
      <w:autoSpaceDE w:val="0"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1e">
    <w:name w:val="Верхний колонтитул1"/>
    <w:basedOn w:val="a"/>
    <w:rsid w:val="00C25332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paragraph" w:customStyle="1" w:styleId="1f">
    <w:name w:val="Нижний колонтитул1"/>
    <w:basedOn w:val="a"/>
    <w:rsid w:val="00C25332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paragraph" w:customStyle="1" w:styleId="1f0">
    <w:name w:val="Текст1"/>
    <w:basedOn w:val="a"/>
    <w:rsid w:val="00C25332"/>
    <w:pPr>
      <w:widowControl w:val="0"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1f1">
    <w:name w:val="Название Знак1"/>
    <w:basedOn w:val="a1"/>
    <w:rsid w:val="00C25332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customStyle="1" w:styleId="1f2">
    <w:name w:val="Текст выноски1"/>
    <w:basedOn w:val="a"/>
    <w:rsid w:val="00C25332"/>
    <w:pPr>
      <w:widowControl w:val="0"/>
      <w:autoSpaceDE w:val="0"/>
      <w:spacing w:after="0" w:line="240" w:lineRule="auto"/>
    </w:pPr>
    <w:rPr>
      <w:rFonts w:ascii="Tahoma" w:eastAsia="Tahoma" w:hAnsi="Tahoma" w:cs="Tahoma"/>
      <w:sz w:val="16"/>
      <w:szCs w:val="16"/>
      <w:lang w:bidi="ru-RU"/>
    </w:rPr>
  </w:style>
  <w:style w:type="paragraph" w:customStyle="1" w:styleId="afff1">
    <w:name w:val="Стиль"/>
    <w:basedOn w:val="a"/>
    <w:rsid w:val="00C25332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bidi="ru-RU"/>
    </w:rPr>
  </w:style>
  <w:style w:type="paragraph" w:customStyle="1" w:styleId="afff2">
    <w:name w:val="Çíàê Çíàê Çíàê Çíàê Çíàê"/>
    <w:basedOn w:val="a"/>
    <w:rsid w:val="00C25332"/>
    <w:pPr>
      <w:widowControl w:val="0"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 w:bidi="ru-RU"/>
    </w:rPr>
  </w:style>
  <w:style w:type="paragraph" w:customStyle="1" w:styleId="afff3">
    <w:name w:val="Çíàê"/>
    <w:basedOn w:val="a"/>
    <w:rsid w:val="00C25332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ru-RU"/>
    </w:rPr>
  </w:style>
  <w:style w:type="paragraph" w:customStyle="1" w:styleId="1f3">
    <w:name w:val="1"/>
    <w:basedOn w:val="a"/>
    <w:rsid w:val="00C25332"/>
    <w:pPr>
      <w:widowControl w:val="0"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 w:bidi="ru-RU"/>
    </w:rPr>
  </w:style>
  <w:style w:type="paragraph" w:customStyle="1" w:styleId="1f4">
    <w:name w:val="Знак Знак Знак Знак Знак Знак Знак Знак1 Знак Знак Знак Знак Знак Знак Знак Знак Знак"/>
    <w:basedOn w:val="a"/>
    <w:rsid w:val="00C2533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numbering" w:customStyle="1" w:styleId="111">
    <w:name w:val="Нет списка11"/>
    <w:next w:val="a3"/>
    <w:uiPriority w:val="99"/>
    <w:semiHidden/>
    <w:unhideWhenUsed/>
    <w:rsid w:val="00C25332"/>
  </w:style>
  <w:style w:type="table" w:customStyle="1" w:styleId="1f5">
    <w:name w:val="Сетка таблицы1"/>
    <w:basedOn w:val="a2"/>
    <w:next w:val="aff4"/>
    <w:uiPriority w:val="59"/>
    <w:rsid w:val="00C2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footnote text"/>
    <w:basedOn w:val="a"/>
    <w:link w:val="afff5"/>
    <w:uiPriority w:val="99"/>
    <w:semiHidden/>
    <w:unhideWhenUsed/>
    <w:rsid w:val="00C25332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afff5">
    <w:name w:val="Текст сноски Знак"/>
    <w:basedOn w:val="a1"/>
    <w:link w:val="afff4"/>
    <w:uiPriority w:val="99"/>
    <w:semiHidden/>
    <w:rsid w:val="00C2533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6">
    <w:name w:val="footnote reference"/>
    <w:uiPriority w:val="99"/>
    <w:semiHidden/>
    <w:unhideWhenUsed/>
    <w:rsid w:val="00C25332"/>
    <w:rPr>
      <w:vertAlign w:val="superscript"/>
    </w:rPr>
  </w:style>
  <w:style w:type="paragraph" w:customStyle="1" w:styleId="1f6">
    <w:name w:val="Знак Знак Знак Знак Знак Знак Знак Знак1 Знак Знак Знак Знак Знак Знак Знак Знак Знак Знак Знак"/>
    <w:basedOn w:val="a"/>
    <w:uiPriority w:val="99"/>
    <w:rsid w:val="00C2533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7">
    <w:name w:val="Знак Знак Знак Знак Знак Знак Знак Знак Знак Знак Знак Знак Знак Знак Знак Знак"/>
    <w:basedOn w:val="a"/>
    <w:uiPriority w:val="99"/>
    <w:rsid w:val="00C25332"/>
    <w:pPr>
      <w:widowControl w:val="0"/>
      <w:autoSpaceDE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2b">
    <w:name w:val="Body Text 2"/>
    <w:basedOn w:val="a"/>
    <w:link w:val="2c"/>
    <w:unhideWhenUsed/>
    <w:rsid w:val="00C2533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c">
    <w:name w:val="Основной текст 2 Знак"/>
    <w:basedOn w:val="a1"/>
    <w:link w:val="2b"/>
    <w:rsid w:val="00C2533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2">
    <w:name w:val="Заголовок 1 Знак1"/>
    <w:basedOn w:val="a1"/>
    <w:uiPriority w:val="9"/>
    <w:rsid w:val="00C2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normal1">
    <w:name w:val="consplusnormal"/>
    <w:basedOn w:val="a"/>
    <w:rsid w:val="00C2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4171FC"/>
  </w:style>
  <w:style w:type="character" w:customStyle="1" w:styleId="1f7">
    <w:name w:val="Верхний колонтитул Знак1"/>
    <w:basedOn w:val="a1"/>
    <w:rsid w:val="004171FC"/>
    <w:rPr>
      <w:rFonts w:ascii="Calibri" w:eastAsia="Times New Roman" w:hAnsi="Calibri" w:cs="Times New Roman"/>
      <w:lang w:eastAsia="ru-RU"/>
    </w:rPr>
  </w:style>
  <w:style w:type="character" w:customStyle="1" w:styleId="1f8">
    <w:name w:val="Нижний колонтитул Знак1"/>
    <w:basedOn w:val="a1"/>
    <w:rsid w:val="004171FC"/>
    <w:rPr>
      <w:rFonts w:ascii="Calibri" w:eastAsia="Times New Roman" w:hAnsi="Calibri" w:cs="Times New Roman"/>
      <w:lang w:eastAsia="ru-RU"/>
    </w:rPr>
  </w:style>
  <w:style w:type="paragraph" w:customStyle="1" w:styleId="36">
    <w:name w:val="Знак Знак3 Знак Знак"/>
    <w:basedOn w:val="a"/>
    <w:rsid w:val="004171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417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17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9">
    <w:name w:val="Без интервала1"/>
    <w:rsid w:val="004171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8">
    <w:name w:val="Прижатый влево"/>
    <w:basedOn w:val="a"/>
    <w:next w:val="a"/>
    <w:rsid w:val="00417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fa">
    <w:name w:val="Знак Знак Знак1 Знак"/>
    <w:basedOn w:val="a"/>
    <w:rsid w:val="004171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417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2">
    <w:name w:val="Знак Знак4"/>
    <w:basedOn w:val="a"/>
    <w:rsid w:val="004171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Основной"/>
    <w:basedOn w:val="a"/>
    <w:rsid w:val="004171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fb">
    <w:name w:val="Абзац списка1"/>
    <w:basedOn w:val="a"/>
    <w:rsid w:val="004171FC"/>
    <w:pPr>
      <w:ind w:left="720"/>
      <w:contextualSpacing/>
    </w:pPr>
  </w:style>
  <w:style w:type="character" w:customStyle="1" w:styleId="item-27">
    <w:name w:val="item-27"/>
    <w:basedOn w:val="a1"/>
    <w:rsid w:val="004171FC"/>
  </w:style>
  <w:style w:type="character" w:customStyle="1" w:styleId="afffa">
    <w:name w:val="Гипертекстовая ссылка"/>
    <w:rsid w:val="004171FC"/>
    <w:rPr>
      <w:color w:val="008000"/>
    </w:rPr>
  </w:style>
  <w:style w:type="paragraph" w:customStyle="1" w:styleId="msonormalcxspmiddle">
    <w:name w:val="msonormalcxspmiddle"/>
    <w:basedOn w:val="a"/>
    <w:rsid w:val="00417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17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0">
    <w:name w:val="Plain Text"/>
    <w:basedOn w:val="a"/>
    <w:link w:val="afff"/>
    <w:rsid w:val="004171F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1fc">
    <w:name w:val="Текст Знак1"/>
    <w:basedOn w:val="a1"/>
    <w:uiPriority w:val="99"/>
    <w:semiHidden/>
    <w:rsid w:val="004171FC"/>
    <w:rPr>
      <w:rFonts w:ascii="Consolas" w:eastAsia="Times New Roman" w:hAnsi="Consolas" w:cs="Consolas"/>
      <w:sz w:val="21"/>
      <w:szCs w:val="21"/>
      <w:lang w:eastAsia="ru-RU"/>
    </w:rPr>
  </w:style>
  <w:style w:type="table" w:customStyle="1" w:styleId="2d">
    <w:name w:val="Сетка таблицы2"/>
    <w:basedOn w:val="a2"/>
    <w:next w:val="aff4"/>
    <w:rsid w:val="0041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171FC"/>
  </w:style>
  <w:style w:type="numbering" w:customStyle="1" w:styleId="51">
    <w:name w:val="Нет списка5"/>
    <w:next w:val="a3"/>
    <w:uiPriority w:val="99"/>
    <w:semiHidden/>
    <w:rsid w:val="0072270D"/>
  </w:style>
  <w:style w:type="table" w:customStyle="1" w:styleId="37">
    <w:name w:val="Сетка таблицы3"/>
    <w:basedOn w:val="a2"/>
    <w:next w:val="aff4"/>
    <w:uiPriority w:val="59"/>
    <w:rsid w:val="0072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"/>
    <w:basedOn w:val="a"/>
    <w:rsid w:val="0072270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numbering" w:customStyle="1" w:styleId="61">
    <w:name w:val="Нет списка6"/>
    <w:next w:val="a3"/>
    <w:uiPriority w:val="99"/>
    <w:semiHidden/>
    <w:unhideWhenUsed/>
    <w:rsid w:val="00EE560B"/>
  </w:style>
  <w:style w:type="character" w:customStyle="1" w:styleId="WW8Num1z0">
    <w:name w:val="WW8Num1z0"/>
    <w:rsid w:val="00EE560B"/>
    <w:rPr>
      <w:rFonts w:ascii="Times New Roman" w:hAnsi="Times New Roman" w:cs="Times New Roman"/>
    </w:rPr>
  </w:style>
  <w:style w:type="character" w:customStyle="1" w:styleId="WW8Num3z1">
    <w:name w:val="WW8Num3z1"/>
    <w:rsid w:val="00EE560B"/>
    <w:rPr>
      <w:rFonts w:ascii="Wingdings" w:hAnsi="Wingdings"/>
    </w:rPr>
  </w:style>
  <w:style w:type="character" w:customStyle="1" w:styleId="WW8Num7z1">
    <w:name w:val="WW8Num7z1"/>
    <w:rsid w:val="00EE560B"/>
    <w:rPr>
      <w:rFonts w:ascii="OpenSymbol" w:hAnsi="OpenSymbol" w:cs="Courier New"/>
    </w:rPr>
  </w:style>
  <w:style w:type="character" w:customStyle="1" w:styleId="WW8Num8z1">
    <w:name w:val="WW8Num8z1"/>
    <w:rsid w:val="00EE560B"/>
    <w:rPr>
      <w:rFonts w:ascii="OpenSymbol" w:hAnsi="OpenSymbol" w:cs="OpenSymbol"/>
    </w:rPr>
  </w:style>
  <w:style w:type="character" w:customStyle="1" w:styleId="WW8Num9z0">
    <w:name w:val="WW8Num9z0"/>
    <w:rsid w:val="00EE560B"/>
    <w:rPr>
      <w:rFonts w:ascii="Symbol" w:hAnsi="Symbol" w:cs="OpenSymbol"/>
    </w:rPr>
  </w:style>
  <w:style w:type="character" w:customStyle="1" w:styleId="WW8Num9z1">
    <w:name w:val="WW8Num9z1"/>
    <w:rsid w:val="00EE560B"/>
    <w:rPr>
      <w:rFonts w:ascii="OpenSymbol" w:hAnsi="OpenSymbol" w:cs="OpenSymbol"/>
    </w:rPr>
  </w:style>
  <w:style w:type="character" w:customStyle="1" w:styleId="WW8Num13z0">
    <w:name w:val="WW8Num13z0"/>
    <w:rsid w:val="00EE560B"/>
    <w:rPr>
      <w:rFonts w:ascii="Symbol" w:hAnsi="Symbol"/>
    </w:rPr>
  </w:style>
  <w:style w:type="character" w:customStyle="1" w:styleId="WW8Num17z0">
    <w:name w:val="WW8Num17z0"/>
    <w:rsid w:val="00EE560B"/>
    <w:rPr>
      <w:rFonts w:ascii="Times New Roman" w:hAnsi="Times New Roman" w:cs="Times New Roman"/>
    </w:rPr>
  </w:style>
  <w:style w:type="character" w:customStyle="1" w:styleId="WW8Num17z1">
    <w:name w:val="WW8Num17z1"/>
    <w:rsid w:val="00EE560B"/>
    <w:rPr>
      <w:rFonts w:ascii="Courier New" w:hAnsi="Courier New" w:cs="Courier New"/>
    </w:rPr>
  </w:style>
  <w:style w:type="character" w:customStyle="1" w:styleId="WW8Num17z2">
    <w:name w:val="WW8Num17z2"/>
    <w:rsid w:val="00EE560B"/>
    <w:rPr>
      <w:rFonts w:ascii="Wingdings" w:hAnsi="Wingdings"/>
    </w:rPr>
  </w:style>
  <w:style w:type="character" w:customStyle="1" w:styleId="WW8Num17z3">
    <w:name w:val="WW8Num17z3"/>
    <w:rsid w:val="00EE560B"/>
    <w:rPr>
      <w:rFonts w:ascii="Symbol" w:hAnsi="Symbol"/>
    </w:rPr>
  </w:style>
  <w:style w:type="character" w:customStyle="1" w:styleId="WW8Num18z0">
    <w:name w:val="WW8Num18z0"/>
    <w:rsid w:val="00EE560B"/>
    <w:rPr>
      <w:rFonts w:ascii="Times New Roman" w:hAnsi="Times New Roman" w:cs="Times New Roman"/>
    </w:rPr>
  </w:style>
  <w:style w:type="character" w:customStyle="1" w:styleId="WW8Num18z1">
    <w:name w:val="WW8Num18z1"/>
    <w:rsid w:val="00EE560B"/>
    <w:rPr>
      <w:rFonts w:ascii="Courier New" w:hAnsi="Courier New" w:cs="Courier New"/>
    </w:rPr>
  </w:style>
  <w:style w:type="character" w:customStyle="1" w:styleId="WW8Num18z2">
    <w:name w:val="WW8Num18z2"/>
    <w:rsid w:val="00EE560B"/>
    <w:rPr>
      <w:rFonts w:ascii="Wingdings" w:hAnsi="Wingdings"/>
    </w:rPr>
  </w:style>
  <w:style w:type="character" w:customStyle="1" w:styleId="WW8Num18z3">
    <w:name w:val="WW8Num18z3"/>
    <w:rsid w:val="00EE560B"/>
    <w:rPr>
      <w:rFonts w:ascii="Symbol" w:hAnsi="Symbol"/>
    </w:rPr>
  </w:style>
  <w:style w:type="character" w:customStyle="1" w:styleId="WW8Num19z1">
    <w:name w:val="WW8Num19z1"/>
    <w:rsid w:val="00EE560B"/>
    <w:rPr>
      <w:rFonts w:ascii="Times New Roman" w:hAnsi="Times New Roman" w:cs="Times New Roman"/>
    </w:rPr>
  </w:style>
  <w:style w:type="character" w:customStyle="1" w:styleId="WW8Num14z0">
    <w:name w:val="WW8Num14z0"/>
    <w:rsid w:val="00EE560B"/>
    <w:rPr>
      <w:rFonts w:ascii="Symbol" w:hAnsi="Symbol"/>
    </w:rPr>
  </w:style>
  <w:style w:type="character" w:customStyle="1" w:styleId="WW8Num14z1">
    <w:name w:val="WW8Num14z1"/>
    <w:rsid w:val="00EE560B"/>
    <w:rPr>
      <w:rFonts w:ascii="Courier New" w:hAnsi="Courier New" w:cs="Courier New"/>
    </w:rPr>
  </w:style>
  <w:style w:type="character" w:customStyle="1" w:styleId="WW8Num14z2">
    <w:name w:val="WW8Num14z2"/>
    <w:rsid w:val="00EE560B"/>
    <w:rPr>
      <w:rFonts w:ascii="Wingdings" w:hAnsi="Wingdings"/>
    </w:rPr>
  </w:style>
  <w:style w:type="paragraph" w:customStyle="1" w:styleId="1fd">
    <w:name w:val="Заголовок1"/>
    <w:basedOn w:val="a"/>
    <w:next w:val="a0"/>
    <w:rsid w:val="00EE560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hi-IN" w:bidi="hi-IN"/>
    </w:rPr>
  </w:style>
  <w:style w:type="paragraph" w:customStyle="1" w:styleId="WW-">
    <w:name w:val="WW-Базовый"/>
    <w:rsid w:val="00EE5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e">
    <w:name w:val="Название2"/>
    <w:basedOn w:val="a"/>
    <w:rsid w:val="00EE560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hi-IN" w:bidi="hi-IN"/>
    </w:rPr>
  </w:style>
  <w:style w:type="paragraph" w:customStyle="1" w:styleId="220">
    <w:name w:val="Основной текст 22"/>
    <w:basedOn w:val="a"/>
    <w:rsid w:val="00EE560B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sz w:val="26"/>
      <w:szCs w:val="24"/>
      <w:lang w:eastAsia="hi-IN" w:bidi="hi-IN"/>
    </w:rPr>
  </w:style>
  <w:style w:type="paragraph" w:customStyle="1" w:styleId="font5">
    <w:name w:val="font5"/>
    <w:basedOn w:val="a"/>
    <w:rsid w:val="00EE560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EE560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5">
    <w:name w:val="xl65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rsid w:val="00EE56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EE56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72">
    <w:name w:val="xl72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E560B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E56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A0A0A"/>
      <w:sz w:val="24"/>
      <w:szCs w:val="24"/>
    </w:rPr>
  </w:style>
  <w:style w:type="paragraph" w:customStyle="1" w:styleId="xl76">
    <w:name w:val="xl76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EE5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EE56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EE56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EE56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EE56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EE56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43">
    <w:name w:val="Название объекта4"/>
    <w:basedOn w:val="Standard"/>
    <w:rsid w:val="00074F77"/>
    <w:pPr>
      <w:suppressLineNumbers/>
      <w:spacing w:before="120" w:after="120"/>
    </w:pPr>
    <w:rPr>
      <w:i/>
      <w:iCs/>
    </w:rPr>
  </w:style>
  <w:style w:type="numbering" w:customStyle="1" w:styleId="71">
    <w:name w:val="Нет списка7"/>
    <w:next w:val="a3"/>
    <w:uiPriority w:val="99"/>
    <w:semiHidden/>
    <w:rsid w:val="00B36D9A"/>
  </w:style>
  <w:style w:type="numbering" w:customStyle="1" w:styleId="81">
    <w:name w:val="Нет списка8"/>
    <w:next w:val="a3"/>
    <w:uiPriority w:val="99"/>
    <w:semiHidden/>
    <w:unhideWhenUsed/>
    <w:rsid w:val="00733252"/>
  </w:style>
  <w:style w:type="numbering" w:customStyle="1" w:styleId="91">
    <w:name w:val="Нет списка9"/>
    <w:next w:val="a3"/>
    <w:uiPriority w:val="99"/>
    <w:semiHidden/>
    <w:unhideWhenUsed/>
    <w:rsid w:val="00A856ED"/>
  </w:style>
  <w:style w:type="numbering" w:customStyle="1" w:styleId="120">
    <w:name w:val="Нет списка12"/>
    <w:next w:val="a3"/>
    <w:uiPriority w:val="99"/>
    <w:semiHidden/>
    <w:unhideWhenUsed/>
    <w:rsid w:val="00A856ED"/>
  </w:style>
  <w:style w:type="table" w:customStyle="1" w:styleId="44">
    <w:name w:val="Сетка таблицы4"/>
    <w:basedOn w:val="a2"/>
    <w:next w:val="aff4"/>
    <w:uiPriority w:val="59"/>
    <w:rsid w:val="00A8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rsid w:val="00C80691"/>
  </w:style>
  <w:style w:type="table" w:customStyle="1" w:styleId="52">
    <w:name w:val="Сетка таблицы5"/>
    <w:basedOn w:val="a2"/>
    <w:next w:val="aff4"/>
    <w:uiPriority w:val="59"/>
    <w:rsid w:val="00C80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"/>
    <w:basedOn w:val="a"/>
    <w:rsid w:val="00C8069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numbering" w:customStyle="1" w:styleId="130">
    <w:name w:val="Нет списка13"/>
    <w:next w:val="a3"/>
    <w:uiPriority w:val="99"/>
    <w:semiHidden/>
    <w:unhideWhenUsed/>
    <w:rsid w:val="00075057"/>
  </w:style>
  <w:style w:type="table" w:customStyle="1" w:styleId="62">
    <w:name w:val="Сетка таблицы6"/>
    <w:basedOn w:val="a2"/>
    <w:next w:val="aff4"/>
    <w:rsid w:val="0007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C47B4B"/>
  </w:style>
  <w:style w:type="character" w:customStyle="1" w:styleId="1fe">
    <w:name w:val="Основной текст Знак1"/>
    <w:basedOn w:val="a1"/>
    <w:rsid w:val="00C47B4B"/>
    <w:rPr>
      <w:rFonts w:eastAsia="Arial"/>
      <w:b/>
      <w:bCs/>
      <w:sz w:val="32"/>
      <w:lang w:eastAsia="ar-SA"/>
    </w:rPr>
  </w:style>
  <w:style w:type="character" w:customStyle="1" w:styleId="1ff">
    <w:name w:val="Основной текст с отступом Знак1"/>
    <w:basedOn w:val="a1"/>
    <w:rsid w:val="00C47B4B"/>
    <w:rPr>
      <w:rFonts w:eastAsia="Arial"/>
      <w:bCs/>
      <w:sz w:val="28"/>
      <w:lang w:eastAsia="ar-SA"/>
    </w:rPr>
  </w:style>
  <w:style w:type="numbering" w:customStyle="1" w:styleId="150">
    <w:name w:val="Нет списка15"/>
    <w:next w:val="a3"/>
    <w:uiPriority w:val="99"/>
    <w:semiHidden/>
    <w:unhideWhenUsed/>
    <w:rsid w:val="000527C6"/>
  </w:style>
  <w:style w:type="numbering" w:customStyle="1" w:styleId="160">
    <w:name w:val="Нет списка16"/>
    <w:next w:val="a3"/>
    <w:uiPriority w:val="99"/>
    <w:semiHidden/>
    <w:unhideWhenUsed/>
    <w:rsid w:val="002D22C6"/>
  </w:style>
  <w:style w:type="paragraph" w:customStyle="1" w:styleId="afffd">
    <w:basedOn w:val="a"/>
    <w:next w:val="a0"/>
    <w:rsid w:val="00A3577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53">
    <w:name w:val="Название объекта5"/>
    <w:basedOn w:val="Standard"/>
    <w:rsid w:val="00A3577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D078-BF7A-4E99-9B7A-5E486A98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Натальинское МО</cp:lastModifiedBy>
  <cp:revision>13</cp:revision>
  <cp:lastPrinted>2024-01-24T13:23:00Z</cp:lastPrinted>
  <dcterms:created xsi:type="dcterms:W3CDTF">2024-01-22T05:52:00Z</dcterms:created>
  <dcterms:modified xsi:type="dcterms:W3CDTF">2024-01-24T13:27:00Z</dcterms:modified>
</cp:coreProperties>
</file>