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27069" w:rsidRDefault="00E27069" w:rsidP="00E27069">
      <w:pPr>
        <w:tabs>
          <w:tab w:val="left" w:pos="5301"/>
          <w:tab w:val="left" w:pos="6646"/>
        </w:tabs>
        <w:autoSpaceDE w:val="0"/>
        <w:autoSpaceDN w:val="0"/>
        <w:adjustRightInd w:val="0"/>
        <w:ind w:right="-286"/>
        <w:jc w:val="center"/>
        <w:rPr>
          <w:rFonts w:cs="Arial"/>
          <w:b/>
          <w:sz w:val="28"/>
          <w:szCs w:val="28"/>
        </w:rPr>
      </w:pPr>
      <w:r>
        <w:rPr>
          <w:rFonts w:cs="Arial"/>
          <w:b/>
          <w:sz w:val="28"/>
          <w:szCs w:val="28"/>
        </w:rPr>
        <w:t xml:space="preserve">АДМИНИСТРАЦИЯ </w:t>
      </w:r>
    </w:p>
    <w:p w:rsidR="00E27069" w:rsidRDefault="00E27069" w:rsidP="00E27069">
      <w:pPr>
        <w:tabs>
          <w:tab w:val="left" w:pos="5301"/>
          <w:tab w:val="left" w:pos="6646"/>
        </w:tabs>
        <w:autoSpaceDE w:val="0"/>
        <w:autoSpaceDN w:val="0"/>
        <w:adjustRightInd w:val="0"/>
        <w:ind w:right="-286"/>
        <w:jc w:val="center"/>
        <w:rPr>
          <w:rFonts w:cs="Arial"/>
          <w:b/>
          <w:sz w:val="28"/>
          <w:szCs w:val="28"/>
        </w:rPr>
      </w:pPr>
      <w:r>
        <w:rPr>
          <w:rFonts w:cs="Arial"/>
          <w:b/>
          <w:sz w:val="28"/>
          <w:szCs w:val="28"/>
        </w:rPr>
        <w:t>НАТАЛЬИНСКОГО МУНИЦИПАЛЬНОГО ОБРАЗОВАНИЯ</w:t>
      </w:r>
    </w:p>
    <w:p w:rsidR="00E27069" w:rsidRDefault="00E27069" w:rsidP="00E27069">
      <w:pPr>
        <w:jc w:val="center"/>
        <w:rPr>
          <w:rFonts w:cs="Times New Roman"/>
          <w:b/>
          <w:sz w:val="28"/>
          <w:szCs w:val="28"/>
          <w:lang w:eastAsia="ar-SA"/>
        </w:rPr>
      </w:pPr>
      <w:r>
        <w:rPr>
          <w:b/>
          <w:sz w:val="28"/>
          <w:szCs w:val="28"/>
          <w:lang w:eastAsia="ar-SA"/>
        </w:rPr>
        <w:t xml:space="preserve">БАЛАКОВСКОГО МУНИЦИПАЛЬНОГО РАЙОНА </w:t>
      </w:r>
    </w:p>
    <w:p w:rsidR="00E27069" w:rsidRDefault="00E27069" w:rsidP="00E27069">
      <w:pPr>
        <w:jc w:val="center"/>
        <w:rPr>
          <w:b/>
          <w:sz w:val="28"/>
          <w:szCs w:val="28"/>
          <w:lang w:eastAsia="ar-SA"/>
        </w:rPr>
      </w:pPr>
      <w:r>
        <w:rPr>
          <w:b/>
          <w:sz w:val="28"/>
          <w:szCs w:val="28"/>
          <w:lang w:eastAsia="ar-SA"/>
        </w:rPr>
        <w:t>САРАТОВСКОЙ ОБЛАСТИ</w:t>
      </w:r>
    </w:p>
    <w:p w:rsidR="00E27069" w:rsidRDefault="00E27069" w:rsidP="00E27069">
      <w:pPr>
        <w:autoSpaceDE w:val="0"/>
        <w:autoSpaceDN w:val="0"/>
        <w:adjustRightInd w:val="0"/>
        <w:jc w:val="center"/>
        <w:outlineLvl w:val="0"/>
        <w:rPr>
          <w:b/>
          <w:bCs/>
          <w:color w:val="000000"/>
          <w:sz w:val="28"/>
          <w:szCs w:val="28"/>
          <w:lang w:eastAsia="ru-RU"/>
        </w:rPr>
      </w:pPr>
    </w:p>
    <w:p w:rsidR="00E27069" w:rsidRDefault="00E27069" w:rsidP="00E27069">
      <w:pPr>
        <w:autoSpaceDE w:val="0"/>
        <w:autoSpaceDN w:val="0"/>
        <w:adjustRightInd w:val="0"/>
        <w:jc w:val="center"/>
        <w:outlineLvl w:val="0"/>
        <w:rPr>
          <w:b/>
          <w:bCs/>
          <w:spacing w:val="20"/>
          <w:sz w:val="28"/>
          <w:szCs w:val="28"/>
        </w:rPr>
      </w:pPr>
      <w:r>
        <w:rPr>
          <w:b/>
          <w:bCs/>
          <w:spacing w:val="20"/>
          <w:sz w:val="28"/>
          <w:szCs w:val="28"/>
        </w:rPr>
        <w:t>ПОСТАНОВЛЕНИЕ</w:t>
      </w:r>
    </w:p>
    <w:p w:rsidR="00E27069" w:rsidRDefault="00E27069" w:rsidP="00E27069">
      <w:pPr>
        <w:autoSpaceDE w:val="0"/>
        <w:autoSpaceDN w:val="0"/>
        <w:adjustRightInd w:val="0"/>
        <w:jc w:val="center"/>
        <w:outlineLvl w:val="0"/>
        <w:rPr>
          <w:b/>
          <w:bCs/>
          <w:sz w:val="28"/>
          <w:szCs w:val="28"/>
        </w:rPr>
      </w:pPr>
    </w:p>
    <w:p w:rsidR="00E27069" w:rsidRPr="00B715D8" w:rsidRDefault="00E27069" w:rsidP="00E27069">
      <w:pPr>
        <w:tabs>
          <w:tab w:val="left" w:pos="6451"/>
        </w:tabs>
        <w:autoSpaceDE w:val="0"/>
        <w:autoSpaceDN w:val="0"/>
        <w:adjustRightInd w:val="0"/>
        <w:jc w:val="both"/>
        <w:rPr>
          <w:rFonts w:cs="Arial"/>
          <w:b/>
          <w:sz w:val="28"/>
          <w:szCs w:val="28"/>
        </w:rPr>
      </w:pPr>
      <w:r>
        <w:rPr>
          <w:rFonts w:cs="Arial"/>
          <w:b/>
          <w:sz w:val="28"/>
          <w:szCs w:val="28"/>
        </w:rPr>
        <w:t xml:space="preserve">от </w:t>
      </w:r>
      <w:r w:rsidR="008B5A8B">
        <w:rPr>
          <w:rFonts w:cs="Arial"/>
          <w:b/>
          <w:sz w:val="28"/>
          <w:szCs w:val="28"/>
        </w:rPr>
        <w:t>30 марта</w:t>
      </w:r>
      <w:r w:rsidR="00027A96">
        <w:rPr>
          <w:rFonts w:cs="Arial"/>
          <w:b/>
          <w:sz w:val="28"/>
          <w:szCs w:val="28"/>
        </w:rPr>
        <w:t xml:space="preserve"> </w:t>
      </w:r>
      <w:r>
        <w:rPr>
          <w:rFonts w:cs="Arial"/>
          <w:b/>
          <w:sz w:val="28"/>
          <w:szCs w:val="28"/>
        </w:rPr>
        <w:t>202</w:t>
      </w:r>
      <w:r w:rsidR="00BB7612">
        <w:rPr>
          <w:rFonts w:cs="Arial"/>
          <w:b/>
          <w:sz w:val="28"/>
          <w:szCs w:val="28"/>
        </w:rPr>
        <w:t>3</w:t>
      </w:r>
      <w:r>
        <w:rPr>
          <w:rFonts w:cs="Arial"/>
          <w:b/>
          <w:sz w:val="28"/>
          <w:szCs w:val="28"/>
        </w:rPr>
        <w:t xml:space="preserve"> года № </w:t>
      </w:r>
      <w:r w:rsidR="008B5A8B">
        <w:rPr>
          <w:rFonts w:cs="Arial"/>
          <w:b/>
          <w:sz w:val="28"/>
          <w:szCs w:val="28"/>
        </w:rPr>
        <w:t>56</w:t>
      </w:r>
    </w:p>
    <w:p w:rsidR="00E27069" w:rsidRDefault="00E27069" w:rsidP="00E27069">
      <w:pPr>
        <w:tabs>
          <w:tab w:val="left" w:pos="6451"/>
        </w:tabs>
        <w:autoSpaceDE w:val="0"/>
        <w:autoSpaceDN w:val="0"/>
        <w:adjustRightInd w:val="0"/>
        <w:jc w:val="center"/>
        <w:rPr>
          <w:rFonts w:cs="Arial"/>
          <w:sz w:val="28"/>
          <w:szCs w:val="28"/>
        </w:rPr>
      </w:pPr>
      <w:r>
        <w:rPr>
          <w:rFonts w:cs="Arial"/>
          <w:sz w:val="28"/>
          <w:szCs w:val="28"/>
        </w:rPr>
        <w:t>с. Натальино</w:t>
      </w:r>
    </w:p>
    <w:p w:rsidR="00DB5AB4" w:rsidRDefault="00DB5AB4" w:rsidP="008C6F47">
      <w:pPr>
        <w:jc w:val="center"/>
        <w:rPr>
          <w:sz w:val="28"/>
          <w:szCs w:val="28"/>
        </w:rPr>
      </w:pPr>
    </w:p>
    <w:p w:rsidR="00686A78" w:rsidRDefault="00B74CB4" w:rsidP="008C6F47">
      <w:pPr>
        <w:autoSpaceDE w:val="0"/>
        <w:autoSpaceDN w:val="0"/>
        <w:adjustRightInd w:val="0"/>
        <w:ind w:right="2721"/>
        <w:jc w:val="both"/>
        <w:rPr>
          <w:b/>
          <w:sz w:val="28"/>
          <w:szCs w:val="28"/>
        </w:rPr>
      </w:pPr>
      <w:r>
        <w:rPr>
          <w:b/>
          <w:sz w:val="28"/>
          <w:szCs w:val="28"/>
        </w:rPr>
        <w:t xml:space="preserve">О внесении изменений в постановление администрации Натальинского муниципального образования от </w:t>
      </w:r>
      <w:r w:rsidR="004D593C">
        <w:rPr>
          <w:b/>
          <w:sz w:val="28"/>
          <w:szCs w:val="28"/>
        </w:rPr>
        <w:t>2</w:t>
      </w:r>
      <w:r>
        <w:rPr>
          <w:b/>
          <w:sz w:val="28"/>
          <w:szCs w:val="28"/>
        </w:rPr>
        <w:t xml:space="preserve">3 </w:t>
      </w:r>
      <w:r w:rsidR="004D593C">
        <w:rPr>
          <w:b/>
          <w:sz w:val="28"/>
          <w:szCs w:val="28"/>
        </w:rPr>
        <w:t>ноября</w:t>
      </w:r>
      <w:r>
        <w:rPr>
          <w:b/>
          <w:sz w:val="28"/>
          <w:szCs w:val="28"/>
        </w:rPr>
        <w:t xml:space="preserve"> 201</w:t>
      </w:r>
      <w:r w:rsidR="004D593C">
        <w:rPr>
          <w:b/>
          <w:sz w:val="28"/>
          <w:szCs w:val="28"/>
        </w:rPr>
        <w:t>6</w:t>
      </w:r>
      <w:r>
        <w:rPr>
          <w:b/>
          <w:sz w:val="28"/>
          <w:szCs w:val="28"/>
        </w:rPr>
        <w:t xml:space="preserve">г № </w:t>
      </w:r>
      <w:r w:rsidR="004D593C">
        <w:rPr>
          <w:b/>
          <w:sz w:val="28"/>
          <w:szCs w:val="28"/>
        </w:rPr>
        <w:t>307</w:t>
      </w:r>
      <w:r>
        <w:rPr>
          <w:b/>
          <w:sz w:val="28"/>
          <w:szCs w:val="28"/>
        </w:rPr>
        <w:t xml:space="preserve"> «</w:t>
      </w:r>
      <w:r w:rsidR="00686A78" w:rsidRPr="004F0859">
        <w:rPr>
          <w:b/>
          <w:sz w:val="28"/>
          <w:szCs w:val="28"/>
        </w:rPr>
        <w:t>Об</w:t>
      </w:r>
      <w:r w:rsidR="00883B33">
        <w:rPr>
          <w:b/>
          <w:sz w:val="28"/>
          <w:szCs w:val="28"/>
        </w:rPr>
        <w:t xml:space="preserve"> </w:t>
      </w:r>
      <w:r w:rsidR="00686A78" w:rsidRPr="004F0859">
        <w:rPr>
          <w:b/>
          <w:sz w:val="28"/>
          <w:szCs w:val="28"/>
        </w:rPr>
        <w:t>утверждении</w:t>
      </w:r>
      <w:r w:rsidR="00883B33">
        <w:rPr>
          <w:b/>
          <w:sz w:val="28"/>
          <w:szCs w:val="28"/>
        </w:rPr>
        <w:t xml:space="preserve"> </w:t>
      </w:r>
      <w:r w:rsidR="004F0859" w:rsidRPr="004F0859">
        <w:rPr>
          <w:b/>
          <w:sz w:val="28"/>
          <w:szCs w:val="28"/>
        </w:rPr>
        <w:t>муниципальной</w:t>
      </w:r>
      <w:r w:rsidR="00883B33">
        <w:rPr>
          <w:b/>
          <w:sz w:val="28"/>
          <w:szCs w:val="28"/>
        </w:rPr>
        <w:t xml:space="preserve"> </w:t>
      </w:r>
      <w:r w:rsidR="00686A78" w:rsidRPr="004F0859">
        <w:rPr>
          <w:b/>
          <w:sz w:val="28"/>
          <w:szCs w:val="28"/>
        </w:rPr>
        <w:t>программы</w:t>
      </w:r>
      <w:r w:rsidR="00883B33">
        <w:rPr>
          <w:b/>
          <w:sz w:val="28"/>
          <w:szCs w:val="28"/>
        </w:rPr>
        <w:t xml:space="preserve"> </w:t>
      </w:r>
      <w:r w:rsidR="00686A78" w:rsidRPr="004F0859">
        <w:rPr>
          <w:b/>
          <w:sz w:val="28"/>
          <w:szCs w:val="28"/>
        </w:rPr>
        <w:t>«</w:t>
      </w:r>
      <w:r w:rsidR="00345CFD" w:rsidRPr="0030607C">
        <w:rPr>
          <w:rFonts w:cs="Times New Roman"/>
          <w:b/>
          <w:sz w:val="28"/>
          <w:szCs w:val="28"/>
        </w:rPr>
        <w:t>Развитие культуры, физ</w:t>
      </w:r>
      <w:r w:rsidR="00BE32DE">
        <w:rPr>
          <w:rFonts w:cs="Times New Roman"/>
          <w:b/>
          <w:sz w:val="28"/>
          <w:szCs w:val="28"/>
        </w:rPr>
        <w:t xml:space="preserve">ической </w:t>
      </w:r>
      <w:r w:rsidR="00345CFD" w:rsidRPr="0030607C">
        <w:rPr>
          <w:rFonts w:cs="Times New Roman"/>
          <w:b/>
          <w:sz w:val="28"/>
          <w:szCs w:val="28"/>
        </w:rPr>
        <w:t>культуры и спорта</w:t>
      </w:r>
      <w:r w:rsidR="00883B33">
        <w:rPr>
          <w:rFonts w:cs="Times New Roman"/>
          <w:b/>
          <w:sz w:val="28"/>
          <w:szCs w:val="28"/>
        </w:rPr>
        <w:t xml:space="preserve"> </w:t>
      </w:r>
      <w:r w:rsidR="00345CFD" w:rsidRPr="0030607C">
        <w:rPr>
          <w:rFonts w:cs="Times New Roman"/>
          <w:b/>
          <w:sz w:val="28"/>
          <w:szCs w:val="28"/>
        </w:rPr>
        <w:t>в</w:t>
      </w:r>
      <w:r w:rsidR="00883B33">
        <w:rPr>
          <w:rFonts w:cs="Times New Roman"/>
          <w:b/>
          <w:sz w:val="28"/>
          <w:szCs w:val="28"/>
        </w:rPr>
        <w:t xml:space="preserve"> </w:t>
      </w:r>
      <w:r w:rsidR="00345CFD" w:rsidRPr="0030607C">
        <w:rPr>
          <w:rFonts w:cs="Times New Roman"/>
          <w:b/>
          <w:sz w:val="28"/>
          <w:szCs w:val="28"/>
        </w:rPr>
        <w:t>Натальинском</w:t>
      </w:r>
      <w:r w:rsidR="00883B33">
        <w:rPr>
          <w:rFonts w:cs="Times New Roman"/>
          <w:b/>
          <w:sz w:val="28"/>
          <w:szCs w:val="28"/>
        </w:rPr>
        <w:t xml:space="preserve"> </w:t>
      </w:r>
      <w:r w:rsidR="00345CFD" w:rsidRPr="0030607C">
        <w:rPr>
          <w:rFonts w:cs="Times New Roman"/>
          <w:b/>
          <w:sz w:val="28"/>
          <w:szCs w:val="28"/>
        </w:rPr>
        <w:t xml:space="preserve">муниципальном </w:t>
      </w:r>
      <w:r w:rsidR="00345CFD" w:rsidRPr="00D046BB">
        <w:rPr>
          <w:rFonts w:cs="Times New Roman"/>
          <w:b/>
          <w:sz w:val="28"/>
          <w:szCs w:val="28"/>
        </w:rPr>
        <w:t>образовании</w:t>
      </w:r>
      <w:r w:rsidR="00D046BB" w:rsidRPr="00D046BB">
        <w:rPr>
          <w:rFonts w:cs="Times New Roman"/>
          <w:b/>
          <w:sz w:val="28"/>
          <w:szCs w:val="28"/>
        </w:rPr>
        <w:t xml:space="preserve"> на 2017-2019 годы</w:t>
      </w:r>
      <w:r w:rsidR="00686A78" w:rsidRPr="00D046BB">
        <w:rPr>
          <w:b/>
          <w:sz w:val="28"/>
          <w:szCs w:val="28"/>
        </w:rPr>
        <w:t>»</w:t>
      </w:r>
    </w:p>
    <w:p w:rsidR="006A11D6" w:rsidRDefault="006A11D6" w:rsidP="008C6F47">
      <w:pPr>
        <w:autoSpaceDE w:val="0"/>
        <w:autoSpaceDN w:val="0"/>
        <w:adjustRightInd w:val="0"/>
        <w:ind w:right="2721"/>
        <w:jc w:val="both"/>
        <w:rPr>
          <w:b/>
          <w:sz w:val="28"/>
          <w:szCs w:val="28"/>
        </w:rPr>
      </w:pPr>
    </w:p>
    <w:p w:rsidR="00686A78" w:rsidRPr="00DB5AB4" w:rsidRDefault="00FA17DB" w:rsidP="00FA17DB">
      <w:pPr>
        <w:spacing w:after="120"/>
        <w:ind w:firstLine="567"/>
        <w:jc w:val="both"/>
        <w:outlineLvl w:val="0"/>
        <w:rPr>
          <w:sz w:val="28"/>
          <w:szCs w:val="28"/>
        </w:rPr>
      </w:pPr>
      <w:r w:rsidRPr="00C01613">
        <w:rPr>
          <w:sz w:val="28"/>
          <w:szCs w:val="28"/>
          <w:lang w:bidi="ru-RU"/>
        </w:rPr>
        <w:t xml:space="preserve">В соответствии </w:t>
      </w:r>
      <w:r>
        <w:rPr>
          <w:sz w:val="28"/>
          <w:szCs w:val="28"/>
          <w:lang w:bidi="ru-RU"/>
        </w:rPr>
        <w:t xml:space="preserve">с </w:t>
      </w:r>
      <w:r w:rsidRPr="00C01613">
        <w:rPr>
          <w:color w:val="000000"/>
          <w:sz w:val="28"/>
          <w:szCs w:val="28"/>
          <w:lang w:bidi="ru-RU"/>
        </w:rPr>
        <w:t xml:space="preserve">Бюджетным кодексом Российской Федерации, </w:t>
      </w:r>
      <w:r w:rsidR="00686A78" w:rsidRPr="00883B33">
        <w:rPr>
          <w:sz w:val="28"/>
          <w:szCs w:val="28"/>
        </w:rPr>
        <w:t>Федеральным законом 06.10.2003 г. № 131-ФЗ «Об общих принципах организации местного самоуправления в Российской Федерации», Уставом</w:t>
      </w:r>
      <w:r w:rsidR="009624EB">
        <w:rPr>
          <w:sz w:val="28"/>
          <w:szCs w:val="28"/>
        </w:rPr>
        <w:t xml:space="preserve"> </w:t>
      </w:r>
      <w:r w:rsidR="00686A78" w:rsidRPr="00883B33">
        <w:rPr>
          <w:sz w:val="28"/>
          <w:szCs w:val="28"/>
        </w:rPr>
        <w:t>Натальинского</w:t>
      </w:r>
      <w:r w:rsidR="009624EB">
        <w:rPr>
          <w:sz w:val="28"/>
          <w:szCs w:val="28"/>
        </w:rPr>
        <w:t xml:space="preserve"> </w:t>
      </w:r>
      <w:r w:rsidR="00686A78" w:rsidRPr="00883B33">
        <w:rPr>
          <w:sz w:val="28"/>
          <w:szCs w:val="28"/>
        </w:rPr>
        <w:t>муниципального образования Балаковского района Саратовской области</w:t>
      </w:r>
      <w:r w:rsidR="006D5226">
        <w:rPr>
          <w:sz w:val="28"/>
          <w:szCs w:val="28"/>
        </w:rPr>
        <w:t>,</w:t>
      </w:r>
      <w:r w:rsidR="009624EB">
        <w:rPr>
          <w:sz w:val="28"/>
          <w:szCs w:val="28"/>
        </w:rPr>
        <w:t xml:space="preserve"> </w:t>
      </w:r>
      <w:r w:rsidR="00883B33" w:rsidRPr="00883B33">
        <w:rPr>
          <w:rFonts w:eastAsia="Calibri"/>
          <w:sz w:val="28"/>
          <w:szCs w:val="28"/>
        </w:rPr>
        <w:t>постановлением</w:t>
      </w:r>
      <w:r w:rsidR="009624EB">
        <w:rPr>
          <w:rFonts w:eastAsia="Calibri"/>
          <w:sz w:val="28"/>
          <w:szCs w:val="28"/>
        </w:rPr>
        <w:t xml:space="preserve"> </w:t>
      </w:r>
      <w:r w:rsidR="00883B33" w:rsidRPr="00883B33">
        <w:rPr>
          <w:rFonts w:cs="Times New Roman"/>
          <w:sz w:val="28"/>
          <w:szCs w:val="28"/>
        </w:rPr>
        <w:t>администрации Натальинского муниципального  образования от 17.10.2013</w:t>
      </w:r>
      <w:r w:rsidR="009624EB">
        <w:rPr>
          <w:rFonts w:cs="Times New Roman"/>
          <w:sz w:val="28"/>
          <w:szCs w:val="28"/>
        </w:rPr>
        <w:t xml:space="preserve"> </w:t>
      </w:r>
      <w:r w:rsidR="00883B33" w:rsidRPr="00883B33">
        <w:rPr>
          <w:rFonts w:cs="Times New Roman"/>
          <w:sz w:val="28"/>
          <w:szCs w:val="28"/>
        </w:rPr>
        <w:t>г. № 71</w:t>
      </w:r>
      <w:bookmarkStart w:id="0" w:name="Par42"/>
      <w:bookmarkEnd w:id="0"/>
      <w:r w:rsidR="00883B33" w:rsidRPr="00883B33">
        <w:rPr>
          <w:rFonts w:cs="Times New Roman"/>
          <w:sz w:val="28"/>
          <w:szCs w:val="28"/>
        </w:rPr>
        <w:t xml:space="preserve"> «</w:t>
      </w:r>
      <w:r w:rsidR="00883B33" w:rsidRPr="00883B33">
        <w:rPr>
          <w:rFonts w:cs="Times New Roman"/>
          <w:color w:val="000000"/>
          <w:sz w:val="28"/>
          <w:szCs w:val="28"/>
        </w:rPr>
        <w:t>Об утверждении Порядка разработки и реализации муниципальных</w:t>
      </w:r>
      <w:r w:rsidR="009624EB">
        <w:rPr>
          <w:rFonts w:cs="Times New Roman"/>
          <w:color w:val="000000"/>
          <w:sz w:val="28"/>
          <w:szCs w:val="28"/>
        </w:rPr>
        <w:t xml:space="preserve"> </w:t>
      </w:r>
      <w:r w:rsidR="00883B33" w:rsidRPr="00883B33">
        <w:rPr>
          <w:rFonts w:cs="Times New Roman"/>
          <w:color w:val="000000"/>
          <w:sz w:val="28"/>
          <w:szCs w:val="28"/>
        </w:rPr>
        <w:t>программ Натальинского</w:t>
      </w:r>
      <w:r w:rsidR="009624EB">
        <w:rPr>
          <w:rFonts w:cs="Times New Roman"/>
          <w:color w:val="000000"/>
          <w:sz w:val="28"/>
          <w:szCs w:val="28"/>
        </w:rPr>
        <w:t xml:space="preserve"> </w:t>
      </w:r>
      <w:r w:rsidR="00883B33" w:rsidRPr="00883B33">
        <w:rPr>
          <w:rFonts w:cs="Times New Roman"/>
          <w:color w:val="000000"/>
          <w:sz w:val="28"/>
          <w:szCs w:val="28"/>
        </w:rPr>
        <w:t>муниципального образования»</w:t>
      </w:r>
      <w:r w:rsidR="00883B33" w:rsidRPr="00AE4342">
        <w:rPr>
          <w:rFonts w:eastAsia="Calibri"/>
          <w:sz w:val="28"/>
          <w:szCs w:val="28"/>
        </w:rPr>
        <w:t>,</w:t>
      </w:r>
      <w:r w:rsidR="00066465" w:rsidRPr="00066465">
        <w:rPr>
          <w:rFonts w:eastAsia="Calibri"/>
          <w:sz w:val="28"/>
          <w:szCs w:val="28"/>
        </w:rPr>
        <w:t xml:space="preserve"> </w:t>
      </w:r>
      <w:r>
        <w:rPr>
          <w:kern w:val="2"/>
          <w:sz w:val="28"/>
          <w:szCs w:val="28"/>
        </w:rPr>
        <w:t xml:space="preserve">принимая во внимание решение Совета Натальинского муниципального образования </w:t>
      </w:r>
      <w:r w:rsidRPr="00254C16">
        <w:rPr>
          <w:kern w:val="2"/>
          <w:sz w:val="28"/>
          <w:szCs w:val="28"/>
        </w:rPr>
        <w:t xml:space="preserve">от </w:t>
      </w:r>
      <w:r w:rsidR="008B5A8B">
        <w:rPr>
          <w:kern w:val="2"/>
          <w:sz w:val="28"/>
          <w:szCs w:val="28"/>
        </w:rPr>
        <w:t>28</w:t>
      </w:r>
      <w:r w:rsidRPr="00254C16">
        <w:rPr>
          <w:color w:val="000000"/>
          <w:sz w:val="28"/>
          <w:szCs w:val="28"/>
          <w:lang w:bidi="ru-RU"/>
        </w:rPr>
        <w:t xml:space="preserve"> марта 202</w:t>
      </w:r>
      <w:r w:rsidR="00254C16" w:rsidRPr="00254C16">
        <w:rPr>
          <w:color w:val="000000"/>
          <w:sz w:val="28"/>
          <w:szCs w:val="28"/>
          <w:lang w:bidi="ru-RU"/>
        </w:rPr>
        <w:t>3</w:t>
      </w:r>
      <w:r w:rsidRPr="00254C16">
        <w:rPr>
          <w:color w:val="000000"/>
          <w:sz w:val="28"/>
          <w:szCs w:val="28"/>
          <w:lang w:bidi="ru-RU"/>
        </w:rPr>
        <w:t xml:space="preserve"> года № </w:t>
      </w:r>
      <w:r w:rsidR="008B5A8B">
        <w:rPr>
          <w:color w:val="000000"/>
          <w:sz w:val="28"/>
          <w:szCs w:val="28"/>
          <w:lang w:bidi="ru-RU"/>
        </w:rPr>
        <w:t>317</w:t>
      </w:r>
      <w:r w:rsidR="00066465" w:rsidRPr="00712983">
        <w:rPr>
          <w:rFonts w:eastAsia="Calibri"/>
          <w:sz w:val="28"/>
          <w:szCs w:val="28"/>
        </w:rPr>
        <w:t>,</w:t>
      </w:r>
      <w:r w:rsidR="00066465">
        <w:rPr>
          <w:rFonts w:eastAsia="Calibri"/>
          <w:sz w:val="28"/>
          <w:szCs w:val="28"/>
        </w:rPr>
        <w:t xml:space="preserve"> </w:t>
      </w:r>
      <w:r w:rsidR="006D5226">
        <w:rPr>
          <w:sz w:val="28"/>
          <w:szCs w:val="28"/>
        </w:rPr>
        <w:t>а</w:t>
      </w:r>
      <w:r w:rsidR="006D5226" w:rsidRPr="00883B33">
        <w:rPr>
          <w:sz w:val="28"/>
          <w:szCs w:val="28"/>
        </w:rPr>
        <w:t>дминистрация Натальинского муниципального образования Балаковского района Саратовской области</w:t>
      </w:r>
      <w:r w:rsidR="006D5226">
        <w:rPr>
          <w:sz w:val="28"/>
          <w:szCs w:val="28"/>
        </w:rPr>
        <w:t xml:space="preserve"> </w:t>
      </w:r>
      <w:r w:rsidR="00686A78" w:rsidRPr="00DB5AB4">
        <w:rPr>
          <w:sz w:val="28"/>
          <w:szCs w:val="28"/>
        </w:rPr>
        <w:t>ПОСТАНОВЛЯЕТ:</w:t>
      </w:r>
    </w:p>
    <w:p w:rsidR="004D593C" w:rsidRPr="008C6F47" w:rsidRDefault="006404DC" w:rsidP="00FA17DB">
      <w:pPr>
        <w:pStyle w:val="af0"/>
        <w:numPr>
          <w:ilvl w:val="0"/>
          <w:numId w:val="2"/>
        </w:numPr>
        <w:tabs>
          <w:tab w:val="left" w:pos="426"/>
          <w:tab w:val="left" w:pos="567"/>
        </w:tabs>
        <w:spacing w:after="120"/>
        <w:ind w:left="0" w:firstLine="567"/>
        <w:jc w:val="both"/>
        <w:rPr>
          <w:rFonts w:eastAsiaTheme="minorEastAsia" w:cs="Times New Roman"/>
          <w:sz w:val="28"/>
          <w:szCs w:val="28"/>
          <w:lang w:eastAsia="ru-RU"/>
        </w:rPr>
      </w:pPr>
      <w:r w:rsidRPr="008C6F47">
        <w:rPr>
          <w:rFonts w:eastAsiaTheme="minorEastAsia" w:cs="Times New Roman"/>
          <w:sz w:val="28"/>
          <w:szCs w:val="28"/>
          <w:lang w:eastAsia="ru-RU"/>
        </w:rPr>
        <w:t xml:space="preserve">Внести </w:t>
      </w:r>
      <w:r w:rsidR="005C4A0A" w:rsidRPr="008C6F47">
        <w:rPr>
          <w:rFonts w:eastAsiaTheme="minorEastAsia" w:cs="Times New Roman"/>
          <w:sz w:val="28"/>
          <w:szCs w:val="28"/>
          <w:lang w:eastAsia="ru-RU"/>
        </w:rPr>
        <w:t xml:space="preserve">изменения </w:t>
      </w:r>
      <w:r w:rsidRPr="008C6F47">
        <w:rPr>
          <w:rFonts w:eastAsiaTheme="minorEastAsia" w:cs="Times New Roman"/>
          <w:sz w:val="28"/>
          <w:szCs w:val="28"/>
          <w:lang w:eastAsia="ru-RU"/>
        </w:rPr>
        <w:t xml:space="preserve">в постановление администрации Натальинского муниципального образования </w:t>
      </w:r>
      <w:r w:rsidR="004D593C" w:rsidRPr="008C6F47">
        <w:rPr>
          <w:sz w:val="28"/>
          <w:szCs w:val="28"/>
        </w:rPr>
        <w:t>23 ноября 2016</w:t>
      </w:r>
      <w:r w:rsidR="008C21DF" w:rsidRPr="008C6F47">
        <w:rPr>
          <w:sz w:val="28"/>
          <w:szCs w:val="28"/>
        </w:rPr>
        <w:t xml:space="preserve"> </w:t>
      </w:r>
      <w:r w:rsidR="004D593C" w:rsidRPr="008C6F47">
        <w:rPr>
          <w:sz w:val="28"/>
          <w:szCs w:val="28"/>
        </w:rPr>
        <w:t xml:space="preserve">г № 307 </w:t>
      </w:r>
      <w:r w:rsidR="00CA1B0F" w:rsidRPr="008C6F47">
        <w:rPr>
          <w:rFonts w:eastAsiaTheme="minorEastAsia" w:cs="Times New Roman"/>
          <w:sz w:val="28"/>
          <w:szCs w:val="28"/>
          <w:lang w:eastAsia="ru-RU"/>
        </w:rPr>
        <w:t>«</w:t>
      </w:r>
      <w:r w:rsidR="00CA1B0F" w:rsidRPr="008C6F47">
        <w:rPr>
          <w:sz w:val="28"/>
          <w:szCs w:val="28"/>
        </w:rPr>
        <w:t>Об утверждении муниципальной программы «</w:t>
      </w:r>
      <w:r w:rsidR="00CA1B0F" w:rsidRPr="008C6F47">
        <w:rPr>
          <w:rFonts w:cs="Times New Roman"/>
          <w:sz w:val="28"/>
          <w:szCs w:val="28"/>
        </w:rPr>
        <w:t>Развитие культуры, физической культуры и спорта в Натальинском муниципальном образовании на 2017-2019 годы</w:t>
      </w:r>
      <w:r w:rsidR="00CA1B0F" w:rsidRPr="008C6F47">
        <w:rPr>
          <w:sz w:val="28"/>
          <w:szCs w:val="28"/>
        </w:rPr>
        <w:t>»</w:t>
      </w:r>
      <w:r w:rsidR="008C6F47" w:rsidRPr="008C6F47">
        <w:rPr>
          <w:sz w:val="28"/>
          <w:szCs w:val="28"/>
        </w:rPr>
        <w:t xml:space="preserve">, </w:t>
      </w:r>
      <w:r w:rsidR="008C6F47">
        <w:rPr>
          <w:sz w:val="28"/>
          <w:szCs w:val="28"/>
        </w:rPr>
        <w:t>изложив прило</w:t>
      </w:r>
      <w:r w:rsidR="004D593C" w:rsidRPr="008C6F47">
        <w:rPr>
          <w:rFonts w:eastAsiaTheme="minorEastAsia" w:cs="Times New Roman"/>
          <w:sz w:val="28"/>
          <w:szCs w:val="28"/>
          <w:lang w:eastAsia="ru-RU"/>
        </w:rPr>
        <w:t>жение в новой редакции</w:t>
      </w:r>
      <w:r w:rsidR="005C4A0A" w:rsidRPr="008C6F47">
        <w:rPr>
          <w:rFonts w:eastAsiaTheme="minorEastAsia" w:cs="Times New Roman"/>
          <w:sz w:val="28"/>
          <w:szCs w:val="28"/>
          <w:lang w:eastAsia="ru-RU"/>
        </w:rPr>
        <w:t xml:space="preserve"> согласно приложению к настоящему постановлению</w:t>
      </w:r>
      <w:r w:rsidR="004D593C" w:rsidRPr="008C6F47">
        <w:rPr>
          <w:rFonts w:eastAsiaTheme="minorEastAsia" w:cs="Times New Roman"/>
          <w:sz w:val="28"/>
          <w:szCs w:val="28"/>
          <w:lang w:eastAsia="ru-RU"/>
        </w:rPr>
        <w:t>.</w:t>
      </w:r>
    </w:p>
    <w:p w:rsidR="00FA17DB" w:rsidRPr="00FA17DB" w:rsidRDefault="00FA17DB" w:rsidP="006A11D6">
      <w:pPr>
        <w:pStyle w:val="af0"/>
        <w:numPr>
          <w:ilvl w:val="0"/>
          <w:numId w:val="2"/>
        </w:numPr>
        <w:autoSpaceDN w:val="0"/>
        <w:adjustRightInd w:val="0"/>
        <w:ind w:left="0" w:firstLine="567"/>
        <w:jc w:val="both"/>
        <w:rPr>
          <w:kern w:val="2"/>
          <w:sz w:val="28"/>
          <w:szCs w:val="28"/>
        </w:rPr>
      </w:pPr>
      <w:r w:rsidRPr="00FA17DB">
        <w:rPr>
          <w:sz w:val="28"/>
          <w:szCs w:val="28"/>
        </w:rPr>
        <w:t>Разместить постановление на официальном сайте администрации Натальинского муниципального образования Балаковского муниципального района.</w:t>
      </w:r>
      <w:r w:rsidRPr="00FA17DB">
        <w:rPr>
          <w:kern w:val="2"/>
          <w:sz w:val="28"/>
          <w:szCs w:val="28"/>
        </w:rPr>
        <w:t xml:space="preserve"> </w:t>
      </w:r>
    </w:p>
    <w:p w:rsidR="00FA17DB" w:rsidRDefault="00FA17DB" w:rsidP="006A11D6">
      <w:pPr>
        <w:pStyle w:val="af0"/>
        <w:numPr>
          <w:ilvl w:val="0"/>
          <w:numId w:val="2"/>
        </w:numPr>
        <w:tabs>
          <w:tab w:val="left" w:pos="1230"/>
        </w:tabs>
        <w:spacing w:before="120" w:after="120"/>
        <w:ind w:left="0" w:firstLine="567"/>
        <w:jc w:val="both"/>
        <w:rPr>
          <w:color w:val="000000"/>
          <w:sz w:val="28"/>
          <w:szCs w:val="28"/>
        </w:rPr>
      </w:pPr>
      <w:r w:rsidRPr="00FA17DB">
        <w:rPr>
          <w:color w:val="000000"/>
          <w:sz w:val="28"/>
          <w:szCs w:val="28"/>
        </w:rPr>
        <w:t>Настоящее постановление вступает в силу с момента подписания.</w:t>
      </w:r>
    </w:p>
    <w:p w:rsidR="00FA17DB" w:rsidRDefault="00FA17DB" w:rsidP="006A11D6">
      <w:pPr>
        <w:pStyle w:val="af0"/>
        <w:numPr>
          <w:ilvl w:val="0"/>
          <w:numId w:val="2"/>
        </w:numPr>
        <w:tabs>
          <w:tab w:val="left" w:pos="1230"/>
        </w:tabs>
        <w:spacing w:before="120" w:after="120"/>
        <w:ind w:left="0" w:firstLine="567"/>
        <w:jc w:val="both"/>
        <w:rPr>
          <w:color w:val="000000"/>
          <w:sz w:val="28"/>
          <w:szCs w:val="28"/>
        </w:rPr>
      </w:pPr>
      <w:r w:rsidRPr="001C47DF">
        <w:rPr>
          <w:bCs/>
          <w:sz w:val="28"/>
          <w:szCs w:val="28"/>
        </w:rPr>
        <w:t xml:space="preserve">Контроль за исполнением постановления возложить на </w:t>
      </w:r>
      <w:r w:rsidR="000A4F25">
        <w:rPr>
          <w:bCs/>
          <w:sz w:val="28"/>
          <w:szCs w:val="28"/>
        </w:rPr>
        <w:t>директора МАУК «</w:t>
      </w:r>
      <w:proofErr w:type="spellStart"/>
      <w:r w:rsidR="000A4F25">
        <w:rPr>
          <w:bCs/>
          <w:sz w:val="28"/>
          <w:szCs w:val="28"/>
        </w:rPr>
        <w:t>Натальинский</w:t>
      </w:r>
      <w:proofErr w:type="spellEnd"/>
      <w:r w:rsidR="000A4F25">
        <w:rPr>
          <w:bCs/>
          <w:sz w:val="28"/>
          <w:szCs w:val="28"/>
        </w:rPr>
        <w:t xml:space="preserve"> центр культуры», директора МБУ «Натальинская служба благоустройства и водоснабжения»</w:t>
      </w:r>
      <w:r w:rsidRPr="001C47DF">
        <w:rPr>
          <w:bCs/>
          <w:sz w:val="28"/>
          <w:szCs w:val="28"/>
        </w:rPr>
        <w:t>.</w:t>
      </w:r>
    </w:p>
    <w:p w:rsidR="006A11D6" w:rsidRDefault="006A11D6" w:rsidP="00FA17DB">
      <w:pPr>
        <w:rPr>
          <w:b/>
          <w:bCs/>
          <w:sz w:val="28"/>
          <w:szCs w:val="28"/>
        </w:rPr>
      </w:pPr>
    </w:p>
    <w:p w:rsidR="006A11D6" w:rsidRDefault="006A11D6" w:rsidP="00FA17DB">
      <w:pPr>
        <w:rPr>
          <w:b/>
          <w:bCs/>
          <w:sz w:val="28"/>
          <w:szCs w:val="28"/>
        </w:rPr>
      </w:pPr>
    </w:p>
    <w:p w:rsidR="006A11D6" w:rsidRDefault="006A11D6" w:rsidP="00FA17DB">
      <w:pPr>
        <w:rPr>
          <w:b/>
          <w:bCs/>
          <w:sz w:val="28"/>
          <w:szCs w:val="28"/>
        </w:rPr>
      </w:pPr>
    </w:p>
    <w:p w:rsidR="00FA17DB" w:rsidRPr="00307762" w:rsidRDefault="00E36263" w:rsidP="00FA17DB">
      <w:pPr>
        <w:rPr>
          <w:b/>
          <w:sz w:val="28"/>
          <w:szCs w:val="28"/>
        </w:rPr>
      </w:pPr>
      <w:r>
        <w:rPr>
          <w:b/>
          <w:bCs/>
          <w:sz w:val="28"/>
          <w:szCs w:val="28"/>
        </w:rPr>
        <w:t>Г</w:t>
      </w:r>
      <w:r w:rsidR="00FA17DB" w:rsidRPr="00307762">
        <w:rPr>
          <w:b/>
          <w:bCs/>
          <w:sz w:val="28"/>
          <w:szCs w:val="28"/>
        </w:rPr>
        <w:t>лав</w:t>
      </w:r>
      <w:r>
        <w:rPr>
          <w:b/>
          <w:bCs/>
          <w:sz w:val="28"/>
          <w:szCs w:val="28"/>
        </w:rPr>
        <w:t>а</w:t>
      </w:r>
      <w:r w:rsidR="00FA17DB" w:rsidRPr="00307762">
        <w:rPr>
          <w:b/>
          <w:bCs/>
          <w:sz w:val="28"/>
          <w:szCs w:val="28"/>
        </w:rPr>
        <w:t xml:space="preserve"> Натальинского </w:t>
      </w:r>
    </w:p>
    <w:p w:rsidR="005C07C8" w:rsidRDefault="00FA17DB" w:rsidP="00FA17DB">
      <w:pPr>
        <w:jc w:val="both"/>
        <w:rPr>
          <w:b/>
          <w:bCs/>
          <w:sz w:val="28"/>
          <w:szCs w:val="28"/>
        </w:rPr>
      </w:pPr>
      <w:r w:rsidRPr="00307762">
        <w:rPr>
          <w:b/>
          <w:sz w:val="28"/>
          <w:szCs w:val="28"/>
        </w:rPr>
        <w:t>муниципального образования</w:t>
      </w:r>
      <w:r w:rsidRPr="00307762">
        <w:rPr>
          <w:b/>
          <w:bCs/>
          <w:sz w:val="28"/>
          <w:szCs w:val="28"/>
        </w:rPr>
        <w:tab/>
      </w:r>
      <w:r w:rsidRPr="00307762">
        <w:rPr>
          <w:b/>
          <w:bCs/>
          <w:sz w:val="28"/>
          <w:szCs w:val="28"/>
        </w:rPr>
        <w:tab/>
      </w:r>
      <w:r w:rsidRPr="00307762">
        <w:rPr>
          <w:b/>
          <w:bCs/>
          <w:sz w:val="28"/>
          <w:szCs w:val="28"/>
        </w:rPr>
        <w:tab/>
      </w:r>
      <w:r>
        <w:rPr>
          <w:b/>
          <w:bCs/>
          <w:sz w:val="28"/>
          <w:szCs w:val="28"/>
        </w:rPr>
        <w:tab/>
      </w:r>
      <w:r w:rsidRPr="00307762">
        <w:rPr>
          <w:b/>
          <w:bCs/>
          <w:sz w:val="28"/>
          <w:szCs w:val="28"/>
        </w:rPr>
        <w:tab/>
      </w:r>
      <w:r w:rsidRPr="00307762">
        <w:rPr>
          <w:b/>
          <w:bCs/>
          <w:sz w:val="28"/>
          <w:szCs w:val="28"/>
        </w:rPr>
        <w:tab/>
        <w:t>А.</w:t>
      </w:r>
      <w:r w:rsidR="00E36263">
        <w:rPr>
          <w:b/>
          <w:bCs/>
          <w:sz w:val="28"/>
          <w:szCs w:val="28"/>
        </w:rPr>
        <w:t>В</w:t>
      </w:r>
      <w:r w:rsidRPr="00307762">
        <w:rPr>
          <w:b/>
          <w:bCs/>
          <w:sz w:val="28"/>
          <w:szCs w:val="28"/>
        </w:rPr>
        <w:t>.</w:t>
      </w:r>
      <w:r>
        <w:rPr>
          <w:b/>
          <w:bCs/>
          <w:sz w:val="28"/>
          <w:szCs w:val="28"/>
        </w:rPr>
        <w:t xml:space="preserve"> </w:t>
      </w:r>
      <w:r w:rsidR="00E36263">
        <w:rPr>
          <w:b/>
          <w:bCs/>
          <w:sz w:val="28"/>
          <w:szCs w:val="28"/>
        </w:rPr>
        <w:t>Аникеев</w:t>
      </w:r>
    </w:p>
    <w:p w:rsidR="005C07C8" w:rsidRDefault="005C07C8" w:rsidP="00FA17DB">
      <w:pPr>
        <w:jc w:val="both"/>
        <w:rPr>
          <w:b/>
          <w:bCs/>
          <w:sz w:val="28"/>
          <w:szCs w:val="28"/>
        </w:rPr>
      </w:pPr>
    </w:p>
    <w:p w:rsidR="005C07C8" w:rsidRDefault="005C07C8" w:rsidP="00FA17DB">
      <w:pPr>
        <w:jc w:val="both"/>
        <w:rPr>
          <w:b/>
          <w:bCs/>
          <w:sz w:val="28"/>
          <w:szCs w:val="28"/>
        </w:rPr>
      </w:pPr>
    </w:p>
    <w:p w:rsidR="005C07C8" w:rsidRDefault="005C07C8" w:rsidP="005C07C8">
      <w:pPr>
        <w:jc w:val="both"/>
        <w:rPr>
          <w:rFonts w:eastAsia="Times New Roman" w:cs="Times New Roman"/>
          <w:b/>
          <w:sz w:val="28"/>
          <w:szCs w:val="28"/>
          <w:lang w:eastAsia="zh-CN" w:bidi="ar-SA"/>
        </w:rPr>
      </w:pPr>
      <w:r>
        <w:rPr>
          <w:b/>
          <w:sz w:val="28"/>
          <w:szCs w:val="28"/>
        </w:rPr>
        <w:t>обнародовано 07.04.2023 года</w:t>
      </w:r>
    </w:p>
    <w:p w:rsidR="005C07C8" w:rsidRDefault="005C07C8" w:rsidP="00FA17DB">
      <w:pPr>
        <w:jc w:val="both"/>
        <w:rPr>
          <w:b/>
          <w:bCs/>
          <w:sz w:val="28"/>
          <w:szCs w:val="28"/>
        </w:rPr>
      </w:pPr>
    </w:p>
    <w:p w:rsidR="00FA17DB" w:rsidRDefault="00FA17DB" w:rsidP="00FA17DB">
      <w:pPr>
        <w:jc w:val="both"/>
        <w:rPr>
          <w:b/>
          <w:bCs/>
          <w:sz w:val="28"/>
          <w:szCs w:val="28"/>
        </w:rPr>
      </w:pPr>
      <w:r>
        <w:rPr>
          <w:b/>
          <w:bCs/>
          <w:sz w:val="28"/>
          <w:szCs w:val="28"/>
        </w:rPr>
        <w:br w:type="page"/>
      </w:r>
    </w:p>
    <w:p w:rsidR="008C21DF" w:rsidRPr="008C21DF" w:rsidRDefault="008C21DF" w:rsidP="008C21DF">
      <w:pPr>
        <w:autoSpaceDE w:val="0"/>
        <w:ind w:left="5670"/>
        <w:rPr>
          <w:rFonts w:eastAsia="Times New Roman" w:cs="Times New Roman"/>
          <w:sz w:val="24"/>
          <w:lang w:eastAsia="ru-RU" w:bidi="ru-RU"/>
        </w:rPr>
      </w:pPr>
      <w:r w:rsidRPr="008C21DF">
        <w:rPr>
          <w:rFonts w:eastAsia="Times New Roman" w:cs="Times New Roman"/>
          <w:sz w:val="24"/>
          <w:lang w:eastAsia="ru-RU" w:bidi="ru-RU"/>
        </w:rPr>
        <w:lastRenderedPageBreak/>
        <w:t>Приложение к постановлению</w:t>
      </w:r>
    </w:p>
    <w:p w:rsidR="008C21DF" w:rsidRPr="008C21DF" w:rsidRDefault="008C21DF" w:rsidP="008C21DF">
      <w:pPr>
        <w:autoSpaceDE w:val="0"/>
        <w:ind w:left="5670"/>
        <w:rPr>
          <w:rFonts w:eastAsia="Times New Roman" w:cs="Times New Roman"/>
          <w:sz w:val="24"/>
          <w:lang w:eastAsia="ru-RU" w:bidi="ru-RU"/>
        </w:rPr>
      </w:pPr>
      <w:r w:rsidRPr="008C21DF">
        <w:rPr>
          <w:rFonts w:eastAsia="Times New Roman" w:cs="Times New Roman"/>
          <w:sz w:val="24"/>
          <w:lang w:eastAsia="ru-RU" w:bidi="ru-RU"/>
        </w:rPr>
        <w:t xml:space="preserve">администрации Натальинского </w:t>
      </w:r>
    </w:p>
    <w:p w:rsidR="008C21DF" w:rsidRPr="008C21DF" w:rsidRDefault="008C21DF" w:rsidP="008C21DF">
      <w:pPr>
        <w:autoSpaceDE w:val="0"/>
        <w:ind w:left="5670"/>
        <w:rPr>
          <w:rFonts w:eastAsia="Times New Roman" w:cs="Times New Roman"/>
          <w:sz w:val="24"/>
          <w:lang w:eastAsia="ru-RU" w:bidi="ru-RU"/>
        </w:rPr>
      </w:pPr>
      <w:r w:rsidRPr="008C21DF">
        <w:rPr>
          <w:rFonts w:eastAsia="Times New Roman" w:cs="Times New Roman"/>
          <w:sz w:val="24"/>
          <w:lang w:eastAsia="ru-RU" w:bidi="ru-RU"/>
        </w:rPr>
        <w:t xml:space="preserve">муниципального образования </w:t>
      </w:r>
    </w:p>
    <w:p w:rsidR="008C21DF" w:rsidRPr="00B715D8" w:rsidRDefault="008C21DF" w:rsidP="008C21DF">
      <w:pPr>
        <w:autoSpaceDE w:val="0"/>
        <w:ind w:left="5670"/>
        <w:rPr>
          <w:rFonts w:eastAsia="Times New Roman" w:cs="Times New Roman"/>
          <w:sz w:val="24"/>
          <w:lang w:eastAsia="ru-RU" w:bidi="ru-RU"/>
        </w:rPr>
      </w:pPr>
      <w:r w:rsidRPr="008C21DF">
        <w:rPr>
          <w:rFonts w:eastAsia="Times New Roman" w:cs="Times New Roman"/>
          <w:sz w:val="24"/>
          <w:lang w:eastAsia="ru-RU" w:bidi="ru-RU"/>
        </w:rPr>
        <w:t xml:space="preserve">от </w:t>
      </w:r>
      <w:r w:rsidR="008B5A8B">
        <w:rPr>
          <w:rFonts w:eastAsia="Times New Roman" w:cs="Times New Roman"/>
          <w:sz w:val="24"/>
          <w:lang w:eastAsia="ru-RU" w:bidi="ru-RU"/>
        </w:rPr>
        <w:t>30.03.</w:t>
      </w:r>
      <w:r w:rsidRPr="008C21DF">
        <w:rPr>
          <w:rFonts w:eastAsia="Times New Roman" w:cs="Times New Roman"/>
          <w:sz w:val="24"/>
          <w:lang w:eastAsia="ru-RU" w:bidi="ru-RU"/>
        </w:rPr>
        <w:t>20</w:t>
      </w:r>
      <w:r>
        <w:rPr>
          <w:rFonts w:eastAsia="Times New Roman" w:cs="Times New Roman"/>
          <w:sz w:val="24"/>
          <w:lang w:eastAsia="ru-RU" w:bidi="ru-RU"/>
        </w:rPr>
        <w:t>2</w:t>
      </w:r>
      <w:r w:rsidR="00BB7612">
        <w:rPr>
          <w:rFonts w:eastAsia="Times New Roman" w:cs="Times New Roman"/>
          <w:sz w:val="24"/>
          <w:lang w:eastAsia="ru-RU" w:bidi="ru-RU"/>
        </w:rPr>
        <w:t>3</w:t>
      </w:r>
      <w:r w:rsidRPr="008C21DF">
        <w:rPr>
          <w:rFonts w:eastAsia="Times New Roman" w:cs="Times New Roman"/>
          <w:sz w:val="24"/>
          <w:lang w:eastAsia="ru-RU" w:bidi="ru-RU"/>
        </w:rPr>
        <w:t xml:space="preserve"> года №</w:t>
      </w:r>
      <w:r w:rsidR="007F02A7">
        <w:rPr>
          <w:rFonts w:eastAsia="Times New Roman" w:cs="Times New Roman"/>
          <w:sz w:val="24"/>
          <w:lang w:eastAsia="ru-RU" w:bidi="ru-RU"/>
        </w:rPr>
        <w:t xml:space="preserve"> </w:t>
      </w:r>
      <w:r w:rsidR="008B5A8B">
        <w:rPr>
          <w:rFonts w:eastAsia="Times New Roman" w:cs="Times New Roman"/>
          <w:sz w:val="24"/>
          <w:lang w:eastAsia="ru-RU" w:bidi="ru-RU"/>
        </w:rPr>
        <w:t>56</w:t>
      </w:r>
    </w:p>
    <w:p w:rsidR="008C21DF" w:rsidRPr="008C21DF" w:rsidRDefault="008C21DF" w:rsidP="008C21DF">
      <w:pPr>
        <w:autoSpaceDE w:val="0"/>
        <w:ind w:left="5670"/>
        <w:rPr>
          <w:rFonts w:eastAsia="Times New Roman" w:cs="Times New Roman"/>
          <w:sz w:val="24"/>
          <w:lang w:eastAsia="ru-RU" w:bidi="ru-RU"/>
        </w:rPr>
      </w:pPr>
    </w:p>
    <w:p w:rsidR="008C21DF" w:rsidRPr="008C21DF" w:rsidRDefault="008C21DF" w:rsidP="008C21DF">
      <w:pPr>
        <w:autoSpaceDE w:val="0"/>
        <w:ind w:left="5670"/>
        <w:rPr>
          <w:rFonts w:eastAsia="Times New Roman" w:cs="Times New Roman"/>
          <w:sz w:val="24"/>
          <w:lang w:eastAsia="ru-RU" w:bidi="ru-RU"/>
        </w:rPr>
      </w:pPr>
      <w:r>
        <w:rPr>
          <w:rFonts w:eastAsia="Times New Roman" w:cs="Times New Roman"/>
          <w:sz w:val="24"/>
          <w:lang w:eastAsia="ru-RU" w:bidi="ru-RU"/>
        </w:rPr>
        <w:t>«</w:t>
      </w:r>
      <w:r w:rsidRPr="008C21DF">
        <w:rPr>
          <w:rFonts w:eastAsia="Times New Roman" w:cs="Times New Roman"/>
          <w:sz w:val="24"/>
          <w:lang w:eastAsia="ru-RU" w:bidi="ru-RU"/>
        </w:rPr>
        <w:t>Приложение к постановлению</w:t>
      </w:r>
    </w:p>
    <w:p w:rsidR="008C21DF" w:rsidRPr="008C21DF" w:rsidRDefault="008C21DF" w:rsidP="008C21DF">
      <w:pPr>
        <w:autoSpaceDE w:val="0"/>
        <w:ind w:left="5670"/>
        <w:rPr>
          <w:rFonts w:eastAsia="Times New Roman" w:cs="Times New Roman"/>
          <w:sz w:val="24"/>
          <w:lang w:eastAsia="ru-RU" w:bidi="ru-RU"/>
        </w:rPr>
      </w:pPr>
      <w:r w:rsidRPr="008C21DF">
        <w:rPr>
          <w:rFonts w:eastAsia="Times New Roman" w:cs="Times New Roman"/>
          <w:sz w:val="24"/>
          <w:lang w:eastAsia="ru-RU" w:bidi="ru-RU"/>
        </w:rPr>
        <w:t xml:space="preserve">Администрации Натальинского </w:t>
      </w:r>
    </w:p>
    <w:p w:rsidR="008C21DF" w:rsidRPr="008C21DF" w:rsidRDefault="008C21DF" w:rsidP="008C21DF">
      <w:pPr>
        <w:autoSpaceDE w:val="0"/>
        <w:ind w:left="5670"/>
        <w:rPr>
          <w:rFonts w:eastAsia="Times New Roman" w:cs="Times New Roman"/>
          <w:sz w:val="24"/>
          <w:lang w:eastAsia="ru-RU" w:bidi="ru-RU"/>
        </w:rPr>
      </w:pPr>
      <w:r w:rsidRPr="008C21DF">
        <w:rPr>
          <w:rFonts w:eastAsia="Times New Roman" w:cs="Times New Roman"/>
          <w:sz w:val="24"/>
          <w:lang w:eastAsia="ru-RU" w:bidi="ru-RU"/>
        </w:rPr>
        <w:t xml:space="preserve">муниципального образования </w:t>
      </w:r>
    </w:p>
    <w:p w:rsidR="008C21DF" w:rsidRPr="008C21DF" w:rsidRDefault="008C21DF" w:rsidP="008C21DF">
      <w:pPr>
        <w:autoSpaceDE w:val="0"/>
        <w:ind w:left="5670"/>
        <w:rPr>
          <w:rFonts w:eastAsia="Times New Roman" w:cs="Times New Roman"/>
          <w:sz w:val="24"/>
          <w:lang w:eastAsia="ru-RU" w:bidi="ru-RU"/>
        </w:rPr>
      </w:pPr>
      <w:r w:rsidRPr="008C21DF">
        <w:rPr>
          <w:rFonts w:eastAsia="Times New Roman" w:cs="Times New Roman"/>
          <w:sz w:val="24"/>
          <w:lang w:eastAsia="ru-RU" w:bidi="ru-RU"/>
        </w:rPr>
        <w:t xml:space="preserve">от </w:t>
      </w:r>
      <w:r>
        <w:rPr>
          <w:rFonts w:eastAsia="Times New Roman" w:cs="Times New Roman"/>
          <w:sz w:val="24"/>
          <w:lang w:eastAsia="ru-RU" w:bidi="ru-RU"/>
        </w:rPr>
        <w:t>23</w:t>
      </w:r>
      <w:r w:rsidRPr="008C21DF">
        <w:rPr>
          <w:rFonts w:eastAsia="Times New Roman" w:cs="Times New Roman"/>
          <w:sz w:val="24"/>
          <w:lang w:eastAsia="ru-RU" w:bidi="ru-RU"/>
        </w:rPr>
        <w:t xml:space="preserve"> ноября 201</w:t>
      </w:r>
      <w:r>
        <w:rPr>
          <w:rFonts w:eastAsia="Times New Roman" w:cs="Times New Roman"/>
          <w:sz w:val="24"/>
          <w:lang w:eastAsia="ru-RU" w:bidi="ru-RU"/>
        </w:rPr>
        <w:t>6</w:t>
      </w:r>
      <w:r w:rsidRPr="008C21DF">
        <w:rPr>
          <w:rFonts w:eastAsia="Times New Roman" w:cs="Times New Roman"/>
          <w:sz w:val="24"/>
          <w:lang w:eastAsia="ru-RU" w:bidi="ru-RU"/>
        </w:rPr>
        <w:t xml:space="preserve">г. № </w:t>
      </w:r>
      <w:r>
        <w:rPr>
          <w:rFonts w:eastAsia="Times New Roman" w:cs="Times New Roman"/>
          <w:sz w:val="24"/>
          <w:lang w:eastAsia="ru-RU" w:bidi="ru-RU"/>
        </w:rPr>
        <w:t>307</w:t>
      </w:r>
    </w:p>
    <w:p w:rsidR="008C21DF" w:rsidRDefault="008C21DF" w:rsidP="006D5226">
      <w:pPr>
        <w:ind w:left="5954"/>
        <w:rPr>
          <w:sz w:val="22"/>
          <w:szCs w:val="22"/>
        </w:rPr>
      </w:pPr>
    </w:p>
    <w:p w:rsidR="004F0859" w:rsidRPr="00577C50" w:rsidRDefault="009E267D" w:rsidP="00945C11">
      <w:pPr>
        <w:spacing w:before="120"/>
        <w:jc w:val="center"/>
        <w:rPr>
          <w:rFonts w:eastAsia="Times New Roman" w:cs="Times New Roman"/>
          <w:b/>
          <w:color w:val="0A0A0A"/>
          <w:szCs w:val="26"/>
          <w:lang w:eastAsia="ru-RU"/>
        </w:rPr>
      </w:pPr>
      <w:r w:rsidRPr="00577C50">
        <w:rPr>
          <w:rFonts w:eastAsia="Times New Roman" w:cs="Times New Roman"/>
          <w:b/>
          <w:color w:val="0A0A0A"/>
          <w:szCs w:val="26"/>
          <w:lang w:eastAsia="ru-RU"/>
        </w:rPr>
        <w:t>М</w:t>
      </w:r>
      <w:r w:rsidR="004F0859" w:rsidRPr="00577C50">
        <w:rPr>
          <w:rFonts w:eastAsia="Times New Roman" w:cs="Times New Roman"/>
          <w:b/>
          <w:color w:val="0A0A0A"/>
          <w:szCs w:val="26"/>
          <w:lang w:eastAsia="ru-RU"/>
        </w:rPr>
        <w:t>УНИЦИПАЛЬНАЯ ПРОГРАММА</w:t>
      </w:r>
    </w:p>
    <w:p w:rsidR="004F0859" w:rsidRPr="00577C50" w:rsidRDefault="004F0859" w:rsidP="00945C11">
      <w:pPr>
        <w:spacing w:after="120"/>
        <w:jc w:val="center"/>
        <w:rPr>
          <w:rFonts w:eastAsia="Times New Roman" w:cs="Times New Roman"/>
          <w:b/>
          <w:color w:val="0A0A0A"/>
          <w:szCs w:val="26"/>
          <w:lang w:eastAsia="ru-RU"/>
        </w:rPr>
      </w:pPr>
      <w:r w:rsidRPr="00577C50">
        <w:rPr>
          <w:rFonts w:eastAsia="Times New Roman" w:cs="Times New Roman"/>
          <w:b/>
          <w:color w:val="0A0A0A"/>
          <w:szCs w:val="26"/>
          <w:lang w:eastAsia="ru-RU"/>
        </w:rPr>
        <w:t>«</w:t>
      </w:r>
      <w:r w:rsidR="00945C11" w:rsidRPr="00577C50">
        <w:rPr>
          <w:rFonts w:cs="Times New Roman"/>
          <w:b/>
          <w:szCs w:val="26"/>
        </w:rPr>
        <w:t>Развитие культуры, физ</w:t>
      </w:r>
      <w:r w:rsidR="004F0D0E" w:rsidRPr="00577C50">
        <w:rPr>
          <w:rFonts w:cs="Times New Roman"/>
          <w:b/>
          <w:szCs w:val="26"/>
        </w:rPr>
        <w:t xml:space="preserve">ической </w:t>
      </w:r>
      <w:r w:rsidR="00945C11" w:rsidRPr="00577C50">
        <w:rPr>
          <w:rFonts w:cs="Times New Roman"/>
          <w:b/>
          <w:szCs w:val="26"/>
        </w:rPr>
        <w:t>культуры и спорта в Натальинском муниципальном образовании</w:t>
      </w:r>
      <w:r w:rsidR="00332698">
        <w:rPr>
          <w:rFonts w:cs="Times New Roman"/>
          <w:b/>
          <w:szCs w:val="26"/>
        </w:rPr>
        <w:t>»</w:t>
      </w:r>
    </w:p>
    <w:p w:rsidR="00E74002" w:rsidRPr="00577C50" w:rsidRDefault="00E74002" w:rsidP="00945C11">
      <w:pPr>
        <w:spacing w:before="120"/>
        <w:jc w:val="center"/>
        <w:rPr>
          <w:b/>
          <w:bCs/>
          <w:szCs w:val="26"/>
        </w:rPr>
      </w:pPr>
      <w:r w:rsidRPr="00577C50">
        <w:rPr>
          <w:b/>
          <w:bCs/>
          <w:szCs w:val="26"/>
        </w:rPr>
        <w:t>ПАСПОРТ</w:t>
      </w:r>
    </w:p>
    <w:p w:rsidR="00E74002" w:rsidRPr="00577C50" w:rsidRDefault="00DB5AB4" w:rsidP="00E74002">
      <w:pPr>
        <w:jc w:val="center"/>
        <w:rPr>
          <w:b/>
          <w:szCs w:val="26"/>
        </w:rPr>
      </w:pPr>
      <w:r>
        <w:rPr>
          <w:b/>
          <w:bCs/>
          <w:szCs w:val="26"/>
        </w:rPr>
        <w:t>м</w:t>
      </w:r>
      <w:r w:rsidR="004F0859" w:rsidRPr="00577C50">
        <w:rPr>
          <w:b/>
          <w:szCs w:val="26"/>
        </w:rPr>
        <w:t>униципальной</w:t>
      </w:r>
      <w:r w:rsidR="00E74002" w:rsidRPr="00577C50">
        <w:rPr>
          <w:b/>
          <w:bCs/>
          <w:szCs w:val="26"/>
        </w:rPr>
        <w:t xml:space="preserve"> </w:t>
      </w:r>
      <w:r w:rsidR="00DC6142" w:rsidRPr="00577C50">
        <w:rPr>
          <w:b/>
          <w:szCs w:val="26"/>
        </w:rPr>
        <w:t xml:space="preserve">программы </w:t>
      </w:r>
    </w:p>
    <w:p w:rsidR="00FD1F05" w:rsidRPr="00577C50" w:rsidRDefault="00DC6142" w:rsidP="00FD1F05">
      <w:pPr>
        <w:jc w:val="center"/>
        <w:rPr>
          <w:rFonts w:cs="Times New Roman"/>
          <w:b/>
          <w:szCs w:val="26"/>
        </w:rPr>
      </w:pPr>
      <w:r w:rsidRPr="00577C50">
        <w:rPr>
          <w:b/>
          <w:szCs w:val="26"/>
        </w:rPr>
        <w:t>«</w:t>
      </w:r>
      <w:r w:rsidR="00945C11" w:rsidRPr="00577C50">
        <w:rPr>
          <w:rFonts w:cs="Times New Roman"/>
          <w:b/>
          <w:szCs w:val="26"/>
        </w:rPr>
        <w:t>Развитие культуры, физ</w:t>
      </w:r>
      <w:r w:rsidR="004F0D0E" w:rsidRPr="00577C50">
        <w:rPr>
          <w:rFonts w:cs="Times New Roman"/>
          <w:b/>
          <w:szCs w:val="26"/>
        </w:rPr>
        <w:t xml:space="preserve">ической </w:t>
      </w:r>
      <w:r w:rsidR="00945C11" w:rsidRPr="00577C50">
        <w:rPr>
          <w:rFonts w:cs="Times New Roman"/>
          <w:b/>
          <w:szCs w:val="26"/>
        </w:rPr>
        <w:t xml:space="preserve">культуры и спорта </w:t>
      </w:r>
    </w:p>
    <w:p w:rsidR="00DC6142" w:rsidRDefault="00945C11" w:rsidP="00332698">
      <w:pPr>
        <w:jc w:val="center"/>
        <w:rPr>
          <w:b/>
          <w:szCs w:val="26"/>
        </w:rPr>
      </w:pPr>
      <w:r w:rsidRPr="00577C50">
        <w:rPr>
          <w:rFonts w:cs="Times New Roman"/>
          <w:b/>
          <w:szCs w:val="26"/>
        </w:rPr>
        <w:t>в Натальинском муниципальном образовании</w:t>
      </w:r>
      <w:r w:rsidR="00DC6142" w:rsidRPr="00577C50">
        <w:rPr>
          <w:b/>
          <w:szCs w:val="26"/>
        </w:rPr>
        <w:t>»</w:t>
      </w:r>
    </w:p>
    <w:p w:rsidR="00DB5AB4" w:rsidRPr="00577C50" w:rsidRDefault="00DB5AB4" w:rsidP="00332698">
      <w:pPr>
        <w:jc w:val="center"/>
        <w:rPr>
          <w:b/>
          <w:szCs w:val="26"/>
        </w:rPr>
      </w:pPr>
    </w:p>
    <w:tbl>
      <w:tblPr>
        <w:tblW w:w="9923" w:type="dxa"/>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1843"/>
        <w:gridCol w:w="8080"/>
      </w:tblGrid>
      <w:tr w:rsidR="00A30C0B" w:rsidRPr="009169E8" w:rsidTr="00CA4F79">
        <w:trPr>
          <w:trHeight w:val="320"/>
          <w:tblCellSpacing w:w="5" w:type="nil"/>
        </w:trPr>
        <w:tc>
          <w:tcPr>
            <w:tcW w:w="1843" w:type="dxa"/>
          </w:tcPr>
          <w:p w:rsidR="00A30C0B" w:rsidRPr="004F0D0E" w:rsidRDefault="00A30C0B" w:rsidP="004F0D0E">
            <w:pPr>
              <w:jc w:val="both"/>
              <w:rPr>
                <w:rFonts w:cs="Times New Roman"/>
                <w:sz w:val="24"/>
              </w:rPr>
            </w:pPr>
            <w:r w:rsidRPr="004F0D0E">
              <w:rPr>
                <w:rFonts w:cs="Times New Roman"/>
                <w:sz w:val="24"/>
              </w:rPr>
              <w:t xml:space="preserve">Наименование муниципальной программы                   </w:t>
            </w:r>
          </w:p>
        </w:tc>
        <w:tc>
          <w:tcPr>
            <w:tcW w:w="8080" w:type="dxa"/>
          </w:tcPr>
          <w:p w:rsidR="00A30C0B" w:rsidRPr="00577C50" w:rsidRDefault="00A30C0B" w:rsidP="00D27078">
            <w:pPr>
              <w:jc w:val="both"/>
              <w:rPr>
                <w:rFonts w:cs="Times New Roman"/>
                <w:szCs w:val="26"/>
              </w:rPr>
            </w:pPr>
            <w:r w:rsidRPr="00577C50">
              <w:rPr>
                <w:bCs/>
                <w:szCs w:val="26"/>
              </w:rPr>
              <w:t>М</w:t>
            </w:r>
            <w:r w:rsidRPr="00577C50">
              <w:rPr>
                <w:szCs w:val="26"/>
              </w:rPr>
              <w:t>униципальная</w:t>
            </w:r>
            <w:r w:rsidRPr="00577C50">
              <w:rPr>
                <w:bCs/>
                <w:szCs w:val="26"/>
              </w:rPr>
              <w:t xml:space="preserve"> </w:t>
            </w:r>
            <w:r w:rsidRPr="00577C50">
              <w:rPr>
                <w:szCs w:val="26"/>
              </w:rPr>
              <w:t xml:space="preserve">программа </w:t>
            </w:r>
            <w:bookmarkStart w:id="1" w:name="OLE_LINK6"/>
            <w:bookmarkStart w:id="2" w:name="OLE_LINK15"/>
            <w:bookmarkStart w:id="3" w:name="OLE_LINK16"/>
            <w:bookmarkStart w:id="4" w:name="OLE_LINK17"/>
            <w:bookmarkStart w:id="5" w:name="OLE_LINK21"/>
            <w:bookmarkStart w:id="6" w:name="OLE_LINK22"/>
            <w:bookmarkStart w:id="7" w:name="OLE_LINK23"/>
            <w:r w:rsidRPr="00577C50">
              <w:rPr>
                <w:szCs w:val="26"/>
              </w:rPr>
              <w:t>«</w:t>
            </w:r>
            <w:bookmarkStart w:id="8" w:name="OLE_LINK1"/>
            <w:bookmarkStart w:id="9" w:name="OLE_LINK2"/>
            <w:bookmarkStart w:id="10" w:name="OLE_LINK3"/>
            <w:r w:rsidRPr="00577C50">
              <w:rPr>
                <w:rFonts w:cs="Times New Roman"/>
                <w:szCs w:val="26"/>
              </w:rPr>
              <w:t>Развитие культуры, физической культуры и спорта в Натальинском муниципальном образовании</w:t>
            </w:r>
            <w:r>
              <w:rPr>
                <w:rFonts w:cs="Times New Roman"/>
                <w:szCs w:val="26"/>
              </w:rPr>
              <w:t>»</w:t>
            </w:r>
            <w:bookmarkEnd w:id="1"/>
            <w:bookmarkEnd w:id="2"/>
            <w:bookmarkEnd w:id="3"/>
            <w:bookmarkEnd w:id="4"/>
            <w:bookmarkEnd w:id="5"/>
            <w:bookmarkEnd w:id="6"/>
            <w:bookmarkEnd w:id="7"/>
            <w:bookmarkEnd w:id="8"/>
            <w:bookmarkEnd w:id="9"/>
            <w:bookmarkEnd w:id="10"/>
          </w:p>
        </w:tc>
      </w:tr>
      <w:tr w:rsidR="00A30C0B" w:rsidRPr="009169E8" w:rsidTr="000A4F25">
        <w:trPr>
          <w:trHeight w:val="3989"/>
          <w:tblCellSpacing w:w="5" w:type="nil"/>
        </w:trPr>
        <w:tc>
          <w:tcPr>
            <w:tcW w:w="1843" w:type="dxa"/>
          </w:tcPr>
          <w:p w:rsidR="00A30C0B" w:rsidRPr="004F0D0E" w:rsidRDefault="00A30C0B" w:rsidP="004F0D0E">
            <w:pPr>
              <w:jc w:val="both"/>
              <w:rPr>
                <w:rFonts w:cs="Times New Roman"/>
                <w:sz w:val="24"/>
              </w:rPr>
            </w:pPr>
            <w:r w:rsidRPr="004F0D0E">
              <w:rPr>
                <w:rFonts w:cs="Times New Roman"/>
                <w:sz w:val="24"/>
              </w:rPr>
              <w:t xml:space="preserve">Цели муниципальной программы </w:t>
            </w:r>
          </w:p>
        </w:tc>
        <w:tc>
          <w:tcPr>
            <w:tcW w:w="8080" w:type="dxa"/>
          </w:tcPr>
          <w:p w:rsidR="00A30C0B" w:rsidRPr="00577C50" w:rsidRDefault="00A30C0B" w:rsidP="00B53DD5">
            <w:pPr>
              <w:numPr>
                <w:ilvl w:val="0"/>
                <w:numId w:val="3"/>
              </w:numPr>
              <w:tabs>
                <w:tab w:val="left" w:pos="731"/>
                <w:tab w:val="left" w:pos="776"/>
              </w:tabs>
              <w:ind w:left="209" w:firstLine="0"/>
              <w:jc w:val="both"/>
              <w:rPr>
                <w:rFonts w:eastAsia="Times New Roman" w:cs="Times New Roman"/>
                <w:bCs/>
                <w:szCs w:val="26"/>
              </w:rPr>
            </w:pPr>
            <w:bookmarkStart w:id="11" w:name="OLE_LINK175"/>
            <w:bookmarkStart w:id="12" w:name="OLE_LINK176"/>
            <w:r w:rsidRPr="00577C50">
              <w:rPr>
                <w:rFonts w:cs="Times New Roman"/>
                <w:color w:val="000000"/>
                <w:szCs w:val="26"/>
                <w:shd w:val="clear" w:color="auto" w:fill="FFFFFF"/>
              </w:rPr>
              <w:t>с</w:t>
            </w:r>
            <w:r w:rsidRPr="00577C50">
              <w:rPr>
                <w:rFonts w:eastAsia="Calibri" w:cs="Times New Roman"/>
                <w:bCs/>
                <w:szCs w:val="26"/>
              </w:rPr>
              <w:t xml:space="preserve">оздание условий для обеспечения равного доступа к культурным ценностям и творческой самореализации всех жителей Натальинского муниципального образования;  </w:t>
            </w:r>
          </w:p>
          <w:p w:rsidR="00A30C0B" w:rsidRPr="00577C50" w:rsidRDefault="00A30C0B" w:rsidP="00B53DD5">
            <w:pPr>
              <w:numPr>
                <w:ilvl w:val="0"/>
                <w:numId w:val="3"/>
              </w:numPr>
              <w:tabs>
                <w:tab w:val="left" w:pos="731"/>
                <w:tab w:val="left" w:pos="776"/>
              </w:tabs>
              <w:ind w:left="209" w:firstLine="0"/>
              <w:jc w:val="both"/>
              <w:rPr>
                <w:rFonts w:eastAsia="Calibri" w:cs="Times New Roman"/>
                <w:bCs/>
                <w:szCs w:val="26"/>
              </w:rPr>
            </w:pPr>
            <w:r w:rsidRPr="00577C50">
              <w:rPr>
                <w:rFonts w:eastAsia="Calibri" w:cs="Times New Roman"/>
                <w:bCs/>
                <w:color w:val="000000"/>
                <w:szCs w:val="26"/>
              </w:rPr>
              <w:t xml:space="preserve">создание в Натальинском муниципальном образовании условий и возможностей для успешной социализации и эффективной самореализации молодежи, развития в молодежной среде высокой социальной активности, гражданской ответственности, духовности; </w:t>
            </w:r>
          </w:p>
          <w:p w:rsidR="00A30C0B" w:rsidRPr="00577C50" w:rsidRDefault="00A30C0B" w:rsidP="00B53DD5">
            <w:pPr>
              <w:numPr>
                <w:ilvl w:val="0"/>
                <w:numId w:val="3"/>
              </w:numPr>
              <w:tabs>
                <w:tab w:val="left" w:pos="731"/>
                <w:tab w:val="left" w:pos="776"/>
              </w:tabs>
              <w:ind w:left="209" w:firstLine="0"/>
              <w:jc w:val="both"/>
              <w:rPr>
                <w:rFonts w:eastAsia="Calibri" w:cs="Times New Roman"/>
                <w:bCs/>
                <w:szCs w:val="26"/>
                <w:lang w:eastAsia="en-US"/>
              </w:rPr>
            </w:pPr>
            <w:bookmarkStart w:id="13" w:name="OLE_LINK43"/>
            <w:bookmarkStart w:id="14" w:name="OLE_LINK44"/>
            <w:bookmarkStart w:id="15" w:name="OLE_LINK45"/>
            <w:r w:rsidRPr="00577C50">
              <w:rPr>
                <w:rFonts w:eastAsia="Calibri" w:cs="Times New Roman"/>
                <w:bCs/>
                <w:szCs w:val="26"/>
              </w:rPr>
              <w:t>создание условий, направленных на сохранение и укрепление здоровья населения за счет привлечения к активным занятиям физической культурой, спортом и туризмом</w:t>
            </w:r>
            <w:bookmarkEnd w:id="13"/>
            <w:bookmarkEnd w:id="14"/>
            <w:bookmarkEnd w:id="15"/>
            <w:r w:rsidRPr="00577C50">
              <w:rPr>
                <w:rFonts w:eastAsia="Calibri" w:cs="Times New Roman"/>
                <w:bCs/>
                <w:szCs w:val="26"/>
              </w:rPr>
              <w:t>;</w:t>
            </w:r>
          </w:p>
          <w:p w:rsidR="00A30C0B" w:rsidRPr="00577C50" w:rsidRDefault="00A30C0B" w:rsidP="00B53DD5">
            <w:pPr>
              <w:pStyle w:val="af0"/>
              <w:numPr>
                <w:ilvl w:val="0"/>
                <w:numId w:val="3"/>
              </w:numPr>
              <w:tabs>
                <w:tab w:val="left" w:pos="731"/>
                <w:tab w:val="left" w:pos="776"/>
              </w:tabs>
              <w:ind w:left="209" w:firstLine="0"/>
              <w:jc w:val="both"/>
              <w:rPr>
                <w:rFonts w:cs="Times New Roman"/>
                <w:szCs w:val="26"/>
              </w:rPr>
            </w:pPr>
            <w:r w:rsidRPr="00577C50">
              <w:rPr>
                <w:rFonts w:eastAsia="Times New Roman" w:cs="Times New Roman"/>
                <w:bCs/>
                <w:szCs w:val="26"/>
                <w:lang w:eastAsia="ru-RU"/>
              </w:rPr>
              <w:t>создание условий для повышения качества культурно-досуговых услуг и содействия активному участию пожилых граждан в жизни общества</w:t>
            </w:r>
            <w:r w:rsidRPr="00577C50">
              <w:rPr>
                <w:rFonts w:eastAsia="Calibri" w:cs="Times New Roman"/>
                <w:bCs/>
                <w:szCs w:val="26"/>
              </w:rPr>
              <w:t xml:space="preserve">       </w:t>
            </w:r>
            <w:bookmarkEnd w:id="11"/>
            <w:bookmarkEnd w:id="12"/>
          </w:p>
        </w:tc>
      </w:tr>
      <w:tr w:rsidR="00A30C0B" w:rsidRPr="009169E8" w:rsidTr="00CA4F79">
        <w:trPr>
          <w:trHeight w:val="320"/>
          <w:tblCellSpacing w:w="5" w:type="nil"/>
        </w:trPr>
        <w:tc>
          <w:tcPr>
            <w:tcW w:w="1843" w:type="dxa"/>
          </w:tcPr>
          <w:p w:rsidR="00A30C0B" w:rsidRPr="004F0D0E" w:rsidRDefault="00A30C0B" w:rsidP="004F0D0E">
            <w:pPr>
              <w:jc w:val="both"/>
              <w:rPr>
                <w:rFonts w:cs="Times New Roman"/>
                <w:sz w:val="24"/>
              </w:rPr>
            </w:pPr>
            <w:r w:rsidRPr="004F0D0E">
              <w:rPr>
                <w:rFonts w:cs="Times New Roman"/>
                <w:sz w:val="24"/>
              </w:rPr>
              <w:t xml:space="preserve">Задачи муниципальной программы </w:t>
            </w:r>
          </w:p>
        </w:tc>
        <w:tc>
          <w:tcPr>
            <w:tcW w:w="8080" w:type="dxa"/>
          </w:tcPr>
          <w:p w:rsidR="00A30C0B" w:rsidRPr="00577C50" w:rsidRDefault="00A30C0B" w:rsidP="00B53DD5">
            <w:pPr>
              <w:numPr>
                <w:ilvl w:val="0"/>
                <w:numId w:val="5"/>
              </w:numPr>
              <w:tabs>
                <w:tab w:val="left" w:pos="350"/>
                <w:tab w:val="left" w:pos="708"/>
              </w:tabs>
              <w:ind w:left="209" w:firstLine="0"/>
              <w:contextualSpacing/>
              <w:jc w:val="both"/>
              <w:rPr>
                <w:rFonts w:cs="Times New Roman"/>
                <w:szCs w:val="26"/>
              </w:rPr>
            </w:pPr>
            <w:bookmarkStart w:id="16" w:name="OLE_LINK177"/>
            <w:bookmarkStart w:id="17" w:name="OLE_LINK180"/>
            <w:r w:rsidRPr="00577C50">
              <w:rPr>
                <w:rFonts w:cs="Times New Roman"/>
                <w:bCs/>
                <w:szCs w:val="26"/>
              </w:rPr>
              <w:t>обеспечение равного доступа к культурному продукту всего населения Натальинского муниципального образования вне зависимости от территории проживания и состояния здоровья;</w:t>
            </w:r>
          </w:p>
          <w:p w:rsidR="00A30C0B" w:rsidRPr="00577C50" w:rsidRDefault="00A30C0B" w:rsidP="00B53DD5">
            <w:pPr>
              <w:numPr>
                <w:ilvl w:val="0"/>
                <w:numId w:val="5"/>
              </w:numPr>
              <w:tabs>
                <w:tab w:val="left" w:pos="350"/>
                <w:tab w:val="left" w:pos="708"/>
              </w:tabs>
              <w:ind w:left="209" w:firstLine="0"/>
              <w:jc w:val="both"/>
              <w:rPr>
                <w:rFonts w:eastAsia="Times New Roman" w:cs="Times New Roman"/>
                <w:bCs/>
                <w:szCs w:val="26"/>
                <w:lang w:eastAsia="ru-RU"/>
              </w:rPr>
            </w:pPr>
            <w:r w:rsidRPr="00577C50">
              <w:rPr>
                <w:rFonts w:cs="Times New Roman"/>
                <w:szCs w:val="26"/>
              </w:rPr>
              <w:t>организация культурно-досугового обслуживания населения;</w:t>
            </w:r>
          </w:p>
          <w:p w:rsidR="00A30C0B" w:rsidRPr="00577C50" w:rsidRDefault="00A30C0B" w:rsidP="00B53DD5">
            <w:pPr>
              <w:numPr>
                <w:ilvl w:val="0"/>
                <w:numId w:val="5"/>
              </w:numPr>
              <w:tabs>
                <w:tab w:val="left" w:pos="350"/>
                <w:tab w:val="left" w:pos="708"/>
              </w:tabs>
              <w:ind w:left="209" w:firstLine="0"/>
              <w:jc w:val="both"/>
              <w:rPr>
                <w:rFonts w:eastAsia="Times New Roman" w:cs="Times New Roman"/>
                <w:szCs w:val="26"/>
                <w:lang w:eastAsia="ru-RU"/>
              </w:rPr>
            </w:pPr>
            <w:r w:rsidRPr="00577C50">
              <w:rPr>
                <w:rFonts w:eastAsia="Times New Roman" w:cs="Times New Roman"/>
                <w:bCs/>
                <w:szCs w:val="26"/>
                <w:lang w:eastAsia="ru-RU"/>
              </w:rPr>
              <w:t>с</w:t>
            </w:r>
            <w:r w:rsidRPr="00577C50">
              <w:rPr>
                <w:rFonts w:eastAsia="Times New Roman" w:cs="Times New Roman"/>
                <w:szCs w:val="26"/>
                <w:lang w:eastAsia="ru-RU"/>
              </w:rPr>
              <w:t>оздание условий для раскрытия творческого потенциала личности, удовлетворения жителями поселения своих духовных и культурных потребностей, содержательного использования свободного времени;</w:t>
            </w:r>
          </w:p>
          <w:p w:rsidR="00A30C0B" w:rsidRPr="00577C50" w:rsidRDefault="00A30C0B" w:rsidP="00B53DD5">
            <w:pPr>
              <w:numPr>
                <w:ilvl w:val="0"/>
                <w:numId w:val="5"/>
              </w:numPr>
              <w:tabs>
                <w:tab w:val="left" w:pos="350"/>
                <w:tab w:val="left" w:pos="708"/>
              </w:tabs>
              <w:ind w:left="209" w:firstLine="0"/>
              <w:jc w:val="both"/>
              <w:rPr>
                <w:rFonts w:eastAsia="Times New Roman" w:cs="Times New Roman"/>
                <w:szCs w:val="26"/>
                <w:lang w:eastAsia="ru-RU"/>
              </w:rPr>
            </w:pPr>
            <w:bookmarkStart w:id="18" w:name="OLE_LINK46"/>
            <w:r w:rsidRPr="00577C50">
              <w:rPr>
                <w:rFonts w:eastAsia="Times New Roman" w:cs="Times New Roman"/>
                <w:szCs w:val="26"/>
                <w:lang w:eastAsia="ru-RU"/>
              </w:rPr>
              <w:t>проведение культурно-спортивных мероприятий с целью пропаганды здорового образа жизни;</w:t>
            </w:r>
          </w:p>
          <w:p w:rsidR="00A30C0B" w:rsidRPr="00577C50" w:rsidRDefault="00A30C0B" w:rsidP="00B53DD5">
            <w:pPr>
              <w:numPr>
                <w:ilvl w:val="0"/>
                <w:numId w:val="5"/>
              </w:numPr>
              <w:tabs>
                <w:tab w:val="left" w:pos="350"/>
                <w:tab w:val="left" w:pos="708"/>
              </w:tabs>
              <w:ind w:left="209" w:firstLine="0"/>
              <w:jc w:val="both"/>
              <w:rPr>
                <w:rFonts w:eastAsia="Times New Roman" w:cs="Times New Roman"/>
                <w:szCs w:val="26"/>
                <w:lang w:eastAsia="ru-RU"/>
              </w:rPr>
            </w:pPr>
            <w:r w:rsidRPr="00577C50">
              <w:rPr>
                <w:rFonts w:eastAsia="Times New Roman" w:cs="Times New Roman"/>
                <w:szCs w:val="26"/>
                <w:lang w:eastAsia="ru-RU"/>
              </w:rPr>
              <w:t>укрепление материально-технической</w:t>
            </w:r>
            <w:r w:rsidR="00F56860" w:rsidRPr="00F56860">
              <w:rPr>
                <w:rFonts w:eastAsia="Times New Roman" w:cs="Times New Roman"/>
                <w:szCs w:val="26"/>
                <w:lang w:eastAsia="ru-RU"/>
              </w:rPr>
              <w:t xml:space="preserve"> </w:t>
            </w:r>
            <w:r w:rsidRPr="00577C50">
              <w:rPr>
                <w:rFonts w:eastAsia="Times New Roman" w:cs="Times New Roman"/>
                <w:szCs w:val="26"/>
                <w:lang w:eastAsia="ru-RU"/>
              </w:rPr>
              <w:t>базы учреждений, находящихся в ведении администрации Натальинского муниципального образования;</w:t>
            </w:r>
          </w:p>
          <w:p w:rsidR="00A30C0B" w:rsidRPr="00577C50" w:rsidRDefault="00A30C0B" w:rsidP="00B53DD5">
            <w:pPr>
              <w:numPr>
                <w:ilvl w:val="0"/>
                <w:numId w:val="5"/>
              </w:numPr>
              <w:tabs>
                <w:tab w:val="left" w:pos="350"/>
                <w:tab w:val="left" w:pos="708"/>
              </w:tabs>
              <w:ind w:left="209" w:firstLine="0"/>
              <w:jc w:val="both"/>
              <w:rPr>
                <w:rFonts w:cs="Times New Roman"/>
                <w:bCs/>
                <w:szCs w:val="26"/>
              </w:rPr>
            </w:pPr>
            <w:bookmarkStart w:id="19" w:name="OLE_LINK77"/>
            <w:bookmarkStart w:id="20" w:name="OLE_LINK78"/>
            <w:bookmarkStart w:id="21" w:name="OLE_LINK79"/>
            <w:bookmarkEnd w:id="18"/>
            <w:r w:rsidRPr="00577C50">
              <w:rPr>
                <w:rFonts w:eastAsia="Times New Roman" w:cs="Times New Roman"/>
                <w:szCs w:val="26"/>
                <w:lang w:eastAsia="ru-RU"/>
              </w:rPr>
              <w:t xml:space="preserve">реализация государственной политики и соблюдение </w:t>
            </w:r>
            <w:r w:rsidRPr="00577C50">
              <w:rPr>
                <w:rFonts w:eastAsia="Times New Roman" w:cs="Times New Roman"/>
                <w:szCs w:val="26"/>
                <w:lang w:eastAsia="ru-RU"/>
              </w:rPr>
              <w:lastRenderedPageBreak/>
              <w:t>требований законодательных и иных нормативных правовых актов в области обеспечения пожарной безопасности социальной сферы, направленных на защиту здоровья и сохранение жизни людей от возможных пожаров, аварий других опасностей</w:t>
            </w:r>
            <w:bookmarkEnd w:id="19"/>
            <w:bookmarkEnd w:id="20"/>
            <w:bookmarkEnd w:id="21"/>
            <w:r w:rsidRPr="00577C50">
              <w:rPr>
                <w:rFonts w:eastAsia="Times New Roman" w:cs="Times New Roman"/>
                <w:szCs w:val="26"/>
                <w:lang w:eastAsia="ru-RU"/>
              </w:rPr>
              <w:t>;</w:t>
            </w:r>
          </w:p>
          <w:p w:rsidR="00A30C0B" w:rsidRPr="00577C50" w:rsidRDefault="00A30C0B" w:rsidP="00B53DD5">
            <w:pPr>
              <w:pStyle w:val="af0"/>
              <w:numPr>
                <w:ilvl w:val="0"/>
                <w:numId w:val="5"/>
              </w:numPr>
              <w:tabs>
                <w:tab w:val="left" w:pos="708"/>
              </w:tabs>
              <w:ind w:left="209" w:firstLine="0"/>
              <w:jc w:val="both"/>
              <w:rPr>
                <w:rFonts w:cs="Times New Roman"/>
                <w:szCs w:val="26"/>
              </w:rPr>
            </w:pPr>
            <w:r w:rsidRPr="00577C50">
              <w:rPr>
                <w:rFonts w:cs="Times New Roman"/>
                <w:bCs/>
                <w:szCs w:val="26"/>
              </w:rPr>
              <w:t>повышение престижности и привлекательности профессий в сфере культуры, физической культуры и спорта.</w:t>
            </w:r>
            <w:bookmarkEnd w:id="16"/>
            <w:bookmarkEnd w:id="17"/>
          </w:p>
        </w:tc>
      </w:tr>
      <w:tr w:rsidR="00A30C0B" w:rsidRPr="009169E8" w:rsidTr="00CA4F79">
        <w:trPr>
          <w:trHeight w:val="320"/>
          <w:tblCellSpacing w:w="5" w:type="nil"/>
        </w:trPr>
        <w:tc>
          <w:tcPr>
            <w:tcW w:w="1843" w:type="dxa"/>
          </w:tcPr>
          <w:p w:rsidR="00A30C0B" w:rsidRPr="004F0D0E" w:rsidRDefault="00A30C0B" w:rsidP="004F0D0E">
            <w:pPr>
              <w:jc w:val="both"/>
              <w:rPr>
                <w:rFonts w:cs="Times New Roman"/>
                <w:sz w:val="24"/>
              </w:rPr>
            </w:pPr>
            <w:r>
              <w:rPr>
                <w:rFonts w:cs="Times New Roman"/>
                <w:sz w:val="24"/>
              </w:rPr>
              <w:lastRenderedPageBreak/>
              <w:t>Исполнитель</w:t>
            </w:r>
            <w:r w:rsidRPr="004F0D0E">
              <w:rPr>
                <w:rFonts w:cs="Times New Roman"/>
                <w:sz w:val="24"/>
              </w:rPr>
              <w:t xml:space="preserve"> муниципальной программы                   </w:t>
            </w:r>
          </w:p>
        </w:tc>
        <w:tc>
          <w:tcPr>
            <w:tcW w:w="8080" w:type="dxa"/>
          </w:tcPr>
          <w:p w:rsidR="00D05817" w:rsidRDefault="00D05817" w:rsidP="00D05817">
            <w:pPr>
              <w:ind w:firstLine="283"/>
              <w:jc w:val="both"/>
              <w:rPr>
                <w:rFonts w:eastAsia="Calibri"/>
                <w:szCs w:val="28"/>
              </w:rPr>
            </w:pPr>
            <w:r w:rsidRPr="009D7FAA">
              <w:rPr>
                <w:rFonts w:eastAsia="Calibri"/>
                <w:szCs w:val="28"/>
              </w:rPr>
              <w:t>Муниципальное автономное учреждение культуры Натальинского муниципального образования Балаковского муниципального района Саратовской области «</w:t>
            </w:r>
            <w:proofErr w:type="spellStart"/>
            <w:r w:rsidRPr="009D7FAA">
              <w:rPr>
                <w:rFonts w:eastAsia="Calibri"/>
                <w:szCs w:val="28"/>
              </w:rPr>
              <w:t>Натальинский</w:t>
            </w:r>
            <w:proofErr w:type="spellEnd"/>
            <w:r w:rsidRPr="009D7FAA">
              <w:rPr>
                <w:rFonts w:eastAsia="Calibri"/>
                <w:szCs w:val="28"/>
              </w:rPr>
              <w:t xml:space="preserve"> центр культуры»</w:t>
            </w:r>
            <w:r>
              <w:rPr>
                <w:rFonts w:eastAsia="Calibri"/>
                <w:szCs w:val="28"/>
              </w:rPr>
              <w:t>;</w:t>
            </w:r>
          </w:p>
          <w:p w:rsidR="00A30C0B" w:rsidRPr="00577C50" w:rsidRDefault="00D05817" w:rsidP="00D05817">
            <w:pPr>
              <w:ind w:firstLine="283"/>
              <w:jc w:val="both"/>
              <w:rPr>
                <w:rFonts w:cs="Times New Roman"/>
                <w:szCs w:val="26"/>
              </w:rPr>
            </w:pPr>
            <w:r>
              <w:rPr>
                <w:rFonts w:eastAsia="Calibri"/>
                <w:szCs w:val="28"/>
              </w:rPr>
              <w:t xml:space="preserve"> </w:t>
            </w:r>
            <w:r w:rsidRPr="00D05817">
              <w:rPr>
                <w:rFonts w:cs="Times New Roman"/>
                <w:szCs w:val="26"/>
              </w:rPr>
              <w:t>Муниципальное бюджетное учреждение Натальинского муниципального образования Саратовской области  «Натальинская служба благоустройства и водоснабжения»</w:t>
            </w:r>
          </w:p>
        </w:tc>
      </w:tr>
      <w:tr w:rsidR="00A30C0B" w:rsidRPr="009169E8" w:rsidTr="00CA4F79">
        <w:trPr>
          <w:trHeight w:val="320"/>
          <w:tblCellSpacing w:w="5" w:type="nil"/>
        </w:trPr>
        <w:tc>
          <w:tcPr>
            <w:tcW w:w="1843" w:type="dxa"/>
          </w:tcPr>
          <w:p w:rsidR="00A30C0B" w:rsidRPr="004F0D0E" w:rsidRDefault="00A30C0B" w:rsidP="004F0D0E">
            <w:pPr>
              <w:jc w:val="both"/>
              <w:rPr>
                <w:rFonts w:cs="Times New Roman"/>
                <w:sz w:val="24"/>
              </w:rPr>
            </w:pPr>
            <w:r w:rsidRPr="004F0D0E">
              <w:rPr>
                <w:rFonts w:cs="Times New Roman"/>
                <w:sz w:val="24"/>
              </w:rPr>
              <w:t xml:space="preserve">Муниципальный заказчик муниципальной программы   </w:t>
            </w:r>
          </w:p>
        </w:tc>
        <w:tc>
          <w:tcPr>
            <w:tcW w:w="8080" w:type="dxa"/>
          </w:tcPr>
          <w:p w:rsidR="00A30C0B" w:rsidRPr="00577C50" w:rsidRDefault="00A30C0B" w:rsidP="00A300B7">
            <w:pPr>
              <w:pStyle w:val="WW-"/>
              <w:snapToGrid w:val="0"/>
              <w:jc w:val="both"/>
              <w:rPr>
                <w:sz w:val="26"/>
                <w:szCs w:val="26"/>
              </w:rPr>
            </w:pPr>
            <w:r w:rsidRPr="00577C50">
              <w:rPr>
                <w:sz w:val="26"/>
                <w:szCs w:val="26"/>
              </w:rPr>
              <w:t>Администрация Натальинского муниципального образования</w:t>
            </w:r>
            <w:r w:rsidR="001270AA">
              <w:rPr>
                <w:sz w:val="26"/>
                <w:szCs w:val="26"/>
              </w:rPr>
              <w:t xml:space="preserve"> Балаковского муниципального района Саратовской области</w:t>
            </w:r>
          </w:p>
          <w:p w:rsidR="00A30C0B" w:rsidRPr="00577C50" w:rsidRDefault="00A30C0B" w:rsidP="0015603B">
            <w:pPr>
              <w:rPr>
                <w:rFonts w:cs="Times New Roman"/>
                <w:szCs w:val="26"/>
              </w:rPr>
            </w:pPr>
          </w:p>
        </w:tc>
      </w:tr>
      <w:tr w:rsidR="00A30C0B" w:rsidRPr="009169E8" w:rsidTr="00CA4F79">
        <w:trPr>
          <w:trHeight w:val="320"/>
          <w:tblCellSpacing w:w="5" w:type="nil"/>
        </w:trPr>
        <w:tc>
          <w:tcPr>
            <w:tcW w:w="1843" w:type="dxa"/>
          </w:tcPr>
          <w:p w:rsidR="00A30C0B" w:rsidRPr="004F0D0E" w:rsidRDefault="00A30C0B" w:rsidP="004F0D0E">
            <w:pPr>
              <w:jc w:val="both"/>
              <w:rPr>
                <w:rFonts w:cs="Times New Roman"/>
                <w:sz w:val="24"/>
              </w:rPr>
            </w:pPr>
            <w:r w:rsidRPr="004F0D0E">
              <w:rPr>
                <w:rFonts w:cs="Times New Roman"/>
                <w:sz w:val="24"/>
              </w:rPr>
              <w:t xml:space="preserve">Сроки реализации муниципальной программы   </w:t>
            </w:r>
          </w:p>
        </w:tc>
        <w:tc>
          <w:tcPr>
            <w:tcW w:w="8080" w:type="dxa"/>
          </w:tcPr>
          <w:p w:rsidR="00A30C0B" w:rsidRPr="00577C50" w:rsidRDefault="00A30C0B" w:rsidP="00A300B7">
            <w:pPr>
              <w:pStyle w:val="af3"/>
              <w:tabs>
                <w:tab w:val="left" w:pos="459"/>
              </w:tabs>
              <w:jc w:val="both"/>
              <w:rPr>
                <w:rFonts w:cs="Times New Roman"/>
                <w:szCs w:val="26"/>
              </w:rPr>
            </w:pPr>
            <w:r w:rsidRPr="00577C50">
              <w:rPr>
                <w:rFonts w:cs="Times New Roman"/>
                <w:szCs w:val="26"/>
              </w:rPr>
              <w:t>Муниципальная програм</w:t>
            </w:r>
            <w:r>
              <w:rPr>
                <w:rFonts w:cs="Times New Roman"/>
                <w:szCs w:val="26"/>
              </w:rPr>
              <w:t>ма рассчитана на период 2017-202</w:t>
            </w:r>
            <w:r w:rsidR="00BB7612">
              <w:rPr>
                <w:rFonts w:cs="Times New Roman"/>
                <w:szCs w:val="26"/>
              </w:rPr>
              <w:t>5</w:t>
            </w:r>
            <w:r w:rsidRPr="00577C50">
              <w:rPr>
                <w:rFonts w:cs="Times New Roman"/>
                <w:szCs w:val="26"/>
              </w:rPr>
              <w:t xml:space="preserve"> годы,</w:t>
            </w:r>
          </w:p>
          <w:p w:rsidR="00A30C0B" w:rsidRPr="00577C50" w:rsidRDefault="00A30C0B" w:rsidP="008E7D9A">
            <w:pPr>
              <w:jc w:val="both"/>
              <w:rPr>
                <w:rFonts w:cs="Times New Roman"/>
                <w:szCs w:val="26"/>
              </w:rPr>
            </w:pPr>
            <w:r w:rsidRPr="00577C50">
              <w:rPr>
                <w:rFonts w:cs="Times New Roman"/>
                <w:szCs w:val="26"/>
              </w:rPr>
              <w:t>Муниципальная программа не имеет строгой разбивки по этапам, мероприятия реализуются на протяжении всего срока реализации Муниципальной программы</w:t>
            </w:r>
          </w:p>
        </w:tc>
      </w:tr>
      <w:tr w:rsidR="005432B5" w:rsidRPr="009169E8" w:rsidTr="00CA4F79">
        <w:trPr>
          <w:tblCellSpacing w:w="5" w:type="nil"/>
        </w:trPr>
        <w:tc>
          <w:tcPr>
            <w:tcW w:w="1843" w:type="dxa"/>
          </w:tcPr>
          <w:p w:rsidR="005432B5" w:rsidRPr="004F0D0E" w:rsidRDefault="005432B5" w:rsidP="004F0D0E">
            <w:pPr>
              <w:jc w:val="both"/>
              <w:rPr>
                <w:rFonts w:cs="Times New Roman"/>
                <w:sz w:val="24"/>
              </w:rPr>
            </w:pPr>
            <w:r w:rsidRPr="004F0D0E">
              <w:rPr>
                <w:rFonts w:cs="Times New Roman"/>
                <w:sz w:val="24"/>
              </w:rPr>
              <w:t xml:space="preserve">Перечень подпрограмм </w:t>
            </w:r>
          </w:p>
        </w:tc>
        <w:tc>
          <w:tcPr>
            <w:tcW w:w="8080" w:type="dxa"/>
          </w:tcPr>
          <w:p w:rsidR="005432B5" w:rsidRPr="00577C50" w:rsidRDefault="005432B5" w:rsidP="008E7D9A">
            <w:pPr>
              <w:pStyle w:val="af3"/>
              <w:jc w:val="both"/>
              <w:rPr>
                <w:rFonts w:cs="Times New Roman"/>
                <w:szCs w:val="26"/>
              </w:rPr>
            </w:pPr>
            <w:bookmarkStart w:id="22" w:name="OLE_LINK81"/>
            <w:bookmarkStart w:id="23" w:name="OLE_LINK82"/>
            <w:r w:rsidRPr="00577C50">
              <w:rPr>
                <w:rFonts w:cs="Times New Roman"/>
                <w:szCs w:val="26"/>
              </w:rPr>
              <w:t xml:space="preserve">Подпрограмма 1 </w:t>
            </w:r>
            <w:bookmarkStart w:id="24" w:name="OLE_LINK12"/>
            <w:bookmarkStart w:id="25" w:name="OLE_LINK13"/>
            <w:bookmarkStart w:id="26" w:name="OLE_LINK14"/>
            <w:r w:rsidRPr="00577C50">
              <w:rPr>
                <w:rFonts w:cs="Times New Roman"/>
                <w:szCs w:val="26"/>
              </w:rPr>
              <w:t>«Развитие культуры Натальинского муниципального образования</w:t>
            </w:r>
            <w:r>
              <w:rPr>
                <w:rFonts w:cs="Times New Roman"/>
                <w:szCs w:val="26"/>
              </w:rPr>
              <w:t>»</w:t>
            </w:r>
          </w:p>
          <w:bookmarkEnd w:id="24"/>
          <w:bookmarkEnd w:id="25"/>
          <w:bookmarkEnd w:id="26"/>
          <w:p w:rsidR="005432B5" w:rsidRPr="00577C50" w:rsidRDefault="005432B5" w:rsidP="0085017F">
            <w:pPr>
              <w:jc w:val="both"/>
              <w:rPr>
                <w:rFonts w:cs="Times New Roman"/>
                <w:szCs w:val="26"/>
              </w:rPr>
            </w:pPr>
            <w:r w:rsidRPr="00577C50">
              <w:rPr>
                <w:rFonts w:cs="Times New Roman"/>
                <w:szCs w:val="26"/>
              </w:rPr>
              <w:t xml:space="preserve">Подпрограмма 2 </w:t>
            </w:r>
            <w:bookmarkStart w:id="27" w:name="OLE_LINK18"/>
            <w:bookmarkStart w:id="28" w:name="OLE_LINK19"/>
            <w:bookmarkStart w:id="29" w:name="OLE_LINK20"/>
            <w:r w:rsidRPr="00577C50">
              <w:rPr>
                <w:rFonts w:cs="Times New Roman"/>
                <w:szCs w:val="26"/>
              </w:rPr>
              <w:t>«Развитие физической культуры, спорта, пропаганда и формирование здорового образа жизни населения в Натальинском муниципальном образовании»</w:t>
            </w:r>
            <w:bookmarkEnd w:id="22"/>
            <w:bookmarkEnd w:id="23"/>
            <w:bookmarkEnd w:id="27"/>
            <w:bookmarkEnd w:id="28"/>
            <w:bookmarkEnd w:id="29"/>
          </w:p>
        </w:tc>
      </w:tr>
    </w:tbl>
    <w:p w:rsidR="00F56860" w:rsidRPr="00570C7E" w:rsidRDefault="00F56860">
      <w:pPr>
        <w:rPr>
          <w:sz w:val="12"/>
          <w:szCs w:val="12"/>
        </w:rPr>
      </w:pPr>
    </w:p>
    <w:tbl>
      <w:tblPr>
        <w:tblW w:w="50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5" w:type="dxa"/>
          <w:right w:w="75" w:type="dxa"/>
        </w:tblCellMar>
        <w:tblLook w:val="04A0" w:firstRow="1" w:lastRow="0" w:firstColumn="1" w:lastColumn="0" w:noHBand="0" w:noVBand="1"/>
      </w:tblPr>
      <w:tblGrid>
        <w:gridCol w:w="1802"/>
        <w:gridCol w:w="1111"/>
        <w:gridCol w:w="821"/>
        <w:gridCol w:w="791"/>
        <w:gridCol w:w="795"/>
        <w:gridCol w:w="793"/>
        <w:gridCol w:w="795"/>
        <w:gridCol w:w="793"/>
        <w:gridCol w:w="662"/>
        <w:gridCol w:w="795"/>
        <w:gridCol w:w="660"/>
      </w:tblGrid>
      <w:tr w:rsidR="00BB7612" w:rsidTr="00154694">
        <w:trPr>
          <w:trHeight w:val="320"/>
        </w:trPr>
        <w:tc>
          <w:tcPr>
            <w:tcW w:w="917" w:type="pct"/>
            <w:vMerge w:val="restart"/>
            <w:tcBorders>
              <w:top w:val="single" w:sz="4" w:space="0" w:color="auto"/>
              <w:left w:val="single" w:sz="4" w:space="0" w:color="auto"/>
              <w:bottom w:val="single" w:sz="4" w:space="0" w:color="auto"/>
              <w:right w:val="single" w:sz="4" w:space="0" w:color="auto"/>
            </w:tcBorders>
            <w:hideMark/>
          </w:tcPr>
          <w:p w:rsidR="00BB7612" w:rsidRPr="005429D8" w:rsidRDefault="00BB7612" w:rsidP="00F56860">
            <w:pPr>
              <w:jc w:val="both"/>
              <w:rPr>
                <w:rFonts w:cs="Times New Roman"/>
                <w:sz w:val="23"/>
                <w:szCs w:val="23"/>
              </w:rPr>
            </w:pPr>
            <w:r w:rsidRPr="005429D8">
              <w:rPr>
                <w:rFonts w:cs="Times New Roman"/>
                <w:sz w:val="23"/>
                <w:szCs w:val="23"/>
              </w:rPr>
              <w:t xml:space="preserve">Источники финансирования    </w:t>
            </w:r>
            <w:r w:rsidRPr="005429D8">
              <w:rPr>
                <w:rFonts w:cs="Times New Roman"/>
                <w:sz w:val="23"/>
                <w:szCs w:val="23"/>
              </w:rPr>
              <w:br/>
              <w:t xml:space="preserve">муниципальной программы,  </w:t>
            </w:r>
            <w:r w:rsidRPr="005429D8">
              <w:rPr>
                <w:rFonts w:cs="Times New Roman"/>
                <w:sz w:val="23"/>
                <w:szCs w:val="23"/>
              </w:rPr>
              <w:br/>
              <w:t xml:space="preserve">в том числе по годам:       </w:t>
            </w:r>
          </w:p>
        </w:tc>
        <w:tc>
          <w:tcPr>
            <w:tcW w:w="4083" w:type="pct"/>
            <w:gridSpan w:val="10"/>
            <w:tcBorders>
              <w:top w:val="single" w:sz="4" w:space="0" w:color="auto"/>
              <w:left w:val="single" w:sz="4" w:space="0" w:color="auto"/>
              <w:bottom w:val="single" w:sz="4" w:space="0" w:color="auto"/>
              <w:right w:val="single" w:sz="4" w:space="0" w:color="auto"/>
            </w:tcBorders>
          </w:tcPr>
          <w:p w:rsidR="00BB7612" w:rsidRDefault="00BB7612" w:rsidP="00F56860">
            <w:pPr>
              <w:jc w:val="center"/>
              <w:rPr>
                <w:rFonts w:cs="Times New Roman"/>
                <w:i/>
                <w:sz w:val="24"/>
              </w:rPr>
            </w:pPr>
            <w:r>
              <w:rPr>
                <w:rFonts w:cs="Times New Roman"/>
                <w:sz w:val="24"/>
              </w:rPr>
              <w:t xml:space="preserve">Расходы </w:t>
            </w:r>
            <w:r>
              <w:rPr>
                <w:rFonts w:cs="Times New Roman"/>
                <w:i/>
                <w:sz w:val="24"/>
              </w:rPr>
              <w:t>(тыс. рублей)</w:t>
            </w:r>
          </w:p>
          <w:p w:rsidR="00BB7612" w:rsidRDefault="00BB7612" w:rsidP="00F56860">
            <w:pPr>
              <w:jc w:val="center"/>
              <w:rPr>
                <w:rFonts w:cs="Times New Roman"/>
                <w:sz w:val="24"/>
              </w:rPr>
            </w:pPr>
          </w:p>
        </w:tc>
      </w:tr>
      <w:tr w:rsidR="00EB7ACC" w:rsidTr="00154694">
        <w:trPr>
          <w:trHeight w:val="1206"/>
        </w:trPr>
        <w:tc>
          <w:tcPr>
            <w:tcW w:w="917" w:type="pct"/>
            <w:vMerge/>
            <w:tcBorders>
              <w:top w:val="single" w:sz="4" w:space="0" w:color="auto"/>
              <w:left w:val="single" w:sz="4" w:space="0" w:color="auto"/>
              <w:bottom w:val="single" w:sz="4" w:space="0" w:color="auto"/>
              <w:right w:val="single" w:sz="4" w:space="0" w:color="auto"/>
            </w:tcBorders>
            <w:vAlign w:val="center"/>
            <w:hideMark/>
          </w:tcPr>
          <w:p w:rsidR="00BB7612" w:rsidRPr="005429D8" w:rsidRDefault="00BB7612" w:rsidP="00F56860">
            <w:pPr>
              <w:widowControl/>
              <w:suppressAutoHyphens w:val="0"/>
              <w:rPr>
                <w:rFonts w:cs="Times New Roman"/>
                <w:sz w:val="23"/>
                <w:szCs w:val="23"/>
              </w:rPr>
            </w:pPr>
          </w:p>
        </w:tc>
        <w:tc>
          <w:tcPr>
            <w:tcW w:w="566" w:type="pct"/>
            <w:tcBorders>
              <w:top w:val="single" w:sz="4" w:space="0" w:color="auto"/>
              <w:left w:val="single" w:sz="4" w:space="0" w:color="auto"/>
              <w:bottom w:val="single" w:sz="4" w:space="0" w:color="auto"/>
              <w:right w:val="single" w:sz="4" w:space="0" w:color="auto"/>
            </w:tcBorders>
            <w:vAlign w:val="center"/>
            <w:hideMark/>
          </w:tcPr>
          <w:p w:rsidR="00BB7612" w:rsidRPr="007B2D82" w:rsidRDefault="00BB7612" w:rsidP="00F56860">
            <w:pPr>
              <w:jc w:val="center"/>
              <w:rPr>
                <w:b/>
                <w:bCs/>
                <w:color w:val="000000"/>
                <w:sz w:val="20"/>
                <w:szCs w:val="20"/>
              </w:rPr>
            </w:pPr>
            <w:r w:rsidRPr="007B2D82">
              <w:rPr>
                <w:b/>
                <w:bCs/>
                <w:color w:val="000000"/>
                <w:sz w:val="20"/>
                <w:szCs w:val="20"/>
              </w:rPr>
              <w:t>Всего</w:t>
            </w:r>
          </w:p>
        </w:tc>
        <w:tc>
          <w:tcPr>
            <w:tcW w:w="418" w:type="pct"/>
            <w:tcBorders>
              <w:top w:val="single" w:sz="4" w:space="0" w:color="auto"/>
              <w:left w:val="single" w:sz="4" w:space="0" w:color="auto"/>
              <w:bottom w:val="single" w:sz="4" w:space="0" w:color="auto"/>
              <w:right w:val="single" w:sz="4" w:space="0" w:color="auto"/>
            </w:tcBorders>
            <w:vAlign w:val="center"/>
            <w:hideMark/>
          </w:tcPr>
          <w:p w:rsidR="00BB7612" w:rsidRPr="007B2D82" w:rsidRDefault="00BB7612" w:rsidP="00F56860">
            <w:pPr>
              <w:jc w:val="center"/>
              <w:rPr>
                <w:b/>
                <w:bCs/>
                <w:color w:val="000000"/>
                <w:sz w:val="20"/>
                <w:szCs w:val="20"/>
              </w:rPr>
            </w:pPr>
            <w:r w:rsidRPr="007B2D82">
              <w:rPr>
                <w:b/>
                <w:bCs/>
                <w:color w:val="000000"/>
                <w:sz w:val="20"/>
                <w:szCs w:val="20"/>
              </w:rPr>
              <w:t>2017 год</w:t>
            </w:r>
          </w:p>
        </w:tc>
        <w:tc>
          <w:tcPr>
            <w:tcW w:w="403" w:type="pct"/>
            <w:tcBorders>
              <w:top w:val="single" w:sz="4" w:space="0" w:color="auto"/>
              <w:left w:val="single" w:sz="4" w:space="0" w:color="auto"/>
              <w:bottom w:val="single" w:sz="4" w:space="0" w:color="auto"/>
              <w:right w:val="single" w:sz="4" w:space="0" w:color="auto"/>
            </w:tcBorders>
            <w:vAlign w:val="center"/>
            <w:hideMark/>
          </w:tcPr>
          <w:p w:rsidR="00BB7612" w:rsidRPr="007B2D82" w:rsidRDefault="00BB7612" w:rsidP="00F56860">
            <w:pPr>
              <w:jc w:val="center"/>
              <w:rPr>
                <w:b/>
                <w:bCs/>
                <w:color w:val="000000"/>
                <w:sz w:val="20"/>
                <w:szCs w:val="20"/>
              </w:rPr>
            </w:pPr>
            <w:r w:rsidRPr="007B2D82">
              <w:rPr>
                <w:b/>
                <w:bCs/>
                <w:color w:val="000000"/>
                <w:sz w:val="20"/>
                <w:szCs w:val="20"/>
              </w:rPr>
              <w:t>2018 год</w:t>
            </w:r>
          </w:p>
        </w:tc>
        <w:tc>
          <w:tcPr>
            <w:tcW w:w="405" w:type="pct"/>
            <w:tcBorders>
              <w:top w:val="single" w:sz="4" w:space="0" w:color="auto"/>
              <w:left w:val="single" w:sz="4" w:space="0" w:color="auto"/>
              <w:bottom w:val="single" w:sz="4" w:space="0" w:color="auto"/>
              <w:right w:val="single" w:sz="4" w:space="0" w:color="auto"/>
            </w:tcBorders>
            <w:vAlign w:val="center"/>
            <w:hideMark/>
          </w:tcPr>
          <w:p w:rsidR="00BB7612" w:rsidRPr="007B2D82" w:rsidRDefault="00BB7612" w:rsidP="00F56860">
            <w:pPr>
              <w:jc w:val="center"/>
              <w:rPr>
                <w:b/>
                <w:bCs/>
                <w:color w:val="000000"/>
                <w:sz w:val="20"/>
                <w:szCs w:val="20"/>
              </w:rPr>
            </w:pPr>
            <w:r w:rsidRPr="007B2D82">
              <w:rPr>
                <w:b/>
                <w:bCs/>
                <w:color w:val="000000"/>
                <w:sz w:val="20"/>
                <w:szCs w:val="20"/>
              </w:rPr>
              <w:t>2019 год</w:t>
            </w:r>
          </w:p>
        </w:tc>
        <w:tc>
          <w:tcPr>
            <w:tcW w:w="404" w:type="pct"/>
            <w:tcBorders>
              <w:top w:val="single" w:sz="4" w:space="0" w:color="auto"/>
              <w:left w:val="single" w:sz="4" w:space="0" w:color="auto"/>
              <w:bottom w:val="single" w:sz="4" w:space="0" w:color="auto"/>
              <w:right w:val="single" w:sz="4" w:space="0" w:color="auto"/>
            </w:tcBorders>
            <w:vAlign w:val="center"/>
            <w:hideMark/>
          </w:tcPr>
          <w:p w:rsidR="00BB7612" w:rsidRPr="007B2D82" w:rsidRDefault="00BB7612" w:rsidP="00F56860">
            <w:pPr>
              <w:jc w:val="center"/>
              <w:rPr>
                <w:b/>
                <w:bCs/>
                <w:color w:val="000000"/>
                <w:sz w:val="20"/>
                <w:szCs w:val="20"/>
              </w:rPr>
            </w:pPr>
            <w:r w:rsidRPr="007B2D82">
              <w:rPr>
                <w:b/>
                <w:bCs/>
                <w:color w:val="000000"/>
                <w:sz w:val="20"/>
                <w:szCs w:val="20"/>
              </w:rPr>
              <w:t>2020 год</w:t>
            </w:r>
          </w:p>
        </w:tc>
        <w:tc>
          <w:tcPr>
            <w:tcW w:w="405" w:type="pct"/>
            <w:tcBorders>
              <w:top w:val="single" w:sz="4" w:space="0" w:color="auto"/>
              <w:left w:val="single" w:sz="4" w:space="0" w:color="auto"/>
              <w:bottom w:val="single" w:sz="4" w:space="0" w:color="auto"/>
              <w:right w:val="single" w:sz="4" w:space="0" w:color="auto"/>
            </w:tcBorders>
            <w:vAlign w:val="center"/>
            <w:hideMark/>
          </w:tcPr>
          <w:p w:rsidR="00BB7612" w:rsidRPr="007B2D82" w:rsidRDefault="00BB7612" w:rsidP="00F56860">
            <w:pPr>
              <w:jc w:val="center"/>
              <w:rPr>
                <w:b/>
                <w:bCs/>
                <w:color w:val="000000"/>
                <w:sz w:val="20"/>
                <w:szCs w:val="20"/>
              </w:rPr>
            </w:pPr>
            <w:r w:rsidRPr="007B2D82">
              <w:rPr>
                <w:b/>
                <w:bCs/>
                <w:color w:val="000000"/>
                <w:sz w:val="20"/>
                <w:szCs w:val="20"/>
              </w:rPr>
              <w:t>2021 год</w:t>
            </w:r>
          </w:p>
        </w:tc>
        <w:tc>
          <w:tcPr>
            <w:tcW w:w="404" w:type="pct"/>
            <w:tcBorders>
              <w:top w:val="single" w:sz="4" w:space="0" w:color="auto"/>
              <w:left w:val="single" w:sz="4" w:space="0" w:color="auto"/>
              <w:bottom w:val="single" w:sz="4" w:space="0" w:color="auto"/>
              <w:right w:val="single" w:sz="4" w:space="0" w:color="auto"/>
            </w:tcBorders>
            <w:vAlign w:val="center"/>
            <w:hideMark/>
          </w:tcPr>
          <w:p w:rsidR="00BB7612" w:rsidRPr="007B2D82" w:rsidRDefault="00BB7612" w:rsidP="00F56860">
            <w:pPr>
              <w:jc w:val="center"/>
              <w:rPr>
                <w:b/>
                <w:bCs/>
                <w:color w:val="000000"/>
                <w:sz w:val="20"/>
                <w:szCs w:val="20"/>
              </w:rPr>
            </w:pPr>
            <w:r w:rsidRPr="007B2D82">
              <w:rPr>
                <w:b/>
                <w:bCs/>
                <w:color w:val="000000"/>
                <w:sz w:val="20"/>
                <w:szCs w:val="20"/>
              </w:rPr>
              <w:t>2022 год</w:t>
            </w:r>
          </w:p>
        </w:tc>
        <w:tc>
          <w:tcPr>
            <w:tcW w:w="337" w:type="pct"/>
            <w:tcBorders>
              <w:top w:val="single" w:sz="4" w:space="0" w:color="auto"/>
              <w:left w:val="single" w:sz="4" w:space="0" w:color="auto"/>
              <w:bottom w:val="single" w:sz="4" w:space="0" w:color="auto"/>
              <w:right w:val="single" w:sz="4" w:space="0" w:color="auto"/>
            </w:tcBorders>
            <w:vAlign w:val="center"/>
            <w:hideMark/>
          </w:tcPr>
          <w:p w:rsidR="00BB7612" w:rsidRPr="007B2D82" w:rsidRDefault="00BB7612" w:rsidP="00F56860">
            <w:pPr>
              <w:jc w:val="center"/>
              <w:rPr>
                <w:b/>
                <w:bCs/>
                <w:color w:val="000000"/>
                <w:sz w:val="20"/>
                <w:szCs w:val="20"/>
              </w:rPr>
            </w:pPr>
            <w:r w:rsidRPr="007B2D82">
              <w:rPr>
                <w:b/>
                <w:bCs/>
                <w:color w:val="000000"/>
                <w:sz w:val="20"/>
                <w:szCs w:val="20"/>
              </w:rPr>
              <w:t>2023 год</w:t>
            </w:r>
          </w:p>
        </w:tc>
        <w:tc>
          <w:tcPr>
            <w:tcW w:w="405" w:type="pct"/>
            <w:tcBorders>
              <w:top w:val="single" w:sz="4" w:space="0" w:color="auto"/>
              <w:left w:val="single" w:sz="4" w:space="0" w:color="auto"/>
              <w:bottom w:val="single" w:sz="4" w:space="0" w:color="auto"/>
              <w:right w:val="single" w:sz="4" w:space="0" w:color="auto"/>
            </w:tcBorders>
            <w:vAlign w:val="center"/>
          </w:tcPr>
          <w:p w:rsidR="00BB7612" w:rsidRPr="007B2D82" w:rsidRDefault="00BB7612" w:rsidP="00F56860">
            <w:pPr>
              <w:jc w:val="center"/>
              <w:rPr>
                <w:b/>
                <w:bCs/>
                <w:color w:val="000000"/>
                <w:sz w:val="20"/>
                <w:szCs w:val="20"/>
              </w:rPr>
            </w:pPr>
            <w:r w:rsidRPr="007B2D82">
              <w:rPr>
                <w:b/>
                <w:bCs/>
                <w:color w:val="000000"/>
                <w:sz w:val="20"/>
                <w:szCs w:val="20"/>
              </w:rPr>
              <w:t>202</w:t>
            </w:r>
            <w:r>
              <w:rPr>
                <w:b/>
                <w:bCs/>
                <w:color w:val="000000"/>
                <w:sz w:val="20"/>
                <w:szCs w:val="20"/>
              </w:rPr>
              <w:t>4</w:t>
            </w:r>
            <w:r w:rsidRPr="007B2D82">
              <w:rPr>
                <w:b/>
                <w:bCs/>
                <w:color w:val="000000"/>
                <w:sz w:val="20"/>
                <w:szCs w:val="20"/>
              </w:rPr>
              <w:t xml:space="preserve"> год</w:t>
            </w:r>
          </w:p>
        </w:tc>
        <w:tc>
          <w:tcPr>
            <w:tcW w:w="337" w:type="pct"/>
            <w:tcBorders>
              <w:top w:val="single" w:sz="4" w:space="0" w:color="auto"/>
              <w:left w:val="single" w:sz="4" w:space="0" w:color="auto"/>
              <w:bottom w:val="single" w:sz="4" w:space="0" w:color="auto"/>
              <w:right w:val="single" w:sz="4" w:space="0" w:color="auto"/>
            </w:tcBorders>
            <w:vAlign w:val="center"/>
          </w:tcPr>
          <w:p w:rsidR="00BB7612" w:rsidRPr="007B2D82" w:rsidRDefault="00BB7612" w:rsidP="00BB7612">
            <w:pPr>
              <w:jc w:val="center"/>
              <w:rPr>
                <w:b/>
                <w:bCs/>
                <w:color w:val="000000"/>
                <w:sz w:val="20"/>
                <w:szCs w:val="20"/>
              </w:rPr>
            </w:pPr>
            <w:r w:rsidRPr="00BB7612">
              <w:rPr>
                <w:b/>
                <w:bCs/>
                <w:color w:val="000000"/>
                <w:sz w:val="20"/>
                <w:szCs w:val="20"/>
              </w:rPr>
              <w:t>202</w:t>
            </w:r>
            <w:r>
              <w:rPr>
                <w:b/>
                <w:bCs/>
                <w:color w:val="000000"/>
                <w:sz w:val="20"/>
                <w:szCs w:val="20"/>
              </w:rPr>
              <w:t>5</w:t>
            </w:r>
            <w:r w:rsidRPr="00BB7612">
              <w:rPr>
                <w:b/>
                <w:bCs/>
                <w:color w:val="000000"/>
                <w:sz w:val="20"/>
                <w:szCs w:val="20"/>
              </w:rPr>
              <w:t xml:space="preserve"> год</w:t>
            </w:r>
          </w:p>
        </w:tc>
      </w:tr>
      <w:tr w:rsidR="00154694" w:rsidTr="00154694">
        <w:trPr>
          <w:cantSplit/>
          <w:trHeight w:val="1134"/>
        </w:trPr>
        <w:tc>
          <w:tcPr>
            <w:tcW w:w="917" w:type="pct"/>
            <w:tcBorders>
              <w:top w:val="single" w:sz="4" w:space="0" w:color="auto"/>
              <w:left w:val="single" w:sz="4" w:space="0" w:color="auto"/>
              <w:bottom w:val="single" w:sz="4" w:space="0" w:color="auto"/>
              <w:right w:val="single" w:sz="4" w:space="0" w:color="auto"/>
            </w:tcBorders>
            <w:hideMark/>
          </w:tcPr>
          <w:p w:rsidR="00154694" w:rsidRPr="005429D8" w:rsidRDefault="00154694" w:rsidP="00154694">
            <w:pPr>
              <w:rPr>
                <w:rFonts w:cs="Times New Roman"/>
                <w:sz w:val="23"/>
                <w:szCs w:val="23"/>
              </w:rPr>
            </w:pPr>
            <w:r w:rsidRPr="005429D8">
              <w:rPr>
                <w:rFonts w:cs="Times New Roman"/>
                <w:sz w:val="23"/>
                <w:szCs w:val="23"/>
              </w:rPr>
              <w:t xml:space="preserve">Средства федерального бюджета </w:t>
            </w:r>
          </w:p>
        </w:tc>
        <w:tc>
          <w:tcPr>
            <w:tcW w:w="566" w:type="pct"/>
            <w:tcBorders>
              <w:top w:val="single" w:sz="4" w:space="0" w:color="auto"/>
              <w:left w:val="single" w:sz="4" w:space="0" w:color="auto"/>
              <w:bottom w:val="single" w:sz="4" w:space="0" w:color="auto"/>
              <w:right w:val="single" w:sz="4" w:space="0" w:color="auto"/>
            </w:tcBorders>
            <w:textDirection w:val="btLr"/>
            <w:vAlign w:val="center"/>
            <w:hideMark/>
          </w:tcPr>
          <w:p w:rsidR="00154694" w:rsidRDefault="00154694" w:rsidP="00154694">
            <w:pPr>
              <w:widowControl/>
              <w:suppressAutoHyphens w:val="0"/>
              <w:ind w:left="113" w:right="113"/>
              <w:jc w:val="center"/>
              <w:rPr>
                <w:rFonts w:eastAsia="Times New Roman" w:cs="Times New Roman"/>
                <w:color w:val="000000"/>
                <w:sz w:val="18"/>
                <w:szCs w:val="18"/>
                <w:lang w:eastAsia="ru-RU" w:bidi="ar-SA"/>
              </w:rPr>
            </w:pPr>
            <w:r>
              <w:rPr>
                <w:color w:val="000000"/>
                <w:sz w:val="18"/>
                <w:szCs w:val="18"/>
              </w:rPr>
              <w:t>11 456,9</w:t>
            </w:r>
          </w:p>
        </w:tc>
        <w:tc>
          <w:tcPr>
            <w:tcW w:w="418" w:type="pct"/>
            <w:tcBorders>
              <w:top w:val="single" w:sz="4" w:space="0" w:color="auto"/>
              <w:left w:val="single" w:sz="4" w:space="0" w:color="auto"/>
              <w:bottom w:val="single" w:sz="4" w:space="0" w:color="auto"/>
              <w:right w:val="single" w:sz="4" w:space="0" w:color="auto"/>
            </w:tcBorders>
            <w:textDirection w:val="btLr"/>
            <w:vAlign w:val="center"/>
            <w:hideMark/>
          </w:tcPr>
          <w:p w:rsidR="00154694" w:rsidRDefault="00154694" w:rsidP="00154694">
            <w:pPr>
              <w:ind w:left="113" w:right="113"/>
              <w:jc w:val="center"/>
              <w:rPr>
                <w:color w:val="000000"/>
                <w:sz w:val="18"/>
                <w:szCs w:val="18"/>
              </w:rPr>
            </w:pPr>
            <w:r>
              <w:rPr>
                <w:color w:val="000000"/>
                <w:sz w:val="18"/>
                <w:szCs w:val="18"/>
              </w:rPr>
              <w:t>0,0</w:t>
            </w:r>
          </w:p>
        </w:tc>
        <w:tc>
          <w:tcPr>
            <w:tcW w:w="403" w:type="pct"/>
            <w:tcBorders>
              <w:top w:val="single" w:sz="4" w:space="0" w:color="auto"/>
              <w:left w:val="single" w:sz="4" w:space="0" w:color="auto"/>
              <w:bottom w:val="single" w:sz="4" w:space="0" w:color="auto"/>
              <w:right w:val="single" w:sz="4" w:space="0" w:color="auto"/>
            </w:tcBorders>
            <w:textDirection w:val="btLr"/>
            <w:vAlign w:val="center"/>
            <w:hideMark/>
          </w:tcPr>
          <w:p w:rsidR="00154694" w:rsidRDefault="00154694" w:rsidP="00154694">
            <w:pPr>
              <w:ind w:left="113" w:right="113"/>
              <w:jc w:val="center"/>
              <w:rPr>
                <w:color w:val="000000"/>
                <w:sz w:val="18"/>
                <w:szCs w:val="18"/>
              </w:rPr>
            </w:pPr>
            <w:r>
              <w:rPr>
                <w:color w:val="000000"/>
                <w:sz w:val="18"/>
                <w:szCs w:val="18"/>
              </w:rPr>
              <w:t>0,0</w:t>
            </w:r>
          </w:p>
        </w:tc>
        <w:tc>
          <w:tcPr>
            <w:tcW w:w="405" w:type="pct"/>
            <w:tcBorders>
              <w:top w:val="single" w:sz="4" w:space="0" w:color="auto"/>
              <w:left w:val="single" w:sz="4" w:space="0" w:color="auto"/>
              <w:bottom w:val="single" w:sz="4" w:space="0" w:color="auto"/>
              <w:right w:val="single" w:sz="4" w:space="0" w:color="auto"/>
            </w:tcBorders>
            <w:textDirection w:val="btLr"/>
            <w:vAlign w:val="center"/>
            <w:hideMark/>
          </w:tcPr>
          <w:p w:rsidR="00154694" w:rsidRDefault="00154694" w:rsidP="00154694">
            <w:pPr>
              <w:ind w:left="113" w:right="113"/>
              <w:jc w:val="center"/>
              <w:rPr>
                <w:color w:val="000000"/>
                <w:sz w:val="18"/>
                <w:szCs w:val="18"/>
              </w:rPr>
            </w:pPr>
            <w:r>
              <w:rPr>
                <w:color w:val="000000"/>
                <w:sz w:val="18"/>
                <w:szCs w:val="18"/>
              </w:rPr>
              <w:t>2 333,9</w:t>
            </w:r>
          </w:p>
        </w:tc>
        <w:tc>
          <w:tcPr>
            <w:tcW w:w="404" w:type="pct"/>
            <w:tcBorders>
              <w:top w:val="single" w:sz="4" w:space="0" w:color="auto"/>
              <w:left w:val="single" w:sz="4" w:space="0" w:color="auto"/>
              <w:bottom w:val="single" w:sz="4" w:space="0" w:color="auto"/>
              <w:right w:val="single" w:sz="4" w:space="0" w:color="auto"/>
            </w:tcBorders>
            <w:textDirection w:val="btLr"/>
            <w:vAlign w:val="center"/>
            <w:hideMark/>
          </w:tcPr>
          <w:p w:rsidR="00154694" w:rsidRDefault="00154694" w:rsidP="00154694">
            <w:pPr>
              <w:ind w:left="113" w:right="113"/>
              <w:jc w:val="center"/>
              <w:rPr>
                <w:color w:val="000000"/>
                <w:sz w:val="18"/>
                <w:szCs w:val="18"/>
              </w:rPr>
            </w:pPr>
            <w:r>
              <w:rPr>
                <w:color w:val="000000"/>
                <w:sz w:val="18"/>
                <w:szCs w:val="18"/>
              </w:rPr>
              <w:t>9 073,0</w:t>
            </w:r>
          </w:p>
        </w:tc>
        <w:tc>
          <w:tcPr>
            <w:tcW w:w="405" w:type="pct"/>
            <w:tcBorders>
              <w:top w:val="single" w:sz="4" w:space="0" w:color="auto"/>
              <w:left w:val="single" w:sz="4" w:space="0" w:color="auto"/>
              <w:bottom w:val="single" w:sz="4" w:space="0" w:color="auto"/>
              <w:right w:val="single" w:sz="4" w:space="0" w:color="auto"/>
            </w:tcBorders>
            <w:textDirection w:val="btLr"/>
            <w:vAlign w:val="center"/>
            <w:hideMark/>
          </w:tcPr>
          <w:p w:rsidR="00154694" w:rsidRDefault="00154694" w:rsidP="00154694">
            <w:pPr>
              <w:ind w:left="113" w:right="113"/>
              <w:jc w:val="center"/>
              <w:rPr>
                <w:color w:val="000000"/>
                <w:sz w:val="18"/>
                <w:szCs w:val="18"/>
              </w:rPr>
            </w:pPr>
            <w:r>
              <w:rPr>
                <w:color w:val="000000"/>
                <w:sz w:val="18"/>
                <w:szCs w:val="18"/>
              </w:rPr>
              <w:t>50,0</w:t>
            </w:r>
          </w:p>
        </w:tc>
        <w:tc>
          <w:tcPr>
            <w:tcW w:w="404" w:type="pct"/>
            <w:tcBorders>
              <w:top w:val="single" w:sz="4" w:space="0" w:color="auto"/>
              <w:left w:val="single" w:sz="4" w:space="0" w:color="auto"/>
              <w:bottom w:val="single" w:sz="4" w:space="0" w:color="auto"/>
              <w:right w:val="single" w:sz="4" w:space="0" w:color="auto"/>
            </w:tcBorders>
            <w:textDirection w:val="btLr"/>
            <w:vAlign w:val="center"/>
            <w:hideMark/>
          </w:tcPr>
          <w:p w:rsidR="00154694" w:rsidRDefault="00154694" w:rsidP="00154694">
            <w:pPr>
              <w:ind w:left="113" w:right="113"/>
              <w:jc w:val="center"/>
              <w:rPr>
                <w:color w:val="000000"/>
                <w:sz w:val="18"/>
                <w:szCs w:val="18"/>
              </w:rPr>
            </w:pPr>
            <w:r>
              <w:rPr>
                <w:color w:val="000000"/>
                <w:sz w:val="18"/>
                <w:szCs w:val="18"/>
              </w:rPr>
              <w:t>0,0</w:t>
            </w:r>
          </w:p>
        </w:tc>
        <w:tc>
          <w:tcPr>
            <w:tcW w:w="337" w:type="pct"/>
            <w:tcBorders>
              <w:top w:val="single" w:sz="4" w:space="0" w:color="auto"/>
              <w:left w:val="single" w:sz="4" w:space="0" w:color="auto"/>
              <w:bottom w:val="single" w:sz="4" w:space="0" w:color="auto"/>
              <w:right w:val="single" w:sz="4" w:space="0" w:color="auto"/>
            </w:tcBorders>
            <w:textDirection w:val="btLr"/>
            <w:vAlign w:val="center"/>
          </w:tcPr>
          <w:p w:rsidR="00154694" w:rsidRDefault="00154694" w:rsidP="00154694">
            <w:pPr>
              <w:ind w:left="113" w:right="113"/>
              <w:jc w:val="center"/>
              <w:rPr>
                <w:color w:val="000000"/>
                <w:sz w:val="18"/>
                <w:szCs w:val="18"/>
              </w:rPr>
            </w:pPr>
            <w:r>
              <w:rPr>
                <w:color w:val="000000"/>
                <w:sz w:val="18"/>
                <w:szCs w:val="18"/>
              </w:rPr>
              <w:t>0,0</w:t>
            </w:r>
          </w:p>
        </w:tc>
        <w:tc>
          <w:tcPr>
            <w:tcW w:w="405" w:type="pct"/>
            <w:tcBorders>
              <w:top w:val="single" w:sz="4" w:space="0" w:color="auto"/>
              <w:left w:val="single" w:sz="4" w:space="0" w:color="auto"/>
              <w:bottom w:val="single" w:sz="4" w:space="0" w:color="auto"/>
              <w:right w:val="single" w:sz="4" w:space="0" w:color="auto"/>
            </w:tcBorders>
            <w:textDirection w:val="btLr"/>
            <w:vAlign w:val="center"/>
          </w:tcPr>
          <w:p w:rsidR="00154694" w:rsidRDefault="00154694" w:rsidP="00154694">
            <w:pPr>
              <w:ind w:left="113" w:right="113"/>
              <w:jc w:val="center"/>
              <w:rPr>
                <w:color w:val="000000"/>
                <w:sz w:val="18"/>
                <w:szCs w:val="18"/>
              </w:rPr>
            </w:pPr>
            <w:r>
              <w:rPr>
                <w:color w:val="000000"/>
                <w:sz w:val="18"/>
                <w:szCs w:val="18"/>
              </w:rPr>
              <w:t>0,0</w:t>
            </w:r>
          </w:p>
        </w:tc>
        <w:tc>
          <w:tcPr>
            <w:tcW w:w="337" w:type="pct"/>
            <w:tcBorders>
              <w:top w:val="single" w:sz="4" w:space="0" w:color="auto"/>
              <w:left w:val="single" w:sz="4" w:space="0" w:color="auto"/>
              <w:bottom w:val="single" w:sz="4" w:space="0" w:color="auto"/>
              <w:right w:val="single" w:sz="4" w:space="0" w:color="auto"/>
            </w:tcBorders>
            <w:textDirection w:val="btLr"/>
            <w:vAlign w:val="center"/>
          </w:tcPr>
          <w:p w:rsidR="00154694" w:rsidRDefault="00154694" w:rsidP="00154694">
            <w:pPr>
              <w:ind w:left="113" w:right="113"/>
              <w:jc w:val="center"/>
              <w:rPr>
                <w:color w:val="000000"/>
                <w:sz w:val="18"/>
                <w:szCs w:val="18"/>
              </w:rPr>
            </w:pPr>
            <w:r>
              <w:rPr>
                <w:color w:val="000000"/>
                <w:sz w:val="18"/>
                <w:szCs w:val="18"/>
              </w:rPr>
              <w:t>0,0</w:t>
            </w:r>
          </w:p>
        </w:tc>
      </w:tr>
      <w:tr w:rsidR="00154694" w:rsidTr="00154694">
        <w:trPr>
          <w:cantSplit/>
          <w:trHeight w:val="1134"/>
        </w:trPr>
        <w:tc>
          <w:tcPr>
            <w:tcW w:w="917" w:type="pct"/>
            <w:tcBorders>
              <w:top w:val="single" w:sz="4" w:space="0" w:color="auto"/>
              <w:left w:val="single" w:sz="4" w:space="0" w:color="auto"/>
              <w:bottom w:val="single" w:sz="4" w:space="0" w:color="auto"/>
              <w:right w:val="single" w:sz="4" w:space="0" w:color="auto"/>
            </w:tcBorders>
            <w:hideMark/>
          </w:tcPr>
          <w:p w:rsidR="00154694" w:rsidRPr="005429D8" w:rsidRDefault="00154694" w:rsidP="00154694">
            <w:pPr>
              <w:jc w:val="both"/>
              <w:rPr>
                <w:rFonts w:cs="Times New Roman"/>
                <w:sz w:val="23"/>
                <w:szCs w:val="23"/>
              </w:rPr>
            </w:pPr>
            <w:r w:rsidRPr="005429D8">
              <w:rPr>
                <w:rFonts w:cs="Times New Roman"/>
                <w:sz w:val="23"/>
                <w:szCs w:val="23"/>
              </w:rPr>
              <w:t>Средства областного бюджета</w:t>
            </w:r>
          </w:p>
        </w:tc>
        <w:tc>
          <w:tcPr>
            <w:tcW w:w="566" w:type="pct"/>
            <w:tcBorders>
              <w:top w:val="single" w:sz="4" w:space="0" w:color="auto"/>
              <w:left w:val="single" w:sz="4" w:space="0" w:color="auto"/>
              <w:bottom w:val="single" w:sz="4" w:space="0" w:color="auto"/>
              <w:right w:val="single" w:sz="4" w:space="0" w:color="auto"/>
            </w:tcBorders>
            <w:textDirection w:val="btLr"/>
            <w:vAlign w:val="center"/>
            <w:hideMark/>
          </w:tcPr>
          <w:p w:rsidR="00154694" w:rsidRDefault="00154694" w:rsidP="00154694">
            <w:pPr>
              <w:ind w:left="113" w:right="113"/>
              <w:jc w:val="center"/>
              <w:rPr>
                <w:color w:val="000000"/>
                <w:sz w:val="18"/>
                <w:szCs w:val="18"/>
              </w:rPr>
            </w:pPr>
            <w:r>
              <w:rPr>
                <w:color w:val="000000"/>
                <w:sz w:val="18"/>
                <w:szCs w:val="18"/>
              </w:rPr>
              <w:t>23 810,0</w:t>
            </w:r>
          </w:p>
        </w:tc>
        <w:tc>
          <w:tcPr>
            <w:tcW w:w="418" w:type="pct"/>
            <w:tcBorders>
              <w:top w:val="single" w:sz="4" w:space="0" w:color="auto"/>
              <w:left w:val="single" w:sz="4" w:space="0" w:color="auto"/>
              <w:bottom w:val="single" w:sz="4" w:space="0" w:color="auto"/>
              <w:right w:val="single" w:sz="4" w:space="0" w:color="auto"/>
            </w:tcBorders>
            <w:textDirection w:val="btLr"/>
            <w:vAlign w:val="center"/>
            <w:hideMark/>
          </w:tcPr>
          <w:p w:rsidR="00154694" w:rsidRDefault="00154694" w:rsidP="00154694">
            <w:pPr>
              <w:ind w:left="113" w:right="113"/>
              <w:jc w:val="center"/>
              <w:rPr>
                <w:color w:val="000000"/>
                <w:sz w:val="18"/>
                <w:szCs w:val="18"/>
              </w:rPr>
            </w:pPr>
            <w:r>
              <w:rPr>
                <w:color w:val="000000"/>
                <w:sz w:val="18"/>
                <w:szCs w:val="18"/>
              </w:rPr>
              <w:t>0,0</w:t>
            </w:r>
          </w:p>
        </w:tc>
        <w:tc>
          <w:tcPr>
            <w:tcW w:w="403" w:type="pct"/>
            <w:tcBorders>
              <w:top w:val="single" w:sz="4" w:space="0" w:color="auto"/>
              <w:left w:val="single" w:sz="4" w:space="0" w:color="auto"/>
              <w:bottom w:val="single" w:sz="4" w:space="0" w:color="auto"/>
              <w:right w:val="single" w:sz="4" w:space="0" w:color="auto"/>
            </w:tcBorders>
            <w:textDirection w:val="btLr"/>
            <w:vAlign w:val="center"/>
            <w:hideMark/>
          </w:tcPr>
          <w:p w:rsidR="00154694" w:rsidRDefault="00154694" w:rsidP="00154694">
            <w:pPr>
              <w:ind w:left="113" w:right="113"/>
              <w:jc w:val="center"/>
              <w:rPr>
                <w:color w:val="000000"/>
                <w:sz w:val="18"/>
                <w:szCs w:val="18"/>
              </w:rPr>
            </w:pPr>
            <w:r>
              <w:rPr>
                <w:color w:val="000000"/>
                <w:sz w:val="18"/>
                <w:szCs w:val="18"/>
              </w:rPr>
              <w:t>0,0</w:t>
            </w:r>
          </w:p>
        </w:tc>
        <w:tc>
          <w:tcPr>
            <w:tcW w:w="405" w:type="pct"/>
            <w:tcBorders>
              <w:top w:val="single" w:sz="4" w:space="0" w:color="auto"/>
              <w:left w:val="single" w:sz="4" w:space="0" w:color="auto"/>
              <w:bottom w:val="single" w:sz="4" w:space="0" w:color="auto"/>
              <w:right w:val="single" w:sz="4" w:space="0" w:color="auto"/>
            </w:tcBorders>
            <w:textDirection w:val="btLr"/>
            <w:vAlign w:val="center"/>
            <w:hideMark/>
          </w:tcPr>
          <w:p w:rsidR="00154694" w:rsidRDefault="00154694" w:rsidP="00154694">
            <w:pPr>
              <w:ind w:left="113" w:right="113"/>
              <w:jc w:val="center"/>
              <w:rPr>
                <w:color w:val="000000"/>
                <w:sz w:val="18"/>
                <w:szCs w:val="18"/>
              </w:rPr>
            </w:pPr>
            <w:r>
              <w:rPr>
                <w:color w:val="000000"/>
                <w:sz w:val="18"/>
                <w:szCs w:val="18"/>
              </w:rPr>
              <w:t>3 162,7</w:t>
            </w:r>
          </w:p>
        </w:tc>
        <w:tc>
          <w:tcPr>
            <w:tcW w:w="404" w:type="pct"/>
            <w:tcBorders>
              <w:top w:val="single" w:sz="4" w:space="0" w:color="auto"/>
              <w:left w:val="single" w:sz="4" w:space="0" w:color="auto"/>
              <w:bottom w:val="single" w:sz="4" w:space="0" w:color="auto"/>
              <w:right w:val="single" w:sz="4" w:space="0" w:color="auto"/>
            </w:tcBorders>
            <w:textDirection w:val="btLr"/>
            <w:vAlign w:val="center"/>
            <w:hideMark/>
          </w:tcPr>
          <w:p w:rsidR="00154694" w:rsidRDefault="00154694" w:rsidP="00154694">
            <w:pPr>
              <w:ind w:left="113" w:right="113"/>
              <w:jc w:val="center"/>
              <w:rPr>
                <w:color w:val="000000"/>
                <w:sz w:val="18"/>
                <w:szCs w:val="18"/>
              </w:rPr>
            </w:pPr>
            <w:r>
              <w:rPr>
                <w:color w:val="000000"/>
                <w:sz w:val="18"/>
                <w:szCs w:val="18"/>
              </w:rPr>
              <w:t>5 040,6</w:t>
            </w:r>
          </w:p>
        </w:tc>
        <w:tc>
          <w:tcPr>
            <w:tcW w:w="405" w:type="pct"/>
            <w:tcBorders>
              <w:top w:val="single" w:sz="4" w:space="0" w:color="auto"/>
              <w:left w:val="single" w:sz="4" w:space="0" w:color="auto"/>
              <w:bottom w:val="single" w:sz="4" w:space="0" w:color="auto"/>
              <w:right w:val="single" w:sz="4" w:space="0" w:color="auto"/>
            </w:tcBorders>
            <w:textDirection w:val="btLr"/>
            <w:vAlign w:val="center"/>
            <w:hideMark/>
          </w:tcPr>
          <w:p w:rsidR="00154694" w:rsidRDefault="00154694" w:rsidP="00154694">
            <w:pPr>
              <w:ind w:left="113" w:right="113"/>
              <w:jc w:val="center"/>
              <w:rPr>
                <w:color w:val="000000"/>
                <w:sz w:val="18"/>
                <w:szCs w:val="18"/>
              </w:rPr>
            </w:pPr>
            <w:r>
              <w:rPr>
                <w:color w:val="000000"/>
                <w:sz w:val="18"/>
                <w:szCs w:val="18"/>
              </w:rPr>
              <w:t>4 721,7</w:t>
            </w:r>
          </w:p>
        </w:tc>
        <w:tc>
          <w:tcPr>
            <w:tcW w:w="404" w:type="pct"/>
            <w:tcBorders>
              <w:top w:val="single" w:sz="4" w:space="0" w:color="auto"/>
              <w:left w:val="single" w:sz="4" w:space="0" w:color="auto"/>
              <w:bottom w:val="single" w:sz="4" w:space="0" w:color="auto"/>
              <w:right w:val="single" w:sz="4" w:space="0" w:color="auto"/>
            </w:tcBorders>
            <w:textDirection w:val="btLr"/>
            <w:vAlign w:val="center"/>
            <w:hideMark/>
          </w:tcPr>
          <w:p w:rsidR="00154694" w:rsidRDefault="00154694" w:rsidP="00154694">
            <w:pPr>
              <w:ind w:left="113" w:right="113"/>
              <w:jc w:val="center"/>
              <w:rPr>
                <w:color w:val="000000"/>
                <w:sz w:val="18"/>
                <w:szCs w:val="18"/>
              </w:rPr>
            </w:pPr>
            <w:r>
              <w:rPr>
                <w:color w:val="000000"/>
                <w:sz w:val="18"/>
                <w:szCs w:val="18"/>
              </w:rPr>
              <w:t>5 528,4</w:t>
            </w:r>
          </w:p>
        </w:tc>
        <w:tc>
          <w:tcPr>
            <w:tcW w:w="337" w:type="pct"/>
            <w:tcBorders>
              <w:top w:val="single" w:sz="4" w:space="0" w:color="auto"/>
              <w:left w:val="single" w:sz="4" w:space="0" w:color="auto"/>
              <w:bottom w:val="single" w:sz="4" w:space="0" w:color="auto"/>
              <w:right w:val="single" w:sz="4" w:space="0" w:color="auto"/>
            </w:tcBorders>
            <w:textDirection w:val="btLr"/>
            <w:vAlign w:val="center"/>
          </w:tcPr>
          <w:p w:rsidR="00154694" w:rsidRDefault="00154694" w:rsidP="00154694">
            <w:pPr>
              <w:ind w:left="113" w:right="113"/>
              <w:jc w:val="center"/>
              <w:rPr>
                <w:color w:val="000000"/>
                <w:sz w:val="18"/>
                <w:szCs w:val="18"/>
              </w:rPr>
            </w:pPr>
            <w:r>
              <w:rPr>
                <w:color w:val="000000"/>
                <w:sz w:val="18"/>
                <w:szCs w:val="18"/>
              </w:rPr>
              <w:t>5 356,6</w:t>
            </w:r>
          </w:p>
        </w:tc>
        <w:tc>
          <w:tcPr>
            <w:tcW w:w="405" w:type="pct"/>
            <w:tcBorders>
              <w:top w:val="single" w:sz="4" w:space="0" w:color="auto"/>
              <w:left w:val="single" w:sz="4" w:space="0" w:color="auto"/>
              <w:bottom w:val="single" w:sz="4" w:space="0" w:color="auto"/>
              <w:right w:val="single" w:sz="4" w:space="0" w:color="auto"/>
            </w:tcBorders>
            <w:textDirection w:val="btLr"/>
            <w:vAlign w:val="center"/>
          </w:tcPr>
          <w:p w:rsidR="00154694" w:rsidRDefault="00154694" w:rsidP="00154694">
            <w:pPr>
              <w:ind w:left="113" w:right="113"/>
              <w:jc w:val="center"/>
              <w:rPr>
                <w:color w:val="000000"/>
                <w:sz w:val="18"/>
                <w:szCs w:val="18"/>
              </w:rPr>
            </w:pPr>
            <w:r>
              <w:rPr>
                <w:color w:val="000000"/>
                <w:sz w:val="18"/>
                <w:szCs w:val="18"/>
              </w:rPr>
              <w:t>0,0</w:t>
            </w:r>
          </w:p>
        </w:tc>
        <w:tc>
          <w:tcPr>
            <w:tcW w:w="337" w:type="pct"/>
            <w:tcBorders>
              <w:top w:val="single" w:sz="4" w:space="0" w:color="auto"/>
              <w:left w:val="single" w:sz="4" w:space="0" w:color="auto"/>
              <w:bottom w:val="single" w:sz="4" w:space="0" w:color="auto"/>
              <w:right w:val="single" w:sz="4" w:space="0" w:color="auto"/>
            </w:tcBorders>
            <w:textDirection w:val="btLr"/>
            <w:vAlign w:val="center"/>
          </w:tcPr>
          <w:p w:rsidR="00154694" w:rsidRDefault="00154694" w:rsidP="00154694">
            <w:pPr>
              <w:ind w:left="113" w:right="113"/>
              <w:jc w:val="center"/>
              <w:rPr>
                <w:color w:val="000000"/>
                <w:sz w:val="18"/>
                <w:szCs w:val="18"/>
              </w:rPr>
            </w:pPr>
            <w:r>
              <w:rPr>
                <w:color w:val="000000"/>
                <w:sz w:val="18"/>
                <w:szCs w:val="18"/>
              </w:rPr>
              <w:t>0,0</w:t>
            </w:r>
          </w:p>
        </w:tc>
      </w:tr>
      <w:tr w:rsidR="00154694" w:rsidTr="00154694">
        <w:trPr>
          <w:cantSplit/>
          <w:trHeight w:val="1134"/>
        </w:trPr>
        <w:tc>
          <w:tcPr>
            <w:tcW w:w="917" w:type="pct"/>
            <w:tcBorders>
              <w:top w:val="single" w:sz="4" w:space="0" w:color="auto"/>
              <w:left w:val="single" w:sz="4" w:space="0" w:color="auto"/>
              <w:bottom w:val="single" w:sz="4" w:space="0" w:color="auto"/>
              <w:right w:val="single" w:sz="4" w:space="0" w:color="auto"/>
            </w:tcBorders>
            <w:hideMark/>
          </w:tcPr>
          <w:p w:rsidR="00154694" w:rsidRPr="005429D8" w:rsidRDefault="00154694" w:rsidP="00154694">
            <w:pPr>
              <w:jc w:val="both"/>
              <w:rPr>
                <w:rFonts w:cs="Times New Roman"/>
                <w:sz w:val="23"/>
                <w:szCs w:val="23"/>
              </w:rPr>
            </w:pPr>
            <w:r w:rsidRPr="005429D8">
              <w:rPr>
                <w:rFonts w:cs="Times New Roman"/>
                <w:sz w:val="23"/>
                <w:szCs w:val="23"/>
              </w:rPr>
              <w:t>Средства бюджета  Натальинского муниципального образования</w:t>
            </w:r>
          </w:p>
        </w:tc>
        <w:tc>
          <w:tcPr>
            <w:tcW w:w="566" w:type="pct"/>
            <w:tcBorders>
              <w:top w:val="single" w:sz="4" w:space="0" w:color="auto"/>
              <w:left w:val="single" w:sz="4" w:space="0" w:color="auto"/>
              <w:bottom w:val="single" w:sz="4" w:space="0" w:color="auto"/>
              <w:right w:val="single" w:sz="4" w:space="0" w:color="auto"/>
            </w:tcBorders>
            <w:textDirection w:val="btLr"/>
            <w:vAlign w:val="center"/>
            <w:hideMark/>
          </w:tcPr>
          <w:p w:rsidR="00154694" w:rsidRDefault="00154694" w:rsidP="00154694">
            <w:pPr>
              <w:ind w:left="113" w:right="113"/>
              <w:jc w:val="center"/>
              <w:rPr>
                <w:color w:val="000000"/>
                <w:sz w:val="18"/>
                <w:szCs w:val="18"/>
              </w:rPr>
            </w:pPr>
            <w:r>
              <w:rPr>
                <w:color w:val="000000"/>
                <w:sz w:val="18"/>
                <w:szCs w:val="18"/>
              </w:rPr>
              <w:t>180 388,7</w:t>
            </w:r>
          </w:p>
        </w:tc>
        <w:tc>
          <w:tcPr>
            <w:tcW w:w="418" w:type="pct"/>
            <w:tcBorders>
              <w:top w:val="single" w:sz="4" w:space="0" w:color="auto"/>
              <w:left w:val="single" w:sz="4" w:space="0" w:color="auto"/>
              <w:bottom w:val="single" w:sz="4" w:space="0" w:color="auto"/>
              <w:right w:val="single" w:sz="4" w:space="0" w:color="auto"/>
            </w:tcBorders>
            <w:textDirection w:val="btLr"/>
            <w:vAlign w:val="center"/>
            <w:hideMark/>
          </w:tcPr>
          <w:p w:rsidR="00154694" w:rsidRDefault="00154694" w:rsidP="00154694">
            <w:pPr>
              <w:ind w:left="113" w:right="113"/>
              <w:jc w:val="center"/>
              <w:rPr>
                <w:color w:val="000000"/>
                <w:sz w:val="18"/>
                <w:szCs w:val="18"/>
              </w:rPr>
            </w:pPr>
            <w:r>
              <w:rPr>
                <w:color w:val="000000"/>
                <w:sz w:val="18"/>
                <w:szCs w:val="18"/>
              </w:rPr>
              <w:t>18 760,0</w:t>
            </w:r>
          </w:p>
        </w:tc>
        <w:tc>
          <w:tcPr>
            <w:tcW w:w="403" w:type="pct"/>
            <w:tcBorders>
              <w:top w:val="single" w:sz="4" w:space="0" w:color="auto"/>
              <w:left w:val="single" w:sz="4" w:space="0" w:color="auto"/>
              <w:bottom w:val="single" w:sz="4" w:space="0" w:color="auto"/>
              <w:right w:val="single" w:sz="4" w:space="0" w:color="auto"/>
            </w:tcBorders>
            <w:textDirection w:val="btLr"/>
            <w:vAlign w:val="center"/>
            <w:hideMark/>
          </w:tcPr>
          <w:p w:rsidR="00154694" w:rsidRDefault="00154694" w:rsidP="00154694">
            <w:pPr>
              <w:ind w:left="113" w:right="113"/>
              <w:jc w:val="center"/>
              <w:rPr>
                <w:color w:val="000000"/>
                <w:sz w:val="18"/>
                <w:szCs w:val="18"/>
              </w:rPr>
            </w:pPr>
            <w:r>
              <w:rPr>
                <w:color w:val="000000"/>
                <w:sz w:val="18"/>
                <w:szCs w:val="18"/>
              </w:rPr>
              <w:t>22 816,0</w:t>
            </w:r>
          </w:p>
        </w:tc>
        <w:tc>
          <w:tcPr>
            <w:tcW w:w="405" w:type="pct"/>
            <w:tcBorders>
              <w:top w:val="single" w:sz="4" w:space="0" w:color="auto"/>
              <w:left w:val="single" w:sz="4" w:space="0" w:color="auto"/>
              <w:bottom w:val="single" w:sz="4" w:space="0" w:color="auto"/>
              <w:right w:val="single" w:sz="4" w:space="0" w:color="auto"/>
            </w:tcBorders>
            <w:textDirection w:val="btLr"/>
            <w:vAlign w:val="center"/>
            <w:hideMark/>
          </w:tcPr>
          <w:p w:rsidR="00154694" w:rsidRDefault="00154694" w:rsidP="00154694">
            <w:pPr>
              <w:ind w:left="113" w:right="113"/>
              <w:jc w:val="center"/>
              <w:rPr>
                <w:color w:val="000000"/>
                <w:sz w:val="18"/>
                <w:szCs w:val="18"/>
              </w:rPr>
            </w:pPr>
            <w:r>
              <w:rPr>
                <w:color w:val="000000"/>
                <w:sz w:val="18"/>
                <w:szCs w:val="18"/>
              </w:rPr>
              <w:t>19 704,9</w:t>
            </w:r>
          </w:p>
        </w:tc>
        <w:tc>
          <w:tcPr>
            <w:tcW w:w="404" w:type="pct"/>
            <w:tcBorders>
              <w:top w:val="single" w:sz="4" w:space="0" w:color="auto"/>
              <w:left w:val="single" w:sz="4" w:space="0" w:color="auto"/>
              <w:bottom w:val="single" w:sz="4" w:space="0" w:color="auto"/>
              <w:right w:val="single" w:sz="4" w:space="0" w:color="auto"/>
            </w:tcBorders>
            <w:textDirection w:val="btLr"/>
            <w:vAlign w:val="center"/>
            <w:hideMark/>
          </w:tcPr>
          <w:p w:rsidR="00154694" w:rsidRDefault="00154694" w:rsidP="00154694">
            <w:pPr>
              <w:ind w:left="113" w:right="113"/>
              <w:jc w:val="center"/>
              <w:rPr>
                <w:color w:val="000000"/>
                <w:sz w:val="18"/>
                <w:szCs w:val="18"/>
              </w:rPr>
            </w:pPr>
            <w:r>
              <w:rPr>
                <w:color w:val="000000"/>
                <w:sz w:val="18"/>
                <w:szCs w:val="18"/>
              </w:rPr>
              <w:t>17 546,7</w:t>
            </w:r>
          </w:p>
        </w:tc>
        <w:tc>
          <w:tcPr>
            <w:tcW w:w="405" w:type="pct"/>
            <w:tcBorders>
              <w:top w:val="single" w:sz="4" w:space="0" w:color="auto"/>
              <w:left w:val="single" w:sz="4" w:space="0" w:color="auto"/>
              <w:bottom w:val="single" w:sz="4" w:space="0" w:color="auto"/>
              <w:right w:val="single" w:sz="4" w:space="0" w:color="auto"/>
            </w:tcBorders>
            <w:textDirection w:val="btLr"/>
            <w:vAlign w:val="center"/>
            <w:hideMark/>
          </w:tcPr>
          <w:p w:rsidR="00154694" w:rsidRDefault="00154694" w:rsidP="00154694">
            <w:pPr>
              <w:ind w:left="113" w:right="113"/>
              <w:jc w:val="center"/>
              <w:rPr>
                <w:color w:val="000000"/>
                <w:sz w:val="18"/>
                <w:szCs w:val="18"/>
              </w:rPr>
            </w:pPr>
            <w:r>
              <w:rPr>
                <w:color w:val="000000"/>
                <w:sz w:val="18"/>
                <w:szCs w:val="18"/>
              </w:rPr>
              <w:t>20 260,1</w:t>
            </w:r>
          </w:p>
        </w:tc>
        <w:tc>
          <w:tcPr>
            <w:tcW w:w="404" w:type="pct"/>
            <w:tcBorders>
              <w:top w:val="single" w:sz="4" w:space="0" w:color="auto"/>
              <w:left w:val="single" w:sz="4" w:space="0" w:color="auto"/>
              <w:bottom w:val="single" w:sz="4" w:space="0" w:color="auto"/>
              <w:right w:val="single" w:sz="4" w:space="0" w:color="auto"/>
            </w:tcBorders>
            <w:textDirection w:val="btLr"/>
            <w:vAlign w:val="center"/>
            <w:hideMark/>
          </w:tcPr>
          <w:p w:rsidR="00154694" w:rsidRDefault="00154694" w:rsidP="00154694">
            <w:pPr>
              <w:ind w:left="113" w:right="113"/>
              <w:jc w:val="center"/>
              <w:rPr>
                <w:color w:val="000000"/>
                <w:sz w:val="18"/>
                <w:szCs w:val="18"/>
              </w:rPr>
            </w:pPr>
            <w:r>
              <w:rPr>
                <w:color w:val="000000"/>
                <w:sz w:val="18"/>
                <w:szCs w:val="18"/>
              </w:rPr>
              <w:t>24 534,4</w:t>
            </w:r>
          </w:p>
        </w:tc>
        <w:tc>
          <w:tcPr>
            <w:tcW w:w="337" w:type="pct"/>
            <w:tcBorders>
              <w:top w:val="single" w:sz="4" w:space="0" w:color="auto"/>
              <w:left w:val="single" w:sz="4" w:space="0" w:color="auto"/>
              <w:bottom w:val="single" w:sz="4" w:space="0" w:color="auto"/>
              <w:right w:val="single" w:sz="4" w:space="0" w:color="auto"/>
            </w:tcBorders>
            <w:textDirection w:val="btLr"/>
            <w:vAlign w:val="center"/>
          </w:tcPr>
          <w:p w:rsidR="00154694" w:rsidRDefault="00154694" w:rsidP="00154694">
            <w:pPr>
              <w:ind w:left="113" w:right="113"/>
              <w:jc w:val="center"/>
              <w:rPr>
                <w:color w:val="000000"/>
                <w:sz w:val="18"/>
                <w:szCs w:val="18"/>
              </w:rPr>
            </w:pPr>
            <w:r>
              <w:rPr>
                <w:color w:val="000000"/>
                <w:sz w:val="18"/>
                <w:szCs w:val="18"/>
              </w:rPr>
              <w:t>19 839,0</w:t>
            </w:r>
          </w:p>
        </w:tc>
        <w:tc>
          <w:tcPr>
            <w:tcW w:w="405" w:type="pct"/>
            <w:tcBorders>
              <w:top w:val="single" w:sz="4" w:space="0" w:color="auto"/>
              <w:left w:val="single" w:sz="4" w:space="0" w:color="auto"/>
              <w:bottom w:val="single" w:sz="4" w:space="0" w:color="auto"/>
              <w:right w:val="single" w:sz="4" w:space="0" w:color="auto"/>
            </w:tcBorders>
            <w:textDirection w:val="btLr"/>
            <w:vAlign w:val="center"/>
          </w:tcPr>
          <w:p w:rsidR="00154694" w:rsidRDefault="00154694" w:rsidP="00154694">
            <w:pPr>
              <w:ind w:left="113" w:right="113"/>
              <w:jc w:val="center"/>
              <w:rPr>
                <w:color w:val="000000"/>
                <w:sz w:val="18"/>
                <w:szCs w:val="18"/>
              </w:rPr>
            </w:pPr>
            <w:r>
              <w:rPr>
                <w:color w:val="000000"/>
                <w:sz w:val="18"/>
                <w:szCs w:val="18"/>
              </w:rPr>
              <w:t>18 878,7</w:t>
            </w:r>
          </w:p>
        </w:tc>
        <w:tc>
          <w:tcPr>
            <w:tcW w:w="337" w:type="pct"/>
            <w:tcBorders>
              <w:top w:val="single" w:sz="4" w:space="0" w:color="auto"/>
              <w:left w:val="single" w:sz="4" w:space="0" w:color="auto"/>
              <w:bottom w:val="single" w:sz="4" w:space="0" w:color="auto"/>
              <w:right w:val="single" w:sz="4" w:space="0" w:color="auto"/>
            </w:tcBorders>
            <w:textDirection w:val="btLr"/>
            <w:vAlign w:val="center"/>
          </w:tcPr>
          <w:p w:rsidR="00154694" w:rsidRDefault="00154694" w:rsidP="00154694">
            <w:pPr>
              <w:ind w:left="113" w:right="113"/>
              <w:jc w:val="center"/>
              <w:rPr>
                <w:color w:val="000000"/>
                <w:sz w:val="18"/>
                <w:szCs w:val="18"/>
              </w:rPr>
            </w:pPr>
            <w:r>
              <w:rPr>
                <w:color w:val="000000"/>
                <w:sz w:val="18"/>
                <w:szCs w:val="18"/>
              </w:rPr>
              <w:t>18 048,9</w:t>
            </w:r>
          </w:p>
        </w:tc>
      </w:tr>
      <w:tr w:rsidR="00154694" w:rsidTr="00154694">
        <w:trPr>
          <w:cantSplit/>
          <w:trHeight w:val="1134"/>
        </w:trPr>
        <w:tc>
          <w:tcPr>
            <w:tcW w:w="917" w:type="pct"/>
            <w:tcBorders>
              <w:top w:val="single" w:sz="4" w:space="0" w:color="auto"/>
              <w:left w:val="single" w:sz="4" w:space="0" w:color="auto"/>
              <w:bottom w:val="single" w:sz="4" w:space="0" w:color="auto"/>
              <w:right w:val="single" w:sz="4" w:space="0" w:color="auto"/>
            </w:tcBorders>
            <w:hideMark/>
          </w:tcPr>
          <w:p w:rsidR="00154694" w:rsidRPr="005429D8" w:rsidRDefault="00154694" w:rsidP="00154694">
            <w:pPr>
              <w:jc w:val="both"/>
              <w:rPr>
                <w:rFonts w:cs="Times New Roman"/>
                <w:sz w:val="23"/>
                <w:szCs w:val="23"/>
              </w:rPr>
            </w:pPr>
            <w:r w:rsidRPr="005429D8">
              <w:rPr>
                <w:rFonts w:cs="Times New Roman"/>
                <w:sz w:val="23"/>
                <w:szCs w:val="23"/>
              </w:rPr>
              <w:t>Внебюджетные источники</w:t>
            </w:r>
          </w:p>
        </w:tc>
        <w:tc>
          <w:tcPr>
            <w:tcW w:w="566" w:type="pct"/>
            <w:tcBorders>
              <w:top w:val="single" w:sz="4" w:space="0" w:color="auto"/>
              <w:left w:val="single" w:sz="4" w:space="0" w:color="auto"/>
              <w:bottom w:val="single" w:sz="4" w:space="0" w:color="auto"/>
              <w:right w:val="single" w:sz="4" w:space="0" w:color="auto"/>
            </w:tcBorders>
            <w:textDirection w:val="btLr"/>
            <w:vAlign w:val="center"/>
            <w:hideMark/>
          </w:tcPr>
          <w:p w:rsidR="00154694" w:rsidRDefault="00154694" w:rsidP="00154694">
            <w:pPr>
              <w:ind w:left="113" w:right="113"/>
              <w:jc w:val="center"/>
              <w:rPr>
                <w:color w:val="000000"/>
                <w:sz w:val="18"/>
                <w:szCs w:val="18"/>
              </w:rPr>
            </w:pPr>
            <w:r>
              <w:rPr>
                <w:color w:val="000000"/>
                <w:sz w:val="18"/>
                <w:szCs w:val="18"/>
              </w:rPr>
              <w:t>52 298,8</w:t>
            </w:r>
          </w:p>
        </w:tc>
        <w:tc>
          <w:tcPr>
            <w:tcW w:w="418" w:type="pct"/>
            <w:tcBorders>
              <w:top w:val="single" w:sz="4" w:space="0" w:color="auto"/>
              <w:left w:val="single" w:sz="4" w:space="0" w:color="auto"/>
              <w:bottom w:val="single" w:sz="4" w:space="0" w:color="auto"/>
              <w:right w:val="single" w:sz="4" w:space="0" w:color="auto"/>
            </w:tcBorders>
            <w:textDirection w:val="btLr"/>
            <w:vAlign w:val="center"/>
            <w:hideMark/>
          </w:tcPr>
          <w:p w:rsidR="00154694" w:rsidRDefault="00154694" w:rsidP="00154694">
            <w:pPr>
              <w:ind w:left="113" w:right="113"/>
              <w:jc w:val="center"/>
              <w:rPr>
                <w:color w:val="000000"/>
                <w:sz w:val="18"/>
                <w:szCs w:val="18"/>
              </w:rPr>
            </w:pPr>
            <w:r>
              <w:rPr>
                <w:color w:val="000000"/>
                <w:sz w:val="18"/>
                <w:szCs w:val="18"/>
              </w:rPr>
              <w:t>1 097,6</w:t>
            </w:r>
          </w:p>
        </w:tc>
        <w:tc>
          <w:tcPr>
            <w:tcW w:w="403" w:type="pct"/>
            <w:tcBorders>
              <w:top w:val="single" w:sz="4" w:space="0" w:color="auto"/>
              <w:left w:val="single" w:sz="4" w:space="0" w:color="auto"/>
              <w:bottom w:val="single" w:sz="4" w:space="0" w:color="auto"/>
              <w:right w:val="single" w:sz="4" w:space="0" w:color="auto"/>
            </w:tcBorders>
            <w:textDirection w:val="btLr"/>
            <w:vAlign w:val="center"/>
            <w:hideMark/>
          </w:tcPr>
          <w:p w:rsidR="00154694" w:rsidRDefault="00154694" w:rsidP="00154694">
            <w:pPr>
              <w:ind w:left="113" w:right="113"/>
              <w:jc w:val="center"/>
              <w:rPr>
                <w:color w:val="000000"/>
                <w:sz w:val="18"/>
                <w:szCs w:val="18"/>
              </w:rPr>
            </w:pPr>
            <w:r>
              <w:rPr>
                <w:color w:val="000000"/>
                <w:sz w:val="18"/>
                <w:szCs w:val="18"/>
              </w:rPr>
              <w:t>748,5</w:t>
            </w:r>
          </w:p>
        </w:tc>
        <w:tc>
          <w:tcPr>
            <w:tcW w:w="405" w:type="pct"/>
            <w:tcBorders>
              <w:top w:val="single" w:sz="4" w:space="0" w:color="auto"/>
              <w:left w:val="single" w:sz="4" w:space="0" w:color="auto"/>
              <w:bottom w:val="single" w:sz="4" w:space="0" w:color="auto"/>
              <w:right w:val="single" w:sz="4" w:space="0" w:color="auto"/>
            </w:tcBorders>
            <w:textDirection w:val="btLr"/>
            <w:vAlign w:val="center"/>
            <w:hideMark/>
          </w:tcPr>
          <w:p w:rsidR="00154694" w:rsidRDefault="00154694" w:rsidP="00154694">
            <w:pPr>
              <w:ind w:left="113" w:right="113"/>
              <w:jc w:val="center"/>
              <w:rPr>
                <w:color w:val="000000"/>
                <w:sz w:val="18"/>
                <w:szCs w:val="18"/>
              </w:rPr>
            </w:pPr>
            <w:r>
              <w:rPr>
                <w:color w:val="000000"/>
                <w:sz w:val="18"/>
                <w:szCs w:val="18"/>
              </w:rPr>
              <w:t>502,8</w:t>
            </w:r>
          </w:p>
        </w:tc>
        <w:tc>
          <w:tcPr>
            <w:tcW w:w="404" w:type="pct"/>
            <w:tcBorders>
              <w:top w:val="single" w:sz="4" w:space="0" w:color="auto"/>
              <w:left w:val="single" w:sz="4" w:space="0" w:color="auto"/>
              <w:bottom w:val="single" w:sz="4" w:space="0" w:color="auto"/>
              <w:right w:val="single" w:sz="4" w:space="0" w:color="auto"/>
            </w:tcBorders>
            <w:textDirection w:val="btLr"/>
            <w:vAlign w:val="center"/>
            <w:hideMark/>
          </w:tcPr>
          <w:p w:rsidR="00154694" w:rsidRDefault="00154694" w:rsidP="00154694">
            <w:pPr>
              <w:ind w:left="113" w:right="113"/>
              <w:jc w:val="center"/>
              <w:rPr>
                <w:color w:val="000000"/>
                <w:sz w:val="18"/>
                <w:szCs w:val="18"/>
              </w:rPr>
            </w:pPr>
            <w:r>
              <w:rPr>
                <w:color w:val="000000"/>
                <w:sz w:val="18"/>
                <w:szCs w:val="18"/>
              </w:rPr>
              <w:t>504,4</w:t>
            </w:r>
          </w:p>
        </w:tc>
        <w:tc>
          <w:tcPr>
            <w:tcW w:w="405" w:type="pct"/>
            <w:tcBorders>
              <w:top w:val="single" w:sz="4" w:space="0" w:color="auto"/>
              <w:left w:val="single" w:sz="4" w:space="0" w:color="auto"/>
              <w:bottom w:val="single" w:sz="4" w:space="0" w:color="auto"/>
              <w:right w:val="single" w:sz="4" w:space="0" w:color="auto"/>
            </w:tcBorders>
            <w:textDirection w:val="btLr"/>
            <w:vAlign w:val="center"/>
          </w:tcPr>
          <w:p w:rsidR="00154694" w:rsidRDefault="00154694" w:rsidP="00154694">
            <w:pPr>
              <w:ind w:left="113" w:right="113"/>
              <w:jc w:val="center"/>
              <w:rPr>
                <w:color w:val="000000"/>
                <w:sz w:val="18"/>
                <w:szCs w:val="18"/>
              </w:rPr>
            </w:pPr>
            <w:r>
              <w:rPr>
                <w:color w:val="000000"/>
                <w:sz w:val="18"/>
                <w:szCs w:val="18"/>
              </w:rPr>
              <w:t>1 389,4</w:t>
            </w:r>
          </w:p>
        </w:tc>
        <w:tc>
          <w:tcPr>
            <w:tcW w:w="404" w:type="pct"/>
            <w:tcBorders>
              <w:top w:val="single" w:sz="4" w:space="0" w:color="auto"/>
              <w:left w:val="single" w:sz="4" w:space="0" w:color="auto"/>
              <w:bottom w:val="single" w:sz="4" w:space="0" w:color="auto"/>
              <w:right w:val="single" w:sz="4" w:space="0" w:color="auto"/>
            </w:tcBorders>
            <w:textDirection w:val="btLr"/>
            <w:vAlign w:val="center"/>
          </w:tcPr>
          <w:p w:rsidR="00154694" w:rsidRDefault="00154694" w:rsidP="00154694">
            <w:pPr>
              <w:ind w:left="113" w:right="113"/>
              <w:jc w:val="center"/>
              <w:rPr>
                <w:color w:val="000000"/>
                <w:sz w:val="18"/>
                <w:szCs w:val="18"/>
              </w:rPr>
            </w:pPr>
            <w:r>
              <w:rPr>
                <w:color w:val="000000"/>
                <w:sz w:val="18"/>
                <w:szCs w:val="18"/>
              </w:rPr>
              <w:t>758,9</w:t>
            </w:r>
          </w:p>
        </w:tc>
        <w:tc>
          <w:tcPr>
            <w:tcW w:w="337" w:type="pct"/>
            <w:tcBorders>
              <w:top w:val="single" w:sz="4" w:space="0" w:color="auto"/>
              <w:left w:val="single" w:sz="4" w:space="0" w:color="auto"/>
              <w:bottom w:val="single" w:sz="4" w:space="0" w:color="auto"/>
              <w:right w:val="single" w:sz="4" w:space="0" w:color="auto"/>
            </w:tcBorders>
            <w:textDirection w:val="btLr"/>
            <w:vAlign w:val="center"/>
          </w:tcPr>
          <w:p w:rsidR="00154694" w:rsidRDefault="00154694" w:rsidP="00154694">
            <w:pPr>
              <w:ind w:left="113" w:right="113"/>
              <w:jc w:val="center"/>
              <w:rPr>
                <w:color w:val="000000"/>
                <w:sz w:val="18"/>
                <w:szCs w:val="18"/>
              </w:rPr>
            </w:pPr>
            <w:r>
              <w:rPr>
                <w:color w:val="000000"/>
                <w:sz w:val="18"/>
                <w:szCs w:val="18"/>
              </w:rPr>
              <w:t>15 306,</w:t>
            </w:r>
            <w:r w:rsidR="00DD25C8">
              <w:rPr>
                <w:color w:val="000000"/>
                <w:sz w:val="18"/>
                <w:szCs w:val="18"/>
              </w:rPr>
              <w:t>8</w:t>
            </w:r>
          </w:p>
        </w:tc>
        <w:tc>
          <w:tcPr>
            <w:tcW w:w="405" w:type="pct"/>
            <w:tcBorders>
              <w:top w:val="single" w:sz="4" w:space="0" w:color="auto"/>
              <w:left w:val="single" w:sz="4" w:space="0" w:color="auto"/>
              <w:bottom w:val="single" w:sz="4" w:space="0" w:color="auto"/>
              <w:right w:val="single" w:sz="4" w:space="0" w:color="auto"/>
            </w:tcBorders>
            <w:textDirection w:val="btLr"/>
            <w:vAlign w:val="center"/>
          </w:tcPr>
          <w:p w:rsidR="00154694" w:rsidRDefault="00154694" w:rsidP="00154694">
            <w:pPr>
              <w:ind w:left="113" w:right="113"/>
              <w:jc w:val="center"/>
              <w:rPr>
                <w:color w:val="000000"/>
                <w:sz w:val="18"/>
                <w:szCs w:val="18"/>
              </w:rPr>
            </w:pPr>
            <w:r>
              <w:rPr>
                <w:color w:val="000000"/>
                <w:sz w:val="18"/>
                <w:szCs w:val="18"/>
              </w:rPr>
              <w:t>16 520,8</w:t>
            </w:r>
          </w:p>
        </w:tc>
        <w:tc>
          <w:tcPr>
            <w:tcW w:w="337" w:type="pct"/>
            <w:tcBorders>
              <w:top w:val="single" w:sz="4" w:space="0" w:color="auto"/>
              <w:left w:val="single" w:sz="4" w:space="0" w:color="auto"/>
              <w:bottom w:val="single" w:sz="4" w:space="0" w:color="auto"/>
              <w:right w:val="single" w:sz="4" w:space="0" w:color="auto"/>
            </w:tcBorders>
            <w:textDirection w:val="btLr"/>
            <w:vAlign w:val="center"/>
          </w:tcPr>
          <w:p w:rsidR="00154694" w:rsidRDefault="00154694" w:rsidP="00154694">
            <w:pPr>
              <w:ind w:left="113" w:right="113"/>
              <w:jc w:val="center"/>
              <w:rPr>
                <w:color w:val="000000"/>
                <w:sz w:val="18"/>
                <w:szCs w:val="18"/>
              </w:rPr>
            </w:pPr>
            <w:r>
              <w:rPr>
                <w:color w:val="000000"/>
                <w:sz w:val="18"/>
                <w:szCs w:val="18"/>
              </w:rPr>
              <w:t>15 469,7</w:t>
            </w:r>
          </w:p>
        </w:tc>
      </w:tr>
    </w:tbl>
    <w:p w:rsidR="00F56860" w:rsidRPr="00570C7E" w:rsidRDefault="00F56860">
      <w:pPr>
        <w:rPr>
          <w:sz w:val="12"/>
          <w:szCs w:val="12"/>
        </w:rPr>
      </w:pPr>
    </w:p>
    <w:tbl>
      <w:tblPr>
        <w:tblW w:w="9923" w:type="dxa"/>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1843"/>
        <w:gridCol w:w="8080"/>
      </w:tblGrid>
      <w:tr w:rsidR="00F56860" w:rsidRPr="009169E8" w:rsidTr="00F56860">
        <w:trPr>
          <w:trHeight w:val="480"/>
          <w:tblCellSpacing w:w="5" w:type="nil"/>
        </w:trPr>
        <w:tc>
          <w:tcPr>
            <w:tcW w:w="1843" w:type="dxa"/>
          </w:tcPr>
          <w:p w:rsidR="00F56860" w:rsidRPr="009169E8" w:rsidRDefault="00F56860" w:rsidP="004F0D0E">
            <w:pPr>
              <w:jc w:val="both"/>
              <w:rPr>
                <w:rFonts w:cs="Times New Roman"/>
                <w:sz w:val="28"/>
                <w:szCs w:val="28"/>
              </w:rPr>
            </w:pPr>
            <w:r w:rsidRPr="004F0D0E">
              <w:rPr>
                <w:rFonts w:cs="Times New Roman"/>
                <w:sz w:val="24"/>
              </w:rPr>
              <w:lastRenderedPageBreak/>
              <w:t xml:space="preserve">Планируемые результаты      </w:t>
            </w:r>
            <w:r w:rsidRPr="004F0D0E">
              <w:rPr>
                <w:rFonts w:cs="Times New Roman"/>
                <w:sz w:val="24"/>
              </w:rPr>
              <w:br/>
              <w:t xml:space="preserve">реализации муниципальной  </w:t>
            </w:r>
            <w:r w:rsidRPr="004F0D0E">
              <w:rPr>
                <w:rFonts w:cs="Times New Roman"/>
                <w:sz w:val="24"/>
              </w:rPr>
              <w:br/>
              <w:t xml:space="preserve">программы            </w:t>
            </w:r>
            <w:r w:rsidRPr="009169E8">
              <w:rPr>
                <w:rFonts w:cs="Times New Roman"/>
                <w:sz w:val="28"/>
                <w:szCs w:val="28"/>
              </w:rPr>
              <w:t xml:space="preserve">       </w:t>
            </w:r>
          </w:p>
        </w:tc>
        <w:tc>
          <w:tcPr>
            <w:tcW w:w="8080" w:type="dxa"/>
          </w:tcPr>
          <w:p w:rsidR="00F56860" w:rsidRPr="00577C50" w:rsidRDefault="00F56860" w:rsidP="00B53DD5">
            <w:pPr>
              <w:pStyle w:val="WW-"/>
              <w:numPr>
                <w:ilvl w:val="0"/>
                <w:numId w:val="6"/>
              </w:numPr>
              <w:tabs>
                <w:tab w:val="left" w:pos="468"/>
              </w:tabs>
              <w:snapToGrid w:val="0"/>
              <w:ind w:left="209" w:firstLine="0"/>
              <w:jc w:val="both"/>
              <w:rPr>
                <w:sz w:val="26"/>
                <w:szCs w:val="26"/>
              </w:rPr>
            </w:pPr>
            <w:bookmarkStart w:id="30" w:name="OLE_LINK24"/>
            <w:bookmarkStart w:id="31" w:name="OLE_LINK25"/>
            <w:r w:rsidRPr="00577C50">
              <w:rPr>
                <w:sz w:val="26"/>
                <w:szCs w:val="26"/>
              </w:rPr>
              <w:t>Расширение и улучшение качества услуг, сохранение культурных ресурсов, создание условий и предпосылок для удовлетворения культурных потребностей, запросов и интересов различных групп населения Натальинского муниципального образования;</w:t>
            </w:r>
          </w:p>
          <w:p w:rsidR="00F56860" w:rsidRPr="00577C50" w:rsidRDefault="00F56860" w:rsidP="00B53DD5">
            <w:pPr>
              <w:pStyle w:val="WW-"/>
              <w:numPr>
                <w:ilvl w:val="0"/>
                <w:numId w:val="6"/>
              </w:numPr>
              <w:tabs>
                <w:tab w:val="left" w:pos="468"/>
              </w:tabs>
              <w:ind w:left="209" w:firstLine="0"/>
              <w:jc w:val="both"/>
              <w:rPr>
                <w:sz w:val="26"/>
                <w:szCs w:val="26"/>
              </w:rPr>
            </w:pPr>
            <w:r w:rsidRPr="00577C50">
              <w:rPr>
                <w:sz w:val="26"/>
                <w:szCs w:val="26"/>
              </w:rPr>
              <w:t>Создание условий для эффективного сохранения культурного наследия народа;</w:t>
            </w:r>
          </w:p>
          <w:p w:rsidR="00F56860" w:rsidRPr="00577C50" w:rsidRDefault="00F56860" w:rsidP="00B53DD5">
            <w:pPr>
              <w:pStyle w:val="WW-"/>
              <w:numPr>
                <w:ilvl w:val="0"/>
                <w:numId w:val="6"/>
              </w:numPr>
              <w:tabs>
                <w:tab w:val="left" w:pos="468"/>
              </w:tabs>
              <w:ind w:left="209" w:firstLine="0"/>
              <w:jc w:val="both"/>
              <w:rPr>
                <w:sz w:val="26"/>
                <w:szCs w:val="26"/>
              </w:rPr>
            </w:pPr>
            <w:r w:rsidRPr="00577C50">
              <w:rPr>
                <w:sz w:val="26"/>
                <w:szCs w:val="26"/>
              </w:rPr>
              <w:t>Сохранение кадрового потенциала учреждения культуры;</w:t>
            </w:r>
          </w:p>
          <w:p w:rsidR="00F56860" w:rsidRPr="00577C50" w:rsidRDefault="00F56860" w:rsidP="00B53DD5">
            <w:pPr>
              <w:pStyle w:val="WW-"/>
              <w:numPr>
                <w:ilvl w:val="0"/>
                <w:numId w:val="6"/>
              </w:numPr>
              <w:tabs>
                <w:tab w:val="left" w:pos="468"/>
              </w:tabs>
              <w:ind w:left="209" w:firstLine="0"/>
              <w:jc w:val="both"/>
              <w:rPr>
                <w:sz w:val="26"/>
                <w:szCs w:val="26"/>
              </w:rPr>
            </w:pPr>
            <w:r w:rsidRPr="00577C50">
              <w:rPr>
                <w:sz w:val="26"/>
                <w:szCs w:val="26"/>
              </w:rPr>
              <w:t>Создание нормальных административно-бытовых условий для работающих в отрасли;</w:t>
            </w:r>
          </w:p>
          <w:p w:rsidR="00F56860" w:rsidRPr="00577C50" w:rsidRDefault="00F56860" w:rsidP="00B53DD5">
            <w:pPr>
              <w:pStyle w:val="af0"/>
              <w:numPr>
                <w:ilvl w:val="0"/>
                <w:numId w:val="6"/>
              </w:numPr>
              <w:tabs>
                <w:tab w:val="left" w:pos="468"/>
              </w:tabs>
              <w:ind w:left="209" w:firstLine="0"/>
              <w:jc w:val="both"/>
              <w:rPr>
                <w:rFonts w:eastAsia="Times New Roman" w:cs="Times New Roman"/>
                <w:color w:val="0A0A0A"/>
                <w:szCs w:val="26"/>
                <w:lang w:eastAsia="ru-RU"/>
              </w:rPr>
            </w:pPr>
            <w:bookmarkStart w:id="32" w:name="OLE_LINK92"/>
            <w:bookmarkStart w:id="33" w:name="OLE_LINK93"/>
            <w:bookmarkStart w:id="34" w:name="OLE_LINK94"/>
            <w:bookmarkStart w:id="35" w:name="OLE_LINK95"/>
            <w:bookmarkStart w:id="36" w:name="OLE_LINK96"/>
            <w:bookmarkStart w:id="37" w:name="OLE_LINK97"/>
            <w:bookmarkStart w:id="38" w:name="OLE_LINK47"/>
            <w:bookmarkStart w:id="39" w:name="OLE_LINK48"/>
            <w:bookmarkEnd w:id="30"/>
            <w:bookmarkEnd w:id="31"/>
            <w:r w:rsidRPr="00577C50">
              <w:rPr>
                <w:rFonts w:eastAsia="Times New Roman" w:cs="Times New Roman"/>
                <w:color w:val="0A0A0A"/>
                <w:szCs w:val="26"/>
                <w:lang w:eastAsia="ru-RU"/>
              </w:rPr>
              <w:t>Увеличение количества жителей Натальинского МО, систематически занимающихся физической культурой и спортом</w:t>
            </w:r>
            <w:bookmarkEnd w:id="32"/>
            <w:bookmarkEnd w:id="33"/>
            <w:bookmarkEnd w:id="34"/>
            <w:bookmarkEnd w:id="35"/>
            <w:bookmarkEnd w:id="36"/>
            <w:bookmarkEnd w:id="37"/>
            <w:r w:rsidRPr="00577C50">
              <w:rPr>
                <w:rFonts w:eastAsia="Times New Roman" w:cs="Times New Roman"/>
                <w:color w:val="0A0A0A"/>
                <w:szCs w:val="26"/>
                <w:lang w:eastAsia="ru-RU"/>
              </w:rPr>
              <w:t xml:space="preserve">; </w:t>
            </w:r>
          </w:p>
          <w:p w:rsidR="00F56860" w:rsidRPr="00577C50" w:rsidRDefault="00F56860" w:rsidP="00B53DD5">
            <w:pPr>
              <w:pStyle w:val="af0"/>
              <w:numPr>
                <w:ilvl w:val="0"/>
                <w:numId w:val="6"/>
              </w:numPr>
              <w:tabs>
                <w:tab w:val="left" w:pos="468"/>
              </w:tabs>
              <w:ind w:left="209" w:firstLine="0"/>
              <w:jc w:val="both"/>
              <w:rPr>
                <w:rFonts w:eastAsia="Times New Roman" w:cs="Times New Roman"/>
                <w:color w:val="0A0A0A"/>
                <w:szCs w:val="26"/>
                <w:lang w:eastAsia="ru-RU"/>
              </w:rPr>
            </w:pPr>
            <w:bookmarkStart w:id="40" w:name="OLE_LINK83"/>
            <w:bookmarkStart w:id="41" w:name="OLE_LINK84"/>
            <w:bookmarkStart w:id="42" w:name="OLE_LINK85"/>
            <w:r w:rsidRPr="00577C50">
              <w:rPr>
                <w:rFonts w:eastAsia="Times New Roman" w:cs="Times New Roman"/>
                <w:color w:val="0A0A0A"/>
                <w:szCs w:val="26"/>
                <w:lang w:eastAsia="ru-RU"/>
              </w:rPr>
              <w:t>Рост уровня профессионального и педагогического мастерства</w:t>
            </w:r>
            <w:bookmarkEnd w:id="40"/>
            <w:bookmarkEnd w:id="41"/>
            <w:bookmarkEnd w:id="42"/>
            <w:r w:rsidRPr="00577C50">
              <w:rPr>
                <w:rFonts w:eastAsia="Times New Roman" w:cs="Times New Roman"/>
                <w:color w:val="0A0A0A"/>
                <w:szCs w:val="26"/>
                <w:lang w:eastAsia="ru-RU"/>
              </w:rPr>
              <w:t>;</w:t>
            </w:r>
          </w:p>
          <w:p w:rsidR="00F56860" w:rsidRPr="00577C50" w:rsidRDefault="00F56860" w:rsidP="00B53DD5">
            <w:pPr>
              <w:pStyle w:val="af0"/>
              <w:numPr>
                <w:ilvl w:val="0"/>
                <w:numId w:val="6"/>
              </w:numPr>
              <w:tabs>
                <w:tab w:val="left" w:pos="468"/>
              </w:tabs>
              <w:ind w:left="209" w:firstLine="0"/>
              <w:jc w:val="both"/>
              <w:rPr>
                <w:rFonts w:eastAsia="Times New Roman" w:cs="Times New Roman"/>
                <w:color w:val="0A0A0A"/>
                <w:szCs w:val="26"/>
                <w:lang w:eastAsia="ru-RU"/>
              </w:rPr>
            </w:pPr>
            <w:bookmarkStart w:id="43" w:name="OLE_LINK86"/>
            <w:bookmarkStart w:id="44" w:name="OLE_LINK87"/>
            <w:bookmarkStart w:id="45" w:name="OLE_LINK88"/>
            <w:r w:rsidRPr="00577C50">
              <w:rPr>
                <w:rFonts w:eastAsia="Times New Roman" w:cs="Times New Roman"/>
                <w:color w:val="0A0A0A"/>
                <w:szCs w:val="26"/>
                <w:lang w:eastAsia="ru-RU"/>
              </w:rPr>
              <w:t>Обеспеченность спортивными сооружениями: спортивными залами,  плоскостными спортивными сооружениями</w:t>
            </w:r>
            <w:bookmarkEnd w:id="43"/>
            <w:bookmarkEnd w:id="44"/>
            <w:bookmarkEnd w:id="45"/>
            <w:r w:rsidRPr="00577C50">
              <w:rPr>
                <w:rFonts w:eastAsia="Times New Roman" w:cs="Times New Roman"/>
                <w:color w:val="0A0A0A"/>
                <w:szCs w:val="26"/>
                <w:lang w:eastAsia="ru-RU"/>
              </w:rPr>
              <w:t>;</w:t>
            </w:r>
          </w:p>
          <w:p w:rsidR="00F56860" w:rsidRPr="00577C50" w:rsidRDefault="00F56860" w:rsidP="00B53DD5">
            <w:pPr>
              <w:pStyle w:val="af0"/>
              <w:numPr>
                <w:ilvl w:val="0"/>
                <w:numId w:val="6"/>
              </w:numPr>
              <w:tabs>
                <w:tab w:val="left" w:pos="468"/>
              </w:tabs>
              <w:ind w:left="209" w:firstLine="0"/>
              <w:jc w:val="both"/>
              <w:rPr>
                <w:rFonts w:cs="Times New Roman"/>
                <w:szCs w:val="26"/>
              </w:rPr>
            </w:pPr>
            <w:bookmarkStart w:id="46" w:name="OLE_LINK89"/>
            <w:bookmarkStart w:id="47" w:name="OLE_LINK90"/>
            <w:bookmarkStart w:id="48" w:name="OLE_LINK91"/>
            <w:r w:rsidRPr="00577C50">
              <w:rPr>
                <w:rFonts w:eastAsia="Times New Roman" w:cs="Times New Roman"/>
                <w:color w:val="0A0A0A"/>
                <w:szCs w:val="26"/>
                <w:lang w:eastAsia="ru-RU"/>
              </w:rPr>
              <w:t>Организация свободного времени детей, подростков и молодежи путем привлечения их к занятиям в спортивных секциях по видам спорта</w:t>
            </w:r>
            <w:bookmarkEnd w:id="46"/>
            <w:bookmarkEnd w:id="47"/>
            <w:bookmarkEnd w:id="48"/>
            <w:r w:rsidRPr="00577C50">
              <w:rPr>
                <w:rFonts w:eastAsia="Times New Roman" w:cs="Times New Roman"/>
                <w:color w:val="0A0A0A"/>
                <w:szCs w:val="26"/>
                <w:lang w:eastAsia="ru-RU"/>
              </w:rPr>
              <w:t>.</w:t>
            </w:r>
            <w:bookmarkEnd w:id="38"/>
            <w:bookmarkEnd w:id="39"/>
          </w:p>
        </w:tc>
      </w:tr>
    </w:tbl>
    <w:p w:rsidR="004145A3" w:rsidRDefault="004145A3" w:rsidP="00F34B4A">
      <w:pPr>
        <w:spacing w:before="120" w:after="120"/>
        <w:jc w:val="center"/>
        <w:rPr>
          <w:rFonts w:eastAsia="Times New Roman" w:cs="Times New Roman"/>
          <w:b/>
          <w:color w:val="0A0A0A"/>
          <w:szCs w:val="26"/>
          <w:lang w:eastAsia="ru-RU"/>
        </w:rPr>
      </w:pPr>
    </w:p>
    <w:p w:rsidR="00A11753" w:rsidRPr="008A7FA6" w:rsidRDefault="000961CE" w:rsidP="00F34B4A">
      <w:pPr>
        <w:spacing w:before="120" w:after="120"/>
        <w:jc w:val="center"/>
        <w:rPr>
          <w:rFonts w:eastAsia="Times New Roman" w:cs="Times New Roman"/>
          <w:b/>
          <w:color w:val="0A0A0A"/>
          <w:sz w:val="28"/>
          <w:szCs w:val="28"/>
          <w:lang w:eastAsia="ru-RU"/>
        </w:rPr>
      </w:pPr>
      <w:r w:rsidRPr="008A7FA6">
        <w:rPr>
          <w:rFonts w:eastAsia="Times New Roman" w:cs="Times New Roman"/>
          <w:b/>
          <w:color w:val="0A0A0A"/>
          <w:sz w:val="28"/>
          <w:szCs w:val="28"/>
          <w:lang w:eastAsia="ru-RU"/>
        </w:rPr>
        <w:t>1</w:t>
      </w:r>
      <w:r w:rsidR="00B45F20" w:rsidRPr="008A7FA6">
        <w:rPr>
          <w:rFonts w:eastAsia="Times New Roman" w:cs="Times New Roman"/>
          <w:b/>
          <w:color w:val="0A0A0A"/>
          <w:sz w:val="28"/>
          <w:szCs w:val="28"/>
          <w:lang w:eastAsia="ru-RU"/>
        </w:rPr>
        <w:t xml:space="preserve">. </w:t>
      </w:r>
      <w:r w:rsidR="00B45F20" w:rsidRPr="008A7FA6">
        <w:rPr>
          <w:rFonts w:cs="Times New Roman"/>
          <w:b/>
          <w:sz w:val="28"/>
          <w:szCs w:val="28"/>
        </w:rPr>
        <w:t>ОБЩАЯ ХАРАКТЕРИСТИКА СФЕРЫ РЕАЛИЗАЦИИ МУНИЦИПАЛЬНОЙ ПРОГРАММЫ</w:t>
      </w:r>
    </w:p>
    <w:p w:rsidR="00712983" w:rsidRPr="00712983" w:rsidRDefault="00712983" w:rsidP="00712983">
      <w:pPr>
        <w:pStyle w:val="af3"/>
        <w:ind w:firstLine="567"/>
        <w:jc w:val="both"/>
        <w:rPr>
          <w:bCs/>
          <w:sz w:val="28"/>
          <w:szCs w:val="28"/>
        </w:rPr>
      </w:pPr>
      <w:r w:rsidRPr="00712983">
        <w:rPr>
          <w:bCs/>
          <w:sz w:val="28"/>
          <w:szCs w:val="28"/>
        </w:rPr>
        <w:t>Муниципальная программа «Развитие культуры, физкультуры и спорта в Натальинском муниципальном образовании» носит целевой, комплексный характер и представляет собой систему мер, направленных на сохранение культурных и духовных ценностей, на вовлечение населения Натальинского муниципального образования в процесс творческого саморазвития.</w:t>
      </w:r>
    </w:p>
    <w:p w:rsidR="00712983" w:rsidRPr="00712983" w:rsidRDefault="00712983" w:rsidP="00712983">
      <w:pPr>
        <w:pStyle w:val="af3"/>
        <w:ind w:firstLine="567"/>
        <w:jc w:val="both"/>
        <w:rPr>
          <w:bCs/>
          <w:sz w:val="28"/>
          <w:szCs w:val="28"/>
        </w:rPr>
      </w:pPr>
      <w:r w:rsidRPr="00712983">
        <w:rPr>
          <w:bCs/>
          <w:sz w:val="28"/>
          <w:szCs w:val="28"/>
        </w:rPr>
        <w:t>Физическая культура и спорт как неотъемлемая часть культуры народов является уникальным средством воспитания физически и морально здорового молодого поколения.</w:t>
      </w:r>
    </w:p>
    <w:p w:rsidR="00712983" w:rsidRPr="00712983" w:rsidRDefault="00712983" w:rsidP="00712983">
      <w:pPr>
        <w:pStyle w:val="af3"/>
        <w:ind w:firstLine="567"/>
        <w:jc w:val="both"/>
        <w:rPr>
          <w:bCs/>
          <w:sz w:val="28"/>
          <w:szCs w:val="28"/>
        </w:rPr>
      </w:pPr>
      <w:r w:rsidRPr="00712983">
        <w:rPr>
          <w:bCs/>
          <w:sz w:val="28"/>
          <w:szCs w:val="28"/>
        </w:rPr>
        <w:t>Развитие спорта с полным основанием можно отнести к вопросам самореализации личности и престижа муниципального сообщества, его активного включения в процессы развития республиканского и российского сообществ. Заниматься спортом становится модно и экономически выгодно.</w:t>
      </w:r>
    </w:p>
    <w:p w:rsidR="00712983" w:rsidRPr="00712983" w:rsidRDefault="00712983" w:rsidP="00712983">
      <w:pPr>
        <w:pStyle w:val="af3"/>
        <w:ind w:firstLine="567"/>
        <w:jc w:val="both"/>
        <w:rPr>
          <w:bCs/>
          <w:sz w:val="28"/>
          <w:szCs w:val="28"/>
        </w:rPr>
      </w:pPr>
      <w:r w:rsidRPr="00712983">
        <w:rPr>
          <w:bCs/>
          <w:sz w:val="28"/>
          <w:szCs w:val="28"/>
        </w:rPr>
        <w:t xml:space="preserve">Именно поэтому требуется переосмысление, оценка существующих условий и возможностей развития спорта в сельской местности. Условия эти не вполне благоприятные: существующее бюджетное финансирование не обеспечивает в полной мере потребности спорта. </w:t>
      </w:r>
    </w:p>
    <w:p w:rsidR="00712983" w:rsidRPr="00712983" w:rsidRDefault="00712983" w:rsidP="00712983">
      <w:pPr>
        <w:pStyle w:val="af3"/>
        <w:ind w:firstLine="567"/>
        <w:jc w:val="both"/>
        <w:rPr>
          <w:bCs/>
          <w:sz w:val="28"/>
          <w:szCs w:val="28"/>
        </w:rPr>
      </w:pPr>
      <w:r w:rsidRPr="00712983">
        <w:rPr>
          <w:bCs/>
          <w:sz w:val="28"/>
          <w:szCs w:val="28"/>
        </w:rPr>
        <w:t xml:space="preserve">Программа «Развитие культуры, физкультуры и спорта в Натальинском муниципальном образовании» (далее — Программа) разработана в целях реализации основных направлений социально-экономического развития Натальинского муниципального образования. Программа рассчитана на широкие слои и разновозрастные группы населения и имеет своей главной целью создание единого культурного пространства на территории Натальинского муниципального образования Роль культуры в жизни села сложно переоценить. И сутью программы является дальнейшая поддержка культуры, физической культуры и спорта, как основы воспроизводства и </w:t>
      </w:r>
      <w:r w:rsidRPr="00712983">
        <w:rPr>
          <w:bCs/>
          <w:sz w:val="28"/>
          <w:szCs w:val="28"/>
        </w:rPr>
        <w:lastRenderedPageBreak/>
        <w:t>развития Натальино — всех его сфер труда и жизни, деятельности и развития человека.</w:t>
      </w:r>
    </w:p>
    <w:p w:rsidR="00712983" w:rsidRPr="00712983" w:rsidRDefault="00712983" w:rsidP="00712983">
      <w:pPr>
        <w:pStyle w:val="af3"/>
        <w:ind w:firstLine="567"/>
        <w:jc w:val="both"/>
        <w:rPr>
          <w:bCs/>
          <w:sz w:val="28"/>
          <w:szCs w:val="28"/>
        </w:rPr>
      </w:pPr>
      <w:r w:rsidRPr="00712983">
        <w:rPr>
          <w:bCs/>
          <w:sz w:val="28"/>
          <w:szCs w:val="28"/>
        </w:rPr>
        <w:t>В МАУК «</w:t>
      </w:r>
      <w:proofErr w:type="spellStart"/>
      <w:r w:rsidRPr="00712983">
        <w:rPr>
          <w:bCs/>
          <w:sz w:val="28"/>
          <w:szCs w:val="28"/>
        </w:rPr>
        <w:t>Натальинский</w:t>
      </w:r>
      <w:proofErr w:type="spellEnd"/>
      <w:r w:rsidRPr="00712983">
        <w:rPr>
          <w:bCs/>
          <w:sz w:val="28"/>
          <w:szCs w:val="28"/>
        </w:rPr>
        <w:t xml:space="preserve"> ЦК» входят одиннадцать сельских домов культуры.</w:t>
      </w:r>
    </w:p>
    <w:p w:rsidR="00712983" w:rsidRPr="00712983" w:rsidRDefault="00712983" w:rsidP="00712983">
      <w:pPr>
        <w:pStyle w:val="af3"/>
        <w:ind w:firstLine="567"/>
        <w:jc w:val="both"/>
        <w:rPr>
          <w:bCs/>
          <w:sz w:val="28"/>
          <w:szCs w:val="28"/>
        </w:rPr>
      </w:pPr>
      <w:r w:rsidRPr="00712983">
        <w:rPr>
          <w:bCs/>
          <w:sz w:val="28"/>
          <w:szCs w:val="28"/>
        </w:rPr>
        <w:t>Существует ряд объективных причин, которые тормозят дальнейшее благополучное развитие этой сферы деятельности. Они таковы:</w:t>
      </w:r>
    </w:p>
    <w:p w:rsidR="00712983" w:rsidRPr="00712983" w:rsidRDefault="00712983" w:rsidP="00712983">
      <w:pPr>
        <w:pStyle w:val="af3"/>
        <w:ind w:firstLine="567"/>
        <w:jc w:val="both"/>
        <w:rPr>
          <w:bCs/>
          <w:sz w:val="28"/>
          <w:szCs w:val="28"/>
        </w:rPr>
      </w:pPr>
      <w:r w:rsidRPr="00712983">
        <w:rPr>
          <w:bCs/>
          <w:sz w:val="28"/>
          <w:szCs w:val="28"/>
        </w:rPr>
        <w:t>неудовлетворительное состояние  материально-технической базы;</w:t>
      </w:r>
    </w:p>
    <w:p w:rsidR="00712983" w:rsidRPr="00712983" w:rsidRDefault="00712983" w:rsidP="00712983">
      <w:pPr>
        <w:pStyle w:val="af3"/>
        <w:ind w:firstLine="567"/>
        <w:jc w:val="both"/>
        <w:rPr>
          <w:bCs/>
          <w:sz w:val="28"/>
          <w:szCs w:val="28"/>
        </w:rPr>
      </w:pPr>
      <w:r w:rsidRPr="00712983">
        <w:rPr>
          <w:bCs/>
          <w:sz w:val="28"/>
          <w:szCs w:val="28"/>
        </w:rPr>
        <w:t>изношенность музыкального оборудования, инструментов, костюмов до 65%;</w:t>
      </w:r>
    </w:p>
    <w:p w:rsidR="00712983" w:rsidRPr="00712983" w:rsidRDefault="00712983" w:rsidP="00712983">
      <w:pPr>
        <w:pStyle w:val="af3"/>
        <w:ind w:firstLine="567"/>
        <w:jc w:val="both"/>
        <w:rPr>
          <w:bCs/>
          <w:sz w:val="28"/>
          <w:szCs w:val="28"/>
        </w:rPr>
      </w:pPr>
      <w:r w:rsidRPr="00712983">
        <w:rPr>
          <w:bCs/>
          <w:sz w:val="28"/>
          <w:szCs w:val="28"/>
        </w:rPr>
        <w:t>отсутствие квалифицированных кадров.</w:t>
      </w:r>
    </w:p>
    <w:p w:rsidR="00712983" w:rsidRPr="00712983" w:rsidRDefault="00712983" w:rsidP="00712983">
      <w:pPr>
        <w:pStyle w:val="af3"/>
        <w:ind w:firstLine="567"/>
        <w:jc w:val="both"/>
        <w:rPr>
          <w:bCs/>
          <w:sz w:val="28"/>
          <w:szCs w:val="28"/>
        </w:rPr>
      </w:pPr>
      <w:r w:rsidRPr="00712983">
        <w:rPr>
          <w:bCs/>
          <w:sz w:val="28"/>
          <w:szCs w:val="28"/>
        </w:rPr>
        <w:t xml:space="preserve">Важнейшим индикатором качества жизни выступает качество культуры. Любые экономические преобразования неэффективны без полноценного удовлетворения культурных потребностей населения. Сами преобразования невозможны без достаточного культурного уровня осуществляющих их людей. </w:t>
      </w:r>
    </w:p>
    <w:p w:rsidR="00712983" w:rsidRPr="00712983" w:rsidRDefault="00712983" w:rsidP="00712983">
      <w:pPr>
        <w:pStyle w:val="af3"/>
        <w:ind w:firstLine="567"/>
        <w:jc w:val="both"/>
        <w:rPr>
          <w:bCs/>
          <w:sz w:val="28"/>
          <w:szCs w:val="28"/>
        </w:rPr>
      </w:pPr>
      <w:r w:rsidRPr="00712983">
        <w:rPr>
          <w:bCs/>
          <w:sz w:val="28"/>
          <w:szCs w:val="28"/>
        </w:rPr>
        <w:t xml:space="preserve">Из года в год возрастает уровень и качество потребностей жителей в услугах учреждения культуры. И именно учреждениям культуры, с их демократичностью, максимальной приближенностью к месту жительства, возможностью для индивидуальной работы под силу удовлетворение этих потребностей. Недостаточное бюджетное финансирование требует активных поисков новых форм работы, приносящих доход. Досуг для  населения все более становится платным, по многим направлениям увеличивается доля мероприятий на платной основе, в том числе и для детей. </w:t>
      </w:r>
    </w:p>
    <w:p w:rsidR="00712983" w:rsidRPr="00712983" w:rsidRDefault="00712983" w:rsidP="00712983">
      <w:pPr>
        <w:pStyle w:val="af3"/>
        <w:ind w:firstLine="567"/>
        <w:jc w:val="both"/>
        <w:rPr>
          <w:bCs/>
          <w:sz w:val="28"/>
          <w:szCs w:val="28"/>
        </w:rPr>
      </w:pPr>
      <w:r w:rsidRPr="00712983">
        <w:rPr>
          <w:bCs/>
          <w:sz w:val="28"/>
          <w:szCs w:val="28"/>
        </w:rPr>
        <w:t xml:space="preserve">Потребность населения в эстетическом образовании детей сохраняется достаточно высоко, жители ставят вопрос об обучении их детей музыке, танцам, изобразительному искусству. </w:t>
      </w:r>
    </w:p>
    <w:p w:rsidR="002C68CD" w:rsidRPr="000674F6" w:rsidRDefault="00712983" w:rsidP="000674F6">
      <w:pPr>
        <w:pStyle w:val="af3"/>
        <w:ind w:firstLine="567"/>
        <w:jc w:val="both"/>
        <w:rPr>
          <w:bCs/>
          <w:sz w:val="28"/>
          <w:szCs w:val="28"/>
        </w:rPr>
      </w:pPr>
      <w:r w:rsidRPr="00712983">
        <w:rPr>
          <w:bCs/>
          <w:sz w:val="28"/>
          <w:szCs w:val="28"/>
        </w:rPr>
        <w:t>Все вышеназванное свидетельствует о том, что в рыночных условиях и демократизации общества накопленный культурный потенциал Натальинского муниципального образования требует модернизации, на осуществление которой направлена подпрограмма «Развитие культуры Натальинского муниципального образования» муниципальной программы «Развитие культуры, физической культуры и спорта в Натальинском муниципальном образовании»</w:t>
      </w:r>
      <w:r w:rsidR="000674F6">
        <w:rPr>
          <w:bCs/>
          <w:sz w:val="28"/>
          <w:szCs w:val="28"/>
        </w:rPr>
        <w:t>.</w:t>
      </w:r>
    </w:p>
    <w:p w:rsidR="00251DAD" w:rsidRPr="00577C50" w:rsidRDefault="00B45F20" w:rsidP="00251DAD">
      <w:pPr>
        <w:spacing w:before="240"/>
        <w:jc w:val="center"/>
        <w:rPr>
          <w:rFonts w:cs="Times New Roman"/>
          <w:b/>
          <w:szCs w:val="26"/>
        </w:rPr>
      </w:pPr>
      <w:bookmarkStart w:id="49" w:name="OLE_LINK4"/>
      <w:bookmarkStart w:id="50" w:name="OLE_LINK5"/>
      <w:r w:rsidRPr="00577C50">
        <w:rPr>
          <w:rFonts w:cs="Times New Roman"/>
          <w:b/>
          <w:szCs w:val="26"/>
        </w:rPr>
        <w:t xml:space="preserve">ПАСПОРТ ПОДПРОГРАММЫ </w:t>
      </w:r>
    </w:p>
    <w:p w:rsidR="00251DAD" w:rsidRPr="00577C50" w:rsidRDefault="00251DAD" w:rsidP="00251DAD">
      <w:pPr>
        <w:spacing w:after="240"/>
        <w:jc w:val="center"/>
        <w:rPr>
          <w:rFonts w:cs="Times New Roman"/>
          <w:b/>
          <w:szCs w:val="26"/>
        </w:rPr>
      </w:pPr>
      <w:r w:rsidRPr="00577C50">
        <w:rPr>
          <w:rFonts w:cs="Times New Roman"/>
          <w:b/>
          <w:szCs w:val="26"/>
        </w:rPr>
        <w:t>«Развитие культуры Натальинского муниципального образования</w:t>
      </w:r>
      <w:r w:rsidR="00332698">
        <w:rPr>
          <w:rFonts w:cs="Times New Roman"/>
          <w:b/>
          <w:szCs w:val="26"/>
        </w:rPr>
        <w:t>»</w:t>
      </w:r>
      <w:r w:rsidRPr="00577C50">
        <w:rPr>
          <w:rFonts w:cs="Times New Roman"/>
          <w:b/>
          <w:szCs w:val="26"/>
        </w:rPr>
        <w:t xml:space="preserve"> </w:t>
      </w:r>
    </w:p>
    <w:tbl>
      <w:tblPr>
        <w:tblW w:w="9923" w:type="dxa"/>
        <w:tblCellSpacing w:w="5" w:type="nil"/>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2127"/>
        <w:gridCol w:w="7796"/>
      </w:tblGrid>
      <w:tr w:rsidR="00442F50" w:rsidRPr="004F5919" w:rsidTr="00675BBD">
        <w:trPr>
          <w:tblCellSpacing w:w="5" w:type="nil"/>
        </w:trPr>
        <w:tc>
          <w:tcPr>
            <w:tcW w:w="2127" w:type="dxa"/>
          </w:tcPr>
          <w:p w:rsidR="00442F50" w:rsidRPr="004F5919" w:rsidRDefault="00442F50" w:rsidP="00E435AB">
            <w:pPr>
              <w:rPr>
                <w:rFonts w:cs="Times New Roman"/>
                <w:sz w:val="24"/>
              </w:rPr>
            </w:pPr>
            <w:bookmarkStart w:id="51" w:name="OLE_LINK28"/>
            <w:bookmarkStart w:id="52" w:name="OLE_LINK29"/>
            <w:r w:rsidRPr="004F5919">
              <w:rPr>
                <w:rFonts w:cs="Times New Roman"/>
                <w:sz w:val="24"/>
              </w:rPr>
              <w:t xml:space="preserve">Наименование подпрограммы </w:t>
            </w:r>
          </w:p>
        </w:tc>
        <w:tc>
          <w:tcPr>
            <w:tcW w:w="7796" w:type="dxa"/>
          </w:tcPr>
          <w:p w:rsidR="00442F50" w:rsidRPr="00577C50" w:rsidRDefault="00442F50" w:rsidP="00E435AB">
            <w:pPr>
              <w:rPr>
                <w:rFonts w:cs="Times New Roman"/>
                <w:szCs w:val="26"/>
              </w:rPr>
            </w:pPr>
            <w:bookmarkStart w:id="53" w:name="OLE_LINK38"/>
            <w:bookmarkStart w:id="54" w:name="OLE_LINK39"/>
            <w:bookmarkStart w:id="55" w:name="OLE_LINK80"/>
            <w:r w:rsidRPr="00577C50">
              <w:rPr>
                <w:rFonts w:cs="Times New Roman"/>
                <w:szCs w:val="26"/>
              </w:rPr>
              <w:t xml:space="preserve">Развитие культуры Натальинского муниципального образования </w:t>
            </w:r>
            <w:bookmarkEnd w:id="53"/>
            <w:bookmarkEnd w:id="54"/>
            <w:bookmarkEnd w:id="55"/>
          </w:p>
        </w:tc>
      </w:tr>
      <w:tr w:rsidR="00442F50" w:rsidRPr="004F5919" w:rsidTr="00675BBD">
        <w:trPr>
          <w:tblCellSpacing w:w="5" w:type="nil"/>
        </w:trPr>
        <w:tc>
          <w:tcPr>
            <w:tcW w:w="2127" w:type="dxa"/>
          </w:tcPr>
          <w:p w:rsidR="00442F50" w:rsidRPr="004F5919" w:rsidRDefault="00442F50" w:rsidP="00E435AB">
            <w:pPr>
              <w:rPr>
                <w:rFonts w:cs="Times New Roman"/>
                <w:sz w:val="24"/>
              </w:rPr>
            </w:pPr>
            <w:r w:rsidRPr="004F5919">
              <w:rPr>
                <w:rFonts w:cs="Times New Roman"/>
                <w:sz w:val="24"/>
              </w:rPr>
              <w:t xml:space="preserve">Цель подпрограммы </w:t>
            </w:r>
          </w:p>
        </w:tc>
        <w:tc>
          <w:tcPr>
            <w:tcW w:w="7796" w:type="dxa"/>
          </w:tcPr>
          <w:p w:rsidR="00442F50" w:rsidRPr="00577C50" w:rsidRDefault="00442F50" w:rsidP="006F2704">
            <w:pPr>
              <w:numPr>
                <w:ilvl w:val="0"/>
                <w:numId w:val="10"/>
              </w:numPr>
              <w:tabs>
                <w:tab w:val="left" w:pos="391"/>
                <w:tab w:val="left" w:pos="776"/>
              </w:tabs>
              <w:ind w:left="67" w:firstLine="0"/>
              <w:jc w:val="both"/>
              <w:rPr>
                <w:rFonts w:eastAsia="Times New Roman" w:cs="Times New Roman"/>
                <w:bCs/>
                <w:szCs w:val="26"/>
              </w:rPr>
            </w:pPr>
            <w:r w:rsidRPr="00577C50">
              <w:rPr>
                <w:rFonts w:cs="Times New Roman"/>
                <w:color w:val="000000"/>
                <w:szCs w:val="26"/>
                <w:shd w:val="clear" w:color="auto" w:fill="FFFFFF"/>
              </w:rPr>
              <w:t>с</w:t>
            </w:r>
            <w:r w:rsidRPr="00577C50">
              <w:rPr>
                <w:rFonts w:eastAsia="Calibri" w:cs="Times New Roman"/>
                <w:bCs/>
                <w:szCs w:val="26"/>
              </w:rPr>
              <w:t xml:space="preserve">оздание условий для обеспечения равного доступа к культурным ценностям и творческой самореализации всех жителей Натальинского муниципального образования;  </w:t>
            </w:r>
          </w:p>
          <w:p w:rsidR="00442F50" w:rsidRPr="00577C50" w:rsidRDefault="00442F50" w:rsidP="006F2704">
            <w:pPr>
              <w:numPr>
                <w:ilvl w:val="0"/>
                <w:numId w:val="10"/>
              </w:numPr>
              <w:tabs>
                <w:tab w:val="left" w:pos="391"/>
                <w:tab w:val="left" w:pos="776"/>
              </w:tabs>
              <w:ind w:left="67" w:firstLine="0"/>
              <w:jc w:val="both"/>
              <w:rPr>
                <w:rFonts w:cs="Times New Roman"/>
                <w:szCs w:val="26"/>
              </w:rPr>
            </w:pPr>
            <w:r w:rsidRPr="00577C50">
              <w:rPr>
                <w:rFonts w:eastAsia="Calibri" w:cs="Times New Roman"/>
                <w:bCs/>
                <w:color w:val="000000"/>
                <w:szCs w:val="26"/>
              </w:rPr>
              <w:t>создание в Натальинском муниципальном образовании условий и возможностей для успешной социализации и эффективной самореализации молодежи, развития в молодежной среде высокой социальной активности, гражданской ответственности, духовности</w:t>
            </w:r>
          </w:p>
        </w:tc>
      </w:tr>
      <w:tr w:rsidR="00442F50" w:rsidRPr="004F5919" w:rsidTr="00675BBD">
        <w:trPr>
          <w:trHeight w:val="320"/>
          <w:tblCellSpacing w:w="5" w:type="nil"/>
        </w:trPr>
        <w:tc>
          <w:tcPr>
            <w:tcW w:w="2127" w:type="dxa"/>
          </w:tcPr>
          <w:p w:rsidR="00442F50" w:rsidRPr="004F5919" w:rsidRDefault="00442F50" w:rsidP="00E435AB">
            <w:pPr>
              <w:rPr>
                <w:rFonts w:cs="Times New Roman"/>
                <w:sz w:val="24"/>
              </w:rPr>
            </w:pPr>
            <w:r w:rsidRPr="004F5919">
              <w:rPr>
                <w:rFonts w:cs="Times New Roman"/>
                <w:sz w:val="24"/>
              </w:rPr>
              <w:lastRenderedPageBreak/>
              <w:t xml:space="preserve">Муниципальный заказчик подпрограммы </w:t>
            </w:r>
          </w:p>
        </w:tc>
        <w:tc>
          <w:tcPr>
            <w:tcW w:w="7796" w:type="dxa"/>
          </w:tcPr>
          <w:p w:rsidR="00442F50" w:rsidRPr="00577C50" w:rsidRDefault="00975BCD" w:rsidP="00E435AB">
            <w:pPr>
              <w:rPr>
                <w:rFonts w:cs="Times New Roman"/>
                <w:szCs w:val="26"/>
              </w:rPr>
            </w:pPr>
            <w:r w:rsidRPr="00577C50">
              <w:rPr>
                <w:rFonts w:cs="Times New Roman"/>
                <w:szCs w:val="26"/>
              </w:rPr>
              <w:t>Администрация Натальинского муниципального образования</w:t>
            </w:r>
            <w:r>
              <w:rPr>
                <w:rFonts w:cs="Times New Roman"/>
                <w:szCs w:val="26"/>
              </w:rPr>
              <w:t xml:space="preserve"> Балаковского муниципального района Саратовской области</w:t>
            </w:r>
          </w:p>
        </w:tc>
      </w:tr>
      <w:tr w:rsidR="00442F50" w:rsidRPr="004F5919" w:rsidTr="00675BBD">
        <w:trPr>
          <w:tblCellSpacing w:w="5" w:type="nil"/>
        </w:trPr>
        <w:tc>
          <w:tcPr>
            <w:tcW w:w="2127" w:type="dxa"/>
          </w:tcPr>
          <w:p w:rsidR="00442F50" w:rsidRPr="004F5919" w:rsidRDefault="00442F50" w:rsidP="00E435AB">
            <w:pPr>
              <w:rPr>
                <w:rFonts w:cs="Times New Roman"/>
                <w:sz w:val="24"/>
              </w:rPr>
            </w:pPr>
            <w:r w:rsidRPr="004F5919">
              <w:rPr>
                <w:rFonts w:cs="Times New Roman"/>
                <w:sz w:val="24"/>
              </w:rPr>
              <w:t xml:space="preserve">Задачи подпрограммы </w:t>
            </w:r>
          </w:p>
        </w:tc>
        <w:tc>
          <w:tcPr>
            <w:tcW w:w="7796" w:type="dxa"/>
          </w:tcPr>
          <w:p w:rsidR="00442F50" w:rsidRPr="00577C50" w:rsidRDefault="00442F50" w:rsidP="00B53DD5">
            <w:pPr>
              <w:numPr>
                <w:ilvl w:val="0"/>
                <w:numId w:val="11"/>
              </w:numPr>
              <w:tabs>
                <w:tab w:val="left" w:pos="350"/>
                <w:tab w:val="left" w:pos="708"/>
              </w:tabs>
              <w:ind w:left="107" w:firstLine="0"/>
              <w:contextualSpacing/>
              <w:jc w:val="both"/>
              <w:rPr>
                <w:rFonts w:cs="Times New Roman"/>
                <w:szCs w:val="26"/>
              </w:rPr>
            </w:pPr>
            <w:bookmarkStart w:id="56" w:name="OLE_LINK71"/>
            <w:bookmarkStart w:id="57" w:name="OLE_LINK72"/>
            <w:bookmarkStart w:id="58" w:name="OLE_LINK73"/>
            <w:r w:rsidRPr="00577C50">
              <w:rPr>
                <w:rFonts w:cs="Times New Roman"/>
                <w:bCs/>
                <w:szCs w:val="26"/>
              </w:rPr>
              <w:t>обеспечение равного доступа к культурному продукту всего населения Натальинского муниципального образования вне зависимости от территории проживания и состояния здоровья</w:t>
            </w:r>
            <w:bookmarkEnd w:id="56"/>
            <w:bookmarkEnd w:id="57"/>
            <w:bookmarkEnd w:id="58"/>
            <w:r w:rsidRPr="00577C50">
              <w:rPr>
                <w:rFonts w:cs="Times New Roman"/>
                <w:bCs/>
                <w:szCs w:val="26"/>
              </w:rPr>
              <w:t>;</w:t>
            </w:r>
          </w:p>
          <w:p w:rsidR="00442F50" w:rsidRPr="00577C50" w:rsidRDefault="00442F50" w:rsidP="00B53DD5">
            <w:pPr>
              <w:numPr>
                <w:ilvl w:val="0"/>
                <w:numId w:val="11"/>
              </w:numPr>
              <w:tabs>
                <w:tab w:val="left" w:pos="350"/>
                <w:tab w:val="left" w:pos="708"/>
              </w:tabs>
              <w:ind w:left="107" w:firstLine="0"/>
              <w:jc w:val="both"/>
              <w:rPr>
                <w:rFonts w:eastAsia="Times New Roman" w:cs="Times New Roman"/>
                <w:bCs/>
                <w:szCs w:val="26"/>
                <w:lang w:eastAsia="ru-RU"/>
              </w:rPr>
            </w:pPr>
            <w:bookmarkStart w:id="59" w:name="OLE_LINK68"/>
            <w:bookmarkStart w:id="60" w:name="OLE_LINK69"/>
            <w:bookmarkStart w:id="61" w:name="OLE_LINK70"/>
            <w:r w:rsidRPr="00577C50">
              <w:rPr>
                <w:rFonts w:cs="Times New Roman"/>
                <w:szCs w:val="26"/>
              </w:rPr>
              <w:t>организация культурно-досугового обслуживания населения</w:t>
            </w:r>
            <w:bookmarkEnd w:id="59"/>
            <w:bookmarkEnd w:id="60"/>
            <w:bookmarkEnd w:id="61"/>
            <w:r w:rsidRPr="00577C50">
              <w:rPr>
                <w:rFonts w:cs="Times New Roman"/>
                <w:szCs w:val="26"/>
              </w:rPr>
              <w:t>;</w:t>
            </w:r>
          </w:p>
          <w:p w:rsidR="00442F50" w:rsidRPr="00577C50" w:rsidRDefault="00442F50" w:rsidP="00B53DD5">
            <w:pPr>
              <w:numPr>
                <w:ilvl w:val="0"/>
                <w:numId w:val="11"/>
              </w:numPr>
              <w:tabs>
                <w:tab w:val="left" w:pos="350"/>
                <w:tab w:val="left" w:pos="708"/>
              </w:tabs>
              <w:ind w:left="107" w:firstLine="0"/>
              <w:jc w:val="both"/>
              <w:rPr>
                <w:rFonts w:cs="Times New Roman"/>
                <w:szCs w:val="26"/>
              </w:rPr>
            </w:pPr>
            <w:bookmarkStart w:id="62" w:name="OLE_LINK74"/>
            <w:bookmarkStart w:id="63" w:name="OLE_LINK75"/>
            <w:bookmarkStart w:id="64" w:name="OLE_LINK76"/>
            <w:r w:rsidRPr="00577C50">
              <w:rPr>
                <w:rFonts w:eastAsia="Times New Roman" w:cs="Times New Roman"/>
                <w:bCs/>
                <w:szCs w:val="26"/>
                <w:lang w:eastAsia="ru-RU"/>
              </w:rPr>
              <w:t>с</w:t>
            </w:r>
            <w:r w:rsidRPr="00577C50">
              <w:rPr>
                <w:rFonts w:eastAsia="Times New Roman" w:cs="Times New Roman"/>
                <w:szCs w:val="26"/>
                <w:lang w:eastAsia="ru-RU"/>
              </w:rPr>
              <w:t>оздание условий для раскрытия творческого потенциала личности, удовлетворения жителями поселения своих духовных и культурных потребностей, содержательного использования свободного времени</w:t>
            </w:r>
            <w:bookmarkEnd w:id="62"/>
            <w:bookmarkEnd w:id="63"/>
            <w:bookmarkEnd w:id="64"/>
          </w:p>
        </w:tc>
      </w:tr>
      <w:tr w:rsidR="00442F50" w:rsidRPr="004F5919" w:rsidTr="00675BBD">
        <w:trPr>
          <w:tblCellSpacing w:w="5" w:type="nil"/>
        </w:trPr>
        <w:tc>
          <w:tcPr>
            <w:tcW w:w="2127" w:type="dxa"/>
          </w:tcPr>
          <w:p w:rsidR="00442F50" w:rsidRPr="004F5919" w:rsidRDefault="00442F50" w:rsidP="00E435AB">
            <w:pPr>
              <w:rPr>
                <w:rFonts w:cs="Times New Roman"/>
                <w:sz w:val="24"/>
              </w:rPr>
            </w:pPr>
            <w:r w:rsidRPr="004F5919">
              <w:rPr>
                <w:rFonts w:cs="Times New Roman"/>
                <w:sz w:val="24"/>
              </w:rPr>
              <w:t xml:space="preserve">Сроки реализации подпрограммы </w:t>
            </w:r>
          </w:p>
        </w:tc>
        <w:tc>
          <w:tcPr>
            <w:tcW w:w="7796" w:type="dxa"/>
          </w:tcPr>
          <w:p w:rsidR="00442F50" w:rsidRPr="00577C50" w:rsidRDefault="00442F50" w:rsidP="00BE32DE">
            <w:pPr>
              <w:ind w:left="5" w:firstLine="5"/>
              <w:jc w:val="both"/>
              <w:rPr>
                <w:rFonts w:cs="Times New Roman"/>
                <w:szCs w:val="26"/>
              </w:rPr>
            </w:pPr>
            <w:r w:rsidRPr="00577C50">
              <w:rPr>
                <w:rFonts w:cs="Times New Roman"/>
                <w:szCs w:val="26"/>
              </w:rPr>
              <w:t>Подпрограмма не имеет строгого деления на этапы, мероприятия. подпрограмма реализуются на протяжении всего срока ее действия.</w:t>
            </w:r>
          </w:p>
        </w:tc>
      </w:tr>
    </w:tbl>
    <w:p w:rsidR="003C5337" w:rsidRPr="00570C7E" w:rsidRDefault="003C5337">
      <w:pPr>
        <w:rPr>
          <w:sz w:val="12"/>
          <w:szCs w:val="12"/>
        </w:rPr>
      </w:pPr>
    </w:p>
    <w:tbl>
      <w:tblPr>
        <w:tblW w:w="9923" w:type="dxa"/>
        <w:tblCellSpacing w:w="5" w:type="nil"/>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2127"/>
        <w:gridCol w:w="850"/>
        <w:gridCol w:w="851"/>
        <w:gridCol w:w="709"/>
        <w:gridCol w:w="850"/>
        <w:gridCol w:w="709"/>
        <w:gridCol w:w="850"/>
        <w:gridCol w:w="709"/>
        <w:gridCol w:w="851"/>
        <w:gridCol w:w="708"/>
        <w:gridCol w:w="709"/>
      </w:tblGrid>
      <w:tr w:rsidR="00BB7612" w:rsidRPr="004F0D0E" w:rsidTr="00BB7612">
        <w:trPr>
          <w:trHeight w:val="231"/>
          <w:tblCellSpacing w:w="5" w:type="nil"/>
        </w:trPr>
        <w:tc>
          <w:tcPr>
            <w:tcW w:w="2127" w:type="dxa"/>
            <w:vMerge w:val="restart"/>
          </w:tcPr>
          <w:p w:rsidR="00BB7612" w:rsidRPr="00D76D88" w:rsidRDefault="00BB7612" w:rsidP="003810BB">
            <w:pPr>
              <w:jc w:val="both"/>
              <w:rPr>
                <w:rFonts w:cs="Times New Roman"/>
                <w:sz w:val="24"/>
              </w:rPr>
            </w:pPr>
            <w:r w:rsidRPr="00D76D88">
              <w:rPr>
                <w:rFonts w:cs="Times New Roman"/>
                <w:sz w:val="24"/>
              </w:rPr>
              <w:t xml:space="preserve">Источники финансирования    </w:t>
            </w:r>
            <w:r w:rsidRPr="00D76D88">
              <w:rPr>
                <w:rFonts w:cs="Times New Roman"/>
                <w:sz w:val="24"/>
              </w:rPr>
              <w:br/>
              <w:t xml:space="preserve">муниципальной программы,  </w:t>
            </w:r>
            <w:r w:rsidRPr="00D76D88">
              <w:rPr>
                <w:rFonts w:cs="Times New Roman"/>
                <w:sz w:val="24"/>
              </w:rPr>
              <w:br/>
              <w:t xml:space="preserve">в том числе по годам:       </w:t>
            </w:r>
          </w:p>
        </w:tc>
        <w:tc>
          <w:tcPr>
            <w:tcW w:w="7796" w:type="dxa"/>
            <w:gridSpan w:val="10"/>
          </w:tcPr>
          <w:p w:rsidR="00BB7612" w:rsidRPr="004F0D0E" w:rsidRDefault="00BB7612" w:rsidP="00675BBD">
            <w:pPr>
              <w:jc w:val="center"/>
              <w:rPr>
                <w:rFonts w:cs="Times New Roman"/>
                <w:sz w:val="24"/>
              </w:rPr>
            </w:pPr>
            <w:r w:rsidRPr="004F0D0E">
              <w:rPr>
                <w:rFonts w:cs="Times New Roman"/>
                <w:sz w:val="24"/>
              </w:rPr>
              <w:t xml:space="preserve">Расходы </w:t>
            </w:r>
            <w:r w:rsidRPr="004F0D0E">
              <w:rPr>
                <w:rFonts w:cs="Times New Roman"/>
                <w:i/>
                <w:sz w:val="24"/>
              </w:rPr>
              <w:t>(тыс. рублей)</w:t>
            </w:r>
          </w:p>
        </w:tc>
      </w:tr>
      <w:tr w:rsidR="00BB7612" w:rsidRPr="00A43DC4" w:rsidTr="00BB7612">
        <w:trPr>
          <w:trHeight w:val="1206"/>
          <w:tblCellSpacing w:w="5" w:type="nil"/>
        </w:trPr>
        <w:tc>
          <w:tcPr>
            <w:tcW w:w="2127" w:type="dxa"/>
            <w:vMerge/>
          </w:tcPr>
          <w:p w:rsidR="00BB7612" w:rsidRPr="00D76D88" w:rsidRDefault="00BB7612" w:rsidP="003C5337">
            <w:pPr>
              <w:jc w:val="both"/>
              <w:rPr>
                <w:rFonts w:cs="Times New Roman"/>
                <w:sz w:val="24"/>
              </w:rPr>
            </w:pPr>
          </w:p>
        </w:tc>
        <w:tc>
          <w:tcPr>
            <w:tcW w:w="850" w:type="dxa"/>
            <w:vAlign w:val="center"/>
          </w:tcPr>
          <w:p w:rsidR="00BB7612" w:rsidRPr="00A43DC4" w:rsidRDefault="00BB7612" w:rsidP="003C5337">
            <w:pPr>
              <w:jc w:val="center"/>
              <w:rPr>
                <w:b/>
                <w:bCs/>
                <w:color w:val="000000"/>
                <w:sz w:val="22"/>
                <w:szCs w:val="22"/>
              </w:rPr>
            </w:pPr>
            <w:r w:rsidRPr="00A43DC4">
              <w:rPr>
                <w:b/>
                <w:bCs/>
                <w:color w:val="000000"/>
                <w:sz w:val="22"/>
                <w:szCs w:val="22"/>
              </w:rPr>
              <w:t>Всего</w:t>
            </w:r>
          </w:p>
        </w:tc>
        <w:tc>
          <w:tcPr>
            <w:tcW w:w="851" w:type="dxa"/>
            <w:vAlign w:val="center"/>
          </w:tcPr>
          <w:p w:rsidR="00BB7612" w:rsidRPr="00A43DC4" w:rsidRDefault="00BB7612" w:rsidP="003C5337">
            <w:pPr>
              <w:jc w:val="center"/>
              <w:rPr>
                <w:b/>
                <w:bCs/>
                <w:color w:val="000000"/>
                <w:sz w:val="22"/>
                <w:szCs w:val="22"/>
              </w:rPr>
            </w:pPr>
            <w:r w:rsidRPr="00A43DC4">
              <w:rPr>
                <w:b/>
                <w:bCs/>
                <w:color w:val="000000"/>
                <w:sz w:val="22"/>
                <w:szCs w:val="22"/>
              </w:rPr>
              <w:t>2017 год</w:t>
            </w:r>
          </w:p>
        </w:tc>
        <w:tc>
          <w:tcPr>
            <w:tcW w:w="709" w:type="dxa"/>
            <w:vAlign w:val="center"/>
          </w:tcPr>
          <w:p w:rsidR="00BB7612" w:rsidRPr="00A43DC4" w:rsidRDefault="00BB7612" w:rsidP="003C5337">
            <w:pPr>
              <w:jc w:val="center"/>
              <w:rPr>
                <w:b/>
                <w:bCs/>
                <w:color w:val="000000"/>
                <w:sz w:val="22"/>
                <w:szCs w:val="22"/>
              </w:rPr>
            </w:pPr>
            <w:r w:rsidRPr="00A43DC4">
              <w:rPr>
                <w:b/>
                <w:bCs/>
                <w:color w:val="000000"/>
                <w:sz w:val="22"/>
                <w:szCs w:val="22"/>
              </w:rPr>
              <w:t>2018 год</w:t>
            </w:r>
          </w:p>
        </w:tc>
        <w:tc>
          <w:tcPr>
            <w:tcW w:w="850" w:type="dxa"/>
            <w:vAlign w:val="center"/>
          </w:tcPr>
          <w:p w:rsidR="00BB7612" w:rsidRPr="00A43DC4" w:rsidRDefault="00BB7612" w:rsidP="003C5337">
            <w:pPr>
              <w:jc w:val="center"/>
              <w:rPr>
                <w:b/>
                <w:bCs/>
                <w:color w:val="000000"/>
                <w:sz w:val="22"/>
                <w:szCs w:val="22"/>
              </w:rPr>
            </w:pPr>
            <w:r w:rsidRPr="00A43DC4">
              <w:rPr>
                <w:b/>
                <w:bCs/>
                <w:color w:val="000000"/>
                <w:sz w:val="22"/>
                <w:szCs w:val="22"/>
              </w:rPr>
              <w:t>2019 год</w:t>
            </w:r>
          </w:p>
        </w:tc>
        <w:tc>
          <w:tcPr>
            <w:tcW w:w="709" w:type="dxa"/>
            <w:vAlign w:val="center"/>
          </w:tcPr>
          <w:p w:rsidR="00BB7612" w:rsidRPr="00A43DC4" w:rsidRDefault="00BB7612" w:rsidP="003C5337">
            <w:pPr>
              <w:jc w:val="center"/>
              <w:rPr>
                <w:b/>
                <w:bCs/>
                <w:color w:val="000000"/>
                <w:sz w:val="22"/>
                <w:szCs w:val="22"/>
              </w:rPr>
            </w:pPr>
            <w:r w:rsidRPr="00A43DC4">
              <w:rPr>
                <w:b/>
                <w:bCs/>
                <w:color w:val="000000"/>
                <w:sz w:val="22"/>
                <w:szCs w:val="22"/>
              </w:rPr>
              <w:t>2020 год</w:t>
            </w:r>
          </w:p>
        </w:tc>
        <w:tc>
          <w:tcPr>
            <w:tcW w:w="850" w:type="dxa"/>
            <w:vAlign w:val="center"/>
          </w:tcPr>
          <w:p w:rsidR="00BB7612" w:rsidRPr="00A43DC4" w:rsidRDefault="00BB7612" w:rsidP="003C5337">
            <w:pPr>
              <w:jc w:val="center"/>
              <w:rPr>
                <w:b/>
                <w:bCs/>
                <w:color w:val="000000"/>
                <w:sz w:val="22"/>
                <w:szCs w:val="22"/>
              </w:rPr>
            </w:pPr>
            <w:r w:rsidRPr="00A43DC4">
              <w:rPr>
                <w:b/>
                <w:bCs/>
                <w:color w:val="000000"/>
                <w:sz w:val="22"/>
                <w:szCs w:val="22"/>
              </w:rPr>
              <w:t>2021 год</w:t>
            </w:r>
          </w:p>
        </w:tc>
        <w:tc>
          <w:tcPr>
            <w:tcW w:w="709" w:type="dxa"/>
            <w:vAlign w:val="center"/>
          </w:tcPr>
          <w:p w:rsidR="00BB7612" w:rsidRPr="00A43DC4" w:rsidRDefault="00BB7612" w:rsidP="003C5337">
            <w:pPr>
              <w:jc w:val="center"/>
              <w:rPr>
                <w:b/>
                <w:bCs/>
                <w:color w:val="000000"/>
                <w:sz w:val="22"/>
                <w:szCs w:val="22"/>
              </w:rPr>
            </w:pPr>
            <w:r w:rsidRPr="00A43DC4">
              <w:rPr>
                <w:b/>
                <w:bCs/>
                <w:color w:val="000000"/>
                <w:sz w:val="22"/>
                <w:szCs w:val="22"/>
              </w:rPr>
              <w:t>2022 год</w:t>
            </w:r>
          </w:p>
        </w:tc>
        <w:tc>
          <w:tcPr>
            <w:tcW w:w="851" w:type="dxa"/>
            <w:vAlign w:val="center"/>
          </w:tcPr>
          <w:p w:rsidR="00BB7612" w:rsidRPr="00A43DC4" w:rsidRDefault="00BB7612" w:rsidP="003C5337">
            <w:pPr>
              <w:jc w:val="center"/>
              <w:rPr>
                <w:b/>
                <w:bCs/>
                <w:color w:val="000000"/>
                <w:sz w:val="22"/>
                <w:szCs w:val="22"/>
              </w:rPr>
            </w:pPr>
            <w:r>
              <w:rPr>
                <w:b/>
                <w:bCs/>
                <w:color w:val="000000"/>
                <w:sz w:val="22"/>
                <w:szCs w:val="22"/>
              </w:rPr>
              <w:t>2023 год</w:t>
            </w:r>
          </w:p>
        </w:tc>
        <w:tc>
          <w:tcPr>
            <w:tcW w:w="708" w:type="dxa"/>
            <w:vAlign w:val="center"/>
          </w:tcPr>
          <w:p w:rsidR="00BB7612" w:rsidRPr="00A43DC4" w:rsidRDefault="00BB7612" w:rsidP="003C5337">
            <w:pPr>
              <w:jc w:val="center"/>
              <w:rPr>
                <w:b/>
                <w:bCs/>
                <w:color w:val="000000"/>
                <w:sz w:val="22"/>
                <w:szCs w:val="22"/>
              </w:rPr>
            </w:pPr>
            <w:r>
              <w:rPr>
                <w:b/>
                <w:bCs/>
                <w:color w:val="000000"/>
                <w:sz w:val="22"/>
                <w:szCs w:val="22"/>
              </w:rPr>
              <w:t>2024 год</w:t>
            </w:r>
          </w:p>
        </w:tc>
        <w:tc>
          <w:tcPr>
            <w:tcW w:w="709" w:type="dxa"/>
            <w:vAlign w:val="center"/>
          </w:tcPr>
          <w:p w:rsidR="00BB7612" w:rsidRDefault="00BB7612" w:rsidP="00BB7612">
            <w:pPr>
              <w:jc w:val="center"/>
              <w:rPr>
                <w:b/>
                <w:bCs/>
                <w:color w:val="000000"/>
                <w:sz w:val="22"/>
                <w:szCs w:val="22"/>
              </w:rPr>
            </w:pPr>
            <w:r w:rsidRPr="00BB7612">
              <w:rPr>
                <w:b/>
                <w:bCs/>
                <w:color w:val="000000"/>
                <w:sz w:val="22"/>
                <w:szCs w:val="22"/>
              </w:rPr>
              <w:t>202</w:t>
            </w:r>
            <w:r>
              <w:rPr>
                <w:b/>
                <w:bCs/>
                <w:color w:val="000000"/>
                <w:sz w:val="22"/>
                <w:szCs w:val="22"/>
              </w:rPr>
              <w:t>5</w:t>
            </w:r>
            <w:r w:rsidRPr="00BB7612">
              <w:rPr>
                <w:b/>
                <w:bCs/>
                <w:color w:val="000000"/>
                <w:sz w:val="22"/>
                <w:szCs w:val="22"/>
              </w:rPr>
              <w:t xml:space="preserve"> год</w:t>
            </w:r>
          </w:p>
        </w:tc>
      </w:tr>
      <w:tr w:rsidR="00154694" w:rsidRPr="005432B5" w:rsidTr="00154694">
        <w:trPr>
          <w:cantSplit/>
          <w:trHeight w:val="1134"/>
          <w:tblCellSpacing w:w="5" w:type="nil"/>
        </w:trPr>
        <w:tc>
          <w:tcPr>
            <w:tcW w:w="2127" w:type="dxa"/>
          </w:tcPr>
          <w:p w:rsidR="00154694" w:rsidRPr="00D76D88" w:rsidRDefault="00154694" w:rsidP="00154694">
            <w:pPr>
              <w:rPr>
                <w:rFonts w:cs="Times New Roman"/>
                <w:sz w:val="24"/>
              </w:rPr>
            </w:pPr>
            <w:r w:rsidRPr="00D76D88">
              <w:rPr>
                <w:rFonts w:cs="Times New Roman"/>
                <w:sz w:val="24"/>
              </w:rPr>
              <w:t xml:space="preserve">Средства федерального бюджета </w:t>
            </w:r>
          </w:p>
        </w:tc>
        <w:tc>
          <w:tcPr>
            <w:tcW w:w="850" w:type="dxa"/>
            <w:tcBorders>
              <w:bottom w:val="single" w:sz="4" w:space="0" w:color="auto"/>
            </w:tcBorders>
            <w:textDirection w:val="btLr"/>
            <w:vAlign w:val="center"/>
          </w:tcPr>
          <w:p w:rsidR="00154694" w:rsidRDefault="00154694" w:rsidP="00154694">
            <w:pPr>
              <w:widowControl/>
              <w:suppressAutoHyphens w:val="0"/>
              <w:ind w:left="113" w:right="113"/>
              <w:jc w:val="center"/>
              <w:rPr>
                <w:rFonts w:eastAsia="Times New Roman" w:cs="Times New Roman"/>
                <w:color w:val="000000"/>
                <w:sz w:val="18"/>
                <w:szCs w:val="18"/>
                <w:lang w:eastAsia="ru-RU" w:bidi="ar-SA"/>
              </w:rPr>
            </w:pPr>
            <w:r>
              <w:rPr>
                <w:color w:val="000000"/>
                <w:sz w:val="18"/>
                <w:szCs w:val="18"/>
              </w:rPr>
              <w:t>11 456,90</w:t>
            </w:r>
          </w:p>
        </w:tc>
        <w:tc>
          <w:tcPr>
            <w:tcW w:w="851" w:type="dxa"/>
            <w:tcBorders>
              <w:bottom w:val="single" w:sz="4" w:space="0" w:color="auto"/>
            </w:tcBorders>
            <w:textDirection w:val="btLr"/>
            <w:vAlign w:val="center"/>
          </w:tcPr>
          <w:p w:rsidR="00154694" w:rsidRDefault="00154694" w:rsidP="00154694">
            <w:pPr>
              <w:ind w:left="113" w:right="113"/>
              <w:jc w:val="center"/>
              <w:rPr>
                <w:color w:val="000000"/>
                <w:sz w:val="18"/>
                <w:szCs w:val="18"/>
              </w:rPr>
            </w:pPr>
            <w:r>
              <w:rPr>
                <w:color w:val="000000"/>
                <w:sz w:val="18"/>
                <w:szCs w:val="18"/>
              </w:rPr>
              <w:t>0,0</w:t>
            </w:r>
          </w:p>
        </w:tc>
        <w:tc>
          <w:tcPr>
            <w:tcW w:w="709" w:type="dxa"/>
            <w:tcBorders>
              <w:bottom w:val="single" w:sz="4" w:space="0" w:color="auto"/>
            </w:tcBorders>
            <w:textDirection w:val="btLr"/>
            <w:vAlign w:val="center"/>
          </w:tcPr>
          <w:p w:rsidR="00154694" w:rsidRDefault="00154694" w:rsidP="00154694">
            <w:pPr>
              <w:ind w:left="113" w:right="113"/>
              <w:jc w:val="center"/>
              <w:rPr>
                <w:color w:val="000000"/>
                <w:sz w:val="18"/>
                <w:szCs w:val="18"/>
              </w:rPr>
            </w:pPr>
            <w:r>
              <w:rPr>
                <w:color w:val="000000"/>
                <w:sz w:val="18"/>
                <w:szCs w:val="18"/>
              </w:rPr>
              <w:t>0,0</w:t>
            </w:r>
          </w:p>
        </w:tc>
        <w:tc>
          <w:tcPr>
            <w:tcW w:w="850" w:type="dxa"/>
            <w:tcBorders>
              <w:bottom w:val="single" w:sz="4" w:space="0" w:color="auto"/>
            </w:tcBorders>
            <w:textDirection w:val="btLr"/>
            <w:vAlign w:val="center"/>
          </w:tcPr>
          <w:p w:rsidR="00154694" w:rsidRDefault="00154694" w:rsidP="00154694">
            <w:pPr>
              <w:ind w:left="113" w:right="113"/>
              <w:jc w:val="center"/>
              <w:rPr>
                <w:color w:val="000000"/>
                <w:sz w:val="18"/>
                <w:szCs w:val="18"/>
              </w:rPr>
            </w:pPr>
            <w:r>
              <w:rPr>
                <w:color w:val="000000"/>
                <w:sz w:val="18"/>
                <w:szCs w:val="18"/>
              </w:rPr>
              <w:t>2 333,9</w:t>
            </w:r>
          </w:p>
        </w:tc>
        <w:tc>
          <w:tcPr>
            <w:tcW w:w="709" w:type="dxa"/>
            <w:tcBorders>
              <w:bottom w:val="single" w:sz="4" w:space="0" w:color="auto"/>
            </w:tcBorders>
            <w:textDirection w:val="btLr"/>
            <w:vAlign w:val="center"/>
          </w:tcPr>
          <w:p w:rsidR="00154694" w:rsidRDefault="00154694" w:rsidP="00154694">
            <w:pPr>
              <w:ind w:left="113" w:right="113"/>
              <w:jc w:val="center"/>
              <w:rPr>
                <w:color w:val="000000"/>
                <w:sz w:val="18"/>
                <w:szCs w:val="18"/>
              </w:rPr>
            </w:pPr>
            <w:r>
              <w:rPr>
                <w:color w:val="000000"/>
                <w:sz w:val="18"/>
                <w:szCs w:val="18"/>
              </w:rPr>
              <w:t>9 073,0</w:t>
            </w:r>
          </w:p>
        </w:tc>
        <w:tc>
          <w:tcPr>
            <w:tcW w:w="850" w:type="dxa"/>
            <w:tcBorders>
              <w:bottom w:val="single" w:sz="4" w:space="0" w:color="auto"/>
            </w:tcBorders>
            <w:textDirection w:val="btLr"/>
            <w:vAlign w:val="center"/>
          </w:tcPr>
          <w:p w:rsidR="00154694" w:rsidRDefault="00154694" w:rsidP="00154694">
            <w:pPr>
              <w:ind w:left="113" w:right="113"/>
              <w:jc w:val="center"/>
              <w:rPr>
                <w:color w:val="000000"/>
                <w:sz w:val="18"/>
                <w:szCs w:val="18"/>
              </w:rPr>
            </w:pPr>
            <w:r>
              <w:rPr>
                <w:color w:val="000000"/>
                <w:sz w:val="18"/>
                <w:szCs w:val="18"/>
              </w:rPr>
              <w:t>50,0</w:t>
            </w:r>
          </w:p>
        </w:tc>
        <w:tc>
          <w:tcPr>
            <w:tcW w:w="709" w:type="dxa"/>
            <w:tcBorders>
              <w:bottom w:val="single" w:sz="4" w:space="0" w:color="auto"/>
            </w:tcBorders>
            <w:textDirection w:val="btLr"/>
            <w:vAlign w:val="center"/>
          </w:tcPr>
          <w:p w:rsidR="00154694" w:rsidRDefault="00154694" w:rsidP="00154694">
            <w:pPr>
              <w:ind w:left="113" w:right="113"/>
              <w:jc w:val="center"/>
              <w:rPr>
                <w:color w:val="000000"/>
                <w:sz w:val="18"/>
                <w:szCs w:val="18"/>
              </w:rPr>
            </w:pPr>
            <w:r>
              <w:rPr>
                <w:color w:val="000000"/>
                <w:sz w:val="18"/>
                <w:szCs w:val="18"/>
              </w:rPr>
              <w:t>0,0</w:t>
            </w:r>
          </w:p>
        </w:tc>
        <w:tc>
          <w:tcPr>
            <w:tcW w:w="851" w:type="dxa"/>
            <w:tcBorders>
              <w:bottom w:val="single" w:sz="4" w:space="0" w:color="auto"/>
            </w:tcBorders>
            <w:textDirection w:val="btLr"/>
            <w:vAlign w:val="center"/>
          </w:tcPr>
          <w:p w:rsidR="00154694" w:rsidRDefault="00154694" w:rsidP="00154694">
            <w:pPr>
              <w:ind w:left="113" w:right="113"/>
              <w:jc w:val="center"/>
              <w:rPr>
                <w:color w:val="000000"/>
                <w:sz w:val="18"/>
                <w:szCs w:val="18"/>
              </w:rPr>
            </w:pPr>
            <w:r>
              <w:rPr>
                <w:color w:val="000000"/>
                <w:sz w:val="18"/>
                <w:szCs w:val="18"/>
              </w:rPr>
              <w:t>0,0</w:t>
            </w:r>
          </w:p>
        </w:tc>
        <w:tc>
          <w:tcPr>
            <w:tcW w:w="708" w:type="dxa"/>
            <w:tcBorders>
              <w:bottom w:val="single" w:sz="4" w:space="0" w:color="auto"/>
            </w:tcBorders>
            <w:textDirection w:val="btLr"/>
            <w:vAlign w:val="center"/>
          </w:tcPr>
          <w:p w:rsidR="00154694" w:rsidRDefault="00154694" w:rsidP="00154694">
            <w:pPr>
              <w:ind w:left="113" w:right="113"/>
              <w:jc w:val="center"/>
              <w:rPr>
                <w:color w:val="000000"/>
                <w:sz w:val="18"/>
                <w:szCs w:val="18"/>
              </w:rPr>
            </w:pPr>
            <w:r>
              <w:rPr>
                <w:color w:val="000000"/>
                <w:sz w:val="18"/>
                <w:szCs w:val="18"/>
              </w:rPr>
              <w:t>0,0</w:t>
            </w:r>
          </w:p>
        </w:tc>
        <w:tc>
          <w:tcPr>
            <w:tcW w:w="709" w:type="dxa"/>
            <w:tcBorders>
              <w:bottom w:val="single" w:sz="4" w:space="0" w:color="auto"/>
            </w:tcBorders>
            <w:textDirection w:val="btLr"/>
            <w:vAlign w:val="center"/>
          </w:tcPr>
          <w:p w:rsidR="00154694" w:rsidRDefault="00154694" w:rsidP="00154694">
            <w:pPr>
              <w:ind w:left="113" w:right="113"/>
              <w:jc w:val="center"/>
              <w:rPr>
                <w:color w:val="000000"/>
                <w:sz w:val="18"/>
                <w:szCs w:val="18"/>
              </w:rPr>
            </w:pPr>
            <w:r>
              <w:rPr>
                <w:color w:val="000000"/>
                <w:sz w:val="18"/>
                <w:szCs w:val="18"/>
              </w:rPr>
              <w:t>0,0</w:t>
            </w:r>
          </w:p>
        </w:tc>
      </w:tr>
      <w:tr w:rsidR="00154694" w:rsidRPr="005432B5" w:rsidTr="00154694">
        <w:trPr>
          <w:cantSplit/>
          <w:trHeight w:val="1134"/>
          <w:tblCellSpacing w:w="5" w:type="nil"/>
        </w:trPr>
        <w:tc>
          <w:tcPr>
            <w:tcW w:w="2127" w:type="dxa"/>
          </w:tcPr>
          <w:p w:rsidR="00154694" w:rsidRPr="00D76D88" w:rsidRDefault="00154694" w:rsidP="00154694">
            <w:pPr>
              <w:jc w:val="both"/>
              <w:rPr>
                <w:rFonts w:cs="Times New Roman"/>
                <w:sz w:val="24"/>
              </w:rPr>
            </w:pPr>
            <w:r w:rsidRPr="00D76D88">
              <w:rPr>
                <w:rFonts w:cs="Times New Roman"/>
                <w:sz w:val="24"/>
              </w:rPr>
              <w:t>Средства областного бюджета</w:t>
            </w:r>
          </w:p>
        </w:tc>
        <w:tc>
          <w:tcPr>
            <w:tcW w:w="850" w:type="dxa"/>
            <w:tcBorders>
              <w:bottom w:val="single" w:sz="4" w:space="0" w:color="auto"/>
            </w:tcBorders>
            <w:textDirection w:val="btLr"/>
            <w:vAlign w:val="center"/>
          </w:tcPr>
          <w:p w:rsidR="00154694" w:rsidRDefault="00154694" w:rsidP="00154694">
            <w:pPr>
              <w:ind w:left="113" w:right="113"/>
              <w:jc w:val="center"/>
              <w:rPr>
                <w:color w:val="000000"/>
                <w:sz w:val="18"/>
                <w:szCs w:val="18"/>
              </w:rPr>
            </w:pPr>
            <w:r>
              <w:rPr>
                <w:color w:val="000000"/>
                <w:sz w:val="18"/>
                <w:szCs w:val="18"/>
              </w:rPr>
              <w:t>23 810,00</w:t>
            </w:r>
          </w:p>
        </w:tc>
        <w:tc>
          <w:tcPr>
            <w:tcW w:w="851" w:type="dxa"/>
            <w:tcBorders>
              <w:bottom w:val="single" w:sz="4" w:space="0" w:color="auto"/>
            </w:tcBorders>
            <w:textDirection w:val="btLr"/>
            <w:vAlign w:val="center"/>
          </w:tcPr>
          <w:p w:rsidR="00154694" w:rsidRDefault="00154694" w:rsidP="00154694">
            <w:pPr>
              <w:ind w:left="113" w:right="113"/>
              <w:jc w:val="center"/>
              <w:rPr>
                <w:color w:val="000000"/>
                <w:sz w:val="18"/>
                <w:szCs w:val="18"/>
              </w:rPr>
            </w:pPr>
            <w:r>
              <w:rPr>
                <w:color w:val="000000"/>
                <w:sz w:val="18"/>
                <w:szCs w:val="18"/>
              </w:rPr>
              <w:t>0,0</w:t>
            </w:r>
          </w:p>
        </w:tc>
        <w:tc>
          <w:tcPr>
            <w:tcW w:w="709" w:type="dxa"/>
            <w:tcBorders>
              <w:bottom w:val="single" w:sz="4" w:space="0" w:color="auto"/>
            </w:tcBorders>
            <w:textDirection w:val="btLr"/>
            <w:vAlign w:val="center"/>
          </w:tcPr>
          <w:p w:rsidR="00154694" w:rsidRDefault="00154694" w:rsidP="00154694">
            <w:pPr>
              <w:ind w:left="113" w:right="113"/>
              <w:jc w:val="center"/>
              <w:rPr>
                <w:color w:val="000000"/>
                <w:sz w:val="18"/>
                <w:szCs w:val="18"/>
              </w:rPr>
            </w:pPr>
            <w:r>
              <w:rPr>
                <w:color w:val="000000"/>
                <w:sz w:val="18"/>
                <w:szCs w:val="18"/>
              </w:rPr>
              <w:t>0,0</w:t>
            </w:r>
          </w:p>
        </w:tc>
        <w:tc>
          <w:tcPr>
            <w:tcW w:w="850" w:type="dxa"/>
            <w:tcBorders>
              <w:bottom w:val="single" w:sz="4" w:space="0" w:color="auto"/>
            </w:tcBorders>
            <w:textDirection w:val="btLr"/>
            <w:vAlign w:val="center"/>
          </w:tcPr>
          <w:p w:rsidR="00154694" w:rsidRDefault="00154694" w:rsidP="00154694">
            <w:pPr>
              <w:ind w:left="113" w:right="113"/>
              <w:jc w:val="center"/>
              <w:rPr>
                <w:color w:val="000000"/>
                <w:sz w:val="18"/>
                <w:szCs w:val="18"/>
              </w:rPr>
            </w:pPr>
            <w:r>
              <w:rPr>
                <w:color w:val="000000"/>
                <w:sz w:val="18"/>
                <w:szCs w:val="18"/>
              </w:rPr>
              <w:t>3 162,7</w:t>
            </w:r>
          </w:p>
        </w:tc>
        <w:tc>
          <w:tcPr>
            <w:tcW w:w="709" w:type="dxa"/>
            <w:tcBorders>
              <w:bottom w:val="single" w:sz="4" w:space="0" w:color="auto"/>
            </w:tcBorders>
            <w:textDirection w:val="btLr"/>
            <w:vAlign w:val="center"/>
          </w:tcPr>
          <w:p w:rsidR="00154694" w:rsidRDefault="00154694" w:rsidP="00154694">
            <w:pPr>
              <w:ind w:left="113" w:right="113"/>
              <w:jc w:val="center"/>
              <w:rPr>
                <w:color w:val="000000"/>
                <w:sz w:val="18"/>
                <w:szCs w:val="18"/>
              </w:rPr>
            </w:pPr>
            <w:r>
              <w:rPr>
                <w:color w:val="000000"/>
                <w:sz w:val="18"/>
                <w:szCs w:val="18"/>
              </w:rPr>
              <w:t>5 040,6</w:t>
            </w:r>
          </w:p>
        </w:tc>
        <w:tc>
          <w:tcPr>
            <w:tcW w:w="850" w:type="dxa"/>
            <w:tcBorders>
              <w:bottom w:val="single" w:sz="4" w:space="0" w:color="auto"/>
            </w:tcBorders>
            <w:textDirection w:val="btLr"/>
            <w:vAlign w:val="center"/>
          </w:tcPr>
          <w:p w:rsidR="00154694" w:rsidRDefault="00154694" w:rsidP="00154694">
            <w:pPr>
              <w:ind w:left="113" w:right="113"/>
              <w:jc w:val="center"/>
              <w:rPr>
                <w:color w:val="000000"/>
                <w:sz w:val="18"/>
                <w:szCs w:val="18"/>
              </w:rPr>
            </w:pPr>
            <w:r>
              <w:rPr>
                <w:color w:val="000000"/>
                <w:sz w:val="18"/>
                <w:szCs w:val="18"/>
              </w:rPr>
              <w:t>4 721,7</w:t>
            </w:r>
          </w:p>
        </w:tc>
        <w:tc>
          <w:tcPr>
            <w:tcW w:w="709" w:type="dxa"/>
            <w:tcBorders>
              <w:bottom w:val="single" w:sz="4" w:space="0" w:color="auto"/>
            </w:tcBorders>
            <w:textDirection w:val="btLr"/>
            <w:vAlign w:val="center"/>
          </w:tcPr>
          <w:p w:rsidR="00154694" w:rsidRDefault="00154694" w:rsidP="00154694">
            <w:pPr>
              <w:ind w:left="113" w:right="113"/>
              <w:jc w:val="center"/>
              <w:rPr>
                <w:color w:val="000000"/>
                <w:sz w:val="18"/>
                <w:szCs w:val="18"/>
              </w:rPr>
            </w:pPr>
            <w:r>
              <w:rPr>
                <w:color w:val="000000"/>
                <w:sz w:val="18"/>
                <w:szCs w:val="18"/>
              </w:rPr>
              <w:t>5 528,4</w:t>
            </w:r>
          </w:p>
        </w:tc>
        <w:tc>
          <w:tcPr>
            <w:tcW w:w="851" w:type="dxa"/>
            <w:tcBorders>
              <w:bottom w:val="single" w:sz="4" w:space="0" w:color="auto"/>
            </w:tcBorders>
            <w:textDirection w:val="btLr"/>
            <w:vAlign w:val="center"/>
          </w:tcPr>
          <w:p w:rsidR="00154694" w:rsidRDefault="00154694" w:rsidP="00154694">
            <w:pPr>
              <w:ind w:left="113" w:right="113"/>
              <w:jc w:val="center"/>
              <w:rPr>
                <w:color w:val="000000"/>
                <w:sz w:val="18"/>
                <w:szCs w:val="18"/>
              </w:rPr>
            </w:pPr>
            <w:r>
              <w:rPr>
                <w:color w:val="000000"/>
                <w:sz w:val="18"/>
                <w:szCs w:val="18"/>
              </w:rPr>
              <w:t>5 356,6</w:t>
            </w:r>
          </w:p>
        </w:tc>
        <w:tc>
          <w:tcPr>
            <w:tcW w:w="708" w:type="dxa"/>
            <w:tcBorders>
              <w:bottom w:val="single" w:sz="4" w:space="0" w:color="auto"/>
            </w:tcBorders>
            <w:textDirection w:val="btLr"/>
            <w:vAlign w:val="center"/>
          </w:tcPr>
          <w:p w:rsidR="00154694" w:rsidRDefault="00154694" w:rsidP="00154694">
            <w:pPr>
              <w:ind w:left="113" w:right="113"/>
              <w:jc w:val="center"/>
              <w:rPr>
                <w:color w:val="000000"/>
                <w:sz w:val="18"/>
                <w:szCs w:val="18"/>
              </w:rPr>
            </w:pPr>
            <w:r>
              <w:rPr>
                <w:color w:val="000000"/>
                <w:sz w:val="18"/>
                <w:szCs w:val="18"/>
              </w:rPr>
              <w:t>0,0</w:t>
            </w:r>
          </w:p>
        </w:tc>
        <w:tc>
          <w:tcPr>
            <w:tcW w:w="709" w:type="dxa"/>
            <w:tcBorders>
              <w:bottom w:val="single" w:sz="4" w:space="0" w:color="auto"/>
            </w:tcBorders>
            <w:textDirection w:val="btLr"/>
            <w:vAlign w:val="center"/>
          </w:tcPr>
          <w:p w:rsidR="00154694" w:rsidRDefault="00154694" w:rsidP="00154694">
            <w:pPr>
              <w:ind w:left="113" w:right="113"/>
              <w:jc w:val="center"/>
              <w:rPr>
                <w:color w:val="000000"/>
                <w:sz w:val="18"/>
                <w:szCs w:val="18"/>
              </w:rPr>
            </w:pPr>
            <w:r>
              <w:rPr>
                <w:color w:val="000000"/>
                <w:sz w:val="18"/>
                <w:szCs w:val="18"/>
              </w:rPr>
              <w:t>0,0</w:t>
            </w:r>
          </w:p>
        </w:tc>
      </w:tr>
      <w:tr w:rsidR="00154694" w:rsidRPr="005432B5" w:rsidTr="00154694">
        <w:trPr>
          <w:cantSplit/>
          <w:trHeight w:val="1134"/>
          <w:tblCellSpacing w:w="5" w:type="nil"/>
        </w:trPr>
        <w:tc>
          <w:tcPr>
            <w:tcW w:w="2127" w:type="dxa"/>
          </w:tcPr>
          <w:p w:rsidR="00154694" w:rsidRPr="00D76D88" w:rsidRDefault="00154694" w:rsidP="00154694">
            <w:pPr>
              <w:jc w:val="both"/>
              <w:rPr>
                <w:rFonts w:cs="Times New Roman"/>
                <w:sz w:val="24"/>
              </w:rPr>
            </w:pPr>
            <w:r w:rsidRPr="00D76D88">
              <w:rPr>
                <w:rFonts w:cs="Times New Roman"/>
                <w:sz w:val="24"/>
              </w:rPr>
              <w:t>Средства бюджета  Натальинского муниципального образования</w:t>
            </w:r>
          </w:p>
        </w:tc>
        <w:tc>
          <w:tcPr>
            <w:tcW w:w="850" w:type="dxa"/>
            <w:shd w:val="clear" w:color="auto" w:fill="auto"/>
            <w:textDirection w:val="btLr"/>
            <w:vAlign w:val="center"/>
          </w:tcPr>
          <w:p w:rsidR="00154694" w:rsidRDefault="00154694" w:rsidP="00154694">
            <w:pPr>
              <w:ind w:left="113" w:right="113"/>
              <w:jc w:val="center"/>
              <w:rPr>
                <w:color w:val="000000"/>
                <w:sz w:val="18"/>
                <w:szCs w:val="18"/>
              </w:rPr>
            </w:pPr>
            <w:r>
              <w:rPr>
                <w:color w:val="000000"/>
                <w:sz w:val="18"/>
                <w:szCs w:val="18"/>
              </w:rPr>
              <w:t>130 442,80</w:t>
            </w:r>
          </w:p>
        </w:tc>
        <w:tc>
          <w:tcPr>
            <w:tcW w:w="851" w:type="dxa"/>
            <w:shd w:val="clear" w:color="auto" w:fill="auto"/>
            <w:textDirection w:val="btLr"/>
            <w:vAlign w:val="center"/>
          </w:tcPr>
          <w:p w:rsidR="00154694" w:rsidRDefault="00154694" w:rsidP="00154694">
            <w:pPr>
              <w:ind w:left="113" w:right="113"/>
              <w:jc w:val="center"/>
              <w:rPr>
                <w:color w:val="000000"/>
                <w:sz w:val="18"/>
                <w:szCs w:val="18"/>
              </w:rPr>
            </w:pPr>
            <w:r>
              <w:rPr>
                <w:color w:val="000000"/>
                <w:sz w:val="18"/>
                <w:szCs w:val="18"/>
              </w:rPr>
              <w:t>14 713,5</w:t>
            </w:r>
          </w:p>
        </w:tc>
        <w:tc>
          <w:tcPr>
            <w:tcW w:w="709" w:type="dxa"/>
            <w:textDirection w:val="btLr"/>
            <w:vAlign w:val="center"/>
          </w:tcPr>
          <w:p w:rsidR="00154694" w:rsidRDefault="00154694" w:rsidP="00154694">
            <w:pPr>
              <w:ind w:left="113" w:right="113"/>
              <w:jc w:val="center"/>
              <w:rPr>
                <w:color w:val="000000"/>
                <w:sz w:val="18"/>
                <w:szCs w:val="18"/>
              </w:rPr>
            </w:pPr>
            <w:r>
              <w:rPr>
                <w:color w:val="000000"/>
                <w:sz w:val="18"/>
                <w:szCs w:val="18"/>
              </w:rPr>
              <w:t>15 674,2</w:t>
            </w:r>
          </w:p>
        </w:tc>
        <w:tc>
          <w:tcPr>
            <w:tcW w:w="850" w:type="dxa"/>
            <w:textDirection w:val="btLr"/>
            <w:vAlign w:val="center"/>
          </w:tcPr>
          <w:p w:rsidR="00154694" w:rsidRDefault="00154694" w:rsidP="00154694">
            <w:pPr>
              <w:ind w:left="113" w:right="113"/>
              <w:jc w:val="center"/>
              <w:rPr>
                <w:color w:val="000000"/>
                <w:sz w:val="18"/>
                <w:szCs w:val="18"/>
              </w:rPr>
            </w:pPr>
            <w:r>
              <w:rPr>
                <w:color w:val="000000"/>
                <w:sz w:val="18"/>
                <w:szCs w:val="18"/>
              </w:rPr>
              <w:t>14 023,7</w:t>
            </w:r>
          </w:p>
        </w:tc>
        <w:tc>
          <w:tcPr>
            <w:tcW w:w="709" w:type="dxa"/>
            <w:textDirection w:val="btLr"/>
            <w:vAlign w:val="center"/>
          </w:tcPr>
          <w:p w:rsidR="00154694" w:rsidRDefault="00154694" w:rsidP="00154694">
            <w:pPr>
              <w:ind w:left="113" w:right="113"/>
              <w:jc w:val="center"/>
              <w:rPr>
                <w:color w:val="000000"/>
                <w:sz w:val="18"/>
                <w:szCs w:val="18"/>
              </w:rPr>
            </w:pPr>
            <w:r>
              <w:rPr>
                <w:color w:val="000000"/>
                <w:sz w:val="18"/>
                <w:szCs w:val="18"/>
              </w:rPr>
              <w:t>11 264,8</w:t>
            </w:r>
          </w:p>
        </w:tc>
        <w:tc>
          <w:tcPr>
            <w:tcW w:w="850" w:type="dxa"/>
            <w:textDirection w:val="btLr"/>
            <w:vAlign w:val="center"/>
          </w:tcPr>
          <w:p w:rsidR="00154694" w:rsidRDefault="00154694" w:rsidP="00154694">
            <w:pPr>
              <w:ind w:left="113" w:right="113"/>
              <w:jc w:val="center"/>
              <w:rPr>
                <w:color w:val="000000"/>
                <w:sz w:val="18"/>
                <w:szCs w:val="18"/>
              </w:rPr>
            </w:pPr>
            <w:r>
              <w:rPr>
                <w:color w:val="000000"/>
                <w:sz w:val="18"/>
                <w:szCs w:val="18"/>
              </w:rPr>
              <w:t>13 417,5</w:t>
            </w:r>
          </w:p>
        </w:tc>
        <w:tc>
          <w:tcPr>
            <w:tcW w:w="709" w:type="dxa"/>
            <w:textDirection w:val="btLr"/>
            <w:vAlign w:val="center"/>
          </w:tcPr>
          <w:p w:rsidR="00154694" w:rsidRDefault="00154694" w:rsidP="00154694">
            <w:pPr>
              <w:ind w:left="113" w:right="113"/>
              <w:jc w:val="center"/>
              <w:rPr>
                <w:color w:val="000000"/>
                <w:sz w:val="18"/>
                <w:szCs w:val="18"/>
              </w:rPr>
            </w:pPr>
            <w:r>
              <w:rPr>
                <w:color w:val="000000"/>
                <w:sz w:val="18"/>
                <w:szCs w:val="18"/>
              </w:rPr>
              <w:t>17 541,4</w:t>
            </w:r>
          </w:p>
        </w:tc>
        <w:tc>
          <w:tcPr>
            <w:tcW w:w="851" w:type="dxa"/>
            <w:textDirection w:val="btLr"/>
            <w:vAlign w:val="center"/>
          </w:tcPr>
          <w:p w:rsidR="00154694" w:rsidRDefault="00154694" w:rsidP="00154694">
            <w:pPr>
              <w:ind w:left="113" w:right="113"/>
              <w:jc w:val="center"/>
              <w:rPr>
                <w:color w:val="000000"/>
                <w:sz w:val="18"/>
                <w:szCs w:val="18"/>
              </w:rPr>
            </w:pPr>
            <w:r>
              <w:rPr>
                <w:color w:val="000000"/>
                <w:sz w:val="18"/>
                <w:szCs w:val="18"/>
              </w:rPr>
              <w:t>15 659,4</w:t>
            </w:r>
          </w:p>
        </w:tc>
        <w:tc>
          <w:tcPr>
            <w:tcW w:w="708" w:type="dxa"/>
            <w:textDirection w:val="btLr"/>
            <w:vAlign w:val="center"/>
          </w:tcPr>
          <w:p w:rsidR="00154694" w:rsidRDefault="00154694" w:rsidP="00154694">
            <w:pPr>
              <w:ind w:left="113" w:right="113"/>
              <w:jc w:val="center"/>
              <w:rPr>
                <w:color w:val="000000"/>
                <w:sz w:val="18"/>
                <w:szCs w:val="18"/>
              </w:rPr>
            </w:pPr>
            <w:r>
              <w:rPr>
                <w:color w:val="000000"/>
                <w:sz w:val="18"/>
                <w:szCs w:val="18"/>
              </w:rPr>
              <w:t>14 559,9</w:t>
            </w:r>
          </w:p>
        </w:tc>
        <w:tc>
          <w:tcPr>
            <w:tcW w:w="709" w:type="dxa"/>
            <w:textDirection w:val="btLr"/>
            <w:vAlign w:val="center"/>
          </w:tcPr>
          <w:p w:rsidR="00154694" w:rsidRDefault="00154694" w:rsidP="00154694">
            <w:pPr>
              <w:ind w:left="113" w:right="113"/>
              <w:jc w:val="center"/>
              <w:rPr>
                <w:color w:val="000000"/>
                <w:sz w:val="18"/>
                <w:szCs w:val="18"/>
              </w:rPr>
            </w:pPr>
            <w:r>
              <w:rPr>
                <w:color w:val="000000"/>
                <w:sz w:val="18"/>
                <w:szCs w:val="18"/>
              </w:rPr>
              <w:t>13 588,4</w:t>
            </w:r>
          </w:p>
        </w:tc>
      </w:tr>
      <w:tr w:rsidR="00154694" w:rsidRPr="005432B5" w:rsidTr="00154694">
        <w:trPr>
          <w:cantSplit/>
          <w:trHeight w:val="1134"/>
          <w:tblCellSpacing w:w="5" w:type="nil"/>
        </w:trPr>
        <w:tc>
          <w:tcPr>
            <w:tcW w:w="2127" w:type="dxa"/>
          </w:tcPr>
          <w:p w:rsidR="00154694" w:rsidRPr="00D76D88" w:rsidRDefault="00154694" w:rsidP="00154694">
            <w:pPr>
              <w:jc w:val="both"/>
              <w:rPr>
                <w:rFonts w:cs="Times New Roman"/>
                <w:sz w:val="24"/>
              </w:rPr>
            </w:pPr>
            <w:r w:rsidRPr="00D76D88">
              <w:rPr>
                <w:rFonts w:cs="Times New Roman"/>
                <w:sz w:val="24"/>
              </w:rPr>
              <w:t>Внебюджетные источники</w:t>
            </w:r>
          </w:p>
        </w:tc>
        <w:tc>
          <w:tcPr>
            <w:tcW w:w="850" w:type="dxa"/>
            <w:shd w:val="clear" w:color="auto" w:fill="auto"/>
            <w:textDirection w:val="btLr"/>
            <w:vAlign w:val="center"/>
          </w:tcPr>
          <w:p w:rsidR="00154694" w:rsidRDefault="00154694" w:rsidP="00154694">
            <w:pPr>
              <w:ind w:left="113" w:right="113"/>
              <w:jc w:val="center"/>
              <w:rPr>
                <w:color w:val="000000"/>
                <w:sz w:val="18"/>
                <w:szCs w:val="18"/>
              </w:rPr>
            </w:pPr>
            <w:r>
              <w:rPr>
                <w:color w:val="000000"/>
                <w:sz w:val="18"/>
                <w:szCs w:val="18"/>
              </w:rPr>
              <w:t>1 271,40</w:t>
            </w:r>
          </w:p>
        </w:tc>
        <w:tc>
          <w:tcPr>
            <w:tcW w:w="851" w:type="dxa"/>
            <w:shd w:val="clear" w:color="auto" w:fill="auto"/>
            <w:textDirection w:val="btLr"/>
            <w:vAlign w:val="center"/>
          </w:tcPr>
          <w:p w:rsidR="00154694" w:rsidRDefault="00154694" w:rsidP="00154694">
            <w:pPr>
              <w:ind w:left="113" w:right="113"/>
              <w:jc w:val="center"/>
              <w:rPr>
                <w:color w:val="000000"/>
                <w:sz w:val="18"/>
                <w:szCs w:val="18"/>
              </w:rPr>
            </w:pPr>
            <w:r>
              <w:rPr>
                <w:color w:val="000000"/>
                <w:sz w:val="18"/>
                <w:szCs w:val="18"/>
              </w:rPr>
              <w:t>150,0</w:t>
            </w:r>
          </w:p>
        </w:tc>
        <w:tc>
          <w:tcPr>
            <w:tcW w:w="709" w:type="dxa"/>
            <w:textDirection w:val="btLr"/>
            <w:vAlign w:val="center"/>
          </w:tcPr>
          <w:p w:rsidR="00154694" w:rsidRDefault="00154694" w:rsidP="00154694">
            <w:pPr>
              <w:ind w:left="113" w:right="113"/>
              <w:jc w:val="center"/>
              <w:rPr>
                <w:color w:val="000000"/>
                <w:sz w:val="18"/>
                <w:szCs w:val="18"/>
              </w:rPr>
            </w:pPr>
            <w:r>
              <w:rPr>
                <w:color w:val="000000"/>
                <w:sz w:val="18"/>
                <w:szCs w:val="18"/>
              </w:rPr>
              <w:t>156,8</w:t>
            </w:r>
          </w:p>
        </w:tc>
        <w:tc>
          <w:tcPr>
            <w:tcW w:w="850" w:type="dxa"/>
            <w:textDirection w:val="btLr"/>
            <w:vAlign w:val="center"/>
          </w:tcPr>
          <w:p w:rsidR="00154694" w:rsidRDefault="00154694" w:rsidP="00154694">
            <w:pPr>
              <w:ind w:left="113" w:right="113"/>
              <w:jc w:val="center"/>
              <w:rPr>
                <w:color w:val="000000"/>
                <w:sz w:val="18"/>
                <w:szCs w:val="18"/>
              </w:rPr>
            </w:pPr>
            <w:r>
              <w:rPr>
                <w:color w:val="000000"/>
                <w:sz w:val="18"/>
                <w:szCs w:val="18"/>
              </w:rPr>
              <w:t>0,0</w:t>
            </w:r>
          </w:p>
        </w:tc>
        <w:tc>
          <w:tcPr>
            <w:tcW w:w="709" w:type="dxa"/>
            <w:textDirection w:val="btLr"/>
            <w:vAlign w:val="center"/>
          </w:tcPr>
          <w:p w:rsidR="00154694" w:rsidRDefault="00154694" w:rsidP="00154694">
            <w:pPr>
              <w:ind w:left="113" w:right="113"/>
              <w:jc w:val="center"/>
              <w:rPr>
                <w:color w:val="000000"/>
                <w:sz w:val="18"/>
                <w:szCs w:val="18"/>
              </w:rPr>
            </w:pPr>
            <w:r>
              <w:rPr>
                <w:color w:val="000000"/>
                <w:sz w:val="18"/>
                <w:szCs w:val="18"/>
              </w:rPr>
              <w:t>173,1</w:t>
            </w:r>
          </w:p>
        </w:tc>
        <w:tc>
          <w:tcPr>
            <w:tcW w:w="850" w:type="dxa"/>
            <w:textDirection w:val="btLr"/>
            <w:vAlign w:val="center"/>
          </w:tcPr>
          <w:p w:rsidR="00154694" w:rsidRDefault="00154694" w:rsidP="00154694">
            <w:pPr>
              <w:ind w:left="113" w:right="113"/>
              <w:jc w:val="center"/>
              <w:rPr>
                <w:color w:val="000000"/>
                <w:sz w:val="18"/>
                <w:szCs w:val="18"/>
              </w:rPr>
            </w:pPr>
            <w:r>
              <w:rPr>
                <w:color w:val="000000"/>
                <w:sz w:val="18"/>
                <w:szCs w:val="18"/>
              </w:rPr>
              <w:t>87,6</w:t>
            </w:r>
          </w:p>
        </w:tc>
        <w:tc>
          <w:tcPr>
            <w:tcW w:w="709" w:type="dxa"/>
            <w:textDirection w:val="btLr"/>
            <w:vAlign w:val="center"/>
          </w:tcPr>
          <w:p w:rsidR="00154694" w:rsidRDefault="00154694" w:rsidP="00154694">
            <w:pPr>
              <w:ind w:left="113" w:right="113"/>
              <w:jc w:val="center"/>
              <w:rPr>
                <w:color w:val="000000"/>
                <w:sz w:val="18"/>
                <w:szCs w:val="18"/>
              </w:rPr>
            </w:pPr>
            <w:r>
              <w:rPr>
                <w:color w:val="000000"/>
                <w:sz w:val="18"/>
                <w:szCs w:val="18"/>
              </w:rPr>
              <w:t>70,3</w:t>
            </w:r>
          </w:p>
        </w:tc>
        <w:tc>
          <w:tcPr>
            <w:tcW w:w="851" w:type="dxa"/>
            <w:textDirection w:val="btLr"/>
            <w:vAlign w:val="center"/>
          </w:tcPr>
          <w:p w:rsidR="00154694" w:rsidRDefault="00154694" w:rsidP="00154694">
            <w:pPr>
              <w:ind w:left="113" w:right="113"/>
              <w:jc w:val="center"/>
              <w:rPr>
                <w:color w:val="000000"/>
                <w:sz w:val="18"/>
                <w:szCs w:val="18"/>
              </w:rPr>
            </w:pPr>
            <w:r>
              <w:rPr>
                <w:color w:val="000000"/>
                <w:sz w:val="18"/>
                <w:szCs w:val="18"/>
              </w:rPr>
              <w:t>211,2</w:t>
            </w:r>
          </w:p>
        </w:tc>
        <w:tc>
          <w:tcPr>
            <w:tcW w:w="708" w:type="dxa"/>
            <w:textDirection w:val="btLr"/>
            <w:vAlign w:val="center"/>
          </w:tcPr>
          <w:p w:rsidR="00154694" w:rsidRDefault="00154694" w:rsidP="00154694">
            <w:pPr>
              <w:ind w:left="113" w:right="113"/>
              <w:jc w:val="center"/>
              <w:rPr>
                <w:color w:val="000000"/>
                <w:sz w:val="18"/>
                <w:szCs w:val="18"/>
              </w:rPr>
            </w:pPr>
            <w:r>
              <w:rPr>
                <w:color w:val="000000"/>
                <w:sz w:val="18"/>
                <w:szCs w:val="18"/>
              </w:rPr>
              <w:t>211,2</w:t>
            </w:r>
          </w:p>
        </w:tc>
        <w:tc>
          <w:tcPr>
            <w:tcW w:w="709" w:type="dxa"/>
            <w:textDirection w:val="btLr"/>
            <w:vAlign w:val="center"/>
          </w:tcPr>
          <w:p w:rsidR="00154694" w:rsidRDefault="00154694" w:rsidP="00154694">
            <w:pPr>
              <w:ind w:left="113" w:right="113"/>
              <w:jc w:val="center"/>
              <w:rPr>
                <w:color w:val="000000"/>
                <w:sz w:val="18"/>
                <w:szCs w:val="18"/>
              </w:rPr>
            </w:pPr>
            <w:r>
              <w:rPr>
                <w:color w:val="000000"/>
                <w:sz w:val="18"/>
                <w:szCs w:val="18"/>
              </w:rPr>
              <w:t>211,2</w:t>
            </w:r>
          </w:p>
        </w:tc>
      </w:tr>
    </w:tbl>
    <w:p w:rsidR="003C5337" w:rsidRPr="00570C7E" w:rsidRDefault="003C5337">
      <w:pPr>
        <w:rPr>
          <w:sz w:val="12"/>
          <w:szCs w:val="12"/>
        </w:rPr>
      </w:pPr>
    </w:p>
    <w:tbl>
      <w:tblPr>
        <w:tblW w:w="9923" w:type="dxa"/>
        <w:tblCellSpacing w:w="5" w:type="nil"/>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2127"/>
        <w:gridCol w:w="7796"/>
      </w:tblGrid>
      <w:tr w:rsidR="00442F50" w:rsidRPr="004F5919" w:rsidTr="00675BBD">
        <w:trPr>
          <w:trHeight w:val="320"/>
          <w:tblCellSpacing w:w="5" w:type="nil"/>
        </w:trPr>
        <w:tc>
          <w:tcPr>
            <w:tcW w:w="2127" w:type="dxa"/>
          </w:tcPr>
          <w:p w:rsidR="00442F50" w:rsidRPr="004F5919" w:rsidRDefault="00442F50" w:rsidP="00E435AB">
            <w:pPr>
              <w:rPr>
                <w:rFonts w:cs="Times New Roman"/>
                <w:sz w:val="24"/>
              </w:rPr>
            </w:pPr>
            <w:r w:rsidRPr="004F5919">
              <w:rPr>
                <w:rFonts w:cs="Times New Roman"/>
                <w:sz w:val="24"/>
              </w:rPr>
              <w:t xml:space="preserve">Планируемые результаты реализации подпрограммы </w:t>
            </w:r>
          </w:p>
        </w:tc>
        <w:tc>
          <w:tcPr>
            <w:tcW w:w="7796" w:type="dxa"/>
          </w:tcPr>
          <w:p w:rsidR="00442F50" w:rsidRPr="00774265" w:rsidRDefault="00442F50" w:rsidP="00B53DD5">
            <w:pPr>
              <w:pStyle w:val="WW-"/>
              <w:numPr>
                <w:ilvl w:val="0"/>
                <w:numId w:val="6"/>
              </w:numPr>
              <w:tabs>
                <w:tab w:val="left" w:pos="468"/>
              </w:tabs>
              <w:snapToGrid w:val="0"/>
              <w:ind w:left="209" w:firstLine="0"/>
              <w:jc w:val="both"/>
              <w:rPr>
                <w:sz w:val="26"/>
                <w:szCs w:val="26"/>
              </w:rPr>
            </w:pPr>
            <w:r w:rsidRPr="00774265">
              <w:rPr>
                <w:sz w:val="26"/>
                <w:szCs w:val="26"/>
              </w:rPr>
              <w:t>Расширение и улучшение качества услуг, сохранение культурных ресурсов, создание условий и предпосылок для удовлетворения культурных потребностей, запросов и интересов различных групп населения Натальинского муниципального образования;</w:t>
            </w:r>
          </w:p>
          <w:p w:rsidR="00442F50" w:rsidRPr="00774265" w:rsidRDefault="00442F50" w:rsidP="00B53DD5">
            <w:pPr>
              <w:pStyle w:val="WW-"/>
              <w:numPr>
                <w:ilvl w:val="0"/>
                <w:numId w:val="6"/>
              </w:numPr>
              <w:tabs>
                <w:tab w:val="left" w:pos="468"/>
              </w:tabs>
              <w:ind w:left="209" w:firstLine="0"/>
              <w:jc w:val="both"/>
              <w:rPr>
                <w:sz w:val="26"/>
                <w:szCs w:val="26"/>
              </w:rPr>
            </w:pPr>
            <w:r w:rsidRPr="00774265">
              <w:rPr>
                <w:sz w:val="26"/>
                <w:szCs w:val="26"/>
              </w:rPr>
              <w:t>Создание условий для эффективного сохранения культурного наследия народа;</w:t>
            </w:r>
          </w:p>
          <w:p w:rsidR="00442F50" w:rsidRPr="00774265" w:rsidRDefault="00442F50" w:rsidP="00B53DD5">
            <w:pPr>
              <w:pStyle w:val="WW-"/>
              <w:numPr>
                <w:ilvl w:val="0"/>
                <w:numId w:val="6"/>
              </w:numPr>
              <w:tabs>
                <w:tab w:val="left" w:pos="468"/>
              </w:tabs>
              <w:ind w:left="209" w:firstLine="0"/>
              <w:jc w:val="both"/>
              <w:rPr>
                <w:sz w:val="26"/>
                <w:szCs w:val="26"/>
              </w:rPr>
            </w:pPr>
            <w:r w:rsidRPr="00774265">
              <w:rPr>
                <w:sz w:val="26"/>
                <w:szCs w:val="26"/>
              </w:rPr>
              <w:t>Сохранение кадрового потенциала учреждения культуры;</w:t>
            </w:r>
          </w:p>
          <w:p w:rsidR="00442F50" w:rsidRPr="004F5919" w:rsidRDefault="00442F50" w:rsidP="00B53DD5">
            <w:pPr>
              <w:pStyle w:val="WW-"/>
              <w:numPr>
                <w:ilvl w:val="0"/>
                <w:numId w:val="6"/>
              </w:numPr>
              <w:tabs>
                <w:tab w:val="left" w:pos="468"/>
              </w:tabs>
              <w:ind w:left="209" w:firstLine="0"/>
              <w:jc w:val="both"/>
              <w:rPr>
                <w:sz w:val="24"/>
                <w:szCs w:val="24"/>
              </w:rPr>
            </w:pPr>
            <w:r w:rsidRPr="00774265">
              <w:rPr>
                <w:sz w:val="26"/>
                <w:szCs w:val="26"/>
              </w:rPr>
              <w:t>Создание нормальных административно-бытовых условий для работающих в отрасли</w:t>
            </w:r>
          </w:p>
        </w:tc>
      </w:tr>
    </w:tbl>
    <w:bookmarkEnd w:id="49"/>
    <w:bookmarkEnd w:id="50"/>
    <w:bookmarkEnd w:id="51"/>
    <w:bookmarkEnd w:id="52"/>
    <w:p w:rsidR="003945DE" w:rsidRPr="00712983" w:rsidRDefault="003945DE" w:rsidP="003945DE">
      <w:pPr>
        <w:shd w:val="clear" w:color="auto" w:fill="FFFFFF"/>
        <w:ind w:firstLine="708"/>
        <w:jc w:val="both"/>
        <w:rPr>
          <w:rFonts w:eastAsia="Calibri"/>
          <w:sz w:val="28"/>
          <w:szCs w:val="28"/>
        </w:rPr>
      </w:pPr>
      <w:r w:rsidRPr="00712983">
        <w:rPr>
          <w:rFonts w:eastAsia="Calibri"/>
          <w:sz w:val="28"/>
          <w:szCs w:val="28"/>
        </w:rPr>
        <w:t xml:space="preserve">Деятельность муниципальных учреждений культуры является одной из важнейших составляющих современной культурной жизни. Муниципальные учреждения культуры выполняют образовательные, воспитательные, </w:t>
      </w:r>
      <w:r w:rsidRPr="00712983">
        <w:rPr>
          <w:rFonts w:eastAsia="Calibri"/>
          <w:sz w:val="28"/>
          <w:szCs w:val="28"/>
        </w:rPr>
        <w:lastRenderedPageBreak/>
        <w:t>досуговые функции в обществе, способствуют формированию его нравственно-эстетических основ, духовных потребностей и ценностных ориентаций. Муниципальные учреждения культуры являются одной из основных форм информационного обеспечения общества. На современном этапе, учитывая потребности и запросы населения, а также технологический процесс деятельности муниципальных учреждений культуры, назрела объективная необходимость в техническом перевооружении отрасли.</w:t>
      </w:r>
    </w:p>
    <w:p w:rsidR="003945DE" w:rsidRPr="00712983" w:rsidRDefault="003945DE" w:rsidP="003945DE">
      <w:pPr>
        <w:shd w:val="clear" w:color="auto" w:fill="FFFFFF"/>
        <w:ind w:firstLine="708"/>
        <w:jc w:val="both"/>
        <w:rPr>
          <w:rFonts w:eastAsia="Calibri"/>
          <w:sz w:val="28"/>
          <w:szCs w:val="28"/>
        </w:rPr>
      </w:pPr>
      <w:r w:rsidRPr="00712983">
        <w:rPr>
          <w:rFonts w:eastAsia="Calibri"/>
          <w:sz w:val="28"/>
          <w:szCs w:val="28"/>
        </w:rPr>
        <w:t>Сфера культуры Натальинского муниципального образования представлена учреждением клубного типа МАУК НМО «</w:t>
      </w:r>
      <w:proofErr w:type="spellStart"/>
      <w:r w:rsidRPr="00712983">
        <w:rPr>
          <w:rFonts w:eastAsia="Calibri"/>
          <w:sz w:val="28"/>
          <w:szCs w:val="28"/>
        </w:rPr>
        <w:t>Натальинский</w:t>
      </w:r>
      <w:proofErr w:type="spellEnd"/>
      <w:r w:rsidRPr="00712983">
        <w:rPr>
          <w:rFonts w:eastAsia="Calibri"/>
          <w:sz w:val="28"/>
          <w:szCs w:val="28"/>
        </w:rPr>
        <w:t xml:space="preserve"> ЦК». Учреждение культуры играет немаловажную роль в социально-экономическом развитии Натальинского муниципального образования, т.к. ее деятельность непосредственно влияет на показатели качества жизни населения.</w:t>
      </w:r>
    </w:p>
    <w:p w:rsidR="003945DE" w:rsidRPr="00712983" w:rsidRDefault="003945DE" w:rsidP="003945DE">
      <w:pPr>
        <w:shd w:val="clear" w:color="auto" w:fill="FFFFFF"/>
        <w:ind w:firstLine="708"/>
        <w:jc w:val="both"/>
        <w:rPr>
          <w:rFonts w:eastAsia="Calibri"/>
          <w:sz w:val="28"/>
          <w:szCs w:val="28"/>
        </w:rPr>
      </w:pPr>
      <w:r w:rsidRPr="00712983">
        <w:rPr>
          <w:rFonts w:eastAsia="Calibri"/>
          <w:sz w:val="28"/>
          <w:szCs w:val="28"/>
        </w:rPr>
        <w:t>Финансирование муниципального учреждения культуры осуществляется в соответствии с утвержденным муниципальным заданием на текущий год в рамках бюджетных расходных обязательств бюджета Натальинского муниципального образования.</w:t>
      </w:r>
    </w:p>
    <w:p w:rsidR="0034064E" w:rsidRPr="0034064E" w:rsidRDefault="0034064E" w:rsidP="0034064E">
      <w:pPr>
        <w:shd w:val="clear" w:color="auto" w:fill="FFFFFF"/>
        <w:ind w:firstLine="708"/>
        <w:jc w:val="both"/>
        <w:rPr>
          <w:rFonts w:eastAsia="Calibri"/>
          <w:sz w:val="28"/>
          <w:szCs w:val="28"/>
        </w:rPr>
      </w:pPr>
      <w:r w:rsidRPr="0034064E">
        <w:rPr>
          <w:rFonts w:eastAsia="Calibri"/>
          <w:sz w:val="28"/>
          <w:szCs w:val="28"/>
        </w:rPr>
        <w:t>На территории Натальинского муниципального образования осуществляют свою деятельность 65 клубных формирований.</w:t>
      </w:r>
    </w:p>
    <w:p w:rsidR="0034064E" w:rsidRDefault="0034064E" w:rsidP="0034064E">
      <w:pPr>
        <w:shd w:val="clear" w:color="auto" w:fill="FFFFFF"/>
        <w:ind w:firstLine="708"/>
        <w:jc w:val="both"/>
        <w:rPr>
          <w:rFonts w:eastAsia="Calibri"/>
          <w:sz w:val="28"/>
          <w:szCs w:val="28"/>
        </w:rPr>
      </w:pPr>
      <w:r w:rsidRPr="0034064E">
        <w:rPr>
          <w:rFonts w:eastAsia="Calibri"/>
          <w:sz w:val="28"/>
          <w:szCs w:val="28"/>
        </w:rPr>
        <w:t>За 2022</w:t>
      </w:r>
      <w:r>
        <w:rPr>
          <w:rFonts w:eastAsia="Calibri"/>
          <w:sz w:val="28"/>
          <w:szCs w:val="28"/>
        </w:rPr>
        <w:t xml:space="preserve"> </w:t>
      </w:r>
      <w:r w:rsidRPr="0034064E">
        <w:rPr>
          <w:rFonts w:eastAsia="Calibri"/>
          <w:sz w:val="28"/>
          <w:szCs w:val="28"/>
        </w:rPr>
        <w:t>год в Натальинском МО было проведено 739 мероприятий, их посетили бесплатно 20 095 человек, платно 1446  человек.</w:t>
      </w:r>
      <w:r>
        <w:rPr>
          <w:rFonts w:eastAsia="Calibri"/>
          <w:sz w:val="28"/>
          <w:szCs w:val="28"/>
        </w:rPr>
        <w:t xml:space="preserve"> </w:t>
      </w:r>
    </w:p>
    <w:p w:rsidR="003945DE" w:rsidRPr="00975BCD" w:rsidRDefault="003945DE" w:rsidP="0034064E">
      <w:pPr>
        <w:shd w:val="clear" w:color="auto" w:fill="FFFFFF"/>
        <w:ind w:firstLine="708"/>
        <w:jc w:val="both"/>
        <w:rPr>
          <w:rFonts w:eastAsia="Calibri"/>
          <w:sz w:val="28"/>
          <w:szCs w:val="28"/>
        </w:rPr>
      </w:pPr>
      <w:r w:rsidRPr="00975BCD">
        <w:rPr>
          <w:rFonts w:eastAsia="Times New Roman" w:cs="Times New Roman"/>
          <w:sz w:val="28"/>
          <w:szCs w:val="28"/>
          <w:lang w:eastAsia="ru-RU" w:bidi="ar-SA"/>
        </w:rPr>
        <w:t>В учреждении осуществляет свою деятельность клубные формирования, кружки, студии, коллективы художественной самодеятельности различной направленности:</w:t>
      </w:r>
    </w:p>
    <w:p w:rsidR="003945DE" w:rsidRPr="00975BCD" w:rsidRDefault="003945DE" w:rsidP="00975BCD">
      <w:pPr>
        <w:widowControl/>
        <w:suppressAutoHyphens w:val="0"/>
        <w:jc w:val="both"/>
        <w:rPr>
          <w:rFonts w:eastAsia="Times New Roman" w:cs="Times New Roman"/>
          <w:sz w:val="28"/>
          <w:szCs w:val="28"/>
          <w:lang w:eastAsia="ru-RU" w:bidi="ar-SA"/>
        </w:rPr>
      </w:pPr>
      <w:r w:rsidRPr="00975BCD">
        <w:rPr>
          <w:rFonts w:eastAsia="Times New Roman" w:cs="Times New Roman"/>
          <w:sz w:val="28"/>
          <w:szCs w:val="28"/>
          <w:lang w:eastAsia="ru-RU" w:bidi="ar-SA"/>
        </w:rPr>
        <w:t>- театральное;</w:t>
      </w:r>
    </w:p>
    <w:p w:rsidR="003945DE" w:rsidRPr="00975BCD" w:rsidRDefault="003945DE" w:rsidP="00975BCD">
      <w:pPr>
        <w:widowControl/>
        <w:suppressAutoHyphens w:val="0"/>
        <w:jc w:val="both"/>
        <w:rPr>
          <w:rFonts w:eastAsia="Times New Roman" w:cs="Times New Roman"/>
          <w:sz w:val="28"/>
          <w:szCs w:val="28"/>
          <w:lang w:eastAsia="ru-RU" w:bidi="ar-SA"/>
        </w:rPr>
      </w:pPr>
      <w:r w:rsidRPr="00975BCD">
        <w:rPr>
          <w:rFonts w:eastAsia="Times New Roman" w:cs="Times New Roman"/>
          <w:sz w:val="28"/>
          <w:szCs w:val="28"/>
          <w:lang w:eastAsia="ru-RU" w:bidi="ar-SA"/>
        </w:rPr>
        <w:t>- хореографическое;</w:t>
      </w:r>
    </w:p>
    <w:p w:rsidR="003945DE" w:rsidRPr="00975BCD" w:rsidRDefault="000A4F25" w:rsidP="00975BCD">
      <w:pPr>
        <w:widowControl/>
        <w:suppressAutoHyphens w:val="0"/>
        <w:jc w:val="both"/>
        <w:rPr>
          <w:rFonts w:eastAsia="Times New Roman" w:cs="Times New Roman"/>
          <w:sz w:val="28"/>
          <w:szCs w:val="28"/>
          <w:lang w:eastAsia="ru-RU" w:bidi="ar-SA"/>
        </w:rPr>
      </w:pPr>
      <w:r>
        <w:rPr>
          <w:rFonts w:eastAsia="Times New Roman" w:cs="Times New Roman"/>
          <w:sz w:val="28"/>
          <w:szCs w:val="28"/>
          <w:lang w:eastAsia="ru-RU" w:bidi="ar-SA"/>
        </w:rPr>
        <w:t xml:space="preserve">- </w:t>
      </w:r>
      <w:proofErr w:type="spellStart"/>
      <w:r>
        <w:rPr>
          <w:rFonts w:eastAsia="Times New Roman" w:cs="Times New Roman"/>
          <w:sz w:val="28"/>
          <w:szCs w:val="28"/>
          <w:lang w:eastAsia="ru-RU" w:bidi="ar-SA"/>
        </w:rPr>
        <w:t>эстрадно</w:t>
      </w:r>
      <w:proofErr w:type="spellEnd"/>
      <w:r>
        <w:rPr>
          <w:rFonts w:eastAsia="Times New Roman" w:cs="Times New Roman"/>
          <w:sz w:val="28"/>
          <w:szCs w:val="28"/>
          <w:lang w:eastAsia="ru-RU" w:bidi="ar-SA"/>
        </w:rPr>
        <w:t>–</w:t>
      </w:r>
      <w:r w:rsidR="003945DE" w:rsidRPr="00975BCD">
        <w:rPr>
          <w:rFonts w:eastAsia="Times New Roman" w:cs="Times New Roman"/>
          <w:sz w:val="28"/>
          <w:szCs w:val="28"/>
          <w:lang w:eastAsia="ru-RU" w:bidi="ar-SA"/>
        </w:rPr>
        <w:t>вокальное;</w:t>
      </w:r>
    </w:p>
    <w:p w:rsidR="003945DE" w:rsidRPr="00975BCD" w:rsidRDefault="003945DE" w:rsidP="00975BCD">
      <w:pPr>
        <w:widowControl/>
        <w:suppressAutoHyphens w:val="0"/>
        <w:jc w:val="both"/>
        <w:rPr>
          <w:rFonts w:eastAsia="Times New Roman" w:cs="Times New Roman"/>
          <w:sz w:val="28"/>
          <w:szCs w:val="28"/>
          <w:lang w:eastAsia="ru-RU" w:bidi="ar-SA"/>
        </w:rPr>
      </w:pPr>
      <w:r w:rsidRPr="00975BCD">
        <w:rPr>
          <w:rFonts w:eastAsia="Times New Roman" w:cs="Times New Roman"/>
          <w:sz w:val="28"/>
          <w:szCs w:val="28"/>
          <w:lang w:eastAsia="ru-RU" w:bidi="ar-SA"/>
        </w:rPr>
        <w:t xml:space="preserve">- народный вокал; </w:t>
      </w:r>
    </w:p>
    <w:p w:rsidR="003945DE" w:rsidRPr="00975BCD" w:rsidRDefault="003945DE" w:rsidP="00975BCD">
      <w:pPr>
        <w:widowControl/>
        <w:suppressAutoHyphens w:val="0"/>
        <w:jc w:val="both"/>
        <w:rPr>
          <w:rFonts w:eastAsia="Times New Roman" w:cs="Times New Roman"/>
          <w:sz w:val="28"/>
          <w:szCs w:val="28"/>
          <w:lang w:eastAsia="ru-RU" w:bidi="ar-SA"/>
        </w:rPr>
      </w:pPr>
      <w:r w:rsidRPr="00975BCD">
        <w:rPr>
          <w:rFonts w:eastAsia="Times New Roman" w:cs="Times New Roman"/>
          <w:sz w:val="28"/>
          <w:szCs w:val="28"/>
          <w:lang w:eastAsia="ru-RU" w:bidi="ar-SA"/>
        </w:rPr>
        <w:t>- инструментальное;</w:t>
      </w:r>
    </w:p>
    <w:p w:rsidR="003945DE" w:rsidRPr="00975BCD" w:rsidRDefault="003945DE" w:rsidP="00975BCD">
      <w:pPr>
        <w:widowControl/>
        <w:suppressAutoHyphens w:val="0"/>
        <w:jc w:val="both"/>
        <w:rPr>
          <w:rFonts w:eastAsia="Times New Roman" w:cs="Times New Roman"/>
          <w:sz w:val="28"/>
          <w:szCs w:val="28"/>
          <w:lang w:eastAsia="ru-RU" w:bidi="ar-SA"/>
        </w:rPr>
      </w:pPr>
      <w:r w:rsidRPr="00975BCD">
        <w:rPr>
          <w:rFonts w:eastAsia="Times New Roman" w:cs="Times New Roman"/>
          <w:sz w:val="28"/>
          <w:szCs w:val="28"/>
          <w:lang w:eastAsia="ru-RU" w:bidi="ar-SA"/>
        </w:rPr>
        <w:t>- учебно-познавательное;</w:t>
      </w:r>
    </w:p>
    <w:p w:rsidR="003945DE" w:rsidRPr="00975BCD" w:rsidRDefault="003945DE" w:rsidP="00975BCD">
      <w:pPr>
        <w:widowControl/>
        <w:suppressAutoHyphens w:val="0"/>
        <w:jc w:val="both"/>
        <w:rPr>
          <w:rFonts w:eastAsia="Times New Roman" w:cs="Times New Roman"/>
          <w:sz w:val="28"/>
          <w:szCs w:val="28"/>
          <w:lang w:eastAsia="ru-RU" w:bidi="ar-SA"/>
        </w:rPr>
      </w:pPr>
      <w:r w:rsidRPr="00975BCD">
        <w:rPr>
          <w:rFonts w:eastAsia="Times New Roman" w:cs="Times New Roman"/>
          <w:sz w:val="28"/>
          <w:szCs w:val="28"/>
          <w:lang w:eastAsia="ru-RU" w:bidi="ar-SA"/>
        </w:rPr>
        <w:t>- спортивно-оздоровительное;</w:t>
      </w:r>
    </w:p>
    <w:p w:rsidR="003945DE" w:rsidRPr="00975BCD" w:rsidRDefault="003945DE" w:rsidP="00975BCD">
      <w:pPr>
        <w:widowControl/>
        <w:suppressAutoHyphens w:val="0"/>
        <w:jc w:val="both"/>
        <w:rPr>
          <w:rFonts w:eastAsia="Times New Roman" w:cs="Times New Roman"/>
          <w:sz w:val="28"/>
          <w:szCs w:val="28"/>
          <w:lang w:eastAsia="ru-RU" w:bidi="ar-SA"/>
        </w:rPr>
      </w:pPr>
      <w:r w:rsidRPr="00975BCD">
        <w:rPr>
          <w:rFonts w:eastAsia="Times New Roman" w:cs="Times New Roman"/>
          <w:sz w:val="28"/>
          <w:szCs w:val="28"/>
          <w:lang w:eastAsia="ru-RU" w:bidi="ar-SA"/>
        </w:rPr>
        <w:t>- декоративно-прикладное;</w:t>
      </w:r>
    </w:p>
    <w:p w:rsidR="003945DE" w:rsidRPr="00975BCD" w:rsidRDefault="003945DE" w:rsidP="00975BCD">
      <w:pPr>
        <w:widowControl/>
        <w:suppressAutoHyphens w:val="0"/>
        <w:jc w:val="both"/>
        <w:rPr>
          <w:rFonts w:eastAsia="Times New Roman" w:cs="Times New Roman"/>
          <w:sz w:val="28"/>
          <w:szCs w:val="28"/>
          <w:lang w:eastAsia="ru-RU" w:bidi="ar-SA"/>
        </w:rPr>
      </w:pPr>
      <w:r w:rsidRPr="00975BCD">
        <w:rPr>
          <w:rFonts w:eastAsia="Times New Roman" w:cs="Times New Roman"/>
          <w:sz w:val="28"/>
          <w:szCs w:val="28"/>
          <w:lang w:eastAsia="ru-RU" w:bidi="ar-SA"/>
        </w:rPr>
        <w:t>- изобразительное;</w:t>
      </w:r>
    </w:p>
    <w:p w:rsidR="003945DE" w:rsidRPr="00975BCD" w:rsidRDefault="003945DE" w:rsidP="00975BCD">
      <w:pPr>
        <w:widowControl/>
        <w:suppressAutoHyphens w:val="0"/>
        <w:ind w:firstLine="708"/>
        <w:jc w:val="both"/>
        <w:rPr>
          <w:rFonts w:eastAsia="Times New Roman" w:cs="Times New Roman"/>
          <w:sz w:val="28"/>
          <w:szCs w:val="28"/>
          <w:lang w:eastAsia="ru-RU" w:bidi="ar-SA"/>
        </w:rPr>
      </w:pPr>
      <w:r w:rsidRPr="00975BCD">
        <w:rPr>
          <w:rFonts w:eastAsia="Times New Roman" w:cs="Times New Roman"/>
          <w:sz w:val="28"/>
          <w:szCs w:val="28"/>
          <w:lang w:eastAsia="ru-RU" w:bidi="ar-SA"/>
        </w:rPr>
        <w:t xml:space="preserve">Два коллектива имеют звание «Народный самодеятельный коллектив»:  </w:t>
      </w:r>
    </w:p>
    <w:p w:rsidR="003945DE" w:rsidRPr="00975BCD" w:rsidRDefault="003945DE" w:rsidP="00975BCD">
      <w:pPr>
        <w:widowControl/>
        <w:suppressAutoHyphens w:val="0"/>
        <w:jc w:val="both"/>
        <w:rPr>
          <w:rFonts w:eastAsia="Times New Roman" w:cs="Times New Roman"/>
          <w:sz w:val="28"/>
          <w:szCs w:val="28"/>
          <w:lang w:eastAsia="ru-RU" w:bidi="ar-SA"/>
        </w:rPr>
      </w:pPr>
      <w:r w:rsidRPr="00975BCD">
        <w:rPr>
          <w:rFonts w:eastAsia="Times New Roman" w:cs="Times New Roman"/>
          <w:sz w:val="28"/>
          <w:szCs w:val="28"/>
          <w:lang w:eastAsia="ru-RU" w:bidi="ar-SA"/>
        </w:rPr>
        <w:t xml:space="preserve">Народная вокальная группа «Сударушка», 14 человек – </w:t>
      </w:r>
      <w:proofErr w:type="spellStart"/>
      <w:r w:rsidRPr="00975BCD">
        <w:rPr>
          <w:rFonts w:eastAsia="Times New Roman" w:cs="Times New Roman"/>
          <w:sz w:val="28"/>
          <w:szCs w:val="28"/>
          <w:lang w:eastAsia="ru-RU" w:bidi="ar-SA"/>
        </w:rPr>
        <w:t>Новониколевский</w:t>
      </w:r>
      <w:proofErr w:type="spellEnd"/>
      <w:r w:rsidRPr="00975BCD">
        <w:rPr>
          <w:rFonts w:eastAsia="Times New Roman" w:cs="Times New Roman"/>
          <w:sz w:val="28"/>
          <w:szCs w:val="28"/>
          <w:lang w:eastAsia="ru-RU" w:bidi="ar-SA"/>
        </w:rPr>
        <w:t xml:space="preserve"> сельский дом культуры;</w:t>
      </w:r>
    </w:p>
    <w:p w:rsidR="003945DE" w:rsidRPr="00975BCD" w:rsidRDefault="0000034D" w:rsidP="00975BCD">
      <w:pPr>
        <w:widowControl/>
        <w:suppressAutoHyphens w:val="0"/>
        <w:jc w:val="both"/>
        <w:rPr>
          <w:rFonts w:eastAsia="Times New Roman" w:cs="Times New Roman"/>
          <w:sz w:val="28"/>
          <w:szCs w:val="28"/>
          <w:lang w:eastAsia="ru-RU" w:bidi="ar-SA"/>
        </w:rPr>
      </w:pPr>
      <w:r w:rsidRPr="0000034D">
        <w:rPr>
          <w:rFonts w:eastAsia="Times New Roman" w:cs="Times New Roman"/>
          <w:sz w:val="28"/>
          <w:szCs w:val="28"/>
          <w:lang w:eastAsia="ru-RU" w:bidi="ar-SA"/>
        </w:rPr>
        <w:t xml:space="preserve">Народная вокальная группа </w:t>
      </w:r>
      <w:r w:rsidR="003945DE" w:rsidRPr="00975BCD">
        <w:rPr>
          <w:rFonts w:eastAsia="Times New Roman" w:cs="Times New Roman"/>
          <w:sz w:val="28"/>
          <w:szCs w:val="28"/>
          <w:lang w:eastAsia="ru-RU" w:bidi="ar-SA"/>
        </w:rPr>
        <w:t xml:space="preserve">«Ивушки», 10 человек – </w:t>
      </w:r>
      <w:proofErr w:type="spellStart"/>
      <w:r w:rsidR="003945DE" w:rsidRPr="00975BCD">
        <w:rPr>
          <w:rFonts w:eastAsia="Times New Roman" w:cs="Times New Roman"/>
          <w:sz w:val="28"/>
          <w:szCs w:val="28"/>
          <w:lang w:eastAsia="ru-RU" w:bidi="ar-SA"/>
        </w:rPr>
        <w:t>Хлебновский</w:t>
      </w:r>
      <w:proofErr w:type="spellEnd"/>
      <w:r w:rsidR="003945DE" w:rsidRPr="00975BCD">
        <w:rPr>
          <w:rFonts w:eastAsia="Times New Roman" w:cs="Times New Roman"/>
          <w:sz w:val="28"/>
          <w:szCs w:val="28"/>
          <w:lang w:eastAsia="ru-RU" w:bidi="ar-SA"/>
        </w:rPr>
        <w:t xml:space="preserve"> сельский дом культуры.</w:t>
      </w:r>
    </w:p>
    <w:p w:rsidR="003945DE" w:rsidRPr="00712983" w:rsidRDefault="003945DE" w:rsidP="00975BCD">
      <w:pPr>
        <w:shd w:val="clear" w:color="auto" w:fill="FFFFFF"/>
        <w:ind w:firstLine="708"/>
        <w:jc w:val="both"/>
        <w:rPr>
          <w:rFonts w:eastAsia="Calibri"/>
          <w:sz w:val="28"/>
          <w:szCs w:val="28"/>
        </w:rPr>
      </w:pPr>
      <w:r w:rsidRPr="00975BCD">
        <w:rPr>
          <w:rFonts w:eastAsia="Calibri"/>
          <w:sz w:val="28"/>
          <w:szCs w:val="28"/>
        </w:rPr>
        <w:t>Анализируя материально-техническое состояние основных фондов муниципального учреждения культуры, наблюдается следующая</w:t>
      </w:r>
      <w:r w:rsidRPr="00712983">
        <w:rPr>
          <w:rFonts w:eastAsia="Calibri"/>
          <w:sz w:val="28"/>
          <w:szCs w:val="28"/>
        </w:rPr>
        <w:t xml:space="preserve"> тенденция:</w:t>
      </w:r>
    </w:p>
    <w:p w:rsidR="003945DE" w:rsidRPr="00712983" w:rsidRDefault="003945DE" w:rsidP="00975BCD">
      <w:pPr>
        <w:shd w:val="clear" w:color="auto" w:fill="FFFFFF"/>
        <w:ind w:firstLine="708"/>
        <w:jc w:val="both"/>
        <w:rPr>
          <w:rFonts w:eastAsia="Calibri"/>
          <w:sz w:val="28"/>
          <w:szCs w:val="28"/>
        </w:rPr>
      </w:pPr>
      <w:r w:rsidRPr="00712983">
        <w:rPr>
          <w:rFonts w:eastAsia="Calibri"/>
          <w:sz w:val="28"/>
          <w:szCs w:val="28"/>
        </w:rPr>
        <w:t>- большая степень изношенности мебели, оборудования звуковой и световой аппаратуры, музыкальных инструментов, костюмов;</w:t>
      </w:r>
    </w:p>
    <w:p w:rsidR="003945DE" w:rsidRPr="00712983" w:rsidRDefault="003945DE" w:rsidP="00975BCD">
      <w:pPr>
        <w:shd w:val="clear" w:color="auto" w:fill="FFFFFF"/>
        <w:ind w:firstLine="708"/>
        <w:jc w:val="both"/>
        <w:rPr>
          <w:rFonts w:eastAsia="Calibri"/>
          <w:sz w:val="28"/>
          <w:szCs w:val="28"/>
        </w:rPr>
      </w:pPr>
      <w:r w:rsidRPr="00712983">
        <w:rPr>
          <w:rFonts w:eastAsia="Calibri"/>
          <w:sz w:val="28"/>
          <w:szCs w:val="28"/>
        </w:rPr>
        <w:t xml:space="preserve">Основной задачей материально-технического обеспечения муниципального учреждения культуры является укрепление и модернизация всех необходимых ресурсов для обеспечения процесса культурно-досуговой деятельности. </w:t>
      </w:r>
    </w:p>
    <w:p w:rsidR="003945DE" w:rsidRPr="008A7FA6" w:rsidRDefault="003945DE" w:rsidP="00975BCD">
      <w:pPr>
        <w:shd w:val="clear" w:color="auto" w:fill="FFFFFF"/>
        <w:ind w:firstLine="708"/>
        <w:jc w:val="both"/>
        <w:rPr>
          <w:rFonts w:eastAsia="Calibri"/>
          <w:sz w:val="28"/>
          <w:szCs w:val="28"/>
        </w:rPr>
      </w:pPr>
      <w:r w:rsidRPr="00712983">
        <w:rPr>
          <w:rFonts w:eastAsia="Calibri"/>
          <w:sz w:val="28"/>
          <w:szCs w:val="28"/>
        </w:rPr>
        <w:lastRenderedPageBreak/>
        <w:t>Требуется дальнейшая работа по восстановлению и обновлению материальных ресурсов муниципального учреждения культуры, созданию современных методик в клубно-досуговой сфере, направленных на повышение их социальной значимости.</w:t>
      </w:r>
    </w:p>
    <w:p w:rsidR="00BE32DE" w:rsidRPr="00774265" w:rsidRDefault="00B45F20" w:rsidP="00BE32DE">
      <w:pPr>
        <w:spacing w:before="240"/>
        <w:jc w:val="center"/>
        <w:rPr>
          <w:rFonts w:cs="Times New Roman"/>
          <w:b/>
          <w:szCs w:val="26"/>
        </w:rPr>
      </w:pPr>
      <w:r w:rsidRPr="00774265">
        <w:rPr>
          <w:rFonts w:cs="Times New Roman"/>
          <w:b/>
          <w:szCs w:val="26"/>
        </w:rPr>
        <w:t xml:space="preserve">ПАСПОРТ ПОДПРОГРАММЫ </w:t>
      </w:r>
    </w:p>
    <w:p w:rsidR="00251DAD" w:rsidRPr="00774265" w:rsidRDefault="00BE32DE" w:rsidP="00BE32DE">
      <w:pPr>
        <w:spacing w:after="240"/>
        <w:jc w:val="center"/>
        <w:rPr>
          <w:rFonts w:cs="Times New Roman"/>
          <w:b/>
          <w:szCs w:val="26"/>
        </w:rPr>
      </w:pPr>
      <w:r w:rsidRPr="00774265">
        <w:rPr>
          <w:rFonts w:cs="Times New Roman"/>
          <w:b/>
          <w:szCs w:val="26"/>
        </w:rPr>
        <w:t xml:space="preserve">«Развитие физической культуры, спорта, пропаганда и формирование здорового образа жизни населения в Натальинском муниципальном образовании» </w:t>
      </w:r>
    </w:p>
    <w:tbl>
      <w:tblPr>
        <w:tblW w:w="9923" w:type="dxa"/>
        <w:tblCellSpacing w:w="5" w:type="nil"/>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2836"/>
        <w:gridCol w:w="7087"/>
      </w:tblGrid>
      <w:tr w:rsidR="004C2B5D" w:rsidRPr="004F5919" w:rsidTr="00666A94">
        <w:trPr>
          <w:tblCellSpacing w:w="5" w:type="nil"/>
        </w:trPr>
        <w:tc>
          <w:tcPr>
            <w:tcW w:w="2836" w:type="dxa"/>
          </w:tcPr>
          <w:p w:rsidR="004C2B5D" w:rsidRPr="004F5919" w:rsidRDefault="004C2B5D" w:rsidP="00E435AB">
            <w:pPr>
              <w:rPr>
                <w:rFonts w:cs="Times New Roman"/>
                <w:sz w:val="24"/>
              </w:rPr>
            </w:pPr>
            <w:r w:rsidRPr="004F5919">
              <w:rPr>
                <w:rFonts w:cs="Times New Roman"/>
                <w:sz w:val="24"/>
              </w:rPr>
              <w:t xml:space="preserve">Наименование подпрограммы </w:t>
            </w:r>
          </w:p>
        </w:tc>
        <w:tc>
          <w:tcPr>
            <w:tcW w:w="7087" w:type="dxa"/>
          </w:tcPr>
          <w:p w:rsidR="004C2B5D" w:rsidRPr="00577C50" w:rsidRDefault="004C2B5D" w:rsidP="001A05A7">
            <w:pPr>
              <w:rPr>
                <w:rFonts w:cs="Times New Roman"/>
                <w:szCs w:val="26"/>
              </w:rPr>
            </w:pPr>
            <w:r w:rsidRPr="00577C50">
              <w:rPr>
                <w:rFonts w:cs="Times New Roman"/>
                <w:szCs w:val="26"/>
              </w:rPr>
              <w:t>Развитие физической культуры, спорта, пропаганда и формирование здорового образа жизни населения в Натальинском муниципальном образовании</w:t>
            </w:r>
          </w:p>
        </w:tc>
      </w:tr>
      <w:tr w:rsidR="004C2B5D" w:rsidRPr="004F5919" w:rsidTr="00666A94">
        <w:trPr>
          <w:tblCellSpacing w:w="5" w:type="nil"/>
        </w:trPr>
        <w:tc>
          <w:tcPr>
            <w:tcW w:w="2836" w:type="dxa"/>
          </w:tcPr>
          <w:p w:rsidR="004C2B5D" w:rsidRPr="004F5919" w:rsidRDefault="004C2B5D" w:rsidP="00E435AB">
            <w:pPr>
              <w:rPr>
                <w:rFonts w:cs="Times New Roman"/>
                <w:sz w:val="24"/>
              </w:rPr>
            </w:pPr>
            <w:r w:rsidRPr="004F5919">
              <w:rPr>
                <w:rFonts w:cs="Times New Roman"/>
                <w:sz w:val="24"/>
              </w:rPr>
              <w:t xml:space="preserve">Цель подпрограммы </w:t>
            </w:r>
          </w:p>
        </w:tc>
        <w:tc>
          <w:tcPr>
            <w:tcW w:w="7087" w:type="dxa"/>
          </w:tcPr>
          <w:p w:rsidR="004C2B5D" w:rsidRPr="00577C50" w:rsidRDefault="004C2B5D" w:rsidP="007B71B9">
            <w:pPr>
              <w:numPr>
                <w:ilvl w:val="0"/>
                <w:numId w:val="12"/>
              </w:numPr>
              <w:tabs>
                <w:tab w:val="left" w:pos="391"/>
                <w:tab w:val="left" w:pos="776"/>
              </w:tabs>
              <w:ind w:left="107" w:firstLine="0"/>
              <w:jc w:val="both"/>
              <w:rPr>
                <w:rFonts w:cs="Times New Roman"/>
                <w:szCs w:val="26"/>
              </w:rPr>
            </w:pPr>
            <w:r w:rsidRPr="00577C50">
              <w:rPr>
                <w:rFonts w:eastAsia="Calibri" w:cs="Times New Roman"/>
                <w:bCs/>
                <w:szCs w:val="26"/>
              </w:rPr>
              <w:t>создание условий, направленных на сохранение и укрепление здоровья населения  за счет привлечения к активным занятиям физической культурой, спортом и туризмом</w:t>
            </w:r>
          </w:p>
        </w:tc>
      </w:tr>
      <w:tr w:rsidR="004C2B5D" w:rsidRPr="004F5919" w:rsidTr="00666A94">
        <w:trPr>
          <w:trHeight w:val="320"/>
          <w:tblCellSpacing w:w="5" w:type="nil"/>
        </w:trPr>
        <w:tc>
          <w:tcPr>
            <w:tcW w:w="2836" w:type="dxa"/>
          </w:tcPr>
          <w:p w:rsidR="004C2B5D" w:rsidRPr="004F5919" w:rsidRDefault="004C2B5D" w:rsidP="00E435AB">
            <w:pPr>
              <w:rPr>
                <w:rFonts w:cs="Times New Roman"/>
                <w:sz w:val="24"/>
              </w:rPr>
            </w:pPr>
            <w:r w:rsidRPr="004F5919">
              <w:rPr>
                <w:rFonts w:cs="Times New Roman"/>
                <w:sz w:val="24"/>
              </w:rPr>
              <w:t xml:space="preserve">Муниципальный заказчик подпрограммы </w:t>
            </w:r>
          </w:p>
        </w:tc>
        <w:tc>
          <w:tcPr>
            <w:tcW w:w="7087" w:type="dxa"/>
          </w:tcPr>
          <w:p w:rsidR="004C2B5D" w:rsidRPr="00577C50" w:rsidRDefault="004C2B5D" w:rsidP="00E435AB">
            <w:pPr>
              <w:rPr>
                <w:rFonts w:cs="Times New Roman"/>
                <w:szCs w:val="26"/>
              </w:rPr>
            </w:pPr>
            <w:r w:rsidRPr="00577C50">
              <w:rPr>
                <w:rFonts w:cs="Times New Roman"/>
                <w:szCs w:val="26"/>
              </w:rPr>
              <w:t>Администрация Натальинского муниципального образования</w:t>
            </w:r>
            <w:r w:rsidR="00975BCD">
              <w:rPr>
                <w:rFonts w:cs="Times New Roman"/>
                <w:szCs w:val="26"/>
              </w:rPr>
              <w:t xml:space="preserve"> Балаковского муниципального района Саратовской области</w:t>
            </w:r>
          </w:p>
        </w:tc>
      </w:tr>
      <w:tr w:rsidR="004C2B5D" w:rsidRPr="004F5919" w:rsidTr="00666A94">
        <w:trPr>
          <w:tblCellSpacing w:w="5" w:type="nil"/>
        </w:trPr>
        <w:tc>
          <w:tcPr>
            <w:tcW w:w="2836" w:type="dxa"/>
          </w:tcPr>
          <w:p w:rsidR="004C2B5D" w:rsidRPr="004F5919" w:rsidRDefault="004C2B5D" w:rsidP="00E435AB">
            <w:pPr>
              <w:rPr>
                <w:rFonts w:cs="Times New Roman"/>
                <w:sz w:val="24"/>
              </w:rPr>
            </w:pPr>
            <w:r w:rsidRPr="004F5919">
              <w:rPr>
                <w:rFonts w:cs="Times New Roman"/>
                <w:sz w:val="24"/>
              </w:rPr>
              <w:t xml:space="preserve">Задачи подпрограммы </w:t>
            </w:r>
          </w:p>
        </w:tc>
        <w:tc>
          <w:tcPr>
            <w:tcW w:w="7087" w:type="dxa"/>
          </w:tcPr>
          <w:p w:rsidR="004C2B5D" w:rsidRPr="00577C50" w:rsidRDefault="004C2B5D" w:rsidP="00B53DD5">
            <w:pPr>
              <w:numPr>
                <w:ilvl w:val="0"/>
                <w:numId w:val="13"/>
              </w:numPr>
              <w:tabs>
                <w:tab w:val="left" w:pos="350"/>
                <w:tab w:val="left" w:pos="708"/>
              </w:tabs>
              <w:ind w:left="209" w:firstLine="0"/>
              <w:jc w:val="both"/>
              <w:rPr>
                <w:rFonts w:eastAsia="Times New Roman" w:cs="Times New Roman"/>
                <w:szCs w:val="26"/>
                <w:lang w:eastAsia="ru-RU"/>
              </w:rPr>
            </w:pPr>
            <w:r w:rsidRPr="00577C50">
              <w:rPr>
                <w:rFonts w:eastAsia="Times New Roman" w:cs="Times New Roman"/>
                <w:szCs w:val="26"/>
                <w:lang w:eastAsia="ru-RU"/>
              </w:rPr>
              <w:t>проведение спортивных мероприятий с целью пропаганды здорового образа жизни</w:t>
            </w:r>
            <w:r>
              <w:rPr>
                <w:rFonts w:eastAsia="Times New Roman" w:cs="Times New Roman"/>
                <w:szCs w:val="26"/>
                <w:lang w:eastAsia="ru-RU"/>
              </w:rPr>
              <w:t>, развитие массового спорта</w:t>
            </w:r>
            <w:r w:rsidRPr="00577C50">
              <w:rPr>
                <w:rFonts w:eastAsia="Times New Roman" w:cs="Times New Roman"/>
                <w:szCs w:val="26"/>
                <w:lang w:eastAsia="ru-RU"/>
              </w:rPr>
              <w:t>;</w:t>
            </w:r>
          </w:p>
          <w:p w:rsidR="004C2B5D" w:rsidRPr="00577C50" w:rsidRDefault="004C2B5D" w:rsidP="00B53DD5">
            <w:pPr>
              <w:numPr>
                <w:ilvl w:val="0"/>
                <w:numId w:val="13"/>
              </w:numPr>
              <w:tabs>
                <w:tab w:val="left" w:pos="350"/>
                <w:tab w:val="left" w:pos="708"/>
              </w:tabs>
              <w:ind w:left="209" w:firstLine="0"/>
              <w:jc w:val="both"/>
              <w:rPr>
                <w:rFonts w:cs="Times New Roman"/>
                <w:szCs w:val="26"/>
              </w:rPr>
            </w:pPr>
            <w:r w:rsidRPr="00577C50">
              <w:rPr>
                <w:rFonts w:eastAsia="Times New Roman" w:cs="Times New Roman"/>
                <w:szCs w:val="26"/>
                <w:lang w:eastAsia="ru-RU"/>
              </w:rPr>
              <w:t>укрепление  материально-технической базы учреждений,  находящихся в ведении администрации Натальинского муниципального образования;</w:t>
            </w:r>
          </w:p>
        </w:tc>
      </w:tr>
      <w:tr w:rsidR="004C2B5D" w:rsidRPr="004F5919" w:rsidTr="00666A94">
        <w:trPr>
          <w:tblCellSpacing w:w="5" w:type="nil"/>
        </w:trPr>
        <w:tc>
          <w:tcPr>
            <w:tcW w:w="2836" w:type="dxa"/>
          </w:tcPr>
          <w:p w:rsidR="004C2B5D" w:rsidRPr="004F5919" w:rsidRDefault="004C2B5D" w:rsidP="00E435AB">
            <w:pPr>
              <w:rPr>
                <w:rFonts w:cs="Times New Roman"/>
                <w:sz w:val="24"/>
              </w:rPr>
            </w:pPr>
            <w:r w:rsidRPr="004F5919">
              <w:rPr>
                <w:rFonts w:cs="Times New Roman"/>
                <w:sz w:val="24"/>
              </w:rPr>
              <w:t xml:space="preserve">Сроки реализации подпрограммы </w:t>
            </w:r>
          </w:p>
        </w:tc>
        <w:tc>
          <w:tcPr>
            <w:tcW w:w="7087" w:type="dxa"/>
          </w:tcPr>
          <w:p w:rsidR="004C2B5D" w:rsidRPr="00577C50" w:rsidRDefault="004C2B5D" w:rsidP="001A05A7">
            <w:pPr>
              <w:ind w:left="5" w:firstLine="5"/>
              <w:jc w:val="both"/>
              <w:rPr>
                <w:rFonts w:cs="Times New Roman"/>
                <w:szCs w:val="26"/>
              </w:rPr>
            </w:pPr>
            <w:r w:rsidRPr="00577C50">
              <w:rPr>
                <w:rFonts w:cs="Times New Roman"/>
                <w:szCs w:val="26"/>
              </w:rPr>
              <w:t>Подпрограмма не имеет строгого деления на этапы, мероприятия. Подпрограмма реализуются на протяжении всего срока ее действия.</w:t>
            </w:r>
          </w:p>
        </w:tc>
      </w:tr>
    </w:tbl>
    <w:p w:rsidR="00DF0BBA" w:rsidRPr="00570C7E" w:rsidRDefault="00DF0BBA">
      <w:pPr>
        <w:rPr>
          <w:sz w:val="12"/>
          <w:szCs w:val="12"/>
        </w:rPr>
      </w:pPr>
    </w:p>
    <w:tbl>
      <w:tblPr>
        <w:tblW w:w="9897" w:type="dxa"/>
        <w:tblCellSpacing w:w="5" w:type="nil"/>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5" w:type="dxa"/>
          <w:right w:w="75" w:type="dxa"/>
        </w:tblCellMar>
        <w:tblLook w:val="0000" w:firstRow="0" w:lastRow="0" w:firstColumn="0" w:lastColumn="0" w:noHBand="0" w:noVBand="0"/>
      </w:tblPr>
      <w:tblGrid>
        <w:gridCol w:w="2968"/>
        <w:gridCol w:w="854"/>
        <w:gridCol w:w="675"/>
        <w:gridCol w:w="675"/>
        <w:gridCol w:w="675"/>
        <w:gridCol w:w="675"/>
        <w:gridCol w:w="675"/>
        <w:gridCol w:w="675"/>
        <w:gridCol w:w="675"/>
        <w:gridCol w:w="675"/>
        <w:gridCol w:w="675"/>
      </w:tblGrid>
      <w:tr w:rsidR="00BB7612" w:rsidRPr="004F0D0E" w:rsidTr="00FE4313">
        <w:trPr>
          <w:trHeight w:val="320"/>
          <w:tblCellSpacing w:w="5" w:type="nil"/>
        </w:trPr>
        <w:tc>
          <w:tcPr>
            <w:tcW w:w="0" w:type="auto"/>
            <w:vMerge w:val="restart"/>
          </w:tcPr>
          <w:p w:rsidR="00BB7612" w:rsidRPr="00D76D88" w:rsidRDefault="00BB7612" w:rsidP="003810BB">
            <w:pPr>
              <w:jc w:val="both"/>
              <w:rPr>
                <w:rFonts w:cs="Times New Roman"/>
                <w:sz w:val="24"/>
              </w:rPr>
            </w:pPr>
            <w:r w:rsidRPr="00D76D88">
              <w:rPr>
                <w:rFonts w:cs="Times New Roman"/>
                <w:sz w:val="24"/>
              </w:rPr>
              <w:t xml:space="preserve">Источники финансирования    </w:t>
            </w:r>
            <w:r w:rsidRPr="00D76D88">
              <w:rPr>
                <w:rFonts w:cs="Times New Roman"/>
                <w:sz w:val="24"/>
              </w:rPr>
              <w:br/>
              <w:t xml:space="preserve">муниципальной программы,  </w:t>
            </w:r>
            <w:r w:rsidRPr="00D76D88">
              <w:rPr>
                <w:rFonts w:cs="Times New Roman"/>
                <w:sz w:val="24"/>
              </w:rPr>
              <w:br/>
              <w:t xml:space="preserve">в том числе по годам:       </w:t>
            </w:r>
          </w:p>
        </w:tc>
        <w:tc>
          <w:tcPr>
            <w:tcW w:w="6922" w:type="dxa"/>
            <w:gridSpan w:val="10"/>
          </w:tcPr>
          <w:p w:rsidR="00BB7612" w:rsidRDefault="00BB7612" w:rsidP="003810BB">
            <w:pPr>
              <w:jc w:val="center"/>
              <w:rPr>
                <w:rFonts w:cs="Times New Roman"/>
                <w:i/>
                <w:sz w:val="24"/>
              </w:rPr>
            </w:pPr>
            <w:r w:rsidRPr="004F0D0E">
              <w:rPr>
                <w:rFonts w:cs="Times New Roman"/>
                <w:sz w:val="24"/>
              </w:rPr>
              <w:t xml:space="preserve">Расходы </w:t>
            </w:r>
            <w:r w:rsidRPr="004F0D0E">
              <w:rPr>
                <w:rFonts w:cs="Times New Roman"/>
                <w:i/>
                <w:sz w:val="24"/>
              </w:rPr>
              <w:t>(тыс. рублей)</w:t>
            </w:r>
          </w:p>
          <w:p w:rsidR="00BB7612" w:rsidRPr="004F0D0E" w:rsidRDefault="00BB7612" w:rsidP="003810BB">
            <w:pPr>
              <w:jc w:val="center"/>
              <w:rPr>
                <w:rFonts w:cs="Times New Roman"/>
                <w:sz w:val="24"/>
              </w:rPr>
            </w:pPr>
          </w:p>
        </w:tc>
      </w:tr>
      <w:tr w:rsidR="00BB7612" w:rsidRPr="00A43DC4" w:rsidTr="00FE4313">
        <w:trPr>
          <w:trHeight w:val="1206"/>
          <w:tblCellSpacing w:w="5" w:type="nil"/>
        </w:trPr>
        <w:tc>
          <w:tcPr>
            <w:tcW w:w="0" w:type="auto"/>
            <w:vMerge/>
          </w:tcPr>
          <w:p w:rsidR="00BB7612" w:rsidRPr="00D76D88" w:rsidRDefault="00BB7612" w:rsidP="003810BB">
            <w:pPr>
              <w:jc w:val="both"/>
              <w:rPr>
                <w:rFonts w:cs="Times New Roman"/>
                <w:sz w:val="24"/>
              </w:rPr>
            </w:pPr>
          </w:p>
        </w:tc>
        <w:tc>
          <w:tcPr>
            <w:tcW w:w="855" w:type="dxa"/>
            <w:vAlign w:val="center"/>
          </w:tcPr>
          <w:p w:rsidR="00BB7612" w:rsidRPr="00A43DC4" w:rsidRDefault="00BB7612" w:rsidP="003810BB">
            <w:pPr>
              <w:jc w:val="center"/>
              <w:rPr>
                <w:b/>
                <w:bCs/>
                <w:color w:val="000000"/>
                <w:sz w:val="22"/>
                <w:szCs w:val="22"/>
              </w:rPr>
            </w:pPr>
            <w:r w:rsidRPr="00A43DC4">
              <w:rPr>
                <w:b/>
                <w:bCs/>
                <w:color w:val="000000"/>
                <w:sz w:val="22"/>
                <w:szCs w:val="22"/>
              </w:rPr>
              <w:t>Всего</w:t>
            </w:r>
          </w:p>
        </w:tc>
        <w:tc>
          <w:tcPr>
            <w:tcW w:w="0" w:type="auto"/>
            <w:vAlign w:val="center"/>
          </w:tcPr>
          <w:p w:rsidR="00BB7612" w:rsidRPr="00A43DC4" w:rsidRDefault="00BB7612" w:rsidP="003810BB">
            <w:pPr>
              <w:jc w:val="center"/>
              <w:rPr>
                <w:b/>
                <w:bCs/>
                <w:color w:val="000000"/>
                <w:sz w:val="22"/>
                <w:szCs w:val="22"/>
              </w:rPr>
            </w:pPr>
            <w:r w:rsidRPr="00A43DC4">
              <w:rPr>
                <w:b/>
                <w:bCs/>
                <w:color w:val="000000"/>
                <w:sz w:val="22"/>
                <w:szCs w:val="22"/>
              </w:rPr>
              <w:t>2017 год</w:t>
            </w:r>
          </w:p>
        </w:tc>
        <w:tc>
          <w:tcPr>
            <w:tcW w:w="0" w:type="auto"/>
            <w:vAlign w:val="center"/>
          </w:tcPr>
          <w:p w:rsidR="00BB7612" w:rsidRPr="00A43DC4" w:rsidRDefault="00BB7612" w:rsidP="003810BB">
            <w:pPr>
              <w:jc w:val="center"/>
              <w:rPr>
                <w:b/>
                <w:bCs/>
                <w:color w:val="000000"/>
                <w:sz w:val="22"/>
                <w:szCs w:val="22"/>
              </w:rPr>
            </w:pPr>
            <w:r w:rsidRPr="00A43DC4">
              <w:rPr>
                <w:b/>
                <w:bCs/>
                <w:color w:val="000000"/>
                <w:sz w:val="22"/>
                <w:szCs w:val="22"/>
              </w:rPr>
              <w:t>2018 год</w:t>
            </w:r>
          </w:p>
        </w:tc>
        <w:tc>
          <w:tcPr>
            <w:tcW w:w="0" w:type="auto"/>
            <w:vAlign w:val="center"/>
          </w:tcPr>
          <w:p w:rsidR="00BB7612" w:rsidRPr="00A43DC4" w:rsidRDefault="00BB7612" w:rsidP="003810BB">
            <w:pPr>
              <w:jc w:val="center"/>
              <w:rPr>
                <w:b/>
                <w:bCs/>
                <w:color w:val="000000"/>
                <w:sz w:val="22"/>
                <w:szCs w:val="22"/>
              </w:rPr>
            </w:pPr>
            <w:r w:rsidRPr="00A43DC4">
              <w:rPr>
                <w:b/>
                <w:bCs/>
                <w:color w:val="000000"/>
                <w:sz w:val="22"/>
                <w:szCs w:val="22"/>
              </w:rPr>
              <w:t>2019 год</w:t>
            </w:r>
          </w:p>
        </w:tc>
        <w:tc>
          <w:tcPr>
            <w:tcW w:w="0" w:type="auto"/>
            <w:vAlign w:val="center"/>
          </w:tcPr>
          <w:p w:rsidR="00BB7612" w:rsidRPr="00A43DC4" w:rsidRDefault="00BB7612" w:rsidP="003810BB">
            <w:pPr>
              <w:jc w:val="center"/>
              <w:rPr>
                <w:b/>
                <w:bCs/>
                <w:color w:val="000000"/>
                <w:sz w:val="22"/>
                <w:szCs w:val="22"/>
              </w:rPr>
            </w:pPr>
            <w:r w:rsidRPr="00A43DC4">
              <w:rPr>
                <w:b/>
                <w:bCs/>
                <w:color w:val="000000"/>
                <w:sz w:val="22"/>
                <w:szCs w:val="22"/>
              </w:rPr>
              <w:t>2020 год</w:t>
            </w:r>
          </w:p>
        </w:tc>
        <w:tc>
          <w:tcPr>
            <w:tcW w:w="0" w:type="auto"/>
            <w:vAlign w:val="center"/>
          </w:tcPr>
          <w:p w:rsidR="00BB7612" w:rsidRPr="007252C3" w:rsidRDefault="00BB7612" w:rsidP="003810BB">
            <w:pPr>
              <w:jc w:val="center"/>
              <w:rPr>
                <w:b/>
                <w:bCs/>
                <w:color w:val="000000"/>
                <w:sz w:val="22"/>
                <w:szCs w:val="22"/>
              </w:rPr>
            </w:pPr>
            <w:r w:rsidRPr="007252C3">
              <w:rPr>
                <w:b/>
                <w:bCs/>
                <w:color w:val="000000"/>
                <w:sz w:val="22"/>
                <w:szCs w:val="22"/>
              </w:rPr>
              <w:t>2021 год</w:t>
            </w:r>
          </w:p>
        </w:tc>
        <w:tc>
          <w:tcPr>
            <w:tcW w:w="0" w:type="auto"/>
            <w:vAlign w:val="center"/>
          </w:tcPr>
          <w:p w:rsidR="00BB7612" w:rsidRPr="007252C3" w:rsidRDefault="00BB7612" w:rsidP="003810BB">
            <w:pPr>
              <w:jc w:val="center"/>
              <w:rPr>
                <w:b/>
                <w:bCs/>
                <w:color w:val="000000"/>
                <w:sz w:val="22"/>
                <w:szCs w:val="22"/>
              </w:rPr>
            </w:pPr>
            <w:r w:rsidRPr="007252C3">
              <w:rPr>
                <w:b/>
                <w:bCs/>
                <w:color w:val="000000"/>
                <w:sz w:val="22"/>
                <w:szCs w:val="22"/>
              </w:rPr>
              <w:t>2022 год</w:t>
            </w:r>
          </w:p>
        </w:tc>
        <w:tc>
          <w:tcPr>
            <w:tcW w:w="0" w:type="auto"/>
            <w:vAlign w:val="center"/>
          </w:tcPr>
          <w:p w:rsidR="00BB7612" w:rsidRPr="007252C3" w:rsidRDefault="00BB7612" w:rsidP="003810BB">
            <w:pPr>
              <w:jc w:val="center"/>
              <w:rPr>
                <w:b/>
                <w:bCs/>
                <w:color w:val="000000"/>
                <w:sz w:val="22"/>
                <w:szCs w:val="22"/>
              </w:rPr>
            </w:pPr>
            <w:r w:rsidRPr="007252C3">
              <w:rPr>
                <w:b/>
                <w:bCs/>
                <w:color w:val="000000"/>
                <w:sz w:val="22"/>
                <w:szCs w:val="22"/>
              </w:rPr>
              <w:t>2023 год</w:t>
            </w:r>
          </w:p>
        </w:tc>
        <w:tc>
          <w:tcPr>
            <w:tcW w:w="0" w:type="auto"/>
            <w:vAlign w:val="center"/>
          </w:tcPr>
          <w:p w:rsidR="00BB7612" w:rsidRPr="007252C3" w:rsidRDefault="00BB7612" w:rsidP="007252C3">
            <w:pPr>
              <w:jc w:val="center"/>
              <w:rPr>
                <w:b/>
                <w:bCs/>
                <w:color w:val="000000"/>
                <w:sz w:val="22"/>
                <w:szCs w:val="22"/>
              </w:rPr>
            </w:pPr>
            <w:r w:rsidRPr="007252C3">
              <w:rPr>
                <w:b/>
                <w:bCs/>
                <w:color w:val="000000"/>
                <w:sz w:val="22"/>
                <w:szCs w:val="22"/>
              </w:rPr>
              <w:t>2024 год</w:t>
            </w:r>
          </w:p>
        </w:tc>
        <w:tc>
          <w:tcPr>
            <w:tcW w:w="675" w:type="dxa"/>
            <w:vAlign w:val="center"/>
          </w:tcPr>
          <w:p w:rsidR="00BB7612" w:rsidRPr="007252C3" w:rsidRDefault="00EB7ACC" w:rsidP="00EB7ACC">
            <w:pPr>
              <w:jc w:val="center"/>
              <w:rPr>
                <w:b/>
                <w:bCs/>
                <w:color w:val="000000"/>
                <w:sz w:val="22"/>
                <w:szCs w:val="22"/>
              </w:rPr>
            </w:pPr>
            <w:r w:rsidRPr="00EB7ACC">
              <w:rPr>
                <w:b/>
                <w:bCs/>
                <w:color w:val="000000"/>
                <w:sz w:val="22"/>
                <w:szCs w:val="22"/>
              </w:rPr>
              <w:t>202</w:t>
            </w:r>
            <w:r>
              <w:rPr>
                <w:b/>
                <w:bCs/>
                <w:color w:val="000000"/>
                <w:sz w:val="22"/>
                <w:szCs w:val="22"/>
              </w:rPr>
              <w:t>5</w:t>
            </w:r>
            <w:r w:rsidRPr="00EB7ACC">
              <w:rPr>
                <w:b/>
                <w:bCs/>
                <w:color w:val="000000"/>
                <w:sz w:val="22"/>
                <w:szCs w:val="22"/>
              </w:rPr>
              <w:t xml:space="preserve"> год</w:t>
            </w:r>
          </w:p>
        </w:tc>
      </w:tr>
      <w:tr w:rsidR="00154694" w:rsidRPr="005432B5" w:rsidTr="00154694">
        <w:trPr>
          <w:cantSplit/>
          <w:trHeight w:val="1134"/>
          <w:tblCellSpacing w:w="5" w:type="nil"/>
        </w:trPr>
        <w:tc>
          <w:tcPr>
            <w:tcW w:w="0" w:type="auto"/>
          </w:tcPr>
          <w:p w:rsidR="00154694" w:rsidRPr="00D76D88" w:rsidRDefault="00154694" w:rsidP="00154694">
            <w:pPr>
              <w:rPr>
                <w:rFonts w:cs="Times New Roman"/>
                <w:sz w:val="24"/>
              </w:rPr>
            </w:pPr>
            <w:r w:rsidRPr="00D76D88">
              <w:rPr>
                <w:rFonts w:cs="Times New Roman"/>
                <w:sz w:val="24"/>
              </w:rPr>
              <w:t xml:space="preserve">Средства федерального бюджета </w:t>
            </w:r>
          </w:p>
        </w:tc>
        <w:tc>
          <w:tcPr>
            <w:tcW w:w="855" w:type="dxa"/>
            <w:tcBorders>
              <w:bottom w:val="single" w:sz="4" w:space="0" w:color="auto"/>
            </w:tcBorders>
            <w:textDirection w:val="btLr"/>
            <w:vAlign w:val="center"/>
          </w:tcPr>
          <w:p w:rsidR="00154694" w:rsidRDefault="00154694" w:rsidP="00154694">
            <w:pPr>
              <w:widowControl/>
              <w:suppressAutoHyphens w:val="0"/>
              <w:ind w:left="113" w:right="113"/>
              <w:jc w:val="center"/>
              <w:rPr>
                <w:rFonts w:eastAsia="Times New Roman" w:cs="Times New Roman"/>
                <w:color w:val="000000"/>
                <w:sz w:val="18"/>
                <w:szCs w:val="18"/>
                <w:lang w:eastAsia="ru-RU" w:bidi="ar-SA"/>
              </w:rPr>
            </w:pPr>
            <w:r>
              <w:rPr>
                <w:color w:val="000000"/>
                <w:sz w:val="18"/>
                <w:szCs w:val="18"/>
              </w:rPr>
              <w:t>0,0</w:t>
            </w:r>
          </w:p>
        </w:tc>
        <w:tc>
          <w:tcPr>
            <w:tcW w:w="0" w:type="auto"/>
            <w:tcBorders>
              <w:bottom w:val="single" w:sz="4" w:space="0" w:color="auto"/>
            </w:tcBorders>
            <w:textDirection w:val="btLr"/>
            <w:vAlign w:val="center"/>
          </w:tcPr>
          <w:p w:rsidR="00154694" w:rsidRDefault="00154694" w:rsidP="00154694">
            <w:pPr>
              <w:ind w:left="113" w:right="113"/>
              <w:jc w:val="center"/>
              <w:rPr>
                <w:color w:val="000000"/>
                <w:sz w:val="18"/>
                <w:szCs w:val="18"/>
              </w:rPr>
            </w:pPr>
            <w:r>
              <w:rPr>
                <w:color w:val="000000"/>
                <w:sz w:val="18"/>
                <w:szCs w:val="18"/>
              </w:rPr>
              <w:t>0,0</w:t>
            </w:r>
          </w:p>
        </w:tc>
        <w:tc>
          <w:tcPr>
            <w:tcW w:w="0" w:type="auto"/>
            <w:tcBorders>
              <w:bottom w:val="single" w:sz="4" w:space="0" w:color="auto"/>
            </w:tcBorders>
            <w:textDirection w:val="btLr"/>
            <w:vAlign w:val="center"/>
          </w:tcPr>
          <w:p w:rsidR="00154694" w:rsidRDefault="00154694" w:rsidP="00154694">
            <w:pPr>
              <w:ind w:left="113" w:right="113"/>
              <w:jc w:val="center"/>
              <w:rPr>
                <w:color w:val="000000"/>
                <w:sz w:val="18"/>
                <w:szCs w:val="18"/>
              </w:rPr>
            </w:pPr>
            <w:r>
              <w:rPr>
                <w:color w:val="000000"/>
                <w:sz w:val="18"/>
                <w:szCs w:val="18"/>
              </w:rPr>
              <w:t>0,0</w:t>
            </w:r>
          </w:p>
        </w:tc>
        <w:tc>
          <w:tcPr>
            <w:tcW w:w="0" w:type="auto"/>
            <w:tcBorders>
              <w:bottom w:val="single" w:sz="4" w:space="0" w:color="auto"/>
            </w:tcBorders>
            <w:textDirection w:val="btLr"/>
            <w:vAlign w:val="center"/>
          </w:tcPr>
          <w:p w:rsidR="00154694" w:rsidRDefault="00154694" w:rsidP="00154694">
            <w:pPr>
              <w:ind w:left="113" w:right="113"/>
              <w:jc w:val="center"/>
              <w:rPr>
                <w:color w:val="000000"/>
                <w:sz w:val="18"/>
                <w:szCs w:val="18"/>
              </w:rPr>
            </w:pPr>
            <w:r>
              <w:rPr>
                <w:color w:val="000000"/>
                <w:sz w:val="18"/>
                <w:szCs w:val="18"/>
              </w:rPr>
              <w:t>0,0</w:t>
            </w:r>
          </w:p>
        </w:tc>
        <w:tc>
          <w:tcPr>
            <w:tcW w:w="0" w:type="auto"/>
            <w:tcBorders>
              <w:bottom w:val="single" w:sz="4" w:space="0" w:color="auto"/>
            </w:tcBorders>
            <w:textDirection w:val="btLr"/>
            <w:vAlign w:val="center"/>
          </w:tcPr>
          <w:p w:rsidR="00154694" w:rsidRDefault="00154694" w:rsidP="00154694">
            <w:pPr>
              <w:ind w:left="113" w:right="113"/>
              <w:jc w:val="center"/>
              <w:rPr>
                <w:color w:val="000000"/>
                <w:sz w:val="18"/>
                <w:szCs w:val="18"/>
              </w:rPr>
            </w:pPr>
            <w:r>
              <w:rPr>
                <w:color w:val="000000"/>
                <w:sz w:val="18"/>
                <w:szCs w:val="18"/>
              </w:rPr>
              <w:t>0,0</w:t>
            </w:r>
          </w:p>
        </w:tc>
        <w:tc>
          <w:tcPr>
            <w:tcW w:w="0" w:type="auto"/>
            <w:tcBorders>
              <w:bottom w:val="single" w:sz="4" w:space="0" w:color="auto"/>
            </w:tcBorders>
            <w:shd w:val="clear" w:color="auto" w:fill="auto"/>
            <w:textDirection w:val="btLr"/>
            <w:vAlign w:val="center"/>
          </w:tcPr>
          <w:p w:rsidR="00154694" w:rsidRDefault="00154694" w:rsidP="00154694">
            <w:pPr>
              <w:ind w:left="113" w:right="113"/>
              <w:jc w:val="center"/>
              <w:rPr>
                <w:color w:val="000000"/>
                <w:sz w:val="18"/>
                <w:szCs w:val="18"/>
              </w:rPr>
            </w:pPr>
            <w:r>
              <w:rPr>
                <w:color w:val="000000"/>
                <w:sz w:val="18"/>
                <w:szCs w:val="18"/>
              </w:rPr>
              <w:t>0,0</w:t>
            </w:r>
          </w:p>
        </w:tc>
        <w:tc>
          <w:tcPr>
            <w:tcW w:w="0" w:type="auto"/>
            <w:tcBorders>
              <w:bottom w:val="single" w:sz="4" w:space="0" w:color="auto"/>
            </w:tcBorders>
            <w:shd w:val="clear" w:color="auto" w:fill="auto"/>
            <w:textDirection w:val="btLr"/>
            <w:vAlign w:val="center"/>
          </w:tcPr>
          <w:p w:rsidR="00154694" w:rsidRDefault="00154694" w:rsidP="00154694">
            <w:pPr>
              <w:ind w:left="113" w:right="113"/>
              <w:jc w:val="center"/>
              <w:rPr>
                <w:color w:val="000000"/>
                <w:sz w:val="18"/>
                <w:szCs w:val="18"/>
              </w:rPr>
            </w:pPr>
            <w:r>
              <w:rPr>
                <w:color w:val="000000"/>
                <w:sz w:val="18"/>
                <w:szCs w:val="18"/>
              </w:rPr>
              <w:t>0,0</w:t>
            </w:r>
          </w:p>
        </w:tc>
        <w:tc>
          <w:tcPr>
            <w:tcW w:w="0" w:type="auto"/>
            <w:tcBorders>
              <w:bottom w:val="single" w:sz="4" w:space="0" w:color="auto"/>
            </w:tcBorders>
            <w:shd w:val="clear" w:color="auto" w:fill="auto"/>
            <w:textDirection w:val="btLr"/>
            <w:vAlign w:val="center"/>
          </w:tcPr>
          <w:p w:rsidR="00154694" w:rsidRDefault="00154694" w:rsidP="00154694">
            <w:pPr>
              <w:ind w:left="113" w:right="113"/>
              <w:jc w:val="center"/>
              <w:rPr>
                <w:color w:val="000000"/>
                <w:sz w:val="18"/>
                <w:szCs w:val="18"/>
              </w:rPr>
            </w:pPr>
            <w:r>
              <w:rPr>
                <w:color w:val="000000"/>
                <w:sz w:val="18"/>
                <w:szCs w:val="18"/>
              </w:rPr>
              <w:t>0,0</w:t>
            </w:r>
          </w:p>
        </w:tc>
        <w:tc>
          <w:tcPr>
            <w:tcW w:w="0" w:type="auto"/>
            <w:tcBorders>
              <w:bottom w:val="single" w:sz="4" w:space="0" w:color="auto"/>
            </w:tcBorders>
            <w:shd w:val="clear" w:color="auto" w:fill="auto"/>
            <w:textDirection w:val="btLr"/>
            <w:vAlign w:val="center"/>
          </w:tcPr>
          <w:p w:rsidR="00154694" w:rsidRDefault="00154694" w:rsidP="00154694">
            <w:pPr>
              <w:ind w:left="113" w:right="113"/>
              <w:jc w:val="center"/>
              <w:rPr>
                <w:color w:val="000000"/>
                <w:sz w:val="18"/>
                <w:szCs w:val="18"/>
              </w:rPr>
            </w:pPr>
            <w:r>
              <w:rPr>
                <w:color w:val="000000"/>
                <w:sz w:val="18"/>
                <w:szCs w:val="18"/>
              </w:rPr>
              <w:t>0,0</w:t>
            </w:r>
          </w:p>
        </w:tc>
        <w:tc>
          <w:tcPr>
            <w:tcW w:w="675" w:type="dxa"/>
            <w:tcBorders>
              <w:bottom w:val="single" w:sz="4" w:space="0" w:color="auto"/>
            </w:tcBorders>
            <w:shd w:val="clear" w:color="auto" w:fill="auto"/>
            <w:textDirection w:val="btLr"/>
            <w:vAlign w:val="center"/>
          </w:tcPr>
          <w:p w:rsidR="00154694" w:rsidRDefault="00154694" w:rsidP="00154694">
            <w:pPr>
              <w:ind w:left="113" w:right="113"/>
              <w:jc w:val="center"/>
              <w:rPr>
                <w:color w:val="000000"/>
                <w:sz w:val="18"/>
                <w:szCs w:val="18"/>
              </w:rPr>
            </w:pPr>
            <w:r>
              <w:rPr>
                <w:color w:val="000000"/>
                <w:sz w:val="18"/>
                <w:szCs w:val="18"/>
              </w:rPr>
              <w:t>0,0</w:t>
            </w:r>
          </w:p>
        </w:tc>
      </w:tr>
      <w:tr w:rsidR="00154694" w:rsidRPr="005432B5" w:rsidTr="00154694">
        <w:trPr>
          <w:cantSplit/>
          <w:trHeight w:val="1134"/>
          <w:tblCellSpacing w:w="5" w:type="nil"/>
        </w:trPr>
        <w:tc>
          <w:tcPr>
            <w:tcW w:w="0" w:type="auto"/>
          </w:tcPr>
          <w:p w:rsidR="00154694" w:rsidRPr="00D76D88" w:rsidRDefault="00154694" w:rsidP="00154694">
            <w:pPr>
              <w:rPr>
                <w:rFonts w:cs="Times New Roman"/>
                <w:sz w:val="24"/>
              </w:rPr>
            </w:pPr>
            <w:r w:rsidRPr="00D76D88">
              <w:rPr>
                <w:rFonts w:cs="Times New Roman"/>
                <w:sz w:val="24"/>
              </w:rPr>
              <w:t>Средства областного бюджета</w:t>
            </w:r>
          </w:p>
        </w:tc>
        <w:tc>
          <w:tcPr>
            <w:tcW w:w="855" w:type="dxa"/>
            <w:tcBorders>
              <w:bottom w:val="single" w:sz="4" w:space="0" w:color="auto"/>
            </w:tcBorders>
            <w:textDirection w:val="btLr"/>
            <w:vAlign w:val="center"/>
          </w:tcPr>
          <w:p w:rsidR="00154694" w:rsidRDefault="00154694" w:rsidP="00154694">
            <w:pPr>
              <w:ind w:left="113" w:right="113"/>
              <w:jc w:val="center"/>
              <w:rPr>
                <w:color w:val="000000"/>
                <w:sz w:val="18"/>
                <w:szCs w:val="18"/>
              </w:rPr>
            </w:pPr>
            <w:r>
              <w:rPr>
                <w:color w:val="000000"/>
                <w:sz w:val="18"/>
                <w:szCs w:val="18"/>
              </w:rPr>
              <w:t>0,0</w:t>
            </w:r>
          </w:p>
        </w:tc>
        <w:tc>
          <w:tcPr>
            <w:tcW w:w="0" w:type="auto"/>
            <w:tcBorders>
              <w:bottom w:val="single" w:sz="4" w:space="0" w:color="auto"/>
            </w:tcBorders>
            <w:textDirection w:val="btLr"/>
            <w:vAlign w:val="center"/>
          </w:tcPr>
          <w:p w:rsidR="00154694" w:rsidRDefault="00154694" w:rsidP="00154694">
            <w:pPr>
              <w:ind w:left="113" w:right="113"/>
              <w:jc w:val="center"/>
              <w:rPr>
                <w:color w:val="000000"/>
                <w:sz w:val="18"/>
                <w:szCs w:val="18"/>
              </w:rPr>
            </w:pPr>
            <w:r>
              <w:rPr>
                <w:color w:val="000000"/>
                <w:sz w:val="18"/>
                <w:szCs w:val="18"/>
              </w:rPr>
              <w:t>0,0</w:t>
            </w:r>
          </w:p>
        </w:tc>
        <w:tc>
          <w:tcPr>
            <w:tcW w:w="0" w:type="auto"/>
            <w:tcBorders>
              <w:bottom w:val="single" w:sz="4" w:space="0" w:color="auto"/>
            </w:tcBorders>
            <w:textDirection w:val="btLr"/>
            <w:vAlign w:val="center"/>
          </w:tcPr>
          <w:p w:rsidR="00154694" w:rsidRDefault="00154694" w:rsidP="00154694">
            <w:pPr>
              <w:ind w:left="113" w:right="113"/>
              <w:jc w:val="center"/>
              <w:rPr>
                <w:color w:val="000000"/>
                <w:sz w:val="18"/>
                <w:szCs w:val="18"/>
              </w:rPr>
            </w:pPr>
            <w:r>
              <w:rPr>
                <w:color w:val="000000"/>
                <w:sz w:val="18"/>
                <w:szCs w:val="18"/>
              </w:rPr>
              <w:t>0,0</w:t>
            </w:r>
          </w:p>
        </w:tc>
        <w:tc>
          <w:tcPr>
            <w:tcW w:w="0" w:type="auto"/>
            <w:tcBorders>
              <w:bottom w:val="single" w:sz="4" w:space="0" w:color="auto"/>
            </w:tcBorders>
            <w:textDirection w:val="btLr"/>
            <w:vAlign w:val="center"/>
          </w:tcPr>
          <w:p w:rsidR="00154694" w:rsidRDefault="00154694" w:rsidP="00154694">
            <w:pPr>
              <w:ind w:left="113" w:right="113"/>
              <w:jc w:val="center"/>
              <w:rPr>
                <w:color w:val="000000"/>
                <w:sz w:val="18"/>
                <w:szCs w:val="18"/>
              </w:rPr>
            </w:pPr>
            <w:r>
              <w:rPr>
                <w:color w:val="000000"/>
                <w:sz w:val="18"/>
                <w:szCs w:val="18"/>
              </w:rPr>
              <w:t>0,0</w:t>
            </w:r>
          </w:p>
        </w:tc>
        <w:tc>
          <w:tcPr>
            <w:tcW w:w="0" w:type="auto"/>
            <w:tcBorders>
              <w:bottom w:val="single" w:sz="4" w:space="0" w:color="auto"/>
            </w:tcBorders>
            <w:textDirection w:val="btLr"/>
            <w:vAlign w:val="center"/>
          </w:tcPr>
          <w:p w:rsidR="00154694" w:rsidRDefault="00154694" w:rsidP="00154694">
            <w:pPr>
              <w:ind w:left="113" w:right="113"/>
              <w:jc w:val="center"/>
              <w:rPr>
                <w:color w:val="000000"/>
                <w:sz w:val="18"/>
                <w:szCs w:val="18"/>
              </w:rPr>
            </w:pPr>
            <w:r>
              <w:rPr>
                <w:color w:val="000000"/>
                <w:sz w:val="18"/>
                <w:szCs w:val="18"/>
              </w:rPr>
              <w:t>0,0</w:t>
            </w:r>
          </w:p>
        </w:tc>
        <w:tc>
          <w:tcPr>
            <w:tcW w:w="0" w:type="auto"/>
            <w:tcBorders>
              <w:bottom w:val="single" w:sz="4" w:space="0" w:color="auto"/>
            </w:tcBorders>
            <w:shd w:val="clear" w:color="auto" w:fill="auto"/>
            <w:textDirection w:val="btLr"/>
            <w:vAlign w:val="center"/>
          </w:tcPr>
          <w:p w:rsidR="00154694" w:rsidRDefault="00154694" w:rsidP="00154694">
            <w:pPr>
              <w:ind w:left="113" w:right="113"/>
              <w:jc w:val="center"/>
              <w:rPr>
                <w:color w:val="000000"/>
                <w:sz w:val="18"/>
                <w:szCs w:val="18"/>
              </w:rPr>
            </w:pPr>
            <w:r>
              <w:rPr>
                <w:color w:val="000000"/>
                <w:sz w:val="18"/>
                <w:szCs w:val="18"/>
              </w:rPr>
              <w:t>0,0</w:t>
            </w:r>
          </w:p>
        </w:tc>
        <w:tc>
          <w:tcPr>
            <w:tcW w:w="0" w:type="auto"/>
            <w:tcBorders>
              <w:bottom w:val="single" w:sz="4" w:space="0" w:color="auto"/>
            </w:tcBorders>
            <w:shd w:val="clear" w:color="auto" w:fill="auto"/>
            <w:textDirection w:val="btLr"/>
            <w:vAlign w:val="center"/>
          </w:tcPr>
          <w:p w:rsidR="00154694" w:rsidRDefault="00154694" w:rsidP="00154694">
            <w:pPr>
              <w:ind w:left="113" w:right="113"/>
              <w:jc w:val="center"/>
              <w:rPr>
                <w:color w:val="000000"/>
                <w:sz w:val="18"/>
                <w:szCs w:val="18"/>
              </w:rPr>
            </w:pPr>
            <w:r>
              <w:rPr>
                <w:color w:val="000000"/>
                <w:sz w:val="18"/>
                <w:szCs w:val="18"/>
              </w:rPr>
              <w:t>0,0</w:t>
            </w:r>
          </w:p>
        </w:tc>
        <w:tc>
          <w:tcPr>
            <w:tcW w:w="0" w:type="auto"/>
            <w:tcBorders>
              <w:bottom w:val="single" w:sz="4" w:space="0" w:color="auto"/>
            </w:tcBorders>
            <w:shd w:val="clear" w:color="auto" w:fill="auto"/>
            <w:textDirection w:val="btLr"/>
            <w:vAlign w:val="center"/>
          </w:tcPr>
          <w:p w:rsidR="00154694" w:rsidRDefault="00154694" w:rsidP="00154694">
            <w:pPr>
              <w:ind w:left="113" w:right="113"/>
              <w:jc w:val="center"/>
              <w:rPr>
                <w:color w:val="000000"/>
                <w:sz w:val="18"/>
                <w:szCs w:val="18"/>
              </w:rPr>
            </w:pPr>
            <w:r>
              <w:rPr>
                <w:color w:val="000000"/>
                <w:sz w:val="18"/>
                <w:szCs w:val="18"/>
              </w:rPr>
              <w:t>0,0</w:t>
            </w:r>
          </w:p>
        </w:tc>
        <w:tc>
          <w:tcPr>
            <w:tcW w:w="0" w:type="auto"/>
            <w:tcBorders>
              <w:bottom w:val="single" w:sz="4" w:space="0" w:color="auto"/>
            </w:tcBorders>
            <w:shd w:val="clear" w:color="auto" w:fill="auto"/>
            <w:textDirection w:val="btLr"/>
            <w:vAlign w:val="center"/>
          </w:tcPr>
          <w:p w:rsidR="00154694" w:rsidRDefault="00154694" w:rsidP="00154694">
            <w:pPr>
              <w:ind w:left="113" w:right="113"/>
              <w:jc w:val="center"/>
              <w:rPr>
                <w:color w:val="000000"/>
                <w:sz w:val="18"/>
                <w:szCs w:val="18"/>
              </w:rPr>
            </w:pPr>
            <w:r>
              <w:rPr>
                <w:color w:val="000000"/>
                <w:sz w:val="18"/>
                <w:szCs w:val="18"/>
              </w:rPr>
              <w:t>0,0</w:t>
            </w:r>
          </w:p>
        </w:tc>
        <w:tc>
          <w:tcPr>
            <w:tcW w:w="675" w:type="dxa"/>
            <w:tcBorders>
              <w:bottom w:val="single" w:sz="4" w:space="0" w:color="auto"/>
            </w:tcBorders>
            <w:shd w:val="clear" w:color="auto" w:fill="auto"/>
            <w:textDirection w:val="btLr"/>
            <w:vAlign w:val="center"/>
          </w:tcPr>
          <w:p w:rsidR="00154694" w:rsidRDefault="00154694" w:rsidP="00154694">
            <w:pPr>
              <w:ind w:left="113" w:right="113"/>
              <w:jc w:val="center"/>
              <w:rPr>
                <w:color w:val="000000"/>
                <w:sz w:val="18"/>
                <w:szCs w:val="18"/>
              </w:rPr>
            </w:pPr>
            <w:r>
              <w:rPr>
                <w:color w:val="000000"/>
                <w:sz w:val="18"/>
                <w:szCs w:val="18"/>
              </w:rPr>
              <w:t>0,0</w:t>
            </w:r>
          </w:p>
        </w:tc>
      </w:tr>
      <w:tr w:rsidR="00154694" w:rsidRPr="005432B5" w:rsidTr="00154694">
        <w:trPr>
          <w:cantSplit/>
          <w:trHeight w:val="1134"/>
          <w:tblCellSpacing w:w="5" w:type="nil"/>
        </w:trPr>
        <w:tc>
          <w:tcPr>
            <w:tcW w:w="0" w:type="auto"/>
          </w:tcPr>
          <w:p w:rsidR="00154694" w:rsidRPr="00D76D88" w:rsidRDefault="00154694" w:rsidP="00154694">
            <w:pPr>
              <w:rPr>
                <w:rFonts w:cs="Times New Roman"/>
                <w:sz w:val="24"/>
              </w:rPr>
            </w:pPr>
            <w:r w:rsidRPr="00D76D88">
              <w:rPr>
                <w:rFonts w:cs="Times New Roman"/>
                <w:sz w:val="24"/>
              </w:rPr>
              <w:t>Средства бюджета Натальинского муниципального образования</w:t>
            </w:r>
          </w:p>
        </w:tc>
        <w:tc>
          <w:tcPr>
            <w:tcW w:w="855" w:type="dxa"/>
            <w:shd w:val="clear" w:color="auto" w:fill="auto"/>
            <w:textDirection w:val="btLr"/>
            <w:vAlign w:val="center"/>
          </w:tcPr>
          <w:p w:rsidR="00154694" w:rsidRDefault="00154694" w:rsidP="00154694">
            <w:pPr>
              <w:ind w:left="113" w:right="113"/>
              <w:jc w:val="center"/>
              <w:rPr>
                <w:color w:val="000000"/>
                <w:sz w:val="18"/>
                <w:szCs w:val="18"/>
              </w:rPr>
            </w:pPr>
            <w:r>
              <w:rPr>
                <w:color w:val="000000"/>
                <w:sz w:val="18"/>
                <w:szCs w:val="18"/>
              </w:rPr>
              <w:t>49 945,9</w:t>
            </w:r>
          </w:p>
        </w:tc>
        <w:tc>
          <w:tcPr>
            <w:tcW w:w="0" w:type="auto"/>
            <w:shd w:val="clear" w:color="auto" w:fill="auto"/>
            <w:textDirection w:val="btLr"/>
            <w:vAlign w:val="center"/>
          </w:tcPr>
          <w:p w:rsidR="00154694" w:rsidRDefault="00154694" w:rsidP="00154694">
            <w:pPr>
              <w:ind w:left="113" w:right="113"/>
              <w:jc w:val="center"/>
              <w:rPr>
                <w:color w:val="000000"/>
                <w:sz w:val="18"/>
                <w:szCs w:val="18"/>
              </w:rPr>
            </w:pPr>
            <w:r>
              <w:rPr>
                <w:color w:val="000000"/>
                <w:sz w:val="18"/>
                <w:szCs w:val="18"/>
              </w:rPr>
              <w:t>4 046,5</w:t>
            </w:r>
          </w:p>
        </w:tc>
        <w:tc>
          <w:tcPr>
            <w:tcW w:w="0" w:type="auto"/>
            <w:textDirection w:val="btLr"/>
            <w:vAlign w:val="center"/>
          </w:tcPr>
          <w:p w:rsidR="00154694" w:rsidRDefault="00154694" w:rsidP="00154694">
            <w:pPr>
              <w:ind w:left="113" w:right="113"/>
              <w:jc w:val="center"/>
              <w:rPr>
                <w:color w:val="000000"/>
                <w:sz w:val="18"/>
                <w:szCs w:val="18"/>
              </w:rPr>
            </w:pPr>
            <w:r>
              <w:rPr>
                <w:color w:val="000000"/>
                <w:sz w:val="18"/>
                <w:szCs w:val="18"/>
              </w:rPr>
              <w:t>7 141,8</w:t>
            </w:r>
          </w:p>
        </w:tc>
        <w:tc>
          <w:tcPr>
            <w:tcW w:w="0" w:type="auto"/>
            <w:textDirection w:val="btLr"/>
            <w:vAlign w:val="center"/>
          </w:tcPr>
          <w:p w:rsidR="00154694" w:rsidRDefault="00154694" w:rsidP="00154694">
            <w:pPr>
              <w:ind w:left="113" w:right="113"/>
              <w:jc w:val="center"/>
              <w:rPr>
                <w:color w:val="000000"/>
                <w:sz w:val="18"/>
                <w:szCs w:val="18"/>
              </w:rPr>
            </w:pPr>
            <w:r>
              <w:rPr>
                <w:color w:val="000000"/>
                <w:sz w:val="18"/>
                <w:szCs w:val="18"/>
              </w:rPr>
              <w:t>5 681,2</w:t>
            </w:r>
          </w:p>
        </w:tc>
        <w:tc>
          <w:tcPr>
            <w:tcW w:w="0" w:type="auto"/>
            <w:textDirection w:val="btLr"/>
            <w:vAlign w:val="center"/>
          </w:tcPr>
          <w:p w:rsidR="00154694" w:rsidRDefault="00154694" w:rsidP="00154694">
            <w:pPr>
              <w:ind w:left="113" w:right="113"/>
              <w:jc w:val="center"/>
              <w:rPr>
                <w:color w:val="000000"/>
                <w:sz w:val="18"/>
                <w:szCs w:val="18"/>
              </w:rPr>
            </w:pPr>
            <w:r>
              <w:rPr>
                <w:color w:val="000000"/>
                <w:sz w:val="18"/>
                <w:szCs w:val="18"/>
              </w:rPr>
              <w:t>6 281,9</w:t>
            </w:r>
          </w:p>
        </w:tc>
        <w:tc>
          <w:tcPr>
            <w:tcW w:w="0" w:type="auto"/>
            <w:shd w:val="clear" w:color="auto" w:fill="auto"/>
            <w:textDirection w:val="btLr"/>
            <w:vAlign w:val="center"/>
          </w:tcPr>
          <w:p w:rsidR="00154694" w:rsidRDefault="00154694" w:rsidP="00154694">
            <w:pPr>
              <w:ind w:left="113" w:right="113"/>
              <w:jc w:val="center"/>
              <w:rPr>
                <w:color w:val="000000"/>
                <w:sz w:val="18"/>
                <w:szCs w:val="18"/>
              </w:rPr>
            </w:pPr>
            <w:r>
              <w:rPr>
                <w:color w:val="000000"/>
                <w:sz w:val="18"/>
                <w:szCs w:val="18"/>
              </w:rPr>
              <w:t>6 842,6</w:t>
            </w:r>
          </w:p>
        </w:tc>
        <w:tc>
          <w:tcPr>
            <w:tcW w:w="0" w:type="auto"/>
            <w:shd w:val="clear" w:color="auto" w:fill="auto"/>
            <w:textDirection w:val="btLr"/>
            <w:vAlign w:val="center"/>
          </w:tcPr>
          <w:p w:rsidR="00154694" w:rsidRDefault="00154694" w:rsidP="00154694">
            <w:pPr>
              <w:ind w:left="113" w:right="113"/>
              <w:jc w:val="center"/>
              <w:rPr>
                <w:color w:val="000000"/>
                <w:sz w:val="18"/>
                <w:szCs w:val="18"/>
              </w:rPr>
            </w:pPr>
            <w:r>
              <w:rPr>
                <w:color w:val="000000"/>
                <w:sz w:val="18"/>
                <w:szCs w:val="18"/>
              </w:rPr>
              <w:t>6 993,0</w:t>
            </w:r>
          </w:p>
        </w:tc>
        <w:tc>
          <w:tcPr>
            <w:tcW w:w="0" w:type="auto"/>
            <w:shd w:val="clear" w:color="auto" w:fill="auto"/>
            <w:textDirection w:val="btLr"/>
            <w:vAlign w:val="center"/>
          </w:tcPr>
          <w:p w:rsidR="00154694" w:rsidRDefault="00154694" w:rsidP="00154694">
            <w:pPr>
              <w:ind w:left="113" w:right="113"/>
              <w:jc w:val="center"/>
              <w:rPr>
                <w:color w:val="000000"/>
                <w:sz w:val="18"/>
                <w:szCs w:val="18"/>
              </w:rPr>
            </w:pPr>
            <w:r>
              <w:rPr>
                <w:color w:val="000000"/>
                <w:sz w:val="18"/>
                <w:szCs w:val="18"/>
              </w:rPr>
              <w:t>4 179,6</w:t>
            </w:r>
          </w:p>
        </w:tc>
        <w:tc>
          <w:tcPr>
            <w:tcW w:w="0" w:type="auto"/>
            <w:shd w:val="clear" w:color="auto" w:fill="auto"/>
            <w:textDirection w:val="btLr"/>
            <w:vAlign w:val="center"/>
          </w:tcPr>
          <w:p w:rsidR="00154694" w:rsidRDefault="00154694" w:rsidP="00154694">
            <w:pPr>
              <w:ind w:left="113" w:right="113"/>
              <w:jc w:val="center"/>
              <w:rPr>
                <w:color w:val="000000"/>
                <w:sz w:val="18"/>
                <w:szCs w:val="18"/>
              </w:rPr>
            </w:pPr>
            <w:r>
              <w:rPr>
                <w:color w:val="000000"/>
                <w:sz w:val="18"/>
                <w:szCs w:val="18"/>
              </w:rPr>
              <w:t>4 318,8</w:t>
            </w:r>
          </w:p>
        </w:tc>
        <w:tc>
          <w:tcPr>
            <w:tcW w:w="675" w:type="dxa"/>
            <w:textDirection w:val="btLr"/>
            <w:vAlign w:val="center"/>
          </w:tcPr>
          <w:p w:rsidR="00154694" w:rsidRDefault="00154694" w:rsidP="00154694">
            <w:pPr>
              <w:ind w:left="113" w:right="113"/>
              <w:jc w:val="center"/>
              <w:rPr>
                <w:color w:val="000000"/>
                <w:sz w:val="18"/>
                <w:szCs w:val="18"/>
              </w:rPr>
            </w:pPr>
            <w:r>
              <w:rPr>
                <w:color w:val="000000"/>
                <w:sz w:val="18"/>
                <w:szCs w:val="18"/>
              </w:rPr>
              <w:t>4 460,5</w:t>
            </w:r>
          </w:p>
        </w:tc>
      </w:tr>
      <w:tr w:rsidR="00154694" w:rsidRPr="005432B5" w:rsidTr="00154694">
        <w:trPr>
          <w:cantSplit/>
          <w:trHeight w:val="1134"/>
          <w:tblCellSpacing w:w="5" w:type="nil"/>
        </w:trPr>
        <w:tc>
          <w:tcPr>
            <w:tcW w:w="0" w:type="auto"/>
          </w:tcPr>
          <w:p w:rsidR="00154694" w:rsidRPr="00D76D88" w:rsidRDefault="00154694" w:rsidP="00154694">
            <w:pPr>
              <w:jc w:val="both"/>
              <w:rPr>
                <w:rFonts w:cs="Times New Roman"/>
                <w:sz w:val="24"/>
              </w:rPr>
            </w:pPr>
            <w:r w:rsidRPr="00D76D88">
              <w:rPr>
                <w:rFonts w:cs="Times New Roman"/>
                <w:sz w:val="24"/>
              </w:rPr>
              <w:lastRenderedPageBreak/>
              <w:t>Внебюджетные источники</w:t>
            </w:r>
          </w:p>
        </w:tc>
        <w:tc>
          <w:tcPr>
            <w:tcW w:w="855" w:type="dxa"/>
            <w:shd w:val="clear" w:color="auto" w:fill="auto"/>
            <w:textDirection w:val="btLr"/>
            <w:vAlign w:val="center"/>
          </w:tcPr>
          <w:p w:rsidR="00154694" w:rsidRDefault="00154694" w:rsidP="00154694">
            <w:pPr>
              <w:ind w:left="113" w:right="113"/>
              <w:jc w:val="center"/>
              <w:rPr>
                <w:color w:val="000000"/>
                <w:sz w:val="18"/>
                <w:szCs w:val="18"/>
              </w:rPr>
            </w:pPr>
            <w:r>
              <w:rPr>
                <w:color w:val="000000"/>
                <w:sz w:val="18"/>
                <w:szCs w:val="18"/>
              </w:rPr>
              <w:t>51 027,4</w:t>
            </w:r>
          </w:p>
        </w:tc>
        <w:tc>
          <w:tcPr>
            <w:tcW w:w="0" w:type="auto"/>
            <w:shd w:val="clear" w:color="auto" w:fill="auto"/>
            <w:textDirection w:val="btLr"/>
            <w:vAlign w:val="center"/>
          </w:tcPr>
          <w:p w:rsidR="00154694" w:rsidRDefault="00154694" w:rsidP="00154694">
            <w:pPr>
              <w:ind w:left="113" w:right="113"/>
              <w:jc w:val="center"/>
              <w:rPr>
                <w:color w:val="000000"/>
                <w:sz w:val="18"/>
                <w:szCs w:val="18"/>
              </w:rPr>
            </w:pPr>
            <w:r>
              <w:rPr>
                <w:color w:val="000000"/>
                <w:sz w:val="18"/>
                <w:szCs w:val="18"/>
              </w:rPr>
              <w:t>947,6</w:t>
            </w:r>
          </w:p>
        </w:tc>
        <w:tc>
          <w:tcPr>
            <w:tcW w:w="0" w:type="auto"/>
            <w:textDirection w:val="btLr"/>
            <w:vAlign w:val="center"/>
          </w:tcPr>
          <w:p w:rsidR="00154694" w:rsidRDefault="00154694" w:rsidP="00154694">
            <w:pPr>
              <w:ind w:left="113" w:right="113"/>
              <w:jc w:val="center"/>
              <w:rPr>
                <w:color w:val="000000"/>
                <w:sz w:val="18"/>
                <w:szCs w:val="18"/>
              </w:rPr>
            </w:pPr>
            <w:r>
              <w:rPr>
                <w:color w:val="000000"/>
                <w:sz w:val="18"/>
                <w:szCs w:val="18"/>
              </w:rPr>
              <w:t>591,7</w:t>
            </w:r>
          </w:p>
        </w:tc>
        <w:tc>
          <w:tcPr>
            <w:tcW w:w="0" w:type="auto"/>
            <w:textDirection w:val="btLr"/>
            <w:vAlign w:val="center"/>
          </w:tcPr>
          <w:p w:rsidR="00154694" w:rsidRDefault="00154694" w:rsidP="00154694">
            <w:pPr>
              <w:ind w:left="113" w:right="113"/>
              <w:jc w:val="center"/>
              <w:rPr>
                <w:color w:val="000000"/>
                <w:sz w:val="18"/>
                <w:szCs w:val="18"/>
              </w:rPr>
            </w:pPr>
            <w:r>
              <w:rPr>
                <w:color w:val="000000"/>
                <w:sz w:val="18"/>
                <w:szCs w:val="18"/>
              </w:rPr>
              <w:t>502,8</w:t>
            </w:r>
          </w:p>
        </w:tc>
        <w:tc>
          <w:tcPr>
            <w:tcW w:w="0" w:type="auto"/>
            <w:textDirection w:val="btLr"/>
            <w:vAlign w:val="center"/>
          </w:tcPr>
          <w:p w:rsidR="00154694" w:rsidRDefault="00154694" w:rsidP="00154694">
            <w:pPr>
              <w:ind w:left="113" w:right="113"/>
              <w:jc w:val="center"/>
              <w:rPr>
                <w:color w:val="000000"/>
                <w:sz w:val="18"/>
                <w:szCs w:val="18"/>
              </w:rPr>
            </w:pPr>
            <w:r>
              <w:rPr>
                <w:color w:val="000000"/>
                <w:sz w:val="18"/>
                <w:szCs w:val="18"/>
              </w:rPr>
              <w:t>331,3</w:t>
            </w:r>
          </w:p>
        </w:tc>
        <w:tc>
          <w:tcPr>
            <w:tcW w:w="0" w:type="auto"/>
            <w:shd w:val="clear" w:color="auto" w:fill="auto"/>
            <w:textDirection w:val="btLr"/>
            <w:vAlign w:val="center"/>
          </w:tcPr>
          <w:p w:rsidR="00154694" w:rsidRDefault="00154694" w:rsidP="00154694">
            <w:pPr>
              <w:ind w:left="113" w:right="113"/>
              <w:jc w:val="center"/>
              <w:rPr>
                <w:color w:val="000000"/>
                <w:sz w:val="18"/>
                <w:szCs w:val="18"/>
              </w:rPr>
            </w:pPr>
            <w:r>
              <w:rPr>
                <w:color w:val="000000"/>
                <w:sz w:val="18"/>
                <w:szCs w:val="18"/>
              </w:rPr>
              <w:t>1 301,8</w:t>
            </w:r>
          </w:p>
        </w:tc>
        <w:tc>
          <w:tcPr>
            <w:tcW w:w="0" w:type="auto"/>
            <w:shd w:val="clear" w:color="auto" w:fill="auto"/>
            <w:textDirection w:val="btLr"/>
            <w:vAlign w:val="center"/>
          </w:tcPr>
          <w:p w:rsidR="00154694" w:rsidRDefault="00154694" w:rsidP="00154694">
            <w:pPr>
              <w:ind w:left="113" w:right="113"/>
              <w:jc w:val="center"/>
              <w:rPr>
                <w:color w:val="000000"/>
                <w:sz w:val="18"/>
                <w:szCs w:val="18"/>
              </w:rPr>
            </w:pPr>
            <w:r>
              <w:rPr>
                <w:color w:val="000000"/>
                <w:sz w:val="18"/>
                <w:szCs w:val="18"/>
              </w:rPr>
              <w:t>688,6</w:t>
            </w:r>
          </w:p>
        </w:tc>
        <w:tc>
          <w:tcPr>
            <w:tcW w:w="0" w:type="auto"/>
            <w:shd w:val="clear" w:color="auto" w:fill="auto"/>
            <w:textDirection w:val="btLr"/>
            <w:vAlign w:val="center"/>
          </w:tcPr>
          <w:p w:rsidR="00154694" w:rsidRDefault="00154694" w:rsidP="00154694">
            <w:pPr>
              <w:ind w:left="113" w:right="113"/>
              <w:jc w:val="center"/>
              <w:rPr>
                <w:color w:val="000000"/>
                <w:sz w:val="18"/>
                <w:szCs w:val="18"/>
              </w:rPr>
            </w:pPr>
            <w:r>
              <w:rPr>
                <w:color w:val="000000"/>
                <w:sz w:val="18"/>
                <w:szCs w:val="18"/>
              </w:rPr>
              <w:t>15 095,</w:t>
            </w:r>
            <w:r w:rsidR="00625B9A">
              <w:rPr>
                <w:color w:val="000000"/>
                <w:sz w:val="18"/>
                <w:szCs w:val="18"/>
              </w:rPr>
              <w:t>6</w:t>
            </w:r>
          </w:p>
        </w:tc>
        <w:tc>
          <w:tcPr>
            <w:tcW w:w="0" w:type="auto"/>
            <w:shd w:val="clear" w:color="auto" w:fill="auto"/>
            <w:textDirection w:val="btLr"/>
            <w:vAlign w:val="center"/>
          </w:tcPr>
          <w:p w:rsidR="00154694" w:rsidRDefault="00154694" w:rsidP="00154694">
            <w:pPr>
              <w:ind w:left="113" w:right="113"/>
              <w:jc w:val="center"/>
              <w:rPr>
                <w:color w:val="000000"/>
                <w:sz w:val="18"/>
                <w:szCs w:val="18"/>
              </w:rPr>
            </w:pPr>
            <w:r>
              <w:rPr>
                <w:color w:val="000000"/>
                <w:sz w:val="18"/>
                <w:szCs w:val="18"/>
              </w:rPr>
              <w:t>16 309,6</w:t>
            </w:r>
          </w:p>
        </w:tc>
        <w:tc>
          <w:tcPr>
            <w:tcW w:w="675" w:type="dxa"/>
            <w:textDirection w:val="btLr"/>
            <w:vAlign w:val="center"/>
          </w:tcPr>
          <w:p w:rsidR="00154694" w:rsidRDefault="00154694" w:rsidP="00154694">
            <w:pPr>
              <w:ind w:left="113" w:right="113"/>
              <w:jc w:val="center"/>
              <w:rPr>
                <w:color w:val="000000"/>
                <w:sz w:val="18"/>
                <w:szCs w:val="18"/>
              </w:rPr>
            </w:pPr>
            <w:r>
              <w:rPr>
                <w:color w:val="000000"/>
                <w:sz w:val="18"/>
                <w:szCs w:val="18"/>
              </w:rPr>
              <w:t>15 258,5</w:t>
            </w:r>
          </w:p>
        </w:tc>
      </w:tr>
    </w:tbl>
    <w:p w:rsidR="00DF0BBA" w:rsidRPr="00570C7E" w:rsidRDefault="00DF0BBA">
      <w:pPr>
        <w:rPr>
          <w:sz w:val="12"/>
          <w:szCs w:val="12"/>
        </w:rPr>
      </w:pPr>
    </w:p>
    <w:tbl>
      <w:tblPr>
        <w:tblW w:w="9923" w:type="dxa"/>
        <w:tblCellSpacing w:w="5" w:type="nil"/>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2836"/>
        <w:gridCol w:w="7087"/>
      </w:tblGrid>
      <w:tr w:rsidR="004C2B5D" w:rsidRPr="004F5919" w:rsidTr="00666A94">
        <w:trPr>
          <w:trHeight w:val="320"/>
          <w:tblCellSpacing w:w="5" w:type="nil"/>
        </w:trPr>
        <w:tc>
          <w:tcPr>
            <w:tcW w:w="2836" w:type="dxa"/>
          </w:tcPr>
          <w:p w:rsidR="004C2B5D" w:rsidRPr="004F5919" w:rsidRDefault="004C2B5D" w:rsidP="00E435AB">
            <w:pPr>
              <w:rPr>
                <w:rFonts w:cs="Times New Roman"/>
                <w:sz w:val="24"/>
              </w:rPr>
            </w:pPr>
            <w:r w:rsidRPr="004F5919">
              <w:rPr>
                <w:rFonts w:cs="Times New Roman"/>
                <w:sz w:val="24"/>
              </w:rPr>
              <w:t xml:space="preserve">Планируемые результаты реализации подпрограммы </w:t>
            </w:r>
          </w:p>
        </w:tc>
        <w:tc>
          <w:tcPr>
            <w:tcW w:w="7087" w:type="dxa"/>
          </w:tcPr>
          <w:p w:rsidR="004C2B5D" w:rsidRPr="00577C50" w:rsidRDefault="004C2B5D" w:rsidP="00B53DD5">
            <w:pPr>
              <w:pStyle w:val="af0"/>
              <w:numPr>
                <w:ilvl w:val="0"/>
                <w:numId w:val="6"/>
              </w:numPr>
              <w:tabs>
                <w:tab w:val="left" w:pos="468"/>
              </w:tabs>
              <w:ind w:left="209" w:firstLine="0"/>
              <w:jc w:val="both"/>
              <w:rPr>
                <w:rFonts w:eastAsia="Times New Roman" w:cs="Times New Roman"/>
                <w:color w:val="0A0A0A"/>
                <w:szCs w:val="26"/>
                <w:lang w:eastAsia="ru-RU"/>
              </w:rPr>
            </w:pPr>
            <w:r w:rsidRPr="00577C50">
              <w:rPr>
                <w:rFonts w:eastAsia="Times New Roman" w:cs="Times New Roman"/>
                <w:color w:val="0A0A0A"/>
                <w:szCs w:val="26"/>
                <w:lang w:eastAsia="ru-RU"/>
              </w:rPr>
              <w:t>Увеличение количества жителей Натальинского МО, систематически занимающихся</w:t>
            </w:r>
            <w:r>
              <w:rPr>
                <w:rFonts w:eastAsia="Times New Roman" w:cs="Times New Roman"/>
                <w:color w:val="0A0A0A"/>
                <w:szCs w:val="26"/>
                <w:lang w:eastAsia="ru-RU"/>
              </w:rPr>
              <w:t xml:space="preserve"> физической культурой и спортом</w:t>
            </w:r>
            <w:r w:rsidRPr="00577C50">
              <w:rPr>
                <w:rFonts w:eastAsia="Times New Roman" w:cs="Times New Roman"/>
                <w:color w:val="0A0A0A"/>
                <w:szCs w:val="26"/>
                <w:lang w:eastAsia="ru-RU"/>
              </w:rPr>
              <w:t xml:space="preserve">; </w:t>
            </w:r>
          </w:p>
          <w:p w:rsidR="004C2B5D" w:rsidRPr="00577C50" w:rsidRDefault="004C2B5D" w:rsidP="00B53DD5">
            <w:pPr>
              <w:pStyle w:val="af0"/>
              <w:numPr>
                <w:ilvl w:val="0"/>
                <w:numId w:val="6"/>
              </w:numPr>
              <w:tabs>
                <w:tab w:val="left" w:pos="468"/>
              </w:tabs>
              <w:ind w:left="209" w:firstLine="0"/>
              <w:jc w:val="both"/>
              <w:rPr>
                <w:rFonts w:eastAsia="Times New Roman" w:cs="Times New Roman"/>
                <w:color w:val="0A0A0A"/>
                <w:szCs w:val="26"/>
                <w:lang w:eastAsia="ru-RU"/>
              </w:rPr>
            </w:pPr>
            <w:r w:rsidRPr="00577C50">
              <w:rPr>
                <w:rFonts w:eastAsia="Times New Roman" w:cs="Times New Roman"/>
                <w:color w:val="0A0A0A"/>
                <w:szCs w:val="26"/>
                <w:lang w:eastAsia="ru-RU"/>
              </w:rPr>
              <w:t>Рост уровня профессионального и педагогического мастерства кадров;</w:t>
            </w:r>
          </w:p>
          <w:p w:rsidR="004C2B5D" w:rsidRPr="00577C50" w:rsidRDefault="004C2B5D" w:rsidP="00B53DD5">
            <w:pPr>
              <w:pStyle w:val="af0"/>
              <w:numPr>
                <w:ilvl w:val="0"/>
                <w:numId w:val="6"/>
              </w:numPr>
              <w:tabs>
                <w:tab w:val="left" w:pos="468"/>
              </w:tabs>
              <w:ind w:left="209" w:firstLine="0"/>
              <w:jc w:val="both"/>
              <w:rPr>
                <w:rFonts w:eastAsia="Times New Roman" w:cs="Times New Roman"/>
                <w:color w:val="0A0A0A"/>
                <w:szCs w:val="26"/>
                <w:lang w:eastAsia="ru-RU"/>
              </w:rPr>
            </w:pPr>
            <w:r w:rsidRPr="00577C50">
              <w:rPr>
                <w:rFonts w:eastAsia="Times New Roman" w:cs="Times New Roman"/>
                <w:color w:val="0A0A0A"/>
                <w:szCs w:val="26"/>
                <w:lang w:eastAsia="ru-RU"/>
              </w:rPr>
              <w:t>Обеспеченность спортивными сооружениями: спортивными залами,  плоскостными спортивными сооружениями;</w:t>
            </w:r>
          </w:p>
          <w:p w:rsidR="004C2B5D" w:rsidRPr="004F5919" w:rsidRDefault="004C2B5D" w:rsidP="00B53DD5">
            <w:pPr>
              <w:pStyle w:val="WW-"/>
              <w:numPr>
                <w:ilvl w:val="0"/>
                <w:numId w:val="6"/>
              </w:numPr>
              <w:tabs>
                <w:tab w:val="left" w:pos="468"/>
              </w:tabs>
              <w:ind w:left="209" w:firstLine="0"/>
              <w:jc w:val="both"/>
              <w:rPr>
                <w:sz w:val="24"/>
                <w:szCs w:val="24"/>
              </w:rPr>
            </w:pPr>
            <w:r w:rsidRPr="00577C50">
              <w:rPr>
                <w:rFonts w:eastAsia="Times New Roman"/>
                <w:color w:val="0A0A0A"/>
                <w:sz w:val="26"/>
                <w:szCs w:val="26"/>
                <w:lang w:eastAsia="ru-RU"/>
              </w:rPr>
              <w:t>Организация свободного времени детей, подростков и молодежи путем привлечения их к занятиям в спортивных секциях по видам спорта.</w:t>
            </w:r>
          </w:p>
        </w:tc>
      </w:tr>
    </w:tbl>
    <w:p w:rsidR="008A7FA6" w:rsidRDefault="008A7FA6" w:rsidP="006417FB">
      <w:pPr>
        <w:ind w:firstLine="567"/>
        <w:jc w:val="both"/>
        <w:rPr>
          <w:rFonts w:eastAsia="Times New Roman" w:cs="Times New Roman"/>
          <w:color w:val="0A0A0A"/>
          <w:sz w:val="28"/>
          <w:szCs w:val="28"/>
          <w:lang w:eastAsia="ru-RU"/>
        </w:rPr>
      </w:pPr>
    </w:p>
    <w:p w:rsidR="00975BCD" w:rsidRPr="008A7FA6" w:rsidRDefault="00975BCD" w:rsidP="00975BCD">
      <w:pPr>
        <w:ind w:firstLine="567"/>
        <w:jc w:val="both"/>
        <w:rPr>
          <w:rFonts w:eastAsia="Times New Roman" w:cs="Times New Roman"/>
          <w:color w:val="0A0A0A"/>
          <w:sz w:val="28"/>
          <w:szCs w:val="28"/>
          <w:lang w:eastAsia="ru-RU"/>
        </w:rPr>
      </w:pPr>
      <w:r w:rsidRPr="008A7FA6">
        <w:rPr>
          <w:rFonts w:eastAsia="Times New Roman" w:cs="Times New Roman"/>
          <w:color w:val="0A0A0A"/>
          <w:sz w:val="28"/>
          <w:szCs w:val="28"/>
          <w:lang w:eastAsia="ru-RU"/>
        </w:rPr>
        <w:t>Основными принципами развития физической культуры и спорта в Натальинском МО должны стать:</w:t>
      </w:r>
    </w:p>
    <w:p w:rsidR="00975BCD" w:rsidRPr="00975BCD" w:rsidRDefault="00975BCD" w:rsidP="00975BCD">
      <w:pPr>
        <w:pStyle w:val="af0"/>
        <w:numPr>
          <w:ilvl w:val="0"/>
          <w:numId w:val="7"/>
        </w:numPr>
        <w:tabs>
          <w:tab w:val="left" w:pos="567"/>
        </w:tabs>
        <w:ind w:left="0" w:firstLine="0"/>
        <w:jc w:val="both"/>
        <w:rPr>
          <w:rFonts w:eastAsia="Times New Roman" w:cs="Times New Roman"/>
          <w:color w:val="0A0A0A"/>
          <w:sz w:val="28"/>
          <w:szCs w:val="28"/>
          <w:lang w:eastAsia="ru-RU"/>
        </w:rPr>
      </w:pPr>
      <w:r w:rsidRPr="00975BCD">
        <w:rPr>
          <w:rFonts w:eastAsia="Times New Roman" w:cs="Times New Roman"/>
          <w:color w:val="0A0A0A"/>
          <w:sz w:val="28"/>
          <w:szCs w:val="28"/>
          <w:lang w:eastAsia="ru-RU"/>
        </w:rPr>
        <w:t>концентрация материальных, финансовых, человеческих ресурсов для развития спорта;</w:t>
      </w:r>
    </w:p>
    <w:p w:rsidR="00975BCD" w:rsidRPr="00975BCD" w:rsidRDefault="00975BCD" w:rsidP="00975BCD">
      <w:pPr>
        <w:pStyle w:val="af0"/>
        <w:numPr>
          <w:ilvl w:val="0"/>
          <w:numId w:val="7"/>
        </w:numPr>
        <w:tabs>
          <w:tab w:val="left" w:pos="567"/>
        </w:tabs>
        <w:ind w:left="0" w:firstLine="0"/>
        <w:jc w:val="both"/>
        <w:rPr>
          <w:rFonts w:eastAsia="Times New Roman" w:cs="Times New Roman"/>
          <w:color w:val="0A0A0A"/>
          <w:sz w:val="28"/>
          <w:szCs w:val="28"/>
          <w:lang w:eastAsia="ru-RU"/>
        </w:rPr>
      </w:pPr>
      <w:r w:rsidRPr="00975BCD">
        <w:rPr>
          <w:rFonts w:eastAsia="Times New Roman" w:cs="Times New Roman"/>
          <w:color w:val="0A0A0A"/>
          <w:sz w:val="28"/>
          <w:szCs w:val="28"/>
          <w:lang w:eastAsia="ru-RU"/>
        </w:rPr>
        <w:t>обеспечение поездок жителей Натальинского муниципального образования для участия в районных и областных соревнованиях;</w:t>
      </w:r>
    </w:p>
    <w:p w:rsidR="00975BCD" w:rsidRPr="00975BCD" w:rsidRDefault="00975BCD" w:rsidP="00975BCD">
      <w:pPr>
        <w:pStyle w:val="af0"/>
        <w:numPr>
          <w:ilvl w:val="0"/>
          <w:numId w:val="7"/>
        </w:numPr>
        <w:tabs>
          <w:tab w:val="left" w:pos="567"/>
        </w:tabs>
        <w:ind w:left="0" w:firstLine="0"/>
        <w:jc w:val="both"/>
        <w:rPr>
          <w:rFonts w:eastAsia="Times New Roman" w:cs="Times New Roman"/>
          <w:color w:val="0A0A0A"/>
          <w:sz w:val="28"/>
          <w:szCs w:val="28"/>
          <w:lang w:eastAsia="ru-RU"/>
        </w:rPr>
      </w:pPr>
      <w:r w:rsidRPr="00975BCD">
        <w:rPr>
          <w:rFonts w:eastAsia="Times New Roman" w:cs="Times New Roman"/>
          <w:color w:val="0A0A0A"/>
          <w:sz w:val="28"/>
          <w:szCs w:val="28"/>
          <w:lang w:eastAsia="ru-RU"/>
        </w:rPr>
        <w:t>привлечение средств спонсоров, в развитие материальной базы спорта, организацию спортивных зрелищных мероприятий в районе;</w:t>
      </w:r>
    </w:p>
    <w:p w:rsidR="00975BCD" w:rsidRPr="00975BCD" w:rsidRDefault="00975BCD" w:rsidP="00975BCD">
      <w:pPr>
        <w:pStyle w:val="af0"/>
        <w:numPr>
          <w:ilvl w:val="0"/>
          <w:numId w:val="7"/>
        </w:numPr>
        <w:tabs>
          <w:tab w:val="left" w:pos="567"/>
        </w:tabs>
        <w:ind w:left="0" w:firstLine="0"/>
        <w:jc w:val="both"/>
        <w:rPr>
          <w:rFonts w:eastAsia="Times New Roman" w:cs="Times New Roman"/>
          <w:color w:val="0A0A0A"/>
          <w:sz w:val="28"/>
          <w:szCs w:val="28"/>
          <w:lang w:eastAsia="ru-RU"/>
        </w:rPr>
      </w:pPr>
      <w:r w:rsidRPr="00975BCD">
        <w:rPr>
          <w:rFonts w:eastAsia="Times New Roman" w:cs="Times New Roman"/>
          <w:color w:val="0A0A0A"/>
          <w:sz w:val="28"/>
          <w:szCs w:val="28"/>
          <w:lang w:eastAsia="ru-RU"/>
        </w:rPr>
        <w:t>активное вовлечение широких масс населения в регулярное занятие физической культуры и спорта.</w:t>
      </w:r>
    </w:p>
    <w:p w:rsidR="00975BCD" w:rsidRPr="00975BCD" w:rsidRDefault="00975BCD" w:rsidP="00975BCD">
      <w:pPr>
        <w:pStyle w:val="af0"/>
        <w:numPr>
          <w:ilvl w:val="0"/>
          <w:numId w:val="7"/>
        </w:numPr>
        <w:tabs>
          <w:tab w:val="left" w:pos="567"/>
        </w:tabs>
        <w:ind w:left="0" w:firstLine="0"/>
        <w:jc w:val="both"/>
        <w:rPr>
          <w:rFonts w:eastAsia="Times New Roman" w:cs="Times New Roman"/>
          <w:color w:val="0A0A0A"/>
          <w:sz w:val="28"/>
          <w:szCs w:val="28"/>
          <w:lang w:eastAsia="ru-RU"/>
        </w:rPr>
      </w:pPr>
      <w:r w:rsidRPr="00975BCD">
        <w:rPr>
          <w:rFonts w:eastAsia="Times New Roman" w:cs="Times New Roman"/>
          <w:color w:val="0A0A0A"/>
          <w:sz w:val="28"/>
          <w:szCs w:val="28"/>
          <w:lang w:eastAsia="ru-RU"/>
        </w:rPr>
        <w:t>Население сел активно участвует  в спорти</w:t>
      </w:r>
      <w:r>
        <w:rPr>
          <w:rFonts w:eastAsia="Times New Roman" w:cs="Times New Roman"/>
          <w:color w:val="0A0A0A"/>
          <w:sz w:val="28"/>
          <w:szCs w:val="28"/>
          <w:lang w:eastAsia="ru-RU"/>
        </w:rPr>
        <w:t>в</w:t>
      </w:r>
      <w:r w:rsidRPr="00975BCD">
        <w:rPr>
          <w:rFonts w:eastAsia="Times New Roman" w:cs="Times New Roman"/>
          <w:color w:val="0A0A0A"/>
          <w:sz w:val="28"/>
          <w:szCs w:val="28"/>
          <w:lang w:eastAsia="ru-RU"/>
        </w:rPr>
        <w:t>ных состязаниях при проведении культурно-массовых мероприятиях, таких как День молодежи,</w:t>
      </w:r>
      <w:r>
        <w:rPr>
          <w:rFonts w:eastAsia="Times New Roman" w:cs="Times New Roman"/>
          <w:color w:val="0A0A0A"/>
          <w:sz w:val="28"/>
          <w:szCs w:val="28"/>
          <w:lang w:eastAsia="ru-RU"/>
        </w:rPr>
        <w:t xml:space="preserve"> </w:t>
      </w:r>
      <w:r w:rsidR="000A4F25">
        <w:rPr>
          <w:rFonts w:eastAsia="Times New Roman" w:cs="Times New Roman"/>
          <w:color w:val="0A0A0A"/>
          <w:sz w:val="28"/>
          <w:szCs w:val="28"/>
          <w:lang w:eastAsia="ru-RU"/>
        </w:rPr>
        <w:t>Маслен</w:t>
      </w:r>
      <w:r w:rsidRPr="00975BCD">
        <w:rPr>
          <w:rFonts w:eastAsia="Times New Roman" w:cs="Times New Roman"/>
          <w:color w:val="0A0A0A"/>
          <w:sz w:val="28"/>
          <w:szCs w:val="28"/>
          <w:lang w:eastAsia="ru-RU"/>
        </w:rPr>
        <w:t>ица,</w:t>
      </w:r>
      <w:r>
        <w:rPr>
          <w:rFonts w:eastAsia="Times New Roman" w:cs="Times New Roman"/>
          <w:color w:val="0A0A0A"/>
          <w:sz w:val="28"/>
          <w:szCs w:val="28"/>
          <w:lang w:eastAsia="ru-RU"/>
        </w:rPr>
        <w:t xml:space="preserve"> </w:t>
      </w:r>
      <w:r w:rsidRPr="00975BCD">
        <w:rPr>
          <w:rFonts w:eastAsia="Times New Roman" w:cs="Times New Roman"/>
          <w:color w:val="0A0A0A"/>
          <w:sz w:val="28"/>
          <w:szCs w:val="28"/>
          <w:lang w:eastAsia="ru-RU"/>
        </w:rPr>
        <w:t>встреча Нового года и т.д.</w:t>
      </w:r>
    </w:p>
    <w:p w:rsidR="00975BCD" w:rsidRPr="00975BCD" w:rsidRDefault="00975BCD" w:rsidP="00975BCD">
      <w:pPr>
        <w:ind w:firstLine="567"/>
        <w:jc w:val="both"/>
        <w:rPr>
          <w:rFonts w:eastAsia="Times New Roman" w:cs="Times New Roman"/>
          <w:color w:val="0A0A0A"/>
          <w:sz w:val="28"/>
          <w:szCs w:val="28"/>
          <w:lang w:eastAsia="ru-RU"/>
        </w:rPr>
      </w:pPr>
      <w:bookmarkStart w:id="65" w:name="OLE_LINK10"/>
      <w:bookmarkStart w:id="66" w:name="OLE_LINK11"/>
      <w:r w:rsidRPr="00975BCD">
        <w:rPr>
          <w:rFonts w:eastAsia="Times New Roman" w:cs="Times New Roman"/>
          <w:color w:val="0A0A0A"/>
          <w:sz w:val="28"/>
          <w:szCs w:val="28"/>
          <w:lang w:eastAsia="ru-RU"/>
        </w:rPr>
        <w:t>Более 70% спортивных сооружений в Натальинском МО требуют капитального или текущего ремонта, многие из них не отвечают требованиям, предъявляемым к спортивным сооружениям при проведении учебно-тренировочных мероприятий и спортивных соревнований.</w:t>
      </w:r>
    </w:p>
    <w:p w:rsidR="00975BCD" w:rsidRPr="00975BCD" w:rsidRDefault="00975BCD" w:rsidP="00975BCD">
      <w:pPr>
        <w:ind w:firstLine="567"/>
        <w:jc w:val="both"/>
        <w:rPr>
          <w:rFonts w:eastAsia="Times New Roman" w:cs="Times New Roman"/>
          <w:color w:val="0A0A0A"/>
          <w:sz w:val="28"/>
          <w:szCs w:val="28"/>
          <w:lang w:eastAsia="ru-RU"/>
        </w:rPr>
      </w:pPr>
      <w:r w:rsidRPr="00975BCD">
        <w:rPr>
          <w:rFonts w:eastAsia="Times New Roman" w:cs="Times New Roman"/>
          <w:color w:val="0A0A0A"/>
          <w:sz w:val="28"/>
          <w:szCs w:val="28"/>
          <w:lang w:eastAsia="ru-RU"/>
        </w:rPr>
        <w:t>К основным причинам, негативно влияющим на состояние здоровья населения, относятся:</w:t>
      </w:r>
    </w:p>
    <w:p w:rsidR="00975BCD" w:rsidRPr="00975BCD" w:rsidRDefault="00975BCD" w:rsidP="00975BCD">
      <w:pPr>
        <w:pStyle w:val="af0"/>
        <w:numPr>
          <w:ilvl w:val="0"/>
          <w:numId w:val="8"/>
        </w:numPr>
        <w:tabs>
          <w:tab w:val="left" w:pos="567"/>
        </w:tabs>
        <w:ind w:left="0" w:firstLine="0"/>
        <w:jc w:val="both"/>
        <w:rPr>
          <w:rFonts w:eastAsia="Times New Roman" w:cs="Times New Roman"/>
          <w:color w:val="0A0A0A"/>
          <w:sz w:val="28"/>
          <w:szCs w:val="28"/>
          <w:lang w:eastAsia="ru-RU"/>
        </w:rPr>
      </w:pPr>
      <w:r w:rsidRPr="00975BCD">
        <w:rPr>
          <w:rFonts w:eastAsia="Times New Roman" w:cs="Times New Roman"/>
          <w:color w:val="0A0A0A"/>
          <w:sz w:val="28"/>
          <w:szCs w:val="28"/>
          <w:lang w:eastAsia="ru-RU"/>
        </w:rPr>
        <w:t>снижение уровня жизни населения;</w:t>
      </w:r>
    </w:p>
    <w:p w:rsidR="00975BCD" w:rsidRPr="00975BCD" w:rsidRDefault="00975BCD" w:rsidP="00975BCD">
      <w:pPr>
        <w:pStyle w:val="af0"/>
        <w:numPr>
          <w:ilvl w:val="0"/>
          <w:numId w:val="8"/>
        </w:numPr>
        <w:tabs>
          <w:tab w:val="left" w:pos="567"/>
        </w:tabs>
        <w:ind w:left="0" w:firstLine="0"/>
        <w:jc w:val="both"/>
        <w:rPr>
          <w:rFonts w:eastAsia="Times New Roman" w:cs="Times New Roman"/>
          <w:color w:val="0A0A0A"/>
          <w:sz w:val="28"/>
          <w:szCs w:val="28"/>
          <w:lang w:eastAsia="ru-RU"/>
        </w:rPr>
      </w:pPr>
      <w:r w:rsidRPr="00975BCD">
        <w:rPr>
          <w:rFonts w:eastAsia="Times New Roman" w:cs="Times New Roman"/>
          <w:color w:val="0A0A0A"/>
          <w:sz w:val="28"/>
          <w:szCs w:val="28"/>
          <w:lang w:eastAsia="ru-RU"/>
        </w:rPr>
        <w:t>ухудшение условий труда, учебы и отдыха;</w:t>
      </w:r>
    </w:p>
    <w:p w:rsidR="00975BCD" w:rsidRPr="00975BCD" w:rsidRDefault="00975BCD" w:rsidP="00975BCD">
      <w:pPr>
        <w:pStyle w:val="af0"/>
        <w:numPr>
          <w:ilvl w:val="0"/>
          <w:numId w:val="8"/>
        </w:numPr>
        <w:tabs>
          <w:tab w:val="left" w:pos="567"/>
        </w:tabs>
        <w:ind w:left="0" w:firstLine="0"/>
        <w:jc w:val="both"/>
        <w:rPr>
          <w:rFonts w:eastAsia="Times New Roman" w:cs="Times New Roman"/>
          <w:color w:val="0A0A0A"/>
          <w:sz w:val="28"/>
          <w:szCs w:val="28"/>
          <w:lang w:eastAsia="ru-RU"/>
        </w:rPr>
      </w:pPr>
      <w:r w:rsidRPr="00975BCD">
        <w:rPr>
          <w:rFonts w:eastAsia="Times New Roman" w:cs="Times New Roman"/>
          <w:color w:val="0A0A0A"/>
          <w:sz w:val="28"/>
          <w:szCs w:val="28"/>
          <w:lang w:eastAsia="ru-RU"/>
        </w:rPr>
        <w:t>ухудшение состояния окружающей среды и качества питания;</w:t>
      </w:r>
    </w:p>
    <w:p w:rsidR="00975BCD" w:rsidRPr="00975BCD" w:rsidRDefault="00975BCD" w:rsidP="00975BCD">
      <w:pPr>
        <w:pStyle w:val="af0"/>
        <w:numPr>
          <w:ilvl w:val="0"/>
          <w:numId w:val="8"/>
        </w:numPr>
        <w:tabs>
          <w:tab w:val="left" w:pos="567"/>
        </w:tabs>
        <w:ind w:left="0" w:firstLine="0"/>
        <w:jc w:val="both"/>
        <w:rPr>
          <w:rFonts w:eastAsia="Times New Roman" w:cs="Times New Roman"/>
          <w:color w:val="0A0A0A"/>
          <w:sz w:val="28"/>
          <w:szCs w:val="28"/>
          <w:lang w:eastAsia="ru-RU"/>
        </w:rPr>
      </w:pPr>
      <w:r w:rsidRPr="00975BCD">
        <w:rPr>
          <w:rFonts w:eastAsia="Times New Roman" w:cs="Times New Roman"/>
          <w:color w:val="0A0A0A"/>
          <w:sz w:val="28"/>
          <w:szCs w:val="28"/>
          <w:lang w:eastAsia="ru-RU"/>
        </w:rPr>
        <w:t>ухудшение уровня физического развития и физической подготовленности населения всех возрастов.</w:t>
      </w:r>
    </w:p>
    <w:p w:rsidR="00975BCD" w:rsidRPr="00975BCD" w:rsidRDefault="00975BCD" w:rsidP="00975BCD">
      <w:pPr>
        <w:ind w:firstLine="567"/>
        <w:jc w:val="both"/>
        <w:rPr>
          <w:rFonts w:eastAsia="Times New Roman" w:cs="Times New Roman"/>
          <w:color w:val="0A0A0A"/>
          <w:sz w:val="28"/>
          <w:szCs w:val="28"/>
          <w:lang w:eastAsia="ru-RU"/>
        </w:rPr>
      </w:pPr>
      <w:r w:rsidRPr="00975BCD">
        <w:rPr>
          <w:rFonts w:eastAsia="Times New Roman" w:cs="Times New Roman"/>
          <w:color w:val="0A0A0A"/>
          <w:sz w:val="28"/>
          <w:szCs w:val="28"/>
          <w:lang w:eastAsia="ru-RU"/>
        </w:rPr>
        <w:t>В настоящее время существует ряд проблем, требующих комплексных мер и системного подхода в их решении. К ним следует отнести:</w:t>
      </w:r>
    </w:p>
    <w:p w:rsidR="00975BCD" w:rsidRPr="00975BCD" w:rsidRDefault="00975BCD" w:rsidP="00975BCD">
      <w:pPr>
        <w:pStyle w:val="af0"/>
        <w:numPr>
          <w:ilvl w:val="0"/>
          <w:numId w:val="9"/>
        </w:numPr>
        <w:tabs>
          <w:tab w:val="left" w:pos="567"/>
        </w:tabs>
        <w:ind w:left="0" w:firstLine="0"/>
        <w:jc w:val="both"/>
        <w:rPr>
          <w:rFonts w:eastAsia="Times New Roman" w:cs="Times New Roman"/>
          <w:color w:val="0A0A0A"/>
          <w:sz w:val="28"/>
          <w:szCs w:val="28"/>
          <w:lang w:eastAsia="ru-RU"/>
        </w:rPr>
      </w:pPr>
      <w:r w:rsidRPr="00975BCD">
        <w:rPr>
          <w:rFonts w:eastAsia="Times New Roman" w:cs="Times New Roman"/>
          <w:color w:val="0A0A0A"/>
          <w:sz w:val="28"/>
          <w:szCs w:val="28"/>
          <w:lang w:eastAsia="ru-RU"/>
        </w:rPr>
        <w:t>недостаточное привлечение населения к регулярным занятиям физической культурой и спортом;</w:t>
      </w:r>
    </w:p>
    <w:p w:rsidR="00975BCD" w:rsidRPr="00975BCD" w:rsidRDefault="00975BCD" w:rsidP="00975BCD">
      <w:pPr>
        <w:pStyle w:val="af0"/>
        <w:numPr>
          <w:ilvl w:val="0"/>
          <w:numId w:val="9"/>
        </w:numPr>
        <w:tabs>
          <w:tab w:val="left" w:pos="567"/>
        </w:tabs>
        <w:ind w:left="0" w:firstLine="0"/>
        <w:jc w:val="both"/>
        <w:rPr>
          <w:rFonts w:eastAsia="Times New Roman" w:cs="Times New Roman"/>
          <w:color w:val="0A0A0A"/>
          <w:sz w:val="28"/>
          <w:szCs w:val="28"/>
          <w:lang w:eastAsia="ru-RU"/>
        </w:rPr>
      </w:pPr>
      <w:r w:rsidRPr="00975BCD">
        <w:rPr>
          <w:rFonts w:eastAsia="Times New Roman" w:cs="Times New Roman"/>
          <w:color w:val="0A0A0A"/>
          <w:sz w:val="28"/>
          <w:szCs w:val="28"/>
          <w:lang w:eastAsia="ru-RU"/>
        </w:rPr>
        <w:t xml:space="preserve">несоответствие уровня материально-технической базы и инфраструктуры </w:t>
      </w:r>
      <w:r w:rsidRPr="00975BCD">
        <w:rPr>
          <w:rFonts w:eastAsia="Times New Roman" w:cs="Times New Roman"/>
          <w:color w:val="0A0A0A"/>
          <w:sz w:val="28"/>
          <w:szCs w:val="28"/>
          <w:lang w:eastAsia="ru-RU"/>
        </w:rPr>
        <w:lastRenderedPageBreak/>
        <w:t xml:space="preserve">физической культуры и спорта задачам развития массового спорта. </w:t>
      </w:r>
    </w:p>
    <w:p w:rsidR="00975BCD" w:rsidRPr="00975BCD" w:rsidRDefault="00975BCD" w:rsidP="00975BCD">
      <w:pPr>
        <w:ind w:firstLine="567"/>
        <w:jc w:val="both"/>
        <w:rPr>
          <w:rFonts w:eastAsia="Times New Roman" w:cs="Times New Roman"/>
          <w:color w:val="0A0A0A"/>
          <w:sz w:val="28"/>
          <w:szCs w:val="28"/>
          <w:lang w:eastAsia="ru-RU"/>
        </w:rPr>
      </w:pPr>
      <w:r w:rsidRPr="00975BCD">
        <w:rPr>
          <w:rFonts w:eastAsia="Times New Roman" w:cs="Times New Roman"/>
          <w:color w:val="0A0A0A"/>
          <w:sz w:val="28"/>
          <w:szCs w:val="28"/>
          <w:lang w:eastAsia="ru-RU"/>
        </w:rPr>
        <w:t xml:space="preserve">Проблему развития физической культуры и спорта в Натальинском МО традиционными методами решить сложно, только программное обеспечение решения указанных проблем позволит выйти на новый качественный уровень развития физической культуры и спорта. Строительство открытых универсальных спортивных площадок, спортивных комплексов для улиц в селах Натальинского МО все это будет способствовать обеспечению доступности физкультурно-оздоровительных услуг для населения. Для этого и создана подпрограмма </w:t>
      </w:r>
      <w:r w:rsidRPr="00975BCD">
        <w:rPr>
          <w:rFonts w:cs="Times New Roman"/>
          <w:sz w:val="28"/>
          <w:szCs w:val="28"/>
        </w:rPr>
        <w:t>«</w:t>
      </w:r>
      <w:bookmarkStart w:id="67" w:name="OLE_LINK40"/>
      <w:bookmarkStart w:id="68" w:name="OLE_LINK41"/>
      <w:bookmarkStart w:id="69" w:name="OLE_LINK42"/>
      <w:r w:rsidRPr="00975BCD">
        <w:rPr>
          <w:rFonts w:cs="Times New Roman"/>
          <w:sz w:val="28"/>
          <w:szCs w:val="28"/>
        </w:rPr>
        <w:t>Развитие физической культуры, спорта, пропаганда и формирование здорового образа жизни населения в Натальинском муниципальном образовании</w:t>
      </w:r>
      <w:bookmarkEnd w:id="67"/>
      <w:bookmarkEnd w:id="68"/>
      <w:bookmarkEnd w:id="69"/>
      <w:r w:rsidRPr="00975BCD">
        <w:rPr>
          <w:rFonts w:cs="Times New Roman"/>
          <w:sz w:val="28"/>
          <w:szCs w:val="28"/>
        </w:rPr>
        <w:t xml:space="preserve">» </w:t>
      </w:r>
      <w:r w:rsidRPr="00975BCD">
        <w:rPr>
          <w:rFonts w:eastAsia="Times New Roman" w:cs="Times New Roman"/>
          <w:color w:val="0A0A0A"/>
          <w:sz w:val="28"/>
          <w:szCs w:val="28"/>
          <w:lang w:eastAsia="ru-RU"/>
        </w:rPr>
        <w:t xml:space="preserve">муниципальной программы </w:t>
      </w:r>
      <w:r w:rsidRPr="00975BCD">
        <w:rPr>
          <w:sz w:val="28"/>
          <w:szCs w:val="28"/>
        </w:rPr>
        <w:t>«</w:t>
      </w:r>
      <w:bookmarkStart w:id="70" w:name="OLE_LINK109"/>
      <w:bookmarkStart w:id="71" w:name="OLE_LINK110"/>
      <w:bookmarkStart w:id="72" w:name="OLE_LINK111"/>
      <w:bookmarkStart w:id="73" w:name="OLE_LINK114"/>
      <w:bookmarkStart w:id="74" w:name="OLE_LINK115"/>
      <w:bookmarkStart w:id="75" w:name="OLE_LINK116"/>
      <w:r w:rsidRPr="00975BCD">
        <w:rPr>
          <w:rFonts w:cs="Times New Roman"/>
          <w:sz w:val="28"/>
          <w:szCs w:val="28"/>
        </w:rPr>
        <w:t>Развитие культуры, физической культуры и спорта в Натальинском муниципальном образовании</w:t>
      </w:r>
      <w:bookmarkEnd w:id="70"/>
      <w:bookmarkEnd w:id="71"/>
      <w:bookmarkEnd w:id="72"/>
      <w:bookmarkEnd w:id="73"/>
      <w:bookmarkEnd w:id="74"/>
      <w:bookmarkEnd w:id="75"/>
      <w:r w:rsidRPr="00975BCD">
        <w:rPr>
          <w:sz w:val="28"/>
          <w:szCs w:val="28"/>
        </w:rPr>
        <w:t>».</w:t>
      </w:r>
    </w:p>
    <w:bookmarkEnd w:id="65"/>
    <w:bookmarkEnd w:id="66"/>
    <w:p w:rsidR="00975BCD" w:rsidRPr="00975BCD" w:rsidRDefault="00975BCD" w:rsidP="00975BCD">
      <w:pPr>
        <w:spacing w:before="240" w:after="240"/>
        <w:jc w:val="center"/>
        <w:rPr>
          <w:rFonts w:eastAsia="Times New Roman" w:cs="Times New Roman"/>
          <w:b/>
          <w:color w:val="0A0A0A"/>
          <w:sz w:val="28"/>
          <w:szCs w:val="28"/>
          <w:lang w:eastAsia="ru-RU"/>
        </w:rPr>
      </w:pPr>
      <w:r w:rsidRPr="00975BCD">
        <w:rPr>
          <w:rFonts w:eastAsia="Times New Roman" w:cs="Times New Roman"/>
          <w:color w:val="0A0A0A"/>
          <w:sz w:val="28"/>
          <w:szCs w:val="28"/>
          <w:lang w:eastAsia="ru-RU"/>
        </w:rPr>
        <w:t> </w:t>
      </w:r>
      <w:r w:rsidRPr="00975BCD">
        <w:rPr>
          <w:rFonts w:eastAsia="Times New Roman" w:cs="Times New Roman"/>
          <w:b/>
          <w:color w:val="0A0A0A"/>
          <w:sz w:val="28"/>
          <w:szCs w:val="28"/>
          <w:lang w:eastAsia="ru-RU"/>
        </w:rPr>
        <w:t>2. ЦЕЛИ И ЗАДАЧИ МУНИЦИПАЛЬНОЙ ПРОГРАММЫ</w:t>
      </w:r>
    </w:p>
    <w:p w:rsidR="00975BCD" w:rsidRPr="00975BCD" w:rsidRDefault="00975BCD" w:rsidP="00975BCD">
      <w:pPr>
        <w:shd w:val="clear" w:color="auto" w:fill="FFFFFF"/>
        <w:ind w:firstLine="567"/>
        <w:jc w:val="both"/>
        <w:rPr>
          <w:rFonts w:cs="Times New Roman"/>
          <w:sz w:val="28"/>
          <w:szCs w:val="28"/>
        </w:rPr>
      </w:pPr>
      <w:r w:rsidRPr="00975BCD">
        <w:rPr>
          <w:rFonts w:cs="Times New Roman"/>
          <w:sz w:val="28"/>
          <w:szCs w:val="28"/>
        </w:rPr>
        <w:t xml:space="preserve">Целью Муниципальной программы является </w:t>
      </w:r>
      <w:r w:rsidRPr="00975BCD">
        <w:rPr>
          <w:rFonts w:cs="Times New Roman"/>
          <w:bCs/>
          <w:sz w:val="28"/>
          <w:szCs w:val="28"/>
        </w:rPr>
        <w:t>создание условий для обеспечения равного доступа к культурным ценностям и творческой самореализации всех жителей Натальинского муниципального образования, ф</w:t>
      </w:r>
      <w:r w:rsidRPr="00975BCD">
        <w:rPr>
          <w:rFonts w:eastAsia="Times New Roman" w:cs="Times New Roman"/>
          <w:sz w:val="28"/>
          <w:szCs w:val="28"/>
          <w:lang w:eastAsia="ru-RU"/>
        </w:rPr>
        <w:t>ормирование, сохранение и развитие единого культурного пространства на территории сельского поселения и условий для реализации на свободу творчества, участие в культурной жизни, пользование учреждениями культуры, удовлетворения культурных потребностей граждан.</w:t>
      </w:r>
    </w:p>
    <w:p w:rsidR="00975BCD" w:rsidRPr="00975BCD" w:rsidRDefault="00975BCD" w:rsidP="00975BCD">
      <w:pPr>
        <w:ind w:firstLine="567"/>
        <w:jc w:val="both"/>
        <w:rPr>
          <w:rFonts w:eastAsia="Times New Roman" w:cs="Times New Roman"/>
          <w:sz w:val="28"/>
          <w:szCs w:val="28"/>
          <w:lang w:eastAsia="ru-RU"/>
        </w:rPr>
      </w:pPr>
      <w:r w:rsidRPr="00975BCD">
        <w:rPr>
          <w:rFonts w:cs="Times New Roman"/>
          <w:sz w:val="28"/>
          <w:szCs w:val="28"/>
        </w:rPr>
        <w:t xml:space="preserve">Для достижения поставленной цели необходимо решение следующих задач: </w:t>
      </w:r>
    </w:p>
    <w:p w:rsidR="00975BCD" w:rsidRPr="00975BCD" w:rsidRDefault="00975BCD" w:rsidP="00975BCD">
      <w:pPr>
        <w:numPr>
          <w:ilvl w:val="0"/>
          <w:numId w:val="4"/>
        </w:numPr>
        <w:tabs>
          <w:tab w:val="left" w:pos="567"/>
        </w:tabs>
        <w:ind w:left="0" w:firstLine="0"/>
        <w:jc w:val="both"/>
        <w:rPr>
          <w:rFonts w:cs="Times New Roman"/>
          <w:sz w:val="28"/>
          <w:szCs w:val="28"/>
        </w:rPr>
      </w:pPr>
      <w:r w:rsidRPr="00975BCD">
        <w:rPr>
          <w:rFonts w:cs="Times New Roman"/>
          <w:sz w:val="28"/>
          <w:szCs w:val="28"/>
        </w:rPr>
        <w:t>Обеспечение равного доступа к культурному продукту всего населения Натальинского муниципального образования  вне зависимости от территории проживания и состояния здоровья;</w:t>
      </w:r>
    </w:p>
    <w:p w:rsidR="00975BCD" w:rsidRPr="00975BCD" w:rsidRDefault="00975BCD" w:rsidP="00975BCD">
      <w:pPr>
        <w:numPr>
          <w:ilvl w:val="0"/>
          <w:numId w:val="4"/>
        </w:numPr>
        <w:tabs>
          <w:tab w:val="left" w:pos="567"/>
        </w:tabs>
        <w:ind w:left="0" w:firstLine="0"/>
        <w:jc w:val="both"/>
        <w:rPr>
          <w:rFonts w:cs="Times New Roman"/>
          <w:sz w:val="28"/>
          <w:szCs w:val="28"/>
        </w:rPr>
      </w:pPr>
      <w:r w:rsidRPr="00975BCD">
        <w:rPr>
          <w:rFonts w:cs="Times New Roman"/>
          <w:sz w:val="28"/>
          <w:szCs w:val="28"/>
        </w:rPr>
        <w:t xml:space="preserve">Повышение престижности и привлекательности профессий в сфере культуры, в том числе обеспечение достойной оплаты труда; </w:t>
      </w:r>
    </w:p>
    <w:p w:rsidR="00975BCD" w:rsidRPr="00975BCD" w:rsidRDefault="00975BCD" w:rsidP="00975BCD">
      <w:pPr>
        <w:numPr>
          <w:ilvl w:val="0"/>
          <w:numId w:val="4"/>
        </w:numPr>
        <w:tabs>
          <w:tab w:val="left" w:pos="567"/>
        </w:tabs>
        <w:ind w:left="0" w:firstLine="0"/>
        <w:jc w:val="both"/>
        <w:rPr>
          <w:rFonts w:eastAsia="Times New Roman" w:cs="Times New Roman"/>
          <w:sz w:val="28"/>
          <w:szCs w:val="28"/>
          <w:lang w:eastAsia="ru-RU"/>
        </w:rPr>
      </w:pPr>
      <w:r w:rsidRPr="00975BCD">
        <w:rPr>
          <w:rFonts w:cs="Times New Roman"/>
          <w:sz w:val="28"/>
          <w:szCs w:val="28"/>
        </w:rPr>
        <w:t>Организация культурно-досугового обслуживания населения;</w:t>
      </w:r>
    </w:p>
    <w:p w:rsidR="00975BCD" w:rsidRPr="00975BCD" w:rsidRDefault="00975BCD" w:rsidP="00975BCD">
      <w:pPr>
        <w:numPr>
          <w:ilvl w:val="0"/>
          <w:numId w:val="4"/>
        </w:numPr>
        <w:shd w:val="clear" w:color="auto" w:fill="FFFFFF"/>
        <w:tabs>
          <w:tab w:val="left" w:pos="567"/>
        </w:tabs>
        <w:ind w:left="0" w:firstLine="0"/>
        <w:jc w:val="both"/>
        <w:rPr>
          <w:rFonts w:eastAsia="Times New Roman" w:cs="Times New Roman"/>
          <w:sz w:val="28"/>
          <w:szCs w:val="28"/>
          <w:lang w:eastAsia="ru-RU"/>
        </w:rPr>
      </w:pPr>
      <w:r w:rsidRPr="00975BCD">
        <w:rPr>
          <w:rFonts w:eastAsia="Times New Roman" w:cs="Times New Roman"/>
          <w:sz w:val="28"/>
          <w:szCs w:val="28"/>
          <w:lang w:eastAsia="ru-RU"/>
        </w:rPr>
        <w:t>Культурно-массовая и культурно-просветительская работа, развитие творческого потенциала населения;</w:t>
      </w:r>
    </w:p>
    <w:p w:rsidR="00975BCD" w:rsidRPr="00975BCD" w:rsidRDefault="00975BCD" w:rsidP="00975BCD">
      <w:pPr>
        <w:numPr>
          <w:ilvl w:val="0"/>
          <w:numId w:val="4"/>
        </w:numPr>
        <w:shd w:val="clear" w:color="auto" w:fill="FFFFFF"/>
        <w:tabs>
          <w:tab w:val="left" w:pos="567"/>
        </w:tabs>
        <w:ind w:left="0" w:firstLine="0"/>
        <w:jc w:val="both"/>
        <w:rPr>
          <w:rFonts w:eastAsia="Times New Roman" w:cs="Times New Roman"/>
          <w:sz w:val="28"/>
          <w:szCs w:val="28"/>
          <w:lang w:eastAsia="ru-RU"/>
        </w:rPr>
      </w:pPr>
      <w:r w:rsidRPr="00975BCD">
        <w:rPr>
          <w:rFonts w:eastAsia="Times New Roman" w:cs="Times New Roman"/>
          <w:sz w:val="28"/>
          <w:szCs w:val="28"/>
          <w:lang w:eastAsia="ru-RU"/>
        </w:rPr>
        <w:t>Работа с общественными объединениями, детьми и молодежью;</w:t>
      </w:r>
    </w:p>
    <w:p w:rsidR="00975BCD" w:rsidRPr="00975BCD" w:rsidRDefault="00975BCD" w:rsidP="00975BCD">
      <w:pPr>
        <w:numPr>
          <w:ilvl w:val="0"/>
          <w:numId w:val="4"/>
        </w:numPr>
        <w:shd w:val="clear" w:color="auto" w:fill="FFFFFF"/>
        <w:tabs>
          <w:tab w:val="left" w:pos="567"/>
        </w:tabs>
        <w:ind w:left="0" w:firstLine="0"/>
        <w:jc w:val="both"/>
        <w:rPr>
          <w:rFonts w:eastAsia="Times New Roman" w:cs="Times New Roman"/>
          <w:b/>
          <w:sz w:val="28"/>
          <w:szCs w:val="28"/>
          <w:lang w:eastAsia="ru-RU"/>
        </w:rPr>
      </w:pPr>
      <w:r w:rsidRPr="00975BCD">
        <w:rPr>
          <w:rFonts w:cs="Times New Roman"/>
          <w:sz w:val="28"/>
          <w:szCs w:val="28"/>
        </w:rPr>
        <w:t>Создание условий, направленных на сохранение и укрепление   здоровья населения  за счет привлечения к активным занятиям физической культурой     спортом и туризмом;</w:t>
      </w:r>
    </w:p>
    <w:p w:rsidR="00975BCD" w:rsidRPr="00975BCD" w:rsidRDefault="00975BCD" w:rsidP="00975BCD">
      <w:pPr>
        <w:numPr>
          <w:ilvl w:val="0"/>
          <w:numId w:val="4"/>
        </w:numPr>
        <w:shd w:val="clear" w:color="auto" w:fill="FFFFFF"/>
        <w:tabs>
          <w:tab w:val="left" w:pos="567"/>
        </w:tabs>
        <w:ind w:left="0" w:firstLine="0"/>
        <w:jc w:val="both"/>
        <w:rPr>
          <w:rFonts w:eastAsia="Times New Roman" w:cs="Times New Roman"/>
          <w:sz w:val="28"/>
          <w:szCs w:val="28"/>
          <w:lang w:eastAsia="ru-RU"/>
        </w:rPr>
      </w:pPr>
      <w:r w:rsidRPr="00975BCD">
        <w:rPr>
          <w:rFonts w:eastAsia="Times New Roman" w:cs="Times New Roman"/>
          <w:sz w:val="28"/>
          <w:szCs w:val="28"/>
          <w:lang w:eastAsia="ru-RU"/>
        </w:rPr>
        <w:t xml:space="preserve">Поддержка молодых дарований создание условий для традиционного народного творчества и инновационной деятельности; </w:t>
      </w:r>
    </w:p>
    <w:p w:rsidR="00975BCD" w:rsidRPr="00975BCD" w:rsidRDefault="00975BCD" w:rsidP="00975BCD">
      <w:pPr>
        <w:numPr>
          <w:ilvl w:val="0"/>
          <w:numId w:val="4"/>
        </w:numPr>
        <w:shd w:val="clear" w:color="auto" w:fill="FFFFFF"/>
        <w:tabs>
          <w:tab w:val="left" w:pos="567"/>
        </w:tabs>
        <w:ind w:left="0" w:firstLine="0"/>
        <w:jc w:val="both"/>
        <w:rPr>
          <w:rFonts w:eastAsia="Times New Roman" w:cs="Times New Roman"/>
          <w:sz w:val="28"/>
          <w:szCs w:val="28"/>
          <w:lang w:eastAsia="ru-RU"/>
        </w:rPr>
      </w:pPr>
      <w:r w:rsidRPr="00975BCD">
        <w:rPr>
          <w:rFonts w:eastAsia="Times New Roman" w:cs="Times New Roman"/>
          <w:sz w:val="28"/>
          <w:szCs w:val="28"/>
          <w:lang w:eastAsia="ru-RU"/>
        </w:rPr>
        <w:t xml:space="preserve">Поддержка и развитие материально-технического комплекса сферы культуры; </w:t>
      </w:r>
    </w:p>
    <w:p w:rsidR="00975BCD" w:rsidRPr="00975BCD" w:rsidRDefault="00975BCD" w:rsidP="00975BCD">
      <w:pPr>
        <w:pStyle w:val="af0"/>
        <w:numPr>
          <w:ilvl w:val="0"/>
          <w:numId w:val="4"/>
        </w:numPr>
        <w:tabs>
          <w:tab w:val="left" w:pos="567"/>
        </w:tabs>
        <w:ind w:left="0" w:firstLine="0"/>
        <w:jc w:val="both"/>
        <w:rPr>
          <w:rFonts w:eastAsia="Times New Roman" w:cs="Times New Roman"/>
          <w:color w:val="0A0A0A"/>
          <w:sz w:val="28"/>
          <w:szCs w:val="28"/>
          <w:lang w:eastAsia="ru-RU"/>
        </w:rPr>
      </w:pPr>
      <w:r w:rsidRPr="00975BCD">
        <w:rPr>
          <w:rFonts w:eastAsia="Times New Roman" w:cs="Times New Roman"/>
          <w:sz w:val="28"/>
          <w:szCs w:val="28"/>
          <w:lang w:eastAsia="ru-RU"/>
        </w:rPr>
        <w:t xml:space="preserve">Повышение образовательного и профессионального уровня работников учреждений культуры и искусства; </w:t>
      </w:r>
    </w:p>
    <w:p w:rsidR="00975BCD" w:rsidRPr="00975BCD" w:rsidRDefault="00975BCD" w:rsidP="00975BCD">
      <w:pPr>
        <w:pStyle w:val="af0"/>
        <w:numPr>
          <w:ilvl w:val="0"/>
          <w:numId w:val="4"/>
        </w:numPr>
        <w:tabs>
          <w:tab w:val="left" w:pos="567"/>
        </w:tabs>
        <w:ind w:left="0" w:firstLine="0"/>
        <w:jc w:val="both"/>
        <w:rPr>
          <w:rFonts w:eastAsia="Times New Roman" w:cs="Times New Roman"/>
          <w:color w:val="0A0A0A"/>
          <w:sz w:val="28"/>
          <w:szCs w:val="28"/>
          <w:lang w:eastAsia="ru-RU"/>
        </w:rPr>
      </w:pPr>
      <w:r w:rsidRPr="00975BCD">
        <w:rPr>
          <w:rFonts w:eastAsia="Times New Roman" w:cs="Times New Roman"/>
          <w:color w:val="0A0A0A"/>
          <w:sz w:val="28"/>
          <w:szCs w:val="28"/>
          <w:lang w:eastAsia="ru-RU"/>
        </w:rPr>
        <w:t>Повышение интереса населения Натальинского МО  к занятиям физической культурой и спортом;</w:t>
      </w:r>
    </w:p>
    <w:p w:rsidR="00975BCD" w:rsidRPr="00975BCD" w:rsidRDefault="00975BCD" w:rsidP="00975BCD">
      <w:pPr>
        <w:pStyle w:val="af0"/>
        <w:numPr>
          <w:ilvl w:val="0"/>
          <w:numId w:val="4"/>
        </w:numPr>
        <w:tabs>
          <w:tab w:val="left" w:pos="567"/>
        </w:tabs>
        <w:ind w:left="0" w:firstLine="0"/>
        <w:jc w:val="both"/>
        <w:rPr>
          <w:rFonts w:eastAsia="Times New Roman" w:cs="Times New Roman"/>
          <w:color w:val="0A0A0A"/>
          <w:sz w:val="28"/>
          <w:szCs w:val="28"/>
          <w:lang w:eastAsia="ru-RU"/>
        </w:rPr>
      </w:pPr>
      <w:r w:rsidRPr="00975BCD">
        <w:rPr>
          <w:rFonts w:eastAsia="Times New Roman" w:cs="Times New Roman"/>
          <w:color w:val="0A0A0A"/>
          <w:sz w:val="28"/>
          <w:szCs w:val="28"/>
          <w:lang w:eastAsia="ru-RU"/>
        </w:rPr>
        <w:lastRenderedPageBreak/>
        <w:t>Развитие инфраструктуры для занятий массовым спортом в образовательных учреждениях и по месту жительства;</w:t>
      </w:r>
    </w:p>
    <w:p w:rsidR="00975BCD" w:rsidRPr="00975BCD" w:rsidRDefault="00975BCD" w:rsidP="00975BCD">
      <w:pPr>
        <w:pStyle w:val="af0"/>
        <w:numPr>
          <w:ilvl w:val="0"/>
          <w:numId w:val="4"/>
        </w:numPr>
        <w:tabs>
          <w:tab w:val="left" w:pos="567"/>
        </w:tabs>
        <w:ind w:left="0" w:firstLine="0"/>
        <w:jc w:val="both"/>
        <w:rPr>
          <w:rFonts w:eastAsia="Times New Roman" w:cs="Times New Roman"/>
          <w:color w:val="0A0A0A"/>
          <w:sz w:val="28"/>
          <w:szCs w:val="28"/>
          <w:lang w:eastAsia="ru-RU"/>
        </w:rPr>
      </w:pPr>
      <w:r w:rsidRPr="00975BCD">
        <w:rPr>
          <w:rFonts w:eastAsia="Times New Roman" w:cs="Times New Roman"/>
          <w:color w:val="0A0A0A"/>
          <w:sz w:val="28"/>
          <w:szCs w:val="28"/>
          <w:lang w:eastAsia="ru-RU"/>
        </w:rPr>
        <w:t>Создание и внедрение в образовательный процесс эффективной системы физического воспитания, ориентированной на особенности развития детей и подростков;</w:t>
      </w:r>
    </w:p>
    <w:p w:rsidR="00975BCD" w:rsidRPr="00975BCD" w:rsidRDefault="00975BCD" w:rsidP="00975BCD">
      <w:pPr>
        <w:pStyle w:val="af0"/>
        <w:numPr>
          <w:ilvl w:val="0"/>
          <w:numId w:val="4"/>
        </w:numPr>
        <w:tabs>
          <w:tab w:val="left" w:pos="567"/>
        </w:tabs>
        <w:ind w:left="0" w:firstLine="0"/>
        <w:jc w:val="both"/>
        <w:rPr>
          <w:rFonts w:eastAsia="Times New Roman" w:cs="Times New Roman"/>
          <w:color w:val="0A0A0A"/>
          <w:sz w:val="28"/>
          <w:szCs w:val="28"/>
          <w:lang w:eastAsia="ru-RU"/>
        </w:rPr>
      </w:pPr>
      <w:r w:rsidRPr="00975BCD">
        <w:rPr>
          <w:rFonts w:eastAsia="Times New Roman" w:cs="Times New Roman"/>
          <w:color w:val="0A0A0A"/>
          <w:sz w:val="28"/>
          <w:szCs w:val="28"/>
          <w:lang w:eastAsia="ru-RU"/>
        </w:rPr>
        <w:t>Создание материально-технической базы для занятий физической культурой и спортом;</w:t>
      </w:r>
    </w:p>
    <w:p w:rsidR="00975BCD" w:rsidRPr="00975BCD" w:rsidRDefault="00975BCD" w:rsidP="00975BCD">
      <w:pPr>
        <w:pStyle w:val="af0"/>
        <w:numPr>
          <w:ilvl w:val="0"/>
          <w:numId w:val="4"/>
        </w:numPr>
        <w:tabs>
          <w:tab w:val="left" w:pos="567"/>
        </w:tabs>
        <w:ind w:left="0" w:firstLine="0"/>
        <w:jc w:val="both"/>
        <w:rPr>
          <w:rFonts w:eastAsia="Times New Roman" w:cs="Times New Roman"/>
          <w:color w:val="0A0A0A"/>
          <w:sz w:val="28"/>
          <w:szCs w:val="28"/>
          <w:lang w:eastAsia="ru-RU"/>
        </w:rPr>
      </w:pPr>
      <w:r w:rsidRPr="00975BCD">
        <w:rPr>
          <w:rFonts w:eastAsia="Times New Roman" w:cs="Times New Roman"/>
          <w:color w:val="0A0A0A"/>
          <w:sz w:val="28"/>
          <w:szCs w:val="28"/>
          <w:lang w:eastAsia="ru-RU"/>
        </w:rPr>
        <w:t>Создание и развитие системы подготовки и переподготовки спортивных кадров с учетом современных требований;</w:t>
      </w:r>
    </w:p>
    <w:p w:rsidR="00975BCD" w:rsidRPr="00975BCD" w:rsidRDefault="00975BCD" w:rsidP="00975BCD">
      <w:pPr>
        <w:numPr>
          <w:ilvl w:val="0"/>
          <w:numId w:val="4"/>
        </w:numPr>
        <w:shd w:val="clear" w:color="auto" w:fill="FFFFFF"/>
        <w:tabs>
          <w:tab w:val="left" w:pos="567"/>
        </w:tabs>
        <w:ind w:left="0" w:firstLine="0"/>
        <w:jc w:val="both"/>
        <w:rPr>
          <w:rFonts w:eastAsia="Times New Roman" w:cs="Times New Roman"/>
          <w:b/>
          <w:color w:val="0A0A0A"/>
          <w:sz w:val="28"/>
          <w:szCs w:val="28"/>
          <w:lang w:eastAsia="ru-RU"/>
        </w:rPr>
      </w:pPr>
      <w:r w:rsidRPr="00975BCD">
        <w:rPr>
          <w:rFonts w:eastAsia="Times New Roman" w:cs="Times New Roman"/>
          <w:color w:val="0A0A0A"/>
          <w:sz w:val="28"/>
          <w:szCs w:val="28"/>
          <w:lang w:eastAsia="ru-RU"/>
        </w:rPr>
        <w:t>Организация пропаганды физической культуры и спорта;</w:t>
      </w:r>
    </w:p>
    <w:p w:rsidR="00BA395E" w:rsidRPr="00975BCD" w:rsidRDefault="00975BCD" w:rsidP="00975BCD">
      <w:pPr>
        <w:numPr>
          <w:ilvl w:val="0"/>
          <w:numId w:val="4"/>
        </w:numPr>
        <w:shd w:val="clear" w:color="auto" w:fill="FFFFFF"/>
        <w:tabs>
          <w:tab w:val="left" w:pos="567"/>
        </w:tabs>
        <w:ind w:left="0" w:firstLine="0"/>
        <w:jc w:val="both"/>
        <w:rPr>
          <w:rFonts w:eastAsia="Times New Roman" w:cs="Times New Roman"/>
          <w:b/>
          <w:color w:val="0A0A0A"/>
          <w:sz w:val="28"/>
          <w:szCs w:val="28"/>
          <w:lang w:eastAsia="ru-RU"/>
        </w:rPr>
      </w:pPr>
      <w:r w:rsidRPr="00975BCD">
        <w:rPr>
          <w:rFonts w:eastAsia="Times New Roman" w:cs="Times New Roman"/>
          <w:sz w:val="28"/>
          <w:szCs w:val="28"/>
          <w:lang w:eastAsia="ru-RU"/>
        </w:rPr>
        <w:t>Сохранение достигнутых показателей повышения оплаты труда отдельных категорий работников бюджетной сферы.</w:t>
      </w:r>
    </w:p>
    <w:p w:rsidR="00BA395E" w:rsidRPr="00975BCD" w:rsidRDefault="00BA395E" w:rsidP="00ED6793">
      <w:pPr>
        <w:shd w:val="clear" w:color="auto" w:fill="FFFFFF"/>
        <w:tabs>
          <w:tab w:val="left" w:pos="567"/>
        </w:tabs>
        <w:jc w:val="both"/>
        <w:rPr>
          <w:rFonts w:eastAsia="Times New Roman" w:cs="Times New Roman"/>
          <w:b/>
          <w:szCs w:val="26"/>
          <w:lang w:eastAsia="ru-RU"/>
        </w:rPr>
      </w:pPr>
    </w:p>
    <w:p w:rsidR="00ED6793" w:rsidRDefault="00ED6793" w:rsidP="00ED6793">
      <w:pPr>
        <w:shd w:val="clear" w:color="auto" w:fill="FFFFFF"/>
        <w:tabs>
          <w:tab w:val="left" w:pos="567"/>
        </w:tabs>
        <w:jc w:val="both"/>
        <w:rPr>
          <w:rFonts w:eastAsia="Times New Roman" w:cs="Times New Roman"/>
          <w:b/>
          <w:color w:val="0A0A0A"/>
          <w:szCs w:val="26"/>
          <w:lang w:eastAsia="ru-RU"/>
        </w:rPr>
      </w:pPr>
    </w:p>
    <w:p w:rsidR="00ED6793" w:rsidRDefault="00ED6793" w:rsidP="00ED6793">
      <w:pPr>
        <w:shd w:val="clear" w:color="auto" w:fill="FFFFFF"/>
        <w:tabs>
          <w:tab w:val="left" w:pos="567"/>
        </w:tabs>
        <w:jc w:val="both"/>
        <w:rPr>
          <w:rFonts w:eastAsia="Times New Roman" w:cs="Times New Roman"/>
          <w:b/>
          <w:color w:val="0A0A0A"/>
          <w:szCs w:val="26"/>
          <w:lang w:eastAsia="ru-RU"/>
        </w:rPr>
      </w:pPr>
    </w:p>
    <w:p w:rsidR="00ED6793" w:rsidRDefault="00ED6793" w:rsidP="00ED6793">
      <w:pPr>
        <w:shd w:val="clear" w:color="auto" w:fill="FFFFFF"/>
        <w:tabs>
          <w:tab w:val="left" w:pos="567"/>
        </w:tabs>
        <w:jc w:val="both"/>
        <w:rPr>
          <w:rFonts w:eastAsia="Times New Roman" w:cs="Times New Roman"/>
          <w:b/>
          <w:color w:val="0A0A0A"/>
          <w:szCs w:val="26"/>
          <w:lang w:eastAsia="ru-RU"/>
        </w:rPr>
      </w:pPr>
    </w:p>
    <w:p w:rsidR="00ED6793" w:rsidRDefault="00ED6793" w:rsidP="00ED6793">
      <w:pPr>
        <w:shd w:val="clear" w:color="auto" w:fill="FFFFFF"/>
        <w:tabs>
          <w:tab w:val="left" w:pos="567"/>
        </w:tabs>
        <w:jc w:val="both"/>
        <w:rPr>
          <w:rFonts w:eastAsia="Times New Roman" w:cs="Times New Roman"/>
          <w:b/>
          <w:color w:val="0A0A0A"/>
          <w:szCs w:val="26"/>
          <w:lang w:eastAsia="ru-RU"/>
        </w:rPr>
      </w:pPr>
    </w:p>
    <w:p w:rsidR="00ED6793" w:rsidRDefault="00ED6793" w:rsidP="00ED6793">
      <w:pPr>
        <w:shd w:val="clear" w:color="auto" w:fill="FFFFFF"/>
        <w:tabs>
          <w:tab w:val="left" w:pos="567"/>
        </w:tabs>
        <w:jc w:val="both"/>
        <w:rPr>
          <w:rFonts w:eastAsia="Times New Roman" w:cs="Times New Roman"/>
          <w:b/>
          <w:color w:val="0A0A0A"/>
          <w:szCs w:val="26"/>
          <w:lang w:eastAsia="ru-RU"/>
        </w:rPr>
      </w:pPr>
    </w:p>
    <w:p w:rsidR="00ED6793" w:rsidRDefault="00ED6793" w:rsidP="00ED6793">
      <w:pPr>
        <w:shd w:val="clear" w:color="auto" w:fill="FFFFFF"/>
        <w:tabs>
          <w:tab w:val="left" w:pos="567"/>
        </w:tabs>
        <w:jc w:val="both"/>
        <w:rPr>
          <w:rFonts w:eastAsia="Times New Roman" w:cs="Times New Roman"/>
          <w:b/>
          <w:color w:val="0A0A0A"/>
          <w:szCs w:val="26"/>
          <w:lang w:eastAsia="ru-RU"/>
        </w:rPr>
      </w:pPr>
    </w:p>
    <w:p w:rsidR="00ED6793" w:rsidRDefault="00ED6793" w:rsidP="00ED6793">
      <w:pPr>
        <w:shd w:val="clear" w:color="auto" w:fill="FFFFFF"/>
        <w:tabs>
          <w:tab w:val="left" w:pos="567"/>
        </w:tabs>
        <w:jc w:val="both"/>
        <w:rPr>
          <w:rFonts w:eastAsia="Times New Roman" w:cs="Times New Roman"/>
          <w:b/>
          <w:color w:val="0A0A0A"/>
          <w:szCs w:val="26"/>
          <w:lang w:eastAsia="ru-RU"/>
        </w:rPr>
      </w:pPr>
    </w:p>
    <w:p w:rsidR="00ED6793" w:rsidRDefault="00ED6793" w:rsidP="00ED6793">
      <w:pPr>
        <w:shd w:val="clear" w:color="auto" w:fill="FFFFFF"/>
        <w:tabs>
          <w:tab w:val="left" w:pos="567"/>
        </w:tabs>
        <w:jc w:val="both"/>
        <w:rPr>
          <w:rFonts w:eastAsia="Times New Roman" w:cs="Times New Roman"/>
          <w:b/>
          <w:color w:val="0A0A0A"/>
          <w:szCs w:val="26"/>
          <w:lang w:eastAsia="ru-RU"/>
        </w:rPr>
      </w:pPr>
    </w:p>
    <w:p w:rsidR="00ED6793" w:rsidRDefault="00ED6793" w:rsidP="00ED6793">
      <w:pPr>
        <w:shd w:val="clear" w:color="auto" w:fill="FFFFFF"/>
        <w:tabs>
          <w:tab w:val="left" w:pos="567"/>
        </w:tabs>
        <w:jc w:val="both"/>
        <w:rPr>
          <w:rFonts w:eastAsia="Times New Roman" w:cs="Times New Roman"/>
          <w:b/>
          <w:color w:val="0A0A0A"/>
          <w:szCs w:val="26"/>
          <w:lang w:eastAsia="ru-RU"/>
        </w:rPr>
      </w:pPr>
    </w:p>
    <w:p w:rsidR="00ED6793" w:rsidRDefault="00ED6793" w:rsidP="00ED6793">
      <w:pPr>
        <w:shd w:val="clear" w:color="auto" w:fill="FFFFFF"/>
        <w:tabs>
          <w:tab w:val="left" w:pos="567"/>
        </w:tabs>
        <w:jc w:val="both"/>
        <w:rPr>
          <w:rFonts w:eastAsia="Times New Roman" w:cs="Times New Roman"/>
          <w:b/>
          <w:color w:val="0A0A0A"/>
          <w:szCs w:val="26"/>
          <w:lang w:eastAsia="ru-RU"/>
        </w:rPr>
      </w:pPr>
    </w:p>
    <w:p w:rsidR="00ED6793" w:rsidRDefault="00ED6793" w:rsidP="00ED6793">
      <w:pPr>
        <w:shd w:val="clear" w:color="auto" w:fill="FFFFFF"/>
        <w:tabs>
          <w:tab w:val="left" w:pos="567"/>
        </w:tabs>
        <w:jc w:val="both"/>
        <w:rPr>
          <w:rFonts w:eastAsia="Times New Roman" w:cs="Times New Roman"/>
          <w:b/>
          <w:color w:val="0A0A0A"/>
          <w:szCs w:val="26"/>
          <w:lang w:eastAsia="ru-RU"/>
        </w:rPr>
      </w:pPr>
    </w:p>
    <w:p w:rsidR="00ED6793" w:rsidRDefault="00ED6793" w:rsidP="00ED6793">
      <w:pPr>
        <w:shd w:val="clear" w:color="auto" w:fill="FFFFFF"/>
        <w:tabs>
          <w:tab w:val="left" w:pos="567"/>
        </w:tabs>
        <w:jc w:val="both"/>
        <w:rPr>
          <w:rFonts w:eastAsia="Times New Roman" w:cs="Times New Roman"/>
          <w:b/>
          <w:color w:val="0A0A0A"/>
          <w:szCs w:val="26"/>
          <w:lang w:eastAsia="ru-RU"/>
        </w:rPr>
      </w:pPr>
    </w:p>
    <w:p w:rsidR="00ED6793" w:rsidRDefault="00ED6793" w:rsidP="00ED6793">
      <w:pPr>
        <w:shd w:val="clear" w:color="auto" w:fill="FFFFFF"/>
        <w:tabs>
          <w:tab w:val="left" w:pos="567"/>
        </w:tabs>
        <w:jc w:val="both"/>
        <w:rPr>
          <w:rFonts w:eastAsia="Times New Roman" w:cs="Times New Roman"/>
          <w:b/>
          <w:color w:val="0A0A0A"/>
          <w:szCs w:val="26"/>
          <w:lang w:eastAsia="ru-RU"/>
        </w:rPr>
      </w:pPr>
    </w:p>
    <w:p w:rsidR="00ED6793" w:rsidRDefault="00ED6793" w:rsidP="00ED6793">
      <w:pPr>
        <w:shd w:val="clear" w:color="auto" w:fill="FFFFFF"/>
        <w:tabs>
          <w:tab w:val="left" w:pos="567"/>
        </w:tabs>
        <w:jc w:val="both"/>
        <w:rPr>
          <w:rFonts w:eastAsia="Times New Roman" w:cs="Times New Roman"/>
          <w:b/>
          <w:color w:val="0A0A0A"/>
          <w:szCs w:val="26"/>
          <w:lang w:eastAsia="ru-RU"/>
        </w:rPr>
      </w:pPr>
    </w:p>
    <w:p w:rsidR="00ED6793" w:rsidRDefault="00ED6793" w:rsidP="00ED6793">
      <w:pPr>
        <w:shd w:val="clear" w:color="auto" w:fill="FFFFFF"/>
        <w:tabs>
          <w:tab w:val="left" w:pos="567"/>
        </w:tabs>
        <w:jc w:val="both"/>
        <w:rPr>
          <w:rFonts w:eastAsia="Times New Roman" w:cs="Times New Roman"/>
          <w:b/>
          <w:color w:val="0A0A0A"/>
          <w:szCs w:val="26"/>
          <w:lang w:eastAsia="ru-RU"/>
        </w:rPr>
      </w:pPr>
    </w:p>
    <w:p w:rsidR="00ED6793" w:rsidRDefault="00ED6793" w:rsidP="00ED6793">
      <w:pPr>
        <w:shd w:val="clear" w:color="auto" w:fill="FFFFFF"/>
        <w:tabs>
          <w:tab w:val="left" w:pos="567"/>
        </w:tabs>
        <w:jc w:val="both"/>
        <w:rPr>
          <w:rFonts w:eastAsia="Times New Roman" w:cs="Times New Roman"/>
          <w:b/>
          <w:color w:val="0A0A0A"/>
          <w:szCs w:val="26"/>
          <w:lang w:eastAsia="ru-RU"/>
        </w:rPr>
      </w:pPr>
    </w:p>
    <w:p w:rsidR="00ED6793" w:rsidRDefault="00ED6793" w:rsidP="00ED6793">
      <w:pPr>
        <w:shd w:val="clear" w:color="auto" w:fill="FFFFFF"/>
        <w:tabs>
          <w:tab w:val="left" w:pos="567"/>
        </w:tabs>
        <w:jc w:val="both"/>
        <w:rPr>
          <w:rFonts w:eastAsia="Times New Roman" w:cs="Times New Roman"/>
          <w:b/>
          <w:color w:val="0A0A0A"/>
          <w:szCs w:val="26"/>
          <w:lang w:eastAsia="ru-RU"/>
        </w:rPr>
      </w:pPr>
    </w:p>
    <w:p w:rsidR="00ED6793" w:rsidRDefault="00ED6793" w:rsidP="00ED6793">
      <w:pPr>
        <w:shd w:val="clear" w:color="auto" w:fill="FFFFFF"/>
        <w:tabs>
          <w:tab w:val="left" w:pos="567"/>
        </w:tabs>
        <w:jc w:val="both"/>
        <w:rPr>
          <w:rFonts w:eastAsia="Times New Roman" w:cs="Times New Roman"/>
          <w:b/>
          <w:color w:val="0A0A0A"/>
          <w:szCs w:val="26"/>
          <w:lang w:eastAsia="ru-RU"/>
        </w:rPr>
      </w:pPr>
    </w:p>
    <w:p w:rsidR="00ED6793" w:rsidRDefault="00ED6793" w:rsidP="00ED6793">
      <w:pPr>
        <w:shd w:val="clear" w:color="auto" w:fill="FFFFFF"/>
        <w:tabs>
          <w:tab w:val="left" w:pos="567"/>
        </w:tabs>
        <w:jc w:val="both"/>
        <w:rPr>
          <w:rFonts w:eastAsia="Times New Roman" w:cs="Times New Roman"/>
          <w:b/>
          <w:color w:val="0A0A0A"/>
          <w:szCs w:val="26"/>
          <w:lang w:eastAsia="ru-RU"/>
        </w:rPr>
      </w:pPr>
    </w:p>
    <w:p w:rsidR="00ED6793" w:rsidRDefault="00ED6793" w:rsidP="00ED6793">
      <w:pPr>
        <w:shd w:val="clear" w:color="auto" w:fill="FFFFFF"/>
        <w:tabs>
          <w:tab w:val="left" w:pos="567"/>
        </w:tabs>
        <w:jc w:val="both"/>
        <w:rPr>
          <w:rFonts w:eastAsia="Times New Roman" w:cs="Times New Roman"/>
          <w:b/>
          <w:color w:val="0A0A0A"/>
          <w:szCs w:val="26"/>
          <w:lang w:eastAsia="ru-RU"/>
        </w:rPr>
      </w:pPr>
    </w:p>
    <w:p w:rsidR="00ED6793" w:rsidRDefault="00ED6793" w:rsidP="00ED6793">
      <w:pPr>
        <w:shd w:val="clear" w:color="auto" w:fill="FFFFFF"/>
        <w:tabs>
          <w:tab w:val="left" w:pos="567"/>
        </w:tabs>
        <w:jc w:val="both"/>
        <w:rPr>
          <w:rFonts w:eastAsia="Times New Roman" w:cs="Times New Roman"/>
          <w:b/>
          <w:color w:val="0A0A0A"/>
          <w:szCs w:val="26"/>
          <w:lang w:eastAsia="ru-RU"/>
        </w:rPr>
      </w:pPr>
    </w:p>
    <w:p w:rsidR="00ED6793" w:rsidRDefault="00ED6793" w:rsidP="00ED6793">
      <w:pPr>
        <w:shd w:val="clear" w:color="auto" w:fill="FFFFFF"/>
        <w:tabs>
          <w:tab w:val="left" w:pos="567"/>
        </w:tabs>
        <w:jc w:val="both"/>
        <w:rPr>
          <w:rFonts w:eastAsia="Times New Roman" w:cs="Times New Roman"/>
          <w:b/>
          <w:color w:val="0A0A0A"/>
          <w:szCs w:val="26"/>
          <w:lang w:eastAsia="ru-RU"/>
        </w:rPr>
      </w:pPr>
    </w:p>
    <w:p w:rsidR="00ED6793" w:rsidRDefault="00ED6793" w:rsidP="00ED6793">
      <w:pPr>
        <w:shd w:val="clear" w:color="auto" w:fill="FFFFFF"/>
        <w:tabs>
          <w:tab w:val="left" w:pos="567"/>
        </w:tabs>
        <w:jc w:val="both"/>
        <w:rPr>
          <w:rFonts w:eastAsia="Times New Roman" w:cs="Times New Roman"/>
          <w:b/>
          <w:color w:val="0A0A0A"/>
          <w:szCs w:val="26"/>
          <w:lang w:eastAsia="ru-RU"/>
        </w:rPr>
      </w:pPr>
    </w:p>
    <w:p w:rsidR="00ED6793" w:rsidRDefault="00ED6793" w:rsidP="00ED6793">
      <w:pPr>
        <w:shd w:val="clear" w:color="auto" w:fill="FFFFFF"/>
        <w:tabs>
          <w:tab w:val="left" w:pos="567"/>
        </w:tabs>
        <w:jc w:val="both"/>
        <w:rPr>
          <w:rFonts w:eastAsia="Times New Roman" w:cs="Times New Roman"/>
          <w:b/>
          <w:color w:val="0A0A0A"/>
          <w:szCs w:val="26"/>
          <w:lang w:eastAsia="ru-RU"/>
        </w:rPr>
      </w:pPr>
    </w:p>
    <w:p w:rsidR="00F25417" w:rsidRDefault="00F25417" w:rsidP="00ED6793">
      <w:pPr>
        <w:shd w:val="clear" w:color="auto" w:fill="FFFFFF"/>
        <w:tabs>
          <w:tab w:val="left" w:pos="567"/>
        </w:tabs>
        <w:jc w:val="both"/>
        <w:rPr>
          <w:rFonts w:eastAsia="Times New Roman" w:cs="Times New Roman"/>
          <w:b/>
          <w:color w:val="0A0A0A"/>
          <w:szCs w:val="26"/>
          <w:lang w:eastAsia="ru-RU"/>
        </w:rPr>
      </w:pPr>
    </w:p>
    <w:p w:rsidR="00F25417" w:rsidRDefault="00F25417" w:rsidP="00ED6793">
      <w:pPr>
        <w:shd w:val="clear" w:color="auto" w:fill="FFFFFF"/>
        <w:tabs>
          <w:tab w:val="left" w:pos="567"/>
        </w:tabs>
        <w:jc w:val="both"/>
        <w:rPr>
          <w:rFonts w:eastAsia="Times New Roman" w:cs="Times New Roman"/>
          <w:b/>
          <w:color w:val="0A0A0A"/>
          <w:szCs w:val="26"/>
          <w:lang w:eastAsia="ru-RU"/>
        </w:rPr>
      </w:pPr>
    </w:p>
    <w:p w:rsidR="00F25417" w:rsidRDefault="00F25417" w:rsidP="00ED6793">
      <w:pPr>
        <w:shd w:val="clear" w:color="auto" w:fill="FFFFFF"/>
        <w:tabs>
          <w:tab w:val="left" w:pos="567"/>
        </w:tabs>
        <w:jc w:val="both"/>
        <w:rPr>
          <w:rFonts w:eastAsia="Times New Roman" w:cs="Times New Roman"/>
          <w:b/>
          <w:color w:val="0A0A0A"/>
          <w:szCs w:val="26"/>
          <w:lang w:eastAsia="ru-RU"/>
        </w:rPr>
      </w:pPr>
    </w:p>
    <w:p w:rsidR="00F25417" w:rsidRDefault="00F25417" w:rsidP="00ED6793">
      <w:pPr>
        <w:shd w:val="clear" w:color="auto" w:fill="FFFFFF"/>
        <w:tabs>
          <w:tab w:val="left" w:pos="567"/>
        </w:tabs>
        <w:jc w:val="both"/>
        <w:rPr>
          <w:rFonts w:eastAsia="Times New Roman" w:cs="Times New Roman"/>
          <w:b/>
          <w:color w:val="0A0A0A"/>
          <w:szCs w:val="26"/>
          <w:lang w:eastAsia="ru-RU"/>
        </w:rPr>
      </w:pPr>
    </w:p>
    <w:p w:rsidR="00F25417" w:rsidRDefault="00F25417" w:rsidP="00ED6793">
      <w:pPr>
        <w:shd w:val="clear" w:color="auto" w:fill="FFFFFF"/>
        <w:tabs>
          <w:tab w:val="left" w:pos="567"/>
        </w:tabs>
        <w:jc w:val="both"/>
        <w:rPr>
          <w:rFonts w:eastAsia="Times New Roman" w:cs="Times New Roman"/>
          <w:b/>
          <w:color w:val="0A0A0A"/>
          <w:szCs w:val="26"/>
          <w:lang w:eastAsia="ru-RU"/>
        </w:rPr>
      </w:pPr>
    </w:p>
    <w:p w:rsidR="00F25417" w:rsidRDefault="00F25417" w:rsidP="00ED6793">
      <w:pPr>
        <w:shd w:val="clear" w:color="auto" w:fill="FFFFFF"/>
        <w:tabs>
          <w:tab w:val="left" w:pos="567"/>
        </w:tabs>
        <w:jc w:val="both"/>
        <w:rPr>
          <w:rFonts w:eastAsia="Times New Roman" w:cs="Times New Roman"/>
          <w:b/>
          <w:color w:val="0A0A0A"/>
          <w:szCs w:val="26"/>
          <w:lang w:eastAsia="ru-RU"/>
        </w:rPr>
      </w:pPr>
    </w:p>
    <w:p w:rsidR="00F25417" w:rsidRDefault="00F25417" w:rsidP="00ED6793">
      <w:pPr>
        <w:shd w:val="clear" w:color="auto" w:fill="FFFFFF"/>
        <w:tabs>
          <w:tab w:val="left" w:pos="567"/>
        </w:tabs>
        <w:jc w:val="both"/>
        <w:rPr>
          <w:rFonts w:eastAsia="Times New Roman" w:cs="Times New Roman"/>
          <w:b/>
          <w:color w:val="0A0A0A"/>
          <w:szCs w:val="26"/>
          <w:lang w:eastAsia="ru-RU"/>
        </w:rPr>
      </w:pPr>
    </w:p>
    <w:p w:rsidR="00F25417" w:rsidRDefault="00F25417" w:rsidP="00ED6793">
      <w:pPr>
        <w:shd w:val="clear" w:color="auto" w:fill="FFFFFF"/>
        <w:tabs>
          <w:tab w:val="left" w:pos="567"/>
        </w:tabs>
        <w:jc w:val="both"/>
        <w:rPr>
          <w:rFonts w:eastAsia="Times New Roman" w:cs="Times New Roman"/>
          <w:b/>
          <w:color w:val="0A0A0A"/>
          <w:szCs w:val="26"/>
          <w:lang w:eastAsia="ru-RU"/>
        </w:rPr>
      </w:pPr>
    </w:p>
    <w:p w:rsidR="00F25417" w:rsidRDefault="00F25417" w:rsidP="00ED6793">
      <w:pPr>
        <w:shd w:val="clear" w:color="auto" w:fill="FFFFFF"/>
        <w:tabs>
          <w:tab w:val="left" w:pos="567"/>
        </w:tabs>
        <w:jc w:val="both"/>
        <w:rPr>
          <w:rFonts w:eastAsia="Times New Roman" w:cs="Times New Roman"/>
          <w:b/>
          <w:color w:val="0A0A0A"/>
          <w:szCs w:val="26"/>
          <w:lang w:eastAsia="ru-RU"/>
        </w:rPr>
      </w:pPr>
    </w:p>
    <w:p w:rsidR="00F25417" w:rsidRDefault="00F25417" w:rsidP="00ED6793">
      <w:pPr>
        <w:shd w:val="clear" w:color="auto" w:fill="FFFFFF"/>
        <w:tabs>
          <w:tab w:val="left" w:pos="567"/>
        </w:tabs>
        <w:jc w:val="both"/>
        <w:rPr>
          <w:rFonts w:eastAsia="Times New Roman" w:cs="Times New Roman"/>
          <w:b/>
          <w:color w:val="0A0A0A"/>
          <w:szCs w:val="26"/>
          <w:lang w:eastAsia="ru-RU"/>
        </w:rPr>
      </w:pPr>
    </w:p>
    <w:p w:rsidR="00F25417" w:rsidRDefault="00F25417" w:rsidP="00ED6793">
      <w:pPr>
        <w:shd w:val="clear" w:color="auto" w:fill="FFFFFF"/>
        <w:tabs>
          <w:tab w:val="left" w:pos="567"/>
        </w:tabs>
        <w:jc w:val="both"/>
        <w:rPr>
          <w:rFonts w:eastAsia="Times New Roman" w:cs="Times New Roman"/>
          <w:b/>
          <w:color w:val="0A0A0A"/>
          <w:szCs w:val="26"/>
          <w:lang w:eastAsia="ru-RU"/>
        </w:rPr>
        <w:sectPr w:rsidR="00F25417" w:rsidSect="001C40F8">
          <w:headerReference w:type="default" r:id="rId8"/>
          <w:pgSz w:w="11906" w:h="16838"/>
          <w:pgMar w:top="1134" w:right="680" w:bottom="1134" w:left="1701" w:header="720" w:footer="720" w:gutter="0"/>
          <w:cols w:space="720"/>
          <w:docGrid w:linePitch="360"/>
        </w:sectPr>
      </w:pPr>
    </w:p>
    <w:tbl>
      <w:tblPr>
        <w:tblW w:w="14252" w:type="dxa"/>
        <w:tblInd w:w="534" w:type="dxa"/>
        <w:tblLook w:val="04A0" w:firstRow="1" w:lastRow="0" w:firstColumn="1" w:lastColumn="0" w:noHBand="0" w:noVBand="1"/>
      </w:tblPr>
      <w:tblGrid>
        <w:gridCol w:w="497"/>
        <w:gridCol w:w="3502"/>
        <w:gridCol w:w="3100"/>
        <w:gridCol w:w="820"/>
        <w:gridCol w:w="837"/>
        <w:gridCol w:w="600"/>
        <w:gridCol w:w="636"/>
        <w:gridCol w:w="600"/>
        <w:gridCol w:w="636"/>
        <w:gridCol w:w="600"/>
        <w:gridCol w:w="606"/>
        <w:gridCol w:w="606"/>
        <w:gridCol w:w="606"/>
        <w:gridCol w:w="606"/>
      </w:tblGrid>
      <w:tr w:rsidR="00EB7ACC" w:rsidRPr="00D55451" w:rsidTr="00E36263">
        <w:trPr>
          <w:trHeight w:val="330"/>
        </w:trPr>
        <w:tc>
          <w:tcPr>
            <w:tcW w:w="14252" w:type="dxa"/>
            <w:gridSpan w:val="14"/>
            <w:tcBorders>
              <w:top w:val="nil"/>
              <w:left w:val="nil"/>
              <w:bottom w:val="nil"/>
              <w:right w:val="nil"/>
            </w:tcBorders>
            <w:shd w:val="clear" w:color="auto" w:fill="auto"/>
            <w:noWrap/>
            <w:vAlign w:val="center"/>
            <w:hideMark/>
          </w:tcPr>
          <w:p w:rsidR="00EB7ACC" w:rsidRPr="00D55451" w:rsidRDefault="00EB7ACC" w:rsidP="00D55451">
            <w:pPr>
              <w:widowControl/>
              <w:suppressAutoHyphens w:val="0"/>
              <w:jc w:val="center"/>
              <w:rPr>
                <w:rFonts w:eastAsia="Times New Roman" w:cs="Times New Roman"/>
                <w:b/>
                <w:bCs/>
                <w:color w:val="000000"/>
                <w:szCs w:val="26"/>
                <w:lang w:eastAsia="ru-RU" w:bidi="ar-SA"/>
              </w:rPr>
            </w:pPr>
            <w:bookmarkStart w:id="76" w:name="RANGE!A1:O27"/>
            <w:r w:rsidRPr="00D55451">
              <w:rPr>
                <w:rFonts w:eastAsia="Times New Roman" w:cs="Times New Roman"/>
                <w:b/>
                <w:bCs/>
                <w:color w:val="000000"/>
                <w:szCs w:val="26"/>
                <w:lang w:eastAsia="ru-RU" w:bidi="ar-SA"/>
              </w:rPr>
              <w:lastRenderedPageBreak/>
              <w:t xml:space="preserve">3.  ПЛАНИРУЕМЫЕ РЕЗУЛЬТАТЫ РЕАЛИЗАЦИИ МУНИЦИПАЛЬНОЙ ПРОГРАММЫ </w:t>
            </w:r>
            <w:bookmarkEnd w:id="76"/>
          </w:p>
        </w:tc>
      </w:tr>
      <w:tr w:rsidR="00EB7ACC" w:rsidRPr="00D55451" w:rsidTr="00E36263">
        <w:trPr>
          <w:trHeight w:val="330"/>
        </w:trPr>
        <w:tc>
          <w:tcPr>
            <w:tcW w:w="14252" w:type="dxa"/>
            <w:gridSpan w:val="14"/>
            <w:tcBorders>
              <w:top w:val="nil"/>
              <w:left w:val="nil"/>
              <w:bottom w:val="single" w:sz="4" w:space="0" w:color="auto"/>
              <w:right w:val="nil"/>
            </w:tcBorders>
            <w:shd w:val="clear" w:color="auto" w:fill="auto"/>
            <w:noWrap/>
            <w:vAlign w:val="center"/>
            <w:hideMark/>
          </w:tcPr>
          <w:p w:rsidR="00EB7ACC" w:rsidRDefault="00EB7ACC" w:rsidP="00D55451">
            <w:pPr>
              <w:widowControl/>
              <w:suppressAutoHyphens w:val="0"/>
              <w:jc w:val="center"/>
              <w:rPr>
                <w:rFonts w:eastAsia="Times New Roman" w:cs="Times New Roman"/>
                <w:b/>
                <w:bCs/>
                <w:color w:val="000000"/>
                <w:szCs w:val="26"/>
                <w:lang w:eastAsia="ru-RU" w:bidi="ar-SA"/>
              </w:rPr>
            </w:pPr>
            <w:r w:rsidRPr="00D55451">
              <w:rPr>
                <w:rFonts w:eastAsia="Times New Roman" w:cs="Times New Roman"/>
                <w:b/>
                <w:bCs/>
                <w:color w:val="000000"/>
                <w:szCs w:val="26"/>
                <w:lang w:eastAsia="ru-RU" w:bidi="ar-SA"/>
              </w:rPr>
              <w:t>«Развитие культуры, физической культуры и спорта в Натальинском муниципальном образовании»</w:t>
            </w:r>
          </w:p>
          <w:p w:rsidR="00EB7ACC" w:rsidRPr="00D55451" w:rsidRDefault="00EB7ACC" w:rsidP="00D55451">
            <w:pPr>
              <w:widowControl/>
              <w:suppressAutoHyphens w:val="0"/>
              <w:jc w:val="center"/>
              <w:rPr>
                <w:rFonts w:eastAsia="Times New Roman" w:cs="Times New Roman"/>
                <w:b/>
                <w:bCs/>
                <w:color w:val="000000"/>
                <w:szCs w:val="26"/>
                <w:lang w:eastAsia="ru-RU" w:bidi="ar-SA"/>
              </w:rPr>
            </w:pPr>
          </w:p>
        </w:tc>
      </w:tr>
      <w:tr w:rsidR="00EB7ACC" w:rsidRPr="00D55451" w:rsidTr="00375196">
        <w:trPr>
          <w:trHeight w:val="1500"/>
        </w:trPr>
        <w:tc>
          <w:tcPr>
            <w:tcW w:w="497" w:type="dxa"/>
            <w:vMerge w:val="restart"/>
            <w:tcBorders>
              <w:top w:val="nil"/>
              <w:left w:val="single" w:sz="4" w:space="0" w:color="auto"/>
              <w:bottom w:val="single" w:sz="4" w:space="0" w:color="auto"/>
              <w:right w:val="single" w:sz="4" w:space="0" w:color="auto"/>
            </w:tcBorders>
            <w:shd w:val="clear" w:color="auto" w:fill="auto"/>
            <w:vAlign w:val="center"/>
            <w:hideMark/>
          </w:tcPr>
          <w:p w:rsidR="00EB7ACC" w:rsidRPr="00D55451" w:rsidRDefault="00EB7ACC" w:rsidP="00D55451">
            <w:pPr>
              <w:widowControl/>
              <w:suppressAutoHyphens w:val="0"/>
              <w:jc w:val="center"/>
              <w:rPr>
                <w:rFonts w:eastAsia="Times New Roman" w:cs="Times New Roman"/>
                <w:color w:val="000000"/>
                <w:sz w:val="24"/>
                <w:lang w:eastAsia="ru-RU" w:bidi="ar-SA"/>
              </w:rPr>
            </w:pPr>
            <w:r w:rsidRPr="00D55451">
              <w:rPr>
                <w:rFonts w:eastAsia="Times New Roman" w:cs="Times New Roman"/>
                <w:color w:val="000000"/>
                <w:sz w:val="24"/>
                <w:lang w:eastAsia="ru-RU" w:bidi="ar-SA"/>
              </w:rPr>
              <w:t xml:space="preserve">№  </w:t>
            </w:r>
            <w:proofErr w:type="spellStart"/>
            <w:r w:rsidRPr="00D55451">
              <w:rPr>
                <w:rFonts w:eastAsia="Times New Roman" w:cs="Times New Roman"/>
                <w:color w:val="000000"/>
                <w:sz w:val="24"/>
                <w:lang w:eastAsia="ru-RU" w:bidi="ar-SA"/>
              </w:rPr>
              <w:t>пп</w:t>
            </w:r>
            <w:proofErr w:type="spellEnd"/>
          </w:p>
        </w:tc>
        <w:tc>
          <w:tcPr>
            <w:tcW w:w="3502" w:type="dxa"/>
            <w:vMerge w:val="restart"/>
            <w:tcBorders>
              <w:top w:val="nil"/>
              <w:left w:val="single" w:sz="4" w:space="0" w:color="auto"/>
              <w:bottom w:val="single" w:sz="4" w:space="0" w:color="auto"/>
              <w:right w:val="single" w:sz="4" w:space="0" w:color="auto"/>
            </w:tcBorders>
            <w:shd w:val="clear" w:color="auto" w:fill="auto"/>
            <w:vAlign w:val="center"/>
            <w:hideMark/>
          </w:tcPr>
          <w:p w:rsidR="00EB7ACC" w:rsidRPr="00D55451" w:rsidRDefault="00EB7ACC" w:rsidP="00D55451">
            <w:pPr>
              <w:widowControl/>
              <w:suppressAutoHyphens w:val="0"/>
              <w:jc w:val="center"/>
              <w:rPr>
                <w:rFonts w:eastAsia="Times New Roman" w:cs="Times New Roman"/>
                <w:color w:val="000000"/>
                <w:sz w:val="24"/>
                <w:lang w:eastAsia="ru-RU" w:bidi="ar-SA"/>
              </w:rPr>
            </w:pPr>
            <w:r w:rsidRPr="00D55451">
              <w:rPr>
                <w:rFonts w:eastAsia="Times New Roman" w:cs="Times New Roman"/>
                <w:color w:val="000000"/>
                <w:sz w:val="24"/>
                <w:lang w:eastAsia="ru-RU" w:bidi="ar-SA"/>
              </w:rPr>
              <w:t>Задачи, направленные на достижение цели</w:t>
            </w:r>
          </w:p>
        </w:tc>
        <w:tc>
          <w:tcPr>
            <w:tcW w:w="3100" w:type="dxa"/>
            <w:vMerge w:val="restart"/>
            <w:tcBorders>
              <w:top w:val="nil"/>
              <w:left w:val="single" w:sz="4" w:space="0" w:color="auto"/>
              <w:bottom w:val="single" w:sz="4" w:space="0" w:color="auto"/>
              <w:right w:val="single" w:sz="4" w:space="0" w:color="auto"/>
            </w:tcBorders>
            <w:shd w:val="clear" w:color="auto" w:fill="auto"/>
            <w:vAlign w:val="center"/>
            <w:hideMark/>
          </w:tcPr>
          <w:p w:rsidR="00EB7ACC" w:rsidRPr="00D55451" w:rsidRDefault="00EB7ACC" w:rsidP="00D55451">
            <w:pPr>
              <w:widowControl/>
              <w:suppressAutoHyphens w:val="0"/>
              <w:jc w:val="center"/>
              <w:rPr>
                <w:rFonts w:eastAsia="Times New Roman" w:cs="Times New Roman"/>
                <w:color w:val="000000"/>
                <w:sz w:val="24"/>
                <w:lang w:eastAsia="ru-RU" w:bidi="ar-SA"/>
              </w:rPr>
            </w:pPr>
            <w:r w:rsidRPr="00D55451">
              <w:rPr>
                <w:rFonts w:eastAsia="Times New Roman" w:cs="Times New Roman"/>
                <w:color w:val="000000"/>
                <w:sz w:val="24"/>
                <w:lang w:eastAsia="ru-RU" w:bidi="ar-SA"/>
              </w:rPr>
              <w:t>Количественные и/или качественные  целевые показатели, характеризующие достижение целей и решение задач</w:t>
            </w:r>
          </w:p>
        </w:tc>
        <w:tc>
          <w:tcPr>
            <w:tcW w:w="82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EB7ACC" w:rsidRPr="00D55451" w:rsidRDefault="00EB7ACC" w:rsidP="00D55451">
            <w:pPr>
              <w:widowControl/>
              <w:suppressAutoHyphens w:val="0"/>
              <w:jc w:val="center"/>
              <w:rPr>
                <w:rFonts w:eastAsia="Times New Roman" w:cs="Times New Roman"/>
                <w:color w:val="000000"/>
                <w:sz w:val="24"/>
                <w:lang w:eastAsia="ru-RU" w:bidi="ar-SA"/>
              </w:rPr>
            </w:pPr>
            <w:r w:rsidRPr="00D55451">
              <w:rPr>
                <w:rFonts w:eastAsia="Times New Roman" w:cs="Times New Roman"/>
                <w:color w:val="000000"/>
                <w:sz w:val="24"/>
                <w:lang w:eastAsia="ru-RU" w:bidi="ar-SA"/>
              </w:rPr>
              <w:t>Единица измерения</w:t>
            </w:r>
          </w:p>
        </w:tc>
        <w:tc>
          <w:tcPr>
            <w:tcW w:w="837"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EB7ACC" w:rsidRPr="00D55451" w:rsidRDefault="00EB7ACC" w:rsidP="00D55451">
            <w:pPr>
              <w:widowControl/>
              <w:suppressAutoHyphens w:val="0"/>
              <w:jc w:val="center"/>
              <w:rPr>
                <w:rFonts w:eastAsia="Times New Roman" w:cs="Times New Roman"/>
                <w:color w:val="000000"/>
                <w:sz w:val="24"/>
                <w:lang w:eastAsia="ru-RU" w:bidi="ar-SA"/>
              </w:rPr>
            </w:pPr>
            <w:r w:rsidRPr="00D55451">
              <w:rPr>
                <w:rFonts w:eastAsia="Times New Roman" w:cs="Times New Roman"/>
                <w:color w:val="000000"/>
                <w:sz w:val="24"/>
                <w:lang w:eastAsia="ru-RU" w:bidi="ar-SA"/>
              </w:rPr>
              <w:t>Базовое значение показателя                              (на начало реализации подпрограммы)</w:t>
            </w:r>
          </w:p>
        </w:tc>
        <w:tc>
          <w:tcPr>
            <w:tcW w:w="5496" w:type="dxa"/>
            <w:gridSpan w:val="9"/>
            <w:tcBorders>
              <w:top w:val="single" w:sz="4" w:space="0" w:color="auto"/>
              <w:left w:val="nil"/>
              <w:bottom w:val="single" w:sz="4" w:space="0" w:color="auto"/>
              <w:right w:val="single" w:sz="4" w:space="0" w:color="auto"/>
            </w:tcBorders>
            <w:shd w:val="clear" w:color="auto" w:fill="auto"/>
            <w:vAlign w:val="center"/>
            <w:hideMark/>
          </w:tcPr>
          <w:p w:rsidR="00EB7ACC" w:rsidRPr="00D55451" w:rsidRDefault="00EB7ACC" w:rsidP="00D55451">
            <w:pPr>
              <w:widowControl/>
              <w:suppressAutoHyphens w:val="0"/>
              <w:jc w:val="center"/>
              <w:rPr>
                <w:rFonts w:eastAsia="Times New Roman" w:cs="Times New Roman"/>
                <w:color w:val="000000"/>
                <w:sz w:val="24"/>
                <w:lang w:eastAsia="ru-RU" w:bidi="ar-SA"/>
              </w:rPr>
            </w:pPr>
            <w:r w:rsidRPr="00D55451">
              <w:rPr>
                <w:rFonts w:eastAsia="Times New Roman" w:cs="Times New Roman"/>
                <w:color w:val="000000"/>
                <w:sz w:val="24"/>
                <w:lang w:eastAsia="ru-RU" w:bidi="ar-SA"/>
              </w:rPr>
              <w:t>Планируемое значение показателя по годам реализации</w:t>
            </w:r>
          </w:p>
        </w:tc>
      </w:tr>
      <w:tr w:rsidR="00EB7ACC" w:rsidRPr="00D55451" w:rsidTr="003C324F">
        <w:trPr>
          <w:trHeight w:val="1802"/>
        </w:trPr>
        <w:tc>
          <w:tcPr>
            <w:tcW w:w="497" w:type="dxa"/>
            <w:vMerge/>
            <w:tcBorders>
              <w:top w:val="nil"/>
              <w:left w:val="single" w:sz="4" w:space="0" w:color="auto"/>
              <w:bottom w:val="single" w:sz="4" w:space="0" w:color="auto"/>
              <w:right w:val="single" w:sz="4" w:space="0" w:color="auto"/>
            </w:tcBorders>
            <w:shd w:val="clear" w:color="auto" w:fill="auto"/>
            <w:vAlign w:val="center"/>
            <w:hideMark/>
          </w:tcPr>
          <w:p w:rsidR="00EB7ACC" w:rsidRPr="00D55451" w:rsidRDefault="00EB7ACC" w:rsidP="00D55451">
            <w:pPr>
              <w:widowControl/>
              <w:suppressAutoHyphens w:val="0"/>
              <w:rPr>
                <w:rFonts w:eastAsia="Times New Roman" w:cs="Times New Roman"/>
                <w:color w:val="000000"/>
                <w:sz w:val="24"/>
                <w:lang w:eastAsia="ru-RU" w:bidi="ar-SA"/>
              </w:rPr>
            </w:pPr>
          </w:p>
        </w:tc>
        <w:tc>
          <w:tcPr>
            <w:tcW w:w="3502" w:type="dxa"/>
            <w:vMerge/>
            <w:tcBorders>
              <w:top w:val="nil"/>
              <w:left w:val="single" w:sz="4" w:space="0" w:color="auto"/>
              <w:bottom w:val="single" w:sz="4" w:space="0" w:color="auto"/>
              <w:right w:val="single" w:sz="4" w:space="0" w:color="auto"/>
            </w:tcBorders>
            <w:shd w:val="clear" w:color="auto" w:fill="auto"/>
            <w:vAlign w:val="center"/>
            <w:hideMark/>
          </w:tcPr>
          <w:p w:rsidR="00EB7ACC" w:rsidRPr="00D55451" w:rsidRDefault="00EB7ACC" w:rsidP="00D55451">
            <w:pPr>
              <w:widowControl/>
              <w:suppressAutoHyphens w:val="0"/>
              <w:rPr>
                <w:rFonts w:eastAsia="Times New Roman" w:cs="Times New Roman"/>
                <w:color w:val="000000"/>
                <w:sz w:val="24"/>
                <w:lang w:eastAsia="ru-RU" w:bidi="ar-SA"/>
              </w:rPr>
            </w:pPr>
          </w:p>
        </w:tc>
        <w:tc>
          <w:tcPr>
            <w:tcW w:w="3100" w:type="dxa"/>
            <w:vMerge/>
            <w:tcBorders>
              <w:top w:val="nil"/>
              <w:left w:val="single" w:sz="4" w:space="0" w:color="auto"/>
              <w:bottom w:val="single" w:sz="4" w:space="0" w:color="auto"/>
              <w:right w:val="single" w:sz="4" w:space="0" w:color="auto"/>
            </w:tcBorders>
            <w:shd w:val="clear" w:color="auto" w:fill="auto"/>
            <w:vAlign w:val="center"/>
            <w:hideMark/>
          </w:tcPr>
          <w:p w:rsidR="00EB7ACC" w:rsidRPr="00D55451" w:rsidRDefault="00EB7ACC" w:rsidP="00D55451">
            <w:pPr>
              <w:widowControl/>
              <w:suppressAutoHyphens w:val="0"/>
              <w:rPr>
                <w:rFonts w:eastAsia="Times New Roman" w:cs="Times New Roman"/>
                <w:color w:val="000000"/>
                <w:sz w:val="24"/>
                <w:lang w:eastAsia="ru-RU" w:bidi="ar-SA"/>
              </w:rPr>
            </w:pPr>
          </w:p>
        </w:tc>
        <w:tc>
          <w:tcPr>
            <w:tcW w:w="820" w:type="dxa"/>
            <w:vMerge/>
            <w:tcBorders>
              <w:top w:val="nil"/>
              <w:left w:val="single" w:sz="4" w:space="0" w:color="auto"/>
              <w:bottom w:val="single" w:sz="4" w:space="0" w:color="auto"/>
              <w:right w:val="single" w:sz="4" w:space="0" w:color="auto"/>
            </w:tcBorders>
            <w:shd w:val="clear" w:color="auto" w:fill="auto"/>
            <w:vAlign w:val="center"/>
            <w:hideMark/>
          </w:tcPr>
          <w:p w:rsidR="00EB7ACC" w:rsidRPr="00D55451" w:rsidRDefault="00EB7ACC" w:rsidP="00D55451">
            <w:pPr>
              <w:widowControl/>
              <w:suppressAutoHyphens w:val="0"/>
              <w:rPr>
                <w:rFonts w:eastAsia="Times New Roman" w:cs="Times New Roman"/>
                <w:color w:val="000000"/>
                <w:sz w:val="24"/>
                <w:lang w:eastAsia="ru-RU" w:bidi="ar-SA"/>
              </w:rPr>
            </w:pPr>
          </w:p>
        </w:tc>
        <w:tc>
          <w:tcPr>
            <w:tcW w:w="837" w:type="dxa"/>
            <w:vMerge/>
            <w:tcBorders>
              <w:top w:val="nil"/>
              <w:left w:val="single" w:sz="4" w:space="0" w:color="auto"/>
              <w:bottom w:val="single" w:sz="4" w:space="0" w:color="auto"/>
              <w:right w:val="single" w:sz="4" w:space="0" w:color="auto"/>
            </w:tcBorders>
            <w:shd w:val="clear" w:color="auto" w:fill="auto"/>
            <w:vAlign w:val="center"/>
            <w:hideMark/>
          </w:tcPr>
          <w:p w:rsidR="00EB7ACC" w:rsidRPr="00D55451" w:rsidRDefault="00EB7ACC" w:rsidP="00D55451">
            <w:pPr>
              <w:widowControl/>
              <w:suppressAutoHyphens w:val="0"/>
              <w:rPr>
                <w:rFonts w:eastAsia="Times New Roman" w:cs="Times New Roman"/>
                <w:color w:val="000000"/>
                <w:sz w:val="24"/>
                <w:lang w:eastAsia="ru-RU" w:bidi="ar-SA"/>
              </w:rPr>
            </w:pPr>
          </w:p>
        </w:tc>
        <w:tc>
          <w:tcPr>
            <w:tcW w:w="600" w:type="dxa"/>
            <w:tcBorders>
              <w:top w:val="nil"/>
              <w:left w:val="nil"/>
              <w:bottom w:val="single" w:sz="4" w:space="0" w:color="auto"/>
              <w:right w:val="single" w:sz="4" w:space="0" w:color="auto"/>
            </w:tcBorders>
            <w:shd w:val="clear" w:color="auto" w:fill="auto"/>
            <w:textDirection w:val="btLr"/>
            <w:vAlign w:val="center"/>
            <w:hideMark/>
          </w:tcPr>
          <w:p w:rsidR="00EB7ACC" w:rsidRPr="00D55451" w:rsidRDefault="00EB7ACC" w:rsidP="00D55451">
            <w:pPr>
              <w:widowControl/>
              <w:suppressAutoHyphens w:val="0"/>
              <w:jc w:val="center"/>
              <w:rPr>
                <w:rFonts w:eastAsia="Times New Roman" w:cs="Times New Roman"/>
                <w:color w:val="000000"/>
                <w:sz w:val="24"/>
                <w:lang w:eastAsia="ru-RU" w:bidi="ar-SA"/>
              </w:rPr>
            </w:pPr>
            <w:r w:rsidRPr="00D55451">
              <w:rPr>
                <w:rFonts w:eastAsia="Times New Roman" w:cs="Times New Roman"/>
                <w:color w:val="000000"/>
                <w:sz w:val="24"/>
                <w:lang w:eastAsia="ru-RU" w:bidi="ar-SA"/>
              </w:rPr>
              <w:t>2017</w:t>
            </w:r>
          </w:p>
        </w:tc>
        <w:tc>
          <w:tcPr>
            <w:tcW w:w="636" w:type="dxa"/>
            <w:tcBorders>
              <w:top w:val="nil"/>
              <w:left w:val="nil"/>
              <w:bottom w:val="single" w:sz="4" w:space="0" w:color="auto"/>
              <w:right w:val="single" w:sz="4" w:space="0" w:color="auto"/>
            </w:tcBorders>
            <w:shd w:val="clear" w:color="auto" w:fill="auto"/>
            <w:textDirection w:val="btLr"/>
            <w:vAlign w:val="center"/>
            <w:hideMark/>
          </w:tcPr>
          <w:p w:rsidR="00EB7ACC" w:rsidRPr="00D55451" w:rsidRDefault="00EB7ACC" w:rsidP="00D55451">
            <w:pPr>
              <w:widowControl/>
              <w:suppressAutoHyphens w:val="0"/>
              <w:jc w:val="center"/>
              <w:rPr>
                <w:rFonts w:eastAsia="Times New Roman" w:cs="Times New Roman"/>
                <w:color w:val="000000"/>
                <w:sz w:val="24"/>
                <w:lang w:eastAsia="ru-RU" w:bidi="ar-SA"/>
              </w:rPr>
            </w:pPr>
            <w:r w:rsidRPr="00D55451">
              <w:rPr>
                <w:rFonts w:eastAsia="Times New Roman" w:cs="Times New Roman"/>
                <w:color w:val="000000"/>
                <w:sz w:val="24"/>
                <w:lang w:eastAsia="ru-RU" w:bidi="ar-SA"/>
              </w:rPr>
              <w:t>2018</w:t>
            </w:r>
          </w:p>
        </w:tc>
        <w:tc>
          <w:tcPr>
            <w:tcW w:w="600" w:type="dxa"/>
            <w:tcBorders>
              <w:top w:val="nil"/>
              <w:left w:val="nil"/>
              <w:bottom w:val="single" w:sz="4" w:space="0" w:color="auto"/>
              <w:right w:val="single" w:sz="4" w:space="0" w:color="auto"/>
            </w:tcBorders>
            <w:shd w:val="clear" w:color="auto" w:fill="auto"/>
            <w:textDirection w:val="btLr"/>
            <w:vAlign w:val="center"/>
            <w:hideMark/>
          </w:tcPr>
          <w:p w:rsidR="00EB7ACC" w:rsidRPr="00D55451" w:rsidRDefault="00EB7ACC" w:rsidP="00D55451">
            <w:pPr>
              <w:widowControl/>
              <w:suppressAutoHyphens w:val="0"/>
              <w:jc w:val="center"/>
              <w:rPr>
                <w:rFonts w:eastAsia="Times New Roman" w:cs="Times New Roman"/>
                <w:color w:val="000000"/>
                <w:sz w:val="24"/>
                <w:lang w:eastAsia="ru-RU" w:bidi="ar-SA"/>
              </w:rPr>
            </w:pPr>
            <w:r w:rsidRPr="00D55451">
              <w:rPr>
                <w:rFonts w:eastAsia="Times New Roman" w:cs="Times New Roman"/>
                <w:color w:val="000000"/>
                <w:sz w:val="24"/>
                <w:lang w:eastAsia="ru-RU" w:bidi="ar-SA"/>
              </w:rPr>
              <w:t>2019</w:t>
            </w:r>
          </w:p>
        </w:tc>
        <w:tc>
          <w:tcPr>
            <w:tcW w:w="636" w:type="dxa"/>
            <w:tcBorders>
              <w:top w:val="nil"/>
              <w:left w:val="nil"/>
              <w:bottom w:val="single" w:sz="4" w:space="0" w:color="auto"/>
              <w:right w:val="single" w:sz="4" w:space="0" w:color="auto"/>
            </w:tcBorders>
            <w:shd w:val="clear" w:color="auto" w:fill="auto"/>
            <w:textDirection w:val="btLr"/>
            <w:vAlign w:val="center"/>
            <w:hideMark/>
          </w:tcPr>
          <w:p w:rsidR="00EB7ACC" w:rsidRPr="00D55451" w:rsidRDefault="00EB7ACC" w:rsidP="00D55451">
            <w:pPr>
              <w:widowControl/>
              <w:suppressAutoHyphens w:val="0"/>
              <w:jc w:val="center"/>
              <w:rPr>
                <w:rFonts w:eastAsia="Times New Roman" w:cs="Times New Roman"/>
                <w:color w:val="000000"/>
                <w:sz w:val="24"/>
                <w:lang w:eastAsia="ru-RU" w:bidi="ar-SA"/>
              </w:rPr>
            </w:pPr>
            <w:r w:rsidRPr="00D55451">
              <w:rPr>
                <w:rFonts w:eastAsia="Times New Roman" w:cs="Times New Roman"/>
                <w:color w:val="000000"/>
                <w:sz w:val="24"/>
                <w:lang w:eastAsia="ru-RU" w:bidi="ar-SA"/>
              </w:rPr>
              <w:t>2020</w:t>
            </w:r>
          </w:p>
        </w:tc>
        <w:tc>
          <w:tcPr>
            <w:tcW w:w="600" w:type="dxa"/>
            <w:tcBorders>
              <w:top w:val="nil"/>
              <w:left w:val="nil"/>
              <w:bottom w:val="single" w:sz="4" w:space="0" w:color="auto"/>
              <w:right w:val="single" w:sz="4" w:space="0" w:color="auto"/>
            </w:tcBorders>
            <w:shd w:val="clear" w:color="auto" w:fill="auto"/>
            <w:textDirection w:val="btLr"/>
            <w:vAlign w:val="center"/>
            <w:hideMark/>
          </w:tcPr>
          <w:p w:rsidR="00EB7ACC" w:rsidRPr="00D55451" w:rsidRDefault="00EB7ACC" w:rsidP="00D55451">
            <w:pPr>
              <w:widowControl/>
              <w:suppressAutoHyphens w:val="0"/>
              <w:jc w:val="center"/>
              <w:rPr>
                <w:rFonts w:eastAsia="Times New Roman" w:cs="Times New Roman"/>
                <w:color w:val="000000"/>
                <w:sz w:val="24"/>
                <w:lang w:eastAsia="ru-RU" w:bidi="ar-SA"/>
              </w:rPr>
            </w:pPr>
            <w:r w:rsidRPr="00D55451">
              <w:rPr>
                <w:rFonts w:eastAsia="Times New Roman" w:cs="Times New Roman"/>
                <w:color w:val="000000"/>
                <w:sz w:val="24"/>
                <w:lang w:eastAsia="ru-RU" w:bidi="ar-SA"/>
              </w:rPr>
              <w:t>2021</w:t>
            </w:r>
          </w:p>
        </w:tc>
        <w:tc>
          <w:tcPr>
            <w:tcW w:w="606" w:type="dxa"/>
            <w:tcBorders>
              <w:top w:val="nil"/>
              <w:left w:val="nil"/>
              <w:bottom w:val="single" w:sz="4" w:space="0" w:color="auto"/>
              <w:right w:val="single" w:sz="4" w:space="0" w:color="auto"/>
            </w:tcBorders>
            <w:shd w:val="clear" w:color="auto" w:fill="auto"/>
            <w:textDirection w:val="btLr"/>
            <w:vAlign w:val="center"/>
            <w:hideMark/>
          </w:tcPr>
          <w:p w:rsidR="00EB7ACC" w:rsidRPr="00D55451" w:rsidRDefault="00EB7ACC" w:rsidP="00D55451">
            <w:pPr>
              <w:widowControl/>
              <w:suppressAutoHyphens w:val="0"/>
              <w:jc w:val="center"/>
              <w:rPr>
                <w:rFonts w:eastAsia="Times New Roman" w:cs="Times New Roman"/>
                <w:color w:val="000000"/>
                <w:sz w:val="24"/>
                <w:lang w:eastAsia="ru-RU" w:bidi="ar-SA"/>
              </w:rPr>
            </w:pPr>
            <w:r w:rsidRPr="00D55451">
              <w:rPr>
                <w:rFonts w:eastAsia="Times New Roman" w:cs="Times New Roman"/>
                <w:color w:val="000000"/>
                <w:sz w:val="24"/>
                <w:lang w:eastAsia="ru-RU" w:bidi="ar-SA"/>
              </w:rPr>
              <w:t>2022</w:t>
            </w:r>
          </w:p>
        </w:tc>
        <w:tc>
          <w:tcPr>
            <w:tcW w:w="606" w:type="dxa"/>
            <w:tcBorders>
              <w:top w:val="nil"/>
              <w:left w:val="nil"/>
              <w:bottom w:val="single" w:sz="4" w:space="0" w:color="auto"/>
              <w:right w:val="single" w:sz="4" w:space="0" w:color="auto"/>
            </w:tcBorders>
            <w:shd w:val="clear" w:color="auto" w:fill="auto"/>
            <w:textDirection w:val="btLr"/>
            <w:vAlign w:val="center"/>
            <w:hideMark/>
          </w:tcPr>
          <w:p w:rsidR="00EB7ACC" w:rsidRPr="00D55451" w:rsidRDefault="00EB7ACC" w:rsidP="00D55451">
            <w:pPr>
              <w:widowControl/>
              <w:suppressAutoHyphens w:val="0"/>
              <w:jc w:val="center"/>
              <w:rPr>
                <w:rFonts w:eastAsia="Times New Roman" w:cs="Times New Roman"/>
                <w:color w:val="000000"/>
                <w:sz w:val="24"/>
                <w:lang w:eastAsia="ru-RU" w:bidi="ar-SA"/>
              </w:rPr>
            </w:pPr>
            <w:r w:rsidRPr="00D55451">
              <w:rPr>
                <w:rFonts w:eastAsia="Times New Roman" w:cs="Times New Roman"/>
                <w:color w:val="000000"/>
                <w:sz w:val="24"/>
                <w:lang w:eastAsia="ru-RU" w:bidi="ar-SA"/>
              </w:rPr>
              <w:t>2023</w:t>
            </w:r>
          </w:p>
        </w:tc>
        <w:tc>
          <w:tcPr>
            <w:tcW w:w="606" w:type="dxa"/>
            <w:tcBorders>
              <w:top w:val="nil"/>
              <w:left w:val="nil"/>
              <w:bottom w:val="single" w:sz="4" w:space="0" w:color="auto"/>
              <w:right w:val="single" w:sz="4" w:space="0" w:color="auto"/>
            </w:tcBorders>
            <w:shd w:val="clear" w:color="auto" w:fill="auto"/>
            <w:textDirection w:val="btLr"/>
            <w:vAlign w:val="center"/>
            <w:hideMark/>
          </w:tcPr>
          <w:p w:rsidR="00EB7ACC" w:rsidRPr="00D55451" w:rsidRDefault="00EB7ACC" w:rsidP="00D55451">
            <w:pPr>
              <w:widowControl/>
              <w:suppressAutoHyphens w:val="0"/>
              <w:jc w:val="center"/>
              <w:rPr>
                <w:rFonts w:eastAsia="Times New Roman" w:cs="Times New Roman"/>
                <w:color w:val="000000"/>
                <w:sz w:val="24"/>
                <w:lang w:eastAsia="ru-RU" w:bidi="ar-SA"/>
              </w:rPr>
            </w:pPr>
            <w:r w:rsidRPr="00D55451">
              <w:rPr>
                <w:rFonts w:eastAsia="Times New Roman" w:cs="Times New Roman"/>
                <w:color w:val="000000"/>
                <w:sz w:val="24"/>
                <w:lang w:eastAsia="ru-RU" w:bidi="ar-SA"/>
              </w:rPr>
              <w:t>2024</w:t>
            </w:r>
          </w:p>
        </w:tc>
        <w:tc>
          <w:tcPr>
            <w:tcW w:w="606" w:type="dxa"/>
            <w:tcBorders>
              <w:top w:val="nil"/>
              <w:left w:val="nil"/>
              <w:bottom w:val="single" w:sz="4" w:space="0" w:color="auto"/>
              <w:right w:val="single" w:sz="4" w:space="0" w:color="auto"/>
            </w:tcBorders>
            <w:textDirection w:val="btLr"/>
          </w:tcPr>
          <w:p w:rsidR="00EB7ACC" w:rsidRPr="00D55451" w:rsidRDefault="00EB7ACC" w:rsidP="00D55451">
            <w:pPr>
              <w:widowControl/>
              <w:suppressAutoHyphens w:val="0"/>
              <w:jc w:val="center"/>
              <w:rPr>
                <w:rFonts w:eastAsia="Times New Roman" w:cs="Times New Roman"/>
                <w:color w:val="000000"/>
                <w:sz w:val="24"/>
                <w:lang w:eastAsia="ru-RU" w:bidi="ar-SA"/>
              </w:rPr>
            </w:pPr>
            <w:r>
              <w:rPr>
                <w:rFonts w:eastAsia="Times New Roman" w:cs="Times New Roman"/>
                <w:color w:val="000000"/>
                <w:sz w:val="24"/>
                <w:lang w:eastAsia="ru-RU" w:bidi="ar-SA"/>
              </w:rPr>
              <w:t>2025</w:t>
            </w:r>
          </w:p>
        </w:tc>
      </w:tr>
      <w:tr w:rsidR="00EB7ACC" w:rsidRPr="00D55451" w:rsidTr="00E36263">
        <w:trPr>
          <w:trHeight w:val="315"/>
        </w:trPr>
        <w:tc>
          <w:tcPr>
            <w:tcW w:w="14252"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rsidR="00EB7ACC" w:rsidRPr="00D55451" w:rsidRDefault="00EB7ACC" w:rsidP="00D55451">
            <w:pPr>
              <w:widowControl/>
              <w:suppressAutoHyphens w:val="0"/>
              <w:rPr>
                <w:rFonts w:eastAsia="Times New Roman" w:cs="Times New Roman"/>
                <w:b/>
                <w:bCs/>
                <w:color w:val="000000"/>
                <w:sz w:val="24"/>
                <w:lang w:eastAsia="ru-RU" w:bidi="ar-SA"/>
              </w:rPr>
            </w:pPr>
            <w:r w:rsidRPr="00D55451">
              <w:rPr>
                <w:rFonts w:eastAsia="Times New Roman" w:cs="Times New Roman"/>
                <w:b/>
                <w:bCs/>
                <w:color w:val="000000"/>
                <w:sz w:val="24"/>
                <w:lang w:eastAsia="ru-RU" w:bidi="ar-SA"/>
              </w:rPr>
              <w:t>Подпрограмма 1 «Развитие культуры Натальинского муниципального образования»</w:t>
            </w:r>
          </w:p>
        </w:tc>
      </w:tr>
      <w:tr w:rsidR="00C7432B" w:rsidRPr="00D55451" w:rsidTr="00375196">
        <w:trPr>
          <w:trHeight w:val="630"/>
        </w:trPr>
        <w:tc>
          <w:tcPr>
            <w:tcW w:w="497" w:type="dxa"/>
            <w:vMerge w:val="restart"/>
            <w:tcBorders>
              <w:top w:val="nil"/>
              <w:left w:val="single" w:sz="4" w:space="0" w:color="auto"/>
              <w:bottom w:val="single" w:sz="4" w:space="0" w:color="auto"/>
              <w:right w:val="single" w:sz="4" w:space="0" w:color="auto"/>
            </w:tcBorders>
            <w:shd w:val="clear" w:color="auto" w:fill="auto"/>
            <w:vAlign w:val="center"/>
            <w:hideMark/>
          </w:tcPr>
          <w:p w:rsidR="00C7432B" w:rsidRPr="00D55451" w:rsidRDefault="00C7432B" w:rsidP="00C7432B">
            <w:pPr>
              <w:widowControl/>
              <w:suppressAutoHyphens w:val="0"/>
              <w:jc w:val="center"/>
              <w:rPr>
                <w:rFonts w:eastAsia="Times New Roman" w:cs="Times New Roman"/>
                <w:color w:val="000000"/>
                <w:sz w:val="24"/>
                <w:lang w:eastAsia="ru-RU" w:bidi="ar-SA"/>
              </w:rPr>
            </w:pPr>
            <w:r>
              <w:rPr>
                <w:rFonts w:eastAsia="Times New Roman" w:cs="Times New Roman"/>
                <w:color w:val="000000"/>
                <w:sz w:val="24"/>
                <w:lang w:eastAsia="ru-RU" w:bidi="ar-SA"/>
              </w:rPr>
              <w:t>1</w:t>
            </w:r>
          </w:p>
        </w:tc>
        <w:tc>
          <w:tcPr>
            <w:tcW w:w="3502" w:type="dxa"/>
            <w:vMerge w:val="restart"/>
            <w:tcBorders>
              <w:top w:val="nil"/>
              <w:left w:val="single" w:sz="4" w:space="0" w:color="auto"/>
              <w:bottom w:val="single" w:sz="4" w:space="0" w:color="auto"/>
              <w:right w:val="single" w:sz="4" w:space="0" w:color="auto"/>
            </w:tcBorders>
            <w:shd w:val="clear" w:color="auto" w:fill="auto"/>
            <w:hideMark/>
          </w:tcPr>
          <w:p w:rsidR="00C7432B" w:rsidRPr="00D55451" w:rsidRDefault="00C7432B" w:rsidP="00C7432B">
            <w:pPr>
              <w:widowControl/>
              <w:suppressAutoHyphens w:val="0"/>
              <w:jc w:val="both"/>
              <w:rPr>
                <w:rFonts w:eastAsia="Times New Roman" w:cs="Times New Roman"/>
                <w:color w:val="000000"/>
                <w:sz w:val="24"/>
                <w:lang w:eastAsia="ru-RU" w:bidi="ar-SA"/>
              </w:rPr>
            </w:pPr>
            <w:r w:rsidRPr="00D55451">
              <w:rPr>
                <w:rFonts w:eastAsia="Times New Roman" w:cs="Times New Roman"/>
                <w:color w:val="000000"/>
                <w:sz w:val="24"/>
                <w:lang w:eastAsia="ru-RU" w:bidi="ar-SA"/>
              </w:rPr>
              <w:t>Организация культурно-досугового обслуживания населения</w:t>
            </w:r>
          </w:p>
        </w:tc>
        <w:tc>
          <w:tcPr>
            <w:tcW w:w="3100" w:type="dxa"/>
            <w:tcBorders>
              <w:top w:val="nil"/>
              <w:left w:val="nil"/>
              <w:bottom w:val="single" w:sz="4" w:space="0" w:color="auto"/>
              <w:right w:val="single" w:sz="4" w:space="0" w:color="auto"/>
            </w:tcBorders>
            <w:shd w:val="clear" w:color="auto" w:fill="auto"/>
            <w:hideMark/>
          </w:tcPr>
          <w:p w:rsidR="00C7432B" w:rsidRPr="00D55451" w:rsidRDefault="00C7432B" w:rsidP="00C7432B">
            <w:pPr>
              <w:widowControl/>
              <w:suppressAutoHyphens w:val="0"/>
              <w:jc w:val="both"/>
              <w:rPr>
                <w:rFonts w:eastAsia="Times New Roman" w:cs="Times New Roman"/>
                <w:color w:val="000000"/>
                <w:sz w:val="24"/>
                <w:lang w:eastAsia="ru-RU" w:bidi="ar-SA"/>
              </w:rPr>
            </w:pPr>
            <w:r w:rsidRPr="00D55451">
              <w:rPr>
                <w:rFonts w:eastAsia="Times New Roman" w:cs="Times New Roman"/>
                <w:color w:val="000000"/>
                <w:sz w:val="24"/>
                <w:lang w:eastAsia="ru-RU" w:bidi="ar-SA"/>
              </w:rPr>
              <w:t>Количество культурно-досуговых мероприятий</w:t>
            </w:r>
          </w:p>
        </w:tc>
        <w:tc>
          <w:tcPr>
            <w:tcW w:w="820" w:type="dxa"/>
            <w:tcBorders>
              <w:top w:val="nil"/>
              <w:left w:val="nil"/>
              <w:bottom w:val="single" w:sz="4" w:space="0" w:color="auto"/>
              <w:right w:val="single" w:sz="4" w:space="0" w:color="auto"/>
            </w:tcBorders>
            <w:shd w:val="clear" w:color="auto" w:fill="auto"/>
            <w:vAlign w:val="center"/>
            <w:hideMark/>
          </w:tcPr>
          <w:p w:rsidR="00C7432B" w:rsidRPr="00D55451" w:rsidRDefault="00C7432B" w:rsidP="00C7432B">
            <w:pPr>
              <w:widowControl/>
              <w:suppressAutoHyphens w:val="0"/>
              <w:jc w:val="center"/>
              <w:rPr>
                <w:rFonts w:eastAsia="Times New Roman" w:cs="Times New Roman"/>
                <w:color w:val="000000"/>
                <w:sz w:val="24"/>
                <w:lang w:eastAsia="ru-RU" w:bidi="ar-SA"/>
              </w:rPr>
            </w:pPr>
            <w:r w:rsidRPr="00D55451">
              <w:rPr>
                <w:rFonts w:eastAsia="Times New Roman" w:cs="Times New Roman"/>
                <w:color w:val="000000"/>
                <w:sz w:val="24"/>
                <w:lang w:eastAsia="ru-RU" w:bidi="ar-SA"/>
              </w:rPr>
              <w:t>ед.</w:t>
            </w:r>
          </w:p>
        </w:tc>
        <w:tc>
          <w:tcPr>
            <w:tcW w:w="837" w:type="dxa"/>
            <w:tcBorders>
              <w:top w:val="nil"/>
              <w:left w:val="nil"/>
              <w:bottom w:val="single" w:sz="4" w:space="0" w:color="auto"/>
              <w:right w:val="single" w:sz="4" w:space="0" w:color="auto"/>
            </w:tcBorders>
            <w:shd w:val="clear" w:color="auto" w:fill="auto"/>
            <w:vAlign w:val="center"/>
            <w:hideMark/>
          </w:tcPr>
          <w:p w:rsidR="00C7432B" w:rsidRPr="00D55451" w:rsidRDefault="00C7432B" w:rsidP="00C7432B">
            <w:pPr>
              <w:widowControl/>
              <w:suppressAutoHyphens w:val="0"/>
              <w:jc w:val="center"/>
              <w:rPr>
                <w:rFonts w:eastAsia="Times New Roman" w:cs="Times New Roman"/>
                <w:color w:val="000000"/>
                <w:sz w:val="24"/>
                <w:lang w:eastAsia="ru-RU" w:bidi="ar-SA"/>
              </w:rPr>
            </w:pPr>
            <w:r w:rsidRPr="00D55451">
              <w:rPr>
                <w:rFonts w:eastAsia="Times New Roman" w:cs="Times New Roman"/>
                <w:color w:val="000000"/>
                <w:sz w:val="24"/>
                <w:lang w:eastAsia="ru-RU" w:bidi="ar-SA"/>
              </w:rPr>
              <w:t> </w:t>
            </w:r>
          </w:p>
        </w:tc>
        <w:tc>
          <w:tcPr>
            <w:tcW w:w="600" w:type="dxa"/>
            <w:tcBorders>
              <w:top w:val="nil"/>
              <w:left w:val="nil"/>
              <w:bottom w:val="single" w:sz="4" w:space="0" w:color="auto"/>
              <w:right w:val="single" w:sz="4" w:space="0" w:color="auto"/>
            </w:tcBorders>
            <w:shd w:val="clear" w:color="auto" w:fill="auto"/>
            <w:vAlign w:val="center"/>
            <w:hideMark/>
          </w:tcPr>
          <w:p w:rsidR="00C7432B" w:rsidRPr="00D55451" w:rsidRDefault="00C7432B" w:rsidP="00C7432B">
            <w:pPr>
              <w:widowControl/>
              <w:suppressAutoHyphens w:val="0"/>
              <w:jc w:val="center"/>
              <w:rPr>
                <w:rFonts w:eastAsia="Times New Roman" w:cs="Times New Roman"/>
                <w:color w:val="000000"/>
                <w:sz w:val="24"/>
                <w:lang w:eastAsia="ru-RU" w:bidi="ar-SA"/>
              </w:rPr>
            </w:pPr>
            <w:r w:rsidRPr="00D55451">
              <w:rPr>
                <w:rFonts w:eastAsia="Times New Roman" w:cs="Times New Roman"/>
                <w:color w:val="000000"/>
                <w:sz w:val="24"/>
                <w:lang w:eastAsia="ru-RU" w:bidi="ar-SA"/>
              </w:rPr>
              <w:t>960</w:t>
            </w:r>
          </w:p>
        </w:tc>
        <w:tc>
          <w:tcPr>
            <w:tcW w:w="636" w:type="dxa"/>
            <w:tcBorders>
              <w:top w:val="nil"/>
              <w:left w:val="nil"/>
              <w:bottom w:val="single" w:sz="4" w:space="0" w:color="auto"/>
              <w:right w:val="single" w:sz="4" w:space="0" w:color="auto"/>
            </w:tcBorders>
            <w:shd w:val="clear" w:color="auto" w:fill="auto"/>
            <w:vAlign w:val="center"/>
            <w:hideMark/>
          </w:tcPr>
          <w:p w:rsidR="00C7432B" w:rsidRPr="00D55451" w:rsidRDefault="00C7432B" w:rsidP="00C7432B">
            <w:pPr>
              <w:widowControl/>
              <w:suppressAutoHyphens w:val="0"/>
              <w:jc w:val="center"/>
              <w:rPr>
                <w:rFonts w:eastAsia="Times New Roman" w:cs="Times New Roman"/>
                <w:color w:val="000000"/>
                <w:sz w:val="24"/>
                <w:lang w:eastAsia="ru-RU" w:bidi="ar-SA"/>
              </w:rPr>
            </w:pPr>
            <w:r w:rsidRPr="00D55451">
              <w:rPr>
                <w:rFonts w:eastAsia="Times New Roman" w:cs="Times New Roman"/>
                <w:color w:val="000000"/>
                <w:sz w:val="24"/>
                <w:lang w:eastAsia="ru-RU" w:bidi="ar-SA"/>
              </w:rPr>
              <w:t>984</w:t>
            </w:r>
          </w:p>
        </w:tc>
        <w:tc>
          <w:tcPr>
            <w:tcW w:w="600" w:type="dxa"/>
            <w:tcBorders>
              <w:top w:val="nil"/>
              <w:left w:val="nil"/>
              <w:bottom w:val="single" w:sz="4" w:space="0" w:color="auto"/>
              <w:right w:val="single" w:sz="4" w:space="0" w:color="auto"/>
            </w:tcBorders>
            <w:shd w:val="clear" w:color="auto" w:fill="auto"/>
            <w:vAlign w:val="center"/>
            <w:hideMark/>
          </w:tcPr>
          <w:p w:rsidR="00C7432B" w:rsidRPr="00D55451" w:rsidRDefault="00C7432B" w:rsidP="00C7432B">
            <w:pPr>
              <w:widowControl/>
              <w:suppressAutoHyphens w:val="0"/>
              <w:jc w:val="center"/>
              <w:rPr>
                <w:rFonts w:eastAsia="Times New Roman" w:cs="Times New Roman"/>
                <w:color w:val="000000"/>
                <w:sz w:val="24"/>
                <w:lang w:eastAsia="ru-RU" w:bidi="ar-SA"/>
              </w:rPr>
            </w:pPr>
            <w:r w:rsidRPr="00D55451">
              <w:rPr>
                <w:rFonts w:eastAsia="Times New Roman" w:cs="Times New Roman"/>
                <w:color w:val="000000"/>
                <w:sz w:val="24"/>
                <w:lang w:eastAsia="ru-RU" w:bidi="ar-SA"/>
              </w:rPr>
              <w:t>714</w:t>
            </w:r>
          </w:p>
        </w:tc>
        <w:tc>
          <w:tcPr>
            <w:tcW w:w="636" w:type="dxa"/>
            <w:tcBorders>
              <w:top w:val="nil"/>
              <w:left w:val="nil"/>
              <w:bottom w:val="single" w:sz="4" w:space="0" w:color="auto"/>
              <w:right w:val="single" w:sz="4" w:space="0" w:color="auto"/>
            </w:tcBorders>
            <w:shd w:val="clear" w:color="auto" w:fill="auto"/>
            <w:vAlign w:val="center"/>
            <w:hideMark/>
          </w:tcPr>
          <w:p w:rsidR="00C7432B" w:rsidRPr="00D55451" w:rsidRDefault="00C7432B" w:rsidP="00C7432B">
            <w:pPr>
              <w:widowControl/>
              <w:suppressAutoHyphens w:val="0"/>
              <w:jc w:val="center"/>
              <w:rPr>
                <w:rFonts w:eastAsia="Times New Roman" w:cs="Times New Roman"/>
                <w:color w:val="000000"/>
                <w:sz w:val="24"/>
                <w:lang w:eastAsia="ru-RU" w:bidi="ar-SA"/>
              </w:rPr>
            </w:pPr>
            <w:r w:rsidRPr="00D55451">
              <w:rPr>
                <w:rFonts w:eastAsia="Times New Roman" w:cs="Times New Roman"/>
                <w:color w:val="000000"/>
                <w:sz w:val="24"/>
                <w:lang w:eastAsia="ru-RU" w:bidi="ar-SA"/>
              </w:rPr>
              <w:t>714</w:t>
            </w:r>
          </w:p>
        </w:tc>
        <w:tc>
          <w:tcPr>
            <w:tcW w:w="600" w:type="dxa"/>
            <w:tcBorders>
              <w:top w:val="nil"/>
              <w:left w:val="nil"/>
              <w:bottom w:val="single" w:sz="4" w:space="0" w:color="auto"/>
              <w:right w:val="single" w:sz="4" w:space="0" w:color="auto"/>
            </w:tcBorders>
            <w:shd w:val="clear" w:color="auto" w:fill="auto"/>
            <w:vAlign w:val="center"/>
            <w:hideMark/>
          </w:tcPr>
          <w:p w:rsidR="00C7432B" w:rsidRPr="00D55451" w:rsidRDefault="00C7432B" w:rsidP="00C7432B">
            <w:pPr>
              <w:widowControl/>
              <w:suppressAutoHyphens w:val="0"/>
              <w:jc w:val="center"/>
              <w:rPr>
                <w:rFonts w:eastAsia="Times New Roman" w:cs="Times New Roman"/>
                <w:color w:val="000000"/>
                <w:sz w:val="24"/>
                <w:lang w:eastAsia="ru-RU" w:bidi="ar-SA"/>
              </w:rPr>
            </w:pPr>
            <w:r w:rsidRPr="00D55451">
              <w:rPr>
                <w:rFonts w:eastAsia="Times New Roman" w:cs="Times New Roman"/>
                <w:color w:val="000000"/>
                <w:sz w:val="24"/>
                <w:lang w:eastAsia="ru-RU" w:bidi="ar-SA"/>
              </w:rPr>
              <w:t>71</w:t>
            </w:r>
            <w:r>
              <w:rPr>
                <w:rFonts w:eastAsia="Times New Roman" w:cs="Times New Roman"/>
                <w:color w:val="000000"/>
                <w:sz w:val="24"/>
                <w:lang w:eastAsia="ru-RU" w:bidi="ar-SA"/>
              </w:rPr>
              <w:t>7</w:t>
            </w:r>
          </w:p>
        </w:tc>
        <w:tc>
          <w:tcPr>
            <w:tcW w:w="606" w:type="dxa"/>
            <w:tcBorders>
              <w:top w:val="nil"/>
              <w:left w:val="nil"/>
              <w:bottom w:val="single" w:sz="4" w:space="0" w:color="auto"/>
              <w:right w:val="single" w:sz="4" w:space="0" w:color="auto"/>
            </w:tcBorders>
            <w:shd w:val="clear" w:color="auto" w:fill="auto"/>
            <w:vAlign w:val="center"/>
            <w:hideMark/>
          </w:tcPr>
          <w:p w:rsidR="00C7432B" w:rsidRDefault="00C7432B" w:rsidP="00C7432B">
            <w:pPr>
              <w:widowControl/>
              <w:suppressAutoHyphens w:val="0"/>
              <w:jc w:val="center"/>
              <w:rPr>
                <w:rFonts w:eastAsia="Times New Roman" w:cs="Times New Roman"/>
                <w:color w:val="000000"/>
                <w:sz w:val="24"/>
                <w:lang w:eastAsia="ru-RU" w:bidi="ar-SA"/>
              </w:rPr>
            </w:pPr>
            <w:r>
              <w:rPr>
                <w:color w:val="000000"/>
              </w:rPr>
              <w:t>739</w:t>
            </w:r>
          </w:p>
        </w:tc>
        <w:tc>
          <w:tcPr>
            <w:tcW w:w="606" w:type="dxa"/>
            <w:tcBorders>
              <w:top w:val="nil"/>
              <w:left w:val="nil"/>
              <w:bottom w:val="single" w:sz="4" w:space="0" w:color="auto"/>
              <w:right w:val="single" w:sz="4" w:space="0" w:color="auto"/>
            </w:tcBorders>
            <w:shd w:val="clear" w:color="auto" w:fill="auto"/>
            <w:noWrap/>
            <w:vAlign w:val="center"/>
          </w:tcPr>
          <w:p w:rsidR="00C7432B" w:rsidRDefault="00C7432B" w:rsidP="00C7432B">
            <w:pPr>
              <w:jc w:val="center"/>
              <w:rPr>
                <w:color w:val="000000"/>
              </w:rPr>
            </w:pPr>
            <w:r>
              <w:rPr>
                <w:color w:val="000000"/>
              </w:rPr>
              <w:t>739</w:t>
            </w:r>
          </w:p>
        </w:tc>
        <w:tc>
          <w:tcPr>
            <w:tcW w:w="606" w:type="dxa"/>
            <w:tcBorders>
              <w:top w:val="nil"/>
              <w:left w:val="nil"/>
              <w:bottom w:val="single" w:sz="4" w:space="0" w:color="auto"/>
              <w:right w:val="single" w:sz="4" w:space="0" w:color="auto"/>
            </w:tcBorders>
            <w:shd w:val="clear" w:color="auto" w:fill="auto"/>
            <w:noWrap/>
            <w:vAlign w:val="center"/>
          </w:tcPr>
          <w:p w:rsidR="00C7432B" w:rsidRDefault="00C7432B" w:rsidP="00C7432B">
            <w:pPr>
              <w:jc w:val="center"/>
              <w:rPr>
                <w:color w:val="000000"/>
              </w:rPr>
            </w:pPr>
            <w:r>
              <w:rPr>
                <w:color w:val="000000"/>
              </w:rPr>
              <w:t>739</w:t>
            </w:r>
          </w:p>
        </w:tc>
        <w:tc>
          <w:tcPr>
            <w:tcW w:w="606" w:type="dxa"/>
            <w:tcBorders>
              <w:top w:val="nil"/>
              <w:left w:val="nil"/>
              <w:bottom w:val="single" w:sz="4" w:space="0" w:color="auto"/>
              <w:right w:val="single" w:sz="4" w:space="0" w:color="auto"/>
            </w:tcBorders>
            <w:vAlign w:val="center"/>
          </w:tcPr>
          <w:p w:rsidR="00C7432B" w:rsidRDefault="00C7432B" w:rsidP="00C7432B">
            <w:pPr>
              <w:jc w:val="center"/>
              <w:rPr>
                <w:color w:val="000000"/>
              </w:rPr>
            </w:pPr>
            <w:r>
              <w:rPr>
                <w:color w:val="000000"/>
              </w:rPr>
              <w:t>739</w:t>
            </w:r>
          </w:p>
        </w:tc>
      </w:tr>
      <w:tr w:rsidR="00C7432B" w:rsidRPr="00D55451" w:rsidTr="00375196">
        <w:trPr>
          <w:trHeight w:val="945"/>
        </w:trPr>
        <w:tc>
          <w:tcPr>
            <w:tcW w:w="497" w:type="dxa"/>
            <w:vMerge/>
            <w:tcBorders>
              <w:top w:val="nil"/>
              <w:left w:val="single" w:sz="4" w:space="0" w:color="auto"/>
              <w:bottom w:val="single" w:sz="4" w:space="0" w:color="auto"/>
              <w:right w:val="single" w:sz="4" w:space="0" w:color="auto"/>
            </w:tcBorders>
            <w:vAlign w:val="center"/>
            <w:hideMark/>
          </w:tcPr>
          <w:p w:rsidR="00C7432B" w:rsidRPr="00D55451" w:rsidRDefault="00C7432B" w:rsidP="00C7432B">
            <w:pPr>
              <w:widowControl/>
              <w:suppressAutoHyphens w:val="0"/>
              <w:rPr>
                <w:rFonts w:eastAsia="Times New Roman" w:cs="Times New Roman"/>
                <w:color w:val="000000"/>
                <w:sz w:val="24"/>
                <w:lang w:eastAsia="ru-RU" w:bidi="ar-SA"/>
              </w:rPr>
            </w:pPr>
          </w:p>
        </w:tc>
        <w:tc>
          <w:tcPr>
            <w:tcW w:w="3502" w:type="dxa"/>
            <w:vMerge/>
            <w:tcBorders>
              <w:top w:val="nil"/>
              <w:left w:val="single" w:sz="4" w:space="0" w:color="auto"/>
              <w:bottom w:val="single" w:sz="4" w:space="0" w:color="auto"/>
              <w:right w:val="single" w:sz="4" w:space="0" w:color="auto"/>
            </w:tcBorders>
            <w:vAlign w:val="center"/>
            <w:hideMark/>
          </w:tcPr>
          <w:p w:rsidR="00C7432B" w:rsidRPr="00D55451" w:rsidRDefault="00C7432B" w:rsidP="00C7432B">
            <w:pPr>
              <w:widowControl/>
              <w:suppressAutoHyphens w:val="0"/>
              <w:rPr>
                <w:rFonts w:eastAsia="Times New Roman" w:cs="Times New Roman"/>
                <w:color w:val="000000"/>
                <w:sz w:val="24"/>
                <w:lang w:eastAsia="ru-RU" w:bidi="ar-SA"/>
              </w:rPr>
            </w:pPr>
          </w:p>
        </w:tc>
        <w:tc>
          <w:tcPr>
            <w:tcW w:w="3100" w:type="dxa"/>
            <w:tcBorders>
              <w:top w:val="nil"/>
              <w:left w:val="nil"/>
              <w:bottom w:val="single" w:sz="4" w:space="0" w:color="auto"/>
              <w:right w:val="single" w:sz="4" w:space="0" w:color="auto"/>
            </w:tcBorders>
            <w:shd w:val="clear" w:color="auto" w:fill="auto"/>
            <w:hideMark/>
          </w:tcPr>
          <w:p w:rsidR="00C7432B" w:rsidRPr="00D55451" w:rsidRDefault="00C7432B" w:rsidP="00C7432B">
            <w:pPr>
              <w:widowControl/>
              <w:suppressAutoHyphens w:val="0"/>
              <w:jc w:val="both"/>
              <w:rPr>
                <w:rFonts w:eastAsia="Times New Roman" w:cs="Times New Roman"/>
                <w:color w:val="000000"/>
                <w:sz w:val="24"/>
                <w:lang w:eastAsia="ru-RU" w:bidi="ar-SA"/>
              </w:rPr>
            </w:pPr>
            <w:r w:rsidRPr="00D55451">
              <w:rPr>
                <w:rFonts w:eastAsia="Times New Roman" w:cs="Times New Roman"/>
                <w:color w:val="000000"/>
                <w:sz w:val="24"/>
                <w:lang w:eastAsia="ru-RU" w:bidi="ar-SA"/>
              </w:rPr>
              <w:t>Удельный вес населения участвующего в культурно-досуговых мероприятиях</w:t>
            </w:r>
          </w:p>
        </w:tc>
        <w:tc>
          <w:tcPr>
            <w:tcW w:w="820" w:type="dxa"/>
            <w:tcBorders>
              <w:top w:val="nil"/>
              <w:left w:val="nil"/>
              <w:bottom w:val="single" w:sz="4" w:space="0" w:color="auto"/>
              <w:right w:val="single" w:sz="4" w:space="0" w:color="auto"/>
            </w:tcBorders>
            <w:shd w:val="clear" w:color="auto" w:fill="auto"/>
            <w:vAlign w:val="center"/>
            <w:hideMark/>
          </w:tcPr>
          <w:p w:rsidR="00C7432B" w:rsidRPr="00D55451" w:rsidRDefault="00C7432B" w:rsidP="00C7432B">
            <w:pPr>
              <w:widowControl/>
              <w:suppressAutoHyphens w:val="0"/>
              <w:jc w:val="center"/>
              <w:rPr>
                <w:rFonts w:eastAsia="Times New Roman" w:cs="Times New Roman"/>
                <w:color w:val="000000"/>
                <w:sz w:val="24"/>
                <w:lang w:eastAsia="ru-RU" w:bidi="ar-SA"/>
              </w:rPr>
            </w:pPr>
            <w:r w:rsidRPr="00D55451">
              <w:rPr>
                <w:rFonts w:eastAsia="Times New Roman" w:cs="Times New Roman"/>
                <w:color w:val="000000"/>
                <w:sz w:val="24"/>
                <w:lang w:eastAsia="ru-RU" w:bidi="ar-SA"/>
              </w:rPr>
              <w:t>%</w:t>
            </w:r>
          </w:p>
        </w:tc>
        <w:tc>
          <w:tcPr>
            <w:tcW w:w="837" w:type="dxa"/>
            <w:tcBorders>
              <w:top w:val="nil"/>
              <w:left w:val="nil"/>
              <w:bottom w:val="single" w:sz="4" w:space="0" w:color="auto"/>
              <w:right w:val="single" w:sz="4" w:space="0" w:color="auto"/>
            </w:tcBorders>
            <w:shd w:val="clear" w:color="auto" w:fill="auto"/>
            <w:vAlign w:val="center"/>
            <w:hideMark/>
          </w:tcPr>
          <w:p w:rsidR="00C7432B" w:rsidRPr="00D55451" w:rsidRDefault="00C7432B" w:rsidP="00C7432B">
            <w:pPr>
              <w:widowControl/>
              <w:suppressAutoHyphens w:val="0"/>
              <w:jc w:val="center"/>
              <w:rPr>
                <w:rFonts w:eastAsia="Times New Roman" w:cs="Times New Roman"/>
                <w:color w:val="000000"/>
                <w:sz w:val="24"/>
                <w:lang w:eastAsia="ru-RU" w:bidi="ar-SA"/>
              </w:rPr>
            </w:pPr>
            <w:r w:rsidRPr="00D55451">
              <w:rPr>
                <w:rFonts w:eastAsia="Times New Roman" w:cs="Times New Roman"/>
                <w:color w:val="000000"/>
                <w:sz w:val="24"/>
                <w:lang w:eastAsia="ru-RU" w:bidi="ar-SA"/>
              </w:rPr>
              <w:t> </w:t>
            </w:r>
          </w:p>
        </w:tc>
        <w:tc>
          <w:tcPr>
            <w:tcW w:w="600" w:type="dxa"/>
            <w:tcBorders>
              <w:top w:val="nil"/>
              <w:left w:val="nil"/>
              <w:bottom w:val="single" w:sz="4" w:space="0" w:color="auto"/>
              <w:right w:val="single" w:sz="4" w:space="0" w:color="auto"/>
            </w:tcBorders>
            <w:shd w:val="clear" w:color="auto" w:fill="auto"/>
            <w:vAlign w:val="center"/>
            <w:hideMark/>
          </w:tcPr>
          <w:p w:rsidR="00C7432B" w:rsidRPr="00D55451" w:rsidRDefault="00C7432B" w:rsidP="00C7432B">
            <w:pPr>
              <w:widowControl/>
              <w:suppressAutoHyphens w:val="0"/>
              <w:jc w:val="center"/>
              <w:rPr>
                <w:rFonts w:eastAsia="Times New Roman" w:cs="Times New Roman"/>
                <w:color w:val="000000"/>
                <w:sz w:val="24"/>
                <w:lang w:eastAsia="ru-RU" w:bidi="ar-SA"/>
              </w:rPr>
            </w:pPr>
            <w:r w:rsidRPr="00D55451">
              <w:rPr>
                <w:rFonts w:eastAsia="Times New Roman" w:cs="Times New Roman"/>
                <w:color w:val="000000"/>
                <w:sz w:val="24"/>
                <w:lang w:eastAsia="ru-RU" w:bidi="ar-SA"/>
              </w:rPr>
              <w:t>3,8</w:t>
            </w:r>
          </w:p>
        </w:tc>
        <w:tc>
          <w:tcPr>
            <w:tcW w:w="636" w:type="dxa"/>
            <w:tcBorders>
              <w:top w:val="nil"/>
              <w:left w:val="nil"/>
              <w:bottom w:val="single" w:sz="4" w:space="0" w:color="auto"/>
              <w:right w:val="single" w:sz="4" w:space="0" w:color="auto"/>
            </w:tcBorders>
            <w:shd w:val="clear" w:color="auto" w:fill="auto"/>
            <w:vAlign w:val="center"/>
            <w:hideMark/>
          </w:tcPr>
          <w:p w:rsidR="00C7432B" w:rsidRPr="00D55451" w:rsidRDefault="00C7432B" w:rsidP="00C7432B">
            <w:pPr>
              <w:widowControl/>
              <w:suppressAutoHyphens w:val="0"/>
              <w:jc w:val="center"/>
              <w:rPr>
                <w:rFonts w:eastAsia="Times New Roman" w:cs="Times New Roman"/>
                <w:color w:val="000000"/>
                <w:sz w:val="24"/>
                <w:lang w:eastAsia="ru-RU" w:bidi="ar-SA"/>
              </w:rPr>
            </w:pPr>
            <w:r w:rsidRPr="00D55451">
              <w:rPr>
                <w:rFonts w:eastAsia="Times New Roman" w:cs="Times New Roman"/>
                <w:color w:val="000000"/>
                <w:sz w:val="24"/>
                <w:lang w:eastAsia="ru-RU" w:bidi="ar-SA"/>
              </w:rPr>
              <w:t>4,5</w:t>
            </w:r>
          </w:p>
        </w:tc>
        <w:tc>
          <w:tcPr>
            <w:tcW w:w="600" w:type="dxa"/>
            <w:tcBorders>
              <w:top w:val="nil"/>
              <w:left w:val="nil"/>
              <w:bottom w:val="single" w:sz="4" w:space="0" w:color="auto"/>
              <w:right w:val="single" w:sz="4" w:space="0" w:color="auto"/>
            </w:tcBorders>
            <w:shd w:val="clear" w:color="auto" w:fill="auto"/>
            <w:vAlign w:val="center"/>
            <w:hideMark/>
          </w:tcPr>
          <w:p w:rsidR="00C7432B" w:rsidRPr="00D55451" w:rsidRDefault="00C7432B" w:rsidP="00C7432B">
            <w:pPr>
              <w:widowControl/>
              <w:suppressAutoHyphens w:val="0"/>
              <w:jc w:val="center"/>
              <w:rPr>
                <w:rFonts w:eastAsia="Times New Roman" w:cs="Times New Roman"/>
                <w:color w:val="000000"/>
                <w:sz w:val="24"/>
                <w:lang w:eastAsia="ru-RU" w:bidi="ar-SA"/>
              </w:rPr>
            </w:pPr>
            <w:r w:rsidRPr="00D55451">
              <w:rPr>
                <w:rFonts w:eastAsia="Times New Roman" w:cs="Times New Roman"/>
                <w:color w:val="000000"/>
                <w:sz w:val="24"/>
                <w:lang w:eastAsia="ru-RU" w:bidi="ar-SA"/>
              </w:rPr>
              <w:t>5</w:t>
            </w:r>
          </w:p>
        </w:tc>
        <w:tc>
          <w:tcPr>
            <w:tcW w:w="636" w:type="dxa"/>
            <w:tcBorders>
              <w:top w:val="nil"/>
              <w:left w:val="nil"/>
              <w:bottom w:val="single" w:sz="4" w:space="0" w:color="auto"/>
              <w:right w:val="single" w:sz="4" w:space="0" w:color="auto"/>
            </w:tcBorders>
            <w:shd w:val="clear" w:color="auto" w:fill="auto"/>
            <w:vAlign w:val="center"/>
            <w:hideMark/>
          </w:tcPr>
          <w:p w:rsidR="00C7432B" w:rsidRPr="00D55451" w:rsidRDefault="00C7432B" w:rsidP="00C7432B">
            <w:pPr>
              <w:widowControl/>
              <w:suppressAutoHyphens w:val="0"/>
              <w:jc w:val="center"/>
              <w:rPr>
                <w:rFonts w:eastAsia="Times New Roman" w:cs="Times New Roman"/>
                <w:color w:val="000000"/>
                <w:sz w:val="24"/>
                <w:lang w:eastAsia="ru-RU" w:bidi="ar-SA"/>
              </w:rPr>
            </w:pPr>
            <w:r w:rsidRPr="00D55451">
              <w:rPr>
                <w:rFonts w:eastAsia="Times New Roman" w:cs="Times New Roman"/>
                <w:color w:val="000000"/>
                <w:sz w:val="24"/>
                <w:lang w:eastAsia="ru-RU" w:bidi="ar-SA"/>
              </w:rPr>
              <w:t>5,2</w:t>
            </w:r>
          </w:p>
        </w:tc>
        <w:tc>
          <w:tcPr>
            <w:tcW w:w="600" w:type="dxa"/>
            <w:tcBorders>
              <w:top w:val="nil"/>
              <w:left w:val="nil"/>
              <w:bottom w:val="single" w:sz="4" w:space="0" w:color="auto"/>
              <w:right w:val="single" w:sz="4" w:space="0" w:color="auto"/>
            </w:tcBorders>
            <w:shd w:val="clear" w:color="auto" w:fill="auto"/>
            <w:vAlign w:val="center"/>
            <w:hideMark/>
          </w:tcPr>
          <w:p w:rsidR="00C7432B" w:rsidRPr="00D55451" w:rsidRDefault="00C7432B" w:rsidP="00C7432B">
            <w:pPr>
              <w:widowControl/>
              <w:suppressAutoHyphens w:val="0"/>
              <w:jc w:val="center"/>
              <w:rPr>
                <w:rFonts w:eastAsia="Times New Roman" w:cs="Times New Roman"/>
                <w:color w:val="000000"/>
                <w:sz w:val="24"/>
                <w:lang w:eastAsia="ru-RU" w:bidi="ar-SA"/>
              </w:rPr>
            </w:pPr>
            <w:r w:rsidRPr="00D55451">
              <w:rPr>
                <w:rFonts w:eastAsia="Times New Roman" w:cs="Times New Roman"/>
                <w:color w:val="000000"/>
                <w:sz w:val="24"/>
                <w:lang w:eastAsia="ru-RU" w:bidi="ar-SA"/>
              </w:rPr>
              <w:t>5,5</w:t>
            </w:r>
          </w:p>
        </w:tc>
        <w:tc>
          <w:tcPr>
            <w:tcW w:w="606" w:type="dxa"/>
            <w:tcBorders>
              <w:top w:val="nil"/>
              <w:left w:val="nil"/>
              <w:bottom w:val="single" w:sz="4" w:space="0" w:color="auto"/>
              <w:right w:val="single" w:sz="4" w:space="0" w:color="auto"/>
            </w:tcBorders>
            <w:shd w:val="clear" w:color="auto" w:fill="auto"/>
            <w:vAlign w:val="center"/>
            <w:hideMark/>
          </w:tcPr>
          <w:p w:rsidR="00C7432B" w:rsidRDefault="00C7432B" w:rsidP="00C7432B">
            <w:pPr>
              <w:jc w:val="center"/>
              <w:rPr>
                <w:color w:val="000000"/>
              </w:rPr>
            </w:pPr>
            <w:r>
              <w:rPr>
                <w:color w:val="000000"/>
              </w:rPr>
              <w:t>5,5</w:t>
            </w:r>
          </w:p>
        </w:tc>
        <w:tc>
          <w:tcPr>
            <w:tcW w:w="606" w:type="dxa"/>
            <w:tcBorders>
              <w:top w:val="nil"/>
              <w:left w:val="nil"/>
              <w:bottom w:val="single" w:sz="4" w:space="0" w:color="auto"/>
              <w:right w:val="single" w:sz="4" w:space="0" w:color="auto"/>
            </w:tcBorders>
            <w:shd w:val="clear" w:color="auto" w:fill="auto"/>
            <w:noWrap/>
            <w:vAlign w:val="center"/>
          </w:tcPr>
          <w:p w:rsidR="00C7432B" w:rsidRDefault="00C7432B" w:rsidP="00C7432B">
            <w:pPr>
              <w:jc w:val="center"/>
              <w:rPr>
                <w:color w:val="000000"/>
              </w:rPr>
            </w:pPr>
            <w:r>
              <w:rPr>
                <w:color w:val="000000"/>
              </w:rPr>
              <w:t>5,5</w:t>
            </w:r>
          </w:p>
        </w:tc>
        <w:tc>
          <w:tcPr>
            <w:tcW w:w="606" w:type="dxa"/>
            <w:tcBorders>
              <w:top w:val="nil"/>
              <w:left w:val="nil"/>
              <w:bottom w:val="single" w:sz="4" w:space="0" w:color="auto"/>
              <w:right w:val="single" w:sz="4" w:space="0" w:color="auto"/>
            </w:tcBorders>
            <w:shd w:val="clear" w:color="auto" w:fill="auto"/>
            <w:noWrap/>
            <w:vAlign w:val="center"/>
          </w:tcPr>
          <w:p w:rsidR="00C7432B" w:rsidRDefault="00C7432B" w:rsidP="00C7432B">
            <w:pPr>
              <w:jc w:val="center"/>
              <w:rPr>
                <w:color w:val="000000"/>
              </w:rPr>
            </w:pPr>
            <w:r>
              <w:rPr>
                <w:color w:val="000000"/>
              </w:rPr>
              <w:t>5,5</w:t>
            </w:r>
          </w:p>
        </w:tc>
        <w:tc>
          <w:tcPr>
            <w:tcW w:w="606" w:type="dxa"/>
            <w:tcBorders>
              <w:top w:val="nil"/>
              <w:left w:val="nil"/>
              <w:bottom w:val="single" w:sz="4" w:space="0" w:color="auto"/>
              <w:right w:val="single" w:sz="4" w:space="0" w:color="auto"/>
            </w:tcBorders>
            <w:vAlign w:val="center"/>
          </w:tcPr>
          <w:p w:rsidR="00C7432B" w:rsidRDefault="00C7432B" w:rsidP="00C7432B">
            <w:pPr>
              <w:jc w:val="center"/>
              <w:rPr>
                <w:color w:val="000000"/>
              </w:rPr>
            </w:pPr>
            <w:r>
              <w:rPr>
                <w:color w:val="000000"/>
              </w:rPr>
              <w:t>5,5</w:t>
            </w:r>
          </w:p>
        </w:tc>
      </w:tr>
      <w:tr w:rsidR="00C7432B" w:rsidRPr="00D55451" w:rsidTr="00375196">
        <w:trPr>
          <w:trHeight w:val="1260"/>
        </w:trPr>
        <w:tc>
          <w:tcPr>
            <w:tcW w:w="497" w:type="dxa"/>
            <w:vMerge/>
            <w:tcBorders>
              <w:top w:val="nil"/>
              <w:left w:val="single" w:sz="4" w:space="0" w:color="auto"/>
              <w:bottom w:val="single" w:sz="4" w:space="0" w:color="auto"/>
              <w:right w:val="single" w:sz="4" w:space="0" w:color="auto"/>
            </w:tcBorders>
            <w:vAlign w:val="center"/>
            <w:hideMark/>
          </w:tcPr>
          <w:p w:rsidR="00C7432B" w:rsidRPr="00D55451" w:rsidRDefault="00C7432B" w:rsidP="00C7432B">
            <w:pPr>
              <w:widowControl/>
              <w:suppressAutoHyphens w:val="0"/>
              <w:rPr>
                <w:rFonts w:eastAsia="Times New Roman" w:cs="Times New Roman"/>
                <w:color w:val="000000"/>
                <w:sz w:val="24"/>
                <w:lang w:eastAsia="ru-RU" w:bidi="ar-SA"/>
              </w:rPr>
            </w:pPr>
          </w:p>
        </w:tc>
        <w:tc>
          <w:tcPr>
            <w:tcW w:w="3502" w:type="dxa"/>
            <w:vMerge/>
            <w:tcBorders>
              <w:top w:val="nil"/>
              <w:left w:val="single" w:sz="4" w:space="0" w:color="auto"/>
              <w:bottom w:val="single" w:sz="4" w:space="0" w:color="auto"/>
              <w:right w:val="single" w:sz="4" w:space="0" w:color="auto"/>
            </w:tcBorders>
            <w:vAlign w:val="center"/>
            <w:hideMark/>
          </w:tcPr>
          <w:p w:rsidR="00C7432B" w:rsidRPr="00D55451" w:rsidRDefault="00C7432B" w:rsidP="00C7432B">
            <w:pPr>
              <w:widowControl/>
              <w:suppressAutoHyphens w:val="0"/>
              <w:rPr>
                <w:rFonts w:eastAsia="Times New Roman" w:cs="Times New Roman"/>
                <w:color w:val="000000"/>
                <w:sz w:val="24"/>
                <w:lang w:eastAsia="ru-RU" w:bidi="ar-SA"/>
              </w:rPr>
            </w:pPr>
          </w:p>
        </w:tc>
        <w:tc>
          <w:tcPr>
            <w:tcW w:w="3100" w:type="dxa"/>
            <w:tcBorders>
              <w:top w:val="nil"/>
              <w:left w:val="nil"/>
              <w:bottom w:val="single" w:sz="4" w:space="0" w:color="auto"/>
              <w:right w:val="single" w:sz="4" w:space="0" w:color="auto"/>
            </w:tcBorders>
            <w:shd w:val="clear" w:color="auto" w:fill="auto"/>
            <w:hideMark/>
          </w:tcPr>
          <w:p w:rsidR="00C7432B" w:rsidRPr="00D55451" w:rsidRDefault="00C7432B" w:rsidP="00C7432B">
            <w:pPr>
              <w:widowControl/>
              <w:suppressAutoHyphens w:val="0"/>
              <w:jc w:val="both"/>
              <w:rPr>
                <w:rFonts w:eastAsia="Times New Roman" w:cs="Times New Roman"/>
                <w:color w:val="000000"/>
                <w:sz w:val="24"/>
                <w:lang w:eastAsia="ru-RU" w:bidi="ar-SA"/>
              </w:rPr>
            </w:pPr>
            <w:r w:rsidRPr="00D55451">
              <w:rPr>
                <w:rFonts w:eastAsia="Times New Roman" w:cs="Times New Roman"/>
                <w:color w:val="000000"/>
                <w:sz w:val="24"/>
                <w:lang w:eastAsia="ru-RU" w:bidi="ar-SA"/>
              </w:rPr>
              <w:t>Информирование населения о своей деятельности всеми возможными формами и методами</w:t>
            </w:r>
          </w:p>
        </w:tc>
        <w:tc>
          <w:tcPr>
            <w:tcW w:w="820" w:type="dxa"/>
            <w:tcBorders>
              <w:top w:val="nil"/>
              <w:left w:val="nil"/>
              <w:bottom w:val="single" w:sz="4" w:space="0" w:color="auto"/>
              <w:right w:val="single" w:sz="4" w:space="0" w:color="auto"/>
            </w:tcBorders>
            <w:shd w:val="clear" w:color="auto" w:fill="auto"/>
            <w:vAlign w:val="center"/>
            <w:hideMark/>
          </w:tcPr>
          <w:p w:rsidR="00C7432B" w:rsidRPr="00D55451" w:rsidRDefault="00C7432B" w:rsidP="00C7432B">
            <w:pPr>
              <w:widowControl/>
              <w:suppressAutoHyphens w:val="0"/>
              <w:jc w:val="center"/>
              <w:rPr>
                <w:rFonts w:eastAsia="Times New Roman" w:cs="Times New Roman"/>
                <w:color w:val="000000"/>
                <w:sz w:val="24"/>
                <w:lang w:eastAsia="ru-RU" w:bidi="ar-SA"/>
              </w:rPr>
            </w:pPr>
            <w:r w:rsidRPr="00D55451">
              <w:rPr>
                <w:rFonts w:eastAsia="Times New Roman" w:cs="Times New Roman"/>
                <w:color w:val="000000"/>
                <w:sz w:val="24"/>
                <w:lang w:eastAsia="ru-RU" w:bidi="ar-SA"/>
              </w:rPr>
              <w:t>ед.</w:t>
            </w:r>
          </w:p>
        </w:tc>
        <w:tc>
          <w:tcPr>
            <w:tcW w:w="837" w:type="dxa"/>
            <w:tcBorders>
              <w:top w:val="nil"/>
              <w:left w:val="nil"/>
              <w:bottom w:val="single" w:sz="4" w:space="0" w:color="auto"/>
              <w:right w:val="single" w:sz="4" w:space="0" w:color="auto"/>
            </w:tcBorders>
            <w:shd w:val="clear" w:color="auto" w:fill="auto"/>
            <w:vAlign w:val="center"/>
            <w:hideMark/>
          </w:tcPr>
          <w:p w:rsidR="00C7432B" w:rsidRPr="00D55451" w:rsidRDefault="00C7432B" w:rsidP="00C7432B">
            <w:pPr>
              <w:widowControl/>
              <w:suppressAutoHyphens w:val="0"/>
              <w:jc w:val="center"/>
              <w:rPr>
                <w:rFonts w:eastAsia="Times New Roman" w:cs="Times New Roman"/>
                <w:color w:val="000000"/>
                <w:sz w:val="24"/>
                <w:lang w:eastAsia="ru-RU" w:bidi="ar-SA"/>
              </w:rPr>
            </w:pPr>
            <w:r w:rsidRPr="00D55451">
              <w:rPr>
                <w:rFonts w:eastAsia="Times New Roman" w:cs="Times New Roman"/>
                <w:color w:val="000000"/>
                <w:sz w:val="24"/>
                <w:lang w:eastAsia="ru-RU" w:bidi="ar-SA"/>
              </w:rPr>
              <w:t> </w:t>
            </w:r>
          </w:p>
        </w:tc>
        <w:tc>
          <w:tcPr>
            <w:tcW w:w="600" w:type="dxa"/>
            <w:tcBorders>
              <w:top w:val="nil"/>
              <w:left w:val="nil"/>
              <w:bottom w:val="single" w:sz="4" w:space="0" w:color="auto"/>
              <w:right w:val="single" w:sz="4" w:space="0" w:color="auto"/>
            </w:tcBorders>
            <w:shd w:val="clear" w:color="auto" w:fill="auto"/>
            <w:vAlign w:val="center"/>
            <w:hideMark/>
          </w:tcPr>
          <w:p w:rsidR="00C7432B" w:rsidRPr="00D55451" w:rsidRDefault="00C7432B" w:rsidP="00C7432B">
            <w:pPr>
              <w:widowControl/>
              <w:suppressAutoHyphens w:val="0"/>
              <w:jc w:val="center"/>
              <w:rPr>
                <w:rFonts w:eastAsia="Times New Roman" w:cs="Times New Roman"/>
                <w:color w:val="000000"/>
                <w:sz w:val="24"/>
                <w:lang w:eastAsia="ru-RU" w:bidi="ar-SA"/>
              </w:rPr>
            </w:pPr>
            <w:r w:rsidRPr="00D55451">
              <w:rPr>
                <w:rFonts w:eastAsia="Times New Roman" w:cs="Times New Roman"/>
                <w:color w:val="000000"/>
                <w:sz w:val="24"/>
                <w:lang w:eastAsia="ru-RU" w:bidi="ar-SA"/>
              </w:rPr>
              <w:t>12</w:t>
            </w:r>
          </w:p>
        </w:tc>
        <w:tc>
          <w:tcPr>
            <w:tcW w:w="636" w:type="dxa"/>
            <w:tcBorders>
              <w:top w:val="nil"/>
              <w:left w:val="nil"/>
              <w:bottom w:val="single" w:sz="4" w:space="0" w:color="auto"/>
              <w:right w:val="single" w:sz="4" w:space="0" w:color="auto"/>
            </w:tcBorders>
            <w:shd w:val="clear" w:color="auto" w:fill="auto"/>
            <w:vAlign w:val="center"/>
            <w:hideMark/>
          </w:tcPr>
          <w:p w:rsidR="00C7432B" w:rsidRPr="00D55451" w:rsidRDefault="00C7432B" w:rsidP="00C7432B">
            <w:pPr>
              <w:widowControl/>
              <w:suppressAutoHyphens w:val="0"/>
              <w:jc w:val="center"/>
              <w:rPr>
                <w:rFonts w:eastAsia="Times New Roman" w:cs="Times New Roman"/>
                <w:color w:val="000000"/>
                <w:sz w:val="24"/>
                <w:lang w:eastAsia="ru-RU" w:bidi="ar-SA"/>
              </w:rPr>
            </w:pPr>
            <w:r w:rsidRPr="00D55451">
              <w:rPr>
                <w:rFonts w:eastAsia="Times New Roman" w:cs="Times New Roman"/>
                <w:color w:val="000000"/>
                <w:sz w:val="24"/>
                <w:lang w:eastAsia="ru-RU" w:bidi="ar-SA"/>
              </w:rPr>
              <w:t>15</w:t>
            </w:r>
          </w:p>
        </w:tc>
        <w:tc>
          <w:tcPr>
            <w:tcW w:w="600" w:type="dxa"/>
            <w:tcBorders>
              <w:top w:val="nil"/>
              <w:left w:val="nil"/>
              <w:bottom w:val="single" w:sz="4" w:space="0" w:color="auto"/>
              <w:right w:val="single" w:sz="4" w:space="0" w:color="auto"/>
            </w:tcBorders>
            <w:shd w:val="clear" w:color="auto" w:fill="auto"/>
            <w:vAlign w:val="center"/>
            <w:hideMark/>
          </w:tcPr>
          <w:p w:rsidR="00C7432B" w:rsidRPr="00D55451" w:rsidRDefault="00C7432B" w:rsidP="00C7432B">
            <w:pPr>
              <w:widowControl/>
              <w:suppressAutoHyphens w:val="0"/>
              <w:jc w:val="center"/>
              <w:rPr>
                <w:rFonts w:eastAsia="Times New Roman" w:cs="Times New Roman"/>
                <w:color w:val="000000"/>
                <w:sz w:val="24"/>
                <w:lang w:eastAsia="ru-RU" w:bidi="ar-SA"/>
              </w:rPr>
            </w:pPr>
            <w:r w:rsidRPr="00D55451">
              <w:rPr>
                <w:rFonts w:eastAsia="Times New Roman" w:cs="Times New Roman"/>
                <w:color w:val="000000"/>
                <w:sz w:val="24"/>
                <w:lang w:eastAsia="ru-RU" w:bidi="ar-SA"/>
              </w:rPr>
              <w:t>20</w:t>
            </w:r>
          </w:p>
        </w:tc>
        <w:tc>
          <w:tcPr>
            <w:tcW w:w="636" w:type="dxa"/>
            <w:tcBorders>
              <w:top w:val="nil"/>
              <w:left w:val="nil"/>
              <w:bottom w:val="single" w:sz="4" w:space="0" w:color="auto"/>
              <w:right w:val="single" w:sz="4" w:space="0" w:color="auto"/>
            </w:tcBorders>
            <w:shd w:val="clear" w:color="auto" w:fill="auto"/>
            <w:vAlign w:val="center"/>
            <w:hideMark/>
          </w:tcPr>
          <w:p w:rsidR="00C7432B" w:rsidRPr="00D55451" w:rsidRDefault="00C7432B" w:rsidP="00C7432B">
            <w:pPr>
              <w:widowControl/>
              <w:suppressAutoHyphens w:val="0"/>
              <w:jc w:val="center"/>
              <w:rPr>
                <w:rFonts w:eastAsia="Times New Roman" w:cs="Times New Roman"/>
                <w:color w:val="000000"/>
                <w:sz w:val="24"/>
                <w:lang w:eastAsia="ru-RU" w:bidi="ar-SA"/>
              </w:rPr>
            </w:pPr>
            <w:r w:rsidRPr="00D55451">
              <w:rPr>
                <w:rFonts w:eastAsia="Times New Roman" w:cs="Times New Roman"/>
                <w:color w:val="000000"/>
                <w:sz w:val="24"/>
                <w:lang w:eastAsia="ru-RU" w:bidi="ar-SA"/>
              </w:rPr>
              <w:t>25</w:t>
            </w:r>
          </w:p>
        </w:tc>
        <w:tc>
          <w:tcPr>
            <w:tcW w:w="600" w:type="dxa"/>
            <w:tcBorders>
              <w:top w:val="nil"/>
              <w:left w:val="nil"/>
              <w:bottom w:val="single" w:sz="4" w:space="0" w:color="auto"/>
              <w:right w:val="single" w:sz="4" w:space="0" w:color="auto"/>
            </w:tcBorders>
            <w:shd w:val="clear" w:color="auto" w:fill="auto"/>
            <w:vAlign w:val="center"/>
            <w:hideMark/>
          </w:tcPr>
          <w:p w:rsidR="00C7432B" w:rsidRPr="00D55451" w:rsidRDefault="00C7432B" w:rsidP="00C7432B">
            <w:pPr>
              <w:widowControl/>
              <w:suppressAutoHyphens w:val="0"/>
              <w:jc w:val="center"/>
              <w:rPr>
                <w:rFonts w:eastAsia="Times New Roman" w:cs="Times New Roman"/>
                <w:color w:val="000000"/>
                <w:sz w:val="24"/>
                <w:lang w:eastAsia="ru-RU" w:bidi="ar-SA"/>
              </w:rPr>
            </w:pPr>
            <w:r w:rsidRPr="00D55451">
              <w:rPr>
                <w:rFonts w:eastAsia="Times New Roman" w:cs="Times New Roman"/>
                <w:color w:val="000000"/>
                <w:sz w:val="24"/>
                <w:lang w:eastAsia="ru-RU" w:bidi="ar-SA"/>
              </w:rPr>
              <w:t>30</w:t>
            </w:r>
          </w:p>
        </w:tc>
        <w:tc>
          <w:tcPr>
            <w:tcW w:w="606" w:type="dxa"/>
            <w:tcBorders>
              <w:top w:val="nil"/>
              <w:left w:val="nil"/>
              <w:bottom w:val="single" w:sz="4" w:space="0" w:color="auto"/>
              <w:right w:val="single" w:sz="4" w:space="0" w:color="auto"/>
            </w:tcBorders>
            <w:shd w:val="clear" w:color="auto" w:fill="auto"/>
            <w:vAlign w:val="center"/>
            <w:hideMark/>
          </w:tcPr>
          <w:p w:rsidR="00C7432B" w:rsidRDefault="00C7432B" w:rsidP="00C7432B">
            <w:pPr>
              <w:jc w:val="center"/>
              <w:rPr>
                <w:color w:val="000000"/>
              </w:rPr>
            </w:pPr>
            <w:r>
              <w:rPr>
                <w:color w:val="000000"/>
              </w:rPr>
              <w:t>30</w:t>
            </w:r>
          </w:p>
        </w:tc>
        <w:tc>
          <w:tcPr>
            <w:tcW w:w="606" w:type="dxa"/>
            <w:tcBorders>
              <w:top w:val="nil"/>
              <w:left w:val="nil"/>
              <w:bottom w:val="single" w:sz="4" w:space="0" w:color="auto"/>
              <w:right w:val="single" w:sz="4" w:space="0" w:color="auto"/>
            </w:tcBorders>
            <w:shd w:val="clear" w:color="auto" w:fill="auto"/>
            <w:noWrap/>
            <w:vAlign w:val="center"/>
          </w:tcPr>
          <w:p w:rsidR="00C7432B" w:rsidRDefault="00C7432B" w:rsidP="00C7432B">
            <w:pPr>
              <w:jc w:val="center"/>
              <w:rPr>
                <w:color w:val="000000"/>
              </w:rPr>
            </w:pPr>
            <w:r>
              <w:rPr>
                <w:color w:val="000000"/>
              </w:rPr>
              <w:t>30</w:t>
            </w:r>
          </w:p>
        </w:tc>
        <w:tc>
          <w:tcPr>
            <w:tcW w:w="606" w:type="dxa"/>
            <w:tcBorders>
              <w:top w:val="nil"/>
              <w:left w:val="nil"/>
              <w:bottom w:val="single" w:sz="4" w:space="0" w:color="auto"/>
              <w:right w:val="single" w:sz="4" w:space="0" w:color="auto"/>
            </w:tcBorders>
            <w:shd w:val="clear" w:color="auto" w:fill="auto"/>
            <w:noWrap/>
            <w:vAlign w:val="center"/>
          </w:tcPr>
          <w:p w:rsidR="00C7432B" w:rsidRDefault="00C7432B" w:rsidP="00C7432B">
            <w:pPr>
              <w:jc w:val="center"/>
              <w:rPr>
                <w:color w:val="000000"/>
              </w:rPr>
            </w:pPr>
            <w:r>
              <w:rPr>
                <w:color w:val="000000"/>
              </w:rPr>
              <w:t>30</w:t>
            </w:r>
          </w:p>
        </w:tc>
        <w:tc>
          <w:tcPr>
            <w:tcW w:w="606" w:type="dxa"/>
            <w:tcBorders>
              <w:top w:val="nil"/>
              <w:left w:val="nil"/>
              <w:bottom w:val="single" w:sz="4" w:space="0" w:color="auto"/>
              <w:right w:val="single" w:sz="4" w:space="0" w:color="auto"/>
            </w:tcBorders>
            <w:vAlign w:val="center"/>
          </w:tcPr>
          <w:p w:rsidR="00C7432B" w:rsidRDefault="00C7432B" w:rsidP="00C7432B">
            <w:pPr>
              <w:jc w:val="center"/>
              <w:rPr>
                <w:color w:val="000000"/>
              </w:rPr>
            </w:pPr>
            <w:r>
              <w:rPr>
                <w:color w:val="000000"/>
              </w:rPr>
              <w:t>30</w:t>
            </w:r>
          </w:p>
        </w:tc>
      </w:tr>
      <w:tr w:rsidR="00C7432B" w:rsidRPr="00D55451" w:rsidTr="003C324F">
        <w:trPr>
          <w:trHeight w:val="1981"/>
        </w:trPr>
        <w:tc>
          <w:tcPr>
            <w:tcW w:w="497" w:type="dxa"/>
            <w:vMerge/>
            <w:tcBorders>
              <w:top w:val="nil"/>
              <w:left w:val="single" w:sz="4" w:space="0" w:color="auto"/>
              <w:bottom w:val="single" w:sz="4" w:space="0" w:color="auto"/>
              <w:right w:val="single" w:sz="4" w:space="0" w:color="auto"/>
            </w:tcBorders>
            <w:vAlign w:val="center"/>
            <w:hideMark/>
          </w:tcPr>
          <w:p w:rsidR="00C7432B" w:rsidRPr="00D55451" w:rsidRDefault="00C7432B" w:rsidP="00C7432B">
            <w:pPr>
              <w:widowControl/>
              <w:suppressAutoHyphens w:val="0"/>
              <w:rPr>
                <w:rFonts w:eastAsia="Times New Roman" w:cs="Times New Roman"/>
                <w:color w:val="000000"/>
                <w:sz w:val="24"/>
                <w:lang w:eastAsia="ru-RU" w:bidi="ar-SA"/>
              </w:rPr>
            </w:pPr>
          </w:p>
        </w:tc>
        <w:tc>
          <w:tcPr>
            <w:tcW w:w="3502" w:type="dxa"/>
            <w:vMerge/>
            <w:tcBorders>
              <w:top w:val="nil"/>
              <w:left w:val="single" w:sz="4" w:space="0" w:color="auto"/>
              <w:bottom w:val="single" w:sz="4" w:space="0" w:color="auto"/>
              <w:right w:val="single" w:sz="4" w:space="0" w:color="auto"/>
            </w:tcBorders>
            <w:vAlign w:val="center"/>
            <w:hideMark/>
          </w:tcPr>
          <w:p w:rsidR="00C7432B" w:rsidRPr="00D55451" w:rsidRDefault="00C7432B" w:rsidP="00C7432B">
            <w:pPr>
              <w:widowControl/>
              <w:suppressAutoHyphens w:val="0"/>
              <w:rPr>
                <w:rFonts w:eastAsia="Times New Roman" w:cs="Times New Roman"/>
                <w:color w:val="000000"/>
                <w:sz w:val="24"/>
                <w:lang w:eastAsia="ru-RU" w:bidi="ar-SA"/>
              </w:rPr>
            </w:pPr>
          </w:p>
        </w:tc>
        <w:tc>
          <w:tcPr>
            <w:tcW w:w="3100" w:type="dxa"/>
            <w:tcBorders>
              <w:top w:val="nil"/>
              <w:left w:val="nil"/>
              <w:bottom w:val="single" w:sz="4" w:space="0" w:color="auto"/>
              <w:right w:val="single" w:sz="4" w:space="0" w:color="auto"/>
            </w:tcBorders>
            <w:shd w:val="clear" w:color="auto" w:fill="auto"/>
            <w:hideMark/>
          </w:tcPr>
          <w:p w:rsidR="00C7432B" w:rsidRPr="00D55451" w:rsidRDefault="00C7432B" w:rsidP="00C7432B">
            <w:pPr>
              <w:widowControl/>
              <w:suppressAutoHyphens w:val="0"/>
              <w:jc w:val="both"/>
              <w:rPr>
                <w:rFonts w:eastAsia="Times New Roman" w:cs="Times New Roman"/>
                <w:color w:val="000000"/>
                <w:sz w:val="24"/>
                <w:lang w:eastAsia="ru-RU" w:bidi="ar-SA"/>
              </w:rPr>
            </w:pPr>
            <w:r w:rsidRPr="00D55451">
              <w:rPr>
                <w:rFonts w:eastAsia="Times New Roman" w:cs="Times New Roman"/>
                <w:color w:val="000000"/>
                <w:sz w:val="24"/>
                <w:lang w:eastAsia="ru-RU" w:bidi="ar-SA"/>
              </w:rPr>
              <w:t xml:space="preserve">Удовлетворенность жителей Натальинского муниципального </w:t>
            </w:r>
            <w:proofErr w:type="spellStart"/>
            <w:r w:rsidRPr="00D55451">
              <w:rPr>
                <w:rFonts w:eastAsia="Times New Roman" w:cs="Times New Roman"/>
                <w:color w:val="000000"/>
                <w:sz w:val="24"/>
                <w:lang w:eastAsia="ru-RU" w:bidi="ar-SA"/>
              </w:rPr>
              <w:t>образо</w:t>
            </w:r>
            <w:r>
              <w:rPr>
                <w:rFonts w:eastAsia="Times New Roman" w:cs="Times New Roman"/>
                <w:color w:val="000000"/>
                <w:sz w:val="24"/>
                <w:lang w:eastAsia="ru-RU" w:bidi="ar-SA"/>
              </w:rPr>
              <w:t>-</w:t>
            </w:r>
            <w:r w:rsidRPr="00D55451">
              <w:rPr>
                <w:rFonts w:eastAsia="Times New Roman" w:cs="Times New Roman"/>
                <w:color w:val="000000"/>
                <w:sz w:val="24"/>
                <w:lang w:eastAsia="ru-RU" w:bidi="ar-SA"/>
              </w:rPr>
              <w:t>вания</w:t>
            </w:r>
            <w:proofErr w:type="spellEnd"/>
            <w:r w:rsidRPr="00D55451">
              <w:rPr>
                <w:rFonts w:eastAsia="Times New Roman" w:cs="Times New Roman"/>
                <w:color w:val="000000"/>
                <w:sz w:val="24"/>
                <w:lang w:eastAsia="ru-RU" w:bidi="ar-SA"/>
              </w:rPr>
              <w:t xml:space="preserve"> предоставлением </w:t>
            </w:r>
            <w:proofErr w:type="spellStart"/>
            <w:r w:rsidRPr="00D55451">
              <w:rPr>
                <w:rFonts w:eastAsia="Times New Roman" w:cs="Times New Roman"/>
                <w:color w:val="000000"/>
                <w:sz w:val="24"/>
                <w:lang w:eastAsia="ru-RU" w:bidi="ar-SA"/>
              </w:rPr>
              <w:t>униципальных</w:t>
            </w:r>
            <w:proofErr w:type="spellEnd"/>
            <w:r w:rsidRPr="00D55451">
              <w:rPr>
                <w:rFonts w:eastAsia="Times New Roman" w:cs="Times New Roman"/>
                <w:color w:val="000000"/>
                <w:sz w:val="24"/>
                <w:lang w:eastAsia="ru-RU" w:bidi="ar-SA"/>
              </w:rPr>
              <w:t xml:space="preserve"> услуг в сфере культуры</w:t>
            </w:r>
          </w:p>
        </w:tc>
        <w:tc>
          <w:tcPr>
            <w:tcW w:w="820" w:type="dxa"/>
            <w:tcBorders>
              <w:top w:val="nil"/>
              <w:left w:val="nil"/>
              <w:bottom w:val="single" w:sz="4" w:space="0" w:color="auto"/>
              <w:right w:val="single" w:sz="4" w:space="0" w:color="auto"/>
            </w:tcBorders>
            <w:shd w:val="clear" w:color="auto" w:fill="auto"/>
            <w:vAlign w:val="center"/>
            <w:hideMark/>
          </w:tcPr>
          <w:p w:rsidR="00C7432B" w:rsidRPr="00D55451" w:rsidRDefault="00C7432B" w:rsidP="00C7432B">
            <w:pPr>
              <w:widowControl/>
              <w:suppressAutoHyphens w:val="0"/>
              <w:jc w:val="center"/>
              <w:rPr>
                <w:rFonts w:eastAsia="Times New Roman" w:cs="Times New Roman"/>
                <w:color w:val="000000"/>
                <w:sz w:val="24"/>
                <w:lang w:eastAsia="ru-RU" w:bidi="ar-SA"/>
              </w:rPr>
            </w:pPr>
            <w:r w:rsidRPr="00D55451">
              <w:rPr>
                <w:rFonts w:eastAsia="Times New Roman" w:cs="Times New Roman"/>
                <w:color w:val="000000"/>
                <w:sz w:val="24"/>
                <w:lang w:eastAsia="ru-RU" w:bidi="ar-SA"/>
              </w:rPr>
              <w:t>%</w:t>
            </w:r>
          </w:p>
        </w:tc>
        <w:tc>
          <w:tcPr>
            <w:tcW w:w="837" w:type="dxa"/>
            <w:tcBorders>
              <w:top w:val="nil"/>
              <w:left w:val="nil"/>
              <w:bottom w:val="single" w:sz="4" w:space="0" w:color="auto"/>
              <w:right w:val="single" w:sz="4" w:space="0" w:color="auto"/>
            </w:tcBorders>
            <w:shd w:val="clear" w:color="auto" w:fill="auto"/>
            <w:vAlign w:val="center"/>
            <w:hideMark/>
          </w:tcPr>
          <w:p w:rsidR="00C7432B" w:rsidRPr="00D55451" w:rsidRDefault="00C7432B" w:rsidP="00C7432B">
            <w:pPr>
              <w:widowControl/>
              <w:suppressAutoHyphens w:val="0"/>
              <w:jc w:val="center"/>
              <w:rPr>
                <w:rFonts w:eastAsia="Times New Roman" w:cs="Times New Roman"/>
                <w:color w:val="000000"/>
                <w:sz w:val="24"/>
                <w:lang w:eastAsia="ru-RU" w:bidi="ar-SA"/>
              </w:rPr>
            </w:pPr>
            <w:r w:rsidRPr="00D55451">
              <w:rPr>
                <w:rFonts w:eastAsia="Times New Roman" w:cs="Times New Roman"/>
                <w:color w:val="000000"/>
                <w:sz w:val="24"/>
                <w:lang w:eastAsia="ru-RU" w:bidi="ar-SA"/>
              </w:rPr>
              <w:t> </w:t>
            </w:r>
          </w:p>
        </w:tc>
        <w:tc>
          <w:tcPr>
            <w:tcW w:w="600" w:type="dxa"/>
            <w:tcBorders>
              <w:top w:val="nil"/>
              <w:left w:val="nil"/>
              <w:bottom w:val="single" w:sz="4" w:space="0" w:color="auto"/>
              <w:right w:val="single" w:sz="4" w:space="0" w:color="auto"/>
            </w:tcBorders>
            <w:shd w:val="clear" w:color="auto" w:fill="auto"/>
            <w:vAlign w:val="center"/>
            <w:hideMark/>
          </w:tcPr>
          <w:p w:rsidR="00C7432B" w:rsidRPr="00D55451" w:rsidRDefault="00C7432B" w:rsidP="00C7432B">
            <w:pPr>
              <w:widowControl/>
              <w:suppressAutoHyphens w:val="0"/>
              <w:jc w:val="center"/>
              <w:rPr>
                <w:rFonts w:eastAsia="Times New Roman" w:cs="Times New Roman"/>
                <w:color w:val="000000"/>
                <w:sz w:val="24"/>
                <w:lang w:eastAsia="ru-RU" w:bidi="ar-SA"/>
              </w:rPr>
            </w:pPr>
            <w:r w:rsidRPr="00D55451">
              <w:rPr>
                <w:rFonts w:eastAsia="Times New Roman" w:cs="Times New Roman"/>
                <w:color w:val="000000"/>
                <w:sz w:val="24"/>
                <w:lang w:eastAsia="ru-RU" w:bidi="ar-SA"/>
              </w:rPr>
              <w:t>80</w:t>
            </w:r>
          </w:p>
        </w:tc>
        <w:tc>
          <w:tcPr>
            <w:tcW w:w="636" w:type="dxa"/>
            <w:tcBorders>
              <w:top w:val="nil"/>
              <w:left w:val="nil"/>
              <w:bottom w:val="single" w:sz="4" w:space="0" w:color="auto"/>
              <w:right w:val="single" w:sz="4" w:space="0" w:color="auto"/>
            </w:tcBorders>
            <w:shd w:val="clear" w:color="auto" w:fill="auto"/>
            <w:vAlign w:val="center"/>
            <w:hideMark/>
          </w:tcPr>
          <w:p w:rsidR="00C7432B" w:rsidRPr="00D55451" w:rsidRDefault="00C7432B" w:rsidP="00C7432B">
            <w:pPr>
              <w:widowControl/>
              <w:suppressAutoHyphens w:val="0"/>
              <w:jc w:val="center"/>
              <w:rPr>
                <w:rFonts w:eastAsia="Times New Roman" w:cs="Times New Roman"/>
                <w:color w:val="000000"/>
                <w:sz w:val="24"/>
                <w:lang w:eastAsia="ru-RU" w:bidi="ar-SA"/>
              </w:rPr>
            </w:pPr>
            <w:r w:rsidRPr="00D55451">
              <w:rPr>
                <w:rFonts w:eastAsia="Times New Roman" w:cs="Times New Roman"/>
                <w:color w:val="000000"/>
                <w:sz w:val="24"/>
                <w:lang w:eastAsia="ru-RU" w:bidi="ar-SA"/>
              </w:rPr>
              <w:t>85</w:t>
            </w:r>
          </w:p>
        </w:tc>
        <w:tc>
          <w:tcPr>
            <w:tcW w:w="600" w:type="dxa"/>
            <w:tcBorders>
              <w:top w:val="nil"/>
              <w:left w:val="nil"/>
              <w:bottom w:val="single" w:sz="4" w:space="0" w:color="auto"/>
              <w:right w:val="single" w:sz="4" w:space="0" w:color="auto"/>
            </w:tcBorders>
            <w:shd w:val="clear" w:color="auto" w:fill="auto"/>
            <w:vAlign w:val="center"/>
            <w:hideMark/>
          </w:tcPr>
          <w:p w:rsidR="00C7432B" w:rsidRPr="00D55451" w:rsidRDefault="00C7432B" w:rsidP="00C7432B">
            <w:pPr>
              <w:widowControl/>
              <w:suppressAutoHyphens w:val="0"/>
              <w:jc w:val="center"/>
              <w:rPr>
                <w:rFonts w:eastAsia="Times New Roman" w:cs="Times New Roman"/>
                <w:color w:val="000000"/>
                <w:sz w:val="24"/>
                <w:lang w:eastAsia="ru-RU" w:bidi="ar-SA"/>
              </w:rPr>
            </w:pPr>
            <w:r w:rsidRPr="00D55451">
              <w:rPr>
                <w:rFonts w:eastAsia="Times New Roman" w:cs="Times New Roman"/>
                <w:color w:val="000000"/>
                <w:sz w:val="24"/>
                <w:lang w:eastAsia="ru-RU" w:bidi="ar-SA"/>
              </w:rPr>
              <w:t>88</w:t>
            </w:r>
          </w:p>
        </w:tc>
        <w:tc>
          <w:tcPr>
            <w:tcW w:w="636" w:type="dxa"/>
            <w:tcBorders>
              <w:top w:val="nil"/>
              <w:left w:val="nil"/>
              <w:bottom w:val="single" w:sz="4" w:space="0" w:color="auto"/>
              <w:right w:val="single" w:sz="4" w:space="0" w:color="auto"/>
            </w:tcBorders>
            <w:shd w:val="clear" w:color="auto" w:fill="auto"/>
            <w:vAlign w:val="center"/>
            <w:hideMark/>
          </w:tcPr>
          <w:p w:rsidR="00C7432B" w:rsidRPr="00D55451" w:rsidRDefault="00C7432B" w:rsidP="00C7432B">
            <w:pPr>
              <w:widowControl/>
              <w:suppressAutoHyphens w:val="0"/>
              <w:jc w:val="center"/>
              <w:rPr>
                <w:rFonts w:eastAsia="Times New Roman" w:cs="Times New Roman"/>
                <w:color w:val="000000"/>
                <w:sz w:val="24"/>
                <w:lang w:eastAsia="ru-RU" w:bidi="ar-SA"/>
              </w:rPr>
            </w:pPr>
            <w:r w:rsidRPr="00D55451">
              <w:rPr>
                <w:rFonts w:eastAsia="Times New Roman" w:cs="Times New Roman"/>
                <w:color w:val="000000"/>
                <w:sz w:val="24"/>
                <w:lang w:eastAsia="ru-RU" w:bidi="ar-SA"/>
              </w:rPr>
              <w:t>89</w:t>
            </w:r>
          </w:p>
        </w:tc>
        <w:tc>
          <w:tcPr>
            <w:tcW w:w="600" w:type="dxa"/>
            <w:tcBorders>
              <w:top w:val="nil"/>
              <w:left w:val="nil"/>
              <w:bottom w:val="single" w:sz="4" w:space="0" w:color="auto"/>
              <w:right w:val="single" w:sz="4" w:space="0" w:color="auto"/>
            </w:tcBorders>
            <w:shd w:val="clear" w:color="auto" w:fill="auto"/>
            <w:vAlign w:val="center"/>
            <w:hideMark/>
          </w:tcPr>
          <w:p w:rsidR="00C7432B" w:rsidRPr="00D55451" w:rsidRDefault="00C7432B" w:rsidP="00C7432B">
            <w:pPr>
              <w:widowControl/>
              <w:suppressAutoHyphens w:val="0"/>
              <w:jc w:val="center"/>
              <w:rPr>
                <w:rFonts w:eastAsia="Times New Roman" w:cs="Times New Roman"/>
                <w:color w:val="000000"/>
                <w:sz w:val="24"/>
                <w:lang w:eastAsia="ru-RU" w:bidi="ar-SA"/>
              </w:rPr>
            </w:pPr>
            <w:r w:rsidRPr="00D55451">
              <w:rPr>
                <w:rFonts w:eastAsia="Times New Roman" w:cs="Times New Roman"/>
                <w:color w:val="000000"/>
                <w:sz w:val="24"/>
                <w:lang w:eastAsia="ru-RU" w:bidi="ar-SA"/>
              </w:rPr>
              <w:t>90</w:t>
            </w:r>
          </w:p>
        </w:tc>
        <w:tc>
          <w:tcPr>
            <w:tcW w:w="606" w:type="dxa"/>
            <w:tcBorders>
              <w:top w:val="nil"/>
              <w:left w:val="nil"/>
              <w:bottom w:val="single" w:sz="4" w:space="0" w:color="auto"/>
              <w:right w:val="single" w:sz="4" w:space="0" w:color="auto"/>
            </w:tcBorders>
            <w:shd w:val="clear" w:color="auto" w:fill="auto"/>
            <w:vAlign w:val="center"/>
            <w:hideMark/>
          </w:tcPr>
          <w:p w:rsidR="00C7432B" w:rsidRDefault="00C7432B" w:rsidP="00C7432B">
            <w:pPr>
              <w:jc w:val="center"/>
              <w:rPr>
                <w:color w:val="000000"/>
              </w:rPr>
            </w:pPr>
            <w:r>
              <w:rPr>
                <w:color w:val="000000"/>
              </w:rPr>
              <w:t>90</w:t>
            </w:r>
          </w:p>
        </w:tc>
        <w:tc>
          <w:tcPr>
            <w:tcW w:w="606" w:type="dxa"/>
            <w:tcBorders>
              <w:top w:val="nil"/>
              <w:left w:val="nil"/>
              <w:bottom w:val="single" w:sz="4" w:space="0" w:color="auto"/>
              <w:right w:val="single" w:sz="4" w:space="0" w:color="auto"/>
            </w:tcBorders>
            <w:shd w:val="clear" w:color="auto" w:fill="auto"/>
            <w:noWrap/>
            <w:vAlign w:val="center"/>
          </w:tcPr>
          <w:p w:rsidR="00C7432B" w:rsidRDefault="00C7432B" w:rsidP="00C7432B">
            <w:pPr>
              <w:jc w:val="center"/>
              <w:rPr>
                <w:color w:val="000000"/>
              </w:rPr>
            </w:pPr>
            <w:r>
              <w:rPr>
                <w:color w:val="000000"/>
              </w:rPr>
              <w:t>92</w:t>
            </w:r>
          </w:p>
        </w:tc>
        <w:tc>
          <w:tcPr>
            <w:tcW w:w="606" w:type="dxa"/>
            <w:tcBorders>
              <w:top w:val="nil"/>
              <w:left w:val="nil"/>
              <w:bottom w:val="single" w:sz="4" w:space="0" w:color="auto"/>
              <w:right w:val="single" w:sz="4" w:space="0" w:color="auto"/>
            </w:tcBorders>
            <w:shd w:val="clear" w:color="auto" w:fill="auto"/>
            <w:noWrap/>
            <w:vAlign w:val="center"/>
          </w:tcPr>
          <w:p w:rsidR="00C7432B" w:rsidRDefault="00C7432B" w:rsidP="00C7432B">
            <w:pPr>
              <w:jc w:val="center"/>
              <w:rPr>
                <w:color w:val="000000"/>
              </w:rPr>
            </w:pPr>
            <w:r>
              <w:rPr>
                <w:color w:val="000000"/>
              </w:rPr>
              <w:t>92</w:t>
            </w:r>
          </w:p>
        </w:tc>
        <w:tc>
          <w:tcPr>
            <w:tcW w:w="606" w:type="dxa"/>
            <w:tcBorders>
              <w:top w:val="nil"/>
              <w:left w:val="nil"/>
              <w:bottom w:val="single" w:sz="4" w:space="0" w:color="auto"/>
              <w:right w:val="single" w:sz="4" w:space="0" w:color="auto"/>
            </w:tcBorders>
            <w:vAlign w:val="center"/>
          </w:tcPr>
          <w:p w:rsidR="00C7432B" w:rsidRDefault="00C7432B" w:rsidP="00C7432B">
            <w:pPr>
              <w:jc w:val="center"/>
              <w:rPr>
                <w:color w:val="000000"/>
              </w:rPr>
            </w:pPr>
            <w:r>
              <w:rPr>
                <w:color w:val="000000"/>
              </w:rPr>
              <w:t>92</w:t>
            </w:r>
          </w:p>
        </w:tc>
      </w:tr>
      <w:tr w:rsidR="00C7432B" w:rsidRPr="00D55451" w:rsidTr="003C324F">
        <w:trPr>
          <w:trHeight w:val="630"/>
        </w:trPr>
        <w:tc>
          <w:tcPr>
            <w:tcW w:w="49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7432B" w:rsidRPr="00D55451" w:rsidRDefault="00C7432B" w:rsidP="00C7432B">
            <w:pPr>
              <w:widowControl/>
              <w:suppressAutoHyphens w:val="0"/>
              <w:jc w:val="center"/>
              <w:rPr>
                <w:rFonts w:eastAsia="Times New Roman" w:cs="Times New Roman"/>
                <w:color w:val="000000"/>
                <w:sz w:val="24"/>
                <w:lang w:eastAsia="ru-RU" w:bidi="ar-SA"/>
              </w:rPr>
            </w:pPr>
            <w:r>
              <w:rPr>
                <w:rFonts w:eastAsia="Times New Roman" w:cs="Times New Roman"/>
                <w:color w:val="000000"/>
                <w:sz w:val="24"/>
                <w:lang w:eastAsia="ru-RU" w:bidi="ar-SA"/>
              </w:rPr>
              <w:lastRenderedPageBreak/>
              <w:t>2</w:t>
            </w:r>
          </w:p>
        </w:tc>
        <w:tc>
          <w:tcPr>
            <w:tcW w:w="350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7432B" w:rsidRPr="00D55451" w:rsidRDefault="00C7432B" w:rsidP="00375196">
            <w:pPr>
              <w:widowControl/>
              <w:suppressAutoHyphens w:val="0"/>
              <w:jc w:val="both"/>
              <w:rPr>
                <w:rFonts w:eastAsia="Times New Roman" w:cs="Times New Roman"/>
                <w:color w:val="000000"/>
                <w:sz w:val="24"/>
                <w:lang w:eastAsia="ru-RU" w:bidi="ar-SA"/>
              </w:rPr>
            </w:pPr>
            <w:r w:rsidRPr="00D55451">
              <w:rPr>
                <w:rFonts w:eastAsia="Times New Roman" w:cs="Times New Roman"/>
                <w:color w:val="000000"/>
                <w:sz w:val="24"/>
                <w:lang w:eastAsia="ru-RU" w:bidi="ar-SA"/>
              </w:rPr>
              <w:t>Создание условий для раскрытия творческого потенциала личности, удовлетворения жителями поселения своих духовных и культурных потребностей, содержательного использования свободного времени</w:t>
            </w:r>
          </w:p>
        </w:tc>
        <w:tc>
          <w:tcPr>
            <w:tcW w:w="3100" w:type="dxa"/>
            <w:tcBorders>
              <w:top w:val="single" w:sz="4" w:space="0" w:color="auto"/>
              <w:left w:val="single" w:sz="4" w:space="0" w:color="auto"/>
              <w:bottom w:val="single" w:sz="4" w:space="0" w:color="auto"/>
              <w:right w:val="single" w:sz="4" w:space="0" w:color="auto"/>
            </w:tcBorders>
            <w:shd w:val="clear" w:color="auto" w:fill="auto"/>
            <w:hideMark/>
          </w:tcPr>
          <w:p w:rsidR="00C7432B" w:rsidRPr="00D55451" w:rsidRDefault="00C7432B" w:rsidP="00375196">
            <w:pPr>
              <w:widowControl/>
              <w:suppressAutoHyphens w:val="0"/>
              <w:jc w:val="both"/>
              <w:rPr>
                <w:rFonts w:eastAsia="Times New Roman" w:cs="Times New Roman"/>
                <w:color w:val="000000"/>
                <w:sz w:val="24"/>
                <w:lang w:eastAsia="ru-RU" w:bidi="ar-SA"/>
              </w:rPr>
            </w:pPr>
            <w:r w:rsidRPr="00D55451">
              <w:rPr>
                <w:rFonts w:eastAsia="Times New Roman" w:cs="Times New Roman"/>
                <w:color w:val="000000"/>
                <w:sz w:val="24"/>
                <w:lang w:eastAsia="ru-RU" w:bidi="ar-SA"/>
              </w:rPr>
              <w:t>Количество клубных формирований</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432B" w:rsidRPr="00D55451" w:rsidRDefault="00C7432B" w:rsidP="00375196">
            <w:pPr>
              <w:widowControl/>
              <w:suppressAutoHyphens w:val="0"/>
              <w:jc w:val="center"/>
              <w:rPr>
                <w:rFonts w:eastAsia="Times New Roman" w:cs="Times New Roman"/>
                <w:color w:val="000000"/>
                <w:sz w:val="24"/>
                <w:lang w:eastAsia="ru-RU" w:bidi="ar-SA"/>
              </w:rPr>
            </w:pPr>
            <w:r w:rsidRPr="00D55451">
              <w:rPr>
                <w:rFonts w:eastAsia="Times New Roman" w:cs="Times New Roman"/>
                <w:color w:val="000000"/>
                <w:sz w:val="24"/>
                <w:lang w:eastAsia="ru-RU" w:bidi="ar-SA"/>
              </w:rPr>
              <w:t>ед.</w:t>
            </w:r>
          </w:p>
        </w:tc>
        <w:tc>
          <w:tcPr>
            <w:tcW w:w="8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432B" w:rsidRPr="00D55451" w:rsidRDefault="00C7432B" w:rsidP="00375196">
            <w:pPr>
              <w:widowControl/>
              <w:suppressAutoHyphens w:val="0"/>
              <w:jc w:val="center"/>
              <w:rPr>
                <w:rFonts w:eastAsia="Times New Roman" w:cs="Times New Roman"/>
                <w:color w:val="000000"/>
                <w:sz w:val="24"/>
                <w:lang w:eastAsia="ru-RU" w:bidi="ar-SA"/>
              </w:rPr>
            </w:pPr>
            <w:r w:rsidRPr="00D55451">
              <w:rPr>
                <w:rFonts w:eastAsia="Times New Roman" w:cs="Times New Roman"/>
                <w:color w:val="000000"/>
                <w:sz w:val="24"/>
                <w:lang w:eastAsia="ru-RU" w:bidi="ar-SA"/>
              </w:rPr>
              <w:t> </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432B" w:rsidRPr="00D55451" w:rsidRDefault="00C7432B" w:rsidP="00375196">
            <w:pPr>
              <w:widowControl/>
              <w:suppressAutoHyphens w:val="0"/>
              <w:jc w:val="center"/>
              <w:rPr>
                <w:rFonts w:eastAsia="Times New Roman" w:cs="Times New Roman"/>
                <w:color w:val="000000"/>
                <w:sz w:val="24"/>
                <w:lang w:eastAsia="ru-RU" w:bidi="ar-SA"/>
              </w:rPr>
            </w:pPr>
            <w:r w:rsidRPr="00D55451">
              <w:rPr>
                <w:rFonts w:eastAsia="Times New Roman" w:cs="Times New Roman"/>
                <w:color w:val="000000"/>
                <w:sz w:val="24"/>
                <w:lang w:eastAsia="ru-RU" w:bidi="ar-SA"/>
              </w:rPr>
              <w:t>58</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432B" w:rsidRPr="00D55451" w:rsidRDefault="00C7432B" w:rsidP="00375196">
            <w:pPr>
              <w:widowControl/>
              <w:suppressAutoHyphens w:val="0"/>
              <w:jc w:val="center"/>
              <w:rPr>
                <w:rFonts w:eastAsia="Times New Roman" w:cs="Times New Roman"/>
                <w:color w:val="000000"/>
                <w:sz w:val="24"/>
                <w:lang w:eastAsia="ru-RU" w:bidi="ar-SA"/>
              </w:rPr>
            </w:pPr>
            <w:r w:rsidRPr="00D55451">
              <w:rPr>
                <w:rFonts w:eastAsia="Times New Roman" w:cs="Times New Roman"/>
                <w:color w:val="000000"/>
                <w:sz w:val="24"/>
                <w:lang w:eastAsia="ru-RU" w:bidi="ar-SA"/>
              </w:rPr>
              <w:t>59</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432B" w:rsidRPr="00D55451" w:rsidRDefault="00C7432B" w:rsidP="00375196">
            <w:pPr>
              <w:widowControl/>
              <w:suppressAutoHyphens w:val="0"/>
              <w:jc w:val="center"/>
              <w:rPr>
                <w:rFonts w:eastAsia="Times New Roman" w:cs="Times New Roman"/>
                <w:color w:val="000000"/>
                <w:sz w:val="24"/>
                <w:lang w:eastAsia="ru-RU" w:bidi="ar-SA"/>
              </w:rPr>
            </w:pPr>
            <w:r w:rsidRPr="00D55451">
              <w:rPr>
                <w:rFonts w:eastAsia="Times New Roman" w:cs="Times New Roman"/>
                <w:color w:val="000000"/>
                <w:sz w:val="24"/>
                <w:lang w:eastAsia="ru-RU" w:bidi="ar-SA"/>
              </w:rPr>
              <w:t>59</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432B" w:rsidRPr="00D55451" w:rsidRDefault="00C7432B" w:rsidP="00375196">
            <w:pPr>
              <w:widowControl/>
              <w:suppressAutoHyphens w:val="0"/>
              <w:jc w:val="center"/>
              <w:rPr>
                <w:rFonts w:eastAsia="Times New Roman" w:cs="Times New Roman"/>
                <w:color w:val="000000"/>
                <w:sz w:val="24"/>
                <w:lang w:eastAsia="ru-RU" w:bidi="ar-SA"/>
              </w:rPr>
            </w:pPr>
            <w:r w:rsidRPr="00D55451">
              <w:rPr>
                <w:rFonts w:eastAsia="Times New Roman" w:cs="Times New Roman"/>
                <w:color w:val="000000"/>
                <w:sz w:val="24"/>
                <w:lang w:eastAsia="ru-RU" w:bidi="ar-SA"/>
              </w:rPr>
              <w:t>59</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432B" w:rsidRPr="00D55451" w:rsidRDefault="00C7432B" w:rsidP="00375196">
            <w:pPr>
              <w:widowControl/>
              <w:suppressAutoHyphens w:val="0"/>
              <w:jc w:val="center"/>
              <w:rPr>
                <w:rFonts w:eastAsia="Times New Roman" w:cs="Times New Roman"/>
                <w:color w:val="000000"/>
                <w:sz w:val="24"/>
                <w:lang w:eastAsia="ru-RU" w:bidi="ar-SA"/>
              </w:rPr>
            </w:pPr>
            <w:r>
              <w:rPr>
                <w:rFonts w:eastAsia="Times New Roman" w:cs="Times New Roman"/>
                <w:color w:val="000000"/>
                <w:sz w:val="24"/>
                <w:lang w:eastAsia="ru-RU" w:bidi="ar-SA"/>
              </w:rPr>
              <w:t>60</w:t>
            </w:r>
          </w:p>
        </w:tc>
        <w:tc>
          <w:tcPr>
            <w:tcW w:w="6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432B" w:rsidRDefault="00C7432B" w:rsidP="00375196">
            <w:pPr>
              <w:jc w:val="center"/>
              <w:rPr>
                <w:color w:val="000000"/>
              </w:rPr>
            </w:pPr>
            <w:r>
              <w:rPr>
                <w:color w:val="000000"/>
              </w:rPr>
              <w:t>65</w:t>
            </w:r>
          </w:p>
        </w:tc>
        <w:tc>
          <w:tcPr>
            <w:tcW w:w="6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7432B" w:rsidRDefault="00C7432B" w:rsidP="00375196">
            <w:pPr>
              <w:jc w:val="center"/>
              <w:rPr>
                <w:color w:val="000000"/>
              </w:rPr>
            </w:pPr>
            <w:r>
              <w:rPr>
                <w:color w:val="000000"/>
              </w:rPr>
              <w:t>66</w:t>
            </w:r>
          </w:p>
        </w:tc>
        <w:tc>
          <w:tcPr>
            <w:tcW w:w="6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7432B" w:rsidRDefault="00C7432B" w:rsidP="00375196">
            <w:pPr>
              <w:jc w:val="center"/>
              <w:rPr>
                <w:color w:val="000000"/>
              </w:rPr>
            </w:pPr>
            <w:r>
              <w:rPr>
                <w:color w:val="000000"/>
              </w:rPr>
              <w:t>66</w:t>
            </w:r>
          </w:p>
        </w:tc>
        <w:tc>
          <w:tcPr>
            <w:tcW w:w="606" w:type="dxa"/>
            <w:tcBorders>
              <w:top w:val="single" w:sz="4" w:space="0" w:color="auto"/>
              <w:left w:val="single" w:sz="4" w:space="0" w:color="auto"/>
              <w:bottom w:val="single" w:sz="4" w:space="0" w:color="auto"/>
              <w:right w:val="single" w:sz="4" w:space="0" w:color="auto"/>
            </w:tcBorders>
            <w:vAlign w:val="center"/>
          </w:tcPr>
          <w:p w:rsidR="00C7432B" w:rsidRDefault="00C7432B" w:rsidP="00375196">
            <w:pPr>
              <w:jc w:val="center"/>
              <w:rPr>
                <w:color w:val="000000"/>
              </w:rPr>
            </w:pPr>
            <w:r>
              <w:rPr>
                <w:color w:val="000000"/>
              </w:rPr>
              <w:t>66</w:t>
            </w:r>
          </w:p>
        </w:tc>
      </w:tr>
      <w:tr w:rsidR="00C7432B" w:rsidRPr="00D55451" w:rsidTr="003C324F">
        <w:trPr>
          <w:trHeight w:val="630"/>
        </w:trPr>
        <w:tc>
          <w:tcPr>
            <w:tcW w:w="497" w:type="dxa"/>
            <w:vMerge/>
            <w:tcBorders>
              <w:top w:val="single" w:sz="4" w:space="0" w:color="auto"/>
              <w:left w:val="single" w:sz="4" w:space="0" w:color="auto"/>
              <w:bottom w:val="single" w:sz="4" w:space="0" w:color="auto"/>
              <w:right w:val="single" w:sz="4" w:space="0" w:color="auto"/>
            </w:tcBorders>
            <w:vAlign w:val="center"/>
            <w:hideMark/>
          </w:tcPr>
          <w:p w:rsidR="00C7432B" w:rsidRPr="00D55451" w:rsidRDefault="00C7432B" w:rsidP="00C7432B">
            <w:pPr>
              <w:widowControl/>
              <w:suppressAutoHyphens w:val="0"/>
              <w:rPr>
                <w:rFonts w:eastAsia="Times New Roman" w:cs="Times New Roman"/>
                <w:color w:val="000000"/>
                <w:sz w:val="24"/>
                <w:lang w:eastAsia="ru-RU" w:bidi="ar-SA"/>
              </w:rPr>
            </w:pPr>
          </w:p>
        </w:tc>
        <w:tc>
          <w:tcPr>
            <w:tcW w:w="3502" w:type="dxa"/>
            <w:vMerge/>
            <w:tcBorders>
              <w:top w:val="single" w:sz="4" w:space="0" w:color="auto"/>
              <w:left w:val="single" w:sz="4" w:space="0" w:color="auto"/>
              <w:bottom w:val="single" w:sz="4" w:space="0" w:color="auto"/>
              <w:right w:val="single" w:sz="4" w:space="0" w:color="auto"/>
            </w:tcBorders>
            <w:vAlign w:val="center"/>
            <w:hideMark/>
          </w:tcPr>
          <w:p w:rsidR="00C7432B" w:rsidRPr="00D55451" w:rsidRDefault="00C7432B" w:rsidP="00375196">
            <w:pPr>
              <w:widowControl/>
              <w:suppressAutoHyphens w:val="0"/>
              <w:rPr>
                <w:rFonts w:eastAsia="Times New Roman" w:cs="Times New Roman"/>
                <w:color w:val="000000"/>
                <w:sz w:val="24"/>
                <w:lang w:eastAsia="ru-RU" w:bidi="ar-SA"/>
              </w:rPr>
            </w:pPr>
          </w:p>
        </w:tc>
        <w:tc>
          <w:tcPr>
            <w:tcW w:w="3100" w:type="dxa"/>
            <w:tcBorders>
              <w:top w:val="single" w:sz="4" w:space="0" w:color="auto"/>
              <w:left w:val="nil"/>
              <w:bottom w:val="single" w:sz="4" w:space="0" w:color="auto"/>
              <w:right w:val="single" w:sz="4" w:space="0" w:color="auto"/>
            </w:tcBorders>
            <w:shd w:val="clear" w:color="auto" w:fill="auto"/>
            <w:hideMark/>
          </w:tcPr>
          <w:p w:rsidR="00C7432B" w:rsidRPr="00D55451" w:rsidRDefault="00C7432B" w:rsidP="00375196">
            <w:pPr>
              <w:widowControl/>
              <w:suppressAutoHyphens w:val="0"/>
              <w:rPr>
                <w:rFonts w:eastAsia="Times New Roman" w:cs="Times New Roman"/>
                <w:color w:val="000000"/>
                <w:sz w:val="24"/>
                <w:lang w:eastAsia="ru-RU" w:bidi="ar-SA"/>
              </w:rPr>
            </w:pPr>
            <w:r w:rsidRPr="00D55451">
              <w:rPr>
                <w:rFonts w:eastAsia="Times New Roman" w:cs="Times New Roman"/>
                <w:color w:val="000000"/>
                <w:sz w:val="24"/>
                <w:lang w:eastAsia="ru-RU" w:bidi="ar-SA"/>
              </w:rPr>
              <w:t>Количество участников клубных формирований</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C7432B" w:rsidRPr="00D55451" w:rsidRDefault="00C7432B" w:rsidP="00375196">
            <w:pPr>
              <w:widowControl/>
              <w:suppressAutoHyphens w:val="0"/>
              <w:jc w:val="center"/>
              <w:rPr>
                <w:rFonts w:eastAsia="Times New Roman" w:cs="Times New Roman"/>
                <w:color w:val="000000"/>
                <w:sz w:val="24"/>
                <w:lang w:eastAsia="ru-RU" w:bidi="ar-SA"/>
              </w:rPr>
            </w:pPr>
            <w:r w:rsidRPr="00D55451">
              <w:rPr>
                <w:rFonts w:eastAsia="Times New Roman" w:cs="Times New Roman"/>
                <w:color w:val="000000"/>
                <w:sz w:val="24"/>
                <w:lang w:eastAsia="ru-RU" w:bidi="ar-SA"/>
              </w:rPr>
              <w:t>чел.</w:t>
            </w:r>
          </w:p>
        </w:tc>
        <w:tc>
          <w:tcPr>
            <w:tcW w:w="837" w:type="dxa"/>
            <w:tcBorders>
              <w:top w:val="single" w:sz="4" w:space="0" w:color="auto"/>
              <w:left w:val="nil"/>
              <w:bottom w:val="single" w:sz="4" w:space="0" w:color="auto"/>
              <w:right w:val="single" w:sz="4" w:space="0" w:color="auto"/>
            </w:tcBorders>
            <w:shd w:val="clear" w:color="auto" w:fill="auto"/>
            <w:vAlign w:val="center"/>
            <w:hideMark/>
          </w:tcPr>
          <w:p w:rsidR="00C7432B" w:rsidRPr="00D55451" w:rsidRDefault="00C7432B" w:rsidP="00375196">
            <w:pPr>
              <w:widowControl/>
              <w:suppressAutoHyphens w:val="0"/>
              <w:jc w:val="center"/>
              <w:rPr>
                <w:rFonts w:eastAsia="Times New Roman" w:cs="Times New Roman"/>
                <w:color w:val="000000"/>
                <w:sz w:val="24"/>
                <w:lang w:eastAsia="ru-RU" w:bidi="ar-SA"/>
              </w:rPr>
            </w:pPr>
            <w:r w:rsidRPr="00D55451">
              <w:rPr>
                <w:rFonts w:eastAsia="Times New Roman" w:cs="Times New Roman"/>
                <w:color w:val="000000"/>
                <w:sz w:val="24"/>
                <w:lang w:eastAsia="ru-RU" w:bidi="ar-SA"/>
              </w:rPr>
              <w:t> </w:t>
            </w:r>
          </w:p>
        </w:tc>
        <w:tc>
          <w:tcPr>
            <w:tcW w:w="600" w:type="dxa"/>
            <w:tcBorders>
              <w:top w:val="single" w:sz="4" w:space="0" w:color="auto"/>
              <w:left w:val="nil"/>
              <w:bottom w:val="single" w:sz="4" w:space="0" w:color="auto"/>
              <w:right w:val="single" w:sz="4" w:space="0" w:color="auto"/>
            </w:tcBorders>
            <w:shd w:val="clear" w:color="auto" w:fill="auto"/>
            <w:vAlign w:val="center"/>
            <w:hideMark/>
          </w:tcPr>
          <w:p w:rsidR="00C7432B" w:rsidRPr="00D55451" w:rsidRDefault="00C7432B" w:rsidP="00375196">
            <w:pPr>
              <w:widowControl/>
              <w:suppressAutoHyphens w:val="0"/>
              <w:jc w:val="center"/>
              <w:rPr>
                <w:rFonts w:eastAsia="Times New Roman" w:cs="Times New Roman"/>
                <w:color w:val="000000"/>
                <w:sz w:val="24"/>
                <w:lang w:eastAsia="ru-RU" w:bidi="ar-SA"/>
              </w:rPr>
            </w:pPr>
            <w:r w:rsidRPr="00D55451">
              <w:rPr>
                <w:rFonts w:eastAsia="Times New Roman" w:cs="Times New Roman"/>
                <w:color w:val="000000"/>
                <w:sz w:val="24"/>
                <w:lang w:eastAsia="ru-RU" w:bidi="ar-SA"/>
              </w:rPr>
              <w:t>607</w:t>
            </w:r>
          </w:p>
        </w:tc>
        <w:tc>
          <w:tcPr>
            <w:tcW w:w="636" w:type="dxa"/>
            <w:tcBorders>
              <w:top w:val="single" w:sz="4" w:space="0" w:color="auto"/>
              <w:left w:val="nil"/>
              <w:bottom w:val="single" w:sz="4" w:space="0" w:color="auto"/>
              <w:right w:val="single" w:sz="4" w:space="0" w:color="auto"/>
            </w:tcBorders>
            <w:shd w:val="clear" w:color="auto" w:fill="auto"/>
            <w:vAlign w:val="center"/>
            <w:hideMark/>
          </w:tcPr>
          <w:p w:rsidR="00C7432B" w:rsidRPr="00D55451" w:rsidRDefault="00C7432B" w:rsidP="00375196">
            <w:pPr>
              <w:widowControl/>
              <w:suppressAutoHyphens w:val="0"/>
              <w:jc w:val="center"/>
              <w:rPr>
                <w:rFonts w:eastAsia="Times New Roman" w:cs="Times New Roman"/>
                <w:color w:val="000000"/>
                <w:sz w:val="24"/>
                <w:lang w:eastAsia="ru-RU" w:bidi="ar-SA"/>
              </w:rPr>
            </w:pPr>
            <w:r w:rsidRPr="00D55451">
              <w:rPr>
                <w:rFonts w:eastAsia="Times New Roman" w:cs="Times New Roman"/>
                <w:color w:val="000000"/>
                <w:sz w:val="24"/>
                <w:lang w:eastAsia="ru-RU" w:bidi="ar-SA"/>
              </w:rPr>
              <w:t>613</w:t>
            </w:r>
          </w:p>
        </w:tc>
        <w:tc>
          <w:tcPr>
            <w:tcW w:w="600" w:type="dxa"/>
            <w:tcBorders>
              <w:top w:val="single" w:sz="4" w:space="0" w:color="auto"/>
              <w:left w:val="nil"/>
              <w:bottom w:val="single" w:sz="4" w:space="0" w:color="auto"/>
              <w:right w:val="single" w:sz="4" w:space="0" w:color="auto"/>
            </w:tcBorders>
            <w:shd w:val="clear" w:color="auto" w:fill="auto"/>
            <w:vAlign w:val="center"/>
            <w:hideMark/>
          </w:tcPr>
          <w:p w:rsidR="00C7432B" w:rsidRPr="00D55451" w:rsidRDefault="00C7432B" w:rsidP="00375196">
            <w:pPr>
              <w:widowControl/>
              <w:suppressAutoHyphens w:val="0"/>
              <w:jc w:val="center"/>
              <w:rPr>
                <w:rFonts w:eastAsia="Times New Roman" w:cs="Times New Roman"/>
                <w:color w:val="000000"/>
                <w:sz w:val="24"/>
                <w:lang w:eastAsia="ru-RU" w:bidi="ar-SA"/>
              </w:rPr>
            </w:pPr>
            <w:r w:rsidRPr="00D55451">
              <w:rPr>
                <w:rFonts w:eastAsia="Times New Roman" w:cs="Times New Roman"/>
                <w:color w:val="000000"/>
                <w:sz w:val="24"/>
                <w:lang w:eastAsia="ru-RU" w:bidi="ar-SA"/>
              </w:rPr>
              <w:t>625</w:t>
            </w:r>
          </w:p>
        </w:tc>
        <w:tc>
          <w:tcPr>
            <w:tcW w:w="636" w:type="dxa"/>
            <w:tcBorders>
              <w:top w:val="single" w:sz="4" w:space="0" w:color="auto"/>
              <w:left w:val="nil"/>
              <w:bottom w:val="single" w:sz="4" w:space="0" w:color="auto"/>
              <w:right w:val="single" w:sz="4" w:space="0" w:color="auto"/>
            </w:tcBorders>
            <w:shd w:val="clear" w:color="auto" w:fill="auto"/>
            <w:vAlign w:val="center"/>
            <w:hideMark/>
          </w:tcPr>
          <w:p w:rsidR="00C7432B" w:rsidRPr="00D55451" w:rsidRDefault="00C7432B" w:rsidP="00375196">
            <w:pPr>
              <w:widowControl/>
              <w:suppressAutoHyphens w:val="0"/>
              <w:jc w:val="center"/>
              <w:rPr>
                <w:rFonts w:eastAsia="Times New Roman" w:cs="Times New Roman"/>
                <w:color w:val="000000"/>
                <w:sz w:val="24"/>
                <w:lang w:eastAsia="ru-RU" w:bidi="ar-SA"/>
              </w:rPr>
            </w:pPr>
            <w:r w:rsidRPr="00D55451">
              <w:rPr>
                <w:rFonts w:eastAsia="Times New Roman" w:cs="Times New Roman"/>
                <w:color w:val="000000"/>
                <w:sz w:val="24"/>
                <w:lang w:eastAsia="ru-RU" w:bidi="ar-SA"/>
              </w:rPr>
              <w:t>625</w:t>
            </w:r>
          </w:p>
        </w:tc>
        <w:tc>
          <w:tcPr>
            <w:tcW w:w="600" w:type="dxa"/>
            <w:tcBorders>
              <w:top w:val="single" w:sz="4" w:space="0" w:color="auto"/>
              <w:left w:val="nil"/>
              <w:bottom w:val="single" w:sz="4" w:space="0" w:color="auto"/>
              <w:right w:val="single" w:sz="4" w:space="0" w:color="auto"/>
            </w:tcBorders>
            <w:shd w:val="clear" w:color="auto" w:fill="auto"/>
            <w:vAlign w:val="center"/>
            <w:hideMark/>
          </w:tcPr>
          <w:p w:rsidR="00C7432B" w:rsidRPr="00D55451" w:rsidRDefault="00C7432B" w:rsidP="00375196">
            <w:pPr>
              <w:widowControl/>
              <w:suppressAutoHyphens w:val="0"/>
              <w:jc w:val="center"/>
              <w:rPr>
                <w:rFonts w:eastAsia="Times New Roman" w:cs="Times New Roman"/>
                <w:color w:val="000000"/>
                <w:sz w:val="24"/>
                <w:lang w:eastAsia="ru-RU" w:bidi="ar-SA"/>
              </w:rPr>
            </w:pPr>
            <w:r w:rsidRPr="00D55451">
              <w:rPr>
                <w:rFonts w:eastAsia="Times New Roman" w:cs="Times New Roman"/>
                <w:color w:val="000000"/>
                <w:sz w:val="24"/>
                <w:lang w:eastAsia="ru-RU" w:bidi="ar-SA"/>
              </w:rPr>
              <w:t>6</w:t>
            </w:r>
            <w:r>
              <w:rPr>
                <w:rFonts w:eastAsia="Times New Roman" w:cs="Times New Roman"/>
                <w:color w:val="000000"/>
                <w:sz w:val="24"/>
                <w:lang w:eastAsia="ru-RU" w:bidi="ar-SA"/>
              </w:rPr>
              <w:t>30</w:t>
            </w:r>
          </w:p>
        </w:tc>
        <w:tc>
          <w:tcPr>
            <w:tcW w:w="606" w:type="dxa"/>
            <w:tcBorders>
              <w:top w:val="single" w:sz="4" w:space="0" w:color="auto"/>
              <w:left w:val="nil"/>
              <w:bottom w:val="single" w:sz="4" w:space="0" w:color="auto"/>
              <w:right w:val="single" w:sz="4" w:space="0" w:color="auto"/>
            </w:tcBorders>
            <w:shd w:val="clear" w:color="auto" w:fill="auto"/>
            <w:vAlign w:val="center"/>
            <w:hideMark/>
          </w:tcPr>
          <w:p w:rsidR="00C7432B" w:rsidRDefault="00C7432B" w:rsidP="00375196">
            <w:pPr>
              <w:jc w:val="center"/>
              <w:rPr>
                <w:color w:val="000000"/>
              </w:rPr>
            </w:pPr>
            <w:r>
              <w:rPr>
                <w:color w:val="000000"/>
              </w:rPr>
              <w:t>630</w:t>
            </w:r>
          </w:p>
        </w:tc>
        <w:tc>
          <w:tcPr>
            <w:tcW w:w="606" w:type="dxa"/>
            <w:tcBorders>
              <w:top w:val="single" w:sz="4" w:space="0" w:color="auto"/>
              <w:left w:val="nil"/>
              <w:bottom w:val="single" w:sz="4" w:space="0" w:color="auto"/>
              <w:right w:val="single" w:sz="4" w:space="0" w:color="auto"/>
            </w:tcBorders>
            <w:shd w:val="clear" w:color="auto" w:fill="auto"/>
            <w:noWrap/>
            <w:vAlign w:val="center"/>
          </w:tcPr>
          <w:p w:rsidR="00C7432B" w:rsidRDefault="00C7432B" w:rsidP="00375196">
            <w:pPr>
              <w:jc w:val="center"/>
              <w:rPr>
                <w:color w:val="000000"/>
              </w:rPr>
            </w:pPr>
            <w:r>
              <w:rPr>
                <w:color w:val="000000"/>
              </w:rPr>
              <w:t>640</w:t>
            </w:r>
          </w:p>
        </w:tc>
        <w:tc>
          <w:tcPr>
            <w:tcW w:w="606" w:type="dxa"/>
            <w:tcBorders>
              <w:top w:val="single" w:sz="4" w:space="0" w:color="auto"/>
              <w:left w:val="nil"/>
              <w:bottom w:val="single" w:sz="4" w:space="0" w:color="auto"/>
              <w:right w:val="single" w:sz="4" w:space="0" w:color="auto"/>
            </w:tcBorders>
            <w:shd w:val="clear" w:color="auto" w:fill="auto"/>
            <w:noWrap/>
            <w:vAlign w:val="center"/>
          </w:tcPr>
          <w:p w:rsidR="00C7432B" w:rsidRDefault="00C7432B" w:rsidP="00375196">
            <w:pPr>
              <w:jc w:val="center"/>
              <w:rPr>
                <w:color w:val="000000"/>
              </w:rPr>
            </w:pPr>
            <w:r>
              <w:rPr>
                <w:color w:val="000000"/>
              </w:rPr>
              <w:t>640</w:t>
            </w:r>
          </w:p>
        </w:tc>
        <w:tc>
          <w:tcPr>
            <w:tcW w:w="606" w:type="dxa"/>
            <w:tcBorders>
              <w:top w:val="single" w:sz="4" w:space="0" w:color="auto"/>
              <w:left w:val="nil"/>
              <w:bottom w:val="single" w:sz="4" w:space="0" w:color="auto"/>
              <w:right w:val="single" w:sz="4" w:space="0" w:color="auto"/>
            </w:tcBorders>
            <w:vAlign w:val="center"/>
          </w:tcPr>
          <w:p w:rsidR="00C7432B" w:rsidRDefault="00C7432B" w:rsidP="00375196">
            <w:pPr>
              <w:jc w:val="center"/>
              <w:rPr>
                <w:color w:val="000000"/>
              </w:rPr>
            </w:pPr>
            <w:r>
              <w:rPr>
                <w:color w:val="000000"/>
              </w:rPr>
              <w:t>640</w:t>
            </w:r>
          </w:p>
        </w:tc>
      </w:tr>
      <w:tr w:rsidR="00C7432B" w:rsidRPr="00D55451" w:rsidTr="003C324F">
        <w:trPr>
          <w:trHeight w:val="1404"/>
        </w:trPr>
        <w:tc>
          <w:tcPr>
            <w:tcW w:w="497" w:type="dxa"/>
            <w:vMerge/>
            <w:tcBorders>
              <w:top w:val="single" w:sz="4" w:space="0" w:color="auto"/>
              <w:left w:val="single" w:sz="4" w:space="0" w:color="auto"/>
              <w:bottom w:val="single" w:sz="4" w:space="0" w:color="auto"/>
              <w:right w:val="single" w:sz="4" w:space="0" w:color="auto"/>
            </w:tcBorders>
            <w:vAlign w:val="center"/>
            <w:hideMark/>
          </w:tcPr>
          <w:p w:rsidR="00C7432B" w:rsidRPr="00D55451" w:rsidRDefault="00C7432B" w:rsidP="00C7432B">
            <w:pPr>
              <w:widowControl/>
              <w:suppressAutoHyphens w:val="0"/>
              <w:rPr>
                <w:rFonts w:eastAsia="Times New Roman" w:cs="Times New Roman"/>
                <w:color w:val="000000"/>
                <w:sz w:val="24"/>
                <w:lang w:eastAsia="ru-RU" w:bidi="ar-SA"/>
              </w:rPr>
            </w:pPr>
          </w:p>
        </w:tc>
        <w:tc>
          <w:tcPr>
            <w:tcW w:w="3502" w:type="dxa"/>
            <w:vMerge/>
            <w:tcBorders>
              <w:top w:val="nil"/>
              <w:left w:val="single" w:sz="4" w:space="0" w:color="auto"/>
              <w:bottom w:val="single" w:sz="4" w:space="0" w:color="auto"/>
              <w:right w:val="single" w:sz="4" w:space="0" w:color="auto"/>
            </w:tcBorders>
            <w:vAlign w:val="center"/>
            <w:hideMark/>
          </w:tcPr>
          <w:p w:rsidR="00C7432B" w:rsidRPr="00D55451" w:rsidRDefault="00C7432B" w:rsidP="00375196">
            <w:pPr>
              <w:widowControl/>
              <w:suppressAutoHyphens w:val="0"/>
              <w:rPr>
                <w:rFonts w:eastAsia="Times New Roman" w:cs="Times New Roman"/>
                <w:color w:val="000000"/>
                <w:sz w:val="24"/>
                <w:lang w:eastAsia="ru-RU" w:bidi="ar-SA"/>
              </w:rPr>
            </w:pPr>
          </w:p>
        </w:tc>
        <w:tc>
          <w:tcPr>
            <w:tcW w:w="3100" w:type="dxa"/>
            <w:tcBorders>
              <w:top w:val="single" w:sz="4" w:space="0" w:color="auto"/>
              <w:left w:val="single" w:sz="4" w:space="0" w:color="auto"/>
              <w:bottom w:val="single" w:sz="4" w:space="0" w:color="auto"/>
              <w:right w:val="single" w:sz="4" w:space="0" w:color="auto"/>
            </w:tcBorders>
            <w:shd w:val="clear" w:color="auto" w:fill="auto"/>
            <w:hideMark/>
          </w:tcPr>
          <w:p w:rsidR="00C7432B" w:rsidRPr="00D55451" w:rsidRDefault="00C7432B" w:rsidP="00375196">
            <w:pPr>
              <w:widowControl/>
              <w:suppressAutoHyphens w:val="0"/>
              <w:rPr>
                <w:rFonts w:eastAsia="Times New Roman" w:cs="Times New Roman"/>
                <w:color w:val="000000"/>
                <w:sz w:val="24"/>
                <w:lang w:eastAsia="ru-RU" w:bidi="ar-SA"/>
              </w:rPr>
            </w:pPr>
            <w:r w:rsidRPr="00D55451">
              <w:rPr>
                <w:rFonts w:eastAsia="Times New Roman" w:cs="Times New Roman"/>
                <w:color w:val="000000"/>
                <w:sz w:val="24"/>
                <w:lang w:eastAsia="ru-RU" w:bidi="ar-SA"/>
              </w:rPr>
              <w:t>Увеличение количества участников культурно-досуговых мероприятий (по сравнению с предыдущим периодом)</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432B" w:rsidRPr="00D55451" w:rsidRDefault="00C7432B" w:rsidP="00375196">
            <w:pPr>
              <w:widowControl/>
              <w:suppressAutoHyphens w:val="0"/>
              <w:jc w:val="center"/>
              <w:rPr>
                <w:rFonts w:eastAsia="Times New Roman" w:cs="Times New Roman"/>
                <w:color w:val="000000"/>
                <w:sz w:val="24"/>
                <w:lang w:eastAsia="ru-RU" w:bidi="ar-SA"/>
              </w:rPr>
            </w:pPr>
            <w:r w:rsidRPr="00D55451">
              <w:rPr>
                <w:rFonts w:eastAsia="Times New Roman" w:cs="Times New Roman"/>
                <w:color w:val="000000"/>
                <w:sz w:val="24"/>
                <w:lang w:eastAsia="ru-RU" w:bidi="ar-SA"/>
              </w:rPr>
              <w:t>%.</w:t>
            </w:r>
          </w:p>
        </w:tc>
        <w:tc>
          <w:tcPr>
            <w:tcW w:w="8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432B" w:rsidRPr="00D55451" w:rsidRDefault="00C7432B" w:rsidP="00375196">
            <w:pPr>
              <w:widowControl/>
              <w:suppressAutoHyphens w:val="0"/>
              <w:jc w:val="center"/>
              <w:rPr>
                <w:rFonts w:eastAsia="Times New Roman" w:cs="Times New Roman"/>
                <w:color w:val="000000"/>
                <w:sz w:val="24"/>
                <w:lang w:eastAsia="ru-RU" w:bidi="ar-SA"/>
              </w:rPr>
            </w:pPr>
            <w:r w:rsidRPr="00D55451">
              <w:rPr>
                <w:rFonts w:eastAsia="Times New Roman" w:cs="Times New Roman"/>
                <w:color w:val="000000"/>
                <w:sz w:val="24"/>
                <w:lang w:eastAsia="ru-RU" w:bidi="ar-SA"/>
              </w:rPr>
              <w:t> </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432B" w:rsidRPr="00D55451" w:rsidRDefault="00C7432B" w:rsidP="00375196">
            <w:pPr>
              <w:widowControl/>
              <w:suppressAutoHyphens w:val="0"/>
              <w:jc w:val="center"/>
              <w:rPr>
                <w:rFonts w:eastAsia="Times New Roman" w:cs="Times New Roman"/>
                <w:color w:val="000000"/>
                <w:sz w:val="24"/>
                <w:lang w:eastAsia="ru-RU" w:bidi="ar-SA"/>
              </w:rPr>
            </w:pPr>
            <w:r w:rsidRPr="00D55451">
              <w:rPr>
                <w:rFonts w:eastAsia="Times New Roman" w:cs="Times New Roman"/>
                <w:color w:val="000000"/>
                <w:sz w:val="24"/>
                <w:lang w:eastAsia="ru-RU" w:bidi="ar-SA"/>
              </w:rPr>
              <w:t>1</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432B" w:rsidRPr="00D55451" w:rsidRDefault="00C7432B" w:rsidP="00375196">
            <w:pPr>
              <w:widowControl/>
              <w:suppressAutoHyphens w:val="0"/>
              <w:jc w:val="center"/>
              <w:rPr>
                <w:rFonts w:eastAsia="Times New Roman" w:cs="Times New Roman"/>
                <w:color w:val="000000"/>
                <w:sz w:val="24"/>
                <w:lang w:eastAsia="ru-RU" w:bidi="ar-SA"/>
              </w:rPr>
            </w:pPr>
            <w:r w:rsidRPr="00D55451">
              <w:rPr>
                <w:rFonts w:eastAsia="Times New Roman" w:cs="Times New Roman"/>
                <w:color w:val="000000"/>
                <w:sz w:val="24"/>
                <w:lang w:eastAsia="ru-RU" w:bidi="ar-SA"/>
              </w:rPr>
              <w:t>1</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432B" w:rsidRPr="00D55451" w:rsidRDefault="00C7432B" w:rsidP="00375196">
            <w:pPr>
              <w:widowControl/>
              <w:suppressAutoHyphens w:val="0"/>
              <w:jc w:val="center"/>
              <w:rPr>
                <w:rFonts w:eastAsia="Times New Roman" w:cs="Times New Roman"/>
                <w:color w:val="000000"/>
                <w:sz w:val="24"/>
                <w:lang w:eastAsia="ru-RU" w:bidi="ar-SA"/>
              </w:rPr>
            </w:pPr>
            <w:r w:rsidRPr="00D55451">
              <w:rPr>
                <w:rFonts w:eastAsia="Times New Roman" w:cs="Times New Roman"/>
                <w:color w:val="000000"/>
                <w:sz w:val="24"/>
                <w:lang w:eastAsia="ru-RU" w:bidi="ar-SA"/>
              </w:rPr>
              <w:t>1,1</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432B" w:rsidRPr="00D55451" w:rsidRDefault="00C7432B" w:rsidP="00375196">
            <w:pPr>
              <w:widowControl/>
              <w:suppressAutoHyphens w:val="0"/>
              <w:jc w:val="center"/>
              <w:rPr>
                <w:rFonts w:eastAsia="Times New Roman" w:cs="Times New Roman"/>
                <w:color w:val="000000"/>
                <w:sz w:val="24"/>
                <w:lang w:eastAsia="ru-RU" w:bidi="ar-SA"/>
              </w:rPr>
            </w:pPr>
            <w:r w:rsidRPr="00D55451">
              <w:rPr>
                <w:rFonts w:eastAsia="Times New Roman" w:cs="Times New Roman"/>
                <w:color w:val="000000"/>
                <w:sz w:val="24"/>
                <w:lang w:eastAsia="ru-RU" w:bidi="ar-SA"/>
              </w:rPr>
              <w:t>1</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432B" w:rsidRPr="00D55451" w:rsidRDefault="00C7432B" w:rsidP="00375196">
            <w:pPr>
              <w:widowControl/>
              <w:suppressAutoHyphens w:val="0"/>
              <w:jc w:val="center"/>
              <w:rPr>
                <w:rFonts w:eastAsia="Times New Roman" w:cs="Times New Roman"/>
                <w:color w:val="000000"/>
                <w:sz w:val="24"/>
                <w:lang w:eastAsia="ru-RU" w:bidi="ar-SA"/>
              </w:rPr>
            </w:pPr>
            <w:r w:rsidRPr="00D55451">
              <w:rPr>
                <w:rFonts w:eastAsia="Times New Roman" w:cs="Times New Roman"/>
                <w:color w:val="000000"/>
                <w:sz w:val="24"/>
                <w:lang w:eastAsia="ru-RU" w:bidi="ar-SA"/>
              </w:rPr>
              <w:t>1</w:t>
            </w:r>
          </w:p>
        </w:tc>
        <w:tc>
          <w:tcPr>
            <w:tcW w:w="6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432B" w:rsidRDefault="00C7432B" w:rsidP="00375196">
            <w:pPr>
              <w:jc w:val="center"/>
              <w:rPr>
                <w:color w:val="000000"/>
              </w:rPr>
            </w:pPr>
            <w:r>
              <w:rPr>
                <w:color w:val="000000"/>
              </w:rPr>
              <w:t>1</w:t>
            </w:r>
          </w:p>
        </w:tc>
        <w:tc>
          <w:tcPr>
            <w:tcW w:w="6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7432B" w:rsidRDefault="00C7432B" w:rsidP="00375196">
            <w:pPr>
              <w:jc w:val="center"/>
              <w:rPr>
                <w:color w:val="000000"/>
              </w:rPr>
            </w:pPr>
            <w:r>
              <w:rPr>
                <w:color w:val="000000"/>
              </w:rPr>
              <w:t>1,1</w:t>
            </w:r>
          </w:p>
        </w:tc>
        <w:tc>
          <w:tcPr>
            <w:tcW w:w="6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7432B" w:rsidRDefault="00C7432B" w:rsidP="00375196">
            <w:pPr>
              <w:jc w:val="center"/>
              <w:rPr>
                <w:color w:val="000000"/>
              </w:rPr>
            </w:pPr>
            <w:r>
              <w:rPr>
                <w:color w:val="000000"/>
              </w:rPr>
              <w:t>1,1</w:t>
            </w:r>
          </w:p>
        </w:tc>
        <w:tc>
          <w:tcPr>
            <w:tcW w:w="606" w:type="dxa"/>
            <w:tcBorders>
              <w:top w:val="single" w:sz="4" w:space="0" w:color="auto"/>
              <w:left w:val="single" w:sz="4" w:space="0" w:color="auto"/>
              <w:bottom w:val="single" w:sz="4" w:space="0" w:color="auto"/>
              <w:right w:val="single" w:sz="4" w:space="0" w:color="auto"/>
            </w:tcBorders>
            <w:vAlign w:val="center"/>
          </w:tcPr>
          <w:p w:rsidR="00C7432B" w:rsidRDefault="00C7432B" w:rsidP="00375196">
            <w:pPr>
              <w:jc w:val="center"/>
              <w:rPr>
                <w:color w:val="000000"/>
              </w:rPr>
            </w:pPr>
            <w:r>
              <w:rPr>
                <w:color w:val="000000"/>
              </w:rPr>
              <w:t>1,1</w:t>
            </w:r>
          </w:p>
        </w:tc>
      </w:tr>
      <w:tr w:rsidR="00C7432B" w:rsidRPr="00D55451" w:rsidTr="003C324F">
        <w:trPr>
          <w:trHeight w:val="855"/>
        </w:trPr>
        <w:tc>
          <w:tcPr>
            <w:tcW w:w="497" w:type="dxa"/>
            <w:tcBorders>
              <w:top w:val="single" w:sz="4" w:space="0" w:color="auto"/>
              <w:left w:val="single" w:sz="4" w:space="0" w:color="auto"/>
              <w:bottom w:val="single" w:sz="4" w:space="0" w:color="auto"/>
              <w:right w:val="single" w:sz="4" w:space="0" w:color="auto"/>
            </w:tcBorders>
            <w:shd w:val="clear" w:color="auto" w:fill="auto"/>
            <w:vAlign w:val="center"/>
          </w:tcPr>
          <w:p w:rsidR="00C7432B" w:rsidRPr="00D55451" w:rsidRDefault="00C7432B" w:rsidP="00C7432B">
            <w:pPr>
              <w:widowControl/>
              <w:suppressAutoHyphens w:val="0"/>
              <w:jc w:val="center"/>
              <w:rPr>
                <w:rFonts w:eastAsia="Times New Roman" w:cs="Times New Roman"/>
                <w:color w:val="000000"/>
                <w:sz w:val="24"/>
                <w:lang w:eastAsia="ru-RU" w:bidi="ar-SA"/>
              </w:rPr>
            </w:pPr>
            <w:r>
              <w:rPr>
                <w:rFonts w:eastAsia="Times New Roman" w:cs="Times New Roman"/>
                <w:color w:val="000000"/>
                <w:sz w:val="24"/>
                <w:lang w:eastAsia="ru-RU" w:bidi="ar-SA"/>
              </w:rPr>
              <w:t>3</w:t>
            </w:r>
          </w:p>
        </w:tc>
        <w:tc>
          <w:tcPr>
            <w:tcW w:w="3502" w:type="dxa"/>
            <w:tcBorders>
              <w:top w:val="single" w:sz="4" w:space="0" w:color="auto"/>
              <w:left w:val="single" w:sz="4" w:space="0" w:color="auto"/>
              <w:bottom w:val="single" w:sz="4" w:space="0" w:color="auto"/>
              <w:right w:val="single" w:sz="4" w:space="0" w:color="auto"/>
            </w:tcBorders>
            <w:shd w:val="clear" w:color="auto" w:fill="auto"/>
            <w:hideMark/>
          </w:tcPr>
          <w:p w:rsidR="00C7432B" w:rsidRPr="00D55451" w:rsidRDefault="00C7432B" w:rsidP="00375196">
            <w:pPr>
              <w:widowControl/>
              <w:suppressAutoHyphens w:val="0"/>
              <w:rPr>
                <w:rFonts w:eastAsia="Times New Roman" w:cs="Times New Roman"/>
                <w:color w:val="0A0A0A"/>
                <w:sz w:val="24"/>
                <w:lang w:eastAsia="ru-RU" w:bidi="ar-SA"/>
              </w:rPr>
            </w:pPr>
            <w:r w:rsidRPr="00D55451">
              <w:rPr>
                <w:rFonts w:eastAsia="Times New Roman" w:cs="Times New Roman"/>
                <w:color w:val="0A0A0A"/>
                <w:sz w:val="24"/>
                <w:lang w:eastAsia="ru-RU" w:bidi="ar-SA"/>
              </w:rPr>
              <w:t>Рост уровня профессионального и педагогического мастерства кадров</w:t>
            </w:r>
          </w:p>
        </w:tc>
        <w:tc>
          <w:tcPr>
            <w:tcW w:w="3100" w:type="dxa"/>
            <w:tcBorders>
              <w:top w:val="single" w:sz="4" w:space="0" w:color="auto"/>
              <w:left w:val="single" w:sz="4" w:space="0" w:color="auto"/>
              <w:bottom w:val="single" w:sz="4" w:space="0" w:color="auto"/>
              <w:right w:val="single" w:sz="4" w:space="0" w:color="auto"/>
            </w:tcBorders>
            <w:shd w:val="clear" w:color="auto" w:fill="auto"/>
            <w:hideMark/>
          </w:tcPr>
          <w:p w:rsidR="00C7432B" w:rsidRPr="00D55451" w:rsidRDefault="00C7432B" w:rsidP="00375196">
            <w:pPr>
              <w:widowControl/>
              <w:suppressAutoHyphens w:val="0"/>
              <w:rPr>
                <w:rFonts w:eastAsia="Times New Roman" w:cs="Times New Roman"/>
                <w:color w:val="000000"/>
                <w:sz w:val="24"/>
                <w:lang w:eastAsia="ru-RU" w:bidi="ar-SA"/>
              </w:rPr>
            </w:pPr>
            <w:r w:rsidRPr="00D55451">
              <w:rPr>
                <w:rFonts w:eastAsia="Times New Roman" w:cs="Times New Roman"/>
                <w:color w:val="000000"/>
                <w:sz w:val="24"/>
                <w:lang w:eastAsia="ru-RU" w:bidi="ar-SA"/>
              </w:rPr>
              <w:t>Доля числа сотрудников, имеющих специальное образование</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432B" w:rsidRPr="00D55451" w:rsidRDefault="00C7432B" w:rsidP="00375196">
            <w:pPr>
              <w:widowControl/>
              <w:suppressAutoHyphens w:val="0"/>
              <w:jc w:val="center"/>
              <w:rPr>
                <w:rFonts w:eastAsia="Times New Roman" w:cs="Times New Roman"/>
                <w:color w:val="000000"/>
                <w:sz w:val="24"/>
                <w:lang w:eastAsia="ru-RU" w:bidi="ar-SA"/>
              </w:rPr>
            </w:pPr>
            <w:r w:rsidRPr="00D55451">
              <w:rPr>
                <w:rFonts w:eastAsia="Times New Roman" w:cs="Times New Roman"/>
                <w:color w:val="000000"/>
                <w:sz w:val="24"/>
                <w:lang w:eastAsia="ru-RU" w:bidi="ar-SA"/>
              </w:rPr>
              <w:t>%</w:t>
            </w:r>
          </w:p>
        </w:tc>
        <w:tc>
          <w:tcPr>
            <w:tcW w:w="8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432B" w:rsidRPr="00D55451" w:rsidRDefault="00C7432B" w:rsidP="00375196">
            <w:pPr>
              <w:widowControl/>
              <w:suppressAutoHyphens w:val="0"/>
              <w:jc w:val="center"/>
              <w:rPr>
                <w:rFonts w:eastAsia="Times New Roman" w:cs="Times New Roman"/>
                <w:color w:val="000000"/>
                <w:sz w:val="24"/>
                <w:lang w:eastAsia="ru-RU" w:bidi="ar-SA"/>
              </w:rPr>
            </w:pPr>
            <w:r w:rsidRPr="00D55451">
              <w:rPr>
                <w:rFonts w:eastAsia="Times New Roman" w:cs="Times New Roman"/>
                <w:color w:val="000000"/>
                <w:sz w:val="24"/>
                <w:lang w:eastAsia="ru-RU" w:bidi="ar-SA"/>
              </w:rPr>
              <w:t> </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432B" w:rsidRPr="00D55451" w:rsidRDefault="00C7432B" w:rsidP="00375196">
            <w:pPr>
              <w:widowControl/>
              <w:suppressAutoHyphens w:val="0"/>
              <w:jc w:val="center"/>
              <w:rPr>
                <w:rFonts w:eastAsia="Times New Roman" w:cs="Times New Roman"/>
                <w:color w:val="000000"/>
                <w:sz w:val="24"/>
                <w:lang w:eastAsia="ru-RU" w:bidi="ar-SA"/>
              </w:rPr>
            </w:pPr>
            <w:r w:rsidRPr="00D55451">
              <w:rPr>
                <w:rFonts w:eastAsia="Times New Roman" w:cs="Times New Roman"/>
                <w:color w:val="000000"/>
                <w:sz w:val="24"/>
                <w:lang w:eastAsia="ru-RU" w:bidi="ar-SA"/>
              </w:rPr>
              <w:t>20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432B" w:rsidRPr="00D55451" w:rsidRDefault="00C7432B" w:rsidP="00375196">
            <w:pPr>
              <w:widowControl/>
              <w:suppressAutoHyphens w:val="0"/>
              <w:jc w:val="center"/>
              <w:rPr>
                <w:rFonts w:eastAsia="Times New Roman" w:cs="Times New Roman"/>
                <w:color w:val="000000"/>
                <w:sz w:val="24"/>
                <w:lang w:eastAsia="ru-RU" w:bidi="ar-SA"/>
              </w:rPr>
            </w:pPr>
            <w:r w:rsidRPr="00D55451">
              <w:rPr>
                <w:rFonts w:eastAsia="Times New Roman" w:cs="Times New Roman"/>
                <w:color w:val="000000"/>
                <w:sz w:val="24"/>
                <w:lang w:eastAsia="ru-RU" w:bidi="ar-SA"/>
              </w:rPr>
              <w:t>20</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432B" w:rsidRPr="00D55451" w:rsidRDefault="00C7432B" w:rsidP="00375196">
            <w:pPr>
              <w:widowControl/>
              <w:suppressAutoHyphens w:val="0"/>
              <w:jc w:val="center"/>
              <w:rPr>
                <w:rFonts w:eastAsia="Times New Roman" w:cs="Times New Roman"/>
                <w:color w:val="000000"/>
                <w:sz w:val="24"/>
                <w:lang w:eastAsia="ru-RU" w:bidi="ar-SA"/>
              </w:rPr>
            </w:pPr>
            <w:r w:rsidRPr="00D55451">
              <w:rPr>
                <w:rFonts w:eastAsia="Times New Roman" w:cs="Times New Roman"/>
                <w:color w:val="000000"/>
                <w:sz w:val="24"/>
                <w:lang w:eastAsia="ru-RU" w:bidi="ar-SA"/>
              </w:rPr>
              <w:t>20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432B" w:rsidRPr="00D55451" w:rsidRDefault="00C7432B" w:rsidP="00375196">
            <w:pPr>
              <w:widowControl/>
              <w:suppressAutoHyphens w:val="0"/>
              <w:jc w:val="center"/>
              <w:rPr>
                <w:rFonts w:eastAsia="Times New Roman" w:cs="Times New Roman"/>
                <w:color w:val="000000"/>
                <w:sz w:val="24"/>
                <w:lang w:eastAsia="ru-RU" w:bidi="ar-SA"/>
              </w:rPr>
            </w:pPr>
            <w:r w:rsidRPr="00D55451">
              <w:rPr>
                <w:rFonts w:eastAsia="Times New Roman" w:cs="Times New Roman"/>
                <w:color w:val="000000"/>
                <w:sz w:val="24"/>
                <w:lang w:eastAsia="ru-RU" w:bidi="ar-SA"/>
              </w:rPr>
              <w:t>23</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432B" w:rsidRPr="00D55451" w:rsidRDefault="00C7432B" w:rsidP="00375196">
            <w:pPr>
              <w:widowControl/>
              <w:suppressAutoHyphens w:val="0"/>
              <w:jc w:val="right"/>
              <w:rPr>
                <w:rFonts w:eastAsia="Times New Roman" w:cs="Times New Roman"/>
                <w:color w:val="000000"/>
                <w:sz w:val="24"/>
                <w:lang w:eastAsia="ru-RU" w:bidi="ar-SA"/>
              </w:rPr>
            </w:pPr>
            <w:r>
              <w:rPr>
                <w:rFonts w:eastAsia="Times New Roman" w:cs="Times New Roman"/>
                <w:color w:val="000000"/>
                <w:sz w:val="24"/>
                <w:lang w:eastAsia="ru-RU" w:bidi="ar-SA"/>
              </w:rPr>
              <w:t>15</w:t>
            </w:r>
          </w:p>
        </w:tc>
        <w:tc>
          <w:tcPr>
            <w:tcW w:w="6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432B" w:rsidRDefault="00C7432B" w:rsidP="00375196">
            <w:pPr>
              <w:jc w:val="center"/>
              <w:rPr>
                <w:color w:val="000000"/>
              </w:rPr>
            </w:pPr>
            <w:r>
              <w:rPr>
                <w:color w:val="000000"/>
              </w:rPr>
              <w:t>16</w:t>
            </w:r>
          </w:p>
        </w:tc>
        <w:tc>
          <w:tcPr>
            <w:tcW w:w="6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7432B" w:rsidRDefault="00C7432B" w:rsidP="00375196">
            <w:pPr>
              <w:jc w:val="center"/>
              <w:rPr>
                <w:color w:val="000000"/>
              </w:rPr>
            </w:pPr>
            <w:r>
              <w:rPr>
                <w:color w:val="000000"/>
              </w:rPr>
              <w:t>16</w:t>
            </w:r>
          </w:p>
        </w:tc>
        <w:tc>
          <w:tcPr>
            <w:tcW w:w="6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7432B" w:rsidRDefault="00C7432B" w:rsidP="00375196">
            <w:pPr>
              <w:jc w:val="center"/>
              <w:rPr>
                <w:color w:val="000000"/>
              </w:rPr>
            </w:pPr>
            <w:r>
              <w:rPr>
                <w:color w:val="000000"/>
              </w:rPr>
              <w:t>17</w:t>
            </w:r>
          </w:p>
        </w:tc>
        <w:tc>
          <w:tcPr>
            <w:tcW w:w="606" w:type="dxa"/>
            <w:tcBorders>
              <w:top w:val="single" w:sz="4" w:space="0" w:color="auto"/>
              <w:left w:val="single" w:sz="4" w:space="0" w:color="auto"/>
              <w:bottom w:val="single" w:sz="4" w:space="0" w:color="auto"/>
              <w:right w:val="single" w:sz="4" w:space="0" w:color="auto"/>
            </w:tcBorders>
            <w:vAlign w:val="center"/>
          </w:tcPr>
          <w:p w:rsidR="00C7432B" w:rsidRDefault="00C7432B" w:rsidP="00375196">
            <w:pPr>
              <w:jc w:val="center"/>
              <w:rPr>
                <w:color w:val="000000"/>
              </w:rPr>
            </w:pPr>
            <w:r>
              <w:rPr>
                <w:color w:val="000000"/>
              </w:rPr>
              <w:t>17</w:t>
            </w:r>
          </w:p>
        </w:tc>
      </w:tr>
      <w:tr w:rsidR="00C7432B" w:rsidRPr="00D55451" w:rsidTr="003C324F">
        <w:trPr>
          <w:trHeight w:val="1676"/>
        </w:trPr>
        <w:tc>
          <w:tcPr>
            <w:tcW w:w="497" w:type="dxa"/>
            <w:tcBorders>
              <w:top w:val="single" w:sz="4" w:space="0" w:color="auto"/>
              <w:left w:val="single" w:sz="4" w:space="0" w:color="auto"/>
              <w:bottom w:val="single" w:sz="4" w:space="0" w:color="auto"/>
              <w:right w:val="single" w:sz="4" w:space="0" w:color="auto"/>
            </w:tcBorders>
            <w:shd w:val="clear" w:color="auto" w:fill="auto"/>
            <w:vAlign w:val="center"/>
          </w:tcPr>
          <w:p w:rsidR="00C7432B" w:rsidRPr="00D55451" w:rsidRDefault="00C7432B" w:rsidP="00C7432B">
            <w:pPr>
              <w:widowControl/>
              <w:suppressAutoHyphens w:val="0"/>
              <w:jc w:val="center"/>
              <w:rPr>
                <w:rFonts w:eastAsia="Times New Roman" w:cs="Times New Roman"/>
                <w:color w:val="000000"/>
                <w:sz w:val="24"/>
                <w:lang w:eastAsia="ru-RU" w:bidi="ar-SA"/>
              </w:rPr>
            </w:pPr>
            <w:r>
              <w:rPr>
                <w:rFonts w:eastAsia="Times New Roman" w:cs="Times New Roman"/>
                <w:color w:val="000000"/>
                <w:sz w:val="24"/>
                <w:lang w:eastAsia="ru-RU" w:bidi="ar-SA"/>
              </w:rPr>
              <w:t>4</w:t>
            </w:r>
          </w:p>
        </w:tc>
        <w:tc>
          <w:tcPr>
            <w:tcW w:w="3502" w:type="dxa"/>
            <w:tcBorders>
              <w:top w:val="single" w:sz="4" w:space="0" w:color="auto"/>
              <w:left w:val="single" w:sz="4" w:space="0" w:color="auto"/>
              <w:bottom w:val="single" w:sz="4" w:space="0" w:color="auto"/>
              <w:right w:val="single" w:sz="4" w:space="0" w:color="auto"/>
            </w:tcBorders>
            <w:shd w:val="clear" w:color="auto" w:fill="auto"/>
            <w:hideMark/>
          </w:tcPr>
          <w:p w:rsidR="00C7432B" w:rsidRPr="00D55451" w:rsidRDefault="00C7432B" w:rsidP="00375196">
            <w:pPr>
              <w:widowControl/>
              <w:suppressAutoHyphens w:val="0"/>
              <w:jc w:val="both"/>
              <w:rPr>
                <w:rFonts w:eastAsia="Times New Roman" w:cs="Times New Roman"/>
                <w:color w:val="000000"/>
                <w:sz w:val="24"/>
                <w:lang w:eastAsia="ru-RU" w:bidi="ar-SA"/>
              </w:rPr>
            </w:pPr>
            <w:r w:rsidRPr="00D55451">
              <w:rPr>
                <w:rFonts w:eastAsia="Times New Roman" w:cs="Times New Roman"/>
                <w:color w:val="000000"/>
                <w:sz w:val="24"/>
                <w:lang w:eastAsia="ru-RU" w:bidi="ar-SA"/>
              </w:rPr>
              <w:t>Обеспечение пожарной безопасности социальной сферы, направленной на защиту здоровья и сохранение жизни людей от возможных пожаров, аварий других опасностей</w:t>
            </w:r>
          </w:p>
        </w:tc>
        <w:tc>
          <w:tcPr>
            <w:tcW w:w="3100" w:type="dxa"/>
            <w:tcBorders>
              <w:top w:val="single" w:sz="4" w:space="0" w:color="auto"/>
              <w:left w:val="nil"/>
              <w:bottom w:val="single" w:sz="4" w:space="0" w:color="auto"/>
              <w:right w:val="single" w:sz="4" w:space="0" w:color="auto"/>
            </w:tcBorders>
            <w:shd w:val="clear" w:color="auto" w:fill="auto"/>
            <w:hideMark/>
          </w:tcPr>
          <w:p w:rsidR="00C7432B" w:rsidRPr="00D55451" w:rsidRDefault="00C7432B" w:rsidP="00375196">
            <w:pPr>
              <w:widowControl/>
              <w:suppressAutoHyphens w:val="0"/>
              <w:rPr>
                <w:rFonts w:eastAsia="Times New Roman" w:cs="Times New Roman"/>
                <w:color w:val="000000"/>
                <w:sz w:val="24"/>
                <w:lang w:eastAsia="ru-RU" w:bidi="ar-SA"/>
              </w:rPr>
            </w:pPr>
            <w:r w:rsidRPr="00D55451">
              <w:rPr>
                <w:rFonts w:eastAsia="Times New Roman" w:cs="Times New Roman"/>
                <w:color w:val="000000"/>
                <w:sz w:val="24"/>
                <w:lang w:eastAsia="ru-RU" w:bidi="ar-SA"/>
              </w:rPr>
              <w:t>Соответствие объектов нормам противопожарной безопасности</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C7432B" w:rsidRPr="00D55451" w:rsidRDefault="00C7432B" w:rsidP="00375196">
            <w:pPr>
              <w:widowControl/>
              <w:suppressAutoHyphens w:val="0"/>
              <w:jc w:val="center"/>
              <w:rPr>
                <w:rFonts w:eastAsia="Times New Roman" w:cs="Times New Roman"/>
                <w:color w:val="000000"/>
                <w:sz w:val="24"/>
                <w:lang w:eastAsia="ru-RU" w:bidi="ar-SA"/>
              </w:rPr>
            </w:pPr>
            <w:r w:rsidRPr="00D55451">
              <w:rPr>
                <w:rFonts w:eastAsia="Times New Roman" w:cs="Times New Roman"/>
                <w:color w:val="000000"/>
                <w:sz w:val="24"/>
                <w:lang w:eastAsia="ru-RU" w:bidi="ar-SA"/>
              </w:rPr>
              <w:t>%</w:t>
            </w:r>
          </w:p>
        </w:tc>
        <w:tc>
          <w:tcPr>
            <w:tcW w:w="837" w:type="dxa"/>
            <w:tcBorders>
              <w:top w:val="single" w:sz="4" w:space="0" w:color="auto"/>
              <w:left w:val="nil"/>
              <w:bottom w:val="single" w:sz="4" w:space="0" w:color="auto"/>
              <w:right w:val="single" w:sz="4" w:space="0" w:color="auto"/>
            </w:tcBorders>
            <w:shd w:val="clear" w:color="auto" w:fill="auto"/>
            <w:vAlign w:val="center"/>
            <w:hideMark/>
          </w:tcPr>
          <w:p w:rsidR="00C7432B" w:rsidRPr="00D55451" w:rsidRDefault="00C7432B" w:rsidP="00375196">
            <w:pPr>
              <w:widowControl/>
              <w:suppressAutoHyphens w:val="0"/>
              <w:jc w:val="center"/>
              <w:rPr>
                <w:rFonts w:eastAsia="Times New Roman" w:cs="Times New Roman"/>
                <w:color w:val="000000"/>
                <w:sz w:val="24"/>
                <w:lang w:eastAsia="ru-RU" w:bidi="ar-SA"/>
              </w:rPr>
            </w:pPr>
            <w:r w:rsidRPr="00D55451">
              <w:rPr>
                <w:rFonts w:eastAsia="Times New Roman" w:cs="Times New Roman"/>
                <w:color w:val="000000"/>
                <w:sz w:val="24"/>
                <w:lang w:eastAsia="ru-RU" w:bidi="ar-SA"/>
              </w:rPr>
              <w:t> </w:t>
            </w:r>
          </w:p>
        </w:tc>
        <w:tc>
          <w:tcPr>
            <w:tcW w:w="600" w:type="dxa"/>
            <w:tcBorders>
              <w:top w:val="single" w:sz="4" w:space="0" w:color="auto"/>
              <w:left w:val="nil"/>
              <w:bottom w:val="single" w:sz="4" w:space="0" w:color="auto"/>
              <w:right w:val="single" w:sz="4" w:space="0" w:color="auto"/>
            </w:tcBorders>
            <w:shd w:val="clear" w:color="auto" w:fill="auto"/>
            <w:vAlign w:val="center"/>
            <w:hideMark/>
          </w:tcPr>
          <w:p w:rsidR="00C7432B" w:rsidRPr="00D55451" w:rsidRDefault="00C7432B" w:rsidP="00375196">
            <w:pPr>
              <w:widowControl/>
              <w:suppressAutoHyphens w:val="0"/>
              <w:jc w:val="center"/>
              <w:rPr>
                <w:rFonts w:eastAsia="Times New Roman" w:cs="Times New Roman"/>
                <w:color w:val="000000"/>
                <w:sz w:val="24"/>
                <w:lang w:eastAsia="ru-RU" w:bidi="ar-SA"/>
              </w:rPr>
            </w:pPr>
            <w:r w:rsidRPr="00D55451">
              <w:rPr>
                <w:rFonts w:eastAsia="Times New Roman" w:cs="Times New Roman"/>
                <w:color w:val="000000"/>
                <w:sz w:val="24"/>
                <w:lang w:eastAsia="ru-RU" w:bidi="ar-SA"/>
              </w:rPr>
              <w:t>80</w:t>
            </w:r>
          </w:p>
        </w:tc>
        <w:tc>
          <w:tcPr>
            <w:tcW w:w="636" w:type="dxa"/>
            <w:tcBorders>
              <w:top w:val="single" w:sz="4" w:space="0" w:color="auto"/>
              <w:left w:val="nil"/>
              <w:bottom w:val="single" w:sz="4" w:space="0" w:color="auto"/>
              <w:right w:val="single" w:sz="4" w:space="0" w:color="auto"/>
            </w:tcBorders>
            <w:shd w:val="clear" w:color="auto" w:fill="auto"/>
            <w:vAlign w:val="center"/>
            <w:hideMark/>
          </w:tcPr>
          <w:p w:rsidR="00C7432B" w:rsidRPr="00D55451" w:rsidRDefault="00C7432B" w:rsidP="00375196">
            <w:pPr>
              <w:widowControl/>
              <w:suppressAutoHyphens w:val="0"/>
              <w:jc w:val="center"/>
              <w:rPr>
                <w:rFonts w:eastAsia="Times New Roman" w:cs="Times New Roman"/>
                <w:color w:val="000000"/>
                <w:sz w:val="24"/>
                <w:lang w:eastAsia="ru-RU" w:bidi="ar-SA"/>
              </w:rPr>
            </w:pPr>
            <w:r w:rsidRPr="00D55451">
              <w:rPr>
                <w:rFonts w:eastAsia="Times New Roman" w:cs="Times New Roman"/>
                <w:color w:val="000000"/>
                <w:sz w:val="24"/>
                <w:lang w:eastAsia="ru-RU" w:bidi="ar-SA"/>
              </w:rPr>
              <w:t>80</w:t>
            </w:r>
          </w:p>
        </w:tc>
        <w:tc>
          <w:tcPr>
            <w:tcW w:w="600" w:type="dxa"/>
            <w:tcBorders>
              <w:top w:val="single" w:sz="4" w:space="0" w:color="auto"/>
              <w:left w:val="nil"/>
              <w:bottom w:val="single" w:sz="4" w:space="0" w:color="auto"/>
              <w:right w:val="single" w:sz="4" w:space="0" w:color="auto"/>
            </w:tcBorders>
            <w:shd w:val="clear" w:color="auto" w:fill="auto"/>
            <w:vAlign w:val="center"/>
            <w:hideMark/>
          </w:tcPr>
          <w:p w:rsidR="00C7432B" w:rsidRPr="00D55451" w:rsidRDefault="00C7432B" w:rsidP="00375196">
            <w:pPr>
              <w:widowControl/>
              <w:suppressAutoHyphens w:val="0"/>
              <w:jc w:val="center"/>
              <w:rPr>
                <w:rFonts w:eastAsia="Times New Roman" w:cs="Times New Roman"/>
                <w:color w:val="000000"/>
                <w:sz w:val="24"/>
                <w:lang w:eastAsia="ru-RU" w:bidi="ar-SA"/>
              </w:rPr>
            </w:pPr>
            <w:r w:rsidRPr="00D55451">
              <w:rPr>
                <w:rFonts w:eastAsia="Times New Roman" w:cs="Times New Roman"/>
                <w:color w:val="000000"/>
                <w:sz w:val="24"/>
                <w:lang w:eastAsia="ru-RU" w:bidi="ar-SA"/>
              </w:rPr>
              <w:t>83</w:t>
            </w:r>
          </w:p>
        </w:tc>
        <w:tc>
          <w:tcPr>
            <w:tcW w:w="636" w:type="dxa"/>
            <w:tcBorders>
              <w:top w:val="single" w:sz="4" w:space="0" w:color="auto"/>
              <w:left w:val="nil"/>
              <w:bottom w:val="single" w:sz="4" w:space="0" w:color="auto"/>
              <w:right w:val="single" w:sz="4" w:space="0" w:color="auto"/>
            </w:tcBorders>
            <w:shd w:val="clear" w:color="auto" w:fill="auto"/>
            <w:vAlign w:val="center"/>
            <w:hideMark/>
          </w:tcPr>
          <w:p w:rsidR="00C7432B" w:rsidRPr="00D55451" w:rsidRDefault="00C7432B" w:rsidP="00375196">
            <w:pPr>
              <w:widowControl/>
              <w:suppressAutoHyphens w:val="0"/>
              <w:jc w:val="center"/>
              <w:rPr>
                <w:rFonts w:eastAsia="Times New Roman" w:cs="Times New Roman"/>
                <w:color w:val="000000"/>
                <w:sz w:val="24"/>
                <w:lang w:eastAsia="ru-RU" w:bidi="ar-SA"/>
              </w:rPr>
            </w:pPr>
            <w:r w:rsidRPr="00D55451">
              <w:rPr>
                <w:rFonts w:eastAsia="Times New Roman" w:cs="Times New Roman"/>
                <w:color w:val="000000"/>
                <w:sz w:val="24"/>
                <w:lang w:eastAsia="ru-RU" w:bidi="ar-SA"/>
              </w:rPr>
              <w:t>85</w:t>
            </w:r>
          </w:p>
        </w:tc>
        <w:tc>
          <w:tcPr>
            <w:tcW w:w="600" w:type="dxa"/>
            <w:tcBorders>
              <w:top w:val="single" w:sz="4" w:space="0" w:color="auto"/>
              <w:left w:val="nil"/>
              <w:bottom w:val="single" w:sz="4" w:space="0" w:color="auto"/>
              <w:right w:val="single" w:sz="4" w:space="0" w:color="auto"/>
            </w:tcBorders>
            <w:shd w:val="clear" w:color="auto" w:fill="auto"/>
            <w:vAlign w:val="center"/>
            <w:hideMark/>
          </w:tcPr>
          <w:p w:rsidR="00C7432B" w:rsidRPr="00D55451" w:rsidRDefault="00C7432B" w:rsidP="00375196">
            <w:pPr>
              <w:widowControl/>
              <w:suppressAutoHyphens w:val="0"/>
              <w:jc w:val="right"/>
              <w:rPr>
                <w:rFonts w:eastAsia="Times New Roman" w:cs="Times New Roman"/>
                <w:color w:val="000000"/>
                <w:sz w:val="24"/>
                <w:lang w:eastAsia="ru-RU" w:bidi="ar-SA"/>
              </w:rPr>
            </w:pPr>
            <w:r w:rsidRPr="00D55451">
              <w:rPr>
                <w:rFonts w:eastAsia="Times New Roman" w:cs="Times New Roman"/>
                <w:color w:val="000000"/>
                <w:sz w:val="24"/>
                <w:lang w:eastAsia="ru-RU" w:bidi="ar-SA"/>
              </w:rPr>
              <w:t>88</w:t>
            </w:r>
          </w:p>
        </w:tc>
        <w:tc>
          <w:tcPr>
            <w:tcW w:w="606" w:type="dxa"/>
            <w:tcBorders>
              <w:top w:val="single" w:sz="4" w:space="0" w:color="auto"/>
              <w:left w:val="nil"/>
              <w:bottom w:val="single" w:sz="4" w:space="0" w:color="auto"/>
              <w:right w:val="single" w:sz="4" w:space="0" w:color="auto"/>
            </w:tcBorders>
            <w:shd w:val="clear" w:color="auto" w:fill="auto"/>
            <w:vAlign w:val="center"/>
            <w:hideMark/>
          </w:tcPr>
          <w:p w:rsidR="00C7432B" w:rsidRDefault="00C7432B" w:rsidP="00375196">
            <w:pPr>
              <w:jc w:val="center"/>
              <w:rPr>
                <w:color w:val="000000"/>
              </w:rPr>
            </w:pPr>
            <w:r>
              <w:rPr>
                <w:color w:val="000000"/>
              </w:rPr>
              <w:t>88</w:t>
            </w:r>
          </w:p>
        </w:tc>
        <w:tc>
          <w:tcPr>
            <w:tcW w:w="606" w:type="dxa"/>
            <w:tcBorders>
              <w:top w:val="single" w:sz="4" w:space="0" w:color="auto"/>
              <w:left w:val="nil"/>
              <w:bottom w:val="single" w:sz="4" w:space="0" w:color="auto"/>
              <w:right w:val="single" w:sz="4" w:space="0" w:color="auto"/>
            </w:tcBorders>
            <w:shd w:val="clear" w:color="auto" w:fill="auto"/>
            <w:noWrap/>
            <w:vAlign w:val="center"/>
          </w:tcPr>
          <w:p w:rsidR="00C7432B" w:rsidRDefault="00C7432B" w:rsidP="00375196">
            <w:pPr>
              <w:jc w:val="center"/>
              <w:rPr>
                <w:color w:val="000000"/>
              </w:rPr>
            </w:pPr>
            <w:r>
              <w:rPr>
                <w:color w:val="000000"/>
              </w:rPr>
              <w:t>88</w:t>
            </w:r>
          </w:p>
        </w:tc>
        <w:tc>
          <w:tcPr>
            <w:tcW w:w="606" w:type="dxa"/>
            <w:tcBorders>
              <w:top w:val="single" w:sz="4" w:space="0" w:color="auto"/>
              <w:left w:val="nil"/>
              <w:bottom w:val="single" w:sz="4" w:space="0" w:color="auto"/>
              <w:right w:val="single" w:sz="4" w:space="0" w:color="auto"/>
            </w:tcBorders>
            <w:shd w:val="clear" w:color="auto" w:fill="auto"/>
            <w:noWrap/>
            <w:vAlign w:val="center"/>
          </w:tcPr>
          <w:p w:rsidR="00C7432B" w:rsidRDefault="00C7432B" w:rsidP="00375196">
            <w:pPr>
              <w:jc w:val="center"/>
              <w:rPr>
                <w:color w:val="000000"/>
              </w:rPr>
            </w:pPr>
            <w:r>
              <w:rPr>
                <w:color w:val="000000"/>
              </w:rPr>
              <w:t>88</w:t>
            </w:r>
          </w:p>
        </w:tc>
        <w:tc>
          <w:tcPr>
            <w:tcW w:w="606" w:type="dxa"/>
            <w:tcBorders>
              <w:top w:val="single" w:sz="4" w:space="0" w:color="auto"/>
              <w:left w:val="nil"/>
              <w:bottom w:val="single" w:sz="4" w:space="0" w:color="auto"/>
              <w:right w:val="single" w:sz="4" w:space="0" w:color="auto"/>
            </w:tcBorders>
            <w:vAlign w:val="center"/>
          </w:tcPr>
          <w:p w:rsidR="00C7432B" w:rsidRDefault="00C7432B" w:rsidP="00375196">
            <w:pPr>
              <w:jc w:val="center"/>
              <w:rPr>
                <w:color w:val="000000"/>
              </w:rPr>
            </w:pPr>
            <w:r>
              <w:rPr>
                <w:color w:val="000000"/>
              </w:rPr>
              <w:t>90</w:t>
            </w:r>
          </w:p>
        </w:tc>
      </w:tr>
      <w:tr w:rsidR="00C7432B" w:rsidRPr="00D55451" w:rsidTr="003C324F">
        <w:trPr>
          <w:trHeight w:val="280"/>
        </w:trPr>
        <w:tc>
          <w:tcPr>
            <w:tcW w:w="4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432B" w:rsidRPr="00D55451" w:rsidRDefault="00C7432B" w:rsidP="00C7432B">
            <w:pPr>
              <w:widowControl/>
              <w:suppressAutoHyphens w:val="0"/>
              <w:jc w:val="center"/>
              <w:rPr>
                <w:rFonts w:eastAsia="Times New Roman" w:cs="Times New Roman"/>
                <w:color w:val="000000"/>
                <w:sz w:val="24"/>
                <w:lang w:eastAsia="ru-RU" w:bidi="ar-SA"/>
              </w:rPr>
            </w:pPr>
            <w:r>
              <w:rPr>
                <w:rFonts w:eastAsia="Times New Roman" w:cs="Times New Roman"/>
                <w:color w:val="000000"/>
                <w:sz w:val="24"/>
                <w:lang w:eastAsia="ru-RU" w:bidi="ar-SA"/>
              </w:rPr>
              <w:t>5</w:t>
            </w:r>
          </w:p>
        </w:tc>
        <w:tc>
          <w:tcPr>
            <w:tcW w:w="3502" w:type="dxa"/>
            <w:tcBorders>
              <w:top w:val="single" w:sz="4" w:space="0" w:color="auto"/>
              <w:left w:val="single" w:sz="4" w:space="0" w:color="auto"/>
              <w:bottom w:val="single" w:sz="4" w:space="0" w:color="auto"/>
              <w:right w:val="single" w:sz="4" w:space="0" w:color="auto"/>
            </w:tcBorders>
            <w:shd w:val="clear" w:color="auto" w:fill="auto"/>
            <w:hideMark/>
          </w:tcPr>
          <w:p w:rsidR="00C7432B" w:rsidRPr="00D55451" w:rsidRDefault="00C7432B" w:rsidP="00375196">
            <w:pPr>
              <w:widowControl/>
              <w:suppressAutoHyphens w:val="0"/>
              <w:jc w:val="both"/>
              <w:rPr>
                <w:rFonts w:eastAsia="Times New Roman" w:cs="Times New Roman"/>
                <w:color w:val="000000"/>
                <w:sz w:val="24"/>
                <w:lang w:eastAsia="ru-RU" w:bidi="ar-SA"/>
              </w:rPr>
            </w:pPr>
            <w:r w:rsidRPr="00D55451">
              <w:rPr>
                <w:rFonts w:eastAsia="Times New Roman" w:cs="Times New Roman"/>
                <w:color w:val="000000"/>
                <w:sz w:val="24"/>
                <w:lang w:eastAsia="ru-RU" w:bidi="ar-SA"/>
              </w:rPr>
              <w:t>Обеспечение сохранения достигнутых показателей повышения оплаты труда отдельных категорий работников бюджетной сферы</w:t>
            </w:r>
          </w:p>
        </w:tc>
        <w:tc>
          <w:tcPr>
            <w:tcW w:w="3100" w:type="dxa"/>
            <w:tcBorders>
              <w:top w:val="single" w:sz="4" w:space="0" w:color="auto"/>
              <w:left w:val="single" w:sz="4" w:space="0" w:color="auto"/>
              <w:bottom w:val="single" w:sz="4" w:space="0" w:color="auto"/>
              <w:right w:val="single" w:sz="4" w:space="0" w:color="auto"/>
            </w:tcBorders>
            <w:shd w:val="clear" w:color="auto" w:fill="auto"/>
            <w:hideMark/>
          </w:tcPr>
          <w:p w:rsidR="00C7432B" w:rsidRPr="00D55451" w:rsidRDefault="00C7432B" w:rsidP="00375196">
            <w:pPr>
              <w:widowControl/>
              <w:suppressAutoHyphens w:val="0"/>
              <w:rPr>
                <w:rFonts w:eastAsia="Times New Roman" w:cs="Times New Roman"/>
                <w:color w:val="000000"/>
                <w:sz w:val="24"/>
                <w:lang w:eastAsia="ru-RU" w:bidi="ar-SA"/>
              </w:rPr>
            </w:pPr>
            <w:r w:rsidRPr="00D55451">
              <w:rPr>
                <w:rFonts w:eastAsia="Times New Roman" w:cs="Times New Roman"/>
                <w:color w:val="000000"/>
                <w:sz w:val="24"/>
                <w:lang w:eastAsia="ru-RU" w:bidi="ar-SA"/>
              </w:rPr>
              <w:t xml:space="preserve">Сохранение достигнутых показателей повышения оплаты труда работников муниципальных </w:t>
            </w:r>
            <w:proofErr w:type="spellStart"/>
            <w:r w:rsidRPr="00D55451">
              <w:rPr>
                <w:rFonts w:eastAsia="Times New Roman" w:cs="Times New Roman"/>
                <w:color w:val="000000"/>
                <w:sz w:val="24"/>
                <w:lang w:eastAsia="ru-RU" w:bidi="ar-SA"/>
              </w:rPr>
              <w:t>учрежде</w:t>
            </w:r>
            <w:r w:rsidR="00375196">
              <w:rPr>
                <w:rFonts w:eastAsia="Times New Roman" w:cs="Times New Roman"/>
                <w:color w:val="000000"/>
                <w:sz w:val="24"/>
                <w:lang w:eastAsia="ru-RU" w:bidi="ar-SA"/>
              </w:rPr>
              <w:t>-</w:t>
            </w:r>
            <w:r w:rsidRPr="00D55451">
              <w:rPr>
                <w:rFonts w:eastAsia="Times New Roman" w:cs="Times New Roman"/>
                <w:color w:val="000000"/>
                <w:sz w:val="24"/>
                <w:lang w:eastAsia="ru-RU" w:bidi="ar-SA"/>
              </w:rPr>
              <w:t>ний</w:t>
            </w:r>
            <w:proofErr w:type="spellEnd"/>
            <w:r w:rsidRPr="00D55451">
              <w:rPr>
                <w:rFonts w:eastAsia="Times New Roman" w:cs="Times New Roman"/>
                <w:color w:val="000000"/>
                <w:sz w:val="24"/>
                <w:lang w:eastAsia="ru-RU" w:bidi="ar-SA"/>
              </w:rPr>
              <w:t xml:space="preserve"> культуры – до 100 процентов от планируемого на 2021 год </w:t>
            </w:r>
            <w:proofErr w:type="spellStart"/>
            <w:r w:rsidRPr="00D55451">
              <w:rPr>
                <w:rFonts w:eastAsia="Times New Roman" w:cs="Times New Roman"/>
                <w:color w:val="000000"/>
                <w:sz w:val="24"/>
                <w:lang w:eastAsia="ru-RU" w:bidi="ar-SA"/>
              </w:rPr>
              <w:t>среднемесяч</w:t>
            </w:r>
            <w:r w:rsidR="00375196">
              <w:rPr>
                <w:rFonts w:eastAsia="Times New Roman" w:cs="Times New Roman"/>
                <w:color w:val="000000"/>
                <w:sz w:val="24"/>
                <w:lang w:eastAsia="ru-RU" w:bidi="ar-SA"/>
              </w:rPr>
              <w:t>-</w:t>
            </w:r>
            <w:r w:rsidRPr="00D55451">
              <w:rPr>
                <w:rFonts w:eastAsia="Times New Roman" w:cs="Times New Roman"/>
                <w:color w:val="000000"/>
                <w:sz w:val="24"/>
                <w:lang w:eastAsia="ru-RU" w:bidi="ar-SA"/>
              </w:rPr>
              <w:t>ного</w:t>
            </w:r>
            <w:proofErr w:type="spellEnd"/>
            <w:r w:rsidRPr="00D55451">
              <w:rPr>
                <w:rFonts w:eastAsia="Times New Roman" w:cs="Times New Roman"/>
                <w:color w:val="000000"/>
                <w:sz w:val="24"/>
                <w:lang w:eastAsia="ru-RU" w:bidi="ar-SA"/>
              </w:rPr>
              <w:t xml:space="preserve"> дохода от трудовой деятельности по области (целевые показатели результативности </w:t>
            </w:r>
            <w:proofErr w:type="spellStart"/>
            <w:r w:rsidRPr="00D55451">
              <w:rPr>
                <w:rFonts w:eastAsia="Times New Roman" w:cs="Times New Roman"/>
                <w:color w:val="000000"/>
                <w:sz w:val="24"/>
                <w:lang w:eastAsia="ru-RU" w:bidi="ar-SA"/>
              </w:rPr>
              <w:t>счита</w:t>
            </w:r>
            <w:r w:rsidR="00375196">
              <w:rPr>
                <w:rFonts w:eastAsia="Times New Roman" w:cs="Times New Roman"/>
                <w:color w:val="000000"/>
                <w:sz w:val="24"/>
                <w:lang w:eastAsia="ru-RU" w:bidi="ar-SA"/>
              </w:rPr>
              <w:t>-</w:t>
            </w:r>
            <w:r w:rsidRPr="00D55451">
              <w:rPr>
                <w:rFonts w:eastAsia="Times New Roman" w:cs="Times New Roman"/>
                <w:color w:val="000000"/>
                <w:sz w:val="24"/>
                <w:lang w:eastAsia="ru-RU" w:bidi="ar-SA"/>
              </w:rPr>
              <w:t>ются</w:t>
            </w:r>
            <w:proofErr w:type="spellEnd"/>
            <w:r w:rsidRPr="00D55451">
              <w:rPr>
                <w:rFonts w:eastAsia="Times New Roman" w:cs="Times New Roman"/>
                <w:color w:val="000000"/>
                <w:sz w:val="24"/>
                <w:lang w:eastAsia="ru-RU" w:bidi="ar-SA"/>
              </w:rPr>
              <w:t xml:space="preserve"> выполненными, если их значения отклоняются не более чем на 5%)</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432B" w:rsidRPr="00D55451" w:rsidRDefault="00C7432B" w:rsidP="00375196">
            <w:pPr>
              <w:widowControl/>
              <w:suppressAutoHyphens w:val="0"/>
              <w:jc w:val="center"/>
              <w:rPr>
                <w:rFonts w:eastAsia="Times New Roman" w:cs="Times New Roman"/>
                <w:color w:val="000000"/>
                <w:sz w:val="24"/>
                <w:lang w:eastAsia="ru-RU" w:bidi="ar-SA"/>
              </w:rPr>
            </w:pPr>
            <w:r w:rsidRPr="00D55451">
              <w:rPr>
                <w:rFonts w:eastAsia="Times New Roman" w:cs="Times New Roman"/>
                <w:color w:val="000000"/>
                <w:sz w:val="24"/>
                <w:lang w:eastAsia="ru-RU" w:bidi="ar-SA"/>
              </w:rPr>
              <w:t>%</w:t>
            </w:r>
          </w:p>
        </w:tc>
        <w:tc>
          <w:tcPr>
            <w:tcW w:w="8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432B" w:rsidRPr="00D55451" w:rsidRDefault="00C7432B" w:rsidP="00375196">
            <w:pPr>
              <w:widowControl/>
              <w:suppressAutoHyphens w:val="0"/>
              <w:jc w:val="center"/>
              <w:rPr>
                <w:rFonts w:eastAsia="Times New Roman" w:cs="Times New Roman"/>
                <w:color w:val="000000"/>
                <w:sz w:val="24"/>
                <w:lang w:eastAsia="ru-RU" w:bidi="ar-SA"/>
              </w:rPr>
            </w:pPr>
            <w:r w:rsidRPr="00D55451">
              <w:rPr>
                <w:rFonts w:eastAsia="Times New Roman" w:cs="Times New Roman"/>
                <w:color w:val="000000"/>
                <w:sz w:val="24"/>
                <w:lang w:eastAsia="ru-RU" w:bidi="ar-SA"/>
              </w:rPr>
              <w:t> </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432B" w:rsidRPr="00D55451" w:rsidRDefault="00C7432B" w:rsidP="00375196">
            <w:pPr>
              <w:widowControl/>
              <w:suppressAutoHyphens w:val="0"/>
              <w:jc w:val="center"/>
              <w:rPr>
                <w:rFonts w:eastAsia="Times New Roman" w:cs="Times New Roman"/>
                <w:color w:val="000000"/>
                <w:sz w:val="24"/>
                <w:lang w:eastAsia="ru-RU" w:bidi="ar-SA"/>
              </w:rPr>
            </w:pPr>
            <w:r w:rsidRPr="00D55451">
              <w:rPr>
                <w:rFonts w:eastAsia="Times New Roman" w:cs="Times New Roman"/>
                <w:color w:val="000000"/>
                <w:sz w:val="24"/>
                <w:lang w:eastAsia="ru-RU" w:bidi="ar-SA"/>
              </w:rPr>
              <w:t> </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432B" w:rsidRPr="00D55451" w:rsidRDefault="00C7432B" w:rsidP="00375196">
            <w:pPr>
              <w:widowControl/>
              <w:suppressAutoHyphens w:val="0"/>
              <w:jc w:val="center"/>
              <w:rPr>
                <w:rFonts w:eastAsia="Times New Roman" w:cs="Times New Roman"/>
                <w:color w:val="000000"/>
                <w:sz w:val="24"/>
                <w:lang w:eastAsia="ru-RU" w:bidi="ar-SA"/>
              </w:rPr>
            </w:pPr>
            <w:r w:rsidRPr="00D55451">
              <w:rPr>
                <w:rFonts w:eastAsia="Times New Roman" w:cs="Times New Roman"/>
                <w:color w:val="000000"/>
                <w:sz w:val="24"/>
                <w:lang w:eastAsia="ru-RU" w:bidi="ar-SA"/>
              </w:rPr>
              <w:t> </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432B" w:rsidRPr="00D55451" w:rsidRDefault="00C7432B" w:rsidP="00375196">
            <w:pPr>
              <w:widowControl/>
              <w:suppressAutoHyphens w:val="0"/>
              <w:jc w:val="center"/>
              <w:rPr>
                <w:rFonts w:eastAsia="Times New Roman" w:cs="Times New Roman"/>
                <w:color w:val="000000"/>
                <w:sz w:val="24"/>
                <w:lang w:eastAsia="ru-RU" w:bidi="ar-SA"/>
              </w:rPr>
            </w:pPr>
            <w:r w:rsidRPr="00D55451">
              <w:rPr>
                <w:rFonts w:eastAsia="Times New Roman" w:cs="Times New Roman"/>
                <w:color w:val="000000"/>
                <w:sz w:val="24"/>
                <w:lang w:eastAsia="ru-RU" w:bidi="ar-SA"/>
              </w:rPr>
              <w:t>100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432B" w:rsidRPr="00D55451" w:rsidRDefault="00C7432B" w:rsidP="00375196">
            <w:pPr>
              <w:widowControl/>
              <w:suppressAutoHyphens w:val="0"/>
              <w:jc w:val="center"/>
              <w:rPr>
                <w:rFonts w:eastAsia="Times New Roman" w:cs="Times New Roman"/>
                <w:color w:val="000000"/>
                <w:sz w:val="24"/>
                <w:lang w:eastAsia="ru-RU" w:bidi="ar-SA"/>
              </w:rPr>
            </w:pPr>
            <w:r w:rsidRPr="00D55451">
              <w:rPr>
                <w:rFonts w:eastAsia="Times New Roman" w:cs="Times New Roman"/>
                <w:color w:val="000000"/>
                <w:sz w:val="24"/>
                <w:lang w:eastAsia="ru-RU" w:bidi="ar-SA"/>
              </w:rPr>
              <w:t>100</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432B" w:rsidRPr="00D55451" w:rsidRDefault="00C7432B" w:rsidP="00375196">
            <w:pPr>
              <w:widowControl/>
              <w:suppressAutoHyphens w:val="0"/>
              <w:jc w:val="center"/>
              <w:rPr>
                <w:rFonts w:eastAsia="Times New Roman" w:cs="Times New Roman"/>
                <w:color w:val="000000"/>
                <w:sz w:val="24"/>
                <w:lang w:eastAsia="ru-RU" w:bidi="ar-SA"/>
              </w:rPr>
            </w:pPr>
            <w:r w:rsidRPr="00D55451">
              <w:rPr>
                <w:rFonts w:eastAsia="Times New Roman" w:cs="Times New Roman"/>
                <w:color w:val="000000"/>
                <w:sz w:val="24"/>
                <w:lang w:eastAsia="ru-RU" w:bidi="ar-SA"/>
              </w:rPr>
              <w:t>100</w:t>
            </w:r>
          </w:p>
        </w:tc>
        <w:tc>
          <w:tcPr>
            <w:tcW w:w="6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432B" w:rsidRDefault="00C7432B" w:rsidP="00375196">
            <w:pPr>
              <w:jc w:val="center"/>
              <w:rPr>
                <w:color w:val="000000"/>
              </w:rPr>
            </w:pPr>
            <w:r>
              <w:rPr>
                <w:color w:val="000000"/>
              </w:rPr>
              <w:t>100</w:t>
            </w:r>
          </w:p>
        </w:tc>
        <w:tc>
          <w:tcPr>
            <w:tcW w:w="6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7432B" w:rsidRDefault="00C7432B" w:rsidP="00375196">
            <w:pPr>
              <w:jc w:val="center"/>
              <w:rPr>
                <w:color w:val="000000"/>
              </w:rPr>
            </w:pPr>
            <w:r>
              <w:rPr>
                <w:color w:val="000000"/>
              </w:rPr>
              <w:t>100</w:t>
            </w:r>
          </w:p>
        </w:tc>
        <w:tc>
          <w:tcPr>
            <w:tcW w:w="6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7432B" w:rsidRDefault="00C7432B" w:rsidP="00375196">
            <w:pPr>
              <w:jc w:val="center"/>
              <w:rPr>
                <w:color w:val="000000"/>
              </w:rPr>
            </w:pPr>
            <w:r>
              <w:rPr>
                <w:color w:val="000000"/>
              </w:rPr>
              <w:t>100</w:t>
            </w:r>
          </w:p>
        </w:tc>
        <w:tc>
          <w:tcPr>
            <w:tcW w:w="606" w:type="dxa"/>
            <w:tcBorders>
              <w:top w:val="single" w:sz="4" w:space="0" w:color="auto"/>
              <w:left w:val="single" w:sz="4" w:space="0" w:color="auto"/>
              <w:bottom w:val="single" w:sz="4" w:space="0" w:color="auto"/>
              <w:right w:val="single" w:sz="4" w:space="0" w:color="auto"/>
            </w:tcBorders>
            <w:vAlign w:val="center"/>
          </w:tcPr>
          <w:p w:rsidR="00C7432B" w:rsidRDefault="00C7432B" w:rsidP="00375196">
            <w:pPr>
              <w:jc w:val="center"/>
              <w:rPr>
                <w:color w:val="000000"/>
              </w:rPr>
            </w:pPr>
            <w:r>
              <w:rPr>
                <w:color w:val="000000"/>
              </w:rPr>
              <w:t>100</w:t>
            </w:r>
          </w:p>
        </w:tc>
      </w:tr>
      <w:tr w:rsidR="00C7432B" w:rsidRPr="00D55451" w:rsidTr="003C324F">
        <w:trPr>
          <w:trHeight w:val="1890"/>
        </w:trPr>
        <w:tc>
          <w:tcPr>
            <w:tcW w:w="4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432B" w:rsidRPr="00D55451" w:rsidRDefault="00C7432B" w:rsidP="00C7432B">
            <w:pPr>
              <w:widowControl/>
              <w:suppressAutoHyphens w:val="0"/>
              <w:jc w:val="center"/>
              <w:rPr>
                <w:rFonts w:eastAsia="Times New Roman" w:cs="Times New Roman"/>
                <w:color w:val="000000"/>
                <w:sz w:val="24"/>
                <w:lang w:eastAsia="ru-RU" w:bidi="ar-SA"/>
              </w:rPr>
            </w:pPr>
            <w:r>
              <w:rPr>
                <w:rFonts w:eastAsia="Times New Roman" w:cs="Times New Roman"/>
                <w:color w:val="000000"/>
                <w:sz w:val="24"/>
                <w:lang w:eastAsia="ru-RU" w:bidi="ar-SA"/>
              </w:rPr>
              <w:lastRenderedPageBreak/>
              <w:t>6</w:t>
            </w:r>
          </w:p>
        </w:tc>
        <w:tc>
          <w:tcPr>
            <w:tcW w:w="3502" w:type="dxa"/>
            <w:tcBorders>
              <w:top w:val="single" w:sz="4" w:space="0" w:color="auto"/>
              <w:left w:val="single" w:sz="4" w:space="0" w:color="auto"/>
              <w:bottom w:val="single" w:sz="4" w:space="0" w:color="auto"/>
              <w:right w:val="single" w:sz="4" w:space="0" w:color="auto"/>
            </w:tcBorders>
            <w:shd w:val="clear" w:color="auto" w:fill="auto"/>
            <w:hideMark/>
          </w:tcPr>
          <w:p w:rsidR="00C7432B" w:rsidRPr="00D55451" w:rsidRDefault="00C7432B" w:rsidP="00C7432B">
            <w:pPr>
              <w:widowControl/>
              <w:suppressAutoHyphens w:val="0"/>
              <w:jc w:val="both"/>
              <w:rPr>
                <w:rFonts w:eastAsia="Times New Roman" w:cs="Times New Roman"/>
                <w:color w:val="000000"/>
                <w:sz w:val="24"/>
                <w:lang w:eastAsia="ru-RU" w:bidi="ar-SA"/>
              </w:rPr>
            </w:pPr>
            <w:r w:rsidRPr="00D55451">
              <w:rPr>
                <w:rFonts w:eastAsia="Times New Roman" w:cs="Times New Roman"/>
                <w:color w:val="000000"/>
                <w:sz w:val="24"/>
                <w:lang w:eastAsia="ru-RU" w:bidi="ar-SA"/>
              </w:rPr>
              <w:t>Развитие и укрепление материально-технической базы домов культуры в населенных пунктах с числом жителей до 50 тысяч человек</w:t>
            </w:r>
          </w:p>
        </w:tc>
        <w:tc>
          <w:tcPr>
            <w:tcW w:w="3100" w:type="dxa"/>
            <w:tcBorders>
              <w:top w:val="single" w:sz="4" w:space="0" w:color="auto"/>
              <w:left w:val="single" w:sz="4" w:space="0" w:color="auto"/>
              <w:bottom w:val="single" w:sz="4" w:space="0" w:color="auto"/>
              <w:right w:val="single" w:sz="4" w:space="0" w:color="auto"/>
            </w:tcBorders>
            <w:shd w:val="clear" w:color="auto" w:fill="auto"/>
            <w:hideMark/>
          </w:tcPr>
          <w:p w:rsidR="00C7432B" w:rsidRPr="00D55451" w:rsidRDefault="00C7432B" w:rsidP="00C7432B">
            <w:pPr>
              <w:widowControl/>
              <w:suppressAutoHyphens w:val="0"/>
              <w:rPr>
                <w:rFonts w:eastAsia="Times New Roman" w:cs="Times New Roman"/>
                <w:color w:val="000000"/>
                <w:sz w:val="24"/>
                <w:lang w:eastAsia="ru-RU" w:bidi="ar-SA"/>
              </w:rPr>
            </w:pPr>
            <w:r w:rsidRPr="00D55451">
              <w:rPr>
                <w:rFonts w:eastAsia="Times New Roman" w:cs="Times New Roman"/>
                <w:color w:val="000000"/>
                <w:sz w:val="24"/>
                <w:lang w:eastAsia="ru-RU" w:bidi="ar-SA"/>
              </w:rPr>
              <w:t>Средняя численность участников клубных формирований в муниципальных домах культуры в расчете на одну тысячу человек</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432B" w:rsidRPr="00D55451" w:rsidRDefault="00C7432B" w:rsidP="00C7432B">
            <w:pPr>
              <w:widowControl/>
              <w:suppressAutoHyphens w:val="0"/>
              <w:jc w:val="center"/>
              <w:rPr>
                <w:rFonts w:eastAsia="Times New Roman" w:cs="Times New Roman"/>
                <w:color w:val="000000"/>
                <w:sz w:val="24"/>
                <w:lang w:eastAsia="ru-RU" w:bidi="ar-SA"/>
              </w:rPr>
            </w:pPr>
            <w:r w:rsidRPr="00D55451">
              <w:rPr>
                <w:rFonts w:eastAsia="Times New Roman" w:cs="Times New Roman"/>
                <w:color w:val="000000"/>
                <w:sz w:val="24"/>
                <w:lang w:eastAsia="ru-RU" w:bidi="ar-SA"/>
              </w:rPr>
              <w:t>чел</w:t>
            </w:r>
          </w:p>
        </w:tc>
        <w:tc>
          <w:tcPr>
            <w:tcW w:w="8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432B" w:rsidRPr="00D55451" w:rsidRDefault="00C7432B" w:rsidP="00C7432B">
            <w:pPr>
              <w:widowControl/>
              <w:suppressAutoHyphens w:val="0"/>
              <w:jc w:val="center"/>
              <w:rPr>
                <w:rFonts w:eastAsia="Times New Roman" w:cs="Times New Roman"/>
                <w:color w:val="000000"/>
                <w:sz w:val="24"/>
                <w:lang w:eastAsia="ru-RU" w:bidi="ar-SA"/>
              </w:rPr>
            </w:pPr>
            <w:r w:rsidRPr="00D55451">
              <w:rPr>
                <w:rFonts w:eastAsia="Times New Roman" w:cs="Times New Roman"/>
                <w:color w:val="000000"/>
                <w:sz w:val="24"/>
                <w:lang w:eastAsia="ru-RU" w:bidi="ar-SA"/>
              </w:rPr>
              <w:t> </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432B" w:rsidRPr="00D55451" w:rsidRDefault="00C7432B" w:rsidP="00C7432B">
            <w:pPr>
              <w:widowControl/>
              <w:suppressAutoHyphens w:val="0"/>
              <w:jc w:val="center"/>
              <w:rPr>
                <w:rFonts w:eastAsia="Times New Roman" w:cs="Times New Roman"/>
                <w:color w:val="000000"/>
                <w:sz w:val="24"/>
                <w:lang w:eastAsia="ru-RU" w:bidi="ar-SA"/>
              </w:rPr>
            </w:pPr>
            <w:r w:rsidRPr="00D55451">
              <w:rPr>
                <w:rFonts w:eastAsia="Times New Roman" w:cs="Times New Roman"/>
                <w:color w:val="000000"/>
                <w:sz w:val="24"/>
                <w:lang w:eastAsia="ru-RU" w:bidi="ar-SA"/>
              </w:rPr>
              <w:t> </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432B" w:rsidRPr="00D55451" w:rsidRDefault="00C7432B" w:rsidP="00C7432B">
            <w:pPr>
              <w:widowControl/>
              <w:suppressAutoHyphens w:val="0"/>
              <w:jc w:val="center"/>
              <w:rPr>
                <w:rFonts w:eastAsia="Times New Roman" w:cs="Times New Roman"/>
                <w:color w:val="000000"/>
                <w:sz w:val="24"/>
                <w:lang w:eastAsia="ru-RU" w:bidi="ar-SA"/>
              </w:rPr>
            </w:pPr>
            <w:r w:rsidRPr="00D55451">
              <w:rPr>
                <w:rFonts w:eastAsia="Times New Roman" w:cs="Times New Roman"/>
                <w:color w:val="000000"/>
                <w:sz w:val="24"/>
                <w:lang w:eastAsia="ru-RU" w:bidi="ar-SA"/>
              </w:rPr>
              <w:t> </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432B" w:rsidRPr="00D55451" w:rsidRDefault="00C7432B" w:rsidP="00C7432B">
            <w:pPr>
              <w:widowControl/>
              <w:suppressAutoHyphens w:val="0"/>
              <w:jc w:val="center"/>
              <w:rPr>
                <w:rFonts w:eastAsia="Times New Roman" w:cs="Times New Roman"/>
                <w:color w:val="000000"/>
                <w:sz w:val="24"/>
                <w:lang w:eastAsia="ru-RU" w:bidi="ar-SA"/>
              </w:rPr>
            </w:pPr>
            <w:r w:rsidRPr="00D55451">
              <w:rPr>
                <w:rFonts w:eastAsia="Times New Roman" w:cs="Times New Roman"/>
                <w:color w:val="000000"/>
                <w:sz w:val="24"/>
                <w:lang w:eastAsia="ru-RU" w:bidi="ar-SA"/>
              </w:rPr>
              <w:t>19</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432B" w:rsidRPr="00D55451" w:rsidRDefault="00C7432B" w:rsidP="00C7432B">
            <w:pPr>
              <w:widowControl/>
              <w:suppressAutoHyphens w:val="0"/>
              <w:jc w:val="center"/>
              <w:rPr>
                <w:rFonts w:eastAsia="Times New Roman" w:cs="Times New Roman"/>
                <w:color w:val="000000"/>
                <w:sz w:val="24"/>
                <w:lang w:eastAsia="ru-RU" w:bidi="ar-SA"/>
              </w:rPr>
            </w:pPr>
            <w:r w:rsidRPr="00D55451">
              <w:rPr>
                <w:rFonts w:eastAsia="Times New Roman" w:cs="Times New Roman"/>
                <w:color w:val="000000"/>
                <w:sz w:val="24"/>
                <w:lang w:eastAsia="ru-RU" w:bidi="ar-SA"/>
              </w:rPr>
              <w:t> </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432B" w:rsidRPr="00D55451" w:rsidRDefault="00C7432B" w:rsidP="00C7432B">
            <w:pPr>
              <w:widowControl/>
              <w:suppressAutoHyphens w:val="0"/>
              <w:jc w:val="center"/>
              <w:rPr>
                <w:rFonts w:eastAsia="Times New Roman" w:cs="Times New Roman"/>
                <w:color w:val="000000"/>
                <w:sz w:val="24"/>
                <w:lang w:eastAsia="ru-RU" w:bidi="ar-SA"/>
              </w:rPr>
            </w:pPr>
            <w:r w:rsidRPr="00D55451">
              <w:rPr>
                <w:rFonts w:eastAsia="Times New Roman" w:cs="Times New Roman"/>
                <w:color w:val="000000"/>
                <w:sz w:val="24"/>
                <w:lang w:eastAsia="ru-RU" w:bidi="ar-SA"/>
              </w:rPr>
              <w:t> </w:t>
            </w:r>
          </w:p>
        </w:tc>
        <w:tc>
          <w:tcPr>
            <w:tcW w:w="6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432B" w:rsidRDefault="00C7432B" w:rsidP="00C7432B">
            <w:pPr>
              <w:jc w:val="center"/>
              <w:rPr>
                <w:color w:val="000000"/>
              </w:rPr>
            </w:pPr>
            <w:r>
              <w:rPr>
                <w:color w:val="000000"/>
              </w:rPr>
              <w:t> </w:t>
            </w:r>
          </w:p>
        </w:tc>
        <w:tc>
          <w:tcPr>
            <w:tcW w:w="6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32B" w:rsidRDefault="00C7432B" w:rsidP="00C7432B">
            <w:pPr>
              <w:jc w:val="center"/>
              <w:rPr>
                <w:color w:val="000000"/>
              </w:rPr>
            </w:pPr>
            <w:r>
              <w:rPr>
                <w:color w:val="000000"/>
              </w:rPr>
              <w:t> </w:t>
            </w:r>
          </w:p>
        </w:tc>
        <w:tc>
          <w:tcPr>
            <w:tcW w:w="6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32B" w:rsidRDefault="00C7432B" w:rsidP="00C7432B">
            <w:pPr>
              <w:jc w:val="center"/>
              <w:rPr>
                <w:color w:val="000000"/>
              </w:rPr>
            </w:pPr>
            <w:r>
              <w:rPr>
                <w:color w:val="000000"/>
              </w:rPr>
              <w:t> </w:t>
            </w:r>
          </w:p>
        </w:tc>
        <w:tc>
          <w:tcPr>
            <w:tcW w:w="606" w:type="dxa"/>
            <w:tcBorders>
              <w:top w:val="single" w:sz="4" w:space="0" w:color="auto"/>
              <w:left w:val="single" w:sz="4" w:space="0" w:color="auto"/>
              <w:bottom w:val="single" w:sz="4" w:space="0" w:color="auto"/>
              <w:right w:val="single" w:sz="4" w:space="0" w:color="auto"/>
            </w:tcBorders>
            <w:vAlign w:val="center"/>
          </w:tcPr>
          <w:p w:rsidR="00C7432B" w:rsidRDefault="00C7432B" w:rsidP="00C7432B">
            <w:pPr>
              <w:jc w:val="center"/>
              <w:rPr>
                <w:color w:val="000000"/>
              </w:rPr>
            </w:pPr>
            <w:r>
              <w:rPr>
                <w:color w:val="000000"/>
              </w:rPr>
              <w:t> </w:t>
            </w:r>
          </w:p>
        </w:tc>
      </w:tr>
      <w:tr w:rsidR="00C7432B" w:rsidRPr="00D55451" w:rsidTr="003C324F">
        <w:trPr>
          <w:trHeight w:val="2010"/>
        </w:trPr>
        <w:tc>
          <w:tcPr>
            <w:tcW w:w="4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432B" w:rsidRPr="00D55451" w:rsidRDefault="00C7432B" w:rsidP="00C7432B">
            <w:pPr>
              <w:widowControl/>
              <w:suppressAutoHyphens w:val="0"/>
              <w:jc w:val="center"/>
              <w:rPr>
                <w:rFonts w:eastAsia="Times New Roman" w:cs="Times New Roman"/>
                <w:color w:val="000000"/>
                <w:sz w:val="24"/>
                <w:lang w:eastAsia="ru-RU" w:bidi="ar-SA"/>
              </w:rPr>
            </w:pPr>
            <w:r>
              <w:rPr>
                <w:rFonts w:eastAsia="Times New Roman" w:cs="Times New Roman"/>
                <w:color w:val="000000"/>
                <w:sz w:val="24"/>
                <w:lang w:eastAsia="ru-RU" w:bidi="ar-SA"/>
              </w:rPr>
              <w:t>7</w:t>
            </w:r>
          </w:p>
        </w:tc>
        <w:tc>
          <w:tcPr>
            <w:tcW w:w="3502" w:type="dxa"/>
            <w:tcBorders>
              <w:top w:val="single" w:sz="4" w:space="0" w:color="auto"/>
              <w:left w:val="nil"/>
              <w:bottom w:val="single" w:sz="4" w:space="0" w:color="auto"/>
              <w:right w:val="single" w:sz="4" w:space="0" w:color="auto"/>
            </w:tcBorders>
            <w:shd w:val="clear" w:color="auto" w:fill="auto"/>
            <w:hideMark/>
          </w:tcPr>
          <w:p w:rsidR="00C7432B" w:rsidRPr="00D55451" w:rsidRDefault="00C7432B" w:rsidP="00C7432B">
            <w:pPr>
              <w:widowControl/>
              <w:suppressAutoHyphens w:val="0"/>
              <w:rPr>
                <w:rFonts w:eastAsia="Times New Roman" w:cs="Times New Roman"/>
                <w:color w:val="000000"/>
                <w:sz w:val="24"/>
                <w:lang w:eastAsia="ru-RU" w:bidi="ar-SA"/>
              </w:rPr>
            </w:pPr>
            <w:r w:rsidRPr="00D55451">
              <w:rPr>
                <w:rFonts w:eastAsia="Times New Roman" w:cs="Times New Roman"/>
                <w:color w:val="000000"/>
                <w:sz w:val="24"/>
                <w:lang w:eastAsia="ru-RU" w:bidi="ar-SA"/>
              </w:rPr>
              <w:t xml:space="preserve">Государственная поддержка отрасли культуры (создание и модернизация учреждений культурно-досугового типа в сельской местности) </w:t>
            </w:r>
          </w:p>
        </w:tc>
        <w:tc>
          <w:tcPr>
            <w:tcW w:w="3100" w:type="dxa"/>
            <w:tcBorders>
              <w:top w:val="single" w:sz="4" w:space="0" w:color="auto"/>
              <w:left w:val="nil"/>
              <w:bottom w:val="single" w:sz="4" w:space="0" w:color="auto"/>
              <w:right w:val="single" w:sz="4" w:space="0" w:color="auto"/>
            </w:tcBorders>
            <w:shd w:val="clear" w:color="auto" w:fill="auto"/>
            <w:hideMark/>
          </w:tcPr>
          <w:p w:rsidR="00C7432B" w:rsidRPr="00D55451" w:rsidRDefault="00C7432B" w:rsidP="00C7432B">
            <w:pPr>
              <w:widowControl/>
              <w:suppressAutoHyphens w:val="0"/>
              <w:rPr>
                <w:rFonts w:eastAsia="Times New Roman" w:cs="Times New Roman"/>
                <w:color w:val="000000"/>
                <w:sz w:val="24"/>
                <w:lang w:eastAsia="ru-RU" w:bidi="ar-SA"/>
              </w:rPr>
            </w:pPr>
            <w:r w:rsidRPr="00D55451">
              <w:rPr>
                <w:rFonts w:eastAsia="Times New Roman" w:cs="Times New Roman"/>
                <w:color w:val="000000"/>
                <w:sz w:val="24"/>
                <w:lang w:eastAsia="ru-RU" w:bidi="ar-SA"/>
              </w:rPr>
              <w:t>Построены (реконструированы) и (или) капитально отремонтированы культурно-досуговые учреждения в сельской местности</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C7432B" w:rsidRPr="00D55451" w:rsidRDefault="00C7432B" w:rsidP="00C7432B">
            <w:pPr>
              <w:widowControl/>
              <w:suppressAutoHyphens w:val="0"/>
              <w:jc w:val="center"/>
              <w:rPr>
                <w:rFonts w:eastAsia="Times New Roman" w:cs="Times New Roman"/>
                <w:color w:val="000000"/>
                <w:sz w:val="24"/>
                <w:lang w:eastAsia="ru-RU" w:bidi="ar-SA"/>
              </w:rPr>
            </w:pPr>
            <w:r w:rsidRPr="00D55451">
              <w:rPr>
                <w:rFonts w:eastAsia="Times New Roman" w:cs="Times New Roman"/>
                <w:color w:val="000000"/>
                <w:sz w:val="24"/>
                <w:lang w:eastAsia="ru-RU" w:bidi="ar-SA"/>
              </w:rPr>
              <w:t>%</w:t>
            </w:r>
          </w:p>
        </w:tc>
        <w:tc>
          <w:tcPr>
            <w:tcW w:w="837" w:type="dxa"/>
            <w:tcBorders>
              <w:top w:val="single" w:sz="4" w:space="0" w:color="auto"/>
              <w:left w:val="nil"/>
              <w:bottom w:val="single" w:sz="4" w:space="0" w:color="auto"/>
              <w:right w:val="single" w:sz="4" w:space="0" w:color="auto"/>
            </w:tcBorders>
            <w:shd w:val="clear" w:color="auto" w:fill="auto"/>
            <w:vAlign w:val="center"/>
            <w:hideMark/>
          </w:tcPr>
          <w:p w:rsidR="00C7432B" w:rsidRPr="00D55451" w:rsidRDefault="00C7432B" w:rsidP="00C7432B">
            <w:pPr>
              <w:widowControl/>
              <w:suppressAutoHyphens w:val="0"/>
              <w:jc w:val="center"/>
              <w:rPr>
                <w:rFonts w:eastAsia="Times New Roman" w:cs="Times New Roman"/>
                <w:color w:val="000000"/>
                <w:sz w:val="24"/>
                <w:lang w:eastAsia="ru-RU" w:bidi="ar-SA"/>
              </w:rPr>
            </w:pPr>
            <w:r w:rsidRPr="00D55451">
              <w:rPr>
                <w:rFonts w:eastAsia="Times New Roman" w:cs="Times New Roman"/>
                <w:color w:val="000000"/>
                <w:sz w:val="24"/>
                <w:lang w:eastAsia="ru-RU" w:bidi="ar-SA"/>
              </w:rPr>
              <w:t> </w:t>
            </w:r>
          </w:p>
        </w:tc>
        <w:tc>
          <w:tcPr>
            <w:tcW w:w="600" w:type="dxa"/>
            <w:tcBorders>
              <w:top w:val="single" w:sz="4" w:space="0" w:color="auto"/>
              <w:left w:val="nil"/>
              <w:bottom w:val="single" w:sz="4" w:space="0" w:color="auto"/>
              <w:right w:val="single" w:sz="4" w:space="0" w:color="auto"/>
            </w:tcBorders>
            <w:shd w:val="clear" w:color="auto" w:fill="auto"/>
            <w:vAlign w:val="center"/>
            <w:hideMark/>
          </w:tcPr>
          <w:p w:rsidR="00C7432B" w:rsidRPr="00D55451" w:rsidRDefault="00C7432B" w:rsidP="00C7432B">
            <w:pPr>
              <w:widowControl/>
              <w:suppressAutoHyphens w:val="0"/>
              <w:jc w:val="center"/>
              <w:rPr>
                <w:rFonts w:eastAsia="Times New Roman" w:cs="Times New Roman"/>
                <w:color w:val="000000"/>
                <w:sz w:val="24"/>
                <w:lang w:eastAsia="ru-RU" w:bidi="ar-SA"/>
              </w:rPr>
            </w:pPr>
            <w:r w:rsidRPr="00D55451">
              <w:rPr>
                <w:rFonts w:eastAsia="Times New Roman" w:cs="Times New Roman"/>
                <w:color w:val="000000"/>
                <w:sz w:val="24"/>
                <w:lang w:eastAsia="ru-RU" w:bidi="ar-SA"/>
              </w:rPr>
              <w:t> </w:t>
            </w:r>
          </w:p>
        </w:tc>
        <w:tc>
          <w:tcPr>
            <w:tcW w:w="636" w:type="dxa"/>
            <w:tcBorders>
              <w:top w:val="single" w:sz="4" w:space="0" w:color="auto"/>
              <w:left w:val="nil"/>
              <w:bottom w:val="single" w:sz="4" w:space="0" w:color="auto"/>
              <w:right w:val="single" w:sz="4" w:space="0" w:color="auto"/>
            </w:tcBorders>
            <w:shd w:val="clear" w:color="auto" w:fill="auto"/>
            <w:vAlign w:val="center"/>
            <w:hideMark/>
          </w:tcPr>
          <w:p w:rsidR="00C7432B" w:rsidRPr="00D55451" w:rsidRDefault="00C7432B" w:rsidP="00C7432B">
            <w:pPr>
              <w:widowControl/>
              <w:suppressAutoHyphens w:val="0"/>
              <w:jc w:val="center"/>
              <w:rPr>
                <w:rFonts w:eastAsia="Times New Roman" w:cs="Times New Roman"/>
                <w:color w:val="000000"/>
                <w:sz w:val="24"/>
                <w:lang w:eastAsia="ru-RU" w:bidi="ar-SA"/>
              </w:rPr>
            </w:pPr>
            <w:r w:rsidRPr="00D55451">
              <w:rPr>
                <w:rFonts w:eastAsia="Times New Roman" w:cs="Times New Roman"/>
                <w:color w:val="000000"/>
                <w:sz w:val="24"/>
                <w:lang w:eastAsia="ru-RU" w:bidi="ar-SA"/>
              </w:rPr>
              <w:t> </w:t>
            </w:r>
          </w:p>
        </w:tc>
        <w:tc>
          <w:tcPr>
            <w:tcW w:w="600" w:type="dxa"/>
            <w:tcBorders>
              <w:top w:val="single" w:sz="4" w:space="0" w:color="auto"/>
              <w:left w:val="nil"/>
              <w:bottom w:val="single" w:sz="4" w:space="0" w:color="auto"/>
              <w:right w:val="single" w:sz="4" w:space="0" w:color="auto"/>
            </w:tcBorders>
            <w:shd w:val="clear" w:color="auto" w:fill="auto"/>
            <w:vAlign w:val="center"/>
            <w:hideMark/>
          </w:tcPr>
          <w:p w:rsidR="00C7432B" w:rsidRPr="00D55451" w:rsidRDefault="00C7432B" w:rsidP="00C7432B">
            <w:pPr>
              <w:widowControl/>
              <w:suppressAutoHyphens w:val="0"/>
              <w:jc w:val="center"/>
              <w:rPr>
                <w:rFonts w:eastAsia="Times New Roman" w:cs="Times New Roman"/>
                <w:color w:val="000000"/>
                <w:sz w:val="24"/>
                <w:lang w:eastAsia="ru-RU" w:bidi="ar-SA"/>
              </w:rPr>
            </w:pPr>
            <w:r w:rsidRPr="00D55451">
              <w:rPr>
                <w:rFonts w:eastAsia="Times New Roman" w:cs="Times New Roman"/>
                <w:color w:val="000000"/>
                <w:sz w:val="24"/>
                <w:lang w:eastAsia="ru-RU" w:bidi="ar-SA"/>
              </w:rPr>
              <w:t> </w:t>
            </w:r>
          </w:p>
        </w:tc>
        <w:tc>
          <w:tcPr>
            <w:tcW w:w="636" w:type="dxa"/>
            <w:tcBorders>
              <w:top w:val="single" w:sz="4" w:space="0" w:color="auto"/>
              <w:left w:val="nil"/>
              <w:bottom w:val="single" w:sz="4" w:space="0" w:color="auto"/>
              <w:right w:val="single" w:sz="4" w:space="0" w:color="auto"/>
            </w:tcBorders>
            <w:shd w:val="clear" w:color="auto" w:fill="auto"/>
            <w:vAlign w:val="center"/>
            <w:hideMark/>
          </w:tcPr>
          <w:p w:rsidR="00C7432B" w:rsidRPr="00D55451" w:rsidRDefault="00C7432B" w:rsidP="00C7432B">
            <w:pPr>
              <w:widowControl/>
              <w:suppressAutoHyphens w:val="0"/>
              <w:jc w:val="center"/>
              <w:rPr>
                <w:rFonts w:eastAsia="Times New Roman" w:cs="Times New Roman"/>
                <w:color w:val="000000"/>
                <w:sz w:val="24"/>
                <w:lang w:eastAsia="ru-RU" w:bidi="ar-SA"/>
              </w:rPr>
            </w:pPr>
            <w:r w:rsidRPr="00D55451">
              <w:rPr>
                <w:rFonts w:eastAsia="Times New Roman" w:cs="Times New Roman"/>
                <w:color w:val="000000"/>
                <w:sz w:val="24"/>
                <w:lang w:eastAsia="ru-RU" w:bidi="ar-SA"/>
              </w:rPr>
              <w:t>100</w:t>
            </w:r>
          </w:p>
        </w:tc>
        <w:tc>
          <w:tcPr>
            <w:tcW w:w="600" w:type="dxa"/>
            <w:tcBorders>
              <w:top w:val="single" w:sz="4" w:space="0" w:color="auto"/>
              <w:left w:val="nil"/>
              <w:bottom w:val="single" w:sz="4" w:space="0" w:color="auto"/>
              <w:right w:val="single" w:sz="4" w:space="0" w:color="auto"/>
            </w:tcBorders>
            <w:shd w:val="clear" w:color="auto" w:fill="auto"/>
            <w:vAlign w:val="center"/>
            <w:hideMark/>
          </w:tcPr>
          <w:p w:rsidR="00C7432B" w:rsidRPr="00D55451" w:rsidRDefault="00C7432B" w:rsidP="00C7432B">
            <w:pPr>
              <w:widowControl/>
              <w:suppressAutoHyphens w:val="0"/>
              <w:jc w:val="center"/>
              <w:rPr>
                <w:rFonts w:eastAsia="Times New Roman" w:cs="Times New Roman"/>
                <w:color w:val="000000"/>
                <w:sz w:val="24"/>
                <w:lang w:eastAsia="ru-RU" w:bidi="ar-SA"/>
              </w:rPr>
            </w:pPr>
            <w:r w:rsidRPr="00D55451">
              <w:rPr>
                <w:rFonts w:eastAsia="Times New Roman" w:cs="Times New Roman"/>
                <w:color w:val="000000"/>
                <w:sz w:val="24"/>
                <w:lang w:eastAsia="ru-RU" w:bidi="ar-SA"/>
              </w:rPr>
              <w:t> </w:t>
            </w:r>
          </w:p>
        </w:tc>
        <w:tc>
          <w:tcPr>
            <w:tcW w:w="606" w:type="dxa"/>
            <w:tcBorders>
              <w:top w:val="single" w:sz="4" w:space="0" w:color="auto"/>
              <w:left w:val="nil"/>
              <w:bottom w:val="single" w:sz="4" w:space="0" w:color="auto"/>
              <w:right w:val="single" w:sz="4" w:space="0" w:color="auto"/>
            </w:tcBorders>
            <w:shd w:val="clear" w:color="auto" w:fill="auto"/>
            <w:vAlign w:val="center"/>
            <w:hideMark/>
          </w:tcPr>
          <w:p w:rsidR="00C7432B" w:rsidRDefault="00C7432B" w:rsidP="00C7432B">
            <w:pPr>
              <w:jc w:val="center"/>
              <w:rPr>
                <w:color w:val="000000"/>
              </w:rPr>
            </w:pPr>
            <w:r>
              <w:rPr>
                <w:color w:val="000000"/>
              </w:rPr>
              <w:t> </w:t>
            </w:r>
          </w:p>
        </w:tc>
        <w:tc>
          <w:tcPr>
            <w:tcW w:w="606" w:type="dxa"/>
            <w:tcBorders>
              <w:top w:val="single" w:sz="4" w:space="0" w:color="auto"/>
              <w:left w:val="nil"/>
              <w:bottom w:val="single" w:sz="4" w:space="0" w:color="auto"/>
              <w:right w:val="single" w:sz="4" w:space="0" w:color="auto"/>
            </w:tcBorders>
            <w:shd w:val="clear" w:color="auto" w:fill="auto"/>
            <w:noWrap/>
            <w:vAlign w:val="center"/>
            <w:hideMark/>
          </w:tcPr>
          <w:p w:rsidR="00C7432B" w:rsidRDefault="00C7432B" w:rsidP="00C7432B">
            <w:pPr>
              <w:jc w:val="center"/>
              <w:rPr>
                <w:color w:val="000000"/>
              </w:rPr>
            </w:pPr>
            <w:r>
              <w:rPr>
                <w:color w:val="000000"/>
              </w:rPr>
              <w:t> </w:t>
            </w:r>
          </w:p>
        </w:tc>
        <w:tc>
          <w:tcPr>
            <w:tcW w:w="606" w:type="dxa"/>
            <w:tcBorders>
              <w:top w:val="single" w:sz="4" w:space="0" w:color="auto"/>
              <w:left w:val="nil"/>
              <w:bottom w:val="single" w:sz="4" w:space="0" w:color="auto"/>
              <w:right w:val="single" w:sz="4" w:space="0" w:color="auto"/>
            </w:tcBorders>
            <w:shd w:val="clear" w:color="auto" w:fill="auto"/>
            <w:noWrap/>
            <w:vAlign w:val="center"/>
            <w:hideMark/>
          </w:tcPr>
          <w:p w:rsidR="00C7432B" w:rsidRDefault="00C7432B" w:rsidP="00C7432B">
            <w:pPr>
              <w:jc w:val="center"/>
              <w:rPr>
                <w:color w:val="000000"/>
              </w:rPr>
            </w:pPr>
            <w:r>
              <w:rPr>
                <w:color w:val="000000"/>
              </w:rPr>
              <w:t> </w:t>
            </w:r>
          </w:p>
        </w:tc>
        <w:tc>
          <w:tcPr>
            <w:tcW w:w="606" w:type="dxa"/>
            <w:tcBorders>
              <w:top w:val="single" w:sz="4" w:space="0" w:color="auto"/>
              <w:left w:val="nil"/>
              <w:bottom w:val="single" w:sz="4" w:space="0" w:color="auto"/>
              <w:right w:val="single" w:sz="4" w:space="0" w:color="auto"/>
            </w:tcBorders>
            <w:vAlign w:val="center"/>
          </w:tcPr>
          <w:p w:rsidR="00C7432B" w:rsidRDefault="00C7432B" w:rsidP="00C7432B">
            <w:pPr>
              <w:jc w:val="center"/>
              <w:rPr>
                <w:color w:val="000000"/>
              </w:rPr>
            </w:pPr>
            <w:r>
              <w:rPr>
                <w:color w:val="000000"/>
              </w:rPr>
              <w:t> </w:t>
            </w:r>
          </w:p>
        </w:tc>
      </w:tr>
      <w:tr w:rsidR="00C7432B" w:rsidRPr="00D55451" w:rsidTr="003C324F">
        <w:trPr>
          <w:trHeight w:val="1412"/>
        </w:trPr>
        <w:tc>
          <w:tcPr>
            <w:tcW w:w="4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432B" w:rsidRPr="00D55451" w:rsidRDefault="00C7432B" w:rsidP="00C7432B">
            <w:pPr>
              <w:widowControl/>
              <w:suppressAutoHyphens w:val="0"/>
              <w:jc w:val="center"/>
              <w:rPr>
                <w:rFonts w:eastAsia="Times New Roman" w:cs="Times New Roman"/>
                <w:color w:val="000000"/>
                <w:sz w:val="24"/>
                <w:lang w:eastAsia="ru-RU" w:bidi="ar-SA"/>
              </w:rPr>
            </w:pPr>
            <w:r>
              <w:rPr>
                <w:rFonts w:eastAsia="Times New Roman" w:cs="Times New Roman"/>
                <w:color w:val="000000"/>
                <w:sz w:val="24"/>
                <w:lang w:eastAsia="ru-RU" w:bidi="ar-SA"/>
              </w:rPr>
              <w:t>8</w:t>
            </w:r>
          </w:p>
        </w:tc>
        <w:tc>
          <w:tcPr>
            <w:tcW w:w="3502" w:type="dxa"/>
            <w:tcBorders>
              <w:top w:val="single" w:sz="4" w:space="0" w:color="auto"/>
              <w:left w:val="single" w:sz="4" w:space="0" w:color="auto"/>
              <w:bottom w:val="single" w:sz="4" w:space="0" w:color="auto"/>
              <w:right w:val="single" w:sz="4" w:space="0" w:color="auto"/>
            </w:tcBorders>
            <w:shd w:val="clear" w:color="auto" w:fill="auto"/>
            <w:hideMark/>
          </w:tcPr>
          <w:p w:rsidR="00C7432B" w:rsidRPr="00D55451" w:rsidRDefault="00C7432B" w:rsidP="00C7432B">
            <w:pPr>
              <w:widowControl/>
              <w:suppressAutoHyphens w:val="0"/>
              <w:rPr>
                <w:rFonts w:eastAsia="Times New Roman" w:cs="Times New Roman"/>
                <w:color w:val="000000"/>
                <w:sz w:val="24"/>
                <w:lang w:eastAsia="ru-RU" w:bidi="ar-SA"/>
              </w:rPr>
            </w:pPr>
            <w:r w:rsidRPr="00D55451">
              <w:rPr>
                <w:rFonts w:eastAsia="Times New Roman" w:cs="Times New Roman"/>
                <w:color w:val="000000"/>
                <w:sz w:val="24"/>
                <w:lang w:eastAsia="ru-RU" w:bidi="ar-SA"/>
              </w:rPr>
              <w:t>Государственная поддержка отрасли культуры (государственная поддержка лучших работников сельских учреждений культуры)</w:t>
            </w:r>
          </w:p>
        </w:tc>
        <w:tc>
          <w:tcPr>
            <w:tcW w:w="3100" w:type="dxa"/>
            <w:tcBorders>
              <w:top w:val="single" w:sz="4" w:space="0" w:color="auto"/>
              <w:left w:val="single" w:sz="4" w:space="0" w:color="auto"/>
              <w:bottom w:val="single" w:sz="4" w:space="0" w:color="auto"/>
              <w:right w:val="single" w:sz="4" w:space="0" w:color="auto"/>
            </w:tcBorders>
            <w:shd w:val="clear" w:color="auto" w:fill="auto"/>
            <w:hideMark/>
          </w:tcPr>
          <w:p w:rsidR="00C7432B" w:rsidRPr="00D55451" w:rsidRDefault="00C7432B" w:rsidP="00C7432B">
            <w:pPr>
              <w:widowControl/>
              <w:suppressAutoHyphens w:val="0"/>
              <w:rPr>
                <w:rFonts w:eastAsia="Times New Roman" w:cs="Times New Roman"/>
                <w:color w:val="000000"/>
                <w:sz w:val="24"/>
                <w:lang w:eastAsia="ru-RU" w:bidi="ar-SA"/>
              </w:rPr>
            </w:pPr>
            <w:r w:rsidRPr="00D55451">
              <w:rPr>
                <w:rFonts w:eastAsia="Times New Roman" w:cs="Times New Roman"/>
                <w:color w:val="000000"/>
                <w:sz w:val="24"/>
                <w:lang w:eastAsia="ru-RU" w:bidi="ar-SA"/>
              </w:rPr>
              <w:t>Оказана государственная поддержка лучшим работникам сельских учреждений культуры</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432B" w:rsidRPr="00D55451" w:rsidRDefault="00C7432B" w:rsidP="00C7432B">
            <w:pPr>
              <w:widowControl/>
              <w:suppressAutoHyphens w:val="0"/>
              <w:jc w:val="center"/>
              <w:rPr>
                <w:rFonts w:eastAsia="Times New Roman" w:cs="Times New Roman"/>
                <w:color w:val="000000"/>
                <w:sz w:val="24"/>
                <w:lang w:eastAsia="ru-RU" w:bidi="ar-SA"/>
              </w:rPr>
            </w:pPr>
            <w:r w:rsidRPr="00D55451">
              <w:rPr>
                <w:rFonts w:eastAsia="Times New Roman" w:cs="Times New Roman"/>
                <w:color w:val="000000"/>
                <w:sz w:val="24"/>
                <w:lang w:eastAsia="ru-RU" w:bidi="ar-SA"/>
              </w:rPr>
              <w:t>%</w:t>
            </w:r>
          </w:p>
        </w:tc>
        <w:tc>
          <w:tcPr>
            <w:tcW w:w="8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432B" w:rsidRPr="00D55451" w:rsidRDefault="00C7432B" w:rsidP="00C7432B">
            <w:pPr>
              <w:widowControl/>
              <w:suppressAutoHyphens w:val="0"/>
              <w:jc w:val="center"/>
              <w:rPr>
                <w:rFonts w:eastAsia="Times New Roman" w:cs="Times New Roman"/>
                <w:color w:val="000000"/>
                <w:sz w:val="24"/>
                <w:lang w:eastAsia="ru-RU" w:bidi="ar-SA"/>
              </w:rPr>
            </w:pPr>
            <w:r w:rsidRPr="00D55451">
              <w:rPr>
                <w:rFonts w:eastAsia="Times New Roman" w:cs="Times New Roman"/>
                <w:color w:val="000000"/>
                <w:sz w:val="24"/>
                <w:lang w:eastAsia="ru-RU" w:bidi="ar-SA"/>
              </w:rPr>
              <w:t> </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432B" w:rsidRPr="00D55451" w:rsidRDefault="00C7432B" w:rsidP="00C7432B">
            <w:pPr>
              <w:widowControl/>
              <w:suppressAutoHyphens w:val="0"/>
              <w:jc w:val="center"/>
              <w:rPr>
                <w:rFonts w:eastAsia="Times New Roman" w:cs="Times New Roman"/>
                <w:color w:val="000000"/>
                <w:sz w:val="24"/>
                <w:lang w:eastAsia="ru-RU" w:bidi="ar-SA"/>
              </w:rPr>
            </w:pPr>
            <w:r w:rsidRPr="00D55451">
              <w:rPr>
                <w:rFonts w:eastAsia="Times New Roman" w:cs="Times New Roman"/>
                <w:color w:val="000000"/>
                <w:sz w:val="24"/>
                <w:lang w:eastAsia="ru-RU" w:bidi="ar-SA"/>
              </w:rPr>
              <w:t> </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432B" w:rsidRPr="00D55451" w:rsidRDefault="00C7432B" w:rsidP="00C7432B">
            <w:pPr>
              <w:widowControl/>
              <w:suppressAutoHyphens w:val="0"/>
              <w:jc w:val="center"/>
              <w:rPr>
                <w:rFonts w:eastAsia="Times New Roman" w:cs="Times New Roman"/>
                <w:color w:val="000000"/>
                <w:sz w:val="24"/>
                <w:lang w:eastAsia="ru-RU" w:bidi="ar-SA"/>
              </w:rPr>
            </w:pPr>
            <w:r w:rsidRPr="00D55451">
              <w:rPr>
                <w:rFonts w:eastAsia="Times New Roman" w:cs="Times New Roman"/>
                <w:color w:val="000000"/>
                <w:sz w:val="24"/>
                <w:lang w:eastAsia="ru-RU" w:bidi="ar-SA"/>
              </w:rPr>
              <w:t> </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432B" w:rsidRPr="00D55451" w:rsidRDefault="00C7432B" w:rsidP="00C7432B">
            <w:pPr>
              <w:widowControl/>
              <w:suppressAutoHyphens w:val="0"/>
              <w:jc w:val="center"/>
              <w:rPr>
                <w:rFonts w:eastAsia="Times New Roman" w:cs="Times New Roman"/>
                <w:color w:val="000000"/>
                <w:sz w:val="24"/>
                <w:lang w:eastAsia="ru-RU" w:bidi="ar-SA"/>
              </w:rPr>
            </w:pPr>
            <w:r w:rsidRPr="00D55451">
              <w:rPr>
                <w:rFonts w:eastAsia="Times New Roman" w:cs="Times New Roman"/>
                <w:color w:val="000000"/>
                <w:sz w:val="24"/>
                <w:lang w:eastAsia="ru-RU" w:bidi="ar-SA"/>
              </w:rPr>
              <w:t> </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432B" w:rsidRPr="00D55451" w:rsidRDefault="00C7432B" w:rsidP="00C7432B">
            <w:pPr>
              <w:widowControl/>
              <w:suppressAutoHyphens w:val="0"/>
              <w:jc w:val="center"/>
              <w:rPr>
                <w:rFonts w:eastAsia="Times New Roman" w:cs="Times New Roman"/>
                <w:color w:val="000000"/>
                <w:sz w:val="24"/>
                <w:lang w:eastAsia="ru-RU" w:bidi="ar-SA"/>
              </w:rPr>
            </w:pPr>
            <w:r w:rsidRPr="00D55451">
              <w:rPr>
                <w:rFonts w:eastAsia="Times New Roman" w:cs="Times New Roman"/>
                <w:color w:val="000000"/>
                <w:sz w:val="24"/>
                <w:lang w:eastAsia="ru-RU" w:bidi="ar-SA"/>
              </w:rPr>
              <w:t> </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432B" w:rsidRPr="00D55451" w:rsidRDefault="00C7432B" w:rsidP="00C7432B">
            <w:pPr>
              <w:widowControl/>
              <w:suppressAutoHyphens w:val="0"/>
              <w:jc w:val="center"/>
              <w:rPr>
                <w:rFonts w:eastAsia="Times New Roman" w:cs="Times New Roman"/>
                <w:color w:val="000000"/>
                <w:sz w:val="24"/>
                <w:lang w:eastAsia="ru-RU" w:bidi="ar-SA"/>
              </w:rPr>
            </w:pPr>
            <w:r w:rsidRPr="00D55451">
              <w:rPr>
                <w:rFonts w:eastAsia="Times New Roman" w:cs="Times New Roman"/>
                <w:color w:val="000000"/>
                <w:sz w:val="24"/>
                <w:lang w:eastAsia="ru-RU" w:bidi="ar-SA"/>
              </w:rPr>
              <w:t>100</w:t>
            </w:r>
          </w:p>
        </w:tc>
        <w:tc>
          <w:tcPr>
            <w:tcW w:w="6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432B" w:rsidRDefault="00C7432B" w:rsidP="00C7432B">
            <w:pPr>
              <w:jc w:val="center"/>
              <w:rPr>
                <w:color w:val="000000"/>
              </w:rPr>
            </w:pPr>
            <w:r>
              <w:rPr>
                <w:color w:val="000000"/>
              </w:rPr>
              <w:t> </w:t>
            </w:r>
          </w:p>
        </w:tc>
        <w:tc>
          <w:tcPr>
            <w:tcW w:w="6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32B" w:rsidRDefault="00C7432B" w:rsidP="00C7432B">
            <w:pPr>
              <w:jc w:val="center"/>
              <w:rPr>
                <w:color w:val="000000"/>
              </w:rPr>
            </w:pPr>
            <w:r>
              <w:rPr>
                <w:color w:val="000000"/>
              </w:rPr>
              <w:t> </w:t>
            </w:r>
          </w:p>
        </w:tc>
        <w:tc>
          <w:tcPr>
            <w:tcW w:w="6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32B" w:rsidRDefault="00C7432B" w:rsidP="00C7432B">
            <w:pPr>
              <w:jc w:val="center"/>
              <w:rPr>
                <w:color w:val="000000"/>
              </w:rPr>
            </w:pPr>
            <w:r>
              <w:rPr>
                <w:color w:val="000000"/>
              </w:rPr>
              <w:t> </w:t>
            </w:r>
          </w:p>
        </w:tc>
        <w:tc>
          <w:tcPr>
            <w:tcW w:w="606" w:type="dxa"/>
            <w:tcBorders>
              <w:top w:val="single" w:sz="4" w:space="0" w:color="auto"/>
              <w:left w:val="single" w:sz="4" w:space="0" w:color="auto"/>
              <w:bottom w:val="single" w:sz="4" w:space="0" w:color="auto"/>
              <w:right w:val="single" w:sz="4" w:space="0" w:color="auto"/>
            </w:tcBorders>
            <w:vAlign w:val="center"/>
          </w:tcPr>
          <w:p w:rsidR="00C7432B" w:rsidRDefault="00C7432B" w:rsidP="00C7432B">
            <w:pPr>
              <w:jc w:val="center"/>
              <w:rPr>
                <w:color w:val="000000"/>
              </w:rPr>
            </w:pPr>
            <w:r>
              <w:rPr>
                <w:color w:val="000000"/>
              </w:rPr>
              <w:t> </w:t>
            </w:r>
          </w:p>
        </w:tc>
      </w:tr>
      <w:tr w:rsidR="003C324F" w:rsidRPr="00D55451" w:rsidTr="003C324F">
        <w:trPr>
          <w:trHeight w:val="630"/>
        </w:trPr>
        <w:tc>
          <w:tcPr>
            <w:tcW w:w="14252"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rsidR="003C324F" w:rsidRPr="00D55451" w:rsidRDefault="003C324F" w:rsidP="006E291F">
            <w:pPr>
              <w:widowControl/>
              <w:suppressAutoHyphens w:val="0"/>
              <w:rPr>
                <w:rFonts w:eastAsia="Times New Roman" w:cs="Times New Roman"/>
                <w:b/>
                <w:bCs/>
                <w:color w:val="000000"/>
                <w:sz w:val="24"/>
                <w:lang w:eastAsia="ru-RU" w:bidi="ar-SA"/>
              </w:rPr>
            </w:pPr>
            <w:r w:rsidRPr="00D55451">
              <w:rPr>
                <w:rFonts w:eastAsia="Times New Roman" w:cs="Times New Roman"/>
                <w:b/>
                <w:bCs/>
                <w:color w:val="000000"/>
                <w:sz w:val="24"/>
                <w:lang w:eastAsia="ru-RU" w:bidi="ar-SA"/>
              </w:rPr>
              <w:t>Подпрограмма 2 «Развитие физической культуры, спорта, пропаганда и формирование здорового образа жизни населения в Натальинском муниципальном образовании»</w:t>
            </w:r>
          </w:p>
        </w:tc>
      </w:tr>
      <w:tr w:rsidR="00375196" w:rsidRPr="00D55451" w:rsidTr="003C324F">
        <w:trPr>
          <w:trHeight w:val="1260"/>
        </w:trPr>
        <w:tc>
          <w:tcPr>
            <w:tcW w:w="49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75196" w:rsidRPr="00D55451" w:rsidRDefault="00375196" w:rsidP="00375196">
            <w:pPr>
              <w:widowControl/>
              <w:suppressAutoHyphens w:val="0"/>
              <w:jc w:val="center"/>
              <w:rPr>
                <w:rFonts w:eastAsia="Times New Roman" w:cs="Times New Roman"/>
                <w:color w:val="000000"/>
                <w:sz w:val="24"/>
                <w:lang w:eastAsia="ru-RU" w:bidi="ar-SA"/>
              </w:rPr>
            </w:pPr>
            <w:r w:rsidRPr="00D55451">
              <w:rPr>
                <w:rFonts w:eastAsia="Times New Roman" w:cs="Times New Roman"/>
                <w:color w:val="000000"/>
                <w:sz w:val="24"/>
                <w:lang w:eastAsia="ru-RU" w:bidi="ar-SA"/>
              </w:rPr>
              <w:t>1</w:t>
            </w:r>
          </w:p>
        </w:tc>
        <w:tc>
          <w:tcPr>
            <w:tcW w:w="3502"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375196" w:rsidRPr="00D55451" w:rsidRDefault="00375196" w:rsidP="00375196">
            <w:pPr>
              <w:widowControl/>
              <w:suppressAutoHyphens w:val="0"/>
              <w:jc w:val="both"/>
              <w:rPr>
                <w:rFonts w:eastAsia="Times New Roman" w:cs="Times New Roman"/>
                <w:color w:val="0A0A0A"/>
                <w:sz w:val="24"/>
                <w:lang w:eastAsia="ru-RU" w:bidi="ar-SA"/>
              </w:rPr>
            </w:pPr>
            <w:r w:rsidRPr="00D55451">
              <w:rPr>
                <w:rFonts w:eastAsia="Times New Roman" w:cs="Times New Roman"/>
                <w:color w:val="0A0A0A"/>
                <w:sz w:val="24"/>
                <w:lang w:eastAsia="ru-RU" w:bidi="ar-SA"/>
              </w:rPr>
              <w:t>Увеличение количества жителей Натальинского МО, систематически занимающихся физической культурой и спортом</w:t>
            </w:r>
          </w:p>
        </w:tc>
        <w:tc>
          <w:tcPr>
            <w:tcW w:w="3100" w:type="dxa"/>
            <w:tcBorders>
              <w:top w:val="single" w:sz="4" w:space="0" w:color="auto"/>
              <w:left w:val="single" w:sz="4" w:space="0" w:color="auto"/>
              <w:bottom w:val="single" w:sz="4" w:space="0" w:color="auto"/>
              <w:right w:val="single" w:sz="4" w:space="0" w:color="auto"/>
            </w:tcBorders>
            <w:shd w:val="clear" w:color="auto" w:fill="auto"/>
            <w:hideMark/>
          </w:tcPr>
          <w:p w:rsidR="00375196" w:rsidRPr="00D55451" w:rsidRDefault="00375196" w:rsidP="00375196">
            <w:pPr>
              <w:widowControl/>
              <w:suppressAutoHyphens w:val="0"/>
              <w:jc w:val="both"/>
              <w:rPr>
                <w:rFonts w:eastAsia="Times New Roman" w:cs="Times New Roman"/>
                <w:color w:val="000000"/>
                <w:sz w:val="24"/>
                <w:lang w:eastAsia="ru-RU" w:bidi="ar-SA"/>
              </w:rPr>
            </w:pPr>
            <w:r w:rsidRPr="00D55451">
              <w:rPr>
                <w:rFonts w:eastAsia="Times New Roman" w:cs="Times New Roman"/>
                <w:color w:val="000000"/>
                <w:sz w:val="24"/>
                <w:lang w:eastAsia="ru-RU" w:bidi="ar-SA"/>
              </w:rPr>
              <w:t>Доля населения, систематически занимающегося физической культурой и спортом</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196" w:rsidRPr="00D55451" w:rsidRDefault="00375196" w:rsidP="00375196">
            <w:pPr>
              <w:widowControl/>
              <w:suppressAutoHyphens w:val="0"/>
              <w:jc w:val="center"/>
              <w:rPr>
                <w:rFonts w:eastAsia="Times New Roman" w:cs="Times New Roman"/>
                <w:color w:val="000000"/>
                <w:sz w:val="24"/>
                <w:lang w:eastAsia="ru-RU" w:bidi="ar-SA"/>
              </w:rPr>
            </w:pPr>
            <w:r w:rsidRPr="00D55451">
              <w:rPr>
                <w:rFonts w:eastAsia="Times New Roman" w:cs="Times New Roman"/>
                <w:color w:val="000000"/>
                <w:sz w:val="24"/>
                <w:lang w:eastAsia="ru-RU" w:bidi="ar-SA"/>
              </w:rPr>
              <w:t>%</w:t>
            </w:r>
          </w:p>
        </w:tc>
        <w:tc>
          <w:tcPr>
            <w:tcW w:w="8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196" w:rsidRPr="00D55451" w:rsidRDefault="00375196" w:rsidP="00375196">
            <w:pPr>
              <w:widowControl/>
              <w:suppressAutoHyphens w:val="0"/>
              <w:jc w:val="center"/>
              <w:rPr>
                <w:rFonts w:eastAsia="Times New Roman" w:cs="Times New Roman"/>
                <w:color w:val="000000"/>
                <w:sz w:val="24"/>
                <w:lang w:eastAsia="ru-RU" w:bidi="ar-SA"/>
              </w:rPr>
            </w:pPr>
            <w:r w:rsidRPr="00D55451">
              <w:rPr>
                <w:rFonts w:eastAsia="Times New Roman" w:cs="Times New Roman"/>
                <w:color w:val="000000"/>
                <w:sz w:val="24"/>
                <w:lang w:eastAsia="ru-RU" w:bidi="ar-SA"/>
              </w:rPr>
              <w:t>11</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196" w:rsidRPr="00D55451" w:rsidRDefault="00375196" w:rsidP="00375196">
            <w:pPr>
              <w:widowControl/>
              <w:suppressAutoHyphens w:val="0"/>
              <w:jc w:val="center"/>
              <w:rPr>
                <w:rFonts w:eastAsia="Times New Roman" w:cs="Times New Roman"/>
                <w:color w:val="000000"/>
                <w:sz w:val="24"/>
                <w:lang w:eastAsia="ru-RU" w:bidi="ar-SA"/>
              </w:rPr>
            </w:pPr>
            <w:r w:rsidRPr="00D55451">
              <w:rPr>
                <w:rFonts w:eastAsia="Times New Roman" w:cs="Times New Roman"/>
                <w:color w:val="000000"/>
                <w:sz w:val="24"/>
                <w:lang w:eastAsia="ru-RU" w:bidi="ar-SA"/>
              </w:rPr>
              <w:t>12</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196" w:rsidRPr="00D55451" w:rsidRDefault="00375196" w:rsidP="00375196">
            <w:pPr>
              <w:widowControl/>
              <w:suppressAutoHyphens w:val="0"/>
              <w:jc w:val="center"/>
              <w:rPr>
                <w:rFonts w:eastAsia="Times New Roman" w:cs="Times New Roman"/>
                <w:color w:val="000000"/>
                <w:sz w:val="24"/>
                <w:lang w:eastAsia="ru-RU" w:bidi="ar-SA"/>
              </w:rPr>
            </w:pPr>
            <w:r w:rsidRPr="00D55451">
              <w:rPr>
                <w:rFonts w:eastAsia="Times New Roman" w:cs="Times New Roman"/>
                <w:color w:val="000000"/>
                <w:sz w:val="24"/>
                <w:lang w:eastAsia="ru-RU" w:bidi="ar-SA"/>
              </w:rPr>
              <w:t>12,5</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196" w:rsidRPr="00D55451" w:rsidRDefault="00375196" w:rsidP="00375196">
            <w:pPr>
              <w:widowControl/>
              <w:suppressAutoHyphens w:val="0"/>
              <w:jc w:val="center"/>
              <w:rPr>
                <w:rFonts w:eastAsia="Times New Roman" w:cs="Times New Roman"/>
                <w:color w:val="000000"/>
                <w:sz w:val="24"/>
                <w:lang w:eastAsia="ru-RU" w:bidi="ar-SA"/>
              </w:rPr>
            </w:pPr>
            <w:r w:rsidRPr="00D55451">
              <w:rPr>
                <w:rFonts w:eastAsia="Times New Roman" w:cs="Times New Roman"/>
                <w:color w:val="000000"/>
                <w:sz w:val="24"/>
                <w:lang w:eastAsia="ru-RU" w:bidi="ar-SA"/>
              </w:rPr>
              <w:t>13</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196" w:rsidRPr="00D55451" w:rsidRDefault="00375196" w:rsidP="00375196">
            <w:pPr>
              <w:widowControl/>
              <w:suppressAutoHyphens w:val="0"/>
              <w:jc w:val="center"/>
              <w:rPr>
                <w:rFonts w:eastAsia="Times New Roman" w:cs="Times New Roman"/>
                <w:color w:val="000000"/>
                <w:sz w:val="24"/>
                <w:lang w:eastAsia="ru-RU" w:bidi="ar-SA"/>
              </w:rPr>
            </w:pPr>
            <w:r w:rsidRPr="00D55451">
              <w:rPr>
                <w:rFonts w:eastAsia="Times New Roman" w:cs="Times New Roman"/>
                <w:color w:val="000000"/>
                <w:sz w:val="24"/>
                <w:lang w:eastAsia="ru-RU" w:bidi="ar-SA"/>
              </w:rPr>
              <w:t>13,5</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196" w:rsidRPr="00D55451" w:rsidRDefault="00375196" w:rsidP="00375196">
            <w:pPr>
              <w:widowControl/>
              <w:suppressAutoHyphens w:val="0"/>
              <w:jc w:val="center"/>
              <w:rPr>
                <w:rFonts w:eastAsia="Times New Roman" w:cs="Times New Roman"/>
                <w:color w:val="000000"/>
                <w:sz w:val="24"/>
                <w:lang w:eastAsia="ru-RU" w:bidi="ar-SA"/>
              </w:rPr>
            </w:pPr>
            <w:r>
              <w:rPr>
                <w:rFonts w:eastAsia="Times New Roman" w:cs="Times New Roman"/>
                <w:color w:val="000000"/>
                <w:sz w:val="24"/>
                <w:lang w:eastAsia="ru-RU" w:bidi="ar-SA"/>
              </w:rPr>
              <w:t>25</w:t>
            </w:r>
          </w:p>
        </w:tc>
        <w:tc>
          <w:tcPr>
            <w:tcW w:w="6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196" w:rsidRDefault="00375196" w:rsidP="00375196">
            <w:pPr>
              <w:widowControl/>
              <w:suppressAutoHyphens w:val="0"/>
              <w:jc w:val="center"/>
              <w:rPr>
                <w:rFonts w:eastAsia="Times New Roman" w:cs="Times New Roman"/>
                <w:color w:val="000000"/>
                <w:sz w:val="24"/>
                <w:lang w:eastAsia="ru-RU" w:bidi="ar-SA"/>
              </w:rPr>
            </w:pPr>
            <w:r>
              <w:rPr>
                <w:color w:val="000000"/>
              </w:rPr>
              <w:t>25</w:t>
            </w:r>
          </w:p>
        </w:tc>
        <w:tc>
          <w:tcPr>
            <w:tcW w:w="606" w:type="dxa"/>
            <w:tcBorders>
              <w:top w:val="single" w:sz="4" w:space="0" w:color="auto"/>
              <w:left w:val="single" w:sz="4" w:space="0" w:color="auto"/>
              <w:bottom w:val="single" w:sz="4" w:space="0" w:color="auto"/>
              <w:right w:val="single" w:sz="4" w:space="0" w:color="auto"/>
            </w:tcBorders>
            <w:shd w:val="clear" w:color="auto" w:fill="auto"/>
            <w:vAlign w:val="center"/>
          </w:tcPr>
          <w:p w:rsidR="00375196" w:rsidRDefault="00375196" w:rsidP="00375196">
            <w:pPr>
              <w:jc w:val="center"/>
              <w:rPr>
                <w:color w:val="000000"/>
              </w:rPr>
            </w:pPr>
            <w:r>
              <w:rPr>
                <w:color w:val="000000"/>
              </w:rPr>
              <w:t>25</w:t>
            </w:r>
          </w:p>
        </w:tc>
        <w:tc>
          <w:tcPr>
            <w:tcW w:w="606" w:type="dxa"/>
            <w:tcBorders>
              <w:top w:val="single" w:sz="4" w:space="0" w:color="auto"/>
              <w:left w:val="single" w:sz="4" w:space="0" w:color="auto"/>
              <w:bottom w:val="single" w:sz="4" w:space="0" w:color="auto"/>
              <w:right w:val="single" w:sz="4" w:space="0" w:color="auto"/>
            </w:tcBorders>
            <w:shd w:val="clear" w:color="auto" w:fill="auto"/>
            <w:vAlign w:val="center"/>
          </w:tcPr>
          <w:p w:rsidR="00375196" w:rsidRDefault="00375196" w:rsidP="00375196">
            <w:pPr>
              <w:jc w:val="center"/>
              <w:rPr>
                <w:color w:val="000000"/>
              </w:rPr>
            </w:pPr>
            <w:r>
              <w:rPr>
                <w:color w:val="000000"/>
              </w:rPr>
              <w:t>25</w:t>
            </w:r>
          </w:p>
        </w:tc>
        <w:tc>
          <w:tcPr>
            <w:tcW w:w="606" w:type="dxa"/>
            <w:tcBorders>
              <w:top w:val="single" w:sz="4" w:space="0" w:color="auto"/>
              <w:left w:val="single" w:sz="4" w:space="0" w:color="auto"/>
              <w:bottom w:val="single" w:sz="4" w:space="0" w:color="auto"/>
              <w:right w:val="single" w:sz="4" w:space="0" w:color="auto"/>
            </w:tcBorders>
            <w:vAlign w:val="center"/>
          </w:tcPr>
          <w:p w:rsidR="00375196" w:rsidRDefault="00375196" w:rsidP="00375196">
            <w:pPr>
              <w:jc w:val="center"/>
              <w:rPr>
                <w:color w:val="000000"/>
              </w:rPr>
            </w:pPr>
            <w:r>
              <w:rPr>
                <w:color w:val="000000"/>
              </w:rPr>
              <w:t>25</w:t>
            </w:r>
          </w:p>
        </w:tc>
      </w:tr>
      <w:tr w:rsidR="00375196" w:rsidRPr="00D55451" w:rsidTr="003C324F">
        <w:trPr>
          <w:trHeight w:val="1260"/>
        </w:trPr>
        <w:tc>
          <w:tcPr>
            <w:tcW w:w="49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75196" w:rsidRPr="00D55451" w:rsidRDefault="00375196" w:rsidP="00375196">
            <w:pPr>
              <w:widowControl/>
              <w:suppressAutoHyphens w:val="0"/>
              <w:rPr>
                <w:rFonts w:eastAsia="Times New Roman" w:cs="Times New Roman"/>
                <w:color w:val="000000"/>
                <w:sz w:val="24"/>
                <w:lang w:eastAsia="ru-RU" w:bidi="ar-SA"/>
              </w:rPr>
            </w:pPr>
          </w:p>
        </w:tc>
        <w:tc>
          <w:tcPr>
            <w:tcW w:w="350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75196" w:rsidRPr="00D55451" w:rsidRDefault="00375196" w:rsidP="00375196">
            <w:pPr>
              <w:widowControl/>
              <w:suppressAutoHyphens w:val="0"/>
              <w:rPr>
                <w:rFonts w:eastAsia="Times New Roman" w:cs="Times New Roman"/>
                <w:color w:val="0A0A0A"/>
                <w:sz w:val="24"/>
                <w:lang w:eastAsia="ru-RU" w:bidi="ar-SA"/>
              </w:rPr>
            </w:pPr>
          </w:p>
        </w:tc>
        <w:tc>
          <w:tcPr>
            <w:tcW w:w="3100" w:type="dxa"/>
            <w:tcBorders>
              <w:top w:val="single" w:sz="4" w:space="0" w:color="auto"/>
              <w:left w:val="single" w:sz="4" w:space="0" w:color="auto"/>
              <w:bottom w:val="single" w:sz="4" w:space="0" w:color="auto"/>
              <w:right w:val="single" w:sz="4" w:space="0" w:color="auto"/>
            </w:tcBorders>
            <w:shd w:val="clear" w:color="auto" w:fill="auto"/>
            <w:hideMark/>
          </w:tcPr>
          <w:p w:rsidR="00375196" w:rsidRPr="00D55451" w:rsidRDefault="00375196" w:rsidP="00375196">
            <w:pPr>
              <w:widowControl/>
              <w:suppressAutoHyphens w:val="0"/>
              <w:jc w:val="both"/>
              <w:rPr>
                <w:rFonts w:eastAsia="Times New Roman" w:cs="Times New Roman"/>
                <w:color w:val="000000"/>
                <w:sz w:val="24"/>
                <w:lang w:eastAsia="ru-RU" w:bidi="ar-SA"/>
              </w:rPr>
            </w:pPr>
            <w:r w:rsidRPr="00D55451">
              <w:rPr>
                <w:rFonts w:eastAsia="Times New Roman" w:cs="Times New Roman"/>
                <w:color w:val="000000"/>
                <w:sz w:val="24"/>
                <w:lang w:eastAsia="ru-RU" w:bidi="ar-SA"/>
              </w:rPr>
              <w:t>Доля населения, принимающего участие в физкультурных и спортивных мероприятиях</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196" w:rsidRPr="00D55451" w:rsidRDefault="00375196" w:rsidP="00375196">
            <w:pPr>
              <w:widowControl/>
              <w:suppressAutoHyphens w:val="0"/>
              <w:jc w:val="center"/>
              <w:rPr>
                <w:rFonts w:eastAsia="Times New Roman" w:cs="Times New Roman"/>
                <w:color w:val="000000"/>
                <w:sz w:val="24"/>
                <w:lang w:eastAsia="ru-RU" w:bidi="ar-SA"/>
              </w:rPr>
            </w:pPr>
            <w:r w:rsidRPr="00D55451">
              <w:rPr>
                <w:rFonts w:eastAsia="Times New Roman" w:cs="Times New Roman"/>
                <w:color w:val="000000"/>
                <w:sz w:val="24"/>
                <w:lang w:eastAsia="ru-RU" w:bidi="ar-SA"/>
              </w:rPr>
              <w:t xml:space="preserve">% </w:t>
            </w:r>
          </w:p>
        </w:tc>
        <w:tc>
          <w:tcPr>
            <w:tcW w:w="8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196" w:rsidRPr="00D55451" w:rsidRDefault="00375196" w:rsidP="00375196">
            <w:pPr>
              <w:widowControl/>
              <w:suppressAutoHyphens w:val="0"/>
              <w:jc w:val="center"/>
              <w:rPr>
                <w:rFonts w:eastAsia="Times New Roman" w:cs="Times New Roman"/>
                <w:color w:val="000000"/>
                <w:sz w:val="24"/>
                <w:lang w:eastAsia="ru-RU" w:bidi="ar-SA"/>
              </w:rPr>
            </w:pPr>
            <w:r w:rsidRPr="00D55451">
              <w:rPr>
                <w:rFonts w:eastAsia="Times New Roman" w:cs="Times New Roman"/>
                <w:color w:val="000000"/>
                <w:sz w:val="24"/>
                <w:lang w:eastAsia="ru-RU" w:bidi="ar-SA"/>
              </w:rPr>
              <w:t>11</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196" w:rsidRPr="00D55451" w:rsidRDefault="00375196" w:rsidP="00375196">
            <w:pPr>
              <w:widowControl/>
              <w:suppressAutoHyphens w:val="0"/>
              <w:jc w:val="center"/>
              <w:rPr>
                <w:rFonts w:eastAsia="Times New Roman" w:cs="Times New Roman"/>
                <w:color w:val="000000"/>
                <w:sz w:val="24"/>
                <w:lang w:eastAsia="ru-RU" w:bidi="ar-SA"/>
              </w:rPr>
            </w:pPr>
            <w:r w:rsidRPr="00D55451">
              <w:rPr>
                <w:rFonts w:eastAsia="Times New Roman" w:cs="Times New Roman"/>
                <w:color w:val="000000"/>
                <w:sz w:val="24"/>
                <w:lang w:eastAsia="ru-RU" w:bidi="ar-SA"/>
              </w:rPr>
              <w:t>12</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196" w:rsidRPr="00D55451" w:rsidRDefault="00375196" w:rsidP="00375196">
            <w:pPr>
              <w:widowControl/>
              <w:suppressAutoHyphens w:val="0"/>
              <w:jc w:val="center"/>
              <w:rPr>
                <w:rFonts w:eastAsia="Times New Roman" w:cs="Times New Roman"/>
                <w:color w:val="000000"/>
                <w:sz w:val="24"/>
                <w:lang w:eastAsia="ru-RU" w:bidi="ar-SA"/>
              </w:rPr>
            </w:pPr>
            <w:r w:rsidRPr="00D55451">
              <w:rPr>
                <w:rFonts w:eastAsia="Times New Roman" w:cs="Times New Roman"/>
                <w:color w:val="000000"/>
                <w:sz w:val="24"/>
                <w:lang w:eastAsia="ru-RU" w:bidi="ar-SA"/>
              </w:rPr>
              <w:t>12,5</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196" w:rsidRPr="00D55451" w:rsidRDefault="00375196" w:rsidP="00375196">
            <w:pPr>
              <w:widowControl/>
              <w:suppressAutoHyphens w:val="0"/>
              <w:jc w:val="center"/>
              <w:rPr>
                <w:rFonts w:eastAsia="Times New Roman" w:cs="Times New Roman"/>
                <w:color w:val="000000"/>
                <w:sz w:val="24"/>
                <w:lang w:eastAsia="ru-RU" w:bidi="ar-SA"/>
              </w:rPr>
            </w:pPr>
            <w:r w:rsidRPr="00D55451">
              <w:rPr>
                <w:rFonts w:eastAsia="Times New Roman" w:cs="Times New Roman"/>
                <w:color w:val="000000"/>
                <w:sz w:val="24"/>
                <w:lang w:eastAsia="ru-RU" w:bidi="ar-SA"/>
              </w:rPr>
              <w:t>13</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196" w:rsidRPr="00D55451" w:rsidRDefault="00375196" w:rsidP="00375196">
            <w:pPr>
              <w:widowControl/>
              <w:suppressAutoHyphens w:val="0"/>
              <w:jc w:val="center"/>
              <w:rPr>
                <w:rFonts w:eastAsia="Times New Roman" w:cs="Times New Roman"/>
                <w:color w:val="000000"/>
                <w:sz w:val="24"/>
                <w:lang w:eastAsia="ru-RU" w:bidi="ar-SA"/>
              </w:rPr>
            </w:pPr>
            <w:r w:rsidRPr="00D55451">
              <w:rPr>
                <w:rFonts w:eastAsia="Times New Roman" w:cs="Times New Roman"/>
                <w:color w:val="000000"/>
                <w:sz w:val="24"/>
                <w:lang w:eastAsia="ru-RU" w:bidi="ar-SA"/>
              </w:rPr>
              <w:t>13,5</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196" w:rsidRPr="00D55451" w:rsidRDefault="00375196" w:rsidP="00375196">
            <w:pPr>
              <w:widowControl/>
              <w:suppressAutoHyphens w:val="0"/>
              <w:jc w:val="center"/>
              <w:rPr>
                <w:rFonts w:eastAsia="Times New Roman" w:cs="Times New Roman"/>
                <w:color w:val="000000"/>
                <w:sz w:val="24"/>
                <w:lang w:eastAsia="ru-RU" w:bidi="ar-SA"/>
              </w:rPr>
            </w:pPr>
            <w:r>
              <w:rPr>
                <w:rFonts w:eastAsia="Times New Roman" w:cs="Times New Roman"/>
                <w:color w:val="000000"/>
                <w:sz w:val="24"/>
                <w:lang w:eastAsia="ru-RU" w:bidi="ar-SA"/>
              </w:rPr>
              <w:t>19</w:t>
            </w:r>
          </w:p>
        </w:tc>
        <w:tc>
          <w:tcPr>
            <w:tcW w:w="6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196" w:rsidRDefault="00375196" w:rsidP="00375196">
            <w:pPr>
              <w:jc w:val="center"/>
              <w:rPr>
                <w:color w:val="000000"/>
              </w:rPr>
            </w:pPr>
            <w:r>
              <w:rPr>
                <w:color w:val="000000"/>
              </w:rPr>
              <w:t>19</w:t>
            </w:r>
          </w:p>
        </w:tc>
        <w:tc>
          <w:tcPr>
            <w:tcW w:w="606" w:type="dxa"/>
            <w:tcBorders>
              <w:top w:val="single" w:sz="4" w:space="0" w:color="auto"/>
              <w:left w:val="single" w:sz="4" w:space="0" w:color="auto"/>
              <w:bottom w:val="single" w:sz="4" w:space="0" w:color="auto"/>
              <w:right w:val="single" w:sz="4" w:space="0" w:color="auto"/>
            </w:tcBorders>
            <w:shd w:val="clear" w:color="auto" w:fill="auto"/>
            <w:vAlign w:val="center"/>
          </w:tcPr>
          <w:p w:rsidR="00375196" w:rsidRDefault="00375196" w:rsidP="00375196">
            <w:pPr>
              <w:jc w:val="center"/>
              <w:rPr>
                <w:color w:val="000000"/>
              </w:rPr>
            </w:pPr>
            <w:r>
              <w:rPr>
                <w:color w:val="000000"/>
              </w:rPr>
              <w:t>19</w:t>
            </w:r>
          </w:p>
        </w:tc>
        <w:tc>
          <w:tcPr>
            <w:tcW w:w="606" w:type="dxa"/>
            <w:tcBorders>
              <w:top w:val="single" w:sz="4" w:space="0" w:color="auto"/>
              <w:left w:val="single" w:sz="4" w:space="0" w:color="auto"/>
              <w:bottom w:val="single" w:sz="4" w:space="0" w:color="auto"/>
              <w:right w:val="single" w:sz="4" w:space="0" w:color="auto"/>
            </w:tcBorders>
            <w:shd w:val="clear" w:color="auto" w:fill="auto"/>
            <w:vAlign w:val="center"/>
          </w:tcPr>
          <w:p w:rsidR="00375196" w:rsidRDefault="00375196" w:rsidP="00375196">
            <w:pPr>
              <w:jc w:val="center"/>
              <w:rPr>
                <w:color w:val="000000"/>
              </w:rPr>
            </w:pPr>
            <w:r>
              <w:rPr>
                <w:color w:val="000000"/>
              </w:rPr>
              <w:t>19</w:t>
            </w:r>
          </w:p>
        </w:tc>
        <w:tc>
          <w:tcPr>
            <w:tcW w:w="606" w:type="dxa"/>
            <w:tcBorders>
              <w:top w:val="single" w:sz="4" w:space="0" w:color="auto"/>
              <w:left w:val="single" w:sz="4" w:space="0" w:color="auto"/>
              <w:bottom w:val="single" w:sz="4" w:space="0" w:color="auto"/>
              <w:right w:val="single" w:sz="4" w:space="0" w:color="auto"/>
            </w:tcBorders>
            <w:vAlign w:val="center"/>
          </w:tcPr>
          <w:p w:rsidR="00375196" w:rsidRDefault="00375196" w:rsidP="00375196">
            <w:pPr>
              <w:jc w:val="center"/>
              <w:rPr>
                <w:color w:val="000000"/>
              </w:rPr>
            </w:pPr>
            <w:r>
              <w:rPr>
                <w:color w:val="000000"/>
              </w:rPr>
              <w:t>19</w:t>
            </w:r>
          </w:p>
        </w:tc>
      </w:tr>
      <w:tr w:rsidR="00375196" w:rsidRPr="00D55451" w:rsidTr="003C324F">
        <w:trPr>
          <w:trHeight w:val="1366"/>
        </w:trPr>
        <w:tc>
          <w:tcPr>
            <w:tcW w:w="4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196" w:rsidRPr="00D55451" w:rsidRDefault="00375196" w:rsidP="00375196">
            <w:pPr>
              <w:widowControl/>
              <w:suppressAutoHyphens w:val="0"/>
              <w:jc w:val="center"/>
              <w:rPr>
                <w:rFonts w:eastAsia="Times New Roman" w:cs="Times New Roman"/>
                <w:color w:val="000000"/>
                <w:sz w:val="24"/>
                <w:lang w:eastAsia="ru-RU" w:bidi="ar-SA"/>
              </w:rPr>
            </w:pPr>
            <w:r w:rsidRPr="00D55451">
              <w:rPr>
                <w:rFonts w:eastAsia="Times New Roman" w:cs="Times New Roman"/>
                <w:color w:val="000000"/>
                <w:sz w:val="24"/>
                <w:lang w:eastAsia="ru-RU" w:bidi="ar-SA"/>
              </w:rPr>
              <w:lastRenderedPageBreak/>
              <w:t>2</w:t>
            </w:r>
          </w:p>
        </w:tc>
        <w:tc>
          <w:tcPr>
            <w:tcW w:w="3502" w:type="dxa"/>
            <w:tcBorders>
              <w:top w:val="single" w:sz="4" w:space="0" w:color="auto"/>
              <w:left w:val="nil"/>
              <w:bottom w:val="single" w:sz="4" w:space="0" w:color="auto"/>
              <w:right w:val="single" w:sz="4" w:space="0" w:color="auto"/>
            </w:tcBorders>
            <w:shd w:val="clear" w:color="auto" w:fill="auto"/>
            <w:hideMark/>
          </w:tcPr>
          <w:p w:rsidR="00375196" w:rsidRPr="00D55451" w:rsidRDefault="00375196" w:rsidP="00375196">
            <w:pPr>
              <w:widowControl/>
              <w:suppressAutoHyphens w:val="0"/>
              <w:rPr>
                <w:rFonts w:eastAsia="Times New Roman" w:cs="Times New Roman"/>
                <w:color w:val="0A0A0A"/>
                <w:sz w:val="24"/>
                <w:lang w:eastAsia="ru-RU" w:bidi="ar-SA"/>
              </w:rPr>
            </w:pPr>
            <w:r w:rsidRPr="00D55451">
              <w:rPr>
                <w:rFonts w:eastAsia="Times New Roman" w:cs="Times New Roman"/>
                <w:color w:val="0A0A0A"/>
                <w:sz w:val="24"/>
                <w:lang w:eastAsia="ru-RU" w:bidi="ar-SA"/>
              </w:rPr>
              <w:t>Обеспечение спортивными сооружениями: спортивными залами,  плоскостными спортивными сооружениями</w:t>
            </w:r>
          </w:p>
        </w:tc>
        <w:tc>
          <w:tcPr>
            <w:tcW w:w="3100" w:type="dxa"/>
            <w:tcBorders>
              <w:top w:val="single" w:sz="4" w:space="0" w:color="auto"/>
              <w:left w:val="nil"/>
              <w:bottom w:val="single" w:sz="4" w:space="0" w:color="auto"/>
              <w:right w:val="single" w:sz="4" w:space="0" w:color="auto"/>
            </w:tcBorders>
            <w:shd w:val="clear" w:color="auto" w:fill="auto"/>
            <w:hideMark/>
          </w:tcPr>
          <w:p w:rsidR="00375196" w:rsidRPr="00D55451" w:rsidRDefault="00375196" w:rsidP="00375196">
            <w:pPr>
              <w:widowControl/>
              <w:suppressAutoHyphens w:val="0"/>
              <w:jc w:val="both"/>
              <w:rPr>
                <w:rFonts w:eastAsia="Times New Roman" w:cs="Times New Roman"/>
                <w:color w:val="000000"/>
                <w:sz w:val="24"/>
                <w:lang w:eastAsia="ru-RU" w:bidi="ar-SA"/>
              </w:rPr>
            </w:pPr>
            <w:r w:rsidRPr="00D55451">
              <w:rPr>
                <w:rFonts w:eastAsia="Times New Roman" w:cs="Times New Roman"/>
                <w:color w:val="000000"/>
                <w:sz w:val="24"/>
                <w:lang w:eastAsia="ru-RU" w:bidi="ar-SA"/>
              </w:rPr>
              <w:t>Уровень обеспеченности населения спортивными сооружениями, исходя из их единовременной пропускной способности</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375196" w:rsidRPr="00D55451" w:rsidRDefault="00375196" w:rsidP="00375196">
            <w:pPr>
              <w:widowControl/>
              <w:suppressAutoHyphens w:val="0"/>
              <w:jc w:val="center"/>
              <w:rPr>
                <w:rFonts w:eastAsia="Times New Roman" w:cs="Times New Roman"/>
                <w:color w:val="000000"/>
                <w:sz w:val="24"/>
                <w:lang w:eastAsia="ru-RU" w:bidi="ar-SA"/>
              </w:rPr>
            </w:pPr>
            <w:r w:rsidRPr="00D55451">
              <w:rPr>
                <w:rFonts w:eastAsia="Times New Roman" w:cs="Times New Roman"/>
                <w:color w:val="000000"/>
                <w:sz w:val="24"/>
                <w:lang w:eastAsia="ru-RU" w:bidi="ar-SA"/>
              </w:rPr>
              <w:t>%</w:t>
            </w:r>
          </w:p>
        </w:tc>
        <w:tc>
          <w:tcPr>
            <w:tcW w:w="837" w:type="dxa"/>
            <w:tcBorders>
              <w:top w:val="single" w:sz="4" w:space="0" w:color="auto"/>
              <w:left w:val="nil"/>
              <w:bottom w:val="single" w:sz="4" w:space="0" w:color="auto"/>
              <w:right w:val="single" w:sz="4" w:space="0" w:color="auto"/>
            </w:tcBorders>
            <w:shd w:val="clear" w:color="auto" w:fill="auto"/>
            <w:vAlign w:val="center"/>
            <w:hideMark/>
          </w:tcPr>
          <w:p w:rsidR="00375196" w:rsidRPr="00D55451" w:rsidRDefault="00375196" w:rsidP="00375196">
            <w:pPr>
              <w:widowControl/>
              <w:suppressAutoHyphens w:val="0"/>
              <w:jc w:val="center"/>
              <w:rPr>
                <w:rFonts w:eastAsia="Times New Roman" w:cs="Times New Roman"/>
                <w:color w:val="000000"/>
                <w:sz w:val="24"/>
                <w:lang w:eastAsia="ru-RU" w:bidi="ar-SA"/>
              </w:rPr>
            </w:pPr>
            <w:r w:rsidRPr="00D55451">
              <w:rPr>
                <w:rFonts w:eastAsia="Times New Roman" w:cs="Times New Roman"/>
                <w:color w:val="000000"/>
                <w:sz w:val="24"/>
                <w:lang w:eastAsia="ru-RU" w:bidi="ar-SA"/>
              </w:rPr>
              <w:t> </w:t>
            </w:r>
          </w:p>
        </w:tc>
        <w:tc>
          <w:tcPr>
            <w:tcW w:w="600" w:type="dxa"/>
            <w:tcBorders>
              <w:top w:val="single" w:sz="4" w:space="0" w:color="auto"/>
              <w:left w:val="nil"/>
              <w:bottom w:val="single" w:sz="4" w:space="0" w:color="auto"/>
              <w:right w:val="single" w:sz="4" w:space="0" w:color="auto"/>
            </w:tcBorders>
            <w:shd w:val="clear" w:color="auto" w:fill="auto"/>
            <w:vAlign w:val="center"/>
            <w:hideMark/>
          </w:tcPr>
          <w:p w:rsidR="00375196" w:rsidRPr="00D55451" w:rsidRDefault="00375196" w:rsidP="00375196">
            <w:pPr>
              <w:widowControl/>
              <w:suppressAutoHyphens w:val="0"/>
              <w:jc w:val="center"/>
              <w:rPr>
                <w:rFonts w:eastAsia="Times New Roman" w:cs="Times New Roman"/>
                <w:color w:val="000000"/>
                <w:sz w:val="24"/>
                <w:lang w:eastAsia="ru-RU" w:bidi="ar-SA"/>
              </w:rPr>
            </w:pPr>
            <w:r w:rsidRPr="00D55451">
              <w:rPr>
                <w:rFonts w:eastAsia="Times New Roman" w:cs="Times New Roman"/>
                <w:color w:val="000000"/>
                <w:sz w:val="24"/>
                <w:lang w:eastAsia="ru-RU" w:bidi="ar-SA"/>
              </w:rPr>
              <w:t>45</w:t>
            </w:r>
          </w:p>
        </w:tc>
        <w:tc>
          <w:tcPr>
            <w:tcW w:w="636" w:type="dxa"/>
            <w:tcBorders>
              <w:top w:val="single" w:sz="4" w:space="0" w:color="auto"/>
              <w:left w:val="nil"/>
              <w:bottom w:val="single" w:sz="4" w:space="0" w:color="auto"/>
              <w:right w:val="single" w:sz="4" w:space="0" w:color="auto"/>
            </w:tcBorders>
            <w:shd w:val="clear" w:color="auto" w:fill="auto"/>
            <w:vAlign w:val="center"/>
            <w:hideMark/>
          </w:tcPr>
          <w:p w:rsidR="00375196" w:rsidRPr="00D55451" w:rsidRDefault="00375196" w:rsidP="00375196">
            <w:pPr>
              <w:widowControl/>
              <w:suppressAutoHyphens w:val="0"/>
              <w:jc w:val="center"/>
              <w:rPr>
                <w:rFonts w:eastAsia="Times New Roman" w:cs="Times New Roman"/>
                <w:color w:val="000000"/>
                <w:sz w:val="24"/>
                <w:lang w:eastAsia="ru-RU" w:bidi="ar-SA"/>
              </w:rPr>
            </w:pPr>
            <w:r w:rsidRPr="00D55451">
              <w:rPr>
                <w:rFonts w:eastAsia="Times New Roman" w:cs="Times New Roman"/>
                <w:color w:val="000000"/>
                <w:sz w:val="24"/>
                <w:lang w:eastAsia="ru-RU" w:bidi="ar-SA"/>
              </w:rPr>
              <w:t>55</w:t>
            </w:r>
          </w:p>
        </w:tc>
        <w:tc>
          <w:tcPr>
            <w:tcW w:w="600" w:type="dxa"/>
            <w:tcBorders>
              <w:top w:val="single" w:sz="4" w:space="0" w:color="auto"/>
              <w:left w:val="nil"/>
              <w:bottom w:val="single" w:sz="4" w:space="0" w:color="auto"/>
              <w:right w:val="single" w:sz="4" w:space="0" w:color="auto"/>
            </w:tcBorders>
            <w:shd w:val="clear" w:color="auto" w:fill="auto"/>
            <w:vAlign w:val="center"/>
            <w:hideMark/>
          </w:tcPr>
          <w:p w:rsidR="00375196" w:rsidRPr="00D55451" w:rsidRDefault="00375196" w:rsidP="00375196">
            <w:pPr>
              <w:widowControl/>
              <w:suppressAutoHyphens w:val="0"/>
              <w:jc w:val="center"/>
              <w:rPr>
                <w:rFonts w:eastAsia="Times New Roman" w:cs="Times New Roman"/>
                <w:color w:val="000000"/>
                <w:sz w:val="24"/>
                <w:lang w:eastAsia="ru-RU" w:bidi="ar-SA"/>
              </w:rPr>
            </w:pPr>
            <w:r w:rsidRPr="00D55451">
              <w:rPr>
                <w:rFonts w:eastAsia="Times New Roman" w:cs="Times New Roman"/>
                <w:color w:val="000000"/>
                <w:sz w:val="24"/>
                <w:lang w:eastAsia="ru-RU" w:bidi="ar-SA"/>
              </w:rPr>
              <w:t>60</w:t>
            </w:r>
          </w:p>
        </w:tc>
        <w:tc>
          <w:tcPr>
            <w:tcW w:w="636" w:type="dxa"/>
            <w:tcBorders>
              <w:top w:val="single" w:sz="4" w:space="0" w:color="auto"/>
              <w:left w:val="nil"/>
              <w:bottom w:val="single" w:sz="4" w:space="0" w:color="auto"/>
              <w:right w:val="single" w:sz="4" w:space="0" w:color="auto"/>
            </w:tcBorders>
            <w:shd w:val="clear" w:color="auto" w:fill="auto"/>
            <w:vAlign w:val="center"/>
            <w:hideMark/>
          </w:tcPr>
          <w:p w:rsidR="00375196" w:rsidRPr="00D55451" w:rsidRDefault="00375196" w:rsidP="00375196">
            <w:pPr>
              <w:widowControl/>
              <w:suppressAutoHyphens w:val="0"/>
              <w:jc w:val="center"/>
              <w:rPr>
                <w:rFonts w:eastAsia="Times New Roman" w:cs="Times New Roman"/>
                <w:color w:val="000000"/>
                <w:sz w:val="24"/>
                <w:lang w:eastAsia="ru-RU" w:bidi="ar-SA"/>
              </w:rPr>
            </w:pPr>
            <w:r w:rsidRPr="00D55451">
              <w:rPr>
                <w:rFonts w:eastAsia="Times New Roman" w:cs="Times New Roman"/>
                <w:color w:val="000000"/>
                <w:sz w:val="24"/>
                <w:lang w:eastAsia="ru-RU" w:bidi="ar-SA"/>
              </w:rPr>
              <w:t>60</w:t>
            </w:r>
          </w:p>
        </w:tc>
        <w:tc>
          <w:tcPr>
            <w:tcW w:w="600" w:type="dxa"/>
            <w:tcBorders>
              <w:top w:val="single" w:sz="4" w:space="0" w:color="auto"/>
              <w:left w:val="nil"/>
              <w:bottom w:val="single" w:sz="4" w:space="0" w:color="auto"/>
              <w:right w:val="single" w:sz="4" w:space="0" w:color="auto"/>
            </w:tcBorders>
            <w:shd w:val="clear" w:color="auto" w:fill="auto"/>
            <w:vAlign w:val="center"/>
            <w:hideMark/>
          </w:tcPr>
          <w:p w:rsidR="00375196" w:rsidRPr="00D55451" w:rsidRDefault="00375196" w:rsidP="00375196">
            <w:pPr>
              <w:widowControl/>
              <w:suppressAutoHyphens w:val="0"/>
              <w:jc w:val="center"/>
              <w:rPr>
                <w:rFonts w:eastAsia="Times New Roman" w:cs="Times New Roman"/>
                <w:color w:val="000000"/>
                <w:sz w:val="24"/>
                <w:lang w:eastAsia="ru-RU" w:bidi="ar-SA"/>
              </w:rPr>
            </w:pPr>
            <w:r w:rsidRPr="00D55451">
              <w:rPr>
                <w:rFonts w:eastAsia="Times New Roman" w:cs="Times New Roman"/>
                <w:color w:val="000000"/>
                <w:sz w:val="24"/>
                <w:lang w:eastAsia="ru-RU" w:bidi="ar-SA"/>
              </w:rPr>
              <w:t>60</w:t>
            </w:r>
          </w:p>
        </w:tc>
        <w:tc>
          <w:tcPr>
            <w:tcW w:w="606" w:type="dxa"/>
            <w:tcBorders>
              <w:top w:val="single" w:sz="4" w:space="0" w:color="auto"/>
              <w:left w:val="nil"/>
              <w:bottom w:val="single" w:sz="4" w:space="0" w:color="auto"/>
              <w:right w:val="single" w:sz="4" w:space="0" w:color="auto"/>
            </w:tcBorders>
            <w:shd w:val="clear" w:color="auto" w:fill="auto"/>
            <w:vAlign w:val="center"/>
            <w:hideMark/>
          </w:tcPr>
          <w:p w:rsidR="00375196" w:rsidRDefault="00375196" w:rsidP="00375196">
            <w:pPr>
              <w:jc w:val="center"/>
              <w:rPr>
                <w:color w:val="000000"/>
              </w:rPr>
            </w:pPr>
            <w:r>
              <w:rPr>
                <w:color w:val="000000"/>
              </w:rPr>
              <w:t>60</w:t>
            </w:r>
          </w:p>
        </w:tc>
        <w:tc>
          <w:tcPr>
            <w:tcW w:w="606" w:type="dxa"/>
            <w:tcBorders>
              <w:top w:val="single" w:sz="4" w:space="0" w:color="auto"/>
              <w:left w:val="nil"/>
              <w:bottom w:val="single" w:sz="4" w:space="0" w:color="auto"/>
              <w:right w:val="single" w:sz="4" w:space="0" w:color="auto"/>
            </w:tcBorders>
            <w:shd w:val="clear" w:color="auto" w:fill="auto"/>
            <w:vAlign w:val="center"/>
          </w:tcPr>
          <w:p w:rsidR="00375196" w:rsidRDefault="00375196" w:rsidP="00375196">
            <w:pPr>
              <w:jc w:val="center"/>
              <w:rPr>
                <w:color w:val="000000"/>
              </w:rPr>
            </w:pPr>
            <w:r>
              <w:rPr>
                <w:color w:val="000000"/>
              </w:rPr>
              <w:t>60</w:t>
            </w:r>
          </w:p>
        </w:tc>
        <w:tc>
          <w:tcPr>
            <w:tcW w:w="606" w:type="dxa"/>
            <w:tcBorders>
              <w:top w:val="single" w:sz="4" w:space="0" w:color="auto"/>
              <w:left w:val="nil"/>
              <w:bottom w:val="single" w:sz="4" w:space="0" w:color="auto"/>
              <w:right w:val="single" w:sz="4" w:space="0" w:color="auto"/>
            </w:tcBorders>
            <w:shd w:val="clear" w:color="auto" w:fill="auto"/>
            <w:vAlign w:val="center"/>
          </w:tcPr>
          <w:p w:rsidR="00375196" w:rsidRDefault="00375196" w:rsidP="00375196">
            <w:pPr>
              <w:jc w:val="center"/>
              <w:rPr>
                <w:color w:val="000000"/>
              </w:rPr>
            </w:pPr>
            <w:r>
              <w:rPr>
                <w:color w:val="000000"/>
              </w:rPr>
              <w:t>60</w:t>
            </w:r>
          </w:p>
        </w:tc>
        <w:tc>
          <w:tcPr>
            <w:tcW w:w="606" w:type="dxa"/>
            <w:tcBorders>
              <w:top w:val="single" w:sz="4" w:space="0" w:color="auto"/>
              <w:left w:val="nil"/>
              <w:bottom w:val="single" w:sz="4" w:space="0" w:color="auto"/>
              <w:right w:val="single" w:sz="4" w:space="0" w:color="auto"/>
            </w:tcBorders>
            <w:vAlign w:val="center"/>
          </w:tcPr>
          <w:p w:rsidR="00375196" w:rsidRDefault="00375196" w:rsidP="00375196">
            <w:pPr>
              <w:jc w:val="center"/>
              <w:rPr>
                <w:color w:val="000000"/>
              </w:rPr>
            </w:pPr>
            <w:r>
              <w:rPr>
                <w:color w:val="000000"/>
              </w:rPr>
              <w:t>60</w:t>
            </w:r>
          </w:p>
        </w:tc>
      </w:tr>
      <w:tr w:rsidR="00375196" w:rsidRPr="00D55451" w:rsidTr="00375196">
        <w:trPr>
          <w:trHeight w:val="818"/>
        </w:trPr>
        <w:tc>
          <w:tcPr>
            <w:tcW w:w="497" w:type="dxa"/>
            <w:tcBorders>
              <w:top w:val="nil"/>
              <w:left w:val="single" w:sz="4" w:space="0" w:color="auto"/>
              <w:bottom w:val="single" w:sz="4" w:space="0" w:color="auto"/>
              <w:right w:val="single" w:sz="4" w:space="0" w:color="auto"/>
            </w:tcBorders>
            <w:shd w:val="clear" w:color="auto" w:fill="auto"/>
            <w:vAlign w:val="center"/>
            <w:hideMark/>
          </w:tcPr>
          <w:p w:rsidR="00375196" w:rsidRPr="00D55451" w:rsidRDefault="00375196" w:rsidP="00375196">
            <w:pPr>
              <w:widowControl/>
              <w:suppressAutoHyphens w:val="0"/>
              <w:jc w:val="center"/>
              <w:rPr>
                <w:rFonts w:eastAsia="Times New Roman" w:cs="Times New Roman"/>
                <w:color w:val="000000"/>
                <w:sz w:val="24"/>
                <w:lang w:eastAsia="ru-RU" w:bidi="ar-SA"/>
              </w:rPr>
            </w:pPr>
            <w:r w:rsidRPr="00D55451">
              <w:rPr>
                <w:rFonts w:eastAsia="Times New Roman" w:cs="Times New Roman"/>
                <w:color w:val="000000"/>
                <w:sz w:val="24"/>
                <w:lang w:eastAsia="ru-RU" w:bidi="ar-SA"/>
              </w:rPr>
              <w:t>3</w:t>
            </w:r>
          </w:p>
        </w:tc>
        <w:tc>
          <w:tcPr>
            <w:tcW w:w="3502" w:type="dxa"/>
            <w:tcBorders>
              <w:top w:val="nil"/>
              <w:left w:val="nil"/>
              <w:bottom w:val="single" w:sz="4" w:space="0" w:color="auto"/>
              <w:right w:val="single" w:sz="4" w:space="0" w:color="auto"/>
            </w:tcBorders>
            <w:shd w:val="clear" w:color="auto" w:fill="auto"/>
            <w:hideMark/>
          </w:tcPr>
          <w:p w:rsidR="00375196" w:rsidRPr="00D55451" w:rsidRDefault="00375196" w:rsidP="00375196">
            <w:pPr>
              <w:widowControl/>
              <w:suppressAutoHyphens w:val="0"/>
              <w:jc w:val="both"/>
              <w:rPr>
                <w:rFonts w:eastAsia="Times New Roman" w:cs="Times New Roman"/>
                <w:color w:val="0A0A0A"/>
                <w:sz w:val="24"/>
                <w:lang w:eastAsia="ru-RU" w:bidi="ar-SA"/>
              </w:rPr>
            </w:pPr>
            <w:r w:rsidRPr="00D55451">
              <w:rPr>
                <w:rFonts w:eastAsia="Times New Roman" w:cs="Times New Roman"/>
                <w:color w:val="0A0A0A"/>
                <w:sz w:val="24"/>
                <w:lang w:eastAsia="ru-RU" w:bidi="ar-SA"/>
              </w:rPr>
              <w:t>Рост уровня профессионального и педагогического мастерства кадров</w:t>
            </w:r>
          </w:p>
        </w:tc>
        <w:tc>
          <w:tcPr>
            <w:tcW w:w="3100" w:type="dxa"/>
            <w:tcBorders>
              <w:top w:val="nil"/>
              <w:left w:val="nil"/>
              <w:bottom w:val="single" w:sz="4" w:space="0" w:color="auto"/>
              <w:right w:val="single" w:sz="4" w:space="0" w:color="auto"/>
            </w:tcBorders>
            <w:shd w:val="clear" w:color="auto" w:fill="auto"/>
            <w:hideMark/>
          </w:tcPr>
          <w:p w:rsidR="00375196" w:rsidRPr="00D55451" w:rsidRDefault="00375196" w:rsidP="00375196">
            <w:pPr>
              <w:widowControl/>
              <w:suppressAutoHyphens w:val="0"/>
              <w:jc w:val="both"/>
              <w:rPr>
                <w:rFonts w:eastAsia="Times New Roman" w:cs="Times New Roman"/>
                <w:color w:val="000000"/>
                <w:sz w:val="24"/>
                <w:lang w:eastAsia="ru-RU" w:bidi="ar-SA"/>
              </w:rPr>
            </w:pPr>
            <w:r w:rsidRPr="00D55451">
              <w:rPr>
                <w:rFonts w:eastAsia="Times New Roman" w:cs="Times New Roman"/>
                <w:color w:val="000000"/>
                <w:sz w:val="24"/>
                <w:lang w:eastAsia="ru-RU" w:bidi="ar-SA"/>
              </w:rPr>
              <w:t>Доля квалифицированного персонала, имеющего специальное образование</w:t>
            </w:r>
          </w:p>
        </w:tc>
        <w:tc>
          <w:tcPr>
            <w:tcW w:w="820" w:type="dxa"/>
            <w:tcBorders>
              <w:top w:val="nil"/>
              <w:left w:val="nil"/>
              <w:bottom w:val="single" w:sz="4" w:space="0" w:color="auto"/>
              <w:right w:val="single" w:sz="4" w:space="0" w:color="auto"/>
            </w:tcBorders>
            <w:shd w:val="clear" w:color="auto" w:fill="auto"/>
            <w:vAlign w:val="center"/>
            <w:hideMark/>
          </w:tcPr>
          <w:p w:rsidR="00375196" w:rsidRPr="00D55451" w:rsidRDefault="00375196" w:rsidP="00375196">
            <w:pPr>
              <w:widowControl/>
              <w:suppressAutoHyphens w:val="0"/>
              <w:jc w:val="center"/>
              <w:rPr>
                <w:rFonts w:eastAsia="Times New Roman" w:cs="Times New Roman"/>
                <w:color w:val="000000"/>
                <w:sz w:val="24"/>
                <w:lang w:eastAsia="ru-RU" w:bidi="ar-SA"/>
              </w:rPr>
            </w:pPr>
            <w:r w:rsidRPr="00D55451">
              <w:rPr>
                <w:rFonts w:eastAsia="Times New Roman" w:cs="Times New Roman"/>
                <w:color w:val="000000"/>
                <w:sz w:val="24"/>
                <w:lang w:eastAsia="ru-RU" w:bidi="ar-SA"/>
              </w:rPr>
              <w:t>%</w:t>
            </w:r>
          </w:p>
        </w:tc>
        <w:tc>
          <w:tcPr>
            <w:tcW w:w="837" w:type="dxa"/>
            <w:tcBorders>
              <w:top w:val="nil"/>
              <w:left w:val="nil"/>
              <w:bottom w:val="single" w:sz="4" w:space="0" w:color="auto"/>
              <w:right w:val="single" w:sz="4" w:space="0" w:color="auto"/>
            </w:tcBorders>
            <w:shd w:val="clear" w:color="auto" w:fill="auto"/>
            <w:vAlign w:val="center"/>
            <w:hideMark/>
          </w:tcPr>
          <w:p w:rsidR="00375196" w:rsidRPr="00D55451" w:rsidRDefault="00375196" w:rsidP="00375196">
            <w:pPr>
              <w:widowControl/>
              <w:suppressAutoHyphens w:val="0"/>
              <w:jc w:val="center"/>
              <w:rPr>
                <w:rFonts w:eastAsia="Times New Roman" w:cs="Times New Roman"/>
                <w:color w:val="000000"/>
                <w:sz w:val="24"/>
                <w:lang w:eastAsia="ru-RU" w:bidi="ar-SA"/>
              </w:rPr>
            </w:pPr>
            <w:r w:rsidRPr="00D55451">
              <w:rPr>
                <w:rFonts w:eastAsia="Times New Roman" w:cs="Times New Roman"/>
                <w:color w:val="000000"/>
                <w:sz w:val="24"/>
                <w:lang w:eastAsia="ru-RU" w:bidi="ar-SA"/>
              </w:rPr>
              <w:t> </w:t>
            </w:r>
          </w:p>
        </w:tc>
        <w:tc>
          <w:tcPr>
            <w:tcW w:w="600" w:type="dxa"/>
            <w:tcBorders>
              <w:top w:val="nil"/>
              <w:left w:val="nil"/>
              <w:bottom w:val="single" w:sz="4" w:space="0" w:color="auto"/>
              <w:right w:val="single" w:sz="4" w:space="0" w:color="auto"/>
            </w:tcBorders>
            <w:shd w:val="clear" w:color="auto" w:fill="auto"/>
            <w:vAlign w:val="center"/>
            <w:hideMark/>
          </w:tcPr>
          <w:p w:rsidR="00375196" w:rsidRPr="00D55451" w:rsidRDefault="00375196" w:rsidP="00375196">
            <w:pPr>
              <w:widowControl/>
              <w:suppressAutoHyphens w:val="0"/>
              <w:jc w:val="center"/>
              <w:rPr>
                <w:rFonts w:eastAsia="Times New Roman" w:cs="Times New Roman"/>
                <w:color w:val="000000"/>
                <w:sz w:val="24"/>
                <w:lang w:eastAsia="ru-RU" w:bidi="ar-SA"/>
              </w:rPr>
            </w:pPr>
            <w:r w:rsidRPr="00D55451">
              <w:rPr>
                <w:rFonts w:eastAsia="Times New Roman" w:cs="Times New Roman"/>
                <w:color w:val="000000"/>
                <w:sz w:val="24"/>
                <w:lang w:eastAsia="ru-RU" w:bidi="ar-SA"/>
              </w:rPr>
              <w:t>60</w:t>
            </w:r>
          </w:p>
        </w:tc>
        <w:tc>
          <w:tcPr>
            <w:tcW w:w="636" w:type="dxa"/>
            <w:tcBorders>
              <w:top w:val="nil"/>
              <w:left w:val="nil"/>
              <w:bottom w:val="single" w:sz="4" w:space="0" w:color="auto"/>
              <w:right w:val="single" w:sz="4" w:space="0" w:color="auto"/>
            </w:tcBorders>
            <w:shd w:val="clear" w:color="auto" w:fill="auto"/>
            <w:vAlign w:val="center"/>
            <w:hideMark/>
          </w:tcPr>
          <w:p w:rsidR="00375196" w:rsidRPr="00D55451" w:rsidRDefault="00375196" w:rsidP="00375196">
            <w:pPr>
              <w:widowControl/>
              <w:suppressAutoHyphens w:val="0"/>
              <w:jc w:val="center"/>
              <w:rPr>
                <w:rFonts w:eastAsia="Times New Roman" w:cs="Times New Roman"/>
                <w:color w:val="000000"/>
                <w:sz w:val="24"/>
                <w:lang w:eastAsia="ru-RU" w:bidi="ar-SA"/>
              </w:rPr>
            </w:pPr>
            <w:r w:rsidRPr="00D55451">
              <w:rPr>
                <w:rFonts w:eastAsia="Times New Roman" w:cs="Times New Roman"/>
                <w:color w:val="000000"/>
                <w:sz w:val="24"/>
                <w:lang w:eastAsia="ru-RU" w:bidi="ar-SA"/>
              </w:rPr>
              <w:t>62</w:t>
            </w:r>
          </w:p>
        </w:tc>
        <w:tc>
          <w:tcPr>
            <w:tcW w:w="600" w:type="dxa"/>
            <w:tcBorders>
              <w:top w:val="nil"/>
              <w:left w:val="nil"/>
              <w:bottom w:val="single" w:sz="4" w:space="0" w:color="auto"/>
              <w:right w:val="single" w:sz="4" w:space="0" w:color="auto"/>
            </w:tcBorders>
            <w:shd w:val="clear" w:color="auto" w:fill="auto"/>
            <w:vAlign w:val="center"/>
            <w:hideMark/>
          </w:tcPr>
          <w:p w:rsidR="00375196" w:rsidRPr="00D55451" w:rsidRDefault="00375196" w:rsidP="00375196">
            <w:pPr>
              <w:widowControl/>
              <w:suppressAutoHyphens w:val="0"/>
              <w:jc w:val="center"/>
              <w:rPr>
                <w:rFonts w:eastAsia="Times New Roman" w:cs="Times New Roman"/>
                <w:color w:val="000000"/>
                <w:sz w:val="24"/>
                <w:lang w:eastAsia="ru-RU" w:bidi="ar-SA"/>
              </w:rPr>
            </w:pPr>
            <w:r w:rsidRPr="00D55451">
              <w:rPr>
                <w:rFonts w:eastAsia="Times New Roman" w:cs="Times New Roman"/>
                <w:color w:val="000000"/>
                <w:sz w:val="24"/>
                <w:lang w:eastAsia="ru-RU" w:bidi="ar-SA"/>
              </w:rPr>
              <w:t>65</w:t>
            </w:r>
          </w:p>
        </w:tc>
        <w:tc>
          <w:tcPr>
            <w:tcW w:w="636" w:type="dxa"/>
            <w:tcBorders>
              <w:top w:val="nil"/>
              <w:left w:val="nil"/>
              <w:bottom w:val="single" w:sz="4" w:space="0" w:color="auto"/>
              <w:right w:val="single" w:sz="4" w:space="0" w:color="auto"/>
            </w:tcBorders>
            <w:shd w:val="clear" w:color="auto" w:fill="auto"/>
            <w:vAlign w:val="center"/>
            <w:hideMark/>
          </w:tcPr>
          <w:p w:rsidR="00375196" w:rsidRPr="00D55451" w:rsidRDefault="00375196" w:rsidP="00375196">
            <w:pPr>
              <w:widowControl/>
              <w:suppressAutoHyphens w:val="0"/>
              <w:jc w:val="center"/>
              <w:rPr>
                <w:rFonts w:eastAsia="Times New Roman" w:cs="Times New Roman"/>
                <w:color w:val="000000"/>
                <w:sz w:val="24"/>
                <w:lang w:eastAsia="ru-RU" w:bidi="ar-SA"/>
              </w:rPr>
            </w:pPr>
            <w:r w:rsidRPr="00D55451">
              <w:rPr>
                <w:rFonts w:eastAsia="Times New Roman" w:cs="Times New Roman"/>
                <w:color w:val="000000"/>
                <w:sz w:val="24"/>
                <w:lang w:eastAsia="ru-RU" w:bidi="ar-SA"/>
              </w:rPr>
              <w:t>65</w:t>
            </w:r>
          </w:p>
        </w:tc>
        <w:tc>
          <w:tcPr>
            <w:tcW w:w="600" w:type="dxa"/>
            <w:tcBorders>
              <w:top w:val="nil"/>
              <w:left w:val="nil"/>
              <w:bottom w:val="single" w:sz="4" w:space="0" w:color="auto"/>
              <w:right w:val="single" w:sz="4" w:space="0" w:color="auto"/>
            </w:tcBorders>
            <w:shd w:val="clear" w:color="auto" w:fill="auto"/>
            <w:vAlign w:val="center"/>
            <w:hideMark/>
          </w:tcPr>
          <w:p w:rsidR="00375196" w:rsidRPr="00D55451" w:rsidRDefault="00375196" w:rsidP="00375196">
            <w:pPr>
              <w:widowControl/>
              <w:suppressAutoHyphens w:val="0"/>
              <w:jc w:val="center"/>
              <w:rPr>
                <w:rFonts w:eastAsia="Times New Roman" w:cs="Times New Roman"/>
                <w:color w:val="000000"/>
                <w:sz w:val="24"/>
                <w:lang w:eastAsia="ru-RU" w:bidi="ar-SA"/>
              </w:rPr>
            </w:pPr>
            <w:r>
              <w:rPr>
                <w:rFonts w:eastAsia="Times New Roman" w:cs="Times New Roman"/>
                <w:color w:val="000000"/>
                <w:sz w:val="24"/>
                <w:lang w:eastAsia="ru-RU" w:bidi="ar-SA"/>
              </w:rPr>
              <w:t>25</w:t>
            </w:r>
          </w:p>
        </w:tc>
        <w:tc>
          <w:tcPr>
            <w:tcW w:w="606" w:type="dxa"/>
            <w:tcBorders>
              <w:top w:val="nil"/>
              <w:left w:val="nil"/>
              <w:bottom w:val="single" w:sz="4" w:space="0" w:color="auto"/>
              <w:right w:val="single" w:sz="4" w:space="0" w:color="auto"/>
            </w:tcBorders>
            <w:shd w:val="clear" w:color="auto" w:fill="auto"/>
            <w:vAlign w:val="center"/>
            <w:hideMark/>
          </w:tcPr>
          <w:p w:rsidR="00375196" w:rsidRDefault="00375196" w:rsidP="00375196">
            <w:pPr>
              <w:jc w:val="center"/>
              <w:rPr>
                <w:color w:val="000000"/>
              </w:rPr>
            </w:pPr>
            <w:r>
              <w:rPr>
                <w:color w:val="000000"/>
              </w:rPr>
              <w:t>30</w:t>
            </w:r>
          </w:p>
        </w:tc>
        <w:tc>
          <w:tcPr>
            <w:tcW w:w="606" w:type="dxa"/>
            <w:tcBorders>
              <w:top w:val="nil"/>
              <w:left w:val="nil"/>
              <w:bottom w:val="single" w:sz="4" w:space="0" w:color="auto"/>
              <w:right w:val="single" w:sz="4" w:space="0" w:color="auto"/>
            </w:tcBorders>
            <w:shd w:val="clear" w:color="auto" w:fill="auto"/>
            <w:vAlign w:val="center"/>
          </w:tcPr>
          <w:p w:rsidR="00375196" w:rsidRDefault="00375196" w:rsidP="00375196">
            <w:pPr>
              <w:jc w:val="center"/>
              <w:rPr>
                <w:color w:val="000000"/>
              </w:rPr>
            </w:pPr>
            <w:r>
              <w:rPr>
                <w:color w:val="000000"/>
              </w:rPr>
              <w:t>30</w:t>
            </w:r>
          </w:p>
        </w:tc>
        <w:tc>
          <w:tcPr>
            <w:tcW w:w="606" w:type="dxa"/>
            <w:tcBorders>
              <w:top w:val="nil"/>
              <w:left w:val="nil"/>
              <w:bottom w:val="single" w:sz="4" w:space="0" w:color="auto"/>
              <w:right w:val="single" w:sz="4" w:space="0" w:color="auto"/>
            </w:tcBorders>
            <w:shd w:val="clear" w:color="auto" w:fill="auto"/>
            <w:vAlign w:val="center"/>
          </w:tcPr>
          <w:p w:rsidR="00375196" w:rsidRDefault="00375196" w:rsidP="00375196">
            <w:pPr>
              <w:jc w:val="center"/>
              <w:rPr>
                <w:color w:val="000000"/>
              </w:rPr>
            </w:pPr>
            <w:r>
              <w:rPr>
                <w:color w:val="000000"/>
              </w:rPr>
              <w:t>30</w:t>
            </w:r>
          </w:p>
        </w:tc>
        <w:tc>
          <w:tcPr>
            <w:tcW w:w="606" w:type="dxa"/>
            <w:tcBorders>
              <w:top w:val="nil"/>
              <w:left w:val="nil"/>
              <w:bottom w:val="single" w:sz="4" w:space="0" w:color="auto"/>
              <w:right w:val="single" w:sz="4" w:space="0" w:color="auto"/>
            </w:tcBorders>
            <w:vAlign w:val="center"/>
          </w:tcPr>
          <w:p w:rsidR="00375196" w:rsidRDefault="00375196" w:rsidP="00375196">
            <w:pPr>
              <w:jc w:val="center"/>
              <w:rPr>
                <w:color w:val="000000"/>
              </w:rPr>
            </w:pPr>
            <w:r>
              <w:rPr>
                <w:color w:val="000000"/>
              </w:rPr>
              <w:t>30</w:t>
            </w:r>
          </w:p>
        </w:tc>
      </w:tr>
      <w:tr w:rsidR="00375196" w:rsidRPr="00D55451" w:rsidTr="00375196">
        <w:trPr>
          <w:trHeight w:val="1979"/>
        </w:trPr>
        <w:tc>
          <w:tcPr>
            <w:tcW w:w="4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196" w:rsidRPr="00D55451" w:rsidRDefault="00375196" w:rsidP="00375196">
            <w:pPr>
              <w:widowControl/>
              <w:suppressAutoHyphens w:val="0"/>
              <w:jc w:val="center"/>
              <w:rPr>
                <w:rFonts w:eastAsia="Times New Roman" w:cs="Times New Roman"/>
                <w:color w:val="000000"/>
                <w:sz w:val="24"/>
                <w:lang w:eastAsia="ru-RU" w:bidi="ar-SA"/>
              </w:rPr>
            </w:pPr>
            <w:r w:rsidRPr="00D55451">
              <w:rPr>
                <w:rFonts w:eastAsia="Times New Roman" w:cs="Times New Roman"/>
                <w:color w:val="000000"/>
                <w:sz w:val="24"/>
                <w:lang w:eastAsia="ru-RU" w:bidi="ar-SA"/>
              </w:rPr>
              <w:t>4</w:t>
            </w:r>
          </w:p>
        </w:tc>
        <w:tc>
          <w:tcPr>
            <w:tcW w:w="3502" w:type="dxa"/>
            <w:tcBorders>
              <w:top w:val="single" w:sz="4" w:space="0" w:color="auto"/>
              <w:left w:val="single" w:sz="4" w:space="0" w:color="auto"/>
              <w:bottom w:val="single" w:sz="4" w:space="0" w:color="auto"/>
              <w:right w:val="single" w:sz="4" w:space="0" w:color="auto"/>
            </w:tcBorders>
            <w:shd w:val="clear" w:color="auto" w:fill="auto"/>
            <w:hideMark/>
          </w:tcPr>
          <w:p w:rsidR="00375196" w:rsidRPr="00D55451" w:rsidRDefault="00375196" w:rsidP="00375196">
            <w:pPr>
              <w:widowControl/>
              <w:suppressAutoHyphens w:val="0"/>
              <w:jc w:val="both"/>
              <w:rPr>
                <w:rFonts w:eastAsia="Times New Roman" w:cs="Times New Roman"/>
                <w:color w:val="0A0A0A"/>
                <w:sz w:val="24"/>
                <w:lang w:eastAsia="ru-RU" w:bidi="ar-SA"/>
              </w:rPr>
            </w:pPr>
            <w:r w:rsidRPr="00D55451">
              <w:rPr>
                <w:rFonts w:eastAsia="Times New Roman" w:cs="Times New Roman"/>
                <w:color w:val="0A0A0A"/>
                <w:sz w:val="24"/>
                <w:lang w:eastAsia="ru-RU" w:bidi="ar-SA"/>
              </w:rPr>
              <w:t>Организация свободного времени детей, подростков и молодежи путем привлечения их к занятиям в спортивных секциях по видам спорта</w:t>
            </w:r>
          </w:p>
        </w:tc>
        <w:tc>
          <w:tcPr>
            <w:tcW w:w="3100" w:type="dxa"/>
            <w:tcBorders>
              <w:top w:val="single" w:sz="4" w:space="0" w:color="auto"/>
              <w:left w:val="single" w:sz="4" w:space="0" w:color="auto"/>
              <w:bottom w:val="single" w:sz="4" w:space="0" w:color="auto"/>
              <w:right w:val="single" w:sz="4" w:space="0" w:color="auto"/>
            </w:tcBorders>
            <w:shd w:val="clear" w:color="auto" w:fill="auto"/>
            <w:hideMark/>
          </w:tcPr>
          <w:p w:rsidR="00375196" w:rsidRPr="00D55451" w:rsidRDefault="00375196" w:rsidP="00375196">
            <w:pPr>
              <w:widowControl/>
              <w:suppressAutoHyphens w:val="0"/>
              <w:jc w:val="both"/>
              <w:rPr>
                <w:rFonts w:eastAsia="Times New Roman" w:cs="Times New Roman"/>
                <w:color w:val="000000"/>
                <w:sz w:val="24"/>
                <w:lang w:eastAsia="ru-RU" w:bidi="ar-SA"/>
              </w:rPr>
            </w:pPr>
            <w:r w:rsidRPr="00D55451">
              <w:rPr>
                <w:rFonts w:eastAsia="Times New Roman" w:cs="Times New Roman"/>
                <w:color w:val="000000"/>
                <w:sz w:val="24"/>
                <w:lang w:eastAsia="ru-RU" w:bidi="ar-SA"/>
              </w:rPr>
              <w:t>Доля школьников, посещающих занятия физкультурно-оздоровительных групп и спортивных секций, в общем количестве детей соответствующего возраста</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196" w:rsidRPr="00D55451" w:rsidRDefault="00375196" w:rsidP="00375196">
            <w:pPr>
              <w:widowControl/>
              <w:suppressAutoHyphens w:val="0"/>
              <w:jc w:val="center"/>
              <w:rPr>
                <w:rFonts w:eastAsia="Times New Roman" w:cs="Times New Roman"/>
                <w:color w:val="000000"/>
                <w:sz w:val="24"/>
                <w:lang w:eastAsia="ru-RU" w:bidi="ar-SA"/>
              </w:rPr>
            </w:pPr>
            <w:r w:rsidRPr="00D55451">
              <w:rPr>
                <w:rFonts w:eastAsia="Times New Roman" w:cs="Times New Roman"/>
                <w:color w:val="000000"/>
                <w:sz w:val="24"/>
                <w:lang w:eastAsia="ru-RU" w:bidi="ar-SA"/>
              </w:rPr>
              <w:t>%</w:t>
            </w:r>
          </w:p>
        </w:tc>
        <w:tc>
          <w:tcPr>
            <w:tcW w:w="8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196" w:rsidRPr="00D55451" w:rsidRDefault="00375196" w:rsidP="00375196">
            <w:pPr>
              <w:widowControl/>
              <w:suppressAutoHyphens w:val="0"/>
              <w:jc w:val="center"/>
              <w:rPr>
                <w:rFonts w:eastAsia="Times New Roman" w:cs="Times New Roman"/>
                <w:color w:val="000000"/>
                <w:sz w:val="24"/>
                <w:lang w:eastAsia="ru-RU" w:bidi="ar-SA"/>
              </w:rPr>
            </w:pPr>
            <w:r w:rsidRPr="00D55451">
              <w:rPr>
                <w:rFonts w:eastAsia="Times New Roman" w:cs="Times New Roman"/>
                <w:color w:val="000000"/>
                <w:sz w:val="24"/>
                <w:lang w:eastAsia="ru-RU" w:bidi="ar-SA"/>
              </w:rPr>
              <w:t> </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196" w:rsidRPr="00D55451" w:rsidRDefault="00375196" w:rsidP="00375196">
            <w:pPr>
              <w:widowControl/>
              <w:suppressAutoHyphens w:val="0"/>
              <w:jc w:val="center"/>
              <w:rPr>
                <w:rFonts w:eastAsia="Times New Roman" w:cs="Times New Roman"/>
                <w:color w:val="000000"/>
                <w:sz w:val="24"/>
                <w:lang w:eastAsia="ru-RU" w:bidi="ar-SA"/>
              </w:rPr>
            </w:pPr>
            <w:r w:rsidRPr="00D55451">
              <w:rPr>
                <w:rFonts w:eastAsia="Times New Roman" w:cs="Times New Roman"/>
                <w:color w:val="000000"/>
                <w:sz w:val="24"/>
                <w:lang w:eastAsia="ru-RU" w:bidi="ar-SA"/>
              </w:rPr>
              <w:t>30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196" w:rsidRPr="00D55451" w:rsidRDefault="00375196" w:rsidP="00375196">
            <w:pPr>
              <w:widowControl/>
              <w:suppressAutoHyphens w:val="0"/>
              <w:jc w:val="center"/>
              <w:rPr>
                <w:rFonts w:eastAsia="Times New Roman" w:cs="Times New Roman"/>
                <w:color w:val="000000"/>
                <w:sz w:val="24"/>
                <w:lang w:eastAsia="ru-RU" w:bidi="ar-SA"/>
              </w:rPr>
            </w:pPr>
            <w:r w:rsidRPr="00D55451">
              <w:rPr>
                <w:rFonts w:eastAsia="Times New Roman" w:cs="Times New Roman"/>
                <w:color w:val="000000"/>
                <w:sz w:val="24"/>
                <w:lang w:eastAsia="ru-RU" w:bidi="ar-SA"/>
              </w:rPr>
              <w:t>35</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196" w:rsidRPr="00D55451" w:rsidRDefault="00375196" w:rsidP="00375196">
            <w:pPr>
              <w:widowControl/>
              <w:suppressAutoHyphens w:val="0"/>
              <w:jc w:val="center"/>
              <w:rPr>
                <w:rFonts w:eastAsia="Times New Roman" w:cs="Times New Roman"/>
                <w:color w:val="000000"/>
                <w:sz w:val="24"/>
                <w:lang w:eastAsia="ru-RU" w:bidi="ar-SA"/>
              </w:rPr>
            </w:pPr>
            <w:r w:rsidRPr="00D55451">
              <w:rPr>
                <w:rFonts w:eastAsia="Times New Roman" w:cs="Times New Roman"/>
                <w:color w:val="000000"/>
                <w:sz w:val="24"/>
                <w:lang w:eastAsia="ru-RU" w:bidi="ar-SA"/>
              </w:rPr>
              <w:t>40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196" w:rsidRPr="00D55451" w:rsidRDefault="00375196" w:rsidP="00375196">
            <w:pPr>
              <w:widowControl/>
              <w:suppressAutoHyphens w:val="0"/>
              <w:jc w:val="center"/>
              <w:rPr>
                <w:rFonts w:eastAsia="Times New Roman" w:cs="Times New Roman"/>
                <w:color w:val="000000"/>
                <w:sz w:val="24"/>
                <w:lang w:eastAsia="ru-RU" w:bidi="ar-SA"/>
              </w:rPr>
            </w:pPr>
            <w:r w:rsidRPr="00D55451">
              <w:rPr>
                <w:rFonts w:eastAsia="Times New Roman" w:cs="Times New Roman"/>
                <w:color w:val="000000"/>
                <w:sz w:val="24"/>
                <w:lang w:eastAsia="ru-RU" w:bidi="ar-SA"/>
              </w:rPr>
              <w:t>40</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196" w:rsidRPr="00D55451" w:rsidRDefault="00375196" w:rsidP="00375196">
            <w:pPr>
              <w:widowControl/>
              <w:suppressAutoHyphens w:val="0"/>
              <w:jc w:val="center"/>
              <w:rPr>
                <w:rFonts w:eastAsia="Times New Roman" w:cs="Times New Roman"/>
                <w:color w:val="000000"/>
                <w:sz w:val="24"/>
                <w:lang w:eastAsia="ru-RU" w:bidi="ar-SA"/>
              </w:rPr>
            </w:pPr>
            <w:r w:rsidRPr="00D55451">
              <w:rPr>
                <w:rFonts w:eastAsia="Times New Roman" w:cs="Times New Roman"/>
                <w:color w:val="000000"/>
                <w:sz w:val="24"/>
                <w:lang w:eastAsia="ru-RU" w:bidi="ar-SA"/>
              </w:rPr>
              <w:t>40</w:t>
            </w:r>
          </w:p>
        </w:tc>
        <w:tc>
          <w:tcPr>
            <w:tcW w:w="6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196" w:rsidRDefault="00375196" w:rsidP="00375196">
            <w:pPr>
              <w:jc w:val="center"/>
              <w:rPr>
                <w:color w:val="000000"/>
              </w:rPr>
            </w:pPr>
            <w:r>
              <w:rPr>
                <w:color w:val="000000"/>
              </w:rPr>
              <w:t>40</w:t>
            </w:r>
          </w:p>
        </w:tc>
        <w:tc>
          <w:tcPr>
            <w:tcW w:w="606" w:type="dxa"/>
            <w:tcBorders>
              <w:top w:val="single" w:sz="4" w:space="0" w:color="auto"/>
              <w:left w:val="single" w:sz="4" w:space="0" w:color="auto"/>
              <w:bottom w:val="single" w:sz="4" w:space="0" w:color="auto"/>
              <w:right w:val="single" w:sz="4" w:space="0" w:color="auto"/>
            </w:tcBorders>
            <w:shd w:val="clear" w:color="auto" w:fill="auto"/>
            <w:vAlign w:val="center"/>
          </w:tcPr>
          <w:p w:rsidR="00375196" w:rsidRDefault="00375196" w:rsidP="00375196">
            <w:pPr>
              <w:jc w:val="center"/>
              <w:rPr>
                <w:color w:val="000000"/>
              </w:rPr>
            </w:pPr>
            <w:r>
              <w:rPr>
                <w:color w:val="000000"/>
              </w:rPr>
              <w:t>40</w:t>
            </w:r>
          </w:p>
        </w:tc>
        <w:tc>
          <w:tcPr>
            <w:tcW w:w="606" w:type="dxa"/>
            <w:tcBorders>
              <w:top w:val="single" w:sz="4" w:space="0" w:color="auto"/>
              <w:left w:val="single" w:sz="4" w:space="0" w:color="auto"/>
              <w:bottom w:val="single" w:sz="4" w:space="0" w:color="auto"/>
              <w:right w:val="single" w:sz="4" w:space="0" w:color="auto"/>
            </w:tcBorders>
            <w:shd w:val="clear" w:color="auto" w:fill="auto"/>
            <w:vAlign w:val="center"/>
          </w:tcPr>
          <w:p w:rsidR="00375196" w:rsidRDefault="00375196" w:rsidP="00375196">
            <w:pPr>
              <w:jc w:val="center"/>
              <w:rPr>
                <w:color w:val="000000"/>
              </w:rPr>
            </w:pPr>
            <w:r>
              <w:rPr>
                <w:color w:val="000000"/>
              </w:rPr>
              <w:t>40</w:t>
            </w:r>
          </w:p>
        </w:tc>
        <w:tc>
          <w:tcPr>
            <w:tcW w:w="606" w:type="dxa"/>
            <w:tcBorders>
              <w:top w:val="single" w:sz="4" w:space="0" w:color="auto"/>
              <w:left w:val="single" w:sz="4" w:space="0" w:color="auto"/>
              <w:bottom w:val="single" w:sz="4" w:space="0" w:color="auto"/>
              <w:right w:val="single" w:sz="4" w:space="0" w:color="auto"/>
            </w:tcBorders>
            <w:vAlign w:val="center"/>
          </w:tcPr>
          <w:p w:rsidR="00375196" w:rsidRDefault="00375196" w:rsidP="00375196">
            <w:pPr>
              <w:jc w:val="center"/>
              <w:rPr>
                <w:color w:val="000000"/>
              </w:rPr>
            </w:pPr>
            <w:r>
              <w:rPr>
                <w:color w:val="000000"/>
              </w:rPr>
              <w:t>40</w:t>
            </w:r>
          </w:p>
        </w:tc>
      </w:tr>
      <w:tr w:rsidR="00375196" w:rsidRPr="00D55451" w:rsidTr="00375196">
        <w:trPr>
          <w:trHeight w:val="1696"/>
        </w:trPr>
        <w:tc>
          <w:tcPr>
            <w:tcW w:w="497" w:type="dxa"/>
            <w:tcBorders>
              <w:top w:val="nil"/>
              <w:left w:val="single" w:sz="4" w:space="0" w:color="auto"/>
              <w:bottom w:val="single" w:sz="4" w:space="0" w:color="auto"/>
              <w:right w:val="single" w:sz="4" w:space="0" w:color="auto"/>
            </w:tcBorders>
            <w:shd w:val="clear" w:color="auto" w:fill="auto"/>
            <w:vAlign w:val="center"/>
            <w:hideMark/>
          </w:tcPr>
          <w:p w:rsidR="00375196" w:rsidRPr="00D55451" w:rsidRDefault="00375196" w:rsidP="00375196">
            <w:pPr>
              <w:widowControl/>
              <w:suppressAutoHyphens w:val="0"/>
              <w:jc w:val="center"/>
              <w:rPr>
                <w:rFonts w:eastAsia="Times New Roman" w:cs="Times New Roman"/>
                <w:color w:val="000000"/>
                <w:sz w:val="24"/>
                <w:lang w:eastAsia="ru-RU" w:bidi="ar-SA"/>
              </w:rPr>
            </w:pPr>
            <w:r w:rsidRPr="00D55451">
              <w:rPr>
                <w:rFonts w:eastAsia="Times New Roman" w:cs="Times New Roman"/>
                <w:color w:val="000000"/>
                <w:sz w:val="24"/>
                <w:lang w:eastAsia="ru-RU" w:bidi="ar-SA"/>
              </w:rPr>
              <w:t>5</w:t>
            </w:r>
          </w:p>
        </w:tc>
        <w:tc>
          <w:tcPr>
            <w:tcW w:w="3502" w:type="dxa"/>
            <w:tcBorders>
              <w:top w:val="single" w:sz="4" w:space="0" w:color="auto"/>
              <w:left w:val="nil"/>
              <w:bottom w:val="single" w:sz="4" w:space="0" w:color="auto"/>
              <w:right w:val="single" w:sz="4" w:space="0" w:color="auto"/>
            </w:tcBorders>
            <w:shd w:val="clear" w:color="auto" w:fill="auto"/>
            <w:hideMark/>
          </w:tcPr>
          <w:p w:rsidR="00375196" w:rsidRPr="00D55451" w:rsidRDefault="00375196" w:rsidP="00375196">
            <w:pPr>
              <w:widowControl/>
              <w:suppressAutoHyphens w:val="0"/>
              <w:jc w:val="both"/>
              <w:rPr>
                <w:rFonts w:eastAsia="Times New Roman" w:cs="Times New Roman"/>
                <w:color w:val="000000"/>
                <w:sz w:val="24"/>
                <w:lang w:eastAsia="ru-RU" w:bidi="ar-SA"/>
              </w:rPr>
            </w:pPr>
            <w:r w:rsidRPr="00D55451">
              <w:rPr>
                <w:rFonts w:eastAsia="Times New Roman" w:cs="Times New Roman"/>
                <w:color w:val="000000"/>
                <w:sz w:val="24"/>
                <w:lang w:eastAsia="ru-RU" w:bidi="ar-SA"/>
              </w:rPr>
              <w:t>Уровень обеспечения пожарной безопасности социальной сферы, направленной на защиту здоровья и сохранение жизни людей от возможных пожаров, аварий других опасностей</w:t>
            </w:r>
          </w:p>
        </w:tc>
        <w:tc>
          <w:tcPr>
            <w:tcW w:w="3100" w:type="dxa"/>
            <w:tcBorders>
              <w:top w:val="single" w:sz="4" w:space="0" w:color="auto"/>
              <w:left w:val="nil"/>
              <w:bottom w:val="single" w:sz="4" w:space="0" w:color="auto"/>
              <w:right w:val="single" w:sz="4" w:space="0" w:color="auto"/>
            </w:tcBorders>
            <w:shd w:val="clear" w:color="auto" w:fill="auto"/>
            <w:hideMark/>
          </w:tcPr>
          <w:p w:rsidR="00375196" w:rsidRPr="00D55451" w:rsidRDefault="00375196" w:rsidP="00375196">
            <w:pPr>
              <w:widowControl/>
              <w:suppressAutoHyphens w:val="0"/>
              <w:rPr>
                <w:rFonts w:eastAsia="Times New Roman" w:cs="Times New Roman"/>
                <w:color w:val="000000"/>
                <w:sz w:val="24"/>
                <w:lang w:eastAsia="ru-RU" w:bidi="ar-SA"/>
              </w:rPr>
            </w:pPr>
            <w:r w:rsidRPr="00D55451">
              <w:rPr>
                <w:rFonts w:eastAsia="Times New Roman" w:cs="Times New Roman"/>
                <w:color w:val="000000"/>
                <w:sz w:val="24"/>
                <w:lang w:eastAsia="ru-RU" w:bidi="ar-SA"/>
              </w:rPr>
              <w:t>Соответствие объектов нормам противопожарной безопасности</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375196" w:rsidRPr="00D55451" w:rsidRDefault="00375196" w:rsidP="00375196">
            <w:pPr>
              <w:widowControl/>
              <w:suppressAutoHyphens w:val="0"/>
              <w:jc w:val="center"/>
              <w:rPr>
                <w:rFonts w:eastAsia="Times New Roman" w:cs="Times New Roman"/>
                <w:color w:val="000000"/>
                <w:sz w:val="24"/>
                <w:lang w:eastAsia="ru-RU" w:bidi="ar-SA"/>
              </w:rPr>
            </w:pPr>
            <w:r w:rsidRPr="00D55451">
              <w:rPr>
                <w:rFonts w:eastAsia="Times New Roman" w:cs="Times New Roman"/>
                <w:color w:val="000000"/>
                <w:sz w:val="24"/>
                <w:lang w:eastAsia="ru-RU" w:bidi="ar-SA"/>
              </w:rPr>
              <w:t>%</w:t>
            </w:r>
          </w:p>
        </w:tc>
        <w:tc>
          <w:tcPr>
            <w:tcW w:w="837" w:type="dxa"/>
            <w:tcBorders>
              <w:top w:val="single" w:sz="4" w:space="0" w:color="auto"/>
              <w:left w:val="nil"/>
              <w:bottom w:val="single" w:sz="4" w:space="0" w:color="auto"/>
              <w:right w:val="single" w:sz="4" w:space="0" w:color="auto"/>
            </w:tcBorders>
            <w:shd w:val="clear" w:color="auto" w:fill="auto"/>
            <w:vAlign w:val="center"/>
            <w:hideMark/>
          </w:tcPr>
          <w:p w:rsidR="00375196" w:rsidRPr="00D55451" w:rsidRDefault="00375196" w:rsidP="00375196">
            <w:pPr>
              <w:widowControl/>
              <w:suppressAutoHyphens w:val="0"/>
              <w:jc w:val="center"/>
              <w:rPr>
                <w:rFonts w:eastAsia="Times New Roman" w:cs="Times New Roman"/>
                <w:color w:val="000000"/>
                <w:sz w:val="24"/>
                <w:lang w:eastAsia="ru-RU" w:bidi="ar-SA"/>
              </w:rPr>
            </w:pPr>
            <w:r w:rsidRPr="00D55451">
              <w:rPr>
                <w:rFonts w:eastAsia="Times New Roman" w:cs="Times New Roman"/>
                <w:color w:val="000000"/>
                <w:sz w:val="24"/>
                <w:lang w:eastAsia="ru-RU" w:bidi="ar-SA"/>
              </w:rPr>
              <w:t> </w:t>
            </w:r>
          </w:p>
        </w:tc>
        <w:tc>
          <w:tcPr>
            <w:tcW w:w="600" w:type="dxa"/>
            <w:tcBorders>
              <w:top w:val="single" w:sz="4" w:space="0" w:color="auto"/>
              <w:left w:val="nil"/>
              <w:bottom w:val="single" w:sz="4" w:space="0" w:color="auto"/>
              <w:right w:val="single" w:sz="4" w:space="0" w:color="auto"/>
            </w:tcBorders>
            <w:shd w:val="clear" w:color="auto" w:fill="auto"/>
            <w:vAlign w:val="center"/>
            <w:hideMark/>
          </w:tcPr>
          <w:p w:rsidR="00375196" w:rsidRPr="00D55451" w:rsidRDefault="00375196" w:rsidP="00375196">
            <w:pPr>
              <w:widowControl/>
              <w:suppressAutoHyphens w:val="0"/>
              <w:jc w:val="center"/>
              <w:rPr>
                <w:rFonts w:eastAsia="Times New Roman" w:cs="Times New Roman"/>
                <w:color w:val="000000"/>
                <w:sz w:val="24"/>
                <w:lang w:eastAsia="ru-RU" w:bidi="ar-SA"/>
              </w:rPr>
            </w:pPr>
            <w:r w:rsidRPr="00D55451">
              <w:rPr>
                <w:rFonts w:eastAsia="Times New Roman" w:cs="Times New Roman"/>
                <w:color w:val="000000"/>
                <w:sz w:val="24"/>
                <w:lang w:eastAsia="ru-RU" w:bidi="ar-SA"/>
              </w:rPr>
              <w:t>80</w:t>
            </w:r>
          </w:p>
        </w:tc>
        <w:tc>
          <w:tcPr>
            <w:tcW w:w="636" w:type="dxa"/>
            <w:tcBorders>
              <w:top w:val="single" w:sz="4" w:space="0" w:color="auto"/>
              <w:left w:val="nil"/>
              <w:bottom w:val="single" w:sz="4" w:space="0" w:color="auto"/>
              <w:right w:val="single" w:sz="4" w:space="0" w:color="auto"/>
            </w:tcBorders>
            <w:shd w:val="clear" w:color="auto" w:fill="auto"/>
            <w:vAlign w:val="center"/>
            <w:hideMark/>
          </w:tcPr>
          <w:p w:rsidR="00375196" w:rsidRPr="00D55451" w:rsidRDefault="00375196" w:rsidP="00375196">
            <w:pPr>
              <w:widowControl/>
              <w:suppressAutoHyphens w:val="0"/>
              <w:jc w:val="center"/>
              <w:rPr>
                <w:rFonts w:eastAsia="Times New Roman" w:cs="Times New Roman"/>
                <w:color w:val="000000"/>
                <w:sz w:val="24"/>
                <w:lang w:eastAsia="ru-RU" w:bidi="ar-SA"/>
              </w:rPr>
            </w:pPr>
            <w:r w:rsidRPr="00D55451">
              <w:rPr>
                <w:rFonts w:eastAsia="Times New Roman" w:cs="Times New Roman"/>
                <w:color w:val="000000"/>
                <w:sz w:val="24"/>
                <w:lang w:eastAsia="ru-RU" w:bidi="ar-SA"/>
              </w:rPr>
              <w:t>80</w:t>
            </w:r>
          </w:p>
        </w:tc>
        <w:tc>
          <w:tcPr>
            <w:tcW w:w="600" w:type="dxa"/>
            <w:tcBorders>
              <w:top w:val="single" w:sz="4" w:space="0" w:color="auto"/>
              <w:left w:val="nil"/>
              <w:bottom w:val="single" w:sz="4" w:space="0" w:color="auto"/>
              <w:right w:val="single" w:sz="4" w:space="0" w:color="auto"/>
            </w:tcBorders>
            <w:shd w:val="clear" w:color="auto" w:fill="auto"/>
            <w:vAlign w:val="center"/>
            <w:hideMark/>
          </w:tcPr>
          <w:p w:rsidR="00375196" w:rsidRPr="00D55451" w:rsidRDefault="00375196" w:rsidP="00375196">
            <w:pPr>
              <w:widowControl/>
              <w:suppressAutoHyphens w:val="0"/>
              <w:jc w:val="center"/>
              <w:rPr>
                <w:rFonts w:eastAsia="Times New Roman" w:cs="Times New Roman"/>
                <w:color w:val="000000"/>
                <w:sz w:val="24"/>
                <w:lang w:eastAsia="ru-RU" w:bidi="ar-SA"/>
              </w:rPr>
            </w:pPr>
            <w:r w:rsidRPr="00D55451">
              <w:rPr>
                <w:rFonts w:eastAsia="Times New Roman" w:cs="Times New Roman"/>
                <w:color w:val="000000"/>
                <w:sz w:val="24"/>
                <w:lang w:eastAsia="ru-RU" w:bidi="ar-SA"/>
              </w:rPr>
              <w:t>83</w:t>
            </w:r>
          </w:p>
        </w:tc>
        <w:tc>
          <w:tcPr>
            <w:tcW w:w="636" w:type="dxa"/>
            <w:tcBorders>
              <w:top w:val="single" w:sz="4" w:space="0" w:color="auto"/>
              <w:left w:val="nil"/>
              <w:bottom w:val="single" w:sz="4" w:space="0" w:color="auto"/>
              <w:right w:val="single" w:sz="4" w:space="0" w:color="auto"/>
            </w:tcBorders>
            <w:shd w:val="clear" w:color="auto" w:fill="auto"/>
            <w:vAlign w:val="center"/>
            <w:hideMark/>
          </w:tcPr>
          <w:p w:rsidR="00375196" w:rsidRPr="00D55451" w:rsidRDefault="00375196" w:rsidP="00375196">
            <w:pPr>
              <w:widowControl/>
              <w:suppressAutoHyphens w:val="0"/>
              <w:jc w:val="center"/>
              <w:rPr>
                <w:rFonts w:eastAsia="Times New Roman" w:cs="Times New Roman"/>
                <w:color w:val="000000"/>
                <w:sz w:val="24"/>
                <w:lang w:eastAsia="ru-RU" w:bidi="ar-SA"/>
              </w:rPr>
            </w:pPr>
            <w:r w:rsidRPr="00D55451">
              <w:rPr>
                <w:rFonts w:eastAsia="Times New Roman" w:cs="Times New Roman"/>
                <w:color w:val="000000"/>
                <w:sz w:val="24"/>
                <w:lang w:eastAsia="ru-RU" w:bidi="ar-SA"/>
              </w:rPr>
              <w:t>85</w:t>
            </w:r>
          </w:p>
        </w:tc>
        <w:tc>
          <w:tcPr>
            <w:tcW w:w="600" w:type="dxa"/>
            <w:tcBorders>
              <w:top w:val="single" w:sz="4" w:space="0" w:color="auto"/>
              <w:left w:val="nil"/>
              <w:bottom w:val="single" w:sz="4" w:space="0" w:color="auto"/>
              <w:right w:val="single" w:sz="4" w:space="0" w:color="auto"/>
            </w:tcBorders>
            <w:shd w:val="clear" w:color="auto" w:fill="auto"/>
            <w:vAlign w:val="center"/>
            <w:hideMark/>
          </w:tcPr>
          <w:p w:rsidR="00375196" w:rsidRPr="00D55451" w:rsidRDefault="00375196" w:rsidP="00375196">
            <w:pPr>
              <w:widowControl/>
              <w:suppressAutoHyphens w:val="0"/>
              <w:jc w:val="center"/>
              <w:rPr>
                <w:rFonts w:eastAsia="Times New Roman" w:cs="Times New Roman"/>
                <w:color w:val="000000"/>
                <w:sz w:val="24"/>
                <w:lang w:eastAsia="ru-RU" w:bidi="ar-SA"/>
              </w:rPr>
            </w:pPr>
            <w:r w:rsidRPr="00D55451">
              <w:rPr>
                <w:rFonts w:eastAsia="Times New Roman" w:cs="Times New Roman"/>
                <w:color w:val="000000"/>
                <w:sz w:val="24"/>
                <w:lang w:eastAsia="ru-RU" w:bidi="ar-SA"/>
              </w:rPr>
              <w:t>88</w:t>
            </w:r>
          </w:p>
        </w:tc>
        <w:tc>
          <w:tcPr>
            <w:tcW w:w="606" w:type="dxa"/>
            <w:tcBorders>
              <w:top w:val="single" w:sz="4" w:space="0" w:color="auto"/>
              <w:left w:val="nil"/>
              <w:bottom w:val="single" w:sz="4" w:space="0" w:color="auto"/>
              <w:right w:val="single" w:sz="4" w:space="0" w:color="auto"/>
            </w:tcBorders>
            <w:shd w:val="clear" w:color="auto" w:fill="auto"/>
            <w:vAlign w:val="center"/>
            <w:hideMark/>
          </w:tcPr>
          <w:p w:rsidR="00375196" w:rsidRDefault="00375196" w:rsidP="00375196">
            <w:pPr>
              <w:jc w:val="center"/>
              <w:rPr>
                <w:color w:val="000000"/>
              </w:rPr>
            </w:pPr>
            <w:r>
              <w:rPr>
                <w:color w:val="000000"/>
              </w:rPr>
              <w:t>88</w:t>
            </w:r>
          </w:p>
        </w:tc>
        <w:tc>
          <w:tcPr>
            <w:tcW w:w="606" w:type="dxa"/>
            <w:tcBorders>
              <w:top w:val="single" w:sz="4" w:space="0" w:color="auto"/>
              <w:left w:val="nil"/>
              <w:bottom w:val="single" w:sz="4" w:space="0" w:color="auto"/>
              <w:right w:val="single" w:sz="4" w:space="0" w:color="auto"/>
            </w:tcBorders>
            <w:shd w:val="clear" w:color="auto" w:fill="auto"/>
            <w:vAlign w:val="center"/>
          </w:tcPr>
          <w:p w:rsidR="00375196" w:rsidRDefault="00375196" w:rsidP="00375196">
            <w:pPr>
              <w:jc w:val="center"/>
              <w:rPr>
                <w:color w:val="000000"/>
              </w:rPr>
            </w:pPr>
            <w:r>
              <w:rPr>
                <w:color w:val="000000"/>
              </w:rPr>
              <w:t>88</w:t>
            </w:r>
          </w:p>
        </w:tc>
        <w:tc>
          <w:tcPr>
            <w:tcW w:w="606" w:type="dxa"/>
            <w:tcBorders>
              <w:top w:val="single" w:sz="4" w:space="0" w:color="auto"/>
              <w:left w:val="nil"/>
              <w:bottom w:val="single" w:sz="4" w:space="0" w:color="auto"/>
              <w:right w:val="single" w:sz="4" w:space="0" w:color="auto"/>
            </w:tcBorders>
            <w:shd w:val="clear" w:color="auto" w:fill="auto"/>
            <w:vAlign w:val="center"/>
          </w:tcPr>
          <w:p w:rsidR="00375196" w:rsidRDefault="00375196" w:rsidP="00375196">
            <w:pPr>
              <w:jc w:val="center"/>
              <w:rPr>
                <w:color w:val="000000"/>
              </w:rPr>
            </w:pPr>
            <w:r>
              <w:rPr>
                <w:color w:val="000000"/>
              </w:rPr>
              <w:t>88</w:t>
            </w:r>
          </w:p>
        </w:tc>
        <w:tc>
          <w:tcPr>
            <w:tcW w:w="606" w:type="dxa"/>
            <w:tcBorders>
              <w:top w:val="single" w:sz="4" w:space="0" w:color="auto"/>
              <w:left w:val="nil"/>
              <w:bottom w:val="single" w:sz="4" w:space="0" w:color="auto"/>
              <w:right w:val="single" w:sz="4" w:space="0" w:color="auto"/>
            </w:tcBorders>
            <w:vAlign w:val="center"/>
          </w:tcPr>
          <w:p w:rsidR="00375196" w:rsidRDefault="00375196" w:rsidP="00375196">
            <w:pPr>
              <w:jc w:val="center"/>
              <w:rPr>
                <w:color w:val="000000"/>
              </w:rPr>
            </w:pPr>
            <w:r>
              <w:rPr>
                <w:color w:val="000000"/>
              </w:rPr>
              <w:t>88</w:t>
            </w:r>
          </w:p>
        </w:tc>
      </w:tr>
    </w:tbl>
    <w:p w:rsidR="00F25417" w:rsidRDefault="00F25417" w:rsidP="00ED6793">
      <w:pPr>
        <w:shd w:val="clear" w:color="auto" w:fill="FFFFFF"/>
        <w:tabs>
          <w:tab w:val="left" w:pos="567"/>
        </w:tabs>
        <w:jc w:val="both"/>
        <w:rPr>
          <w:rFonts w:eastAsia="Times New Roman" w:cs="Times New Roman"/>
          <w:b/>
          <w:color w:val="0A0A0A"/>
          <w:szCs w:val="26"/>
          <w:lang w:eastAsia="ru-RU"/>
        </w:rPr>
      </w:pPr>
    </w:p>
    <w:p w:rsidR="00F25417" w:rsidRDefault="00F25417" w:rsidP="00ED6793">
      <w:pPr>
        <w:shd w:val="clear" w:color="auto" w:fill="FFFFFF"/>
        <w:tabs>
          <w:tab w:val="left" w:pos="567"/>
        </w:tabs>
        <w:jc w:val="both"/>
        <w:rPr>
          <w:rFonts w:eastAsia="Times New Roman" w:cs="Times New Roman"/>
          <w:b/>
          <w:color w:val="0A0A0A"/>
          <w:szCs w:val="26"/>
          <w:lang w:eastAsia="ru-RU"/>
        </w:rPr>
      </w:pPr>
    </w:p>
    <w:p w:rsidR="00F25417" w:rsidRDefault="00F25417" w:rsidP="00ED6793">
      <w:pPr>
        <w:shd w:val="clear" w:color="auto" w:fill="FFFFFF"/>
        <w:tabs>
          <w:tab w:val="left" w:pos="567"/>
        </w:tabs>
        <w:jc w:val="both"/>
        <w:rPr>
          <w:rFonts w:eastAsia="Times New Roman" w:cs="Times New Roman"/>
          <w:b/>
          <w:color w:val="0A0A0A"/>
          <w:szCs w:val="26"/>
          <w:lang w:eastAsia="ru-RU"/>
        </w:rPr>
      </w:pPr>
    </w:p>
    <w:p w:rsidR="00F25417" w:rsidRDefault="00F25417" w:rsidP="00ED6793">
      <w:pPr>
        <w:shd w:val="clear" w:color="auto" w:fill="FFFFFF"/>
        <w:tabs>
          <w:tab w:val="left" w:pos="567"/>
        </w:tabs>
        <w:jc w:val="both"/>
        <w:rPr>
          <w:rFonts w:eastAsia="Times New Roman" w:cs="Times New Roman"/>
          <w:b/>
          <w:color w:val="0A0A0A"/>
          <w:szCs w:val="26"/>
          <w:lang w:eastAsia="ru-RU"/>
        </w:rPr>
      </w:pPr>
    </w:p>
    <w:p w:rsidR="00F25417" w:rsidRDefault="00F25417" w:rsidP="00ED6793">
      <w:pPr>
        <w:shd w:val="clear" w:color="auto" w:fill="FFFFFF"/>
        <w:tabs>
          <w:tab w:val="left" w:pos="567"/>
        </w:tabs>
        <w:jc w:val="both"/>
        <w:rPr>
          <w:rFonts w:eastAsia="Times New Roman" w:cs="Times New Roman"/>
          <w:b/>
          <w:color w:val="0A0A0A"/>
          <w:szCs w:val="26"/>
          <w:lang w:eastAsia="ru-RU"/>
        </w:rPr>
      </w:pPr>
    </w:p>
    <w:p w:rsidR="00F25417" w:rsidRDefault="00F25417" w:rsidP="00ED6793">
      <w:pPr>
        <w:shd w:val="clear" w:color="auto" w:fill="FFFFFF"/>
        <w:tabs>
          <w:tab w:val="left" w:pos="567"/>
        </w:tabs>
        <w:jc w:val="both"/>
        <w:rPr>
          <w:rFonts w:eastAsia="Times New Roman" w:cs="Times New Roman"/>
          <w:b/>
          <w:color w:val="0A0A0A"/>
          <w:szCs w:val="26"/>
          <w:lang w:eastAsia="ru-RU"/>
        </w:rPr>
      </w:pPr>
    </w:p>
    <w:p w:rsidR="00F25417" w:rsidRDefault="00F25417" w:rsidP="00ED6793">
      <w:pPr>
        <w:shd w:val="clear" w:color="auto" w:fill="FFFFFF"/>
        <w:tabs>
          <w:tab w:val="left" w:pos="567"/>
        </w:tabs>
        <w:jc w:val="both"/>
        <w:rPr>
          <w:rFonts w:eastAsia="Times New Roman" w:cs="Times New Roman"/>
          <w:b/>
          <w:color w:val="0A0A0A"/>
          <w:szCs w:val="26"/>
          <w:lang w:eastAsia="ru-RU"/>
        </w:rPr>
      </w:pPr>
    </w:p>
    <w:p w:rsidR="00F25417" w:rsidRDefault="00F25417" w:rsidP="00ED6793">
      <w:pPr>
        <w:shd w:val="clear" w:color="auto" w:fill="FFFFFF"/>
        <w:tabs>
          <w:tab w:val="left" w:pos="567"/>
        </w:tabs>
        <w:jc w:val="both"/>
        <w:rPr>
          <w:rFonts w:eastAsia="Times New Roman" w:cs="Times New Roman"/>
          <w:b/>
          <w:color w:val="0A0A0A"/>
          <w:szCs w:val="26"/>
          <w:lang w:eastAsia="ru-RU"/>
        </w:rPr>
      </w:pPr>
    </w:p>
    <w:p w:rsidR="00F25417" w:rsidRDefault="00F25417" w:rsidP="00ED6793">
      <w:pPr>
        <w:shd w:val="clear" w:color="auto" w:fill="FFFFFF"/>
        <w:tabs>
          <w:tab w:val="left" w:pos="567"/>
        </w:tabs>
        <w:jc w:val="both"/>
        <w:rPr>
          <w:rFonts w:eastAsia="Times New Roman" w:cs="Times New Roman"/>
          <w:b/>
          <w:color w:val="0A0A0A"/>
          <w:szCs w:val="26"/>
          <w:lang w:eastAsia="ru-RU"/>
        </w:rPr>
      </w:pPr>
    </w:p>
    <w:p w:rsidR="00F25417" w:rsidRDefault="00F25417" w:rsidP="00ED6793">
      <w:pPr>
        <w:shd w:val="clear" w:color="auto" w:fill="FFFFFF"/>
        <w:tabs>
          <w:tab w:val="left" w:pos="567"/>
        </w:tabs>
        <w:jc w:val="both"/>
        <w:rPr>
          <w:rFonts w:eastAsia="Times New Roman" w:cs="Times New Roman"/>
          <w:b/>
          <w:color w:val="0A0A0A"/>
          <w:szCs w:val="26"/>
          <w:lang w:eastAsia="ru-RU"/>
        </w:rPr>
      </w:pPr>
    </w:p>
    <w:tbl>
      <w:tblPr>
        <w:tblW w:w="15073" w:type="dxa"/>
        <w:tblInd w:w="108" w:type="dxa"/>
        <w:tblLook w:val="04A0" w:firstRow="1" w:lastRow="0" w:firstColumn="1" w:lastColumn="0" w:noHBand="0" w:noVBand="1"/>
      </w:tblPr>
      <w:tblGrid>
        <w:gridCol w:w="3676"/>
        <w:gridCol w:w="1917"/>
        <w:gridCol w:w="1040"/>
        <w:gridCol w:w="818"/>
        <w:gridCol w:w="881"/>
        <w:gridCol w:w="994"/>
        <w:gridCol w:w="1012"/>
        <w:gridCol w:w="916"/>
        <w:gridCol w:w="992"/>
        <w:gridCol w:w="992"/>
        <w:gridCol w:w="919"/>
        <w:gridCol w:w="916"/>
      </w:tblGrid>
      <w:tr w:rsidR="00EB7ACC" w:rsidRPr="00D55451" w:rsidTr="00F30D1A">
        <w:trPr>
          <w:trHeight w:val="375"/>
        </w:trPr>
        <w:tc>
          <w:tcPr>
            <w:tcW w:w="15073" w:type="dxa"/>
            <w:gridSpan w:val="12"/>
            <w:tcBorders>
              <w:top w:val="nil"/>
              <w:left w:val="nil"/>
              <w:bottom w:val="nil"/>
              <w:right w:val="nil"/>
            </w:tcBorders>
            <w:shd w:val="clear" w:color="auto" w:fill="auto"/>
            <w:noWrap/>
            <w:vAlign w:val="center"/>
            <w:hideMark/>
          </w:tcPr>
          <w:p w:rsidR="00EB7ACC" w:rsidRPr="00D55451" w:rsidRDefault="00EB7ACC" w:rsidP="00D55451">
            <w:pPr>
              <w:widowControl/>
              <w:suppressAutoHyphens w:val="0"/>
              <w:jc w:val="center"/>
              <w:rPr>
                <w:rFonts w:eastAsia="Times New Roman" w:cs="Times New Roman"/>
                <w:b/>
                <w:bCs/>
                <w:color w:val="000000"/>
                <w:sz w:val="28"/>
                <w:szCs w:val="28"/>
                <w:lang w:eastAsia="ru-RU" w:bidi="ar-SA"/>
              </w:rPr>
            </w:pPr>
            <w:bookmarkStart w:id="77" w:name="RANGE!A1:M94"/>
            <w:r w:rsidRPr="00D55451">
              <w:rPr>
                <w:rFonts w:eastAsia="Times New Roman" w:cs="Times New Roman"/>
                <w:b/>
                <w:bCs/>
                <w:color w:val="000000"/>
                <w:sz w:val="28"/>
                <w:szCs w:val="28"/>
                <w:lang w:eastAsia="ru-RU" w:bidi="ar-SA"/>
              </w:rPr>
              <w:lastRenderedPageBreak/>
              <w:t>4.   ОБОСНОВАНИЕ ОБЪЕМА ФИНАНСОВЫХ РЕСУРСОВ,</w:t>
            </w:r>
            <w:bookmarkEnd w:id="77"/>
          </w:p>
        </w:tc>
      </w:tr>
      <w:tr w:rsidR="00EB7ACC" w:rsidRPr="00D55451" w:rsidTr="00F30D1A">
        <w:trPr>
          <w:trHeight w:val="375"/>
        </w:trPr>
        <w:tc>
          <w:tcPr>
            <w:tcW w:w="15073" w:type="dxa"/>
            <w:gridSpan w:val="12"/>
            <w:tcBorders>
              <w:top w:val="nil"/>
              <w:left w:val="nil"/>
              <w:bottom w:val="single" w:sz="4" w:space="0" w:color="auto"/>
              <w:right w:val="nil"/>
            </w:tcBorders>
            <w:shd w:val="clear" w:color="auto" w:fill="auto"/>
            <w:noWrap/>
            <w:vAlign w:val="center"/>
            <w:hideMark/>
          </w:tcPr>
          <w:p w:rsidR="00EB7ACC" w:rsidRPr="00D55451" w:rsidRDefault="00EB7ACC" w:rsidP="00D55451">
            <w:pPr>
              <w:widowControl/>
              <w:suppressAutoHyphens w:val="0"/>
              <w:jc w:val="center"/>
              <w:rPr>
                <w:rFonts w:eastAsia="Times New Roman" w:cs="Times New Roman"/>
                <w:b/>
                <w:bCs/>
                <w:color w:val="000000"/>
                <w:sz w:val="28"/>
                <w:szCs w:val="28"/>
                <w:lang w:eastAsia="ru-RU" w:bidi="ar-SA"/>
              </w:rPr>
            </w:pPr>
            <w:r w:rsidRPr="00D55451">
              <w:rPr>
                <w:rFonts w:eastAsia="Times New Roman" w:cs="Times New Roman"/>
                <w:b/>
                <w:bCs/>
                <w:color w:val="000000"/>
                <w:sz w:val="28"/>
                <w:szCs w:val="28"/>
                <w:lang w:eastAsia="ru-RU" w:bidi="ar-SA"/>
              </w:rPr>
              <w:t>необходимых для реализации мероприятий муниципальной</w:t>
            </w:r>
            <w:r w:rsidRPr="00D55451">
              <w:rPr>
                <w:rFonts w:eastAsia="Times New Roman" w:cs="Times New Roman"/>
                <w:color w:val="000000"/>
                <w:sz w:val="28"/>
                <w:szCs w:val="28"/>
                <w:lang w:eastAsia="ru-RU" w:bidi="ar-SA"/>
              </w:rPr>
              <w:t xml:space="preserve"> </w:t>
            </w:r>
            <w:r w:rsidRPr="00D55451">
              <w:rPr>
                <w:rFonts w:eastAsia="Times New Roman" w:cs="Times New Roman"/>
                <w:b/>
                <w:bCs/>
                <w:color w:val="000000"/>
                <w:sz w:val="28"/>
                <w:szCs w:val="28"/>
                <w:lang w:eastAsia="ru-RU" w:bidi="ar-SA"/>
              </w:rPr>
              <w:t>программы</w:t>
            </w:r>
          </w:p>
        </w:tc>
      </w:tr>
      <w:tr w:rsidR="00EB7ACC" w:rsidRPr="00D55451" w:rsidTr="00F30D1A">
        <w:trPr>
          <w:trHeight w:val="800"/>
        </w:trPr>
        <w:tc>
          <w:tcPr>
            <w:tcW w:w="3676" w:type="dxa"/>
            <w:vMerge w:val="restart"/>
            <w:tcBorders>
              <w:top w:val="nil"/>
              <w:left w:val="single" w:sz="4" w:space="0" w:color="auto"/>
              <w:bottom w:val="single" w:sz="4" w:space="0" w:color="auto"/>
              <w:right w:val="single" w:sz="4" w:space="0" w:color="auto"/>
            </w:tcBorders>
            <w:shd w:val="clear" w:color="auto" w:fill="auto"/>
            <w:vAlign w:val="center"/>
            <w:hideMark/>
          </w:tcPr>
          <w:p w:rsidR="00EB7ACC" w:rsidRPr="00D55451" w:rsidRDefault="00000000" w:rsidP="00D55451">
            <w:pPr>
              <w:widowControl/>
              <w:suppressAutoHyphens w:val="0"/>
              <w:jc w:val="center"/>
              <w:rPr>
                <w:rFonts w:eastAsia="Times New Roman" w:cs="Times New Roman"/>
                <w:color w:val="0000FF"/>
                <w:sz w:val="22"/>
                <w:szCs w:val="22"/>
                <w:u w:val="single"/>
                <w:lang w:eastAsia="ru-RU" w:bidi="ar-SA"/>
              </w:rPr>
            </w:pPr>
            <w:hyperlink r:id="rId9" w:anchor="Лист2!Par457" w:history="1">
              <w:r w:rsidR="00EB7ACC" w:rsidRPr="00D55451">
                <w:rPr>
                  <w:rFonts w:eastAsia="Times New Roman" w:cs="Times New Roman"/>
                  <w:color w:val="0000FF"/>
                  <w:sz w:val="22"/>
                  <w:szCs w:val="22"/>
                  <w:u w:val="single"/>
                  <w:lang w:eastAsia="ru-RU" w:bidi="ar-SA"/>
                </w:rPr>
                <w:t>Наименование мероприятия программа (подпрограммы)*</w:t>
              </w:r>
            </w:hyperlink>
          </w:p>
        </w:tc>
        <w:tc>
          <w:tcPr>
            <w:tcW w:w="1917" w:type="dxa"/>
            <w:vMerge w:val="restart"/>
            <w:tcBorders>
              <w:top w:val="nil"/>
              <w:left w:val="single" w:sz="4" w:space="0" w:color="auto"/>
              <w:bottom w:val="single" w:sz="4" w:space="0" w:color="auto"/>
              <w:right w:val="single" w:sz="4" w:space="0" w:color="auto"/>
            </w:tcBorders>
            <w:shd w:val="clear" w:color="auto" w:fill="auto"/>
            <w:vAlign w:val="center"/>
            <w:hideMark/>
          </w:tcPr>
          <w:p w:rsidR="00EB7ACC" w:rsidRPr="00D55451" w:rsidRDefault="00EB7ACC" w:rsidP="00D55451">
            <w:pPr>
              <w:widowControl/>
              <w:suppressAutoHyphens w:val="0"/>
              <w:jc w:val="center"/>
              <w:rPr>
                <w:rFonts w:eastAsia="Times New Roman" w:cs="Times New Roman"/>
                <w:b/>
                <w:bCs/>
                <w:color w:val="000000"/>
                <w:sz w:val="22"/>
                <w:szCs w:val="22"/>
                <w:lang w:eastAsia="ru-RU" w:bidi="ar-SA"/>
              </w:rPr>
            </w:pPr>
            <w:r w:rsidRPr="00D55451">
              <w:rPr>
                <w:rFonts w:eastAsia="Times New Roman" w:cs="Times New Roman"/>
                <w:b/>
                <w:bCs/>
                <w:color w:val="000000"/>
                <w:sz w:val="22"/>
                <w:szCs w:val="22"/>
                <w:lang w:eastAsia="ru-RU" w:bidi="ar-SA"/>
              </w:rPr>
              <w:t>Источник финансирования</w:t>
            </w:r>
          </w:p>
        </w:tc>
        <w:tc>
          <w:tcPr>
            <w:tcW w:w="9480" w:type="dxa"/>
            <w:gridSpan w:val="10"/>
            <w:tcBorders>
              <w:top w:val="single" w:sz="4" w:space="0" w:color="auto"/>
              <w:left w:val="nil"/>
              <w:bottom w:val="single" w:sz="4" w:space="0" w:color="auto"/>
              <w:right w:val="single" w:sz="4" w:space="0" w:color="000000"/>
            </w:tcBorders>
            <w:shd w:val="clear" w:color="auto" w:fill="auto"/>
            <w:vAlign w:val="center"/>
            <w:hideMark/>
          </w:tcPr>
          <w:p w:rsidR="00EB7ACC" w:rsidRPr="00D55451" w:rsidRDefault="00EB7ACC" w:rsidP="00D55451">
            <w:pPr>
              <w:widowControl/>
              <w:suppressAutoHyphens w:val="0"/>
              <w:jc w:val="center"/>
              <w:rPr>
                <w:rFonts w:eastAsia="Times New Roman" w:cs="Times New Roman"/>
                <w:b/>
                <w:bCs/>
                <w:color w:val="000000"/>
                <w:sz w:val="22"/>
                <w:szCs w:val="22"/>
                <w:lang w:eastAsia="ru-RU" w:bidi="ar-SA"/>
              </w:rPr>
            </w:pPr>
            <w:r w:rsidRPr="00D55451">
              <w:rPr>
                <w:rFonts w:eastAsia="Times New Roman" w:cs="Times New Roman"/>
                <w:b/>
                <w:bCs/>
                <w:color w:val="000000"/>
                <w:sz w:val="22"/>
                <w:szCs w:val="22"/>
                <w:lang w:eastAsia="ru-RU" w:bidi="ar-SA"/>
              </w:rPr>
              <w:t>Общий объем финансовых ресурсов, необходимых для реализации мероприятия, в том числе по годам</w:t>
            </w:r>
          </w:p>
        </w:tc>
      </w:tr>
      <w:tr w:rsidR="00EB7ACC" w:rsidRPr="00D55451" w:rsidTr="00F30D1A">
        <w:trPr>
          <w:trHeight w:val="345"/>
        </w:trPr>
        <w:tc>
          <w:tcPr>
            <w:tcW w:w="3676" w:type="dxa"/>
            <w:vMerge/>
            <w:tcBorders>
              <w:top w:val="nil"/>
              <w:left w:val="single" w:sz="4" w:space="0" w:color="auto"/>
              <w:bottom w:val="single" w:sz="4" w:space="0" w:color="auto"/>
              <w:right w:val="single" w:sz="4" w:space="0" w:color="auto"/>
            </w:tcBorders>
            <w:shd w:val="clear" w:color="auto" w:fill="auto"/>
            <w:vAlign w:val="center"/>
            <w:hideMark/>
          </w:tcPr>
          <w:p w:rsidR="00EB7ACC" w:rsidRPr="00D55451" w:rsidRDefault="00EB7ACC" w:rsidP="00D55451">
            <w:pPr>
              <w:widowControl/>
              <w:suppressAutoHyphens w:val="0"/>
              <w:rPr>
                <w:rFonts w:eastAsia="Times New Roman" w:cs="Times New Roman"/>
                <w:color w:val="0000FF"/>
                <w:sz w:val="22"/>
                <w:szCs w:val="22"/>
                <w:u w:val="single"/>
                <w:lang w:eastAsia="ru-RU" w:bidi="ar-SA"/>
              </w:rPr>
            </w:pPr>
          </w:p>
        </w:tc>
        <w:tc>
          <w:tcPr>
            <w:tcW w:w="1917" w:type="dxa"/>
            <w:vMerge/>
            <w:tcBorders>
              <w:top w:val="nil"/>
              <w:left w:val="single" w:sz="4" w:space="0" w:color="auto"/>
              <w:bottom w:val="single" w:sz="4" w:space="0" w:color="auto"/>
              <w:right w:val="single" w:sz="4" w:space="0" w:color="auto"/>
            </w:tcBorders>
            <w:shd w:val="clear" w:color="auto" w:fill="auto"/>
            <w:vAlign w:val="center"/>
            <w:hideMark/>
          </w:tcPr>
          <w:p w:rsidR="00EB7ACC" w:rsidRPr="00D55451" w:rsidRDefault="00EB7ACC" w:rsidP="00D55451">
            <w:pPr>
              <w:widowControl/>
              <w:suppressAutoHyphens w:val="0"/>
              <w:rPr>
                <w:rFonts w:eastAsia="Times New Roman" w:cs="Times New Roman"/>
                <w:b/>
                <w:bCs/>
                <w:color w:val="000000"/>
                <w:sz w:val="22"/>
                <w:szCs w:val="22"/>
                <w:lang w:eastAsia="ru-RU" w:bidi="ar-SA"/>
              </w:rPr>
            </w:pPr>
          </w:p>
        </w:tc>
        <w:tc>
          <w:tcPr>
            <w:tcW w:w="1040" w:type="dxa"/>
            <w:tcBorders>
              <w:top w:val="nil"/>
              <w:left w:val="nil"/>
              <w:bottom w:val="single" w:sz="4" w:space="0" w:color="auto"/>
              <w:right w:val="single" w:sz="4" w:space="0" w:color="auto"/>
            </w:tcBorders>
            <w:shd w:val="clear" w:color="auto" w:fill="auto"/>
            <w:vAlign w:val="center"/>
            <w:hideMark/>
          </w:tcPr>
          <w:p w:rsidR="00EB7ACC" w:rsidRPr="00D55451" w:rsidRDefault="00EB7ACC" w:rsidP="00D55451">
            <w:pPr>
              <w:widowControl/>
              <w:suppressAutoHyphens w:val="0"/>
              <w:jc w:val="center"/>
              <w:rPr>
                <w:rFonts w:eastAsia="Times New Roman" w:cs="Times New Roman"/>
                <w:b/>
                <w:bCs/>
                <w:color w:val="000000"/>
                <w:sz w:val="22"/>
                <w:szCs w:val="22"/>
                <w:lang w:eastAsia="ru-RU" w:bidi="ar-SA"/>
              </w:rPr>
            </w:pPr>
            <w:r w:rsidRPr="00D55451">
              <w:rPr>
                <w:rFonts w:eastAsia="Times New Roman" w:cs="Times New Roman"/>
                <w:b/>
                <w:bCs/>
                <w:color w:val="000000"/>
                <w:sz w:val="22"/>
                <w:szCs w:val="22"/>
                <w:lang w:eastAsia="ru-RU" w:bidi="ar-SA"/>
              </w:rPr>
              <w:t>Всего</w:t>
            </w:r>
          </w:p>
        </w:tc>
        <w:tc>
          <w:tcPr>
            <w:tcW w:w="818" w:type="dxa"/>
            <w:tcBorders>
              <w:top w:val="nil"/>
              <w:left w:val="nil"/>
              <w:bottom w:val="single" w:sz="4" w:space="0" w:color="auto"/>
              <w:right w:val="single" w:sz="4" w:space="0" w:color="auto"/>
            </w:tcBorders>
            <w:shd w:val="clear" w:color="auto" w:fill="auto"/>
            <w:vAlign w:val="center"/>
            <w:hideMark/>
          </w:tcPr>
          <w:p w:rsidR="00EB7ACC" w:rsidRPr="00D55451" w:rsidRDefault="00EB7ACC" w:rsidP="00D55451">
            <w:pPr>
              <w:widowControl/>
              <w:suppressAutoHyphens w:val="0"/>
              <w:jc w:val="center"/>
              <w:rPr>
                <w:rFonts w:eastAsia="Times New Roman" w:cs="Times New Roman"/>
                <w:b/>
                <w:bCs/>
                <w:color w:val="000000"/>
                <w:sz w:val="22"/>
                <w:szCs w:val="22"/>
                <w:lang w:eastAsia="ru-RU" w:bidi="ar-SA"/>
              </w:rPr>
            </w:pPr>
            <w:r w:rsidRPr="00D55451">
              <w:rPr>
                <w:rFonts w:eastAsia="Times New Roman" w:cs="Times New Roman"/>
                <w:b/>
                <w:bCs/>
                <w:color w:val="000000"/>
                <w:sz w:val="22"/>
                <w:szCs w:val="22"/>
                <w:lang w:eastAsia="ru-RU" w:bidi="ar-SA"/>
              </w:rPr>
              <w:t>2017</w:t>
            </w:r>
          </w:p>
        </w:tc>
        <w:tc>
          <w:tcPr>
            <w:tcW w:w="881" w:type="dxa"/>
            <w:tcBorders>
              <w:top w:val="nil"/>
              <w:left w:val="nil"/>
              <w:bottom w:val="single" w:sz="4" w:space="0" w:color="auto"/>
              <w:right w:val="single" w:sz="4" w:space="0" w:color="auto"/>
            </w:tcBorders>
            <w:shd w:val="clear" w:color="auto" w:fill="auto"/>
            <w:vAlign w:val="center"/>
            <w:hideMark/>
          </w:tcPr>
          <w:p w:rsidR="00EB7ACC" w:rsidRPr="00D55451" w:rsidRDefault="00EB7ACC" w:rsidP="00D55451">
            <w:pPr>
              <w:widowControl/>
              <w:suppressAutoHyphens w:val="0"/>
              <w:jc w:val="center"/>
              <w:rPr>
                <w:rFonts w:eastAsia="Times New Roman" w:cs="Times New Roman"/>
                <w:b/>
                <w:bCs/>
                <w:color w:val="000000"/>
                <w:sz w:val="22"/>
                <w:szCs w:val="22"/>
                <w:lang w:eastAsia="ru-RU" w:bidi="ar-SA"/>
              </w:rPr>
            </w:pPr>
            <w:r w:rsidRPr="00D55451">
              <w:rPr>
                <w:rFonts w:eastAsia="Times New Roman" w:cs="Times New Roman"/>
                <w:b/>
                <w:bCs/>
                <w:color w:val="000000"/>
                <w:sz w:val="22"/>
                <w:szCs w:val="22"/>
                <w:lang w:eastAsia="ru-RU" w:bidi="ar-SA"/>
              </w:rPr>
              <w:t>2018</w:t>
            </w:r>
          </w:p>
        </w:tc>
        <w:tc>
          <w:tcPr>
            <w:tcW w:w="994" w:type="dxa"/>
            <w:tcBorders>
              <w:top w:val="nil"/>
              <w:left w:val="nil"/>
              <w:bottom w:val="single" w:sz="4" w:space="0" w:color="auto"/>
              <w:right w:val="single" w:sz="4" w:space="0" w:color="auto"/>
            </w:tcBorders>
            <w:shd w:val="clear" w:color="auto" w:fill="auto"/>
            <w:vAlign w:val="center"/>
            <w:hideMark/>
          </w:tcPr>
          <w:p w:rsidR="00EB7ACC" w:rsidRPr="00D55451" w:rsidRDefault="00EB7ACC" w:rsidP="00D55451">
            <w:pPr>
              <w:widowControl/>
              <w:suppressAutoHyphens w:val="0"/>
              <w:jc w:val="center"/>
              <w:rPr>
                <w:rFonts w:eastAsia="Times New Roman" w:cs="Times New Roman"/>
                <w:b/>
                <w:bCs/>
                <w:color w:val="000000"/>
                <w:sz w:val="22"/>
                <w:szCs w:val="22"/>
                <w:lang w:eastAsia="ru-RU" w:bidi="ar-SA"/>
              </w:rPr>
            </w:pPr>
            <w:r w:rsidRPr="00D55451">
              <w:rPr>
                <w:rFonts w:eastAsia="Times New Roman" w:cs="Times New Roman"/>
                <w:b/>
                <w:bCs/>
                <w:color w:val="000000"/>
                <w:sz w:val="22"/>
                <w:szCs w:val="22"/>
                <w:lang w:eastAsia="ru-RU" w:bidi="ar-SA"/>
              </w:rPr>
              <w:t>2019</w:t>
            </w:r>
          </w:p>
        </w:tc>
        <w:tc>
          <w:tcPr>
            <w:tcW w:w="1012" w:type="dxa"/>
            <w:tcBorders>
              <w:top w:val="nil"/>
              <w:left w:val="nil"/>
              <w:bottom w:val="single" w:sz="4" w:space="0" w:color="auto"/>
              <w:right w:val="single" w:sz="4" w:space="0" w:color="auto"/>
            </w:tcBorders>
            <w:shd w:val="clear" w:color="auto" w:fill="auto"/>
            <w:vAlign w:val="center"/>
            <w:hideMark/>
          </w:tcPr>
          <w:p w:rsidR="00EB7ACC" w:rsidRPr="00D55451" w:rsidRDefault="00EB7ACC" w:rsidP="00D55451">
            <w:pPr>
              <w:widowControl/>
              <w:suppressAutoHyphens w:val="0"/>
              <w:jc w:val="center"/>
              <w:rPr>
                <w:rFonts w:eastAsia="Times New Roman" w:cs="Times New Roman"/>
                <w:b/>
                <w:bCs/>
                <w:color w:val="000000"/>
                <w:sz w:val="22"/>
                <w:szCs w:val="22"/>
                <w:lang w:eastAsia="ru-RU" w:bidi="ar-SA"/>
              </w:rPr>
            </w:pPr>
            <w:r w:rsidRPr="00D55451">
              <w:rPr>
                <w:rFonts w:eastAsia="Times New Roman" w:cs="Times New Roman"/>
                <w:b/>
                <w:bCs/>
                <w:color w:val="000000"/>
                <w:sz w:val="22"/>
                <w:szCs w:val="22"/>
                <w:lang w:eastAsia="ru-RU" w:bidi="ar-SA"/>
              </w:rPr>
              <w:t>2020</w:t>
            </w:r>
          </w:p>
        </w:tc>
        <w:tc>
          <w:tcPr>
            <w:tcW w:w="916" w:type="dxa"/>
            <w:tcBorders>
              <w:top w:val="nil"/>
              <w:left w:val="nil"/>
              <w:bottom w:val="single" w:sz="4" w:space="0" w:color="auto"/>
              <w:right w:val="single" w:sz="4" w:space="0" w:color="auto"/>
            </w:tcBorders>
            <w:shd w:val="clear" w:color="auto" w:fill="auto"/>
            <w:vAlign w:val="center"/>
            <w:hideMark/>
          </w:tcPr>
          <w:p w:rsidR="00EB7ACC" w:rsidRPr="00D55451" w:rsidRDefault="00EB7ACC" w:rsidP="00D55451">
            <w:pPr>
              <w:widowControl/>
              <w:suppressAutoHyphens w:val="0"/>
              <w:jc w:val="center"/>
              <w:rPr>
                <w:rFonts w:eastAsia="Times New Roman" w:cs="Times New Roman"/>
                <w:b/>
                <w:bCs/>
                <w:color w:val="000000"/>
                <w:sz w:val="22"/>
                <w:szCs w:val="22"/>
                <w:lang w:eastAsia="ru-RU" w:bidi="ar-SA"/>
              </w:rPr>
            </w:pPr>
            <w:r w:rsidRPr="00D55451">
              <w:rPr>
                <w:rFonts w:eastAsia="Times New Roman" w:cs="Times New Roman"/>
                <w:b/>
                <w:bCs/>
                <w:color w:val="000000"/>
                <w:sz w:val="22"/>
                <w:szCs w:val="22"/>
                <w:lang w:eastAsia="ru-RU" w:bidi="ar-SA"/>
              </w:rPr>
              <w:t>2021</w:t>
            </w:r>
          </w:p>
        </w:tc>
        <w:tc>
          <w:tcPr>
            <w:tcW w:w="992" w:type="dxa"/>
            <w:tcBorders>
              <w:top w:val="nil"/>
              <w:left w:val="nil"/>
              <w:bottom w:val="single" w:sz="4" w:space="0" w:color="auto"/>
              <w:right w:val="single" w:sz="4" w:space="0" w:color="auto"/>
            </w:tcBorders>
            <w:shd w:val="clear" w:color="auto" w:fill="auto"/>
            <w:vAlign w:val="center"/>
            <w:hideMark/>
          </w:tcPr>
          <w:p w:rsidR="00EB7ACC" w:rsidRPr="00D55451" w:rsidRDefault="00EB7ACC" w:rsidP="00D55451">
            <w:pPr>
              <w:widowControl/>
              <w:suppressAutoHyphens w:val="0"/>
              <w:jc w:val="center"/>
              <w:rPr>
                <w:rFonts w:eastAsia="Times New Roman" w:cs="Times New Roman"/>
                <w:b/>
                <w:bCs/>
                <w:color w:val="000000"/>
                <w:sz w:val="22"/>
                <w:szCs w:val="22"/>
                <w:lang w:eastAsia="ru-RU" w:bidi="ar-SA"/>
              </w:rPr>
            </w:pPr>
            <w:r w:rsidRPr="00D55451">
              <w:rPr>
                <w:rFonts w:eastAsia="Times New Roman" w:cs="Times New Roman"/>
                <w:b/>
                <w:bCs/>
                <w:color w:val="000000"/>
                <w:sz w:val="22"/>
                <w:szCs w:val="22"/>
                <w:lang w:eastAsia="ru-RU" w:bidi="ar-SA"/>
              </w:rPr>
              <w:t>2022</w:t>
            </w:r>
          </w:p>
        </w:tc>
        <w:tc>
          <w:tcPr>
            <w:tcW w:w="992" w:type="dxa"/>
            <w:tcBorders>
              <w:top w:val="nil"/>
              <w:left w:val="nil"/>
              <w:bottom w:val="single" w:sz="4" w:space="0" w:color="auto"/>
              <w:right w:val="single" w:sz="4" w:space="0" w:color="auto"/>
            </w:tcBorders>
            <w:shd w:val="clear" w:color="auto" w:fill="auto"/>
            <w:vAlign w:val="center"/>
            <w:hideMark/>
          </w:tcPr>
          <w:p w:rsidR="00EB7ACC" w:rsidRPr="00D55451" w:rsidRDefault="00EB7ACC" w:rsidP="00D55451">
            <w:pPr>
              <w:widowControl/>
              <w:suppressAutoHyphens w:val="0"/>
              <w:jc w:val="center"/>
              <w:rPr>
                <w:rFonts w:eastAsia="Times New Roman" w:cs="Times New Roman"/>
                <w:b/>
                <w:bCs/>
                <w:color w:val="000000"/>
                <w:sz w:val="22"/>
                <w:szCs w:val="22"/>
                <w:lang w:eastAsia="ru-RU" w:bidi="ar-SA"/>
              </w:rPr>
            </w:pPr>
            <w:r w:rsidRPr="00D55451">
              <w:rPr>
                <w:rFonts w:eastAsia="Times New Roman" w:cs="Times New Roman"/>
                <w:b/>
                <w:bCs/>
                <w:color w:val="000000"/>
                <w:sz w:val="22"/>
                <w:szCs w:val="22"/>
                <w:lang w:eastAsia="ru-RU" w:bidi="ar-SA"/>
              </w:rPr>
              <w:t>2023</w:t>
            </w:r>
          </w:p>
        </w:tc>
        <w:tc>
          <w:tcPr>
            <w:tcW w:w="919" w:type="dxa"/>
            <w:tcBorders>
              <w:top w:val="nil"/>
              <w:left w:val="nil"/>
              <w:bottom w:val="single" w:sz="4" w:space="0" w:color="auto"/>
              <w:right w:val="single" w:sz="4" w:space="0" w:color="auto"/>
            </w:tcBorders>
            <w:shd w:val="clear" w:color="auto" w:fill="auto"/>
            <w:vAlign w:val="center"/>
            <w:hideMark/>
          </w:tcPr>
          <w:p w:rsidR="00EB7ACC" w:rsidRPr="00D55451" w:rsidRDefault="00EB7ACC" w:rsidP="00D55451">
            <w:pPr>
              <w:widowControl/>
              <w:suppressAutoHyphens w:val="0"/>
              <w:jc w:val="center"/>
              <w:rPr>
                <w:rFonts w:eastAsia="Times New Roman" w:cs="Times New Roman"/>
                <w:b/>
                <w:bCs/>
                <w:color w:val="000000"/>
                <w:sz w:val="22"/>
                <w:szCs w:val="22"/>
                <w:lang w:eastAsia="ru-RU" w:bidi="ar-SA"/>
              </w:rPr>
            </w:pPr>
            <w:r w:rsidRPr="00D55451">
              <w:rPr>
                <w:rFonts w:eastAsia="Times New Roman" w:cs="Times New Roman"/>
                <w:b/>
                <w:bCs/>
                <w:color w:val="000000"/>
                <w:sz w:val="22"/>
                <w:szCs w:val="22"/>
                <w:lang w:eastAsia="ru-RU" w:bidi="ar-SA"/>
              </w:rPr>
              <w:t>2024</w:t>
            </w:r>
          </w:p>
        </w:tc>
        <w:tc>
          <w:tcPr>
            <w:tcW w:w="916" w:type="dxa"/>
            <w:tcBorders>
              <w:top w:val="nil"/>
              <w:left w:val="nil"/>
              <w:bottom w:val="single" w:sz="4" w:space="0" w:color="auto"/>
              <w:right w:val="single" w:sz="4" w:space="0" w:color="auto"/>
            </w:tcBorders>
          </w:tcPr>
          <w:p w:rsidR="00EB7ACC" w:rsidRPr="00D55451" w:rsidRDefault="00EB7ACC" w:rsidP="00D55451">
            <w:pPr>
              <w:widowControl/>
              <w:suppressAutoHyphens w:val="0"/>
              <w:jc w:val="center"/>
              <w:rPr>
                <w:rFonts w:eastAsia="Times New Roman" w:cs="Times New Roman"/>
                <w:b/>
                <w:bCs/>
                <w:color w:val="000000"/>
                <w:sz w:val="22"/>
                <w:szCs w:val="22"/>
                <w:lang w:eastAsia="ru-RU" w:bidi="ar-SA"/>
              </w:rPr>
            </w:pPr>
            <w:r>
              <w:rPr>
                <w:rFonts w:eastAsia="Times New Roman" w:cs="Times New Roman"/>
                <w:b/>
                <w:bCs/>
                <w:color w:val="000000"/>
                <w:sz w:val="22"/>
                <w:szCs w:val="22"/>
                <w:lang w:eastAsia="ru-RU" w:bidi="ar-SA"/>
              </w:rPr>
              <w:t>2025</w:t>
            </w:r>
          </w:p>
        </w:tc>
      </w:tr>
      <w:tr w:rsidR="00EB7ACC" w:rsidRPr="00D55451" w:rsidTr="00F30D1A">
        <w:trPr>
          <w:trHeight w:val="300"/>
        </w:trPr>
        <w:tc>
          <w:tcPr>
            <w:tcW w:w="15073"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EB7ACC" w:rsidRPr="00D55451" w:rsidRDefault="00EB7ACC" w:rsidP="00D55451">
            <w:pPr>
              <w:widowControl/>
              <w:suppressAutoHyphens w:val="0"/>
              <w:rPr>
                <w:rFonts w:eastAsia="Times New Roman" w:cs="Times New Roman"/>
                <w:b/>
                <w:bCs/>
                <w:color w:val="000000"/>
                <w:sz w:val="22"/>
                <w:szCs w:val="22"/>
                <w:lang w:eastAsia="ru-RU" w:bidi="ar-SA"/>
              </w:rPr>
            </w:pPr>
            <w:r w:rsidRPr="00D55451">
              <w:rPr>
                <w:rFonts w:eastAsia="Times New Roman" w:cs="Times New Roman"/>
                <w:b/>
                <w:bCs/>
                <w:color w:val="000000"/>
                <w:sz w:val="22"/>
                <w:szCs w:val="22"/>
                <w:lang w:eastAsia="ru-RU" w:bidi="ar-SA"/>
              </w:rPr>
              <w:t>Подпрограмма 1 «Развитие культуры Натальинского муниципального образования»</w:t>
            </w:r>
          </w:p>
        </w:tc>
      </w:tr>
      <w:tr w:rsidR="00375196" w:rsidRPr="00D55451" w:rsidTr="00C84840">
        <w:trPr>
          <w:trHeight w:val="450"/>
        </w:trPr>
        <w:tc>
          <w:tcPr>
            <w:tcW w:w="3676" w:type="dxa"/>
            <w:vMerge w:val="restart"/>
            <w:tcBorders>
              <w:top w:val="nil"/>
              <w:left w:val="single" w:sz="4" w:space="0" w:color="auto"/>
              <w:bottom w:val="single" w:sz="4" w:space="0" w:color="auto"/>
              <w:right w:val="single" w:sz="4" w:space="0" w:color="auto"/>
            </w:tcBorders>
            <w:shd w:val="clear" w:color="auto" w:fill="auto"/>
            <w:vAlign w:val="center"/>
            <w:hideMark/>
          </w:tcPr>
          <w:p w:rsidR="00375196" w:rsidRPr="00D55451" w:rsidRDefault="00375196" w:rsidP="00375196">
            <w:pPr>
              <w:widowControl/>
              <w:suppressAutoHyphens w:val="0"/>
              <w:rPr>
                <w:rFonts w:eastAsia="Times New Roman" w:cs="Times New Roman"/>
                <w:color w:val="000000"/>
                <w:sz w:val="22"/>
                <w:szCs w:val="22"/>
                <w:lang w:eastAsia="ru-RU" w:bidi="ar-SA"/>
              </w:rPr>
            </w:pPr>
            <w:r w:rsidRPr="00D55451">
              <w:rPr>
                <w:rFonts w:eastAsia="Times New Roman" w:cs="Times New Roman"/>
                <w:color w:val="000000"/>
                <w:sz w:val="22"/>
                <w:szCs w:val="22"/>
                <w:lang w:eastAsia="ru-RU" w:bidi="ar-SA"/>
              </w:rPr>
              <w:t>Проведение капитальных и текущих ремонтов и мероприятий по обеспечению эксплуатационных требований согласно нормам безопасности зданий МАУК «</w:t>
            </w:r>
            <w:proofErr w:type="spellStart"/>
            <w:r w:rsidRPr="00D55451">
              <w:rPr>
                <w:rFonts w:eastAsia="Times New Roman" w:cs="Times New Roman"/>
                <w:color w:val="000000"/>
                <w:sz w:val="22"/>
                <w:szCs w:val="22"/>
                <w:lang w:eastAsia="ru-RU" w:bidi="ar-SA"/>
              </w:rPr>
              <w:t>Натальинский</w:t>
            </w:r>
            <w:proofErr w:type="spellEnd"/>
            <w:r w:rsidRPr="00D55451">
              <w:rPr>
                <w:rFonts w:eastAsia="Times New Roman" w:cs="Times New Roman"/>
                <w:color w:val="000000"/>
                <w:sz w:val="22"/>
                <w:szCs w:val="22"/>
                <w:lang w:eastAsia="ru-RU" w:bidi="ar-SA"/>
              </w:rPr>
              <w:t xml:space="preserve"> ЦК»</w:t>
            </w:r>
          </w:p>
        </w:tc>
        <w:tc>
          <w:tcPr>
            <w:tcW w:w="1917" w:type="dxa"/>
            <w:tcBorders>
              <w:top w:val="nil"/>
              <w:left w:val="nil"/>
              <w:bottom w:val="single" w:sz="4" w:space="0" w:color="auto"/>
              <w:right w:val="single" w:sz="4" w:space="0" w:color="auto"/>
            </w:tcBorders>
            <w:shd w:val="clear" w:color="auto" w:fill="auto"/>
            <w:vAlign w:val="center"/>
            <w:hideMark/>
          </w:tcPr>
          <w:p w:rsidR="00375196" w:rsidRPr="00D55451" w:rsidRDefault="00375196" w:rsidP="00375196">
            <w:pPr>
              <w:widowControl/>
              <w:suppressAutoHyphens w:val="0"/>
              <w:rPr>
                <w:rFonts w:eastAsia="Times New Roman" w:cs="Times New Roman"/>
                <w:i/>
                <w:iCs/>
                <w:color w:val="000000"/>
                <w:sz w:val="16"/>
                <w:szCs w:val="16"/>
                <w:lang w:eastAsia="ru-RU" w:bidi="ar-SA"/>
              </w:rPr>
            </w:pPr>
            <w:r w:rsidRPr="00D55451">
              <w:rPr>
                <w:rFonts w:eastAsia="Times New Roman" w:cs="Times New Roman"/>
                <w:i/>
                <w:iCs/>
                <w:color w:val="000000"/>
                <w:sz w:val="16"/>
                <w:szCs w:val="16"/>
                <w:lang w:eastAsia="ru-RU" w:bidi="ar-SA"/>
              </w:rPr>
              <w:t>Субсидия на выполнение муниципального задания</w:t>
            </w:r>
          </w:p>
        </w:tc>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196" w:rsidRDefault="00375196" w:rsidP="00375196">
            <w:pPr>
              <w:widowControl/>
              <w:suppressAutoHyphens w:val="0"/>
              <w:jc w:val="right"/>
              <w:rPr>
                <w:rFonts w:eastAsia="Times New Roman" w:cs="Times New Roman"/>
                <w:b/>
                <w:bCs/>
                <w:color w:val="000000"/>
                <w:sz w:val="20"/>
                <w:szCs w:val="20"/>
                <w:lang w:eastAsia="ru-RU" w:bidi="ar-SA"/>
              </w:rPr>
            </w:pPr>
            <w:r>
              <w:rPr>
                <w:b/>
                <w:bCs/>
                <w:color w:val="000000"/>
                <w:sz w:val="20"/>
                <w:szCs w:val="20"/>
              </w:rPr>
              <w:t>414,9</w:t>
            </w:r>
          </w:p>
        </w:tc>
        <w:tc>
          <w:tcPr>
            <w:tcW w:w="818" w:type="dxa"/>
            <w:tcBorders>
              <w:top w:val="nil"/>
              <w:left w:val="nil"/>
              <w:bottom w:val="single" w:sz="4" w:space="0" w:color="auto"/>
              <w:right w:val="single" w:sz="4" w:space="0" w:color="auto"/>
            </w:tcBorders>
            <w:shd w:val="clear" w:color="auto" w:fill="auto"/>
            <w:vAlign w:val="center"/>
            <w:hideMark/>
          </w:tcPr>
          <w:p w:rsidR="00375196" w:rsidRDefault="00375196" w:rsidP="00375196">
            <w:pPr>
              <w:jc w:val="right"/>
              <w:rPr>
                <w:color w:val="000000"/>
                <w:sz w:val="20"/>
                <w:szCs w:val="20"/>
              </w:rPr>
            </w:pPr>
            <w:r>
              <w:rPr>
                <w:color w:val="000000"/>
                <w:sz w:val="20"/>
                <w:szCs w:val="20"/>
              </w:rPr>
              <w:t>52,0</w:t>
            </w:r>
          </w:p>
        </w:tc>
        <w:tc>
          <w:tcPr>
            <w:tcW w:w="881" w:type="dxa"/>
            <w:tcBorders>
              <w:top w:val="nil"/>
              <w:left w:val="nil"/>
              <w:bottom w:val="single" w:sz="4" w:space="0" w:color="auto"/>
              <w:right w:val="single" w:sz="4" w:space="0" w:color="auto"/>
            </w:tcBorders>
            <w:shd w:val="clear" w:color="auto" w:fill="auto"/>
            <w:vAlign w:val="center"/>
            <w:hideMark/>
          </w:tcPr>
          <w:p w:rsidR="00375196" w:rsidRDefault="00375196" w:rsidP="00375196">
            <w:pPr>
              <w:jc w:val="right"/>
              <w:rPr>
                <w:color w:val="000000"/>
                <w:sz w:val="20"/>
                <w:szCs w:val="20"/>
              </w:rPr>
            </w:pPr>
            <w:r>
              <w:rPr>
                <w:color w:val="000000"/>
                <w:sz w:val="20"/>
                <w:szCs w:val="20"/>
              </w:rPr>
              <w:t>62,9</w:t>
            </w:r>
          </w:p>
        </w:tc>
        <w:tc>
          <w:tcPr>
            <w:tcW w:w="994" w:type="dxa"/>
            <w:tcBorders>
              <w:top w:val="nil"/>
              <w:left w:val="nil"/>
              <w:bottom w:val="single" w:sz="4" w:space="0" w:color="auto"/>
              <w:right w:val="single" w:sz="4" w:space="0" w:color="auto"/>
            </w:tcBorders>
            <w:shd w:val="clear" w:color="auto" w:fill="auto"/>
            <w:vAlign w:val="center"/>
            <w:hideMark/>
          </w:tcPr>
          <w:p w:rsidR="00375196" w:rsidRDefault="00375196" w:rsidP="00375196">
            <w:pPr>
              <w:jc w:val="right"/>
              <w:rPr>
                <w:color w:val="000000"/>
                <w:sz w:val="20"/>
                <w:szCs w:val="20"/>
              </w:rPr>
            </w:pPr>
            <w:r>
              <w:rPr>
                <w:color w:val="000000"/>
                <w:sz w:val="20"/>
                <w:szCs w:val="20"/>
              </w:rPr>
              <w:t>300,0</w:t>
            </w:r>
          </w:p>
        </w:tc>
        <w:tc>
          <w:tcPr>
            <w:tcW w:w="1012" w:type="dxa"/>
            <w:tcBorders>
              <w:top w:val="nil"/>
              <w:left w:val="nil"/>
              <w:bottom w:val="single" w:sz="4" w:space="0" w:color="auto"/>
              <w:right w:val="single" w:sz="4" w:space="0" w:color="auto"/>
            </w:tcBorders>
            <w:shd w:val="clear" w:color="auto" w:fill="auto"/>
            <w:vAlign w:val="center"/>
            <w:hideMark/>
          </w:tcPr>
          <w:p w:rsidR="00375196" w:rsidRDefault="00375196" w:rsidP="00375196">
            <w:pPr>
              <w:jc w:val="right"/>
              <w:rPr>
                <w:color w:val="000000"/>
                <w:sz w:val="20"/>
                <w:szCs w:val="20"/>
              </w:rPr>
            </w:pPr>
            <w:r>
              <w:rPr>
                <w:color w:val="000000"/>
                <w:sz w:val="20"/>
                <w:szCs w:val="20"/>
              </w:rPr>
              <w:t>0,0</w:t>
            </w:r>
          </w:p>
        </w:tc>
        <w:tc>
          <w:tcPr>
            <w:tcW w:w="916" w:type="dxa"/>
            <w:tcBorders>
              <w:top w:val="nil"/>
              <w:left w:val="nil"/>
              <w:bottom w:val="single" w:sz="4" w:space="0" w:color="auto"/>
              <w:right w:val="single" w:sz="4" w:space="0" w:color="auto"/>
            </w:tcBorders>
            <w:shd w:val="clear" w:color="auto" w:fill="auto"/>
            <w:vAlign w:val="center"/>
            <w:hideMark/>
          </w:tcPr>
          <w:p w:rsidR="00375196" w:rsidRDefault="00375196" w:rsidP="00375196">
            <w:pPr>
              <w:jc w:val="right"/>
              <w:rPr>
                <w:color w:val="000000"/>
                <w:sz w:val="20"/>
                <w:szCs w:val="20"/>
              </w:rPr>
            </w:pPr>
            <w:bookmarkStart w:id="78" w:name="RANGE!I7"/>
            <w:r>
              <w:rPr>
                <w:color w:val="000000"/>
                <w:sz w:val="20"/>
                <w:szCs w:val="20"/>
              </w:rPr>
              <w:t>0,0</w:t>
            </w:r>
            <w:bookmarkEnd w:id="78"/>
          </w:p>
        </w:tc>
        <w:tc>
          <w:tcPr>
            <w:tcW w:w="992" w:type="dxa"/>
            <w:tcBorders>
              <w:top w:val="nil"/>
              <w:left w:val="nil"/>
              <w:bottom w:val="single" w:sz="4" w:space="0" w:color="auto"/>
              <w:right w:val="single" w:sz="4" w:space="0" w:color="auto"/>
            </w:tcBorders>
            <w:shd w:val="clear" w:color="auto" w:fill="auto"/>
            <w:vAlign w:val="center"/>
            <w:hideMark/>
          </w:tcPr>
          <w:p w:rsidR="00375196" w:rsidRDefault="00375196" w:rsidP="00375196">
            <w:pPr>
              <w:jc w:val="right"/>
              <w:rPr>
                <w:color w:val="000000"/>
                <w:sz w:val="20"/>
                <w:szCs w:val="20"/>
              </w:rPr>
            </w:pPr>
            <w:r>
              <w:rPr>
                <w:color w:val="000000"/>
                <w:sz w:val="20"/>
                <w:szCs w:val="20"/>
              </w:rPr>
              <w:t>0,0</w:t>
            </w:r>
          </w:p>
        </w:tc>
        <w:tc>
          <w:tcPr>
            <w:tcW w:w="992" w:type="dxa"/>
            <w:tcBorders>
              <w:top w:val="nil"/>
              <w:left w:val="nil"/>
              <w:bottom w:val="single" w:sz="4" w:space="0" w:color="auto"/>
              <w:right w:val="single" w:sz="4" w:space="0" w:color="auto"/>
            </w:tcBorders>
            <w:shd w:val="clear" w:color="auto" w:fill="auto"/>
            <w:vAlign w:val="center"/>
          </w:tcPr>
          <w:p w:rsidR="00375196" w:rsidRDefault="00375196" w:rsidP="00375196">
            <w:pPr>
              <w:jc w:val="right"/>
              <w:rPr>
                <w:color w:val="000000"/>
                <w:sz w:val="20"/>
                <w:szCs w:val="20"/>
              </w:rPr>
            </w:pPr>
            <w:r>
              <w:rPr>
                <w:color w:val="000000"/>
                <w:sz w:val="20"/>
                <w:szCs w:val="20"/>
              </w:rPr>
              <w:t>0,0</w:t>
            </w:r>
          </w:p>
        </w:tc>
        <w:tc>
          <w:tcPr>
            <w:tcW w:w="919" w:type="dxa"/>
            <w:tcBorders>
              <w:top w:val="nil"/>
              <w:left w:val="nil"/>
              <w:bottom w:val="single" w:sz="4" w:space="0" w:color="auto"/>
              <w:right w:val="single" w:sz="4" w:space="0" w:color="auto"/>
            </w:tcBorders>
            <w:shd w:val="clear" w:color="auto" w:fill="auto"/>
            <w:vAlign w:val="center"/>
          </w:tcPr>
          <w:p w:rsidR="00375196" w:rsidRDefault="00375196" w:rsidP="00375196">
            <w:pPr>
              <w:jc w:val="right"/>
              <w:rPr>
                <w:color w:val="000000"/>
                <w:sz w:val="20"/>
                <w:szCs w:val="20"/>
              </w:rPr>
            </w:pPr>
            <w:r>
              <w:rPr>
                <w:color w:val="000000"/>
                <w:sz w:val="20"/>
                <w:szCs w:val="20"/>
              </w:rPr>
              <w:t>0,0</w:t>
            </w:r>
          </w:p>
        </w:tc>
        <w:tc>
          <w:tcPr>
            <w:tcW w:w="916" w:type="dxa"/>
            <w:tcBorders>
              <w:top w:val="nil"/>
              <w:left w:val="nil"/>
              <w:bottom w:val="single" w:sz="4" w:space="0" w:color="auto"/>
              <w:right w:val="single" w:sz="4" w:space="0" w:color="auto"/>
            </w:tcBorders>
            <w:shd w:val="clear" w:color="auto" w:fill="auto"/>
            <w:vAlign w:val="center"/>
          </w:tcPr>
          <w:p w:rsidR="00375196" w:rsidRDefault="00375196" w:rsidP="00375196">
            <w:pPr>
              <w:jc w:val="right"/>
              <w:rPr>
                <w:color w:val="000000"/>
                <w:sz w:val="20"/>
                <w:szCs w:val="20"/>
              </w:rPr>
            </w:pPr>
            <w:r>
              <w:rPr>
                <w:color w:val="000000"/>
                <w:sz w:val="20"/>
                <w:szCs w:val="20"/>
              </w:rPr>
              <w:t>0,0</w:t>
            </w:r>
          </w:p>
        </w:tc>
      </w:tr>
      <w:tr w:rsidR="00375196" w:rsidRPr="00D55451" w:rsidTr="00C84840">
        <w:trPr>
          <w:trHeight w:val="450"/>
        </w:trPr>
        <w:tc>
          <w:tcPr>
            <w:tcW w:w="3676" w:type="dxa"/>
            <w:vMerge/>
            <w:tcBorders>
              <w:top w:val="nil"/>
              <w:left w:val="single" w:sz="4" w:space="0" w:color="auto"/>
              <w:bottom w:val="single" w:sz="4" w:space="0" w:color="auto"/>
              <w:right w:val="single" w:sz="4" w:space="0" w:color="auto"/>
            </w:tcBorders>
            <w:vAlign w:val="center"/>
            <w:hideMark/>
          </w:tcPr>
          <w:p w:rsidR="00375196" w:rsidRPr="00D55451" w:rsidRDefault="00375196" w:rsidP="00375196">
            <w:pPr>
              <w:widowControl/>
              <w:suppressAutoHyphens w:val="0"/>
              <w:rPr>
                <w:rFonts w:eastAsia="Times New Roman" w:cs="Times New Roman"/>
                <w:color w:val="000000"/>
                <w:sz w:val="22"/>
                <w:szCs w:val="22"/>
                <w:lang w:eastAsia="ru-RU" w:bidi="ar-SA"/>
              </w:rPr>
            </w:pPr>
          </w:p>
        </w:tc>
        <w:tc>
          <w:tcPr>
            <w:tcW w:w="1917" w:type="dxa"/>
            <w:tcBorders>
              <w:top w:val="nil"/>
              <w:left w:val="nil"/>
              <w:bottom w:val="single" w:sz="4" w:space="0" w:color="auto"/>
              <w:right w:val="single" w:sz="4" w:space="0" w:color="auto"/>
            </w:tcBorders>
            <w:shd w:val="clear" w:color="auto" w:fill="auto"/>
            <w:vAlign w:val="center"/>
            <w:hideMark/>
          </w:tcPr>
          <w:p w:rsidR="00375196" w:rsidRPr="00D55451" w:rsidRDefault="00375196" w:rsidP="00375196">
            <w:pPr>
              <w:widowControl/>
              <w:suppressAutoHyphens w:val="0"/>
              <w:rPr>
                <w:rFonts w:eastAsia="Times New Roman" w:cs="Times New Roman"/>
                <w:i/>
                <w:iCs/>
                <w:color w:val="000000"/>
                <w:sz w:val="16"/>
                <w:szCs w:val="16"/>
                <w:lang w:eastAsia="ru-RU" w:bidi="ar-SA"/>
              </w:rPr>
            </w:pPr>
            <w:r w:rsidRPr="00D55451">
              <w:rPr>
                <w:rFonts w:eastAsia="Times New Roman" w:cs="Times New Roman"/>
                <w:i/>
                <w:iCs/>
                <w:color w:val="000000"/>
                <w:sz w:val="16"/>
                <w:szCs w:val="16"/>
                <w:lang w:eastAsia="ru-RU" w:bidi="ar-SA"/>
              </w:rPr>
              <w:t>Субсидия на иные цели</w:t>
            </w:r>
          </w:p>
        </w:tc>
        <w:tc>
          <w:tcPr>
            <w:tcW w:w="1040" w:type="dxa"/>
            <w:tcBorders>
              <w:top w:val="nil"/>
              <w:left w:val="single" w:sz="4" w:space="0" w:color="auto"/>
              <w:bottom w:val="single" w:sz="4" w:space="0" w:color="auto"/>
              <w:right w:val="single" w:sz="4" w:space="0" w:color="auto"/>
            </w:tcBorders>
            <w:shd w:val="clear" w:color="auto" w:fill="auto"/>
            <w:vAlign w:val="center"/>
            <w:hideMark/>
          </w:tcPr>
          <w:p w:rsidR="00375196" w:rsidRDefault="00375196" w:rsidP="00375196">
            <w:pPr>
              <w:jc w:val="right"/>
              <w:rPr>
                <w:b/>
                <w:bCs/>
                <w:color w:val="000000"/>
                <w:sz w:val="20"/>
                <w:szCs w:val="20"/>
              </w:rPr>
            </w:pPr>
            <w:r>
              <w:rPr>
                <w:b/>
                <w:bCs/>
                <w:color w:val="000000"/>
                <w:sz w:val="20"/>
                <w:szCs w:val="20"/>
              </w:rPr>
              <w:t>1 587,2</w:t>
            </w:r>
          </w:p>
        </w:tc>
        <w:tc>
          <w:tcPr>
            <w:tcW w:w="818" w:type="dxa"/>
            <w:tcBorders>
              <w:top w:val="nil"/>
              <w:left w:val="nil"/>
              <w:bottom w:val="single" w:sz="4" w:space="0" w:color="auto"/>
              <w:right w:val="single" w:sz="4" w:space="0" w:color="auto"/>
            </w:tcBorders>
            <w:shd w:val="clear" w:color="auto" w:fill="auto"/>
            <w:vAlign w:val="center"/>
            <w:hideMark/>
          </w:tcPr>
          <w:p w:rsidR="00375196" w:rsidRDefault="00375196" w:rsidP="00375196">
            <w:pPr>
              <w:jc w:val="right"/>
              <w:rPr>
                <w:color w:val="000000"/>
                <w:sz w:val="20"/>
                <w:szCs w:val="20"/>
              </w:rPr>
            </w:pPr>
            <w:r>
              <w:rPr>
                <w:color w:val="000000"/>
                <w:sz w:val="20"/>
                <w:szCs w:val="20"/>
              </w:rPr>
              <w:t>0,0</w:t>
            </w:r>
          </w:p>
        </w:tc>
        <w:tc>
          <w:tcPr>
            <w:tcW w:w="881" w:type="dxa"/>
            <w:tcBorders>
              <w:top w:val="nil"/>
              <w:left w:val="nil"/>
              <w:bottom w:val="single" w:sz="4" w:space="0" w:color="auto"/>
              <w:right w:val="single" w:sz="4" w:space="0" w:color="auto"/>
            </w:tcBorders>
            <w:shd w:val="clear" w:color="auto" w:fill="auto"/>
            <w:vAlign w:val="center"/>
            <w:hideMark/>
          </w:tcPr>
          <w:p w:rsidR="00375196" w:rsidRDefault="00375196" w:rsidP="00375196">
            <w:pPr>
              <w:jc w:val="right"/>
              <w:rPr>
                <w:color w:val="000000"/>
                <w:sz w:val="20"/>
                <w:szCs w:val="20"/>
              </w:rPr>
            </w:pPr>
            <w:r>
              <w:rPr>
                <w:color w:val="000000"/>
                <w:sz w:val="20"/>
                <w:szCs w:val="20"/>
              </w:rPr>
              <w:t>0,0</w:t>
            </w:r>
          </w:p>
        </w:tc>
        <w:tc>
          <w:tcPr>
            <w:tcW w:w="994" w:type="dxa"/>
            <w:tcBorders>
              <w:top w:val="nil"/>
              <w:left w:val="nil"/>
              <w:bottom w:val="single" w:sz="4" w:space="0" w:color="auto"/>
              <w:right w:val="single" w:sz="4" w:space="0" w:color="auto"/>
            </w:tcBorders>
            <w:shd w:val="clear" w:color="auto" w:fill="auto"/>
            <w:vAlign w:val="center"/>
            <w:hideMark/>
          </w:tcPr>
          <w:p w:rsidR="00375196" w:rsidRDefault="00375196" w:rsidP="00375196">
            <w:pPr>
              <w:jc w:val="right"/>
              <w:rPr>
                <w:color w:val="000000"/>
                <w:sz w:val="20"/>
                <w:szCs w:val="20"/>
              </w:rPr>
            </w:pPr>
            <w:r>
              <w:rPr>
                <w:color w:val="000000"/>
                <w:sz w:val="20"/>
                <w:szCs w:val="20"/>
              </w:rPr>
              <w:t>783,6</w:t>
            </w:r>
          </w:p>
        </w:tc>
        <w:tc>
          <w:tcPr>
            <w:tcW w:w="1012" w:type="dxa"/>
            <w:tcBorders>
              <w:top w:val="nil"/>
              <w:left w:val="nil"/>
              <w:bottom w:val="single" w:sz="4" w:space="0" w:color="auto"/>
              <w:right w:val="single" w:sz="4" w:space="0" w:color="auto"/>
            </w:tcBorders>
            <w:shd w:val="clear" w:color="auto" w:fill="auto"/>
            <w:vAlign w:val="center"/>
            <w:hideMark/>
          </w:tcPr>
          <w:p w:rsidR="00375196" w:rsidRDefault="00375196" w:rsidP="00375196">
            <w:pPr>
              <w:jc w:val="right"/>
              <w:rPr>
                <w:color w:val="000000"/>
                <w:sz w:val="20"/>
                <w:szCs w:val="20"/>
              </w:rPr>
            </w:pPr>
            <w:r>
              <w:rPr>
                <w:color w:val="000000"/>
                <w:sz w:val="20"/>
                <w:szCs w:val="20"/>
              </w:rPr>
              <w:t>333,6</w:t>
            </w:r>
          </w:p>
        </w:tc>
        <w:tc>
          <w:tcPr>
            <w:tcW w:w="916" w:type="dxa"/>
            <w:tcBorders>
              <w:top w:val="nil"/>
              <w:left w:val="nil"/>
              <w:bottom w:val="single" w:sz="4" w:space="0" w:color="auto"/>
              <w:right w:val="single" w:sz="4" w:space="0" w:color="auto"/>
            </w:tcBorders>
            <w:shd w:val="clear" w:color="auto" w:fill="auto"/>
            <w:vAlign w:val="center"/>
            <w:hideMark/>
          </w:tcPr>
          <w:p w:rsidR="00375196" w:rsidRDefault="00375196" w:rsidP="00375196">
            <w:pPr>
              <w:jc w:val="right"/>
              <w:rPr>
                <w:color w:val="000000"/>
                <w:sz w:val="20"/>
                <w:szCs w:val="20"/>
              </w:rPr>
            </w:pPr>
            <w:r>
              <w:rPr>
                <w:color w:val="000000"/>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375196" w:rsidRDefault="00375196" w:rsidP="00375196">
            <w:pPr>
              <w:jc w:val="right"/>
              <w:rPr>
                <w:color w:val="000000"/>
                <w:sz w:val="20"/>
                <w:szCs w:val="20"/>
              </w:rPr>
            </w:pPr>
            <w:r>
              <w:rPr>
                <w:color w:val="000000"/>
                <w:sz w:val="20"/>
                <w:szCs w:val="20"/>
              </w:rPr>
              <w:t>470,0</w:t>
            </w:r>
          </w:p>
        </w:tc>
        <w:tc>
          <w:tcPr>
            <w:tcW w:w="992" w:type="dxa"/>
            <w:tcBorders>
              <w:top w:val="nil"/>
              <w:left w:val="nil"/>
              <w:bottom w:val="single" w:sz="4" w:space="0" w:color="auto"/>
              <w:right w:val="single" w:sz="4" w:space="0" w:color="auto"/>
            </w:tcBorders>
            <w:shd w:val="clear" w:color="auto" w:fill="auto"/>
            <w:vAlign w:val="center"/>
          </w:tcPr>
          <w:p w:rsidR="00375196" w:rsidRDefault="00375196" w:rsidP="00375196">
            <w:pPr>
              <w:jc w:val="right"/>
              <w:rPr>
                <w:color w:val="000000"/>
                <w:sz w:val="20"/>
                <w:szCs w:val="20"/>
              </w:rPr>
            </w:pPr>
            <w:r>
              <w:rPr>
                <w:color w:val="000000"/>
                <w:sz w:val="20"/>
                <w:szCs w:val="20"/>
              </w:rPr>
              <w:t>0,0</w:t>
            </w:r>
          </w:p>
        </w:tc>
        <w:tc>
          <w:tcPr>
            <w:tcW w:w="919" w:type="dxa"/>
            <w:tcBorders>
              <w:top w:val="nil"/>
              <w:left w:val="nil"/>
              <w:bottom w:val="single" w:sz="4" w:space="0" w:color="auto"/>
              <w:right w:val="single" w:sz="4" w:space="0" w:color="auto"/>
            </w:tcBorders>
            <w:shd w:val="clear" w:color="auto" w:fill="auto"/>
            <w:vAlign w:val="center"/>
          </w:tcPr>
          <w:p w:rsidR="00375196" w:rsidRDefault="00375196" w:rsidP="00375196">
            <w:pPr>
              <w:jc w:val="right"/>
              <w:rPr>
                <w:color w:val="000000"/>
                <w:sz w:val="20"/>
                <w:szCs w:val="20"/>
              </w:rPr>
            </w:pPr>
            <w:r>
              <w:rPr>
                <w:color w:val="000000"/>
                <w:sz w:val="20"/>
                <w:szCs w:val="20"/>
              </w:rPr>
              <w:t>0,0</w:t>
            </w:r>
          </w:p>
        </w:tc>
        <w:tc>
          <w:tcPr>
            <w:tcW w:w="916" w:type="dxa"/>
            <w:tcBorders>
              <w:top w:val="nil"/>
              <w:left w:val="nil"/>
              <w:bottom w:val="single" w:sz="4" w:space="0" w:color="auto"/>
              <w:right w:val="single" w:sz="4" w:space="0" w:color="auto"/>
            </w:tcBorders>
            <w:shd w:val="clear" w:color="auto" w:fill="auto"/>
            <w:vAlign w:val="center"/>
          </w:tcPr>
          <w:p w:rsidR="00375196" w:rsidRDefault="00375196" w:rsidP="00375196">
            <w:pPr>
              <w:jc w:val="right"/>
              <w:rPr>
                <w:color w:val="000000"/>
                <w:sz w:val="20"/>
                <w:szCs w:val="20"/>
              </w:rPr>
            </w:pPr>
            <w:r>
              <w:rPr>
                <w:color w:val="000000"/>
                <w:sz w:val="20"/>
                <w:szCs w:val="20"/>
              </w:rPr>
              <w:t>0,0</w:t>
            </w:r>
          </w:p>
        </w:tc>
      </w:tr>
      <w:tr w:rsidR="00375196" w:rsidRPr="00D55451" w:rsidTr="00C84840">
        <w:trPr>
          <w:trHeight w:val="450"/>
        </w:trPr>
        <w:tc>
          <w:tcPr>
            <w:tcW w:w="3676" w:type="dxa"/>
            <w:vMerge/>
            <w:tcBorders>
              <w:top w:val="nil"/>
              <w:left w:val="single" w:sz="4" w:space="0" w:color="auto"/>
              <w:bottom w:val="single" w:sz="4" w:space="0" w:color="auto"/>
              <w:right w:val="single" w:sz="4" w:space="0" w:color="auto"/>
            </w:tcBorders>
            <w:vAlign w:val="center"/>
            <w:hideMark/>
          </w:tcPr>
          <w:p w:rsidR="00375196" w:rsidRPr="00D55451" w:rsidRDefault="00375196" w:rsidP="00375196">
            <w:pPr>
              <w:widowControl/>
              <w:suppressAutoHyphens w:val="0"/>
              <w:rPr>
                <w:rFonts w:eastAsia="Times New Roman" w:cs="Times New Roman"/>
                <w:color w:val="000000"/>
                <w:sz w:val="22"/>
                <w:szCs w:val="22"/>
                <w:lang w:eastAsia="ru-RU" w:bidi="ar-SA"/>
              </w:rPr>
            </w:pPr>
          </w:p>
        </w:tc>
        <w:tc>
          <w:tcPr>
            <w:tcW w:w="1917" w:type="dxa"/>
            <w:tcBorders>
              <w:top w:val="nil"/>
              <w:left w:val="nil"/>
              <w:bottom w:val="single" w:sz="4" w:space="0" w:color="auto"/>
              <w:right w:val="single" w:sz="4" w:space="0" w:color="auto"/>
            </w:tcBorders>
            <w:shd w:val="clear" w:color="auto" w:fill="auto"/>
            <w:vAlign w:val="center"/>
            <w:hideMark/>
          </w:tcPr>
          <w:p w:rsidR="00375196" w:rsidRPr="00D55451" w:rsidRDefault="00375196" w:rsidP="00375196">
            <w:pPr>
              <w:widowControl/>
              <w:suppressAutoHyphens w:val="0"/>
              <w:rPr>
                <w:rFonts w:eastAsia="Times New Roman" w:cs="Times New Roman"/>
                <w:i/>
                <w:iCs/>
                <w:color w:val="000000"/>
                <w:sz w:val="16"/>
                <w:szCs w:val="16"/>
                <w:lang w:eastAsia="ru-RU" w:bidi="ar-SA"/>
              </w:rPr>
            </w:pPr>
            <w:r w:rsidRPr="00D55451">
              <w:rPr>
                <w:rFonts w:eastAsia="Times New Roman" w:cs="Times New Roman"/>
                <w:i/>
                <w:iCs/>
                <w:color w:val="000000"/>
                <w:sz w:val="16"/>
                <w:szCs w:val="16"/>
                <w:lang w:eastAsia="ru-RU" w:bidi="ar-SA"/>
              </w:rPr>
              <w:t>Внебюджетные источники</w:t>
            </w:r>
          </w:p>
        </w:tc>
        <w:tc>
          <w:tcPr>
            <w:tcW w:w="1040" w:type="dxa"/>
            <w:tcBorders>
              <w:top w:val="nil"/>
              <w:left w:val="single" w:sz="4" w:space="0" w:color="auto"/>
              <w:bottom w:val="single" w:sz="4" w:space="0" w:color="auto"/>
              <w:right w:val="single" w:sz="4" w:space="0" w:color="auto"/>
            </w:tcBorders>
            <w:shd w:val="clear" w:color="auto" w:fill="auto"/>
            <w:vAlign w:val="center"/>
            <w:hideMark/>
          </w:tcPr>
          <w:p w:rsidR="00375196" w:rsidRDefault="00375196" w:rsidP="00375196">
            <w:pPr>
              <w:jc w:val="right"/>
              <w:rPr>
                <w:b/>
                <w:bCs/>
                <w:color w:val="000000"/>
                <w:sz w:val="20"/>
                <w:szCs w:val="20"/>
              </w:rPr>
            </w:pPr>
            <w:r>
              <w:rPr>
                <w:b/>
                <w:bCs/>
                <w:color w:val="000000"/>
                <w:sz w:val="20"/>
                <w:szCs w:val="20"/>
              </w:rPr>
              <w:t>89,3</w:t>
            </w:r>
          </w:p>
        </w:tc>
        <w:tc>
          <w:tcPr>
            <w:tcW w:w="818" w:type="dxa"/>
            <w:tcBorders>
              <w:top w:val="nil"/>
              <w:left w:val="nil"/>
              <w:bottom w:val="single" w:sz="4" w:space="0" w:color="auto"/>
              <w:right w:val="single" w:sz="4" w:space="0" w:color="auto"/>
            </w:tcBorders>
            <w:shd w:val="clear" w:color="auto" w:fill="auto"/>
            <w:vAlign w:val="center"/>
            <w:hideMark/>
          </w:tcPr>
          <w:p w:rsidR="00375196" w:rsidRDefault="00375196" w:rsidP="00375196">
            <w:pPr>
              <w:jc w:val="right"/>
              <w:rPr>
                <w:color w:val="000000"/>
                <w:sz w:val="20"/>
                <w:szCs w:val="20"/>
              </w:rPr>
            </w:pPr>
            <w:r>
              <w:rPr>
                <w:color w:val="000000"/>
                <w:sz w:val="20"/>
                <w:szCs w:val="20"/>
              </w:rPr>
              <w:t>20,1</w:t>
            </w:r>
          </w:p>
        </w:tc>
        <w:tc>
          <w:tcPr>
            <w:tcW w:w="881" w:type="dxa"/>
            <w:tcBorders>
              <w:top w:val="nil"/>
              <w:left w:val="nil"/>
              <w:bottom w:val="single" w:sz="4" w:space="0" w:color="auto"/>
              <w:right w:val="single" w:sz="4" w:space="0" w:color="auto"/>
            </w:tcBorders>
            <w:shd w:val="clear" w:color="auto" w:fill="auto"/>
            <w:vAlign w:val="center"/>
            <w:hideMark/>
          </w:tcPr>
          <w:p w:rsidR="00375196" w:rsidRDefault="00375196" w:rsidP="00375196">
            <w:pPr>
              <w:jc w:val="right"/>
              <w:rPr>
                <w:color w:val="000000"/>
                <w:sz w:val="20"/>
                <w:szCs w:val="20"/>
              </w:rPr>
            </w:pPr>
            <w:r>
              <w:rPr>
                <w:color w:val="000000"/>
                <w:sz w:val="20"/>
                <w:szCs w:val="20"/>
              </w:rPr>
              <w:t>0,0</w:t>
            </w:r>
          </w:p>
        </w:tc>
        <w:tc>
          <w:tcPr>
            <w:tcW w:w="994" w:type="dxa"/>
            <w:tcBorders>
              <w:top w:val="nil"/>
              <w:left w:val="nil"/>
              <w:bottom w:val="single" w:sz="4" w:space="0" w:color="auto"/>
              <w:right w:val="single" w:sz="4" w:space="0" w:color="auto"/>
            </w:tcBorders>
            <w:shd w:val="clear" w:color="auto" w:fill="auto"/>
            <w:vAlign w:val="center"/>
            <w:hideMark/>
          </w:tcPr>
          <w:p w:rsidR="00375196" w:rsidRDefault="00375196" w:rsidP="00375196">
            <w:pPr>
              <w:jc w:val="right"/>
              <w:rPr>
                <w:color w:val="000000"/>
                <w:sz w:val="20"/>
                <w:szCs w:val="20"/>
              </w:rPr>
            </w:pPr>
            <w:r>
              <w:rPr>
                <w:color w:val="000000"/>
                <w:sz w:val="20"/>
                <w:szCs w:val="20"/>
              </w:rPr>
              <w:t>0,0</w:t>
            </w:r>
          </w:p>
        </w:tc>
        <w:tc>
          <w:tcPr>
            <w:tcW w:w="1012" w:type="dxa"/>
            <w:tcBorders>
              <w:top w:val="nil"/>
              <w:left w:val="nil"/>
              <w:bottom w:val="single" w:sz="4" w:space="0" w:color="auto"/>
              <w:right w:val="single" w:sz="4" w:space="0" w:color="auto"/>
            </w:tcBorders>
            <w:shd w:val="clear" w:color="auto" w:fill="auto"/>
            <w:vAlign w:val="center"/>
            <w:hideMark/>
          </w:tcPr>
          <w:p w:rsidR="00375196" w:rsidRDefault="00375196" w:rsidP="00375196">
            <w:pPr>
              <w:jc w:val="right"/>
              <w:rPr>
                <w:color w:val="000000"/>
                <w:sz w:val="20"/>
                <w:szCs w:val="20"/>
              </w:rPr>
            </w:pPr>
            <w:r>
              <w:rPr>
                <w:color w:val="000000"/>
                <w:sz w:val="20"/>
                <w:szCs w:val="20"/>
              </w:rPr>
              <w:t>64,2</w:t>
            </w:r>
          </w:p>
        </w:tc>
        <w:tc>
          <w:tcPr>
            <w:tcW w:w="916" w:type="dxa"/>
            <w:tcBorders>
              <w:top w:val="nil"/>
              <w:left w:val="nil"/>
              <w:bottom w:val="single" w:sz="4" w:space="0" w:color="auto"/>
              <w:right w:val="single" w:sz="4" w:space="0" w:color="auto"/>
            </w:tcBorders>
            <w:shd w:val="clear" w:color="auto" w:fill="auto"/>
            <w:vAlign w:val="center"/>
            <w:hideMark/>
          </w:tcPr>
          <w:p w:rsidR="00375196" w:rsidRDefault="00375196" w:rsidP="00375196">
            <w:pPr>
              <w:jc w:val="right"/>
              <w:rPr>
                <w:color w:val="000000"/>
                <w:sz w:val="20"/>
                <w:szCs w:val="20"/>
              </w:rPr>
            </w:pPr>
            <w:r>
              <w:rPr>
                <w:color w:val="000000"/>
                <w:sz w:val="20"/>
                <w:szCs w:val="20"/>
              </w:rPr>
              <w:t>5,0</w:t>
            </w:r>
          </w:p>
        </w:tc>
        <w:tc>
          <w:tcPr>
            <w:tcW w:w="992" w:type="dxa"/>
            <w:tcBorders>
              <w:top w:val="nil"/>
              <w:left w:val="nil"/>
              <w:bottom w:val="single" w:sz="4" w:space="0" w:color="auto"/>
              <w:right w:val="single" w:sz="4" w:space="0" w:color="auto"/>
            </w:tcBorders>
            <w:shd w:val="clear" w:color="auto" w:fill="auto"/>
            <w:vAlign w:val="center"/>
            <w:hideMark/>
          </w:tcPr>
          <w:p w:rsidR="00375196" w:rsidRDefault="00375196" w:rsidP="00375196">
            <w:pPr>
              <w:jc w:val="right"/>
              <w:rPr>
                <w:color w:val="000000"/>
                <w:sz w:val="20"/>
                <w:szCs w:val="20"/>
              </w:rPr>
            </w:pPr>
            <w:r>
              <w:rPr>
                <w:color w:val="000000"/>
                <w:sz w:val="20"/>
                <w:szCs w:val="20"/>
              </w:rPr>
              <w:t>0,0</w:t>
            </w:r>
          </w:p>
        </w:tc>
        <w:tc>
          <w:tcPr>
            <w:tcW w:w="992" w:type="dxa"/>
            <w:tcBorders>
              <w:top w:val="nil"/>
              <w:left w:val="nil"/>
              <w:bottom w:val="single" w:sz="4" w:space="0" w:color="auto"/>
              <w:right w:val="single" w:sz="4" w:space="0" w:color="auto"/>
            </w:tcBorders>
            <w:shd w:val="clear" w:color="auto" w:fill="auto"/>
            <w:vAlign w:val="center"/>
          </w:tcPr>
          <w:p w:rsidR="00375196" w:rsidRDefault="00375196" w:rsidP="00375196">
            <w:pPr>
              <w:jc w:val="right"/>
              <w:rPr>
                <w:color w:val="000000"/>
                <w:sz w:val="20"/>
                <w:szCs w:val="20"/>
              </w:rPr>
            </w:pPr>
            <w:r>
              <w:rPr>
                <w:color w:val="000000"/>
                <w:sz w:val="20"/>
                <w:szCs w:val="20"/>
              </w:rPr>
              <w:t>0,0</w:t>
            </w:r>
          </w:p>
        </w:tc>
        <w:tc>
          <w:tcPr>
            <w:tcW w:w="919" w:type="dxa"/>
            <w:tcBorders>
              <w:top w:val="nil"/>
              <w:left w:val="nil"/>
              <w:bottom w:val="single" w:sz="4" w:space="0" w:color="auto"/>
              <w:right w:val="single" w:sz="4" w:space="0" w:color="auto"/>
            </w:tcBorders>
            <w:shd w:val="clear" w:color="auto" w:fill="auto"/>
            <w:vAlign w:val="center"/>
          </w:tcPr>
          <w:p w:rsidR="00375196" w:rsidRDefault="00375196" w:rsidP="00375196">
            <w:pPr>
              <w:jc w:val="right"/>
              <w:rPr>
                <w:color w:val="000000"/>
                <w:sz w:val="20"/>
                <w:szCs w:val="20"/>
              </w:rPr>
            </w:pPr>
            <w:r>
              <w:rPr>
                <w:color w:val="000000"/>
                <w:sz w:val="20"/>
                <w:szCs w:val="20"/>
              </w:rPr>
              <w:t>0,0</w:t>
            </w:r>
          </w:p>
        </w:tc>
        <w:tc>
          <w:tcPr>
            <w:tcW w:w="916" w:type="dxa"/>
            <w:tcBorders>
              <w:top w:val="nil"/>
              <w:left w:val="nil"/>
              <w:bottom w:val="single" w:sz="4" w:space="0" w:color="auto"/>
              <w:right w:val="single" w:sz="4" w:space="0" w:color="auto"/>
            </w:tcBorders>
            <w:shd w:val="clear" w:color="auto" w:fill="auto"/>
            <w:vAlign w:val="center"/>
          </w:tcPr>
          <w:p w:rsidR="00375196" w:rsidRDefault="00375196" w:rsidP="00375196">
            <w:pPr>
              <w:jc w:val="right"/>
              <w:rPr>
                <w:color w:val="000000"/>
                <w:sz w:val="20"/>
                <w:szCs w:val="20"/>
              </w:rPr>
            </w:pPr>
            <w:r>
              <w:rPr>
                <w:color w:val="000000"/>
                <w:sz w:val="20"/>
                <w:szCs w:val="20"/>
              </w:rPr>
              <w:t>0,0</w:t>
            </w:r>
          </w:p>
        </w:tc>
      </w:tr>
      <w:tr w:rsidR="00375196" w:rsidRPr="00D55451" w:rsidTr="00C84840">
        <w:trPr>
          <w:trHeight w:val="450"/>
        </w:trPr>
        <w:tc>
          <w:tcPr>
            <w:tcW w:w="3676" w:type="dxa"/>
            <w:vMerge w:val="restart"/>
            <w:tcBorders>
              <w:top w:val="nil"/>
              <w:left w:val="single" w:sz="4" w:space="0" w:color="auto"/>
              <w:bottom w:val="single" w:sz="4" w:space="0" w:color="auto"/>
              <w:right w:val="single" w:sz="4" w:space="0" w:color="auto"/>
            </w:tcBorders>
            <w:shd w:val="clear" w:color="auto" w:fill="auto"/>
            <w:vAlign w:val="center"/>
            <w:hideMark/>
          </w:tcPr>
          <w:p w:rsidR="00375196" w:rsidRPr="00D55451" w:rsidRDefault="00375196" w:rsidP="00375196">
            <w:pPr>
              <w:widowControl/>
              <w:suppressAutoHyphens w:val="0"/>
              <w:rPr>
                <w:rFonts w:eastAsia="Times New Roman" w:cs="Times New Roman"/>
                <w:color w:val="000000"/>
                <w:sz w:val="22"/>
                <w:szCs w:val="22"/>
                <w:lang w:eastAsia="ru-RU" w:bidi="ar-SA"/>
              </w:rPr>
            </w:pPr>
            <w:r w:rsidRPr="00D55451">
              <w:rPr>
                <w:rFonts w:eastAsia="Times New Roman" w:cs="Times New Roman"/>
                <w:color w:val="000000"/>
                <w:sz w:val="22"/>
                <w:szCs w:val="22"/>
                <w:lang w:eastAsia="ru-RU" w:bidi="ar-SA"/>
              </w:rPr>
              <w:t xml:space="preserve">Оснащение специализированной аппаратурой  и современным оборудованием </w:t>
            </w:r>
            <w:proofErr w:type="spellStart"/>
            <w:r w:rsidRPr="00D55451">
              <w:rPr>
                <w:rFonts w:eastAsia="Times New Roman" w:cs="Times New Roman"/>
                <w:color w:val="000000"/>
                <w:sz w:val="22"/>
                <w:szCs w:val="22"/>
                <w:lang w:eastAsia="ru-RU" w:bidi="ar-SA"/>
              </w:rPr>
              <w:t>стуктурных</w:t>
            </w:r>
            <w:proofErr w:type="spellEnd"/>
            <w:r w:rsidRPr="00D55451">
              <w:rPr>
                <w:rFonts w:eastAsia="Times New Roman" w:cs="Times New Roman"/>
                <w:color w:val="000000"/>
                <w:sz w:val="22"/>
                <w:szCs w:val="22"/>
                <w:lang w:eastAsia="ru-RU" w:bidi="ar-SA"/>
              </w:rPr>
              <w:t xml:space="preserve"> подразделений МАУК «</w:t>
            </w:r>
            <w:proofErr w:type="spellStart"/>
            <w:r w:rsidRPr="00D55451">
              <w:rPr>
                <w:rFonts w:eastAsia="Times New Roman" w:cs="Times New Roman"/>
                <w:color w:val="000000"/>
                <w:sz w:val="22"/>
                <w:szCs w:val="22"/>
                <w:lang w:eastAsia="ru-RU" w:bidi="ar-SA"/>
              </w:rPr>
              <w:t>Натальинский</w:t>
            </w:r>
            <w:proofErr w:type="spellEnd"/>
            <w:r w:rsidRPr="00D55451">
              <w:rPr>
                <w:rFonts w:eastAsia="Times New Roman" w:cs="Times New Roman"/>
                <w:color w:val="000000"/>
                <w:sz w:val="22"/>
                <w:szCs w:val="22"/>
                <w:lang w:eastAsia="ru-RU" w:bidi="ar-SA"/>
              </w:rPr>
              <w:t xml:space="preserve"> ЦК»</w:t>
            </w:r>
          </w:p>
        </w:tc>
        <w:tc>
          <w:tcPr>
            <w:tcW w:w="1917" w:type="dxa"/>
            <w:tcBorders>
              <w:top w:val="nil"/>
              <w:left w:val="nil"/>
              <w:bottom w:val="single" w:sz="4" w:space="0" w:color="auto"/>
              <w:right w:val="single" w:sz="4" w:space="0" w:color="auto"/>
            </w:tcBorders>
            <w:shd w:val="clear" w:color="auto" w:fill="auto"/>
            <w:vAlign w:val="center"/>
            <w:hideMark/>
          </w:tcPr>
          <w:p w:rsidR="00375196" w:rsidRPr="00D55451" w:rsidRDefault="00375196" w:rsidP="00375196">
            <w:pPr>
              <w:widowControl/>
              <w:suppressAutoHyphens w:val="0"/>
              <w:rPr>
                <w:rFonts w:eastAsia="Times New Roman" w:cs="Times New Roman"/>
                <w:i/>
                <w:iCs/>
                <w:color w:val="000000"/>
                <w:sz w:val="16"/>
                <w:szCs w:val="16"/>
                <w:lang w:eastAsia="ru-RU" w:bidi="ar-SA"/>
              </w:rPr>
            </w:pPr>
            <w:r w:rsidRPr="00D55451">
              <w:rPr>
                <w:rFonts w:eastAsia="Times New Roman" w:cs="Times New Roman"/>
                <w:i/>
                <w:iCs/>
                <w:color w:val="000000"/>
                <w:sz w:val="16"/>
                <w:szCs w:val="16"/>
                <w:lang w:eastAsia="ru-RU" w:bidi="ar-SA"/>
              </w:rPr>
              <w:t>Субсидия на выполнение муниципального задания</w:t>
            </w:r>
          </w:p>
        </w:tc>
        <w:tc>
          <w:tcPr>
            <w:tcW w:w="1040" w:type="dxa"/>
            <w:tcBorders>
              <w:top w:val="nil"/>
              <w:left w:val="single" w:sz="4" w:space="0" w:color="auto"/>
              <w:bottom w:val="single" w:sz="4" w:space="0" w:color="auto"/>
              <w:right w:val="single" w:sz="4" w:space="0" w:color="auto"/>
            </w:tcBorders>
            <w:shd w:val="clear" w:color="auto" w:fill="auto"/>
            <w:vAlign w:val="center"/>
            <w:hideMark/>
          </w:tcPr>
          <w:p w:rsidR="00375196" w:rsidRDefault="00375196" w:rsidP="00375196">
            <w:pPr>
              <w:jc w:val="right"/>
              <w:rPr>
                <w:b/>
                <w:bCs/>
                <w:color w:val="000000"/>
                <w:sz w:val="20"/>
                <w:szCs w:val="20"/>
              </w:rPr>
            </w:pPr>
            <w:r>
              <w:rPr>
                <w:b/>
                <w:bCs/>
                <w:color w:val="000000"/>
                <w:sz w:val="20"/>
                <w:szCs w:val="20"/>
              </w:rPr>
              <w:t>1 541,2</w:t>
            </w:r>
          </w:p>
        </w:tc>
        <w:tc>
          <w:tcPr>
            <w:tcW w:w="818" w:type="dxa"/>
            <w:tcBorders>
              <w:top w:val="nil"/>
              <w:left w:val="nil"/>
              <w:bottom w:val="single" w:sz="4" w:space="0" w:color="auto"/>
              <w:right w:val="single" w:sz="4" w:space="0" w:color="auto"/>
            </w:tcBorders>
            <w:shd w:val="clear" w:color="auto" w:fill="auto"/>
            <w:vAlign w:val="center"/>
            <w:hideMark/>
          </w:tcPr>
          <w:p w:rsidR="00375196" w:rsidRDefault="00375196" w:rsidP="00375196">
            <w:pPr>
              <w:jc w:val="right"/>
              <w:rPr>
                <w:color w:val="000000"/>
                <w:sz w:val="20"/>
                <w:szCs w:val="20"/>
              </w:rPr>
            </w:pPr>
            <w:r>
              <w:rPr>
                <w:color w:val="000000"/>
                <w:sz w:val="20"/>
                <w:szCs w:val="20"/>
              </w:rPr>
              <w:t>120,9</w:t>
            </w:r>
          </w:p>
        </w:tc>
        <w:tc>
          <w:tcPr>
            <w:tcW w:w="881" w:type="dxa"/>
            <w:tcBorders>
              <w:top w:val="nil"/>
              <w:left w:val="nil"/>
              <w:bottom w:val="single" w:sz="4" w:space="0" w:color="auto"/>
              <w:right w:val="single" w:sz="4" w:space="0" w:color="auto"/>
            </w:tcBorders>
            <w:shd w:val="clear" w:color="auto" w:fill="auto"/>
            <w:vAlign w:val="center"/>
            <w:hideMark/>
          </w:tcPr>
          <w:p w:rsidR="00375196" w:rsidRDefault="00375196" w:rsidP="00375196">
            <w:pPr>
              <w:jc w:val="right"/>
              <w:rPr>
                <w:color w:val="000000"/>
                <w:sz w:val="20"/>
                <w:szCs w:val="20"/>
              </w:rPr>
            </w:pPr>
            <w:r>
              <w:rPr>
                <w:color w:val="000000"/>
                <w:sz w:val="20"/>
                <w:szCs w:val="20"/>
              </w:rPr>
              <w:t>800,0</w:t>
            </w:r>
          </w:p>
        </w:tc>
        <w:tc>
          <w:tcPr>
            <w:tcW w:w="994" w:type="dxa"/>
            <w:tcBorders>
              <w:top w:val="nil"/>
              <w:left w:val="nil"/>
              <w:bottom w:val="single" w:sz="4" w:space="0" w:color="auto"/>
              <w:right w:val="single" w:sz="4" w:space="0" w:color="auto"/>
            </w:tcBorders>
            <w:shd w:val="clear" w:color="auto" w:fill="auto"/>
            <w:vAlign w:val="center"/>
            <w:hideMark/>
          </w:tcPr>
          <w:p w:rsidR="00375196" w:rsidRDefault="00375196" w:rsidP="00375196">
            <w:pPr>
              <w:jc w:val="right"/>
              <w:rPr>
                <w:color w:val="000000"/>
                <w:sz w:val="20"/>
                <w:szCs w:val="20"/>
              </w:rPr>
            </w:pPr>
            <w:r>
              <w:rPr>
                <w:color w:val="000000"/>
                <w:sz w:val="20"/>
                <w:szCs w:val="20"/>
              </w:rPr>
              <w:t>64,0</w:t>
            </w:r>
          </w:p>
        </w:tc>
        <w:tc>
          <w:tcPr>
            <w:tcW w:w="1012" w:type="dxa"/>
            <w:tcBorders>
              <w:top w:val="nil"/>
              <w:left w:val="nil"/>
              <w:bottom w:val="single" w:sz="4" w:space="0" w:color="auto"/>
              <w:right w:val="single" w:sz="4" w:space="0" w:color="auto"/>
            </w:tcBorders>
            <w:shd w:val="clear" w:color="auto" w:fill="auto"/>
            <w:vAlign w:val="center"/>
            <w:hideMark/>
          </w:tcPr>
          <w:p w:rsidR="00375196" w:rsidRDefault="00375196" w:rsidP="00375196">
            <w:pPr>
              <w:jc w:val="right"/>
              <w:rPr>
                <w:color w:val="000000"/>
                <w:sz w:val="20"/>
                <w:szCs w:val="20"/>
              </w:rPr>
            </w:pPr>
            <w:r>
              <w:rPr>
                <w:color w:val="000000"/>
                <w:sz w:val="20"/>
                <w:szCs w:val="20"/>
              </w:rPr>
              <w:t>0,0</w:t>
            </w:r>
          </w:p>
        </w:tc>
        <w:tc>
          <w:tcPr>
            <w:tcW w:w="916" w:type="dxa"/>
            <w:tcBorders>
              <w:top w:val="nil"/>
              <w:left w:val="nil"/>
              <w:bottom w:val="single" w:sz="4" w:space="0" w:color="auto"/>
              <w:right w:val="single" w:sz="4" w:space="0" w:color="auto"/>
            </w:tcBorders>
            <w:shd w:val="clear" w:color="auto" w:fill="auto"/>
            <w:vAlign w:val="center"/>
            <w:hideMark/>
          </w:tcPr>
          <w:p w:rsidR="00375196" w:rsidRDefault="00375196" w:rsidP="00375196">
            <w:pPr>
              <w:jc w:val="right"/>
              <w:rPr>
                <w:color w:val="000000"/>
                <w:sz w:val="20"/>
                <w:szCs w:val="20"/>
              </w:rPr>
            </w:pPr>
            <w:r>
              <w:rPr>
                <w:color w:val="000000"/>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375196" w:rsidRDefault="00375196" w:rsidP="00375196">
            <w:pPr>
              <w:jc w:val="right"/>
              <w:rPr>
                <w:color w:val="000000"/>
                <w:sz w:val="20"/>
                <w:szCs w:val="20"/>
              </w:rPr>
            </w:pPr>
            <w:r>
              <w:rPr>
                <w:color w:val="000000"/>
                <w:sz w:val="20"/>
                <w:szCs w:val="20"/>
              </w:rPr>
              <w:t>366,3</w:t>
            </w:r>
          </w:p>
        </w:tc>
        <w:tc>
          <w:tcPr>
            <w:tcW w:w="992" w:type="dxa"/>
            <w:tcBorders>
              <w:top w:val="nil"/>
              <w:left w:val="nil"/>
              <w:bottom w:val="single" w:sz="4" w:space="0" w:color="auto"/>
              <w:right w:val="single" w:sz="4" w:space="0" w:color="auto"/>
            </w:tcBorders>
            <w:shd w:val="clear" w:color="auto" w:fill="auto"/>
            <w:vAlign w:val="center"/>
          </w:tcPr>
          <w:p w:rsidR="00375196" w:rsidRDefault="00375196" w:rsidP="00375196">
            <w:pPr>
              <w:jc w:val="right"/>
              <w:rPr>
                <w:color w:val="000000"/>
                <w:sz w:val="20"/>
                <w:szCs w:val="20"/>
              </w:rPr>
            </w:pPr>
            <w:r>
              <w:rPr>
                <w:color w:val="000000"/>
                <w:sz w:val="20"/>
                <w:szCs w:val="20"/>
              </w:rPr>
              <w:t>190,0</w:t>
            </w:r>
          </w:p>
        </w:tc>
        <w:tc>
          <w:tcPr>
            <w:tcW w:w="919" w:type="dxa"/>
            <w:tcBorders>
              <w:top w:val="nil"/>
              <w:left w:val="nil"/>
              <w:bottom w:val="single" w:sz="4" w:space="0" w:color="auto"/>
              <w:right w:val="single" w:sz="4" w:space="0" w:color="auto"/>
            </w:tcBorders>
            <w:shd w:val="clear" w:color="auto" w:fill="auto"/>
            <w:vAlign w:val="center"/>
          </w:tcPr>
          <w:p w:rsidR="00375196" w:rsidRDefault="00375196" w:rsidP="00375196">
            <w:pPr>
              <w:jc w:val="right"/>
              <w:rPr>
                <w:color w:val="000000"/>
                <w:sz w:val="20"/>
                <w:szCs w:val="20"/>
              </w:rPr>
            </w:pPr>
            <w:r>
              <w:rPr>
                <w:color w:val="000000"/>
                <w:sz w:val="20"/>
                <w:szCs w:val="20"/>
              </w:rPr>
              <w:t>0,0</w:t>
            </w:r>
          </w:p>
        </w:tc>
        <w:tc>
          <w:tcPr>
            <w:tcW w:w="916" w:type="dxa"/>
            <w:tcBorders>
              <w:top w:val="nil"/>
              <w:left w:val="nil"/>
              <w:bottom w:val="single" w:sz="4" w:space="0" w:color="auto"/>
              <w:right w:val="single" w:sz="4" w:space="0" w:color="auto"/>
            </w:tcBorders>
            <w:shd w:val="clear" w:color="auto" w:fill="auto"/>
            <w:vAlign w:val="center"/>
          </w:tcPr>
          <w:p w:rsidR="00375196" w:rsidRDefault="00375196" w:rsidP="00375196">
            <w:pPr>
              <w:jc w:val="right"/>
              <w:rPr>
                <w:color w:val="000000"/>
                <w:sz w:val="20"/>
                <w:szCs w:val="20"/>
              </w:rPr>
            </w:pPr>
            <w:r>
              <w:rPr>
                <w:color w:val="000000"/>
                <w:sz w:val="20"/>
                <w:szCs w:val="20"/>
              </w:rPr>
              <w:t>0,0</w:t>
            </w:r>
          </w:p>
        </w:tc>
      </w:tr>
      <w:tr w:rsidR="00375196" w:rsidRPr="00D55451" w:rsidTr="00C84840">
        <w:trPr>
          <w:trHeight w:val="450"/>
        </w:trPr>
        <w:tc>
          <w:tcPr>
            <w:tcW w:w="3676" w:type="dxa"/>
            <w:vMerge/>
            <w:tcBorders>
              <w:top w:val="nil"/>
              <w:left w:val="single" w:sz="4" w:space="0" w:color="auto"/>
              <w:bottom w:val="single" w:sz="4" w:space="0" w:color="auto"/>
              <w:right w:val="single" w:sz="4" w:space="0" w:color="auto"/>
            </w:tcBorders>
            <w:vAlign w:val="center"/>
            <w:hideMark/>
          </w:tcPr>
          <w:p w:rsidR="00375196" w:rsidRPr="00D55451" w:rsidRDefault="00375196" w:rsidP="00375196">
            <w:pPr>
              <w:widowControl/>
              <w:suppressAutoHyphens w:val="0"/>
              <w:rPr>
                <w:rFonts w:eastAsia="Times New Roman" w:cs="Times New Roman"/>
                <w:color w:val="000000"/>
                <w:sz w:val="22"/>
                <w:szCs w:val="22"/>
                <w:lang w:eastAsia="ru-RU" w:bidi="ar-SA"/>
              </w:rPr>
            </w:pPr>
          </w:p>
        </w:tc>
        <w:tc>
          <w:tcPr>
            <w:tcW w:w="1917" w:type="dxa"/>
            <w:tcBorders>
              <w:top w:val="nil"/>
              <w:left w:val="nil"/>
              <w:bottom w:val="single" w:sz="4" w:space="0" w:color="auto"/>
              <w:right w:val="single" w:sz="4" w:space="0" w:color="auto"/>
            </w:tcBorders>
            <w:shd w:val="clear" w:color="auto" w:fill="auto"/>
            <w:vAlign w:val="center"/>
            <w:hideMark/>
          </w:tcPr>
          <w:p w:rsidR="00375196" w:rsidRPr="00D55451" w:rsidRDefault="00375196" w:rsidP="00375196">
            <w:pPr>
              <w:widowControl/>
              <w:suppressAutoHyphens w:val="0"/>
              <w:rPr>
                <w:rFonts w:eastAsia="Times New Roman" w:cs="Times New Roman"/>
                <w:i/>
                <w:iCs/>
                <w:color w:val="000000"/>
                <w:sz w:val="16"/>
                <w:szCs w:val="16"/>
                <w:lang w:eastAsia="ru-RU" w:bidi="ar-SA"/>
              </w:rPr>
            </w:pPr>
            <w:r w:rsidRPr="00D55451">
              <w:rPr>
                <w:rFonts w:eastAsia="Times New Roman" w:cs="Times New Roman"/>
                <w:i/>
                <w:iCs/>
                <w:color w:val="000000"/>
                <w:sz w:val="16"/>
                <w:szCs w:val="16"/>
                <w:lang w:eastAsia="ru-RU" w:bidi="ar-SA"/>
              </w:rPr>
              <w:t>Субсидия на иные цели</w:t>
            </w:r>
          </w:p>
        </w:tc>
        <w:tc>
          <w:tcPr>
            <w:tcW w:w="1040" w:type="dxa"/>
            <w:tcBorders>
              <w:top w:val="nil"/>
              <w:left w:val="single" w:sz="4" w:space="0" w:color="auto"/>
              <w:bottom w:val="single" w:sz="4" w:space="0" w:color="auto"/>
              <w:right w:val="single" w:sz="4" w:space="0" w:color="auto"/>
            </w:tcBorders>
            <w:shd w:val="clear" w:color="auto" w:fill="auto"/>
            <w:vAlign w:val="center"/>
            <w:hideMark/>
          </w:tcPr>
          <w:p w:rsidR="00375196" w:rsidRDefault="00375196" w:rsidP="00375196">
            <w:pPr>
              <w:jc w:val="right"/>
              <w:rPr>
                <w:b/>
                <w:bCs/>
                <w:color w:val="000000"/>
                <w:sz w:val="20"/>
                <w:szCs w:val="20"/>
              </w:rPr>
            </w:pPr>
            <w:r>
              <w:rPr>
                <w:b/>
                <w:bCs/>
                <w:color w:val="000000"/>
                <w:sz w:val="20"/>
                <w:szCs w:val="20"/>
              </w:rPr>
              <w:t>0,0</w:t>
            </w:r>
          </w:p>
        </w:tc>
        <w:tc>
          <w:tcPr>
            <w:tcW w:w="818" w:type="dxa"/>
            <w:tcBorders>
              <w:top w:val="nil"/>
              <w:left w:val="nil"/>
              <w:bottom w:val="single" w:sz="4" w:space="0" w:color="auto"/>
              <w:right w:val="single" w:sz="4" w:space="0" w:color="auto"/>
            </w:tcBorders>
            <w:shd w:val="clear" w:color="auto" w:fill="auto"/>
            <w:vAlign w:val="center"/>
            <w:hideMark/>
          </w:tcPr>
          <w:p w:rsidR="00375196" w:rsidRDefault="00375196" w:rsidP="00375196">
            <w:pPr>
              <w:jc w:val="right"/>
              <w:rPr>
                <w:color w:val="000000"/>
                <w:sz w:val="20"/>
                <w:szCs w:val="20"/>
              </w:rPr>
            </w:pPr>
            <w:r>
              <w:rPr>
                <w:color w:val="000000"/>
                <w:sz w:val="20"/>
                <w:szCs w:val="20"/>
              </w:rPr>
              <w:t>0,0</w:t>
            </w:r>
          </w:p>
        </w:tc>
        <w:tc>
          <w:tcPr>
            <w:tcW w:w="881" w:type="dxa"/>
            <w:tcBorders>
              <w:top w:val="nil"/>
              <w:left w:val="nil"/>
              <w:bottom w:val="single" w:sz="4" w:space="0" w:color="auto"/>
              <w:right w:val="single" w:sz="4" w:space="0" w:color="auto"/>
            </w:tcBorders>
            <w:shd w:val="clear" w:color="auto" w:fill="auto"/>
            <w:vAlign w:val="center"/>
            <w:hideMark/>
          </w:tcPr>
          <w:p w:rsidR="00375196" w:rsidRDefault="00375196" w:rsidP="00375196">
            <w:pPr>
              <w:jc w:val="right"/>
              <w:rPr>
                <w:color w:val="000000"/>
                <w:sz w:val="20"/>
                <w:szCs w:val="20"/>
              </w:rPr>
            </w:pPr>
            <w:r>
              <w:rPr>
                <w:color w:val="000000"/>
                <w:sz w:val="20"/>
                <w:szCs w:val="20"/>
              </w:rPr>
              <w:t>0,0</w:t>
            </w:r>
          </w:p>
        </w:tc>
        <w:tc>
          <w:tcPr>
            <w:tcW w:w="994" w:type="dxa"/>
            <w:tcBorders>
              <w:top w:val="nil"/>
              <w:left w:val="nil"/>
              <w:bottom w:val="single" w:sz="4" w:space="0" w:color="auto"/>
              <w:right w:val="single" w:sz="4" w:space="0" w:color="auto"/>
            </w:tcBorders>
            <w:shd w:val="clear" w:color="auto" w:fill="auto"/>
            <w:vAlign w:val="center"/>
            <w:hideMark/>
          </w:tcPr>
          <w:p w:rsidR="00375196" w:rsidRDefault="00375196" w:rsidP="00375196">
            <w:pPr>
              <w:jc w:val="right"/>
              <w:rPr>
                <w:color w:val="000000"/>
                <w:sz w:val="20"/>
                <w:szCs w:val="20"/>
              </w:rPr>
            </w:pPr>
            <w:r>
              <w:rPr>
                <w:color w:val="000000"/>
                <w:sz w:val="20"/>
                <w:szCs w:val="20"/>
              </w:rPr>
              <w:t>0,0</w:t>
            </w:r>
          </w:p>
        </w:tc>
        <w:tc>
          <w:tcPr>
            <w:tcW w:w="1012" w:type="dxa"/>
            <w:tcBorders>
              <w:top w:val="nil"/>
              <w:left w:val="nil"/>
              <w:bottom w:val="single" w:sz="4" w:space="0" w:color="auto"/>
              <w:right w:val="single" w:sz="4" w:space="0" w:color="auto"/>
            </w:tcBorders>
            <w:shd w:val="clear" w:color="auto" w:fill="auto"/>
            <w:vAlign w:val="center"/>
            <w:hideMark/>
          </w:tcPr>
          <w:p w:rsidR="00375196" w:rsidRDefault="00375196" w:rsidP="00375196">
            <w:pPr>
              <w:jc w:val="right"/>
              <w:rPr>
                <w:color w:val="000000"/>
                <w:sz w:val="20"/>
                <w:szCs w:val="20"/>
              </w:rPr>
            </w:pPr>
            <w:r>
              <w:rPr>
                <w:color w:val="000000"/>
                <w:sz w:val="20"/>
                <w:szCs w:val="20"/>
              </w:rPr>
              <w:t>0,0</w:t>
            </w:r>
          </w:p>
        </w:tc>
        <w:tc>
          <w:tcPr>
            <w:tcW w:w="916" w:type="dxa"/>
            <w:tcBorders>
              <w:top w:val="nil"/>
              <w:left w:val="nil"/>
              <w:bottom w:val="single" w:sz="4" w:space="0" w:color="auto"/>
              <w:right w:val="single" w:sz="4" w:space="0" w:color="auto"/>
            </w:tcBorders>
            <w:shd w:val="clear" w:color="auto" w:fill="auto"/>
            <w:vAlign w:val="center"/>
            <w:hideMark/>
          </w:tcPr>
          <w:p w:rsidR="00375196" w:rsidRDefault="00375196" w:rsidP="00375196">
            <w:pPr>
              <w:jc w:val="right"/>
              <w:rPr>
                <w:color w:val="000000"/>
                <w:sz w:val="20"/>
                <w:szCs w:val="20"/>
              </w:rPr>
            </w:pPr>
            <w:r>
              <w:rPr>
                <w:color w:val="000000"/>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375196" w:rsidRDefault="00375196" w:rsidP="00375196">
            <w:pPr>
              <w:jc w:val="right"/>
              <w:rPr>
                <w:color w:val="000000"/>
                <w:sz w:val="20"/>
                <w:szCs w:val="20"/>
              </w:rPr>
            </w:pPr>
            <w:r>
              <w:rPr>
                <w:color w:val="000000"/>
                <w:sz w:val="20"/>
                <w:szCs w:val="20"/>
              </w:rPr>
              <w:t>0,0</w:t>
            </w:r>
          </w:p>
        </w:tc>
        <w:tc>
          <w:tcPr>
            <w:tcW w:w="992" w:type="dxa"/>
            <w:tcBorders>
              <w:top w:val="nil"/>
              <w:left w:val="nil"/>
              <w:bottom w:val="single" w:sz="4" w:space="0" w:color="auto"/>
              <w:right w:val="single" w:sz="4" w:space="0" w:color="auto"/>
            </w:tcBorders>
            <w:shd w:val="clear" w:color="auto" w:fill="auto"/>
            <w:vAlign w:val="center"/>
          </w:tcPr>
          <w:p w:rsidR="00375196" w:rsidRDefault="00375196" w:rsidP="00375196">
            <w:pPr>
              <w:jc w:val="right"/>
              <w:rPr>
                <w:color w:val="000000"/>
                <w:sz w:val="20"/>
                <w:szCs w:val="20"/>
              </w:rPr>
            </w:pPr>
            <w:r>
              <w:rPr>
                <w:color w:val="000000"/>
                <w:sz w:val="20"/>
                <w:szCs w:val="20"/>
              </w:rPr>
              <w:t>0,0</w:t>
            </w:r>
          </w:p>
        </w:tc>
        <w:tc>
          <w:tcPr>
            <w:tcW w:w="919" w:type="dxa"/>
            <w:tcBorders>
              <w:top w:val="nil"/>
              <w:left w:val="nil"/>
              <w:bottom w:val="single" w:sz="4" w:space="0" w:color="auto"/>
              <w:right w:val="single" w:sz="4" w:space="0" w:color="auto"/>
            </w:tcBorders>
            <w:shd w:val="clear" w:color="auto" w:fill="auto"/>
            <w:vAlign w:val="center"/>
          </w:tcPr>
          <w:p w:rsidR="00375196" w:rsidRDefault="00375196" w:rsidP="00375196">
            <w:pPr>
              <w:jc w:val="right"/>
              <w:rPr>
                <w:color w:val="000000"/>
                <w:sz w:val="20"/>
                <w:szCs w:val="20"/>
              </w:rPr>
            </w:pPr>
            <w:r>
              <w:rPr>
                <w:color w:val="000000"/>
                <w:sz w:val="20"/>
                <w:szCs w:val="20"/>
              </w:rPr>
              <w:t>0,0</w:t>
            </w:r>
          </w:p>
        </w:tc>
        <w:tc>
          <w:tcPr>
            <w:tcW w:w="916" w:type="dxa"/>
            <w:tcBorders>
              <w:top w:val="nil"/>
              <w:left w:val="nil"/>
              <w:bottom w:val="single" w:sz="4" w:space="0" w:color="auto"/>
              <w:right w:val="single" w:sz="4" w:space="0" w:color="auto"/>
            </w:tcBorders>
            <w:shd w:val="clear" w:color="auto" w:fill="auto"/>
            <w:vAlign w:val="center"/>
          </w:tcPr>
          <w:p w:rsidR="00375196" w:rsidRDefault="00375196" w:rsidP="00375196">
            <w:pPr>
              <w:jc w:val="right"/>
              <w:rPr>
                <w:color w:val="000000"/>
                <w:sz w:val="20"/>
                <w:szCs w:val="20"/>
              </w:rPr>
            </w:pPr>
            <w:r>
              <w:rPr>
                <w:color w:val="000000"/>
                <w:sz w:val="20"/>
                <w:szCs w:val="20"/>
              </w:rPr>
              <w:t>0,0</w:t>
            </w:r>
          </w:p>
        </w:tc>
      </w:tr>
      <w:tr w:rsidR="00375196" w:rsidRPr="00D55451" w:rsidTr="00C84840">
        <w:trPr>
          <w:trHeight w:val="450"/>
        </w:trPr>
        <w:tc>
          <w:tcPr>
            <w:tcW w:w="3676" w:type="dxa"/>
            <w:vMerge/>
            <w:tcBorders>
              <w:top w:val="nil"/>
              <w:left w:val="single" w:sz="4" w:space="0" w:color="auto"/>
              <w:bottom w:val="single" w:sz="4" w:space="0" w:color="auto"/>
              <w:right w:val="single" w:sz="4" w:space="0" w:color="auto"/>
            </w:tcBorders>
            <w:vAlign w:val="center"/>
            <w:hideMark/>
          </w:tcPr>
          <w:p w:rsidR="00375196" w:rsidRPr="00D55451" w:rsidRDefault="00375196" w:rsidP="00375196">
            <w:pPr>
              <w:widowControl/>
              <w:suppressAutoHyphens w:val="0"/>
              <w:rPr>
                <w:rFonts w:eastAsia="Times New Roman" w:cs="Times New Roman"/>
                <w:color w:val="000000"/>
                <w:sz w:val="22"/>
                <w:szCs w:val="22"/>
                <w:lang w:eastAsia="ru-RU" w:bidi="ar-SA"/>
              </w:rPr>
            </w:pPr>
          </w:p>
        </w:tc>
        <w:tc>
          <w:tcPr>
            <w:tcW w:w="1917" w:type="dxa"/>
            <w:tcBorders>
              <w:top w:val="nil"/>
              <w:left w:val="nil"/>
              <w:bottom w:val="single" w:sz="4" w:space="0" w:color="auto"/>
              <w:right w:val="single" w:sz="4" w:space="0" w:color="auto"/>
            </w:tcBorders>
            <w:shd w:val="clear" w:color="auto" w:fill="auto"/>
            <w:vAlign w:val="center"/>
            <w:hideMark/>
          </w:tcPr>
          <w:p w:rsidR="00375196" w:rsidRPr="00D55451" w:rsidRDefault="00375196" w:rsidP="00375196">
            <w:pPr>
              <w:widowControl/>
              <w:suppressAutoHyphens w:val="0"/>
              <w:rPr>
                <w:rFonts w:eastAsia="Times New Roman" w:cs="Times New Roman"/>
                <w:i/>
                <w:iCs/>
                <w:color w:val="000000"/>
                <w:sz w:val="16"/>
                <w:szCs w:val="16"/>
                <w:lang w:eastAsia="ru-RU" w:bidi="ar-SA"/>
              </w:rPr>
            </w:pPr>
            <w:r w:rsidRPr="00D55451">
              <w:rPr>
                <w:rFonts w:eastAsia="Times New Roman" w:cs="Times New Roman"/>
                <w:i/>
                <w:iCs/>
                <w:color w:val="000000"/>
                <w:sz w:val="16"/>
                <w:szCs w:val="16"/>
                <w:lang w:eastAsia="ru-RU" w:bidi="ar-SA"/>
              </w:rPr>
              <w:t>Внебюджетные источники</w:t>
            </w:r>
          </w:p>
        </w:tc>
        <w:tc>
          <w:tcPr>
            <w:tcW w:w="1040" w:type="dxa"/>
            <w:tcBorders>
              <w:top w:val="nil"/>
              <w:left w:val="single" w:sz="4" w:space="0" w:color="auto"/>
              <w:bottom w:val="single" w:sz="4" w:space="0" w:color="auto"/>
              <w:right w:val="single" w:sz="4" w:space="0" w:color="auto"/>
            </w:tcBorders>
            <w:shd w:val="clear" w:color="auto" w:fill="auto"/>
            <w:vAlign w:val="center"/>
            <w:hideMark/>
          </w:tcPr>
          <w:p w:rsidR="00375196" w:rsidRDefault="00375196" w:rsidP="00375196">
            <w:pPr>
              <w:jc w:val="right"/>
              <w:rPr>
                <w:b/>
                <w:bCs/>
                <w:color w:val="000000"/>
                <w:sz w:val="20"/>
                <w:szCs w:val="20"/>
              </w:rPr>
            </w:pPr>
            <w:r>
              <w:rPr>
                <w:b/>
                <w:bCs/>
                <w:color w:val="000000"/>
                <w:sz w:val="20"/>
                <w:szCs w:val="20"/>
              </w:rPr>
              <w:t>0,0</w:t>
            </w:r>
          </w:p>
        </w:tc>
        <w:tc>
          <w:tcPr>
            <w:tcW w:w="818" w:type="dxa"/>
            <w:tcBorders>
              <w:top w:val="nil"/>
              <w:left w:val="nil"/>
              <w:bottom w:val="single" w:sz="4" w:space="0" w:color="auto"/>
              <w:right w:val="single" w:sz="4" w:space="0" w:color="auto"/>
            </w:tcBorders>
            <w:shd w:val="clear" w:color="auto" w:fill="auto"/>
            <w:vAlign w:val="center"/>
            <w:hideMark/>
          </w:tcPr>
          <w:p w:rsidR="00375196" w:rsidRDefault="00375196" w:rsidP="00375196">
            <w:pPr>
              <w:jc w:val="right"/>
              <w:rPr>
                <w:sz w:val="20"/>
                <w:szCs w:val="20"/>
              </w:rPr>
            </w:pPr>
            <w:r>
              <w:rPr>
                <w:sz w:val="20"/>
                <w:szCs w:val="20"/>
              </w:rPr>
              <w:t>0,0</w:t>
            </w:r>
          </w:p>
        </w:tc>
        <w:tc>
          <w:tcPr>
            <w:tcW w:w="881" w:type="dxa"/>
            <w:tcBorders>
              <w:top w:val="nil"/>
              <w:left w:val="nil"/>
              <w:bottom w:val="single" w:sz="4" w:space="0" w:color="auto"/>
              <w:right w:val="single" w:sz="4" w:space="0" w:color="auto"/>
            </w:tcBorders>
            <w:shd w:val="clear" w:color="auto" w:fill="auto"/>
            <w:vAlign w:val="center"/>
            <w:hideMark/>
          </w:tcPr>
          <w:p w:rsidR="00375196" w:rsidRDefault="00375196" w:rsidP="00375196">
            <w:pPr>
              <w:jc w:val="right"/>
              <w:rPr>
                <w:sz w:val="20"/>
                <w:szCs w:val="20"/>
              </w:rPr>
            </w:pPr>
            <w:r>
              <w:rPr>
                <w:sz w:val="20"/>
                <w:szCs w:val="20"/>
              </w:rPr>
              <w:t>0,0</w:t>
            </w:r>
          </w:p>
        </w:tc>
        <w:tc>
          <w:tcPr>
            <w:tcW w:w="994" w:type="dxa"/>
            <w:tcBorders>
              <w:top w:val="nil"/>
              <w:left w:val="nil"/>
              <w:bottom w:val="single" w:sz="4" w:space="0" w:color="auto"/>
              <w:right w:val="single" w:sz="4" w:space="0" w:color="auto"/>
            </w:tcBorders>
            <w:shd w:val="clear" w:color="auto" w:fill="auto"/>
            <w:vAlign w:val="center"/>
            <w:hideMark/>
          </w:tcPr>
          <w:p w:rsidR="00375196" w:rsidRDefault="00375196" w:rsidP="00375196">
            <w:pPr>
              <w:jc w:val="right"/>
              <w:rPr>
                <w:sz w:val="20"/>
                <w:szCs w:val="20"/>
              </w:rPr>
            </w:pPr>
            <w:r>
              <w:rPr>
                <w:sz w:val="20"/>
                <w:szCs w:val="20"/>
              </w:rPr>
              <w:t>0,0</w:t>
            </w:r>
          </w:p>
        </w:tc>
        <w:tc>
          <w:tcPr>
            <w:tcW w:w="1012" w:type="dxa"/>
            <w:tcBorders>
              <w:top w:val="nil"/>
              <w:left w:val="nil"/>
              <w:bottom w:val="single" w:sz="4" w:space="0" w:color="auto"/>
              <w:right w:val="single" w:sz="4" w:space="0" w:color="auto"/>
            </w:tcBorders>
            <w:shd w:val="clear" w:color="auto" w:fill="auto"/>
            <w:vAlign w:val="center"/>
            <w:hideMark/>
          </w:tcPr>
          <w:p w:rsidR="00375196" w:rsidRDefault="00375196" w:rsidP="00375196">
            <w:pPr>
              <w:jc w:val="right"/>
              <w:rPr>
                <w:sz w:val="20"/>
                <w:szCs w:val="20"/>
              </w:rPr>
            </w:pPr>
            <w:r>
              <w:rPr>
                <w:sz w:val="20"/>
                <w:szCs w:val="20"/>
              </w:rPr>
              <w:t>0,0</w:t>
            </w:r>
          </w:p>
        </w:tc>
        <w:tc>
          <w:tcPr>
            <w:tcW w:w="916" w:type="dxa"/>
            <w:tcBorders>
              <w:top w:val="nil"/>
              <w:left w:val="nil"/>
              <w:bottom w:val="single" w:sz="4" w:space="0" w:color="auto"/>
              <w:right w:val="single" w:sz="4" w:space="0" w:color="auto"/>
            </w:tcBorders>
            <w:shd w:val="clear" w:color="auto" w:fill="auto"/>
            <w:vAlign w:val="center"/>
            <w:hideMark/>
          </w:tcPr>
          <w:p w:rsidR="00375196" w:rsidRDefault="00375196" w:rsidP="00375196">
            <w:pPr>
              <w:jc w:val="right"/>
              <w:rPr>
                <w:sz w:val="20"/>
                <w:szCs w:val="20"/>
              </w:rPr>
            </w:pPr>
            <w:r>
              <w:rPr>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375196" w:rsidRDefault="00375196" w:rsidP="00375196">
            <w:pPr>
              <w:jc w:val="right"/>
              <w:rPr>
                <w:sz w:val="20"/>
                <w:szCs w:val="20"/>
              </w:rPr>
            </w:pPr>
            <w:r>
              <w:rPr>
                <w:sz w:val="20"/>
                <w:szCs w:val="20"/>
              </w:rPr>
              <w:t>0,0</w:t>
            </w:r>
          </w:p>
        </w:tc>
        <w:tc>
          <w:tcPr>
            <w:tcW w:w="992" w:type="dxa"/>
            <w:tcBorders>
              <w:top w:val="nil"/>
              <w:left w:val="nil"/>
              <w:bottom w:val="single" w:sz="4" w:space="0" w:color="auto"/>
              <w:right w:val="single" w:sz="4" w:space="0" w:color="auto"/>
            </w:tcBorders>
            <w:shd w:val="clear" w:color="auto" w:fill="auto"/>
            <w:vAlign w:val="center"/>
          </w:tcPr>
          <w:p w:rsidR="00375196" w:rsidRDefault="00375196" w:rsidP="00375196">
            <w:pPr>
              <w:jc w:val="right"/>
              <w:rPr>
                <w:sz w:val="20"/>
                <w:szCs w:val="20"/>
              </w:rPr>
            </w:pPr>
            <w:r>
              <w:rPr>
                <w:sz w:val="20"/>
                <w:szCs w:val="20"/>
              </w:rPr>
              <w:t>0,0</w:t>
            </w:r>
          </w:p>
        </w:tc>
        <w:tc>
          <w:tcPr>
            <w:tcW w:w="919" w:type="dxa"/>
            <w:tcBorders>
              <w:top w:val="nil"/>
              <w:left w:val="nil"/>
              <w:bottom w:val="single" w:sz="4" w:space="0" w:color="auto"/>
              <w:right w:val="single" w:sz="4" w:space="0" w:color="auto"/>
            </w:tcBorders>
            <w:shd w:val="clear" w:color="auto" w:fill="auto"/>
            <w:vAlign w:val="center"/>
          </w:tcPr>
          <w:p w:rsidR="00375196" w:rsidRDefault="00375196" w:rsidP="00375196">
            <w:pPr>
              <w:jc w:val="right"/>
              <w:rPr>
                <w:sz w:val="20"/>
                <w:szCs w:val="20"/>
              </w:rPr>
            </w:pPr>
            <w:r>
              <w:rPr>
                <w:sz w:val="20"/>
                <w:szCs w:val="20"/>
              </w:rPr>
              <w:t>0,0</w:t>
            </w:r>
          </w:p>
        </w:tc>
        <w:tc>
          <w:tcPr>
            <w:tcW w:w="916" w:type="dxa"/>
            <w:tcBorders>
              <w:top w:val="nil"/>
              <w:left w:val="nil"/>
              <w:bottom w:val="single" w:sz="4" w:space="0" w:color="auto"/>
              <w:right w:val="single" w:sz="4" w:space="0" w:color="auto"/>
            </w:tcBorders>
            <w:shd w:val="clear" w:color="auto" w:fill="auto"/>
            <w:vAlign w:val="center"/>
          </w:tcPr>
          <w:p w:rsidR="00375196" w:rsidRDefault="00375196" w:rsidP="00375196">
            <w:pPr>
              <w:jc w:val="right"/>
              <w:rPr>
                <w:sz w:val="20"/>
                <w:szCs w:val="20"/>
              </w:rPr>
            </w:pPr>
            <w:r>
              <w:rPr>
                <w:sz w:val="20"/>
                <w:szCs w:val="20"/>
              </w:rPr>
              <w:t>0,0</w:t>
            </w:r>
          </w:p>
        </w:tc>
      </w:tr>
      <w:tr w:rsidR="00375196" w:rsidRPr="00D55451" w:rsidTr="00C84840">
        <w:trPr>
          <w:trHeight w:val="450"/>
        </w:trPr>
        <w:tc>
          <w:tcPr>
            <w:tcW w:w="3676" w:type="dxa"/>
            <w:vMerge w:val="restart"/>
            <w:tcBorders>
              <w:top w:val="nil"/>
              <w:left w:val="single" w:sz="4" w:space="0" w:color="auto"/>
              <w:bottom w:val="single" w:sz="4" w:space="0" w:color="auto"/>
              <w:right w:val="single" w:sz="4" w:space="0" w:color="auto"/>
            </w:tcBorders>
            <w:shd w:val="clear" w:color="auto" w:fill="auto"/>
            <w:vAlign w:val="center"/>
            <w:hideMark/>
          </w:tcPr>
          <w:p w:rsidR="00375196" w:rsidRPr="00D55451" w:rsidRDefault="00375196" w:rsidP="00375196">
            <w:pPr>
              <w:widowControl/>
              <w:suppressAutoHyphens w:val="0"/>
              <w:rPr>
                <w:rFonts w:eastAsia="Times New Roman" w:cs="Times New Roman"/>
                <w:color w:val="000000"/>
                <w:sz w:val="22"/>
                <w:szCs w:val="22"/>
                <w:lang w:eastAsia="ru-RU" w:bidi="ar-SA"/>
              </w:rPr>
            </w:pPr>
            <w:r w:rsidRPr="00D55451">
              <w:rPr>
                <w:rFonts w:eastAsia="Times New Roman" w:cs="Times New Roman"/>
                <w:color w:val="000000"/>
                <w:sz w:val="22"/>
                <w:szCs w:val="22"/>
                <w:lang w:eastAsia="ru-RU" w:bidi="ar-SA"/>
              </w:rPr>
              <w:t>Улучшение материально-технической базы структурных подразделений МАУК «</w:t>
            </w:r>
            <w:proofErr w:type="spellStart"/>
            <w:r w:rsidRPr="00D55451">
              <w:rPr>
                <w:rFonts w:eastAsia="Times New Roman" w:cs="Times New Roman"/>
                <w:color w:val="000000"/>
                <w:sz w:val="22"/>
                <w:szCs w:val="22"/>
                <w:lang w:eastAsia="ru-RU" w:bidi="ar-SA"/>
              </w:rPr>
              <w:t>Натальинский</w:t>
            </w:r>
            <w:proofErr w:type="spellEnd"/>
            <w:r w:rsidRPr="00D55451">
              <w:rPr>
                <w:rFonts w:eastAsia="Times New Roman" w:cs="Times New Roman"/>
                <w:color w:val="000000"/>
                <w:sz w:val="22"/>
                <w:szCs w:val="22"/>
                <w:lang w:eastAsia="ru-RU" w:bidi="ar-SA"/>
              </w:rPr>
              <w:t xml:space="preserve"> ЦК» </w:t>
            </w:r>
          </w:p>
        </w:tc>
        <w:tc>
          <w:tcPr>
            <w:tcW w:w="1917" w:type="dxa"/>
            <w:tcBorders>
              <w:top w:val="nil"/>
              <w:left w:val="nil"/>
              <w:bottom w:val="single" w:sz="4" w:space="0" w:color="auto"/>
              <w:right w:val="single" w:sz="4" w:space="0" w:color="auto"/>
            </w:tcBorders>
            <w:shd w:val="clear" w:color="auto" w:fill="auto"/>
            <w:vAlign w:val="center"/>
            <w:hideMark/>
          </w:tcPr>
          <w:p w:rsidR="00375196" w:rsidRPr="00D55451" w:rsidRDefault="00375196" w:rsidP="00375196">
            <w:pPr>
              <w:widowControl/>
              <w:suppressAutoHyphens w:val="0"/>
              <w:rPr>
                <w:rFonts w:eastAsia="Times New Roman" w:cs="Times New Roman"/>
                <w:i/>
                <w:iCs/>
                <w:color w:val="000000"/>
                <w:sz w:val="16"/>
                <w:szCs w:val="16"/>
                <w:lang w:eastAsia="ru-RU" w:bidi="ar-SA"/>
              </w:rPr>
            </w:pPr>
            <w:r w:rsidRPr="00D55451">
              <w:rPr>
                <w:rFonts w:eastAsia="Times New Roman" w:cs="Times New Roman"/>
                <w:i/>
                <w:iCs/>
                <w:color w:val="000000"/>
                <w:sz w:val="16"/>
                <w:szCs w:val="16"/>
                <w:lang w:eastAsia="ru-RU" w:bidi="ar-SA"/>
              </w:rPr>
              <w:t>Субсидия на выполнение муниципального задания</w:t>
            </w:r>
          </w:p>
        </w:tc>
        <w:tc>
          <w:tcPr>
            <w:tcW w:w="1040" w:type="dxa"/>
            <w:tcBorders>
              <w:top w:val="nil"/>
              <w:left w:val="single" w:sz="4" w:space="0" w:color="auto"/>
              <w:bottom w:val="single" w:sz="4" w:space="0" w:color="auto"/>
              <w:right w:val="single" w:sz="4" w:space="0" w:color="auto"/>
            </w:tcBorders>
            <w:shd w:val="clear" w:color="auto" w:fill="auto"/>
            <w:vAlign w:val="center"/>
            <w:hideMark/>
          </w:tcPr>
          <w:p w:rsidR="00375196" w:rsidRDefault="00375196" w:rsidP="00375196">
            <w:pPr>
              <w:jc w:val="right"/>
              <w:rPr>
                <w:b/>
                <w:bCs/>
                <w:color w:val="000000"/>
                <w:sz w:val="20"/>
                <w:szCs w:val="20"/>
              </w:rPr>
            </w:pPr>
            <w:r>
              <w:rPr>
                <w:b/>
                <w:bCs/>
                <w:color w:val="000000"/>
                <w:sz w:val="20"/>
                <w:szCs w:val="20"/>
              </w:rPr>
              <w:t>72,9</w:t>
            </w:r>
          </w:p>
        </w:tc>
        <w:tc>
          <w:tcPr>
            <w:tcW w:w="818" w:type="dxa"/>
            <w:tcBorders>
              <w:top w:val="nil"/>
              <w:left w:val="nil"/>
              <w:bottom w:val="single" w:sz="4" w:space="0" w:color="auto"/>
              <w:right w:val="single" w:sz="4" w:space="0" w:color="auto"/>
            </w:tcBorders>
            <w:shd w:val="clear" w:color="auto" w:fill="auto"/>
            <w:vAlign w:val="center"/>
            <w:hideMark/>
          </w:tcPr>
          <w:p w:rsidR="00375196" w:rsidRDefault="00375196" w:rsidP="00375196">
            <w:pPr>
              <w:jc w:val="right"/>
              <w:rPr>
                <w:color w:val="000000"/>
                <w:sz w:val="20"/>
                <w:szCs w:val="20"/>
              </w:rPr>
            </w:pPr>
            <w:r>
              <w:rPr>
                <w:color w:val="000000"/>
                <w:sz w:val="20"/>
                <w:szCs w:val="20"/>
              </w:rPr>
              <w:t>0,0</w:t>
            </w:r>
          </w:p>
        </w:tc>
        <w:tc>
          <w:tcPr>
            <w:tcW w:w="881" w:type="dxa"/>
            <w:tcBorders>
              <w:top w:val="nil"/>
              <w:left w:val="nil"/>
              <w:bottom w:val="single" w:sz="4" w:space="0" w:color="auto"/>
              <w:right w:val="single" w:sz="4" w:space="0" w:color="auto"/>
            </w:tcBorders>
            <w:shd w:val="clear" w:color="auto" w:fill="auto"/>
            <w:vAlign w:val="center"/>
            <w:hideMark/>
          </w:tcPr>
          <w:p w:rsidR="00375196" w:rsidRDefault="00375196" w:rsidP="00375196">
            <w:pPr>
              <w:jc w:val="right"/>
              <w:rPr>
                <w:color w:val="000000"/>
                <w:sz w:val="20"/>
                <w:szCs w:val="20"/>
              </w:rPr>
            </w:pPr>
            <w:r>
              <w:rPr>
                <w:color w:val="000000"/>
                <w:sz w:val="20"/>
                <w:szCs w:val="20"/>
              </w:rPr>
              <w:t>0,0</w:t>
            </w:r>
          </w:p>
        </w:tc>
        <w:tc>
          <w:tcPr>
            <w:tcW w:w="994" w:type="dxa"/>
            <w:tcBorders>
              <w:top w:val="nil"/>
              <w:left w:val="nil"/>
              <w:bottom w:val="single" w:sz="4" w:space="0" w:color="auto"/>
              <w:right w:val="single" w:sz="4" w:space="0" w:color="auto"/>
            </w:tcBorders>
            <w:shd w:val="clear" w:color="auto" w:fill="auto"/>
            <w:vAlign w:val="center"/>
            <w:hideMark/>
          </w:tcPr>
          <w:p w:rsidR="00375196" w:rsidRDefault="00375196" w:rsidP="00375196">
            <w:pPr>
              <w:jc w:val="right"/>
              <w:rPr>
                <w:color w:val="000000"/>
                <w:sz w:val="20"/>
                <w:szCs w:val="20"/>
              </w:rPr>
            </w:pPr>
            <w:r>
              <w:rPr>
                <w:color w:val="000000"/>
                <w:sz w:val="20"/>
                <w:szCs w:val="20"/>
              </w:rPr>
              <w:t>0,0</w:t>
            </w:r>
          </w:p>
        </w:tc>
        <w:tc>
          <w:tcPr>
            <w:tcW w:w="1012" w:type="dxa"/>
            <w:tcBorders>
              <w:top w:val="nil"/>
              <w:left w:val="nil"/>
              <w:bottom w:val="single" w:sz="4" w:space="0" w:color="auto"/>
              <w:right w:val="single" w:sz="4" w:space="0" w:color="auto"/>
            </w:tcBorders>
            <w:shd w:val="clear" w:color="auto" w:fill="auto"/>
            <w:vAlign w:val="center"/>
            <w:hideMark/>
          </w:tcPr>
          <w:p w:rsidR="00375196" w:rsidRDefault="00375196" w:rsidP="00375196">
            <w:pPr>
              <w:jc w:val="right"/>
              <w:rPr>
                <w:color w:val="000000"/>
                <w:sz w:val="20"/>
                <w:szCs w:val="20"/>
              </w:rPr>
            </w:pPr>
            <w:r>
              <w:rPr>
                <w:color w:val="000000"/>
                <w:sz w:val="20"/>
                <w:szCs w:val="20"/>
              </w:rPr>
              <w:t>0,0</w:t>
            </w:r>
          </w:p>
        </w:tc>
        <w:tc>
          <w:tcPr>
            <w:tcW w:w="916" w:type="dxa"/>
            <w:tcBorders>
              <w:top w:val="nil"/>
              <w:left w:val="nil"/>
              <w:bottom w:val="single" w:sz="4" w:space="0" w:color="auto"/>
              <w:right w:val="single" w:sz="4" w:space="0" w:color="auto"/>
            </w:tcBorders>
            <w:shd w:val="clear" w:color="auto" w:fill="auto"/>
            <w:vAlign w:val="center"/>
            <w:hideMark/>
          </w:tcPr>
          <w:p w:rsidR="00375196" w:rsidRDefault="00375196" w:rsidP="00375196">
            <w:pPr>
              <w:jc w:val="right"/>
              <w:rPr>
                <w:color w:val="000000"/>
                <w:sz w:val="20"/>
                <w:szCs w:val="20"/>
              </w:rPr>
            </w:pPr>
            <w:r>
              <w:rPr>
                <w:color w:val="000000"/>
                <w:sz w:val="20"/>
                <w:szCs w:val="20"/>
              </w:rPr>
              <w:t>72,9</w:t>
            </w:r>
          </w:p>
        </w:tc>
        <w:tc>
          <w:tcPr>
            <w:tcW w:w="992" w:type="dxa"/>
            <w:tcBorders>
              <w:top w:val="nil"/>
              <w:left w:val="nil"/>
              <w:bottom w:val="single" w:sz="4" w:space="0" w:color="auto"/>
              <w:right w:val="single" w:sz="4" w:space="0" w:color="auto"/>
            </w:tcBorders>
            <w:shd w:val="clear" w:color="auto" w:fill="auto"/>
            <w:vAlign w:val="center"/>
            <w:hideMark/>
          </w:tcPr>
          <w:p w:rsidR="00375196" w:rsidRDefault="00375196" w:rsidP="00375196">
            <w:pPr>
              <w:jc w:val="right"/>
              <w:rPr>
                <w:color w:val="000000"/>
                <w:sz w:val="20"/>
                <w:szCs w:val="20"/>
              </w:rPr>
            </w:pPr>
            <w:r>
              <w:rPr>
                <w:color w:val="000000"/>
                <w:sz w:val="20"/>
                <w:szCs w:val="20"/>
              </w:rPr>
              <w:t>0,0</w:t>
            </w:r>
          </w:p>
        </w:tc>
        <w:tc>
          <w:tcPr>
            <w:tcW w:w="992" w:type="dxa"/>
            <w:tcBorders>
              <w:top w:val="nil"/>
              <w:left w:val="nil"/>
              <w:bottom w:val="single" w:sz="4" w:space="0" w:color="auto"/>
              <w:right w:val="single" w:sz="4" w:space="0" w:color="auto"/>
            </w:tcBorders>
            <w:shd w:val="clear" w:color="auto" w:fill="auto"/>
            <w:vAlign w:val="center"/>
          </w:tcPr>
          <w:p w:rsidR="00375196" w:rsidRDefault="00375196" w:rsidP="00375196">
            <w:pPr>
              <w:jc w:val="right"/>
              <w:rPr>
                <w:color w:val="000000"/>
                <w:sz w:val="20"/>
                <w:szCs w:val="20"/>
              </w:rPr>
            </w:pPr>
            <w:r>
              <w:rPr>
                <w:color w:val="000000"/>
                <w:sz w:val="20"/>
                <w:szCs w:val="20"/>
              </w:rPr>
              <w:t>0,0</w:t>
            </w:r>
          </w:p>
        </w:tc>
        <w:tc>
          <w:tcPr>
            <w:tcW w:w="919" w:type="dxa"/>
            <w:tcBorders>
              <w:top w:val="nil"/>
              <w:left w:val="nil"/>
              <w:bottom w:val="single" w:sz="4" w:space="0" w:color="auto"/>
              <w:right w:val="single" w:sz="4" w:space="0" w:color="auto"/>
            </w:tcBorders>
            <w:shd w:val="clear" w:color="auto" w:fill="auto"/>
            <w:vAlign w:val="center"/>
          </w:tcPr>
          <w:p w:rsidR="00375196" w:rsidRDefault="00375196" w:rsidP="00375196">
            <w:pPr>
              <w:jc w:val="right"/>
              <w:rPr>
                <w:color w:val="000000"/>
                <w:sz w:val="20"/>
                <w:szCs w:val="20"/>
              </w:rPr>
            </w:pPr>
            <w:r>
              <w:rPr>
                <w:color w:val="000000"/>
                <w:sz w:val="20"/>
                <w:szCs w:val="20"/>
              </w:rPr>
              <w:t>0,0</w:t>
            </w:r>
          </w:p>
        </w:tc>
        <w:tc>
          <w:tcPr>
            <w:tcW w:w="916" w:type="dxa"/>
            <w:tcBorders>
              <w:top w:val="nil"/>
              <w:left w:val="nil"/>
              <w:bottom w:val="single" w:sz="4" w:space="0" w:color="auto"/>
              <w:right w:val="single" w:sz="4" w:space="0" w:color="auto"/>
            </w:tcBorders>
            <w:shd w:val="clear" w:color="auto" w:fill="auto"/>
            <w:vAlign w:val="center"/>
          </w:tcPr>
          <w:p w:rsidR="00375196" w:rsidRDefault="00375196" w:rsidP="00375196">
            <w:pPr>
              <w:jc w:val="right"/>
              <w:rPr>
                <w:color w:val="000000"/>
                <w:sz w:val="20"/>
                <w:szCs w:val="20"/>
              </w:rPr>
            </w:pPr>
            <w:r>
              <w:rPr>
                <w:color w:val="000000"/>
                <w:sz w:val="20"/>
                <w:szCs w:val="20"/>
              </w:rPr>
              <w:t>0,0</w:t>
            </w:r>
          </w:p>
        </w:tc>
      </w:tr>
      <w:tr w:rsidR="00375196" w:rsidRPr="00D55451" w:rsidTr="00C84840">
        <w:trPr>
          <w:trHeight w:val="450"/>
        </w:trPr>
        <w:tc>
          <w:tcPr>
            <w:tcW w:w="3676" w:type="dxa"/>
            <w:vMerge/>
            <w:tcBorders>
              <w:top w:val="nil"/>
              <w:left w:val="single" w:sz="4" w:space="0" w:color="auto"/>
              <w:bottom w:val="single" w:sz="4" w:space="0" w:color="auto"/>
              <w:right w:val="single" w:sz="4" w:space="0" w:color="auto"/>
            </w:tcBorders>
            <w:vAlign w:val="center"/>
            <w:hideMark/>
          </w:tcPr>
          <w:p w:rsidR="00375196" w:rsidRPr="00D55451" w:rsidRDefault="00375196" w:rsidP="00375196">
            <w:pPr>
              <w:widowControl/>
              <w:suppressAutoHyphens w:val="0"/>
              <w:rPr>
                <w:rFonts w:eastAsia="Times New Roman" w:cs="Times New Roman"/>
                <w:color w:val="000000"/>
                <w:sz w:val="22"/>
                <w:szCs w:val="22"/>
                <w:lang w:eastAsia="ru-RU" w:bidi="ar-SA"/>
              </w:rPr>
            </w:pPr>
          </w:p>
        </w:tc>
        <w:tc>
          <w:tcPr>
            <w:tcW w:w="1917" w:type="dxa"/>
            <w:tcBorders>
              <w:top w:val="nil"/>
              <w:left w:val="nil"/>
              <w:bottom w:val="single" w:sz="4" w:space="0" w:color="auto"/>
              <w:right w:val="single" w:sz="4" w:space="0" w:color="auto"/>
            </w:tcBorders>
            <w:shd w:val="clear" w:color="auto" w:fill="auto"/>
            <w:vAlign w:val="center"/>
            <w:hideMark/>
          </w:tcPr>
          <w:p w:rsidR="00375196" w:rsidRPr="00D55451" w:rsidRDefault="00375196" w:rsidP="00375196">
            <w:pPr>
              <w:widowControl/>
              <w:suppressAutoHyphens w:val="0"/>
              <w:rPr>
                <w:rFonts w:eastAsia="Times New Roman" w:cs="Times New Roman"/>
                <w:i/>
                <w:iCs/>
                <w:color w:val="000000"/>
                <w:sz w:val="16"/>
                <w:szCs w:val="16"/>
                <w:lang w:eastAsia="ru-RU" w:bidi="ar-SA"/>
              </w:rPr>
            </w:pPr>
            <w:bookmarkStart w:id="79" w:name="RANGE!B14"/>
            <w:r w:rsidRPr="00D55451">
              <w:rPr>
                <w:rFonts w:eastAsia="Times New Roman" w:cs="Times New Roman"/>
                <w:i/>
                <w:iCs/>
                <w:color w:val="000000"/>
                <w:sz w:val="16"/>
                <w:szCs w:val="16"/>
                <w:lang w:eastAsia="ru-RU" w:bidi="ar-SA"/>
              </w:rPr>
              <w:t>Субсидия на иные цели</w:t>
            </w:r>
            <w:bookmarkEnd w:id="79"/>
          </w:p>
        </w:tc>
        <w:tc>
          <w:tcPr>
            <w:tcW w:w="1040" w:type="dxa"/>
            <w:tcBorders>
              <w:top w:val="nil"/>
              <w:left w:val="single" w:sz="4" w:space="0" w:color="auto"/>
              <w:bottom w:val="single" w:sz="4" w:space="0" w:color="auto"/>
              <w:right w:val="single" w:sz="4" w:space="0" w:color="auto"/>
            </w:tcBorders>
            <w:shd w:val="clear" w:color="auto" w:fill="auto"/>
            <w:vAlign w:val="center"/>
            <w:hideMark/>
          </w:tcPr>
          <w:p w:rsidR="00375196" w:rsidRDefault="00375196" w:rsidP="00375196">
            <w:pPr>
              <w:jc w:val="right"/>
              <w:rPr>
                <w:b/>
                <w:bCs/>
                <w:color w:val="000000"/>
                <w:sz w:val="20"/>
                <w:szCs w:val="20"/>
              </w:rPr>
            </w:pPr>
            <w:r>
              <w:rPr>
                <w:b/>
                <w:bCs/>
                <w:color w:val="000000"/>
                <w:sz w:val="20"/>
                <w:szCs w:val="20"/>
              </w:rPr>
              <w:t>75,0</w:t>
            </w:r>
          </w:p>
        </w:tc>
        <w:tc>
          <w:tcPr>
            <w:tcW w:w="818" w:type="dxa"/>
            <w:tcBorders>
              <w:top w:val="nil"/>
              <w:left w:val="nil"/>
              <w:bottom w:val="single" w:sz="4" w:space="0" w:color="auto"/>
              <w:right w:val="single" w:sz="4" w:space="0" w:color="auto"/>
            </w:tcBorders>
            <w:shd w:val="clear" w:color="auto" w:fill="auto"/>
            <w:vAlign w:val="center"/>
            <w:hideMark/>
          </w:tcPr>
          <w:p w:rsidR="00375196" w:rsidRDefault="00375196" w:rsidP="00375196">
            <w:pPr>
              <w:jc w:val="right"/>
              <w:rPr>
                <w:color w:val="000000"/>
                <w:sz w:val="20"/>
                <w:szCs w:val="20"/>
              </w:rPr>
            </w:pPr>
            <w:r>
              <w:rPr>
                <w:color w:val="000000"/>
                <w:sz w:val="20"/>
                <w:szCs w:val="20"/>
              </w:rPr>
              <w:t>0,0</w:t>
            </w:r>
          </w:p>
        </w:tc>
        <w:tc>
          <w:tcPr>
            <w:tcW w:w="881" w:type="dxa"/>
            <w:tcBorders>
              <w:top w:val="nil"/>
              <w:left w:val="nil"/>
              <w:bottom w:val="single" w:sz="4" w:space="0" w:color="auto"/>
              <w:right w:val="single" w:sz="4" w:space="0" w:color="auto"/>
            </w:tcBorders>
            <w:shd w:val="clear" w:color="auto" w:fill="auto"/>
            <w:vAlign w:val="center"/>
            <w:hideMark/>
          </w:tcPr>
          <w:p w:rsidR="00375196" w:rsidRDefault="00375196" w:rsidP="00375196">
            <w:pPr>
              <w:jc w:val="right"/>
              <w:rPr>
                <w:color w:val="000000"/>
                <w:sz w:val="20"/>
                <w:szCs w:val="20"/>
              </w:rPr>
            </w:pPr>
            <w:r>
              <w:rPr>
                <w:color w:val="000000"/>
                <w:sz w:val="20"/>
                <w:szCs w:val="20"/>
              </w:rPr>
              <w:t>0,0</w:t>
            </w:r>
          </w:p>
        </w:tc>
        <w:tc>
          <w:tcPr>
            <w:tcW w:w="994" w:type="dxa"/>
            <w:tcBorders>
              <w:top w:val="nil"/>
              <w:left w:val="nil"/>
              <w:bottom w:val="single" w:sz="4" w:space="0" w:color="auto"/>
              <w:right w:val="single" w:sz="4" w:space="0" w:color="auto"/>
            </w:tcBorders>
            <w:shd w:val="clear" w:color="auto" w:fill="auto"/>
            <w:vAlign w:val="center"/>
            <w:hideMark/>
          </w:tcPr>
          <w:p w:rsidR="00375196" w:rsidRDefault="00375196" w:rsidP="00375196">
            <w:pPr>
              <w:jc w:val="right"/>
              <w:rPr>
                <w:color w:val="000000"/>
                <w:sz w:val="20"/>
                <w:szCs w:val="20"/>
              </w:rPr>
            </w:pPr>
            <w:r>
              <w:rPr>
                <w:color w:val="000000"/>
                <w:sz w:val="20"/>
                <w:szCs w:val="20"/>
              </w:rPr>
              <w:t>0,0</w:t>
            </w:r>
          </w:p>
        </w:tc>
        <w:tc>
          <w:tcPr>
            <w:tcW w:w="1012" w:type="dxa"/>
            <w:tcBorders>
              <w:top w:val="nil"/>
              <w:left w:val="nil"/>
              <w:bottom w:val="single" w:sz="4" w:space="0" w:color="auto"/>
              <w:right w:val="single" w:sz="4" w:space="0" w:color="auto"/>
            </w:tcBorders>
            <w:shd w:val="clear" w:color="auto" w:fill="auto"/>
            <w:vAlign w:val="center"/>
            <w:hideMark/>
          </w:tcPr>
          <w:p w:rsidR="00375196" w:rsidRDefault="00375196" w:rsidP="00375196">
            <w:pPr>
              <w:jc w:val="right"/>
              <w:rPr>
                <w:color w:val="000000"/>
                <w:sz w:val="20"/>
                <w:szCs w:val="20"/>
              </w:rPr>
            </w:pPr>
            <w:r>
              <w:rPr>
                <w:color w:val="000000"/>
                <w:sz w:val="20"/>
                <w:szCs w:val="20"/>
              </w:rPr>
              <w:t>75,0</w:t>
            </w:r>
          </w:p>
        </w:tc>
        <w:tc>
          <w:tcPr>
            <w:tcW w:w="916" w:type="dxa"/>
            <w:tcBorders>
              <w:top w:val="nil"/>
              <w:left w:val="nil"/>
              <w:bottom w:val="single" w:sz="4" w:space="0" w:color="auto"/>
              <w:right w:val="single" w:sz="4" w:space="0" w:color="auto"/>
            </w:tcBorders>
            <w:shd w:val="clear" w:color="auto" w:fill="auto"/>
            <w:vAlign w:val="center"/>
            <w:hideMark/>
          </w:tcPr>
          <w:p w:rsidR="00375196" w:rsidRDefault="00375196" w:rsidP="00375196">
            <w:pPr>
              <w:jc w:val="right"/>
              <w:rPr>
                <w:color w:val="000000"/>
                <w:sz w:val="20"/>
                <w:szCs w:val="20"/>
              </w:rPr>
            </w:pPr>
            <w:r>
              <w:rPr>
                <w:color w:val="000000"/>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375196" w:rsidRDefault="00375196" w:rsidP="00375196">
            <w:pPr>
              <w:jc w:val="right"/>
              <w:rPr>
                <w:color w:val="000000"/>
                <w:sz w:val="20"/>
                <w:szCs w:val="20"/>
              </w:rPr>
            </w:pPr>
            <w:r>
              <w:rPr>
                <w:color w:val="000000"/>
                <w:sz w:val="20"/>
                <w:szCs w:val="20"/>
              </w:rPr>
              <w:t>0,0</w:t>
            </w:r>
          </w:p>
        </w:tc>
        <w:tc>
          <w:tcPr>
            <w:tcW w:w="992" w:type="dxa"/>
            <w:tcBorders>
              <w:top w:val="nil"/>
              <w:left w:val="nil"/>
              <w:bottom w:val="single" w:sz="4" w:space="0" w:color="auto"/>
              <w:right w:val="single" w:sz="4" w:space="0" w:color="auto"/>
            </w:tcBorders>
            <w:shd w:val="clear" w:color="auto" w:fill="auto"/>
            <w:vAlign w:val="center"/>
          </w:tcPr>
          <w:p w:rsidR="00375196" w:rsidRDefault="00375196" w:rsidP="00375196">
            <w:pPr>
              <w:jc w:val="right"/>
              <w:rPr>
                <w:color w:val="000000"/>
                <w:sz w:val="20"/>
                <w:szCs w:val="20"/>
              </w:rPr>
            </w:pPr>
            <w:r>
              <w:rPr>
                <w:color w:val="000000"/>
                <w:sz w:val="20"/>
                <w:szCs w:val="20"/>
              </w:rPr>
              <w:t>0,0</w:t>
            </w:r>
          </w:p>
        </w:tc>
        <w:tc>
          <w:tcPr>
            <w:tcW w:w="919" w:type="dxa"/>
            <w:tcBorders>
              <w:top w:val="nil"/>
              <w:left w:val="nil"/>
              <w:bottom w:val="single" w:sz="4" w:space="0" w:color="auto"/>
              <w:right w:val="single" w:sz="4" w:space="0" w:color="auto"/>
            </w:tcBorders>
            <w:shd w:val="clear" w:color="auto" w:fill="auto"/>
            <w:vAlign w:val="center"/>
          </w:tcPr>
          <w:p w:rsidR="00375196" w:rsidRDefault="00375196" w:rsidP="00375196">
            <w:pPr>
              <w:jc w:val="right"/>
              <w:rPr>
                <w:color w:val="000000"/>
                <w:sz w:val="20"/>
                <w:szCs w:val="20"/>
              </w:rPr>
            </w:pPr>
            <w:r>
              <w:rPr>
                <w:color w:val="000000"/>
                <w:sz w:val="20"/>
                <w:szCs w:val="20"/>
              </w:rPr>
              <w:t>0,0</w:t>
            </w:r>
          </w:p>
        </w:tc>
        <w:tc>
          <w:tcPr>
            <w:tcW w:w="916" w:type="dxa"/>
            <w:tcBorders>
              <w:top w:val="nil"/>
              <w:left w:val="nil"/>
              <w:bottom w:val="single" w:sz="4" w:space="0" w:color="auto"/>
              <w:right w:val="single" w:sz="4" w:space="0" w:color="auto"/>
            </w:tcBorders>
            <w:shd w:val="clear" w:color="auto" w:fill="auto"/>
            <w:vAlign w:val="center"/>
          </w:tcPr>
          <w:p w:rsidR="00375196" w:rsidRDefault="00375196" w:rsidP="00375196">
            <w:pPr>
              <w:jc w:val="right"/>
              <w:rPr>
                <w:color w:val="000000"/>
                <w:sz w:val="20"/>
                <w:szCs w:val="20"/>
              </w:rPr>
            </w:pPr>
            <w:r>
              <w:rPr>
                <w:color w:val="000000"/>
                <w:sz w:val="20"/>
                <w:szCs w:val="20"/>
              </w:rPr>
              <w:t>0,0</w:t>
            </w:r>
          </w:p>
        </w:tc>
      </w:tr>
      <w:tr w:rsidR="00375196" w:rsidRPr="00D55451" w:rsidTr="00C84840">
        <w:trPr>
          <w:trHeight w:val="450"/>
        </w:trPr>
        <w:tc>
          <w:tcPr>
            <w:tcW w:w="3676" w:type="dxa"/>
            <w:vMerge/>
            <w:tcBorders>
              <w:top w:val="nil"/>
              <w:left w:val="single" w:sz="4" w:space="0" w:color="auto"/>
              <w:bottom w:val="single" w:sz="4" w:space="0" w:color="auto"/>
              <w:right w:val="single" w:sz="4" w:space="0" w:color="auto"/>
            </w:tcBorders>
            <w:vAlign w:val="center"/>
            <w:hideMark/>
          </w:tcPr>
          <w:p w:rsidR="00375196" w:rsidRPr="00D55451" w:rsidRDefault="00375196" w:rsidP="00375196">
            <w:pPr>
              <w:widowControl/>
              <w:suppressAutoHyphens w:val="0"/>
              <w:rPr>
                <w:rFonts w:eastAsia="Times New Roman" w:cs="Times New Roman"/>
                <w:color w:val="000000"/>
                <w:sz w:val="22"/>
                <w:szCs w:val="22"/>
                <w:lang w:eastAsia="ru-RU" w:bidi="ar-SA"/>
              </w:rPr>
            </w:pPr>
          </w:p>
        </w:tc>
        <w:tc>
          <w:tcPr>
            <w:tcW w:w="1917" w:type="dxa"/>
            <w:tcBorders>
              <w:top w:val="nil"/>
              <w:left w:val="nil"/>
              <w:bottom w:val="single" w:sz="4" w:space="0" w:color="auto"/>
              <w:right w:val="single" w:sz="4" w:space="0" w:color="auto"/>
            </w:tcBorders>
            <w:shd w:val="clear" w:color="auto" w:fill="auto"/>
            <w:vAlign w:val="center"/>
            <w:hideMark/>
          </w:tcPr>
          <w:p w:rsidR="00375196" w:rsidRPr="00D55451" w:rsidRDefault="00375196" w:rsidP="00375196">
            <w:pPr>
              <w:widowControl/>
              <w:suppressAutoHyphens w:val="0"/>
              <w:rPr>
                <w:rFonts w:eastAsia="Times New Roman" w:cs="Times New Roman"/>
                <w:i/>
                <w:iCs/>
                <w:color w:val="000000"/>
                <w:sz w:val="16"/>
                <w:szCs w:val="16"/>
                <w:lang w:eastAsia="ru-RU" w:bidi="ar-SA"/>
              </w:rPr>
            </w:pPr>
            <w:r w:rsidRPr="00D55451">
              <w:rPr>
                <w:rFonts w:eastAsia="Times New Roman" w:cs="Times New Roman"/>
                <w:i/>
                <w:iCs/>
                <w:color w:val="000000"/>
                <w:sz w:val="16"/>
                <w:szCs w:val="16"/>
                <w:lang w:eastAsia="ru-RU" w:bidi="ar-SA"/>
              </w:rPr>
              <w:t>Внебюджетные источники</w:t>
            </w:r>
          </w:p>
        </w:tc>
        <w:tc>
          <w:tcPr>
            <w:tcW w:w="1040" w:type="dxa"/>
            <w:tcBorders>
              <w:top w:val="nil"/>
              <w:left w:val="single" w:sz="4" w:space="0" w:color="auto"/>
              <w:bottom w:val="single" w:sz="4" w:space="0" w:color="auto"/>
              <w:right w:val="single" w:sz="4" w:space="0" w:color="auto"/>
            </w:tcBorders>
            <w:shd w:val="clear" w:color="auto" w:fill="auto"/>
            <w:vAlign w:val="center"/>
            <w:hideMark/>
          </w:tcPr>
          <w:p w:rsidR="00375196" w:rsidRDefault="00375196" w:rsidP="00375196">
            <w:pPr>
              <w:jc w:val="right"/>
              <w:rPr>
                <w:b/>
                <w:bCs/>
                <w:color w:val="000000"/>
                <w:sz w:val="20"/>
                <w:szCs w:val="20"/>
              </w:rPr>
            </w:pPr>
            <w:r>
              <w:rPr>
                <w:b/>
                <w:bCs/>
                <w:color w:val="000000"/>
                <w:sz w:val="20"/>
                <w:szCs w:val="20"/>
              </w:rPr>
              <w:t>0,0</w:t>
            </w:r>
          </w:p>
        </w:tc>
        <w:tc>
          <w:tcPr>
            <w:tcW w:w="818" w:type="dxa"/>
            <w:tcBorders>
              <w:top w:val="nil"/>
              <w:left w:val="nil"/>
              <w:bottom w:val="single" w:sz="4" w:space="0" w:color="auto"/>
              <w:right w:val="single" w:sz="4" w:space="0" w:color="auto"/>
            </w:tcBorders>
            <w:shd w:val="clear" w:color="auto" w:fill="auto"/>
            <w:vAlign w:val="center"/>
            <w:hideMark/>
          </w:tcPr>
          <w:p w:rsidR="00375196" w:rsidRDefault="00375196" w:rsidP="00375196">
            <w:pPr>
              <w:jc w:val="right"/>
              <w:rPr>
                <w:color w:val="000000"/>
                <w:sz w:val="20"/>
                <w:szCs w:val="20"/>
              </w:rPr>
            </w:pPr>
            <w:r>
              <w:rPr>
                <w:color w:val="000000"/>
                <w:sz w:val="20"/>
                <w:szCs w:val="20"/>
              </w:rPr>
              <w:t>0,0</w:t>
            </w:r>
          </w:p>
        </w:tc>
        <w:tc>
          <w:tcPr>
            <w:tcW w:w="881" w:type="dxa"/>
            <w:tcBorders>
              <w:top w:val="nil"/>
              <w:left w:val="nil"/>
              <w:bottom w:val="single" w:sz="4" w:space="0" w:color="auto"/>
              <w:right w:val="single" w:sz="4" w:space="0" w:color="auto"/>
            </w:tcBorders>
            <w:shd w:val="clear" w:color="auto" w:fill="auto"/>
            <w:vAlign w:val="center"/>
            <w:hideMark/>
          </w:tcPr>
          <w:p w:rsidR="00375196" w:rsidRDefault="00375196" w:rsidP="00375196">
            <w:pPr>
              <w:jc w:val="right"/>
              <w:rPr>
                <w:color w:val="000000"/>
                <w:sz w:val="20"/>
                <w:szCs w:val="20"/>
              </w:rPr>
            </w:pPr>
            <w:r>
              <w:rPr>
                <w:color w:val="000000"/>
                <w:sz w:val="20"/>
                <w:szCs w:val="20"/>
              </w:rPr>
              <w:t>0,0</w:t>
            </w:r>
          </w:p>
        </w:tc>
        <w:tc>
          <w:tcPr>
            <w:tcW w:w="994" w:type="dxa"/>
            <w:tcBorders>
              <w:top w:val="nil"/>
              <w:left w:val="nil"/>
              <w:bottom w:val="single" w:sz="4" w:space="0" w:color="auto"/>
              <w:right w:val="single" w:sz="4" w:space="0" w:color="auto"/>
            </w:tcBorders>
            <w:shd w:val="clear" w:color="auto" w:fill="auto"/>
            <w:vAlign w:val="center"/>
            <w:hideMark/>
          </w:tcPr>
          <w:p w:rsidR="00375196" w:rsidRDefault="00375196" w:rsidP="00375196">
            <w:pPr>
              <w:jc w:val="right"/>
              <w:rPr>
                <w:color w:val="000000"/>
                <w:sz w:val="20"/>
                <w:szCs w:val="20"/>
              </w:rPr>
            </w:pPr>
            <w:r>
              <w:rPr>
                <w:color w:val="000000"/>
                <w:sz w:val="20"/>
                <w:szCs w:val="20"/>
              </w:rPr>
              <w:t>0,0</w:t>
            </w:r>
          </w:p>
        </w:tc>
        <w:tc>
          <w:tcPr>
            <w:tcW w:w="1012" w:type="dxa"/>
            <w:tcBorders>
              <w:top w:val="nil"/>
              <w:left w:val="nil"/>
              <w:bottom w:val="single" w:sz="4" w:space="0" w:color="auto"/>
              <w:right w:val="single" w:sz="4" w:space="0" w:color="auto"/>
            </w:tcBorders>
            <w:shd w:val="clear" w:color="auto" w:fill="auto"/>
            <w:vAlign w:val="center"/>
            <w:hideMark/>
          </w:tcPr>
          <w:p w:rsidR="00375196" w:rsidRDefault="00375196" w:rsidP="00375196">
            <w:pPr>
              <w:jc w:val="right"/>
              <w:rPr>
                <w:color w:val="000000"/>
                <w:sz w:val="20"/>
                <w:szCs w:val="20"/>
              </w:rPr>
            </w:pPr>
            <w:r>
              <w:rPr>
                <w:color w:val="000000"/>
                <w:sz w:val="20"/>
                <w:szCs w:val="20"/>
              </w:rPr>
              <w:t>0,0</w:t>
            </w:r>
          </w:p>
        </w:tc>
        <w:tc>
          <w:tcPr>
            <w:tcW w:w="916" w:type="dxa"/>
            <w:tcBorders>
              <w:top w:val="nil"/>
              <w:left w:val="nil"/>
              <w:bottom w:val="single" w:sz="4" w:space="0" w:color="auto"/>
              <w:right w:val="single" w:sz="4" w:space="0" w:color="auto"/>
            </w:tcBorders>
            <w:shd w:val="clear" w:color="auto" w:fill="auto"/>
            <w:vAlign w:val="center"/>
            <w:hideMark/>
          </w:tcPr>
          <w:p w:rsidR="00375196" w:rsidRDefault="00375196" w:rsidP="00375196">
            <w:pPr>
              <w:jc w:val="right"/>
              <w:rPr>
                <w:color w:val="000000"/>
                <w:sz w:val="20"/>
                <w:szCs w:val="20"/>
              </w:rPr>
            </w:pPr>
            <w:r>
              <w:rPr>
                <w:color w:val="000000"/>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375196" w:rsidRDefault="00375196" w:rsidP="00375196">
            <w:pPr>
              <w:jc w:val="right"/>
              <w:rPr>
                <w:color w:val="000000"/>
                <w:sz w:val="20"/>
                <w:szCs w:val="20"/>
              </w:rPr>
            </w:pPr>
            <w:r>
              <w:rPr>
                <w:color w:val="000000"/>
                <w:sz w:val="20"/>
                <w:szCs w:val="20"/>
              </w:rPr>
              <w:t>0,0</w:t>
            </w:r>
          </w:p>
        </w:tc>
        <w:tc>
          <w:tcPr>
            <w:tcW w:w="992" w:type="dxa"/>
            <w:tcBorders>
              <w:top w:val="nil"/>
              <w:left w:val="nil"/>
              <w:bottom w:val="single" w:sz="4" w:space="0" w:color="auto"/>
              <w:right w:val="single" w:sz="4" w:space="0" w:color="auto"/>
            </w:tcBorders>
            <w:shd w:val="clear" w:color="auto" w:fill="auto"/>
            <w:vAlign w:val="center"/>
          </w:tcPr>
          <w:p w:rsidR="00375196" w:rsidRDefault="00375196" w:rsidP="00375196">
            <w:pPr>
              <w:jc w:val="right"/>
              <w:rPr>
                <w:color w:val="000000"/>
                <w:sz w:val="20"/>
                <w:szCs w:val="20"/>
              </w:rPr>
            </w:pPr>
            <w:r>
              <w:rPr>
                <w:color w:val="000000"/>
                <w:sz w:val="20"/>
                <w:szCs w:val="20"/>
              </w:rPr>
              <w:t>0,0</w:t>
            </w:r>
          </w:p>
        </w:tc>
        <w:tc>
          <w:tcPr>
            <w:tcW w:w="919" w:type="dxa"/>
            <w:tcBorders>
              <w:top w:val="nil"/>
              <w:left w:val="nil"/>
              <w:bottom w:val="single" w:sz="4" w:space="0" w:color="auto"/>
              <w:right w:val="single" w:sz="4" w:space="0" w:color="auto"/>
            </w:tcBorders>
            <w:shd w:val="clear" w:color="auto" w:fill="auto"/>
            <w:vAlign w:val="center"/>
          </w:tcPr>
          <w:p w:rsidR="00375196" w:rsidRDefault="00375196" w:rsidP="00375196">
            <w:pPr>
              <w:jc w:val="right"/>
              <w:rPr>
                <w:color w:val="000000"/>
                <w:sz w:val="20"/>
                <w:szCs w:val="20"/>
              </w:rPr>
            </w:pPr>
            <w:r>
              <w:rPr>
                <w:color w:val="000000"/>
                <w:sz w:val="20"/>
                <w:szCs w:val="20"/>
              </w:rPr>
              <w:t>0,0</w:t>
            </w:r>
          </w:p>
        </w:tc>
        <w:tc>
          <w:tcPr>
            <w:tcW w:w="916" w:type="dxa"/>
            <w:tcBorders>
              <w:top w:val="nil"/>
              <w:left w:val="nil"/>
              <w:bottom w:val="single" w:sz="4" w:space="0" w:color="auto"/>
              <w:right w:val="single" w:sz="4" w:space="0" w:color="auto"/>
            </w:tcBorders>
            <w:shd w:val="clear" w:color="auto" w:fill="auto"/>
            <w:vAlign w:val="center"/>
          </w:tcPr>
          <w:p w:rsidR="00375196" w:rsidRDefault="00375196" w:rsidP="00375196">
            <w:pPr>
              <w:jc w:val="right"/>
              <w:rPr>
                <w:color w:val="000000"/>
                <w:sz w:val="20"/>
                <w:szCs w:val="20"/>
              </w:rPr>
            </w:pPr>
            <w:r>
              <w:rPr>
                <w:color w:val="000000"/>
                <w:sz w:val="20"/>
                <w:szCs w:val="20"/>
              </w:rPr>
              <w:t>0,0</w:t>
            </w:r>
          </w:p>
        </w:tc>
      </w:tr>
      <w:tr w:rsidR="00375196" w:rsidRPr="00D55451" w:rsidTr="00C84840">
        <w:trPr>
          <w:trHeight w:val="450"/>
        </w:trPr>
        <w:tc>
          <w:tcPr>
            <w:tcW w:w="3676" w:type="dxa"/>
            <w:vMerge w:val="restart"/>
            <w:tcBorders>
              <w:top w:val="nil"/>
              <w:left w:val="single" w:sz="4" w:space="0" w:color="auto"/>
              <w:bottom w:val="single" w:sz="4" w:space="0" w:color="000000"/>
              <w:right w:val="single" w:sz="4" w:space="0" w:color="auto"/>
            </w:tcBorders>
            <w:shd w:val="clear" w:color="auto" w:fill="auto"/>
            <w:vAlign w:val="center"/>
            <w:hideMark/>
          </w:tcPr>
          <w:p w:rsidR="00375196" w:rsidRPr="00D55451" w:rsidRDefault="00375196" w:rsidP="00375196">
            <w:pPr>
              <w:widowControl/>
              <w:suppressAutoHyphens w:val="0"/>
              <w:rPr>
                <w:rFonts w:eastAsia="Times New Roman" w:cs="Times New Roman"/>
                <w:color w:val="000000"/>
                <w:sz w:val="22"/>
                <w:szCs w:val="22"/>
                <w:lang w:eastAsia="ru-RU" w:bidi="ar-SA"/>
              </w:rPr>
            </w:pPr>
            <w:r w:rsidRPr="00D55451">
              <w:rPr>
                <w:rFonts w:eastAsia="Times New Roman" w:cs="Times New Roman"/>
                <w:color w:val="000000"/>
                <w:sz w:val="22"/>
                <w:szCs w:val="22"/>
                <w:lang w:eastAsia="ru-RU" w:bidi="ar-SA"/>
              </w:rPr>
              <w:t>Модернизация (укрепление) материально-технической базы структурных подразделений МАУК «</w:t>
            </w:r>
            <w:proofErr w:type="spellStart"/>
            <w:r w:rsidRPr="00D55451">
              <w:rPr>
                <w:rFonts w:eastAsia="Times New Roman" w:cs="Times New Roman"/>
                <w:color w:val="000000"/>
                <w:sz w:val="22"/>
                <w:szCs w:val="22"/>
                <w:lang w:eastAsia="ru-RU" w:bidi="ar-SA"/>
              </w:rPr>
              <w:t>Натальинский</w:t>
            </w:r>
            <w:proofErr w:type="spellEnd"/>
            <w:r w:rsidRPr="00D55451">
              <w:rPr>
                <w:rFonts w:eastAsia="Times New Roman" w:cs="Times New Roman"/>
                <w:color w:val="000000"/>
                <w:sz w:val="22"/>
                <w:szCs w:val="22"/>
                <w:lang w:eastAsia="ru-RU" w:bidi="ar-SA"/>
              </w:rPr>
              <w:t xml:space="preserve"> ЦК» СДК </w:t>
            </w:r>
            <w:proofErr w:type="spellStart"/>
            <w:r w:rsidRPr="00D55451">
              <w:rPr>
                <w:rFonts w:eastAsia="Times New Roman" w:cs="Times New Roman"/>
                <w:color w:val="000000"/>
                <w:sz w:val="22"/>
                <w:szCs w:val="22"/>
                <w:lang w:eastAsia="ru-RU" w:bidi="ar-SA"/>
              </w:rPr>
              <w:t>с.Николевка</w:t>
            </w:r>
            <w:proofErr w:type="spellEnd"/>
            <w:r w:rsidRPr="00D55451">
              <w:rPr>
                <w:rFonts w:eastAsia="Times New Roman" w:cs="Times New Roman"/>
                <w:color w:val="000000"/>
                <w:sz w:val="22"/>
                <w:szCs w:val="22"/>
                <w:lang w:eastAsia="ru-RU" w:bidi="ar-SA"/>
              </w:rPr>
              <w:t xml:space="preserve"> </w:t>
            </w:r>
          </w:p>
        </w:tc>
        <w:tc>
          <w:tcPr>
            <w:tcW w:w="1917" w:type="dxa"/>
            <w:tcBorders>
              <w:top w:val="nil"/>
              <w:left w:val="nil"/>
              <w:bottom w:val="single" w:sz="4" w:space="0" w:color="auto"/>
              <w:right w:val="single" w:sz="4" w:space="0" w:color="auto"/>
            </w:tcBorders>
            <w:shd w:val="clear" w:color="auto" w:fill="auto"/>
            <w:vAlign w:val="center"/>
            <w:hideMark/>
          </w:tcPr>
          <w:p w:rsidR="00375196" w:rsidRPr="00D55451" w:rsidRDefault="00375196" w:rsidP="00375196">
            <w:pPr>
              <w:widowControl/>
              <w:suppressAutoHyphens w:val="0"/>
              <w:rPr>
                <w:rFonts w:eastAsia="Times New Roman" w:cs="Times New Roman"/>
                <w:i/>
                <w:iCs/>
                <w:color w:val="000000"/>
                <w:sz w:val="16"/>
                <w:szCs w:val="16"/>
                <w:lang w:eastAsia="ru-RU" w:bidi="ar-SA"/>
              </w:rPr>
            </w:pPr>
            <w:r w:rsidRPr="00D55451">
              <w:rPr>
                <w:rFonts w:eastAsia="Times New Roman" w:cs="Times New Roman"/>
                <w:i/>
                <w:iCs/>
                <w:color w:val="000000"/>
                <w:sz w:val="16"/>
                <w:szCs w:val="16"/>
                <w:lang w:eastAsia="ru-RU" w:bidi="ar-SA"/>
              </w:rPr>
              <w:t>Субсидия на выполнение муниципального задания</w:t>
            </w:r>
          </w:p>
        </w:tc>
        <w:tc>
          <w:tcPr>
            <w:tcW w:w="1040" w:type="dxa"/>
            <w:tcBorders>
              <w:top w:val="nil"/>
              <w:left w:val="single" w:sz="4" w:space="0" w:color="auto"/>
              <w:bottom w:val="single" w:sz="4" w:space="0" w:color="auto"/>
              <w:right w:val="single" w:sz="4" w:space="0" w:color="auto"/>
            </w:tcBorders>
            <w:shd w:val="clear" w:color="auto" w:fill="auto"/>
            <w:vAlign w:val="center"/>
            <w:hideMark/>
          </w:tcPr>
          <w:p w:rsidR="00375196" w:rsidRDefault="00375196" w:rsidP="00375196">
            <w:pPr>
              <w:jc w:val="right"/>
              <w:rPr>
                <w:b/>
                <w:bCs/>
                <w:color w:val="000000"/>
                <w:sz w:val="20"/>
                <w:szCs w:val="20"/>
              </w:rPr>
            </w:pPr>
            <w:r>
              <w:rPr>
                <w:b/>
                <w:bCs/>
                <w:color w:val="000000"/>
                <w:sz w:val="20"/>
                <w:szCs w:val="20"/>
              </w:rPr>
              <w:t>0,0</w:t>
            </w:r>
          </w:p>
        </w:tc>
        <w:tc>
          <w:tcPr>
            <w:tcW w:w="818" w:type="dxa"/>
            <w:tcBorders>
              <w:top w:val="nil"/>
              <w:left w:val="nil"/>
              <w:bottom w:val="single" w:sz="4" w:space="0" w:color="auto"/>
              <w:right w:val="single" w:sz="4" w:space="0" w:color="auto"/>
            </w:tcBorders>
            <w:shd w:val="clear" w:color="auto" w:fill="auto"/>
            <w:vAlign w:val="center"/>
            <w:hideMark/>
          </w:tcPr>
          <w:p w:rsidR="00375196" w:rsidRDefault="00375196" w:rsidP="00375196">
            <w:pPr>
              <w:jc w:val="right"/>
              <w:rPr>
                <w:color w:val="000000"/>
                <w:sz w:val="20"/>
                <w:szCs w:val="20"/>
              </w:rPr>
            </w:pPr>
            <w:r>
              <w:rPr>
                <w:color w:val="000000"/>
                <w:sz w:val="20"/>
                <w:szCs w:val="20"/>
              </w:rPr>
              <w:t>0,0</w:t>
            </w:r>
          </w:p>
        </w:tc>
        <w:tc>
          <w:tcPr>
            <w:tcW w:w="881" w:type="dxa"/>
            <w:tcBorders>
              <w:top w:val="nil"/>
              <w:left w:val="nil"/>
              <w:bottom w:val="single" w:sz="4" w:space="0" w:color="auto"/>
              <w:right w:val="single" w:sz="4" w:space="0" w:color="auto"/>
            </w:tcBorders>
            <w:shd w:val="clear" w:color="auto" w:fill="auto"/>
            <w:vAlign w:val="center"/>
            <w:hideMark/>
          </w:tcPr>
          <w:p w:rsidR="00375196" w:rsidRDefault="00375196" w:rsidP="00375196">
            <w:pPr>
              <w:jc w:val="right"/>
              <w:rPr>
                <w:color w:val="000000"/>
                <w:sz w:val="20"/>
                <w:szCs w:val="20"/>
              </w:rPr>
            </w:pPr>
            <w:r>
              <w:rPr>
                <w:color w:val="000000"/>
                <w:sz w:val="20"/>
                <w:szCs w:val="20"/>
              </w:rPr>
              <w:t>0,0</w:t>
            </w:r>
          </w:p>
        </w:tc>
        <w:tc>
          <w:tcPr>
            <w:tcW w:w="994" w:type="dxa"/>
            <w:tcBorders>
              <w:top w:val="nil"/>
              <w:left w:val="nil"/>
              <w:bottom w:val="single" w:sz="4" w:space="0" w:color="auto"/>
              <w:right w:val="single" w:sz="4" w:space="0" w:color="auto"/>
            </w:tcBorders>
            <w:shd w:val="clear" w:color="auto" w:fill="auto"/>
            <w:vAlign w:val="center"/>
            <w:hideMark/>
          </w:tcPr>
          <w:p w:rsidR="00375196" w:rsidRDefault="00375196" w:rsidP="00375196">
            <w:pPr>
              <w:jc w:val="right"/>
              <w:rPr>
                <w:color w:val="000000"/>
                <w:sz w:val="20"/>
                <w:szCs w:val="20"/>
              </w:rPr>
            </w:pPr>
            <w:r>
              <w:rPr>
                <w:color w:val="000000"/>
                <w:sz w:val="20"/>
                <w:szCs w:val="20"/>
              </w:rPr>
              <w:t>0,0</w:t>
            </w:r>
          </w:p>
        </w:tc>
        <w:tc>
          <w:tcPr>
            <w:tcW w:w="1012" w:type="dxa"/>
            <w:tcBorders>
              <w:top w:val="nil"/>
              <w:left w:val="nil"/>
              <w:bottom w:val="single" w:sz="4" w:space="0" w:color="auto"/>
              <w:right w:val="single" w:sz="4" w:space="0" w:color="auto"/>
            </w:tcBorders>
            <w:shd w:val="clear" w:color="auto" w:fill="auto"/>
            <w:vAlign w:val="center"/>
            <w:hideMark/>
          </w:tcPr>
          <w:p w:rsidR="00375196" w:rsidRDefault="00375196" w:rsidP="00375196">
            <w:pPr>
              <w:jc w:val="right"/>
              <w:rPr>
                <w:color w:val="000000"/>
                <w:sz w:val="20"/>
                <w:szCs w:val="20"/>
              </w:rPr>
            </w:pPr>
            <w:r>
              <w:rPr>
                <w:color w:val="000000"/>
                <w:sz w:val="20"/>
                <w:szCs w:val="20"/>
              </w:rPr>
              <w:t>0,0</w:t>
            </w:r>
          </w:p>
        </w:tc>
        <w:tc>
          <w:tcPr>
            <w:tcW w:w="916" w:type="dxa"/>
            <w:tcBorders>
              <w:top w:val="nil"/>
              <w:left w:val="nil"/>
              <w:bottom w:val="single" w:sz="4" w:space="0" w:color="auto"/>
              <w:right w:val="single" w:sz="4" w:space="0" w:color="auto"/>
            </w:tcBorders>
            <w:shd w:val="clear" w:color="auto" w:fill="auto"/>
            <w:vAlign w:val="center"/>
            <w:hideMark/>
          </w:tcPr>
          <w:p w:rsidR="00375196" w:rsidRDefault="00375196" w:rsidP="00375196">
            <w:pPr>
              <w:jc w:val="right"/>
              <w:rPr>
                <w:color w:val="000000"/>
                <w:sz w:val="20"/>
                <w:szCs w:val="20"/>
              </w:rPr>
            </w:pPr>
            <w:r>
              <w:rPr>
                <w:color w:val="000000"/>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375196" w:rsidRDefault="00375196" w:rsidP="00375196">
            <w:pPr>
              <w:jc w:val="right"/>
              <w:rPr>
                <w:color w:val="000000"/>
                <w:sz w:val="20"/>
                <w:szCs w:val="20"/>
              </w:rPr>
            </w:pPr>
            <w:r>
              <w:rPr>
                <w:color w:val="000000"/>
                <w:sz w:val="20"/>
                <w:szCs w:val="20"/>
              </w:rPr>
              <w:t>0,0</w:t>
            </w:r>
          </w:p>
        </w:tc>
        <w:tc>
          <w:tcPr>
            <w:tcW w:w="992" w:type="dxa"/>
            <w:tcBorders>
              <w:top w:val="nil"/>
              <w:left w:val="nil"/>
              <w:bottom w:val="single" w:sz="4" w:space="0" w:color="auto"/>
              <w:right w:val="single" w:sz="4" w:space="0" w:color="auto"/>
            </w:tcBorders>
            <w:shd w:val="clear" w:color="auto" w:fill="auto"/>
            <w:vAlign w:val="center"/>
          </w:tcPr>
          <w:p w:rsidR="00375196" w:rsidRDefault="00375196" w:rsidP="00375196">
            <w:pPr>
              <w:jc w:val="right"/>
              <w:rPr>
                <w:color w:val="000000"/>
                <w:sz w:val="20"/>
                <w:szCs w:val="20"/>
              </w:rPr>
            </w:pPr>
            <w:r>
              <w:rPr>
                <w:color w:val="000000"/>
                <w:sz w:val="20"/>
                <w:szCs w:val="20"/>
              </w:rPr>
              <w:t>0,0</w:t>
            </w:r>
          </w:p>
        </w:tc>
        <w:tc>
          <w:tcPr>
            <w:tcW w:w="919" w:type="dxa"/>
            <w:tcBorders>
              <w:top w:val="nil"/>
              <w:left w:val="nil"/>
              <w:bottom w:val="single" w:sz="4" w:space="0" w:color="auto"/>
              <w:right w:val="single" w:sz="4" w:space="0" w:color="auto"/>
            </w:tcBorders>
            <w:shd w:val="clear" w:color="auto" w:fill="auto"/>
            <w:vAlign w:val="center"/>
          </w:tcPr>
          <w:p w:rsidR="00375196" w:rsidRDefault="00375196" w:rsidP="00375196">
            <w:pPr>
              <w:jc w:val="right"/>
              <w:rPr>
                <w:color w:val="000000"/>
                <w:sz w:val="20"/>
                <w:szCs w:val="20"/>
              </w:rPr>
            </w:pPr>
            <w:r>
              <w:rPr>
                <w:color w:val="000000"/>
                <w:sz w:val="20"/>
                <w:szCs w:val="20"/>
              </w:rPr>
              <w:t>0,0</w:t>
            </w:r>
          </w:p>
        </w:tc>
        <w:tc>
          <w:tcPr>
            <w:tcW w:w="916" w:type="dxa"/>
            <w:tcBorders>
              <w:top w:val="nil"/>
              <w:left w:val="nil"/>
              <w:bottom w:val="single" w:sz="4" w:space="0" w:color="auto"/>
              <w:right w:val="single" w:sz="4" w:space="0" w:color="auto"/>
            </w:tcBorders>
            <w:shd w:val="clear" w:color="auto" w:fill="auto"/>
            <w:vAlign w:val="center"/>
          </w:tcPr>
          <w:p w:rsidR="00375196" w:rsidRDefault="00375196" w:rsidP="00375196">
            <w:pPr>
              <w:jc w:val="right"/>
              <w:rPr>
                <w:color w:val="000000"/>
                <w:sz w:val="20"/>
                <w:szCs w:val="20"/>
              </w:rPr>
            </w:pPr>
            <w:r>
              <w:rPr>
                <w:color w:val="000000"/>
                <w:sz w:val="20"/>
                <w:szCs w:val="20"/>
              </w:rPr>
              <w:t>0,0</w:t>
            </w:r>
          </w:p>
        </w:tc>
      </w:tr>
      <w:tr w:rsidR="00375196" w:rsidRPr="00D55451" w:rsidTr="00C84840">
        <w:trPr>
          <w:trHeight w:val="450"/>
        </w:trPr>
        <w:tc>
          <w:tcPr>
            <w:tcW w:w="3676" w:type="dxa"/>
            <w:vMerge/>
            <w:tcBorders>
              <w:top w:val="nil"/>
              <w:left w:val="single" w:sz="4" w:space="0" w:color="auto"/>
              <w:bottom w:val="single" w:sz="4" w:space="0" w:color="000000"/>
              <w:right w:val="single" w:sz="4" w:space="0" w:color="auto"/>
            </w:tcBorders>
            <w:vAlign w:val="center"/>
            <w:hideMark/>
          </w:tcPr>
          <w:p w:rsidR="00375196" w:rsidRPr="00D55451" w:rsidRDefault="00375196" w:rsidP="00375196">
            <w:pPr>
              <w:widowControl/>
              <w:suppressAutoHyphens w:val="0"/>
              <w:rPr>
                <w:rFonts w:eastAsia="Times New Roman" w:cs="Times New Roman"/>
                <w:color w:val="000000"/>
                <w:sz w:val="22"/>
                <w:szCs w:val="22"/>
                <w:lang w:eastAsia="ru-RU" w:bidi="ar-SA"/>
              </w:rPr>
            </w:pPr>
          </w:p>
        </w:tc>
        <w:tc>
          <w:tcPr>
            <w:tcW w:w="1917" w:type="dxa"/>
            <w:tcBorders>
              <w:top w:val="nil"/>
              <w:left w:val="nil"/>
              <w:bottom w:val="single" w:sz="4" w:space="0" w:color="auto"/>
              <w:right w:val="single" w:sz="4" w:space="0" w:color="auto"/>
            </w:tcBorders>
            <w:shd w:val="clear" w:color="auto" w:fill="auto"/>
            <w:vAlign w:val="center"/>
            <w:hideMark/>
          </w:tcPr>
          <w:p w:rsidR="00375196" w:rsidRPr="00D55451" w:rsidRDefault="00375196" w:rsidP="00375196">
            <w:pPr>
              <w:widowControl/>
              <w:suppressAutoHyphens w:val="0"/>
              <w:rPr>
                <w:rFonts w:eastAsia="Times New Roman" w:cs="Times New Roman"/>
                <w:i/>
                <w:iCs/>
                <w:color w:val="000000"/>
                <w:sz w:val="16"/>
                <w:szCs w:val="16"/>
                <w:lang w:eastAsia="ru-RU" w:bidi="ar-SA"/>
              </w:rPr>
            </w:pPr>
            <w:r w:rsidRPr="00D55451">
              <w:rPr>
                <w:rFonts w:eastAsia="Times New Roman" w:cs="Times New Roman"/>
                <w:i/>
                <w:iCs/>
                <w:color w:val="000000"/>
                <w:sz w:val="16"/>
                <w:szCs w:val="16"/>
                <w:lang w:eastAsia="ru-RU" w:bidi="ar-SA"/>
              </w:rPr>
              <w:t>Субсидия на иные цели</w:t>
            </w:r>
          </w:p>
        </w:tc>
        <w:tc>
          <w:tcPr>
            <w:tcW w:w="1040" w:type="dxa"/>
            <w:tcBorders>
              <w:top w:val="nil"/>
              <w:left w:val="single" w:sz="4" w:space="0" w:color="auto"/>
              <w:bottom w:val="single" w:sz="4" w:space="0" w:color="auto"/>
              <w:right w:val="single" w:sz="4" w:space="0" w:color="auto"/>
            </w:tcBorders>
            <w:shd w:val="clear" w:color="auto" w:fill="auto"/>
            <w:vAlign w:val="center"/>
            <w:hideMark/>
          </w:tcPr>
          <w:p w:rsidR="00375196" w:rsidRDefault="00375196" w:rsidP="00375196">
            <w:pPr>
              <w:jc w:val="right"/>
              <w:rPr>
                <w:b/>
                <w:bCs/>
                <w:color w:val="000000"/>
                <w:sz w:val="20"/>
                <w:szCs w:val="20"/>
              </w:rPr>
            </w:pPr>
            <w:r>
              <w:rPr>
                <w:b/>
                <w:bCs/>
                <w:color w:val="000000"/>
                <w:sz w:val="20"/>
                <w:szCs w:val="20"/>
              </w:rPr>
              <w:t>303,0</w:t>
            </w:r>
          </w:p>
        </w:tc>
        <w:tc>
          <w:tcPr>
            <w:tcW w:w="818" w:type="dxa"/>
            <w:tcBorders>
              <w:top w:val="nil"/>
              <w:left w:val="nil"/>
              <w:bottom w:val="single" w:sz="4" w:space="0" w:color="auto"/>
              <w:right w:val="single" w:sz="4" w:space="0" w:color="auto"/>
            </w:tcBorders>
            <w:shd w:val="clear" w:color="auto" w:fill="auto"/>
            <w:vAlign w:val="center"/>
            <w:hideMark/>
          </w:tcPr>
          <w:p w:rsidR="00375196" w:rsidRDefault="00375196" w:rsidP="00375196">
            <w:pPr>
              <w:jc w:val="right"/>
              <w:rPr>
                <w:color w:val="000000"/>
                <w:sz w:val="20"/>
                <w:szCs w:val="20"/>
              </w:rPr>
            </w:pPr>
            <w:r>
              <w:rPr>
                <w:color w:val="000000"/>
                <w:sz w:val="20"/>
                <w:szCs w:val="20"/>
              </w:rPr>
              <w:t>0,0</w:t>
            </w:r>
          </w:p>
        </w:tc>
        <w:tc>
          <w:tcPr>
            <w:tcW w:w="881" w:type="dxa"/>
            <w:tcBorders>
              <w:top w:val="nil"/>
              <w:left w:val="nil"/>
              <w:bottom w:val="single" w:sz="4" w:space="0" w:color="auto"/>
              <w:right w:val="single" w:sz="4" w:space="0" w:color="auto"/>
            </w:tcBorders>
            <w:shd w:val="clear" w:color="auto" w:fill="auto"/>
            <w:vAlign w:val="center"/>
            <w:hideMark/>
          </w:tcPr>
          <w:p w:rsidR="00375196" w:rsidRDefault="00375196" w:rsidP="00375196">
            <w:pPr>
              <w:jc w:val="right"/>
              <w:rPr>
                <w:color w:val="000000"/>
                <w:sz w:val="20"/>
                <w:szCs w:val="20"/>
              </w:rPr>
            </w:pPr>
            <w:r>
              <w:rPr>
                <w:color w:val="000000"/>
                <w:sz w:val="20"/>
                <w:szCs w:val="20"/>
              </w:rPr>
              <w:t>0,0</w:t>
            </w:r>
          </w:p>
        </w:tc>
        <w:tc>
          <w:tcPr>
            <w:tcW w:w="994" w:type="dxa"/>
            <w:tcBorders>
              <w:top w:val="nil"/>
              <w:left w:val="nil"/>
              <w:bottom w:val="single" w:sz="4" w:space="0" w:color="auto"/>
              <w:right w:val="single" w:sz="4" w:space="0" w:color="auto"/>
            </w:tcBorders>
            <w:shd w:val="clear" w:color="auto" w:fill="auto"/>
            <w:vAlign w:val="center"/>
            <w:hideMark/>
          </w:tcPr>
          <w:p w:rsidR="00375196" w:rsidRDefault="00375196" w:rsidP="00375196">
            <w:pPr>
              <w:jc w:val="right"/>
              <w:rPr>
                <w:color w:val="000000"/>
                <w:sz w:val="20"/>
                <w:szCs w:val="20"/>
              </w:rPr>
            </w:pPr>
            <w:r>
              <w:rPr>
                <w:color w:val="000000"/>
                <w:sz w:val="20"/>
                <w:szCs w:val="20"/>
              </w:rPr>
              <w:t>303,0</w:t>
            </w:r>
          </w:p>
        </w:tc>
        <w:tc>
          <w:tcPr>
            <w:tcW w:w="1012" w:type="dxa"/>
            <w:tcBorders>
              <w:top w:val="nil"/>
              <w:left w:val="nil"/>
              <w:bottom w:val="single" w:sz="4" w:space="0" w:color="auto"/>
              <w:right w:val="single" w:sz="4" w:space="0" w:color="auto"/>
            </w:tcBorders>
            <w:shd w:val="clear" w:color="auto" w:fill="auto"/>
            <w:vAlign w:val="center"/>
            <w:hideMark/>
          </w:tcPr>
          <w:p w:rsidR="00375196" w:rsidRDefault="00375196" w:rsidP="00375196">
            <w:pPr>
              <w:jc w:val="right"/>
              <w:rPr>
                <w:color w:val="000000"/>
                <w:sz w:val="20"/>
                <w:szCs w:val="20"/>
              </w:rPr>
            </w:pPr>
            <w:r>
              <w:rPr>
                <w:color w:val="000000"/>
                <w:sz w:val="20"/>
                <w:szCs w:val="20"/>
              </w:rPr>
              <w:t>0,0</w:t>
            </w:r>
          </w:p>
        </w:tc>
        <w:tc>
          <w:tcPr>
            <w:tcW w:w="916" w:type="dxa"/>
            <w:tcBorders>
              <w:top w:val="nil"/>
              <w:left w:val="nil"/>
              <w:bottom w:val="single" w:sz="4" w:space="0" w:color="auto"/>
              <w:right w:val="single" w:sz="4" w:space="0" w:color="auto"/>
            </w:tcBorders>
            <w:shd w:val="clear" w:color="auto" w:fill="auto"/>
            <w:vAlign w:val="center"/>
            <w:hideMark/>
          </w:tcPr>
          <w:p w:rsidR="00375196" w:rsidRDefault="00375196" w:rsidP="00375196">
            <w:pPr>
              <w:jc w:val="right"/>
              <w:rPr>
                <w:color w:val="000000"/>
                <w:sz w:val="20"/>
                <w:szCs w:val="20"/>
              </w:rPr>
            </w:pPr>
            <w:r>
              <w:rPr>
                <w:color w:val="000000"/>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375196" w:rsidRDefault="00375196" w:rsidP="00375196">
            <w:pPr>
              <w:jc w:val="right"/>
              <w:rPr>
                <w:color w:val="000000"/>
                <w:sz w:val="20"/>
                <w:szCs w:val="20"/>
              </w:rPr>
            </w:pPr>
            <w:r>
              <w:rPr>
                <w:color w:val="000000"/>
                <w:sz w:val="20"/>
                <w:szCs w:val="20"/>
              </w:rPr>
              <w:t>0,0</w:t>
            </w:r>
          </w:p>
        </w:tc>
        <w:tc>
          <w:tcPr>
            <w:tcW w:w="992" w:type="dxa"/>
            <w:tcBorders>
              <w:top w:val="nil"/>
              <w:left w:val="nil"/>
              <w:bottom w:val="single" w:sz="4" w:space="0" w:color="auto"/>
              <w:right w:val="single" w:sz="4" w:space="0" w:color="auto"/>
            </w:tcBorders>
            <w:shd w:val="clear" w:color="auto" w:fill="auto"/>
            <w:vAlign w:val="center"/>
          </w:tcPr>
          <w:p w:rsidR="00375196" w:rsidRDefault="00375196" w:rsidP="00375196">
            <w:pPr>
              <w:jc w:val="right"/>
              <w:rPr>
                <w:color w:val="000000"/>
                <w:sz w:val="20"/>
                <w:szCs w:val="20"/>
              </w:rPr>
            </w:pPr>
            <w:r>
              <w:rPr>
                <w:color w:val="000000"/>
                <w:sz w:val="20"/>
                <w:szCs w:val="20"/>
              </w:rPr>
              <w:t>0,0</w:t>
            </w:r>
          </w:p>
        </w:tc>
        <w:tc>
          <w:tcPr>
            <w:tcW w:w="919" w:type="dxa"/>
            <w:tcBorders>
              <w:top w:val="nil"/>
              <w:left w:val="nil"/>
              <w:bottom w:val="single" w:sz="4" w:space="0" w:color="auto"/>
              <w:right w:val="single" w:sz="4" w:space="0" w:color="auto"/>
            </w:tcBorders>
            <w:shd w:val="clear" w:color="auto" w:fill="auto"/>
            <w:vAlign w:val="center"/>
          </w:tcPr>
          <w:p w:rsidR="00375196" w:rsidRDefault="00375196" w:rsidP="00375196">
            <w:pPr>
              <w:jc w:val="right"/>
              <w:rPr>
                <w:color w:val="000000"/>
                <w:sz w:val="20"/>
                <w:szCs w:val="20"/>
              </w:rPr>
            </w:pPr>
            <w:r>
              <w:rPr>
                <w:color w:val="000000"/>
                <w:sz w:val="20"/>
                <w:szCs w:val="20"/>
              </w:rPr>
              <w:t>0,0</w:t>
            </w:r>
          </w:p>
        </w:tc>
        <w:tc>
          <w:tcPr>
            <w:tcW w:w="916" w:type="dxa"/>
            <w:tcBorders>
              <w:top w:val="nil"/>
              <w:left w:val="nil"/>
              <w:bottom w:val="single" w:sz="4" w:space="0" w:color="auto"/>
              <w:right w:val="single" w:sz="4" w:space="0" w:color="auto"/>
            </w:tcBorders>
            <w:shd w:val="clear" w:color="auto" w:fill="auto"/>
            <w:vAlign w:val="center"/>
          </w:tcPr>
          <w:p w:rsidR="00375196" w:rsidRDefault="00375196" w:rsidP="00375196">
            <w:pPr>
              <w:jc w:val="right"/>
              <w:rPr>
                <w:color w:val="000000"/>
                <w:sz w:val="20"/>
                <w:szCs w:val="20"/>
              </w:rPr>
            </w:pPr>
            <w:r>
              <w:rPr>
                <w:color w:val="000000"/>
                <w:sz w:val="20"/>
                <w:szCs w:val="20"/>
              </w:rPr>
              <w:t>0,0</w:t>
            </w:r>
          </w:p>
        </w:tc>
      </w:tr>
      <w:tr w:rsidR="00375196" w:rsidRPr="00D55451" w:rsidTr="00C84840">
        <w:trPr>
          <w:trHeight w:val="450"/>
        </w:trPr>
        <w:tc>
          <w:tcPr>
            <w:tcW w:w="3676" w:type="dxa"/>
            <w:vMerge/>
            <w:tcBorders>
              <w:top w:val="nil"/>
              <w:left w:val="single" w:sz="4" w:space="0" w:color="auto"/>
              <w:bottom w:val="single" w:sz="4" w:space="0" w:color="000000"/>
              <w:right w:val="single" w:sz="4" w:space="0" w:color="auto"/>
            </w:tcBorders>
            <w:vAlign w:val="center"/>
            <w:hideMark/>
          </w:tcPr>
          <w:p w:rsidR="00375196" w:rsidRPr="00D55451" w:rsidRDefault="00375196" w:rsidP="00375196">
            <w:pPr>
              <w:widowControl/>
              <w:suppressAutoHyphens w:val="0"/>
              <w:rPr>
                <w:rFonts w:eastAsia="Times New Roman" w:cs="Times New Roman"/>
                <w:color w:val="000000"/>
                <w:sz w:val="22"/>
                <w:szCs w:val="22"/>
                <w:lang w:eastAsia="ru-RU" w:bidi="ar-SA"/>
              </w:rPr>
            </w:pPr>
          </w:p>
        </w:tc>
        <w:tc>
          <w:tcPr>
            <w:tcW w:w="1917" w:type="dxa"/>
            <w:tcBorders>
              <w:top w:val="nil"/>
              <w:left w:val="nil"/>
              <w:bottom w:val="single" w:sz="4" w:space="0" w:color="auto"/>
              <w:right w:val="single" w:sz="4" w:space="0" w:color="auto"/>
            </w:tcBorders>
            <w:shd w:val="clear" w:color="auto" w:fill="auto"/>
            <w:vAlign w:val="center"/>
            <w:hideMark/>
          </w:tcPr>
          <w:p w:rsidR="00375196" w:rsidRPr="00D55451" w:rsidRDefault="00375196" w:rsidP="00375196">
            <w:pPr>
              <w:widowControl/>
              <w:suppressAutoHyphens w:val="0"/>
              <w:rPr>
                <w:rFonts w:eastAsia="Times New Roman" w:cs="Times New Roman"/>
                <w:i/>
                <w:iCs/>
                <w:color w:val="000000"/>
                <w:sz w:val="16"/>
                <w:szCs w:val="16"/>
                <w:lang w:eastAsia="ru-RU" w:bidi="ar-SA"/>
              </w:rPr>
            </w:pPr>
            <w:r w:rsidRPr="00D55451">
              <w:rPr>
                <w:rFonts w:eastAsia="Times New Roman" w:cs="Times New Roman"/>
                <w:i/>
                <w:iCs/>
                <w:color w:val="000000"/>
                <w:sz w:val="16"/>
                <w:szCs w:val="16"/>
                <w:lang w:eastAsia="ru-RU" w:bidi="ar-SA"/>
              </w:rPr>
              <w:t>Внебюджетные источники</w:t>
            </w:r>
          </w:p>
        </w:tc>
        <w:tc>
          <w:tcPr>
            <w:tcW w:w="1040" w:type="dxa"/>
            <w:tcBorders>
              <w:top w:val="nil"/>
              <w:left w:val="single" w:sz="4" w:space="0" w:color="auto"/>
              <w:bottom w:val="single" w:sz="4" w:space="0" w:color="auto"/>
              <w:right w:val="single" w:sz="4" w:space="0" w:color="auto"/>
            </w:tcBorders>
            <w:shd w:val="clear" w:color="auto" w:fill="auto"/>
            <w:vAlign w:val="center"/>
            <w:hideMark/>
          </w:tcPr>
          <w:p w:rsidR="00375196" w:rsidRDefault="00375196" w:rsidP="00375196">
            <w:pPr>
              <w:jc w:val="right"/>
              <w:rPr>
                <w:b/>
                <w:bCs/>
                <w:color w:val="000000"/>
                <w:sz w:val="20"/>
                <w:szCs w:val="20"/>
              </w:rPr>
            </w:pPr>
            <w:r>
              <w:rPr>
                <w:b/>
                <w:bCs/>
                <w:color w:val="000000"/>
                <w:sz w:val="20"/>
                <w:szCs w:val="20"/>
              </w:rPr>
              <w:t>0,0</w:t>
            </w:r>
          </w:p>
        </w:tc>
        <w:tc>
          <w:tcPr>
            <w:tcW w:w="818" w:type="dxa"/>
            <w:tcBorders>
              <w:top w:val="nil"/>
              <w:left w:val="nil"/>
              <w:bottom w:val="single" w:sz="4" w:space="0" w:color="auto"/>
              <w:right w:val="single" w:sz="4" w:space="0" w:color="auto"/>
            </w:tcBorders>
            <w:shd w:val="clear" w:color="auto" w:fill="auto"/>
            <w:vAlign w:val="center"/>
            <w:hideMark/>
          </w:tcPr>
          <w:p w:rsidR="00375196" w:rsidRDefault="00375196" w:rsidP="00375196">
            <w:pPr>
              <w:jc w:val="right"/>
              <w:rPr>
                <w:color w:val="000000"/>
                <w:sz w:val="20"/>
                <w:szCs w:val="20"/>
              </w:rPr>
            </w:pPr>
            <w:r>
              <w:rPr>
                <w:color w:val="000000"/>
                <w:sz w:val="20"/>
                <w:szCs w:val="20"/>
              </w:rPr>
              <w:t>0,0</w:t>
            </w:r>
          </w:p>
        </w:tc>
        <w:tc>
          <w:tcPr>
            <w:tcW w:w="881" w:type="dxa"/>
            <w:tcBorders>
              <w:top w:val="nil"/>
              <w:left w:val="nil"/>
              <w:bottom w:val="single" w:sz="4" w:space="0" w:color="auto"/>
              <w:right w:val="single" w:sz="4" w:space="0" w:color="auto"/>
            </w:tcBorders>
            <w:shd w:val="clear" w:color="auto" w:fill="auto"/>
            <w:vAlign w:val="center"/>
            <w:hideMark/>
          </w:tcPr>
          <w:p w:rsidR="00375196" w:rsidRDefault="00375196" w:rsidP="00375196">
            <w:pPr>
              <w:jc w:val="right"/>
              <w:rPr>
                <w:color w:val="000000"/>
                <w:sz w:val="20"/>
                <w:szCs w:val="20"/>
              </w:rPr>
            </w:pPr>
            <w:r>
              <w:rPr>
                <w:color w:val="000000"/>
                <w:sz w:val="20"/>
                <w:szCs w:val="20"/>
              </w:rPr>
              <w:t>0,0</w:t>
            </w:r>
          </w:p>
        </w:tc>
        <w:tc>
          <w:tcPr>
            <w:tcW w:w="994" w:type="dxa"/>
            <w:tcBorders>
              <w:top w:val="nil"/>
              <w:left w:val="nil"/>
              <w:bottom w:val="single" w:sz="4" w:space="0" w:color="auto"/>
              <w:right w:val="single" w:sz="4" w:space="0" w:color="auto"/>
            </w:tcBorders>
            <w:shd w:val="clear" w:color="auto" w:fill="auto"/>
            <w:vAlign w:val="center"/>
            <w:hideMark/>
          </w:tcPr>
          <w:p w:rsidR="00375196" w:rsidRDefault="00375196" w:rsidP="00375196">
            <w:pPr>
              <w:jc w:val="right"/>
              <w:rPr>
                <w:color w:val="000000"/>
                <w:sz w:val="20"/>
                <w:szCs w:val="20"/>
              </w:rPr>
            </w:pPr>
            <w:r>
              <w:rPr>
                <w:color w:val="000000"/>
                <w:sz w:val="20"/>
                <w:szCs w:val="20"/>
              </w:rPr>
              <w:t>0,0</w:t>
            </w:r>
          </w:p>
        </w:tc>
        <w:tc>
          <w:tcPr>
            <w:tcW w:w="1012" w:type="dxa"/>
            <w:tcBorders>
              <w:top w:val="nil"/>
              <w:left w:val="nil"/>
              <w:bottom w:val="single" w:sz="4" w:space="0" w:color="auto"/>
              <w:right w:val="single" w:sz="4" w:space="0" w:color="auto"/>
            </w:tcBorders>
            <w:shd w:val="clear" w:color="auto" w:fill="auto"/>
            <w:vAlign w:val="center"/>
            <w:hideMark/>
          </w:tcPr>
          <w:p w:rsidR="00375196" w:rsidRDefault="00375196" w:rsidP="00375196">
            <w:pPr>
              <w:jc w:val="right"/>
              <w:rPr>
                <w:color w:val="000000"/>
                <w:sz w:val="20"/>
                <w:szCs w:val="20"/>
              </w:rPr>
            </w:pPr>
            <w:r>
              <w:rPr>
                <w:color w:val="000000"/>
                <w:sz w:val="20"/>
                <w:szCs w:val="20"/>
              </w:rPr>
              <w:t>0,0</w:t>
            </w:r>
          </w:p>
        </w:tc>
        <w:tc>
          <w:tcPr>
            <w:tcW w:w="916" w:type="dxa"/>
            <w:tcBorders>
              <w:top w:val="nil"/>
              <w:left w:val="nil"/>
              <w:bottom w:val="single" w:sz="4" w:space="0" w:color="auto"/>
              <w:right w:val="single" w:sz="4" w:space="0" w:color="auto"/>
            </w:tcBorders>
            <w:shd w:val="clear" w:color="auto" w:fill="auto"/>
            <w:vAlign w:val="center"/>
            <w:hideMark/>
          </w:tcPr>
          <w:p w:rsidR="00375196" w:rsidRDefault="00375196" w:rsidP="00375196">
            <w:pPr>
              <w:jc w:val="right"/>
              <w:rPr>
                <w:color w:val="000000"/>
                <w:sz w:val="20"/>
                <w:szCs w:val="20"/>
              </w:rPr>
            </w:pPr>
            <w:r>
              <w:rPr>
                <w:color w:val="000000"/>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375196" w:rsidRDefault="00375196" w:rsidP="00375196">
            <w:pPr>
              <w:jc w:val="right"/>
              <w:rPr>
                <w:color w:val="000000"/>
                <w:sz w:val="20"/>
                <w:szCs w:val="20"/>
              </w:rPr>
            </w:pPr>
            <w:r>
              <w:rPr>
                <w:color w:val="000000"/>
                <w:sz w:val="20"/>
                <w:szCs w:val="20"/>
              </w:rPr>
              <w:t>0,0</w:t>
            </w:r>
          </w:p>
        </w:tc>
        <w:tc>
          <w:tcPr>
            <w:tcW w:w="992" w:type="dxa"/>
            <w:tcBorders>
              <w:top w:val="nil"/>
              <w:left w:val="nil"/>
              <w:bottom w:val="single" w:sz="4" w:space="0" w:color="auto"/>
              <w:right w:val="single" w:sz="4" w:space="0" w:color="auto"/>
            </w:tcBorders>
            <w:shd w:val="clear" w:color="auto" w:fill="auto"/>
            <w:vAlign w:val="center"/>
          </w:tcPr>
          <w:p w:rsidR="00375196" w:rsidRDefault="00375196" w:rsidP="00375196">
            <w:pPr>
              <w:jc w:val="right"/>
              <w:rPr>
                <w:color w:val="000000"/>
                <w:sz w:val="20"/>
                <w:szCs w:val="20"/>
              </w:rPr>
            </w:pPr>
            <w:r>
              <w:rPr>
                <w:color w:val="000000"/>
                <w:sz w:val="20"/>
                <w:szCs w:val="20"/>
              </w:rPr>
              <w:t>0,0</w:t>
            </w:r>
          </w:p>
        </w:tc>
        <w:tc>
          <w:tcPr>
            <w:tcW w:w="919" w:type="dxa"/>
            <w:tcBorders>
              <w:top w:val="nil"/>
              <w:left w:val="nil"/>
              <w:bottom w:val="single" w:sz="4" w:space="0" w:color="auto"/>
              <w:right w:val="single" w:sz="4" w:space="0" w:color="auto"/>
            </w:tcBorders>
            <w:shd w:val="clear" w:color="auto" w:fill="auto"/>
            <w:vAlign w:val="center"/>
          </w:tcPr>
          <w:p w:rsidR="00375196" w:rsidRDefault="00375196" w:rsidP="00375196">
            <w:pPr>
              <w:jc w:val="right"/>
              <w:rPr>
                <w:color w:val="000000"/>
                <w:sz w:val="20"/>
                <w:szCs w:val="20"/>
              </w:rPr>
            </w:pPr>
            <w:r>
              <w:rPr>
                <w:color w:val="000000"/>
                <w:sz w:val="20"/>
                <w:szCs w:val="20"/>
              </w:rPr>
              <w:t>0,0</w:t>
            </w:r>
          </w:p>
        </w:tc>
        <w:tc>
          <w:tcPr>
            <w:tcW w:w="916" w:type="dxa"/>
            <w:tcBorders>
              <w:top w:val="nil"/>
              <w:left w:val="nil"/>
              <w:bottom w:val="single" w:sz="4" w:space="0" w:color="auto"/>
              <w:right w:val="single" w:sz="4" w:space="0" w:color="auto"/>
            </w:tcBorders>
            <w:shd w:val="clear" w:color="auto" w:fill="auto"/>
            <w:vAlign w:val="center"/>
          </w:tcPr>
          <w:p w:rsidR="00375196" w:rsidRDefault="00375196" w:rsidP="00375196">
            <w:pPr>
              <w:jc w:val="right"/>
              <w:rPr>
                <w:color w:val="000000"/>
                <w:sz w:val="20"/>
                <w:szCs w:val="20"/>
              </w:rPr>
            </w:pPr>
            <w:r>
              <w:rPr>
                <w:color w:val="000000"/>
                <w:sz w:val="20"/>
                <w:szCs w:val="20"/>
              </w:rPr>
              <w:t>0,0</w:t>
            </w:r>
          </w:p>
        </w:tc>
      </w:tr>
      <w:tr w:rsidR="00375196" w:rsidRPr="00D55451" w:rsidTr="00C84840">
        <w:trPr>
          <w:trHeight w:val="450"/>
        </w:trPr>
        <w:tc>
          <w:tcPr>
            <w:tcW w:w="3676" w:type="dxa"/>
            <w:vMerge w:val="restart"/>
            <w:tcBorders>
              <w:top w:val="nil"/>
              <w:left w:val="single" w:sz="4" w:space="0" w:color="auto"/>
              <w:bottom w:val="single" w:sz="4" w:space="0" w:color="auto"/>
              <w:right w:val="single" w:sz="4" w:space="0" w:color="auto"/>
            </w:tcBorders>
            <w:shd w:val="clear" w:color="auto" w:fill="auto"/>
            <w:vAlign w:val="center"/>
            <w:hideMark/>
          </w:tcPr>
          <w:p w:rsidR="00375196" w:rsidRPr="00D55451" w:rsidRDefault="00375196" w:rsidP="00375196">
            <w:pPr>
              <w:widowControl/>
              <w:suppressAutoHyphens w:val="0"/>
              <w:rPr>
                <w:rFonts w:eastAsia="Times New Roman" w:cs="Times New Roman"/>
                <w:color w:val="000000"/>
                <w:sz w:val="22"/>
                <w:szCs w:val="22"/>
                <w:lang w:eastAsia="ru-RU" w:bidi="ar-SA"/>
              </w:rPr>
            </w:pPr>
            <w:r w:rsidRPr="00D55451">
              <w:rPr>
                <w:rFonts w:eastAsia="Times New Roman" w:cs="Times New Roman"/>
                <w:color w:val="000000"/>
                <w:sz w:val="22"/>
                <w:szCs w:val="22"/>
                <w:lang w:eastAsia="ru-RU" w:bidi="ar-SA"/>
              </w:rPr>
              <w:t>Проведение текущих ремонтов и мероприятий по обеспечению эксплуатационных требований согласно нормам безопасности зданий МАУК «</w:t>
            </w:r>
            <w:proofErr w:type="spellStart"/>
            <w:r w:rsidRPr="00D55451">
              <w:rPr>
                <w:rFonts w:eastAsia="Times New Roman" w:cs="Times New Roman"/>
                <w:color w:val="000000"/>
                <w:sz w:val="22"/>
                <w:szCs w:val="22"/>
                <w:lang w:eastAsia="ru-RU" w:bidi="ar-SA"/>
              </w:rPr>
              <w:t>Натальинский</w:t>
            </w:r>
            <w:proofErr w:type="spellEnd"/>
            <w:r w:rsidRPr="00D55451">
              <w:rPr>
                <w:rFonts w:eastAsia="Times New Roman" w:cs="Times New Roman"/>
                <w:color w:val="000000"/>
                <w:sz w:val="22"/>
                <w:szCs w:val="22"/>
                <w:lang w:eastAsia="ru-RU" w:bidi="ar-SA"/>
              </w:rPr>
              <w:t xml:space="preserve"> ЦК» СДК </w:t>
            </w:r>
            <w:proofErr w:type="spellStart"/>
            <w:r w:rsidRPr="00D55451">
              <w:rPr>
                <w:rFonts w:eastAsia="Times New Roman" w:cs="Times New Roman"/>
                <w:color w:val="000000"/>
                <w:sz w:val="22"/>
                <w:szCs w:val="22"/>
                <w:lang w:eastAsia="ru-RU" w:bidi="ar-SA"/>
              </w:rPr>
              <w:t>с.Николевка</w:t>
            </w:r>
            <w:proofErr w:type="spellEnd"/>
            <w:r w:rsidRPr="00D55451">
              <w:rPr>
                <w:rFonts w:eastAsia="Times New Roman" w:cs="Times New Roman"/>
                <w:color w:val="000000"/>
                <w:sz w:val="22"/>
                <w:szCs w:val="22"/>
                <w:lang w:eastAsia="ru-RU" w:bidi="ar-SA"/>
              </w:rPr>
              <w:t xml:space="preserve"> </w:t>
            </w:r>
          </w:p>
        </w:tc>
        <w:tc>
          <w:tcPr>
            <w:tcW w:w="1917" w:type="dxa"/>
            <w:tcBorders>
              <w:top w:val="nil"/>
              <w:left w:val="nil"/>
              <w:bottom w:val="single" w:sz="4" w:space="0" w:color="auto"/>
              <w:right w:val="single" w:sz="4" w:space="0" w:color="auto"/>
            </w:tcBorders>
            <w:shd w:val="clear" w:color="auto" w:fill="auto"/>
            <w:vAlign w:val="center"/>
            <w:hideMark/>
          </w:tcPr>
          <w:p w:rsidR="00375196" w:rsidRPr="00D55451" w:rsidRDefault="00375196" w:rsidP="00375196">
            <w:pPr>
              <w:widowControl/>
              <w:suppressAutoHyphens w:val="0"/>
              <w:rPr>
                <w:rFonts w:eastAsia="Times New Roman" w:cs="Times New Roman"/>
                <w:i/>
                <w:iCs/>
                <w:color w:val="000000"/>
                <w:sz w:val="16"/>
                <w:szCs w:val="16"/>
                <w:lang w:eastAsia="ru-RU" w:bidi="ar-SA"/>
              </w:rPr>
            </w:pPr>
            <w:r w:rsidRPr="00D55451">
              <w:rPr>
                <w:rFonts w:eastAsia="Times New Roman" w:cs="Times New Roman"/>
                <w:i/>
                <w:iCs/>
                <w:color w:val="000000"/>
                <w:sz w:val="16"/>
                <w:szCs w:val="16"/>
                <w:lang w:eastAsia="ru-RU" w:bidi="ar-SA"/>
              </w:rPr>
              <w:t>Субсидия на выполнение муниципального задания</w:t>
            </w:r>
          </w:p>
        </w:tc>
        <w:tc>
          <w:tcPr>
            <w:tcW w:w="1040" w:type="dxa"/>
            <w:tcBorders>
              <w:top w:val="nil"/>
              <w:left w:val="single" w:sz="4" w:space="0" w:color="auto"/>
              <w:bottom w:val="single" w:sz="4" w:space="0" w:color="auto"/>
              <w:right w:val="single" w:sz="4" w:space="0" w:color="auto"/>
            </w:tcBorders>
            <w:shd w:val="clear" w:color="auto" w:fill="auto"/>
            <w:vAlign w:val="center"/>
            <w:hideMark/>
          </w:tcPr>
          <w:p w:rsidR="00375196" w:rsidRDefault="00375196" w:rsidP="00375196">
            <w:pPr>
              <w:jc w:val="right"/>
              <w:rPr>
                <w:b/>
                <w:bCs/>
                <w:color w:val="000000"/>
                <w:sz w:val="20"/>
                <w:szCs w:val="20"/>
              </w:rPr>
            </w:pPr>
            <w:r>
              <w:rPr>
                <w:b/>
                <w:bCs/>
                <w:color w:val="000000"/>
                <w:sz w:val="20"/>
                <w:szCs w:val="20"/>
              </w:rPr>
              <w:t>0,0</w:t>
            </w:r>
          </w:p>
        </w:tc>
        <w:tc>
          <w:tcPr>
            <w:tcW w:w="818" w:type="dxa"/>
            <w:tcBorders>
              <w:top w:val="nil"/>
              <w:left w:val="nil"/>
              <w:bottom w:val="single" w:sz="4" w:space="0" w:color="auto"/>
              <w:right w:val="single" w:sz="4" w:space="0" w:color="auto"/>
            </w:tcBorders>
            <w:shd w:val="clear" w:color="auto" w:fill="auto"/>
            <w:vAlign w:val="center"/>
            <w:hideMark/>
          </w:tcPr>
          <w:p w:rsidR="00375196" w:rsidRDefault="00375196" w:rsidP="00375196">
            <w:pPr>
              <w:jc w:val="right"/>
              <w:rPr>
                <w:color w:val="000000"/>
                <w:sz w:val="20"/>
                <w:szCs w:val="20"/>
              </w:rPr>
            </w:pPr>
            <w:r>
              <w:rPr>
                <w:color w:val="000000"/>
                <w:sz w:val="20"/>
                <w:szCs w:val="20"/>
              </w:rPr>
              <w:t>0,0</w:t>
            </w:r>
          </w:p>
        </w:tc>
        <w:tc>
          <w:tcPr>
            <w:tcW w:w="881" w:type="dxa"/>
            <w:tcBorders>
              <w:top w:val="nil"/>
              <w:left w:val="nil"/>
              <w:bottom w:val="single" w:sz="4" w:space="0" w:color="auto"/>
              <w:right w:val="single" w:sz="4" w:space="0" w:color="auto"/>
            </w:tcBorders>
            <w:shd w:val="clear" w:color="auto" w:fill="auto"/>
            <w:vAlign w:val="center"/>
            <w:hideMark/>
          </w:tcPr>
          <w:p w:rsidR="00375196" w:rsidRDefault="00375196" w:rsidP="00375196">
            <w:pPr>
              <w:jc w:val="right"/>
              <w:rPr>
                <w:color w:val="000000"/>
                <w:sz w:val="20"/>
                <w:szCs w:val="20"/>
              </w:rPr>
            </w:pPr>
            <w:r>
              <w:rPr>
                <w:color w:val="000000"/>
                <w:sz w:val="20"/>
                <w:szCs w:val="20"/>
              </w:rPr>
              <w:t>0,0</w:t>
            </w:r>
          </w:p>
        </w:tc>
        <w:tc>
          <w:tcPr>
            <w:tcW w:w="994" w:type="dxa"/>
            <w:tcBorders>
              <w:top w:val="nil"/>
              <w:left w:val="nil"/>
              <w:bottom w:val="single" w:sz="4" w:space="0" w:color="auto"/>
              <w:right w:val="single" w:sz="4" w:space="0" w:color="auto"/>
            </w:tcBorders>
            <w:shd w:val="clear" w:color="auto" w:fill="auto"/>
            <w:vAlign w:val="center"/>
            <w:hideMark/>
          </w:tcPr>
          <w:p w:rsidR="00375196" w:rsidRDefault="00375196" w:rsidP="00375196">
            <w:pPr>
              <w:jc w:val="right"/>
              <w:rPr>
                <w:color w:val="000000"/>
                <w:sz w:val="20"/>
                <w:szCs w:val="20"/>
              </w:rPr>
            </w:pPr>
            <w:r>
              <w:rPr>
                <w:color w:val="000000"/>
                <w:sz w:val="20"/>
                <w:szCs w:val="20"/>
              </w:rPr>
              <w:t>0,0</w:t>
            </w:r>
          </w:p>
        </w:tc>
        <w:tc>
          <w:tcPr>
            <w:tcW w:w="1012" w:type="dxa"/>
            <w:tcBorders>
              <w:top w:val="nil"/>
              <w:left w:val="nil"/>
              <w:bottom w:val="single" w:sz="4" w:space="0" w:color="auto"/>
              <w:right w:val="single" w:sz="4" w:space="0" w:color="auto"/>
            </w:tcBorders>
            <w:shd w:val="clear" w:color="auto" w:fill="auto"/>
            <w:vAlign w:val="center"/>
            <w:hideMark/>
          </w:tcPr>
          <w:p w:rsidR="00375196" w:rsidRDefault="00375196" w:rsidP="00375196">
            <w:pPr>
              <w:jc w:val="right"/>
              <w:rPr>
                <w:color w:val="000000"/>
                <w:sz w:val="20"/>
                <w:szCs w:val="20"/>
              </w:rPr>
            </w:pPr>
            <w:r>
              <w:rPr>
                <w:color w:val="000000"/>
                <w:sz w:val="20"/>
                <w:szCs w:val="20"/>
              </w:rPr>
              <w:t>0,0</w:t>
            </w:r>
          </w:p>
        </w:tc>
        <w:tc>
          <w:tcPr>
            <w:tcW w:w="916" w:type="dxa"/>
            <w:tcBorders>
              <w:top w:val="nil"/>
              <w:left w:val="nil"/>
              <w:bottom w:val="single" w:sz="4" w:space="0" w:color="auto"/>
              <w:right w:val="single" w:sz="4" w:space="0" w:color="auto"/>
            </w:tcBorders>
            <w:shd w:val="clear" w:color="auto" w:fill="auto"/>
            <w:vAlign w:val="center"/>
            <w:hideMark/>
          </w:tcPr>
          <w:p w:rsidR="00375196" w:rsidRDefault="00375196" w:rsidP="00375196">
            <w:pPr>
              <w:jc w:val="right"/>
              <w:rPr>
                <w:color w:val="000000"/>
                <w:sz w:val="20"/>
                <w:szCs w:val="20"/>
              </w:rPr>
            </w:pPr>
            <w:r>
              <w:rPr>
                <w:color w:val="000000"/>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375196" w:rsidRDefault="00375196" w:rsidP="00375196">
            <w:pPr>
              <w:jc w:val="right"/>
              <w:rPr>
                <w:color w:val="000000"/>
                <w:sz w:val="20"/>
                <w:szCs w:val="20"/>
              </w:rPr>
            </w:pPr>
            <w:r>
              <w:rPr>
                <w:color w:val="000000"/>
                <w:sz w:val="20"/>
                <w:szCs w:val="20"/>
              </w:rPr>
              <w:t>0,0</w:t>
            </w:r>
          </w:p>
        </w:tc>
        <w:tc>
          <w:tcPr>
            <w:tcW w:w="992" w:type="dxa"/>
            <w:tcBorders>
              <w:top w:val="nil"/>
              <w:left w:val="nil"/>
              <w:bottom w:val="single" w:sz="4" w:space="0" w:color="auto"/>
              <w:right w:val="single" w:sz="4" w:space="0" w:color="auto"/>
            </w:tcBorders>
            <w:shd w:val="clear" w:color="auto" w:fill="auto"/>
            <w:vAlign w:val="center"/>
          </w:tcPr>
          <w:p w:rsidR="00375196" w:rsidRDefault="00375196" w:rsidP="00375196">
            <w:pPr>
              <w:jc w:val="right"/>
              <w:rPr>
                <w:color w:val="000000"/>
                <w:sz w:val="20"/>
                <w:szCs w:val="20"/>
              </w:rPr>
            </w:pPr>
            <w:r>
              <w:rPr>
                <w:color w:val="000000"/>
                <w:sz w:val="20"/>
                <w:szCs w:val="20"/>
              </w:rPr>
              <w:t>0,0</w:t>
            </w:r>
          </w:p>
        </w:tc>
        <w:tc>
          <w:tcPr>
            <w:tcW w:w="919" w:type="dxa"/>
            <w:tcBorders>
              <w:top w:val="nil"/>
              <w:left w:val="nil"/>
              <w:bottom w:val="single" w:sz="4" w:space="0" w:color="auto"/>
              <w:right w:val="single" w:sz="4" w:space="0" w:color="auto"/>
            </w:tcBorders>
            <w:shd w:val="clear" w:color="auto" w:fill="auto"/>
            <w:vAlign w:val="center"/>
          </w:tcPr>
          <w:p w:rsidR="00375196" w:rsidRDefault="00375196" w:rsidP="00375196">
            <w:pPr>
              <w:jc w:val="right"/>
              <w:rPr>
                <w:color w:val="000000"/>
                <w:sz w:val="20"/>
                <w:szCs w:val="20"/>
              </w:rPr>
            </w:pPr>
            <w:r>
              <w:rPr>
                <w:color w:val="000000"/>
                <w:sz w:val="20"/>
                <w:szCs w:val="20"/>
              </w:rPr>
              <w:t>0,0</w:t>
            </w:r>
          </w:p>
        </w:tc>
        <w:tc>
          <w:tcPr>
            <w:tcW w:w="916" w:type="dxa"/>
            <w:tcBorders>
              <w:top w:val="nil"/>
              <w:left w:val="nil"/>
              <w:bottom w:val="single" w:sz="4" w:space="0" w:color="auto"/>
              <w:right w:val="single" w:sz="4" w:space="0" w:color="auto"/>
            </w:tcBorders>
            <w:shd w:val="clear" w:color="auto" w:fill="auto"/>
            <w:vAlign w:val="center"/>
          </w:tcPr>
          <w:p w:rsidR="00375196" w:rsidRDefault="00375196" w:rsidP="00375196">
            <w:pPr>
              <w:jc w:val="right"/>
              <w:rPr>
                <w:color w:val="000000"/>
                <w:sz w:val="20"/>
                <w:szCs w:val="20"/>
              </w:rPr>
            </w:pPr>
            <w:r>
              <w:rPr>
                <w:color w:val="000000"/>
                <w:sz w:val="20"/>
                <w:szCs w:val="20"/>
              </w:rPr>
              <w:t>0,0</w:t>
            </w:r>
          </w:p>
        </w:tc>
      </w:tr>
      <w:tr w:rsidR="00375196" w:rsidRPr="00D55451" w:rsidTr="00C84840">
        <w:trPr>
          <w:trHeight w:val="450"/>
        </w:trPr>
        <w:tc>
          <w:tcPr>
            <w:tcW w:w="3676" w:type="dxa"/>
            <w:vMerge/>
            <w:tcBorders>
              <w:top w:val="nil"/>
              <w:left w:val="single" w:sz="4" w:space="0" w:color="auto"/>
              <w:bottom w:val="single" w:sz="4" w:space="0" w:color="auto"/>
              <w:right w:val="single" w:sz="4" w:space="0" w:color="auto"/>
            </w:tcBorders>
            <w:vAlign w:val="center"/>
            <w:hideMark/>
          </w:tcPr>
          <w:p w:rsidR="00375196" w:rsidRPr="00D55451" w:rsidRDefault="00375196" w:rsidP="00375196">
            <w:pPr>
              <w:widowControl/>
              <w:suppressAutoHyphens w:val="0"/>
              <w:rPr>
                <w:rFonts w:eastAsia="Times New Roman" w:cs="Times New Roman"/>
                <w:color w:val="000000"/>
                <w:sz w:val="22"/>
                <w:szCs w:val="22"/>
                <w:lang w:eastAsia="ru-RU" w:bidi="ar-SA"/>
              </w:rPr>
            </w:pPr>
          </w:p>
        </w:tc>
        <w:tc>
          <w:tcPr>
            <w:tcW w:w="1917" w:type="dxa"/>
            <w:tcBorders>
              <w:top w:val="nil"/>
              <w:left w:val="nil"/>
              <w:bottom w:val="single" w:sz="4" w:space="0" w:color="auto"/>
              <w:right w:val="single" w:sz="4" w:space="0" w:color="auto"/>
            </w:tcBorders>
            <w:shd w:val="clear" w:color="auto" w:fill="auto"/>
            <w:vAlign w:val="center"/>
            <w:hideMark/>
          </w:tcPr>
          <w:p w:rsidR="00375196" w:rsidRPr="00D55451" w:rsidRDefault="00375196" w:rsidP="00375196">
            <w:pPr>
              <w:widowControl/>
              <w:suppressAutoHyphens w:val="0"/>
              <w:rPr>
                <w:rFonts w:eastAsia="Times New Roman" w:cs="Times New Roman"/>
                <w:i/>
                <w:iCs/>
                <w:color w:val="000000"/>
                <w:sz w:val="16"/>
                <w:szCs w:val="16"/>
                <w:lang w:eastAsia="ru-RU" w:bidi="ar-SA"/>
              </w:rPr>
            </w:pPr>
            <w:r w:rsidRPr="00D55451">
              <w:rPr>
                <w:rFonts w:eastAsia="Times New Roman" w:cs="Times New Roman"/>
                <w:i/>
                <w:iCs/>
                <w:color w:val="000000"/>
                <w:sz w:val="16"/>
                <w:szCs w:val="16"/>
                <w:lang w:eastAsia="ru-RU" w:bidi="ar-SA"/>
              </w:rPr>
              <w:t>Субсидия на иные цели</w:t>
            </w:r>
          </w:p>
        </w:tc>
        <w:tc>
          <w:tcPr>
            <w:tcW w:w="1040" w:type="dxa"/>
            <w:tcBorders>
              <w:top w:val="nil"/>
              <w:left w:val="single" w:sz="4" w:space="0" w:color="auto"/>
              <w:bottom w:val="single" w:sz="4" w:space="0" w:color="auto"/>
              <w:right w:val="single" w:sz="4" w:space="0" w:color="auto"/>
            </w:tcBorders>
            <w:shd w:val="clear" w:color="auto" w:fill="auto"/>
            <w:vAlign w:val="center"/>
            <w:hideMark/>
          </w:tcPr>
          <w:p w:rsidR="00375196" w:rsidRDefault="00375196" w:rsidP="00375196">
            <w:pPr>
              <w:jc w:val="right"/>
              <w:rPr>
                <w:b/>
                <w:bCs/>
                <w:color w:val="000000"/>
                <w:sz w:val="20"/>
                <w:szCs w:val="20"/>
              </w:rPr>
            </w:pPr>
            <w:r>
              <w:rPr>
                <w:b/>
                <w:bCs/>
                <w:color w:val="000000"/>
                <w:sz w:val="20"/>
                <w:szCs w:val="20"/>
              </w:rPr>
              <w:t>2 345,6</w:t>
            </w:r>
          </w:p>
        </w:tc>
        <w:tc>
          <w:tcPr>
            <w:tcW w:w="818" w:type="dxa"/>
            <w:tcBorders>
              <w:top w:val="nil"/>
              <w:left w:val="nil"/>
              <w:bottom w:val="single" w:sz="4" w:space="0" w:color="auto"/>
              <w:right w:val="single" w:sz="4" w:space="0" w:color="auto"/>
            </w:tcBorders>
            <w:shd w:val="clear" w:color="auto" w:fill="auto"/>
            <w:vAlign w:val="center"/>
            <w:hideMark/>
          </w:tcPr>
          <w:p w:rsidR="00375196" w:rsidRDefault="00375196" w:rsidP="00375196">
            <w:pPr>
              <w:jc w:val="right"/>
              <w:rPr>
                <w:color w:val="000000"/>
                <w:sz w:val="20"/>
                <w:szCs w:val="20"/>
              </w:rPr>
            </w:pPr>
            <w:r>
              <w:rPr>
                <w:color w:val="000000"/>
                <w:sz w:val="20"/>
                <w:szCs w:val="20"/>
              </w:rPr>
              <w:t>0,0</w:t>
            </w:r>
          </w:p>
        </w:tc>
        <w:tc>
          <w:tcPr>
            <w:tcW w:w="881" w:type="dxa"/>
            <w:tcBorders>
              <w:top w:val="nil"/>
              <w:left w:val="nil"/>
              <w:bottom w:val="single" w:sz="4" w:space="0" w:color="auto"/>
              <w:right w:val="single" w:sz="4" w:space="0" w:color="auto"/>
            </w:tcBorders>
            <w:shd w:val="clear" w:color="auto" w:fill="auto"/>
            <w:vAlign w:val="center"/>
            <w:hideMark/>
          </w:tcPr>
          <w:p w:rsidR="00375196" w:rsidRDefault="00375196" w:rsidP="00375196">
            <w:pPr>
              <w:jc w:val="right"/>
              <w:rPr>
                <w:color w:val="000000"/>
                <w:sz w:val="20"/>
                <w:szCs w:val="20"/>
              </w:rPr>
            </w:pPr>
            <w:r>
              <w:rPr>
                <w:color w:val="000000"/>
                <w:sz w:val="20"/>
                <w:szCs w:val="20"/>
              </w:rPr>
              <w:t>0,0</w:t>
            </w:r>
          </w:p>
        </w:tc>
        <w:tc>
          <w:tcPr>
            <w:tcW w:w="994" w:type="dxa"/>
            <w:tcBorders>
              <w:top w:val="nil"/>
              <w:left w:val="nil"/>
              <w:bottom w:val="single" w:sz="4" w:space="0" w:color="auto"/>
              <w:right w:val="single" w:sz="4" w:space="0" w:color="auto"/>
            </w:tcBorders>
            <w:shd w:val="clear" w:color="auto" w:fill="auto"/>
            <w:vAlign w:val="center"/>
            <w:hideMark/>
          </w:tcPr>
          <w:p w:rsidR="00375196" w:rsidRDefault="00375196" w:rsidP="00375196">
            <w:pPr>
              <w:jc w:val="right"/>
              <w:rPr>
                <w:color w:val="000000"/>
                <w:sz w:val="20"/>
                <w:szCs w:val="20"/>
              </w:rPr>
            </w:pPr>
            <w:r>
              <w:rPr>
                <w:color w:val="000000"/>
                <w:sz w:val="20"/>
                <w:szCs w:val="20"/>
              </w:rPr>
              <w:t>2 345,6</w:t>
            </w:r>
          </w:p>
        </w:tc>
        <w:tc>
          <w:tcPr>
            <w:tcW w:w="1012" w:type="dxa"/>
            <w:tcBorders>
              <w:top w:val="nil"/>
              <w:left w:val="nil"/>
              <w:bottom w:val="single" w:sz="4" w:space="0" w:color="auto"/>
              <w:right w:val="single" w:sz="4" w:space="0" w:color="auto"/>
            </w:tcBorders>
            <w:shd w:val="clear" w:color="auto" w:fill="auto"/>
            <w:vAlign w:val="center"/>
            <w:hideMark/>
          </w:tcPr>
          <w:p w:rsidR="00375196" w:rsidRDefault="00375196" w:rsidP="00375196">
            <w:pPr>
              <w:jc w:val="right"/>
              <w:rPr>
                <w:color w:val="000000"/>
                <w:sz w:val="20"/>
                <w:szCs w:val="20"/>
              </w:rPr>
            </w:pPr>
            <w:r>
              <w:rPr>
                <w:color w:val="000000"/>
                <w:sz w:val="20"/>
                <w:szCs w:val="20"/>
              </w:rPr>
              <w:t>0,0</w:t>
            </w:r>
          </w:p>
        </w:tc>
        <w:tc>
          <w:tcPr>
            <w:tcW w:w="916" w:type="dxa"/>
            <w:tcBorders>
              <w:top w:val="nil"/>
              <w:left w:val="nil"/>
              <w:bottom w:val="single" w:sz="4" w:space="0" w:color="auto"/>
              <w:right w:val="single" w:sz="4" w:space="0" w:color="auto"/>
            </w:tcBorders>
            <w:shd w:val="clear" w:color="auto" w:fill="auto"/>
            <w:vAlign w:val="center"/>
            <w:hideMark/>
          </w:tcPr>
          <w:p w:rsidR="00375196" w:rsidRDefault="00375196" w:rsidP="00375196">
            <w:pPr>
              <w:jc w:val="right"/>
              <w:rPr>
                <w:color w:val="000000"/>
                <w:sz w:val="20"/>
                <w:szCs w:val="20"/>
              </w:rPr>
            </w:pPr>
            <w:r>
              <w:rPr>
                <w:color w:val="000000"/>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375196" w:rsidRDefault="00375196" w:rsidP="00375196">
            <w:pPr>
              <w:jc w:val="right"/>
              <w:rPr>
                <w:color w:val="000000"/>
                <w:sz w:val="20"/>
                <w:szCs w:val="20"/>
              </w:rPr>
            </w:pPr>
            <w:r>
              <w:rPr>
                <w:color w:val="000000"/>
                <w:sz w:val="20"/>
                <w:szCs w:val="20"/>
              </w:rPr>
              <w:t>0,0</w:t>
            </w:r>
          </w:p>
        </w:tc>
        <w:tc>
          <w:tcPr>
            <w:tcW w:w="992" w:type="dxa"/>
            <w:tcBorders>
              <w:top w:val="nil"/>
              <w:left w:val="nil"/>
              <w:bottom w:val="single" w:sz="4" w:space="0" w:color="auto"/>
              <w:right w:val="single" w:sz="4" w:space="0" w:color="auto"/>
            </w:tcBorders>
            <w:shd w:val="clear" w:color="auto" w:fill="auto"/>
            <w:vAlign w:val="center"/>
          </w:tcPr>
          <w:p w:rsidR="00375196" w:rsidRDefault="00375196" w:rsidP="00375196">
            <w:pPr>
              <w:jc w:val="right"/>
              <w:rPr>
                <w:color w:val="000000"/>
                <w:sz w:val="20"/>
                <w:szCs w:val="20"/>
              </w:rPr>
            </w:pPr>
            <w:r>
              <w:rPr>
                <w:color w:val="000000"/>
                <w:sz w:val="20"/>
                <w:szCs w:val="20"/>
              </w:rPr>
              <w:t>0,0</w:t>
            </w:r>
          </w:p>
        </w:tc>
        <w:tc>
          <w:tcPr>
            <w:tcW w:w="919" w:type="dxa"/>
            <w:tcBorders>
              <w:top w:val="nil"/>
              <w:left w:val="nil"/>
              <w:bottom w:val="single" w:sz="4" w:space="0" w:color="auto"/>
              <w:right w:val="single" w:sz="4" w:space="0" w:color="auto"/>
            </w:tcBorders>
            <w:shd w:val="clear" w:color="auto" w:fill="auto"/>
            <w:vAlign w:val="center"/>
          </w:tcPr>
          <w:p w:rsidR="00375196" w:rsidRDefault="00375196" w:rsidP="00375196">
            <w:pPr>
              <w:jc w:val="right"/>
              <w:rPr>
                <w:color w:val="000000"/>
                <w:sz w:val="20"/>
                <w:szCs w:val="20"/>
              </w:rPr>
            </w:pPr>
            <w:r>
              <w:rPr>
                <w:color w:val="000000"/>
                <w:sz w:val="20"/>
                <w:szCs w:val="20"/>
              </w:rPr>
              <w:t>0,0</w:t>
            </w:r>
          </w:p>
        </w:tc>
        <w:tc>
          <w:tcPr>
            <w:tcW w:w="916" w:type="dxa"/>
            <w:tcBorders>
              <w:top w:val="nil"/>
              <w:left w:val="nil"/>
              <w:bottom w:val="single" w:sz="4" w:space="0" w:color="auto"/>
              <w:right w:val="single" w:sz="4" w:space="0" w:color="auto"/>
            </w:tcBorders>
            <w:shd w:val="clear" w:color="auto" w:fill="auto"/>
            <w:vAlign w:val="center"/>
          </w:tcPr>
          <w:p w:rsidR="00375196" w:rsidRDefault="00375196" w:rsidP="00375196">
            <w:pPr>
              <w:jc w:val="right"/>
              <w:rPr>
                <w:color w:val="000000"/>
                <w:sz w:val="20"/>
                <w:szCs w:val="20"/>
              </w:rPr>
            </w:pPr>
            <w:r>
              <w:rPr>
                <w:color w:val="000000"/>
                <w:sz w:val="20"/>
                <w:szCs w:val="20"/>
              </w:rPr>
              <w:t>0,0</w:t>
            </w:r>
          </w:p>
        </w:tc>
      </w:tr>
      <w:tr w:rsidR="00375196" w:rsidRPr="00D55451" w:rsidTr="00C84840">
        <w:trPr>
          <w:trHeight w:val="450"/>
        </w:trPr>
        <w:tc>
          <w:tcPr>
            <w:tcW w:w="3676" w:type="dxa"/>
            <w:vMerge/>
            <w:tcBorders>
              <w:top w:val="nil"/>
              <w:left w:val="single" w:sz="4" w:space="0" w:color="auto"/>
              <w:bottom w:val="single" w:sz="4" w:space="0" w:color="auto"/>
              <w:right w:val="single" w:sz="4" w:space="0" w:color="auto"/>
            </w:tcBorders>
            <w:vAlign w:val="center"/>
            <w:hideMark/>
          </w:tcPr>
          <w:p w:rsidR="00375196" w:rsidRPr="00D55451" w:rsidRDefault="00375196" w:rsidP="00375196">
            <w:pPr>
              <w:widowControl/>
              <w:suppressAutoHyphens w:val="0"/>
              <w:rPr>
                <w:rFonts w:eastAsia="Times New Roman" w:cs="Times New Roman"/>
                <w:color w:val="000000"/>
                <w:sz w:val="22"/>
                <w:szCs w:val="22"/>
                <w:lang w:eastAsia="ru-RU" w:bidi="ar-SA"/>
              </w:rPr>
            </w:pPr>
          </w:p>
        </w:tc>
        <w:tc>
          <w:tcPr>
            <w:tcW w:w="1917" w:type="dxa"/>
            <w:tcBorders>
              <w:top w:val="nil"/>
              <w:left w:val="nil"/>
              <w:bottom w:val="single" w:sz="4" w:space="0" w:color="auto"/>
              <w:right w:val="single" w:sz="4" w:space="0" w:color="auto"/>
            </w:tcBorders>
            <w:shd w:val="clear" w:color="auto" w:fill="auto"/>
            <w:vAlign w:val="center"/>
            <w:hideMark/>
          </w:tcPr>
          <w:p w:rsidR="00375196" w:rsidRPr="00D55451" w:rsidRDefault="00375196" w:rsidP="00375196">
            <w:pPr>
              <w:widowControl/>
              <w:suppressAutoHyphens w:val="0"/>
              <w:rPr>
                <w:rFonts w:eastAsia="Times New Roman" w:cs="Times New Roman"/>
                <w:i/>
                <w:iCs/>
                <w:color w:val="000000"/>
                <w:sz w:val="16"/>
                <w:szCs w:val="16"/>
                <w:lang w:eastAsia="ru-RU" w:bidi="ar-SA"/>
              </w:rPr>
            </w:pPr>
            <w:r w:rsidRPr="00D55451">
              <w:rPr>
                <w:rFonts w:eastAsia="Times New Roman" w:cs="Times New Roman"/>
                <w:i/>
                <w:iCs/>
                <w:color w:val="000000"/>
                <w:sz w:val="16"/>
                <w:szCs w:val="16"/>
                <w:lang w:eastAsia="ru-RU" w:bidi="ar-SA"/>
              </w:rPr>
              <w:t>Внебюджетные источники</w:t>
            </w:r>
          </w:p>
        </w:tc>
        <w:tc>
          <w:tcPr>
            <w:tcW w:w="1040" w:type="dxa"/>
            <w:tcBorders>
              <w:top w:val="nil"/>
              <w:left w:val="single" w:sz="4" w:space="0" w:color="auto"/>
              <w:bottom w:val="single" w:sz="4" w:space="0" w:color="auto"/>
              <w:right w:val="single" w:sz="4" w:space="0" w:color="auto"/>
            </w:tcBorders>
            <w:shd w:val="clear" w:color="auto" w:fill="auto"/>
            <w:vAlign w:val="center"/>
            <w:hideMark/>
          </w:tcPr>
          <w:p w:rsidR="00375196" w:rsidRDefault="00375196" w:rsidP="00375196">
            <w:pPr>
              <w:jc w:val="right"/>
              <w:rPr>
                <w:b/>
                <w:bCs/>
                <w:color w:val="000000"/>
                <w:sz w:val="20"/>
                <w:szCs w:val="20"/>
              </w:rPr>
            </w:pPr>
            <w:r>
              <w:rPr>
                <w:b/>
                <w:bCs/>
                <w:color w:val="000000"/>
                <w:sz w:val="20"/>
                <w:szCs w:val="20"/>
              </w:rPr>
              <w:t>0,0</w:t>
            </w:r>
          </w:p>
        </w:tc>
        <w:tc>
          <w:tcPr>
            <w:tcW w:w="818" w:type="dxa"/>
            <w:tcBorders>
              <w:top w:val="nil"/>
              <w:left w:val="nil"/>
              <w:bottom w:val="single" w:sz="4" w:space="0" w:color="auto"/>
              <w:right w:val="single" w:sz="4" w:space="0" w:color="auto"/>
            </w:tcBorders>
            <w:shd w:val="clear" w:color="auto" w:fill="auto"/>
            <w:vAlign w:val="center"/>
            <w:hideMark/>
          </w:tcPr>
          <w:p w:rsidR="00375196" w:rsidRDefault="00375196" w:rsidP="00375196">
            <w:pPr>
              <w:jc w:val="right"/>
              <w:rPr>
                <w:color w:val="000000"/>
                <w:sz w:val="20"/>
                <w:szCs w:val="20"/>
              </w:rPr>
            </w:pPr>
            <w:r>
              <w:rPr>
                <w:color w:val="000000"/>
                <w:sz w:val="20"/>
                <w:szCs w:val="20"/>
              </w:rPr>
              <w:t>0,0</w:t>
            </w:r>
          </w:p>
        </w:tc>
        <w:tc>
          <w:tcPr>
            <w:tcW w:w="881" w:type="dxa"/>
            <w:tcBorders>
              <w:top w:val="nil"/>
              <w:left w:val="nil"/>
              <w:bottom w:val="single" w:sz="4" w:space="0" w:color="auto"/>
              <w:right w:val="single" w:sz="4" w:space="0" w:color="auto"/>
            </w:tcBorders>
            <w:shd w:val="clear" w:color="auto" w:fill="auto"/>
            <w:vAlign w:val="center"/>
            <w:hideMark/>
          </w:tcPr>
          <w:p w:rsidR="00375196" w:rsidRDefault="00375196" w:rsidP="00375196">
            <w:pPr>
              <w:jc w:val="right"/>
              <w:rPr>
                <w:color w:val="000000"/>
                <w:sz w:val="20"/>
                <w:szCs w:val="20"/>
              </w:rPr>
            </w:pPr>
            <w:r>
              <w:rPr>
                <w:color w:val="000000"/>
                <w:sz w:val="20"/>
                <w:szCs w:val="20"/>
              </w:rPr>
              <w:t>0,0</w:t>
            </w:r>
          </w:p>
        </w:tc>
        <w:tc>
          <w:tcPr>
            <w:tcW w:w="994" w:type="dxa"/>
            <w:tcBorders>
              <w:top w:val="nil"/>
              <w:left w:val="nil"/>
              <w:bottom w:val="single" w:sz="4" w:space="0" w:color="auto"/>
              <w:right w:val="single" w:sz="4" w:space="0" w:color="auto"/>
            </w:tcBorders>
            <w:shd w:val="clear" w:color="auto" w:fill="auto"/>
            <w:vAlign w:val="center"/>
            <w:hideMark/>
          </w:tcPr>
          <w:p w:rsidR="00375196" w:rsidRDefault="00375196" w:rsidP="00375196">
            <w:pPr>
              <w:jc w:val="right"/>
              <w:rPr>
                <w:color w:val="000000"/>
                <w:sz w:val="20"/>
                <w:szCs w:val="20"/>
              </w:rPr>
            </w:pPr>
            <w:r>
              <w:rPr>
                <w:color w:val="000000"/>
                <w:sz w:val="20"/>
                <w:szCs w:val="20"/>
              </w:rPr>
              <w:t>0,0</w:t>
            </w:r>
          </w:p>
        </w:tc>
        <w:tc>
          <w:tcPr>
            <w:tcW w:w="1012" w:type="dxa"/>
            <w:tcBorders>
              <w:top w:val="nil"/>
              <w:left w:val="nil"/>
              <w:bottom w:val="single" w:sz="4" w:space="0" w:color="auto"/>
              <w:right w:val="single" w:sz="4" w:space="0" w:color="auto"/>
            </w:tcBorders>
            <w:shd w:val="clear" w:color="auto" w:fill="auto"/>
            <w:vAlign w:val="center"/>
            <w:hideMark/>
          </w:tcPr>
          <w:p w:rsidR="00375196" w:rsidRDefault="00375196" w:rsidP="00375196">
            <w:pPr>
              <w:jc w:val="right"/>
              <w:rPr>
                <w:color w:val="000000"/>
                <w:sz w:val="20"/>
                <w:szCs w:val="20"/>
              </w:rPr>
            </w:pPr>
            <w:r>
              <w:rPr>
                <w:color w:val="000000"/>
                <w:sz w:val="20"/>
                <w:szCs w:val="20"/>
              </w:rPr>
              <w:t>0,0</w:t>
            </w:r>
          </w:p>
        </w:tc>
        <w:tc>
          <w:tcPr>
            <w:tcW w:w="916" w:type="dxa"/>
            <w:tcBorders>
              <w:top w:val="nil"/>
              <w:left w:val="nil"/>
              <w:bottom w:val="single" w:sz="4" w:space="0" w:color="auto"/>
              <w:right w:val="single" w:sz="4" w:space="0" w:color="auto"/>
            </w:tcBorders>
            <w:shd w:val="clear" w:color="auto" w:fill="auto"/>
            <w:vAlign w:val="center"/>
            <w:hideMark/>
          </w:tcPr>
          <w:p w:rsidR="00375196" w:rsidRDefault="00375196" w:rsidP="00375196">
            <w:pPr>
              <w:jc w:val="right"/>
              <w:rPr>
                <w:color w:val="000000"/>
                <w:sz w:val="20"/>
                <w:szCs w:val="20"/>
              </w:rPr>
            </w:pPr>
            <w:r>
              <w:rPr>
                <w:color w:val="000000"/>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375196" w:rsidRDefault="00375196" w:rsidP="00375196">
            <w:pPr>
              <w:jc w:val="right"/>
              <w:rPr>
                <w:color w:val="000000"/>
                <w:sz w:val="20"/>
                <w:szCs w:val="20"/>
              </w:rPr>
            </w:pPr>
            <w:r>
              <w:rPr>
                <w:color w:val="000000"/>
                <w:sz w:val="20"/>
                <w:szCs w:val="20"/>
              </w:rPr>
              <w:t>0,0</w:t>
            </w:r>
          </w:p>
        </w:tc>
        <w:tc>
          <w:tcPr>
            <w:tcW w:w="992" w:type="dxa"/>
            <w:tcBorders>
              <w:top w:val="nil"/>
              <w:left w:val="nil"/>
              <w:bottom w:val="single" w:sz="4" w:space="0" w:color="auto"/>
              <w:right w:val="single" w:sz="4" w:space="0" w:color="auto"/>
            </w:tcBorders>
            <w:shd w:val="clear" w:color="auto" w:fill="auto"/>
            <w:vAlign w:val="center"/>
          </w:tcPr>
          <w:p w:rsidR="00375196" w:rsidRDefault="00375196" w:rsidP="00375196">
            <w:pPr>
              <w:jc w:val="right"/>
              <w:rPr>
                <w:color w:val="000000"/>
                <w:sz w:val="20"/>
                <w:szCs w:val="20"/>
              </w:rPr>
            </w:pPr>
            <w:r>
              <w:rPr>
                <w:color w:val="000000"/>
                <w:sz w:val="20"/>
                <w:szCs w:val="20"/>
              </w:rPr>
              <w:t>0,0</w:t>
            </w:r>
          </w:p>
        </w:tc>
        <w:tc>
          <w:tcPr>
            <w:tcW w:w="919" w:type="dxa"/>
            <w:tcBorders>
              <w:top w:val="nil"/>
              <w:left w:val="nil"/>
              <w:bottom w:val="single" w:sz="4" w:space="0" w:color="auto"/>
              <w:right w:val="single" w:sz="4" w:space="0" w:color="auto"/>
            </w:tcBorders>
            <w:shd w:val="clear" w:color="auto" w:fill="auto"/>
            <w:vAlign w:val="center"/>
          </w:tcPr>
          <w:p w:rsidR="00375196" w:rsidRDefault="00375196" w:rsidP="00375196">
            <w:pPr>
              <w:jc w:val="right"/>
              <w:rPr>
                <w:color w:val="000000"/>
                <w:sz w:val="20"/>
                <w:szCs w:val="20"/>
              </w:rPr>
            </w:pPr>
            <w:r>
              <w:rPr>
                <w:color w:val="000000"/>
                <w:sz w:val="20"/>
                <w:szCs w:val="20"/>
              </w:rPr>
              <w:t>0,0</w:t>
            </w:r>
          </w:p>
        </w:tc>
        <w:tc>
          <w:tcPr>
            <w:tcW w:w="916" w:type="dxa"/>
            <w:tcBorders>
              <w:top w:val="nil"/>
              <w:left w:val="nil"/>
              <w:bottom w:val="single" w:sz="4" w:space="0" w:color="auto"/>
              <w:right w:val="single" w:sz="4" w:space="0" w:color="auto"/>
            </w:tcBorders>
            <w:shd w:val="clear" w:color="auto" w:fill="auto"/>
            <w:vAlign w:val="center"/>
          </w:tcPr>
          <w:p w:rsidR="00375196" w:rsidRDefault="00375196" w:rsidP="00375196">
            <w:pPr>
              <w:jc w:val="right"/>
              <w:rPr>
                <w:color w:val="000000"/>
                <w:sz w:val="20"/>
                <w:szCs w:val="20"/>
              </w:rPr>
            </w:pPr>
            <w:r>
              <w:rPr>
                <w:color w:val="000000"/>
                <w:sz w:val="20"/>
                <w:szCs w:val="20"/>
              </w:rPr>
              <w:t>0,0</w:t>
            </w:r>
          </w:p>
        </w:tc>
      </w:tr>
      <w:tr w:rsidR="00375196" w:rsidRPr="00D55451" w:rsidTr="00C84840">
        <w:trPr>
          <w:trHeight w:val="450"/>
        </w:trPr>
        <w:tc>
          <w:tcPr>
            <w:tcW w:w="36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75196" w:rsidRPr="00D55451" w:rsidRDefault="00375196" w:rsidP="00375196">
            <w:pPr>
              <w:widowControl/>
              <w:suppressAutoHyphens w:val="0"/>
              <w:rPr>
                <w:rFonts w:eastAsia="Times New Roman" w:cs="Times New Roman"/>
                <w:color w:val="000000"/>
                <w:sz w:val="22"/>
                <w:szCs w:val="22"/>
                <w:lang w:eastAsia="ru-RU" w:bidi="ar-SA"/>
              </w:rPr>
            </w:pPr>
            <w:r w:rsidRPr="00D55451">
              <w:rPr>
                <w:rFonts w:eastAsia="Times New Roman" w:cs="Times New Roman"/>
                <w:color w:val="000000"/>
                <w:sz w:val="22"/>
                <w:szCs w:val="22"/>
                <w:lang w:eastAsia="ru-RU" w:bidi="ar-SA"/>
              </w:rPr>
              <w:lastRenderedPageBreak/>
              <w:t>Обеспечение деятельности МАУК «</w:t>
            </w:r>
            <w:proofErr w:type="spellStart"/>
            <w:r w:rsidRPr="00D55451">
              <w:rPr>
                <w:rFonts w:eastAsia="Times New Roman" w:cs="Times New Roman"/>
                <w:color w:val="000000"/>
                <w:sz w:val="22"/>
                <w:szCs w:val="22"/>
                <w:lang w:eastAsia="ru-RU" w:bidi="ar-SA"/>
              </w:rPr>
              <w:t>Натальинский</w:t>
            </w:r>
            <w:proofErr w:type="spellEnd"/>
            <w:r w:rsidRPr="00D55451">
              <w:rPr>
                <w:rFonts w:eastAsia="Times New Roman" w:cs="Times New Roman"/>
                <w:color w:val="000000"/>
                <w:sz w:val="22"/>
                <w:szCs w:val="22"/>
                <w:lang w:eastAsia="ru-RU" w:bidi="ar-SA"/>
              </w:rPr>
              <w:t xml:space="preserve"> ЦК» (направление «Культура»)</w:t>
            </w:r>
          </w:p>
        </w:tc>
        <w:tc>
          <w:tcPr>
            <w:tcW w:w="19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196" w:rsidRPr="00D55451" w:rsidRDefault="00375196" w:rsidP="00375196">
            <w:pPr>
              <w:widowControl/>
              <w:suppressAutoHyphens w:val="0"/>
              <w:rPr>
                <w:rFonts w:eastAsia="Times New Roman" w:cs="Times New Roman"/>
                <w:i/>
                <w:iCs/>
                <w:color w:val="000000"/>
                <w:sz w:val="16"/>
                <w:szCs w:val="16"/>
                <w:lang w:eastAsia="ru-RU" w:bidi="ar-SA"/>
              </w:rPr>
            </w:pPr>
            <w:r w:rsidRPr="00D55451">
              <w:rPr>
                <w:rFonts w:eastAsia="Times New Roman" w:cs="Times New Roman"/>
                <w:i/>
                <w:iCs/>
                <w:color w:val="000000"/>
                <w:sz w:val="16"/>
                <w:szCs w:val="16"/>
                <w:lang w:eastAsia="ru-RU" w:bidi="ar-SA"/>
              </w:rPr>
              <w:t>Субсидия на выполнение муниципального задания</w:t>
            </w:r>
          </w:p>
        </w:tc>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196" w:rsidRDefault="00375196" w:rsidP="00375196">
            <w:pPr>
              <w:jc w:val="right"/>
              <w:rPr>
                <w:b/>
                <w:bCs/>
                <w:color w:val="000000"/>
                <w:sz w:val="20"/>
                <w:szCs w:val="20"/>
              </w:rPr>
            </w:pPr>
            <w:r>
              <w:rPr>
                <w:b/>
                <w:bCs/>
                <w:color w:val="000000"/>
                <w:sz w:val="20"/>
                <w:szCs w:val="20"/>
              </w:rPr>
              <w:t>121 723,0</w:t>
            </w:r>
          </w:p>
        </w:tc>
        <w:tc>
          <w:tcPr>
            <w:tcW w:w="8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196" w:rsidRDefault="00375196" w:rsidP="00375196">
            <w:pPr>
              <w:jc w:val="right"/>
              <w:rPr>
                <w:color w:val="000000"/>
                <w:sz w:val="20"/>
                <w:szCs w:val="20"/>
              </w:rPr>
            </w:pPr>
            <w:r>
              <w:rPr>
                <w:color w:val="000000"/>
                <w:sz w:val="20"/>
                <w:szCs w:val="20"/>
              </w:rPr>
              <w:t>13 654,3</w:t>
            </w:r>
          </w:p>
        </w:tc>
        <w:tc>
          <w:tcPr>
            <w:tcW w:w="8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196" w:rsidRDefault="00375196" w:rsidP="00375196">
            <w:pPr>
              <w:jc w:val="right"/>
              <w:rPr>
                <w:color w:val="000000"/>
                <w:sz w:val="20"/>
                <w:szCs w:val="20"/>
              </w:rPr>
            </w:pPr>
            <w:r>
              <w:rPr>
                <w:color w:val="000000"/>
                <w:sz w:val="20"/>
                <w:szCs w:val="20"/>
              </w:rPr>
              <w:t>14 394,4</w:t>
            </w: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196" w:rsidRDefault="00375196" w:rsidP="00375196">
            <w:pPr>
              <w:jc w:val="right"/>
              <w:rPr>
                <w:color w:val="000000"/>
                <w:sz w:val="20"/>
                <w:szCs w:val="20"/>
              </w:rPr>
            </w:pPr>
            <w:r>
              <w:rPr>
                <w:color w:val="000000"/>
                <w:sz w:val="20"/>
                <w:szCs w:val="20"/>
              </w:rPr>
              <w:t>12 314,9</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196" w:rsidRDefault="00375196" w:rsidP="00375196">
            <w:pPr>
              <w:jc w:val="right"/>
              <w:rPr>
                <w:color w:val="000000"/>
                <w:sz w:val="20"/>
                <w:szCs w:val="20"/>
              </w:rPr>
            </w:pPr>
            <w:r>
              <w:rPr>
                <w:color w:val="000000"/>
                <w:sz w:val="20"/>
                <w:szCs w:val="20"/>
              </w:rPr>
              <w:t>10 353,3</w:t>
            </w:r>
          </w:p>
        </w:tc>
        <w:tc>
          <w:tcPr>
            <w:tcW w:w="9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196" w:rsidRDefault="00375196" w:rsidP="00375196">
            <w:pPr>
              <w:jc w:val="right"/>
              <w:rPr>
                <w:color w:val="000000"/>
                <w:sz w:val="20"/>
                <w:szCs w:val="20"/>
              </w:rPr>
            </w:pPr>
            <w:r>
              <w:rPr>
                <w:color w:val="000000"/>
                <w:sz w:val="20"/>
                <w:szCs w:val="20"/>
              </w:rPr>
              <w:t>12 617,2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196" w:rsidRDefault="00375196" w:rsidP="00375196">
            <w:pPr>
              <w:jc w:val="right"/>
              <w:rPr>
                <w:color w:val="000000"/>
                <w:sz w:val="20"/>
                <w:szCs w:val="20"/>
              </w:rPr>
            </w:pPr>
            <w:r>
              <w:rPr>
                <w:color w:val="000000"/>
                <w:sz w:val="20"/>
                <w:szCs w:val="20"/>
              </w:rPr>
              <w:t>15 884,9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75196" w:rsidRDefault="00375196" w:rsidP="00375196">
            <w:pPr>
              <w:jc w:val="right"/>
              <w:rPr>
                <w:color w:val="000000"/>
                <w:sz w:val="20"/>
                <w:szCs w:val="20"/>
              </w:rPr>
            </w:pPr>
            <w:r>
              <w:rPr>
                <w:color w:val="000000"/>
                <w:sz w:val="20"/>
                <w:szCs w:val="20"/>
              </w:rPr>
              <w:t>14 668,7</w:t>
            </w:r>
          </w:p>
        </w:tc>
        <w:tc>
          <w:tcPr>
            <w:tcW w:w="919" w:type="dxa"/>
            <w:tcBorders>
              <w:top w:val="single" w:sz="4" w:space="0" w:color="auto"/>
              <w:left w:val="single" w:sz="4" w:space="0" w:color="auto"/>
              <w:bottom w:val="single" w:sz="4" w:space="0" w:color="auto"/>
              <w:right w:val="single" w:sz="4" w:space="0" w:color="auto"/>
            </w:tcBorders>
            <w:shd w:val="clear" w:color="auto" w:fill="auto"/>
            <w:vAlign w:val="center"/>
          </w:tcPr>
          <w:p w:rsidR="00375196" w:rsidRDefault="00375196" w:rsidP="00375196">
            <w:pPr>
              <w:jc w:val="right"/>
              <w:rPr>
                <w:color w:val="000000"/>
                <w:sz w:val="20"/>
                <w:szCs w:val="20"/>
              </w:rPr>
            </w:pPr>
            <w:r>
              <w:rPr>
                <w:color w:val="000000"/>
                <w:sz w:val="20"/>
                <w:szCs w:val="20"/>
              </w:rPr>
              <w:t>14 403,4</w:t>
            </w:r>
          </w:p>
        </w:tc>
        <w:tc>
          <w:tcPr>
            <w:tcW w:w="916" w:type="dxa"/>
            <w:tcBorders>
              <w:top w:val="single" w:sz="4" w:space="0" w:color="auto"/>
              <w:left w:val="single" w:sz="4" w:space="0" w:color="auto"/>
              <w:bottom w:val="single" w:sz="4" w:space="0" w:color="auto"/>
              <w:right w:val="single" w:sz="4" w:space="0" w:color="auto"/>
            </w:tcBorders>
            <w:vAlign w:val="center"/>
          </w:tcPr>
          <w:p w:rsidR="00375196" w:rsidRDefault="00375196" w:rsidP="00375196">
            <w:pPr>
              <w:jc w:val="right"/>
              <w:rPr>
                <w:color w:val="000000"/>
                <w:sz w:val="20"/>
                <w:szCs w:val="20"/>
              </w:rPr>
            </w:pPr>
            <w:r>
              <w:rPr>
                <w:color w:val="000000"/>
                <w:sz w:val="20"/>
                <w:szCs w:val="20"/>
              </w:rPr>
              <w:t>13 431,9</w:t>
            </w:r>
          </w:p>
        </w:tc>
      </w:tr>
      <w:tr w:rsidR="00375196" w:rsidRPr="00D55451" w:rsidTr="00C84840">
        <w:trPr>
          <w:trHeight w:val="450"/>
        </w:trPr>
        <w:tc>
          <w:tcPr>
            <w:tcW w:w="3676" w:type="dxa"/>
            <w:vMerge/>
            <w:tcBorders>
              <w:top w:val="single" w:sz="4" w:space="0" w:color="auto"/>
              <w:left w:val="single" w:sz="4" w:space="0" w:color="auto"/>
              <w:bottom w:val="single" w:sz="4" w:space="0" w:color="auto"/>
              <w:right w:val="single" w:sz="4" w:space="0" w:color="auto"/>
            </w:tcBorders>
            <w:vAlign w:val="center"/>
            <w:hideMark/>
          </w:tcPr>
          <w:p w:rsidR="00375196" w:rsidRPr="00D55451" w:rsidRDefault="00375196" w:rsidP="00375196">
            <w:pPr>
              <w:widowControl/>
              <w:suppressAutoHyphens w:val="0"/>
              <w:rPr>
                <w:rFonts w:eastAsia="Times New Roman" w:cs="Times New Roman"/>
                <w:color w:val="000000"/>
                <w:sz w:val="22"/>
                <w:szCs w:val="22"/>
                <w:lang w:eastAsia="ru-RU" w:bidi="ar-SA"/>
              </w:rPr>
            </w:pPr>
          </w:p>
        </w:tc>
        <w:tc>
          <w:tcPr>
            <w:tcW w:w="1917" w:type="dxa"/>
            <w:tcBorders>
              <w:top w:val="single" w:sz="4" w:space="0" w:color="auto"/>
              <w:left w:val="nil"/>
              <w:bottom w:val="single" w:sz="4" w:space="0" w:color="auto"/>
              <w:right w:val="single" w:sz="4" w:space="0" w:color="auto"/>
            </w:tcBorders>
            <w:shd w:val="clear" w:color="auto" w:fill="auto"/>
            <w:vAlign w:val="center"/>
            <w:hideMark/>
          </w:tcPr>
          <w:p w:rsidR="00375196" w:rsidRPr="00D55451" w:rsidRDefault="00375196" w:rsidP="00375196">
            <w:pPr>
              <w:widowControl/>
              <w:suppressAutoHyphens w:val="0"/>
              <w:rPr>
                <w:rFonts w:eastAsia="Times New Roman" w:cs="Times New Roman"/>
                <w:i/>
                <w:iCs/>
                <w:color w:val="000000"/>
                <w:sz w:val="16"/>
                <w:szCs w:val="16"/>
                <w:lang w:eastAsia="ru-RU" w:bidi="ar-SA"/>
              </w:rPr>
            </w:pPr>
            <w:r w:rsidRPr="00D55451">
              <w:rPr>
                <w:rFonts w:eastAsia="Times New Roman" w:cs="Times New Roman"/>
                <w:i/>
                <w:iCs/>
                <w:color w:val="000000"/>
                <w:sz w:val="16"/>
                <w:szCs w:val="16"/>
                <w:lang w:eastAsia="ru-RU" w:bidi="ar-SA"/>
              </w:rPr>
              <w:t>Субсидия на иные цели</w:t>
            </w:r>
          </w:p>
        </w:tc>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196" w:rsidRDefault="00375196" w:rsidP="00375196">
            <w:pPr>
              <w:jc w:val="right"/>
              <w:rPr>
                <w:b/>
                <w:bCs/>
                <w:color w:val="000000"/>
                <w:sz w:val="20"/>
                <w:szCs w:val="20"/>
              </w:rPr>
            </w:pPr>
            <w:r>
              <w:rPr>
                <w:b/>
                <w:bCs/>
                <w:color w:val="000000"/>
                <w:sz w:val="20"/>
                <w:szCs w:val="20"/>
              </w:rPr>
              <w:t>0,0</w:t>
            </w:r>
          </w:p>
        </w:tc>
        <w:tc>
          <w:tcPr>
            <w:tcW w:w="818" w:type="dxa"/>
            <w:tcBorders>
              <w:top w:val="single" w:sz="4" w:space="0" w:color="auto"/>
              <w:left w:val="nil"/>
              <w:bottom w:val="single" w:sz="4" w:space="0" w:color="auto"/>
              <w:right w:val="single" w:sz="4" w:space="0" w:color="auto"/>
            </w:tcBorders>
            <w:shd w:val="clear" w:color="auto" w:fill="auto"/>
            <w:vAlign w:val="center"/>
            <w:hideMark/>
          </w:tcPr>
          <w:p w:rsidR="00375196" w:rsidRDefault="00375196" w:rsidP="00375196">
            <w:pPr>
              <w:jc w:val="right"/>
              <w:rPr>
                <w:color w:val="000000"/>
                <w:sz w:val="20"/>
                <w:szCs w:val="20"/>
              </w:rPr>
            </w:pPr>
            <w:r>
              <w:rPr>
                <w:color w:val="000000"/>
                <w:sz w:val="20"/>
                <w:szCs w:val="20"/>
              </w:rPr>
              <w:t>0,0</w:t>
            </w:r>
          </w:p>
        </w:tc>
        <w:tc>
          <w:tcPr>
            <w:tcW w:w="881" w:type="dxa"/>
            <w:tcBorders>
              <w:top w:val="single" w:sz="4" w:space="0" w:color="auto"/>
              <w:left w:val="nil"/>
              <w:bottom w:val="single" w:sz="4" w:space="0" w:color="auto"/>
              <w:right w:val="single" w:sz="4" w:space="0" w:color="auto"/>
            </w:tcBorders>
            <w:shd w:val="clear" w:color="auto" w:fill="auto"/>
            <w:vAlign w:val="center"/>
            <w:hideMark/>
          </w:tcPr>
          <w:p w:rsidR="00375196" w:rsidRDefault="00375196" w:rsidP="00375196">
            <w:pPr>
              <w:jc w:val="right"/>
              <w:rPr>
                <w:color w:val="000000"/>
                <w:sz w:val="20"/>
                <w:szCs w:val="20"/>
              </w:rPr>
            </w:pPr>
            <w:r>
              <w:rPr>
                <w:color w:val="000000"/>
                <w:sz w:val="20"/>
                <w:szCs w:val="20"/>
              </w:rPr>
              <w:t>0,0</w:t>
            </w:r>
          </w:p>
        </w:tc>
        <w:tc>
          <w:tcPr>
            <w:tcW w:w="994" w:type="dxa"/>
            <w:tcBorders>
              <w:top w:val="single" w:sz="4" w:space="0" w:color="auto"/>
              <w:left w:val="nil"/>
              <w:bottom w:val="single" w:sz="4" w:space="0" w:color="auto"/>
              <w:right w:val="single" w:sz="4" w:space="0" w:color="auto"/>
            </w:tcBorders>
            <w:shd w:val="clear" w:color="auto" w:fill="auto"/>
            <w:vAlign w:val="center"/>
            <w:hideMark/>
          </w:tcPr>
          <w:p w:rsidR="00375196" w:rsidRDefault="00375196" w:rsidP="00375196">
            <w:pPr>
              <w:jc w:val="right"/>
              <w:rPr>
                <w:color w:val="000000"/>
                <w:sz w:val="20"/>
                <w:szCs w:val="20"/>
              </w:rPr>
            </w:pPr>
            <w:r>
              <w:rPr>
                <w:color w:val="000000"/>
                <w:sz w:val="20"/>
                <w:szCs w:val="20"/>
              </w:rPr>
              <w:t>0,0</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75196" w:rsidRDefault="00375196" w:rsidP="00375196">
            <w:pPr>
              <w:jc w:val="right"/>
              <w:rPr>
                <w:color w:val="000000"/>
                <w:sz w:val="20"/>
                <w:szCs w:val="20"/>
              </w:rPr>
            </w:pPr>
            <w:r>
              <w:rPr>
                <w:color w:val="000000"/>
                <w:sz w:val="20"/>
                <w:szCs w:val="20"/>
              </w:rPr>
              <w:t>0,0</w:t>
            </w:r>
          </w:p>
        </w:tc>
        <w:tc>
          <w:tcPr>
            <w:tcW w:w="916" w:type="dxa"/>
            <w:tcBorders>
              <w:top w:val="single" w:sz="4" w:space="0" w:color="auto"/>
              <w:left w:val="nil"/>
              <w:bottom w:val="single" w:sz="4" w:space="0" w:color="auto"/>
              <w:right w:val="single" w:sz="4" w:space="0" w:color="auto"/>
            </w:tcBorders>
            <w:shd w:val="clear" w:color="auto" w:fill="auto"/>
            <w:vAlign w:val="center"/>
            <w:hideMark/>
          </w:tcPr>
          <w:p w:rsidR="00375196" w:rsidRDefault="00375196" w:rsidP="00375196">
            <w:pPr>
              <w:jc w:val="right"/>
              <w:rPr>
                <w:color w:val="000000"/>
                <w:sz w:val="20"/>
                <w:szCs w:val="20"/>
              </w:rPr>
            </w:pPr>
            <w:r>
              <w:rPr>
                <w:color w:val="000000"/>
                <w:sz w:val="20"/>
                <w:szCs w:val="20"/>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75196" w:rsidRDefault="00375196" w:rsidP="00375196">
            <w:pPr>
              <w:jc w:val="right"/>
              <w:rPr>
                <w:color w:val="000000"/>
                <w:sz w:val="20"/>
                <w:szCs w:val="20"/>
              </w:rPr>
            </w:pPr>
            <w:r>
              <w:rPr>
                <w:color w:val="000000"/>
                <w:sz w:val="20"/>
                <w:szCs w:val="20"/>
              </w:rPr>
              <w:t>0,0</w:t>
            </w:r>
          </w:p>
        </w:tc>
        <w:tc>
          <w:tcPr>
            <w:tcW w:w="992" w:type="dxa"/>
            <w:tcBorders>
              <w:top w:val="single" w:sz="4" w:space="0" w:color="auto"/>
              <w:left w:val="nil"/>
              <w:bottom w:val="single" w:sz="4" w:space="0" w:color="auto"/>
              <w:right w:val="single" w:sz="4" w:space="0" w:color="auto"/>
            </w:tcBorders>
            <w:shd w:val="clear" w:color="auto" w:fill="auto"/>
            <w:vAlign w:val="center"/>
          </w:tcPr>
          <w:p w:rsidR="00375196" w:rsidRDefault="00375196" w:rsidP="00375196">
            <w:pPr>
              <w:jc w:val="right"/>
              <w:rPr>
                <w:color w:val="000000"/>
                <w:sz w:val="20"/>
                <w:szCs w:val="20"/>
              </w:rPr>
            </w:pPr>
            <w:r>
              <w:rPr>
                <w:color w:val="000000"/>
                <w:sz w:val="20"/>
                <w:szCs w:val="20"/>
              </w:rPr>
              <w:t>0,0</w:t>
            </w:r>
          </w:p>
        </w:tc>
        <w:tc>
          <w:tcPr>
            <w:tcW w:w="919" w:type="dxa"/>
            <w:tcBorders>
              <w:top w:val="single" w:sz="4" w:space="0" w:color="auto"/>
              <w:left w:val="nil"/>
              <w:bottom w:val="single" w:sz="4" w:space="0" w:color="auto"/>
              <w:right w:val="single" w:sz="4" w:space="0" w:color="auto"/>
            </w:tcBorders>
            <w:shd w:val="clear" w:color="auto" w:fill="auto"/>
            <w:vAlign w:val="center"/>
          </w:tcPr>
          <w:p w:rsidR="00375196" w:rsidRDefault="00375196" w:rsidP="00375196">
            <w:pPr>
              <w:jc w:val="right"/>
              <w:rPr>
                <w:color w:val="000000"/>
                <w:sz w:val="20"/>
                <w:szCs w:val="20"/>
              </w:rPr>
            </w:pPr>
            <w:r>
              <w:rPr>
                <w:color w:val="000000"/>
                <w:sz w:val="20"/>
                <w:szCs w:val="20"/>
              </w:rPr>
              <w:t>0,0</w:t>
            </w:r>
          </w:p>
        </w:tc>
        <w:tc>
          <w:tcPr>
            <w:tcW w:w="916" w:type="dxa"/>
            <w:tcBorders>
              <w:top w:val="single" w:sz="4" w:space="0" w:color="auto"/>
              <w:left w:val="nil"/>
              <w:bottom w:val="single" w:sz="4" w:space="0" w:color="auto"/>
              <w:right w:val="single" w:sz="4" w:space="0" w:color="auto"/>
            </w:tcBorders>
            <w:vAlign w:val="center"/>
          </w:tcPr>
          <w:p w:rsidR="00375196" w:rsidRDefault="00375196" w:rsidP="00375196">
            <w:pPr>
              <w:jc w:val="right"/>
              <w:rPr>
                <w:color w:val="000000"/>
                <w:sz w:val="20"/>
                <w:szCs w:val="20"/>
              </w:rPr>
            </w:pPr>
            <w:r>
              <w:rPr>
                <w:color w:val="000000"/>
                <w:sz w:val="20"/>
                <w:szCs w:val="20"/>
              </w:rPr>
              <w:t>0,0</w:t>
            </w:r>
          </w:p>
        </w:tc>
      </w:tr>
      <w:tr w:rsidR="00375196" w:rsidRPr="00D55451" w:rsidTr="00C84840">
        <w:trPr>
          <w:trHeight w:val="450"/>
        </w:trPr>
        <w:tc>
          <w:tcPr>
            <w:tcW w:w="3676" w:type="dxa"/>
            <w:vMerge/>
            <w:tcBorders>
              <w:top w:val="nil"/>
              <w:left w:val="single" w:sz="4" w:space="0" w:color="auto"/>
              <w:bottom w:val="single" w:sz="4" w:space="0" w:color="auto"/>
              <w:right w:val="single" w:sz="4" w:space="0" w:color="auto"/>
            </w:tcBorders>
            <w:vAlign w:val="center"/>
            <w:hideMark/>
          </w:tcPr>
          <w:p w:rsidR="00375196" w:rsidRPr="00D55451" w:rsidRDefault="00375196" w:rsidP="00375196">
            <w:pPr>
              <w:widowControl/>
              <w:suppressAutoHyphens w:val="0"/>
              <w:rPr>
                <w:rFonts w:eastAsia="Times New Roman" w:cs="Times New Roman"/>
                <w:color w:val="000000"/>
                <w:sz w:val="22"/>
                <w:szCs w:val="22"/>
                <w:lang w:eastAsia="ru-RU" w:bidi="ar-SA"/>
              </w:rPr>
            </w:pPr>
          </w:p>
        </w:tc>
        <w:tc>
          <w:tcPr>
            <w:tcW w:w="1917" w:type="dxa"/>
            <w:tcBorders>
              <w:top w:val="nil"/>
              <w:left w:val="nil"/>
              <w:bottom w:val="single" w:sz="4" w:space="0" w:color="auto"/>
              <w:right w:val="single" w:sz="4" w:space="0" w:color="auto"/>
            </w:tcBorders>
            <w:shd w:val="clear" w:color="auto" w:fill="auto"/>
            <w:vAlign w:val="center"/>
            <w:hideMark/>
          </w:tcPr>
          <w:p w:rsidR="00375196" w:rsidRPr="00D55451" w:rsidRDefault="00375196" w:rsidP="00375196">
            <w:pPr>
              <w:widowControl/>
              <w:suppressAutoHyphens w:val="0"/>
              <w:rPr>
                <w:rFonts w:eastAsia="Times New Roman" w:cs="Times New Roman"/>
                <w:i/>
                <w:iCs/>
                <w:color w:val="000000"/>
                <w:sz w:val="16"/>
                <w:szCs w:val="16"/>
                <w:lang w:eastAsia="ru-RU" w:bidi="ar-SA"/>
              </w:rPr>
            </w:pPr>
            <w:r w:rsidRPr="00D55451">
              <w:rPr>
                <w:rFonts w:eastAsia="Times New Roman" w:cs="Times New Roman"/>
                <w:i/>
                <w:iCs/>
                <w:color w:val="000000"/>
                <w:sz w:val="16"/>
                <w:szCs w:val="16"/>
                <w:lang w:eastAsia="ru-RU" w:bidi="ar-SA"/>
              </w:rPr>
              <w:t>Внебюджетные источники</w:t>
            </w:r>
          </w:p>
        </w:tc>
        <w:tc>
          <w:tcPr>
            <w:tcW w:w="1040" w:type="dxa"/>
            <w:tcBorders>
              <w:top w:val="nil"/>
              <w:left w:val="single" w:sz="4" w:space="0" w:color="auto"/>
              <w:bottom w:val="single" w:sz="4" w:space="0" w:color="auto"/>
              <w:right w:val="single" w:sz="4" w:space="0" w:color="auto"/>
            </w:tcBorders>
            <w:shd w:val="clear" w:color="auto" w:fill="auto"/>
            <w:vAlign w:val="center"/>
            <w:hideMark/>
          </w:tcPr>
          <w:p w:rsidR="00375196" w:rsidRDefault="00375196" w:rsidP="00375196">
            <w:pPr>
              <w:jc w:val="right"/>
              <w:rPr>
                <w:b/>
                <w:bCs/>
                <w:color w:val="000000"/>
                <w:sz w:val="20"/>
                <w:szCs w:val="20"/>
              </w:rPr>
            </w:pPr>
            <w:r>
              <w:rPr>
                <w:b/>
                <w:bCs/>
                <w:color w:val="000000"/>
                <w:sz w:val="20"/>
                <w:szCs w:val="20"/>
              </w:rPr>
              <w:t>1 010,4</w:t>
            </w:r>
          </w:p>
        </w:tc>
        <w:tc>
          <w:tcPr>
            <w:tcW w:w="818" w:type="dxa"/>
            <w:tcBorders>
              <w:top w:val="nil"/>
              <w:left w:val="nil"/>
              <w:bottom w:val="single" w:sz="4" w:space="0" w:color="auto"/>
              <w:right w:val="single" w:sz="4" w:space="0" w:color="auto"/>
            </w:tcBorders>
            <w:shd w:val="clear" w:color="auto" w:fill="auto"/>
            <w:vAlign w:val="center"/>
            <w:hideMark/>
          </w:tcPr>
          <w:p w:rsidR="00375196" w:rsidRDefault="00375196" w:rsidP="00375196">
            <w:pPr>
              <w:jc w:val="right"/>
              <w:rPr>
                <w:color w:val="000000"/>
                <w:sz w:val="20"/>
                <w:szCs w:val="20"/>
              </w:rPr>
            </w:pPr>
            <w:r>
              <w:rPr>
                <w:color w:val="000000"/>
                <w:sz w:val="20"/>
                <w:szCs w:val="20"/>
              </w:rPr>
              <w:t>21,1</w:t>
            </w:r>
          </w:p>
        </w:tc>
        <w:tc>
          <w:tcPr>
            <w:tcW w:w="881" w:type="dxa"/>
            <w:tcBorders>
              <w:top w:val="nil"/>
              <w:left w:val="nil"/>
              <w:bottom w:val="single" w:sz="4" w:space="0" w:color="auto"/>
              <w:right w:val="single" w:sz="4" w:space="0" w:color="auto"/>
            </w:tcBorders>
            <w:shd w:val="clear" w:color="auto" w:fill="auto"/>
            <w:vAlign w:val="center"/>
            <w:hideMark/>
          </w:tcPr>
          <w:p w:rsidR="00375196" w:rsidRDefault="00375196" w:rsidP="00375196">
            <w:pPr>
              <w:jc w:val="right"/>
              <w:rPr>
                <w:color w:val="000000"/>
                <w:sz w:val="20"/>
                <w:szCs w:val="20"/>
              </w:rPr>
            </w:pPr>
            <w:r>
              <w:rPr>
                <w:color w:val="000000"/>
                <w:sz w:val="20"/>
                <w:szCs w:val="20"/>
              </w:rPr>
              <w:t>96,8</w:t>
            </w:r>
          </w:p>
        </w:tc>
        <w:tc>
          <w:tcPr>
            <w:tcW w:w="994" w:type="dxa"/>
            <w:tcBorders>
              <w:top w:val="nil"/>
              <w:left w:val="nil"/>
              <w:bottom w:val="single" w:sz="4" w:space="0" w:color="auto"/>
              <w:right w:val="single" w:sz="4" w:space="0" w:color="auto"/>
            </w:tcBorders>
            <w:shd w:val="clear" w:color="auto" w:fill="auto"/>
            <w:vAlign w:val="center"/>
            <w:hideMark/>
          </w:tcPr>
          <w:p w:rsidR="00375196" w:rsidRDefault="00375196" w:rsidP="00375196">
            <w:pPr>
              <w:jc w:val="right"/>
              <w:rPr>
                <w:color w:val="000000"/>
                <w:sz w:val="20"/>
                <w:szCs w:val="20"/>
              </w:rPr>
            </w:pPr>
            <w:r>
              <w:rPr>
                <w:color w:val="000000"/>
                <w:sz w:val="20"/>
                <w:szCs w:val="20"/>
              </w:rPr>
              <w:t>0,0</w:t>
            </w:r>
          </w:p>
        </w:tc>
        <w:tc>
          <w:tcPr>
            <w:tcW w:w="1012" w:type="dxa"/>
            <w:tcBorders>
              <w:top w:val="nil"/>
              <w:left w:val="nil"/>
              <w:bottom w:val="single" w:sz="4" w:space="0" w:color="auto"/>
              <w:right w:val="single" w:sz="4" w:space="0" w:color="auto"/>
            </w:tcBorders>
            <w:shd w:val="clear" w:color="auto" w:fill="auto"/>
            <w:vAlign w:val="center"/>
            <w:hideMark/>
          </w:tcPr>
          <w:p w:rsidR="00375196" w:rsidRDefault="00375196" w:rsidP="00375196">
            <w:pPr>
              <w:jc w:val="right"/>
              <w:rPr>
                <w:color w:val="000000"/>
                <w:sz w:val="20"/>
                <w:szCs w:val="20"/>
              </w:rPr>
            </w:pPr>
            <w:r>
              <w:rPr>
                <w:color w:val="000000"/>
                <w:sz w:val="20"/>
                <w:szCs w:val="20"/>
              </w:rPr>
              <w:t>108,9</w:t>
            </w:r>
          </w:p>
        </w:tc>
        <w:tc>
          <w:tcPr>
            <w:tcW w:w="916" w:type="dxa"/>
            <w:tcBorders>
              <w:top w:val="nil"/>
              <w:left w:val="nil"/>
              <w:bottom w:val="single" w:sz="4" w:space="0" w:color="auto"/>
              <w:right w:val="single" w:sz="4" w:space="0" w:color="auto"/>
            </w:tcBorders>
            <w:shd w:val="clear" w:color="auto" w:fill="auto"/>
            <w:vAlign w:val="center"/>
            <w:hideMark/>
          </w:tcPr>
          <w:p w:rsidR="00375196" w:rsidRDefault="00375196" w:rsidP="00375196">
            <w:pPr>
              <w:jc w:val="right"/>
              <w:rPr>
                <w:color w:val="000000"/>
                <w:sz w:val="20"/>
                <w:szCs w:val="20"/>
              </w:rPr>
            </w:pPr>
            <w:r>
              <w:rPr>
                <w:color w:val="000000"/>
                <w:sz w:val="20"/>
                <w:szCs w:val="20"/>
              </w:rPr>
              <w:t>79,7</w:t>
            </w:r>
          </w:p>
        </w:tc>
        <w:tc>
          <w:tcPr>
            <w:tcW w:w="992" w:type="dxa"/>
            <w:tcBorders>
              <w:top w:val="nil"/>
              <w:left w:val="nil"/>
              <w:bottom w:val="single" w:sz="4" w:space="0" w:color="auto"/>
              <w:right w:val="single" w:sz="4" w:space="0" w:color="auto"/>
            </w:tcBorders>
            <w:shd w:val="clear" w:color="auto" w:fill="auto"/>
            <w:vAlign w:val="center"/>
            <w:hideMark/>
          </w:tcPr>
          <w:p w:rsidR="00375196" w:rsidRDefault="00375196" w:rsidP="00375196">
            <w:pPr>
              <w:jc w:val="right"/>
              <w:rPr>
                <w:color w:val="000000"/>
                <w:sz w:val="20"/>
                <w:szCs w:val="20"/>
              </w:rPr>
            </w:pPr>
            <w:r>
              <w:rPr>
                <w:color w:val="000000"/>
                <w:sz w:val="20"/>
                <w:szCs w:val="20"/>
              </w:rPr>
              <w:t>70,3</w:t>
            </w:r>
          </w:p>
        </w:tc>
        <w:tc>
          <w:tcPr>
            <w:tcW w:w="992" w:type="dxa"/>
            <w:tcBorders>
              <w:top w:val="nil"/>
              <w:left w:val="nil"/>
              <w:bottom w:val="single" w:sz="4" w:space="0" w:color="auto"/>
              <w:right w:val="single" w:sz="4" w:space="0" w:color="auto"/>
            </w:tcBorders>
            <w:shd w:val="clear" w:color="auto" w:fill="auto"/>
            <w:vAlign w:val="center"/>
          </w:tcPr>
          <w:p w:rsidR="00375196" w:rsidRDefault="00375196" w:rsidP="00375196">
            <w:pPr>
              <w:jc w:val="right"/>
              <w:rPr>
                <w:color w:val="000000"/>
                <w:sz w:val="20"/>
                <w:szCs w:val="20"/>
              </w:rPr>
            </w:pPr>
            <w:r>
              <w:rPr>
                <w:color w:val="000000"/>
                <w:sz w:val="20"/>
                <w:szCs w:val="20"/>
              </w:rPr>
              <w:t>211,2</w:t>
            </w:r>
          </w:p>
        </w:tc>
        <w:tc>
          <w:tcPr>
            <w:tcW w:w="919" w:type="dxa"/>
            <w:tcBorders>
              <w:top w:val="nil"/>
              <w:left w:val="nil"/>
              <w:bottom w:val="single" w:sz="4" w:space="0" w:color="auto"/>
              <w:right w:val="single" w:sz="4" w:space="0" w:color="auto"/>
            </w:tcBorders>
            <w:shd w:val="clear" w:color="auto" w:fill="auto"/>
            <w:vAlign w:val="center"/>
          </w:tcPr>
          <w:p w:rsidR="00375196" w:rsidRDefault="00375196" w:rsidP="00375196">
            <w:pPr>
              <w:jc w:val="right"/>
              <w:rPr>
                <w:color w:val="000000"/>
                <w:sz w:val="20"/>
                <w:szCs w:val="20"/>
              </w:rPr>
            </w:pPr>
            <w:r>
              <w:rPr>
                <w:color w:val="000000"/>
                <w:sz w:val="20"/>
                <w:szCs w:val="20"/>
              </w:rPr>
              <w:t>211,2</w:t>
            </w:r>
          </w:p>
        </w:tc>
        <w:tc>
          <w:tcPr>
            <w:tcW w:w="916" w:type="dxa"/>
            <w:tcBorders>
              <w:top w:val="nil"/>
              <w:left w:val="nil"/>
              <w:bottom w:val="single" w:sz="4" w:space="0" w:color="auto"/>
              <w:right w:val="single" w:sz="4" w:space="0" w:color="auto"/>
            </w:tcBorders>
            <w:vAlign w:val="center"/>
          </w:tcPr>
          <w:p w:rsidR="00375196" w:rsidRDefault="00375196" w:rsidP="00375196">
            <w:pPr>
              <w:jc w:val="right"/>
              <w:rPr>
                <w:color w:val="000000"/>
                <w:sz w:val="20"/>
                <w:szCs w:val="20"/>
              </w:rPr>
            </w:pPr>
            <w:r>
              <w:rPr>
                <w:color w:val="000000"/>
                <w:sz w:val="20"/>
                <w:szCs w:val="20"/>
              </w:rPr>
              <w:t>211,2</w:t>
            </w:r>
          </w:p>
        </w:tc>
      </w:tr>
      <w:tr w:rsidR="00375196" w:rsidRPr="00D55451" w:rsidTr="00C84840">
        <w:trPr>
          <w:trHeight w:val="450"/>
        </w:trPr>
        <w:tc>
          <w:tcPr>
            <w:tcW w:w="3676" w:type="dxa"/>
            <w:vMerge w:val="restart"/>
            <w:tcBorders>
              <w:top w:val="nil"/>
              <w:left w:val="single" w:sz="4" w:space="0" w:color="auto"/>
              <w:bottom w:val="single" w:sz="4" w:space="0" w:color="auto"/>
              <w:right w:val="single" w:sz="4" w:space="0" w:color="auto"/>
            </w:tcBorders>
            <w:shd w:val="clear" w:color="auto" w:fill="auto"/>
            <w:vAlign w:val="center"/>
            <w:hideMark/>
          </w:tcPr>
          <w:p w:rsidR="00375196" w:rsidRPr="00D55451" w:rsidRDefault="00375196" w:rsidP="00375196">
            <w:pPr>
              <w:widowControl/>
              <w:suppressAutoHyphens w:val="0"/>
              <w:rPr>
                <w:rFonts w:eastAsia="Times New Roman" w:cs="Times New Roman"/>
                <w:color w:val="000000"/>
                <w:sz w:val="22"/>
                <w:szCs w:val="22"/>
                <w:lang w:eastAsia="ru-RU" w:bidi="ar-SA"/>
              </w:rPr>
            </w:pPr>
            <w:r w:rsidRPr="00D55451">
              <w:rPr>
                <w:rFonts w:eastAsia="Times New Roman" w:cs="Times New Roman"/>
                <w:color w:val="000000"/>
                <w:sz w:val="22"/>
                <w:szCs w:val="22"/>
                <w:lang w:eastAsia="ru-RU" w:bidi="ar-SA"/>
              </w:rPr>
              <w:t>Обеспечение организации и проведения в учреждениях культуры мероприятий различной тематической направленности, в т.ч. посвященных знаменательным, юбилейным, памятным датам; юбилейным датам учреждений культуры; календарным профессиональным праздникам; направленных на пропаганду здорового образа жизни; мероприятий в дни школьных каникул и других</w:t>
            </w:r>
          </w:p>
        </w:tc>
        <w:tc>
          <w:tcPr>
            <w:tcW w:w="1917" w:type="dxa"/>
            <w:tcBorders>
              <w:top w:val="nil"/>
              <w:left w:val="nil"/>
              <w:bottom w:val="single" w:sz="4" w:space="0" w:color="auto"/>
              <w:right w:val="single" w:sz="4" w:space="0" w:color="auto"/>
            </w:tcBorders>
            <w:shd w:val="clear" w:color="auto" w:fill="auto"/>
            <w:vAlign w:val="center"/>
            <w:hideMark/>
          </w:tcPr>
          <w:p w:rsidR="00375196" w:rsidRPr="00D55451" w:rsidRDefault="00375196" w:rsidP="00375196">
            <w:pPr>
              <w:widowControl/>
              <w:suppressAutoHyphens w:val="0"/>
              <w:rPr>
                <w:rFonts w:eastAsia="Times New Roman" w:cs="Times New Roman"/>
                <w:i/>
                <w:iCs/>
                <w:color w:val="000000"/>
                <w:sz w:val="16"/>
                <w:szCs w:val="16"/>
                <w:lang w:eastAsia="ru-RU" w:bidi="ar-SA"/>
              </w:rPr>
            </w:pPr>
            <w:r w:rsidRPr="00D55451">
              <w:rPr>
                <w:rFonts w:eastAsia="Times New Roman" w:cs="Times New Roman"/>
                <w:i/>
                <w:iCs/>
                <w:color w:val="000000"/>
                <w:sz w:val="16"/>
                <w:szCs w:val="16"/>
                <w:lang w:eastAsia="ru-RU" w:bidi="ar-SA"/>
              </w:rPr>
              <w:t>Субсидия на выполнение муниципального задания</w:t>
            </w:r>
          </w:p>
        </w:tc>
        <w:tc>
          <w:tcPr>
            <w:tcW w:w="1040" w:type="dxa"/>
            <w:tcBorders>
              <w:top w:val="nil"/>
              <w:left w:val="nil"/>
              <w:bottom w:val="single" w:sz="4" w:space="0" w:color="auto"/>
              <w:right w:val="single" w:sz="4" w:space="0" w:color="auto"/>
            </w:tcBorders>
            <w:shd w:val="clear" w:color="auto" w:fill="auto"/>
            <w:vAlign w:val="center"/>
            <w:hideMark/>
          </w:tcPr>
          <w:p w:rsidR="00375196" w:rsidRDefault="00375196" w:rsidP="00375196">
            <w:pPr>
              <w:jc w:val="right"/>
              <w:rPr>
                <w:b/>
                <w:bCs/>
                <w:color w:val="000000"/>
                <w:sz w:val="20"/>
                <w:szCs w:val="20"/>
              </w:rPr>
            </w:pPr>
            <w:r>
              <w:rPr>
                <w:b/>
                <w:bCs/>
                <w:color w:val="000000"/>
                <w:sz w:val="20"/>
                <w:szCs w:val="20"/>
              </w:rPr>
              <w:t>1 381,4</w:t>
            </w:r>
          </w:p>
        </w:tc>
        <w:tc>
          <w:tcPr>
            <w:tcW w:w="818" w:type="dxa"/>
            <w:tcBorders>
              <w:top w:val="nil"/>
              <w:left w:val="nil"/>
              <w:bottom w:val="single" w:sz="4" w:space="0" w:color="auto"/>
              <w:right w:val="single" w:sz="4" w:space="0" w:color="auto"/>
            </w:tcBorders>
            <w:shd w:val="clear" w:color="auto" w:fill="auto"/>
            <w:vAlign w:val="center"/>
            <w:hideMark/>
          </w:tcPr>
          <w:p w:rsidR="00375196" w:rsidRDefault="00375196" w:rsidP="00375196">
            <w:pPr>
              <w:jc w:val="right"/>
              <w:rPr>
                <w:color w:val="000000"/>
                <w:sz w:val="20"/>
                <w:szCs w:val="20"/>
              </w:rPr>
            </w:pPr>
            <w:r>
              <w:rPr>
                <w:color w:val="000000"/>
                <w:sz w:val="20"/>
                <w:szCs w:val="20"/>
              </w:rPr>
              <w:t>100,0</w:t>
            </w:r>
          </w:p>
        </w:tc>
        <w:tc>
          <w:tcPr>
            <w:tcW w:w="881" w:type="dxa"/>
            <w:tcBorders>
              <w:top w:val="nil"/>
              <w:left w:val="nil"/>
              <w:bottom w:val="single" w:sz="4" w:space="0" w:color="auto"/>
              <w:right w:val="single" w:sz="4" w:space="0" w:color="auto"/>
            </w:tcBorders>
            <w:shd w:val="clear" w:color="auto" w:fill="auto"/>
            <w:vAlign w:val="center"/>
            <w:hideMark/>
          </w:tcPr>
          <w:p w:rsidR="00375196" w:rsidRDefault="00375196" w:rsidP="00375196">
            <w:pPr>
              <w:jc w:val="right"/>
              <w:rPr>
                <w:color w:val="000000"/>
                <w:sz w:val="20"/>
                <w:szCs w:val="20"/>
              </w:rPr>
            </w:pPr>
            <w:r>
              <w:rPr>
                <w:color w:val="000000"/>
                <w:sz w:val="20"/>
                <w:szCs w:val="20"/>
              </w:rPr>
              <w:t>100,0</w:t>
            </w:r>
          </w:p>
        </w:tc>
        <w:tc>
          <w:tcPr>
            <w:tcW w:w="994" w:type="dxa"/>
            <w:tcBorders>
              <w:top w:val="nil"/>
              <w:left w:val="nil"/>
              <w:bottom w:val="single" w:sz="4" w:space="0" w:color="auto"/>
              <w:right w:val="single" w:sz="4" w:space="0" w:color="auto"/>
            </w:tcBorders>
            <w:shd w:val="clear" w:color="auto" w:fill="auto"/>
            <w:vAlign w:val="center"/>
            <w:hideMark/>
          </w:tcPr>
          <w:p w:rsidR="00375196" w:rsidRDefault="00375196" w:rsidP="00375196">
            <w:pPr>
              <w:jc w:val="right"/>
              <w:rPr>
                <w:color w:val="000000"/>
                <w:sz w:val="20"/>
                <w:szCs w:val="20"/>
              </w:rPr>
            </w:pPr>
            <w:r>
              <w:rPr>
                <w:color w:val="000000"/>
                <w:sz w:val="20"/>
                <w:szCs w:val="20"/>
              </w:rPr>
              <w:t>290,1</w:t>
            </w:r>
          </w:p>
        </w:tc>
        <w:tc>
          <w:tcPr>
            <w:tcW w:w="1012" w:type="dxa"/>
            <w:tcBorders>
              <w:top w:val="nil"/>
              <w:left w:val="nil"/>
              <w:bottom w:val="single" w:sz="4" w:space="0" w:color="auto"/>
              <w:right w:val="single" w:sz="4" w:space="0" w:color="auto"/>
            </w:tcBorders>
            <w:shd w:val="clear" w:color="auto" w:fill="auto"/>
            <w:vAlign w:val="center"/>
            <w:hideMark/>
          </w:tcPr>
          <w:p w:rsidR="00375196" w:rsidRDefault="00375196" w:rsidP="00375196">
            <w:pPr>
              <w:jc w:val="right"/>
              <w:rPr>
                <w:color w:val="000000"/>
                <w:sz w:val="20"/>
                <w:szCs w:val="20"/>
              </w:rPr>
            </w:pPr>
            <w:r>
              <w:rPr>
                <w:color w:val="000000"/>
                <w:sz w:val="20"/>
                <w:szCs w:val="20"/>
              </w:rPr>
              <w:t>30,0</w:t>
            </w:r>
          </w:p>
        </w:tc>
        <w:tc>
          <w:tcPr>
            <w:tcW w:w="916" w:type="dxa"/>
            <w:tcBorders>
              <w:top w:val="nil"/>
              <w:left w:val="nil"/>
              <w:bottom w:val="single" w:sz="4" w:space="0" w:color="auto"/>
              <w:right w:val="single" w:sz="4" w:space="0" w:color="auto"/>
            </w:tcBorders>
            <w:shd w:val="clear" w:color="auto" w:fill="auto"/>
            <w:vAlign w:val="center"/>
            <w:hideMark/>
          </w:tcPr>
          <w:p w:rsidR="00375196" w:rsidRDefault="00375196" w:rsidP="00375196">
            <w:pPr>
              <w:jc w:val="right"/>
              <w:rPr>
                <w:color w:val="000000"/>
                <w:sz w:val="20"/>
                <w:szCs w:val="20"/>
              </w:rPr>
            </w:pPr>
            <w:r>
              <w:rPr>
                <w:color w:val="000000"/>
                <w:sz w:val="20"/>
                <w:szCs w:val="20"/>
              </w:rPr>
              <w:t>234,3</w:t>
            </w:r>
          </w:p>
        </w:tc>
        <w:tc>
          <w:tcPr>
            <w:tcW w:w="992" w:type="dxa"/>
            <w:tcBorders>
              <w:top w:val="nil"/>
              <w:left w:val="nil"/>
              <w:bottom w:val="single" w:sz="4" w:space="0" w:color="auto"/>
              <w:right w:val="single" w:sz="4" w:space="0" w:color="auto"/>
            </w:tcBorders>
            <w:shd w:val="clear" w:color="auto" w:fill="auto"/>
            <w:vAlign w:val="center"/>
            <w:hideMark/>
          </w:tcPr>
          <w:p w:rsidR="00375196" w:rsidRDefault="00375196" w:rsidP="00375196">
            <w:pPr>
              <w:jc w:val="right"/>
              <w:rPr>
                <w:color w:val="000000"/>
                <w:sz w:val="20"/>
                <w:szCs w:val="20"/>
              </w:rPr>
            </w:pPr>
            <w:r>
              <w:rPr>
                <w:color w:val="000000"/>
                <w:sz w:val="20"/>
                <w:szCs w:val="20"/>
              </w:rPr>
              <w:t>157,5</w:t>
            </w:r>
          </w:p>
        </w:tc>
        <w:tc>
          <w:tcPr>
            <w:tcW w:w="992" w:type="dxa"/>
            <w:tcBorders>
              <w:top w:val="nil"/>
              <w:left w:val="nil"/>
              <w:bottom w:val="single" w:sz="4" w:space="0" w:color="auto"/>
              <w:right w:val="single" w:sz="4" w:space="0" w:color="auto"/>
            </w:tcBorders>
            <w:shd w:val="clear" w:color="auto" w:fill="auto"/>
            <w:vAlign w:val="center"/>
          </w:tcPr>
          <w:p w:rsidR="00375196" w:rsidRDefault="00375196" w:rsidP="00375196">
            <w:pPr>
              <w:jc w:val="right"/>
              <w:rPr>
                <w:color w:val="000000"/>
                <w:sz w:val="20"/>
                <w:szCs w:val="20"/>
              </w:rPr>
            </w:pPr>
            <w:r>
              <w:rPr>
                <w:color w:val="000000"/>
                <w:sz w:val="20"/>
                <w:szCs w:val="20"/>
              </w:rPr>
              <w:t>156,5</w:t>
            </w:r>
          </w:p>
        </w:tc>
        <w:tc>
          <w:tcPr>
            <w:tcW w:w="919" w:type="dxa"/>
            <w:tcBorders>
              <w:top w:val="nil"/>
              <w:left w:val="nil"/>
              <w:bottom w:val="single" w:sz="4" w:space="0" w:color="auto"/>
              <w:right w:val="single" w:sz="4" w:space="0" w:color="auto"/>
            </w:tcBorders>
            <w:shd w:val="clear" w:color="auto" w:fill="auto"/>
            <w:vAlign w:val="center"/>
          </w:tcPr>
          <w:p w:rsidR="00375196" w:rsidRDefault="00375196" w:rsidP="00375196">
            <w:pPr>
              <w:jc w:val="right"/>
              <w:rPr>
                <w:color w:val="000000"/>
                <w:sz w:val="20"/>
                <w:szCs w:val="20"/>
              </w:rPr>
            </w:pPr>
            <w:r>
              <w:rPr>
                <w:color w:val="000000"/>
                <w:sz w:val="20"/>
                <w:szCs w:val="20"/>
              </w:rPr>
              <w:t>156,5</w:t>
            </w:r>
          </w:p>
        </w:tc>
        <w:tc>
          <w:tcPr>
            <w:tcW w:w="916" w:type="dxa"/>
            <w:tcBorders>
              <w:top w:val="nil"/>
              <w:left w:val="nil"/>
              <w:bottom w:val="single" w:sz="4" w:space="0" w:color="auto"/>
              <w:right w:val="single" w:sz="4" w:space="0" w:color="auto"/>
            </w:tcBorders>
            <w:vAlign w:val="center"/>
          </w:tcPr>
          <w:p w:rsidR="00375196" w:rsidRDefault="00375196" w:rsidP="00375196">
            <w:pPr>
              <w:jc w:val="right"/>
              <w:rPr>
                <w:color w:val="000000"/>
                <w:sz w:val="20"/>
                <w:szCs w:val="20"/>
              </w:rPr>
            </w:pPr>
            <w:r>
              <w:rPr>
                <w:color w:val="000000"/>
                <w:sz w:val="20"/>
                <w:szCs w:val="20"/>
              </w:rPr>
              <w:t>156,5</w:t>
            </w:r>
          </w:p>
        </w:tc>
      </w:tr>
      <w:tr w:rsidR="00375196" w:rsidRPr="00D55451" w:rsidTr="00C84840">
        <w:trPr>
          <w:trHeight w:val="450"/>
        </w:trPr>
        <w:tc>
          <w:tcPr>
            <w:tcW w:w="3676" w:type="dxa"/>
            <w:vMerge/>
            <w:tcBorders>
              <w:top w:val="nil"/>
              <w:left w:val="single" w:sz="4" w:space="0" w:color="auto"/>
              <w:bottom w:val="single" w:sz="4" w:space="0" w:color="auto"/>
              <w:right w:val="single" w:sz="4" w:space="0" w:color="auto"/>
            </w:tcBorders>
            <w:vAlign w:val="center"/>
            <w:hideMark/>
          </w:tcPr>
          <w:p w:rsidR="00375196" w:rsidRPr="00D55451" w:rsidRDefault="00375196" w:rsidP="00375196">
            <w:pPr>
              <w:widowControl/>
              <w:suppressAutoHyphens w:val="0"/>
              <w:rPr>
                <w:rFonts w:eastAsia="Times New Roman" w:cs="Times New Roman"/>
                <w:color w:val="000000"/>
                <w:sz w:val="22"/>
                <w:szCs w:val="22"/>
                <w:lang w:eastAsia="ru-RU" w:bidi="ar-SA"/>
              </w:rPr>
            </w:pPr>
          </w:p>
        </w:tc>
        <w:tc>
          <w:tcPr>
            <w:tcW w:w="1917" w:type="dxa"/>
            <w:tcBorders>
              <w:top w:val="nil"/>
              <w:left w:val="nil"/>
              <w:bottom w:val="single" w:sz="4" w:space="0" w:color="auto"/>
              <w:right w:val="single" w:sz="4" w:space="0" w:color="auto"/>
            </w:tcBorders>
            <w:shd w:val="clear" w:color="auto" w:fill="auto"/>
            <w:vAlign w:val="center"/>
            <w:hideMark/>
          </w:tcPr>
          <w:p w:rsidR="00375196" w:rsidRPr="00D55451" w:rsidRDefault="00375196" w:rsidP="00375196">
            <w:pPr>
              <w:widowControl/>
              <w:suppressAutoHyphens w:val="0"/>
              <w:rPr>
                <w:rFonts w:eastAsia="Times New Roman" w:cs="Times New Roman"/>
                <w:i/>
                <w:iCs/>
                <w:color w:val="000000"/>
                <w:sz w:val="16"/>
                <w:szCs w:val="16"/>
                <w:lang w:eastAsia="ru-RU" w:bidi="ar-SA"/>
              </w:rPr>
            </w:pPr>
            <w:r w:rsidRPr="00D55451">
              <w:rPr>
                <w:rFonts w:eastAsia="Times New Roman" w:cs="Times New Roman"/>
                <w:i/>
                <w:iCs/>
                <w:color w:val="000000"/>
                <w:sz w:val="16"/>
                <w:szCs w:val="16"/>
                <w:lang w:eastAsia="ru-RU" w:bidi="ar-SA"/>
              </w:rPr>
              <w:t>Субсидия на иные цели</w:t>
            </w:r>
          </w:p>
        </w:tc>
        <w:tc>
          <w:tcPr>
            <w:tcW w:w="1040" w:type="dxa"/>
            <w:tcBorders>
              <w:top w:val="nil"/>
              <w:left w:val="nil"/>
              <w:bottom w:val="single" w:sz="4" w:space="0" w:color="auto"/>
              <w:right w:val="single" w:sz="4" w:space="0" w:color="auto"/>
            </w:tcBorders>
            <w:shd w:val="clear" w:color="auto" w:fill="auto"/>
            <w:vAlign w:val="center"/>
            <w:hideMark/>
          </w:tcPr>
          <w:p w:rsidR="00375196" w:rsidRDefault="00375196" w:rsidP="00375196">
            <w:pPr>
              <w:jc w:val="right"/>
              <w:rPr>
                <w:b/>
                <w:bCs/>
                <w:color w:val="000000"/>
                <w:sz w:val="20"/>
                <w:szCs w:val="20"/>
              </w:rPr>
            </w:pPr>
            <w:r>
              <w:rPr>
                <w:b/>
                <w:bCs/>
                <w:color w:val="000000"/>
                <w:sz w:val="20"/>
                <w:szCs w:val="20"/>
              </w:rPr>
              <w:t>0,0</w:t>
            </w:r>
          </w:p>
        </w:tc>
        <w:tc>
          <w:tcPr>
            <w:tcW w:w="818" w:type="dxa"/>
            <w:tcBorders>
              <w:top w:val="nil"/>
              <w:left w:val="nil"/>
              <w:bottom w:val="single" w:sz="4" w:space="0" w:color="auto"/>
              <w:right w:val="single" w:sz="4" w:space="0" w:color="auto"/>
            </w:tcBorders>
            <w:shd w:val="clear" w:color="auto" w:fill="auto"/>
            <w:vAlign w:val="center"/>
            <w:hideMark/>
          </w:tcPr>
          <w:p w:rsidR="00375196" w:rsidRDefault="00375196" w:rsidP="00375196">
            <w:pPr>
              <w:jc w:val="right"/>
              <w:rPr>
                <w:color w:val="000000"/>
                <w:sz w:val="20"/>
                <w:szCs w:val="20"/>
              </w:rPr>
            </w:pPr>
            <w:r>
              <w:rPr>
                <w:color w:val="000000"/>
                <w:sz w:val="20"/>
                <w:szCs w:val="20"/>
              </w:rPr>
              <w:t>0,0</w:t>
            </w:r>
          </w:p>
        </w:tc>
        <w:tc>
          <w:tcPr>
            <w:tcW w:w="881" w:type="dxa"/>
            <w:tcBorders>
              <w:top w:val="nil"/>
              <w:left w:val="nil"/>
              <w:bottom w:val="single" w:sz="4" w:space="0" w:color="auto"/>
              <w:right w:val="single" w:sz="4" w:space="0" w:color="auto"/>
            </w:tcBorders>
            <w:shd w:val="clear" w:color="auto" w:fill="auto"/>
            <w:vAlign w:val="center"/>
            <w:hideMark/>
          </w:tcPr>
          <w:p w:rsidR="00375196" w:rsidRDefault="00375196" w:rsidP="00375196">
            <w:pPr>
              <w:jc w:val="right"/>
              <w:rPr>
                <w:color w:val="000000"/>
                <w:sz w:val="20"/>
                <w:szCs w:val="20"/>
              </w:rPr>
            </w:pPr>
            <w:r>
              <w:rPr>
                <w:color w:val="000000"/>
                <w:sz w:val="20"/>
                <w:szCs w:val="20"/>
              </w:rPr>
              <w:t>0,0</w:t>
            </w:r>
          </w:p>
        </w:tc>
        <w:tc>
          <w:tcPr>
            <w:tcW w:w="994" w:type="dxa"/>
            <w:tcBorders>
              <w:top w:val="nil"/>
              <w:left w:val="nil"/>
              <w:bottom w:val="single" w:sz="4" w:space="0" w:color="auto"/>
              <w:right w:val="single" w:sz="4" w:space="0" w:color="auto"/>
            </w:tcBorders>
            <w:shd w:val="clear" w:color="auto" w:fill="auto"/>
            <w:vAlign w:val="center"/>
            <w:hideMark/>
          </w:tcPr>
          <w:p w:rsidR="00375196" w:rsidRDefault="00375196" w:rsidP="00375196">
            <w:pPr>
              <w:jc w:val="right"/>
              <w:rPr>
                <w:color w:val="000000"/>
                <w:sz w:val="20"/>
                <w:szCs w:val="20"/>
              </w:rPr>
            </w:pPr>
            <w:r>
              <w:rPr>
                <w:color w:val="000000"/>
                <w:sz w:val="20"/>
                <w:szCs w:val="20"/>
              </w:rPr>
              <w:t>0,0</w:t>
            </w:r>
          </w:p>
        </w:tc>
        <w:tc>
          <w:tcPr>
            <w:tcW w:w="1012" w:type="dxa"/>
            <w:tcBorders>
              <w:top w:val="nil"/>
              <w:left w:val="nil"/>
              <w:bottom w:val="single" w:sz="4" w:space="0" w:color="auto"/>
              <w:right w:val="single" w:sz="4" w:space="0" w:color="auto"/>
            </w:tcBorders>
            <w:shd w:val="clear" w:color="auto" w:fill="auto"/>
            <w:vAlign w:val="center"/>
            <w:hideMark/>
          </w:tcPr>
          <w:p w:rsidR="00375196" w:rsidRDefault="00375196" w:rsidP="00375196">
            <w:pPr>
              <w:jc w:val="right"/>
              <w:rPr>
                <w:color w:val="000000"/>
                <w:sz w:val="20"/>
                <w:szCs w:val="20"/>
              </w:rPr>
            </w:pPr>
            <w:r>
              <w:rPr>
                <w:color w:val="000000"/>
                <w:sz w:val="20"/>
                <w:szCs w:val="20"/>
              </w:rPr>
              <w:t>0,0</w:t>
            </w:r>
          </w:p>
        </w:tc>
        <w:tc>
          <w:tcPr>
            <w:tcW w:w="916" w:type="dxa"/>
            <w:tcBorders>
              <w:top w:val="nil"/>
              <w:left w:val="nil"/>
              <w:bottom w:val="single" w:sz="4" w:space="0" w:color="auto"/>
              <w:right w:val="single" w:sz="4" w:space="0" w:color="auto"/>
            </w:tcBorders>
            <w:shd w:val="clear" w:color="auto" w:fill="auto"/>
            <w:vAlign w:val="center"/>
            <w:hideMark/>
          </w:tcPr>
          <w:p w:rsidR="00375196" w:rsidRDefault="00375196" w:rsidP="00375196">
            <w:pPr>
              <w:jc w:val="right"/>
              <w:rPr>
                <w:color w:val="000000"/>
                <w:sz w:val="20"/>
                <w:szCs w:val="20"/>
              </w:rPr>
            </w:pPr>
            <w:r>
              <w:rPr>
                <w:color w:val="000000"/>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375196" w:rsidRDefault="00375196" w:rsidP="00375196">
            <w:pPr>
              <w:jc w:val="right"/>
              <w:rPr>
                <w:color w:val="000000"/>
                <w:sz w:val="20"/>
                <w:szCs w:val="20"/>
              </w:rPr>
            </w:pPr>
            <w:r>
              <w:rPr>
                <w:color w:val="000000"/>
                <w:sz w:val="20"/>
                <w:szCs w:val="20"/>
              </w:rPr>
              <w:t>0,0</w:t>
            </w:r>
          </w:p>
        </w:tc>
        <w:tc>
          <w:tcPr>
            <w:tcW w:w="992" w:type="dxa"/>
            <w:tcBorders>
              <w:top w:val="nil"/>
              <w:left w:val="nil"/>
              <w:bottom w:val="single" w:sz="4" w:space="0" w:color="auto"/>
              <w:right w:val="single" w:sz="4" w:space="0" w:color="auto"/>
            </w:tcBorders>
            <w:shd w:val="clear" w:color="auto" w:fill="auto"/>
            <w:vAlign w:val="center"/>
          </w:tcPr>
          <w:p w:rsidR="00375196" w:rsidRDefault="00375196" w:rsidP="00375196">
            <w:pPr>
              <w:jc w:val="right"/>
              <w:rPr>
                <w:color w:val="000000"/>
                <w:sz w:val="20"/>
                <w:szCs w:val="20"/>
              </w:rPr>
            </w:pPr>
            <w:r>
              <w:rPr>
                <w:color w:val="000000"/>
                <w:sz w:val="20"/>
                <w:szCs w:val="20"/>
              </w:rPr>
              <w:t>0,0</w:t>
            </w:r>
          </w:p>
        </w:tc>
        <w:tc>
          <w:tcPr>
            <w:tcW w:w="919" w:type="dxa"/>
            <w:tcBorders>
              <w:top w:val="nil"/>
              <w:left w:val="nil"/>
              <w:bottom w:val="single" w:sz="4" w:space="0" w:color="auto"/>
              <w:right w:val="single" w:sz="4" w:space="0" w:color="auto"/>
            </w:tcBorders>
            <w:shd w:val="clear" w:color="auto" w:fill="auto"/>
            <w:vAlign w:val="center"/>
          </w:tcPr>
          <w:p w:rsidR="00375196" w:rsidRDefault="00375196" w:rsidP="00375196">
            <w:pPr>
              <w:jc w:val="right"/>
              <w:rPr>
                <w:color w:val="000000"/>
                <w:sz w:val="20"/>
                <w:szCs w:val="20"/>
              </w:rPr>
            </w:pPr>
            <w:r>
              <w:rPr>
                <w:color w:val="000000"/>
                <w:sz w:val="20"/>
                <w:szCs w:val="20"/>
              </w:rPr>
              <w:t>0,0</w:t>
            </w:r>
          </w:p>
        </w:tc>
        <w:tc>
          <w:tcPr>
            <w:tcW w:w="916" w:type="dxa"/>
            <w:tcBorders>
              <w:top w:val="nil"/>
              <w:left w:val="nil"/>
              <w:bottom w:val="single" w:sz="4" w:space="0" w:color="auto"/>
              <w:right w:val="single" w:sz="4" w:space="0" w:color="auto"/>
            </w:tcBorders>
            <w:vAlign w:val="center"/>
          </w:tcPr>
          <w:p w:rsidR="00375196" w:rsidRDefault="00375196" w:rsidP="00375196">
            <w:pPr>
              <w:jc w:val="right"/>
              <w:rPr>
                <w:color w:val="000000"/>
                <w:sz w:val="20"/>
                <w:szCs w:val="20"/>
              </w:rPr>
            </w:pPr>
            <w:r>
              <w:rPr>
                <w:color w:val="000000"/>
                <w:sz w:val="20"/>
                <w:szCs w:val="20"/>
              </w:rPr>
              <w:t>0,0</w:t>
            </w:r>
          </w:p>
        </w:tc>
      </w:tr>
      <w:tr w:rsidR="00375196" w:rsidRPr="00D55451" w:rsidTr="00C84840">
        <w:trPr>
          <w:trHeight w:val="450"/>
        </w:trPr>
        <w:tc>
          <w:tcPr>
            <w:tcW w:w="3676" w:type="dxa"/>
            <w:vMerge/>
            <w:tcBorders>
              <w:top w:val="nil"/>
              <w:left w:val="single" w:sz="4" w:space="0" w:color="auto"/>
              <w:bottom w:val="single" w:sz="4" w:space="0" w:color="auto"/>
              <w:right w:val="single" w:sz="4" w:space="0" w:color="auto"/>
            </w:tcBorders>
            <w:vAlign w:val="center"/>
            <w:hideMark/>
          </w:tcPr>
          <w:p w:rsidR="00375196" w:rsidRPr="00D55451" w:rsidRDefault="00375196" w:rsidP="00375196">
            <w:pPr>
              <w:widowControl/>
              <w:suppressAutoHyphens w:val="0"/>
              <w:rPr>
                <w:rFonts w:eastAsia="Times New Roman" w:cs="Times New Roman"/>
                <w:color w:val="000000"/>
                <w:sz w:val="22"/>
                <w:szCs w:val="22"/>
                <w:lang w:eastAsia="ru-RU" w:bidi="ar-SA"/>
              </w:rPr>
            </w:pPr>
          </w:p>
        </w:tc>
        <w:tc>
          <w:tcPr>
            <w:tcW w:w="1917" w:type="dxa"/>
            <w:tcBorders>
              <w:top w:val="nil"/>
              <w:left w:val="nil"/>
              <w:bottom w:val="single" w:sz="4" w:space="0" w:color="auto"/>
              <w:right w:val="single" w:sz="4" w:space="0" w:color="auto"/>
            </w:tcBorders>
            <w:shd w:val="clear" w:color="auto" w:fill="auto"/>
            <w:vAlign w:val="center"/>
            <w:hideMark/>
          </w:tcPr>
          <w:p w:rsidR="00375196" w:rsidRPr="00D55451" w:rsidRDefault="00375196" w:rsidP="00375196">
            <w:pPr>
              <w:widowControl/>
              <w:suppressAutoHyphens w:val="0"/>
              <w:rPr>
                <w:rFonts w:eastAsia="Times New Roman" w:cs="Times New Roman"/>
                <w:i/>
                <w:iCs/>
                <w:color w:val="000000"/>
                <w:sz w:val="16"/>
                <w:szCs w:val="16"/>
                <w:lang w:eastAsia="ru-RU" w:bidi="ar-SA"/>
              </w:rPr>
            </w:pPr>
            <w:r w:rsidRPr="00D55451">
              <w:rPr>
                <w:rFonts w:eastAsia="Times New Roman" w:cs="Times New Roman"/>
                <w:i/>
                <w:iCs/>
                <w:color w:val="000000"/>
                <w:sz w:val="16"/>
                <w:szCs w:val="16"/>
                <w:lang w:eastAsia="ru-RU" w:bidi="ar-SA"/>
              </w:rPr>
              <w:t>Внебюджетные источники</w:t>
            </w:r>
          </w:p>
        </w:tc>
        <w:tc>
          <w:tcPr>
            <w:tcW w:w="1040" w:type="dxa"/>
            <w:tcBorders>
              <w:top w:val="nil"/>
              <w:left w:val="nil"/>
              <w:bottom w:val="single" w:sz="4" w:space="0" w:color="auto"/>
              <w:right w:val="single" w:sz="4" w:space="0" w:color="auto"/>
            </w:tcBorders>
            <w:shd w:val="clear" w:color="auto" w:fill="auto"/>
            <w:vAlign w:val="center"/>
            <w:hideMark/>
          </w:tcPr>
          <w:p w:rsidR="00375196" w:rsidRDefault="00375196" w:rsidP="00375196">
            <w:pPr>
              <w:jc w:val="right"/>
              <w:rPr>
                <w:b/>
                <w:bCs/>
                <w:color w:val="000000"/>
                <w:sz w:val="20"/>
                <w:szCs w:val="20"/>
              </w:rPr>
            </w:pPr>
            <w:r>
              <w:rPr>
                <w:b/>
                <w:bCs/>
                <w:color w:val="000000"/>
                <w:sz w:val="20"/>
                <w:szCs w:val="20"/>
              </w:rPr>
              <w:t>48,8</w:t>
            </w:r>
          </w:p>
        </w:tc>
        <w:tc>
          <w:tcPr>
            <w:tcW w:w="818" w:type="dxa"/>
            <w:tcBorders>
              <w:top w:val="nil"/>
              <w:left w:val="nil"/>
              <w:bottom w:val="single" w:sz="4" w:space="0" w:color="auto"/>
              <w:right w:val="single" w:sz="4" w:space="0" w:color="auto"/>
            </w:tcBorders>
            <w:shd w:val="clear" w:color="auto" w:fill="auto"/>
            <w:vAlign w:val="center"/>
            <w:hideMark/>
          </w:tcPr>
          <w:p w:rsidR="00375196" w:rsidRDefault="00375196" w:rsidP="00375196">
            <w:pPr>
              <w:jc w:val="right"/>
              <w:rPr>
                <w:color w:val="000000"/>
                <w:sz w:val="20"/>
                <w:szCs w:val="20"/>
              </w:rPr>
            </w:pPr>
            <w:r>
              <w:rPr>
                <w:color w:val="000000"/>
                <w:sz w:val="20"/>
                <w:szCs w:val="20"/>
              </w:rPr>
              <w:t>48,8</w:t>
            </w:r>
          </w:p>
        </w:tc>
        <w:tc>
          <w:tcPr>
            <w:tcW w:w="881" w:type="dxa"/>
            <w:tcBorders>
              <w:top w:val="nil"/>
              <w:left w:val="nil"/>
              <w:bottom w:val="single" w:sz="4" w:space="0" w:color="auto"/>
              <w:right w:val="single" w:sz="4" w:space="0" w:color="auto"/>
            </w:tcBorders>
            <w:shd w:val="clear" w:color="auto" w:fill="auto"/>
            <w:vAlign w:val="center"/>
            <w:hideMark/>
          </w:tcPr>
          <w:p w:rsidR="00375196" w:rsidRDefault="00375196" w:rsidP="00375196">
            <w:pPr>
              <w:jc w:val="right"/>
              <w:rPr>
                <w:color w:val="000000"/>
                <w:sz w:val="20"/>
                <w:szCs w:val="20"/>
              </w:rPr>
            </w:pPr>
            <w:r>
              <w:rPr>
                <w:color w:val="000000"/>
                <w:sz w:val="20"/>
                <w:szCs w:val="20"/>
              </w:rPr>
              <w:t>0,0</w:t>
            </w:r>
          </w:p>
        </w:tc>
        <w:tc>
          <w:tcPr>
            <w:tcW w:w="994" w:type="dxa"/>
            <w:tcBorders>
              <w:top w:val="nil"/>
              <w:left w:val="nil"/>
              <w:bottom w:val="single" w:sz="4" w:space="0" w:color="auto"/>
              <w:right w:val="single" w:sz="4" w:space="0" w:color="auto"/>
            </w:tcBorders>
            <w:shd w:val="clear" w:color="auto" w:fill="auto"/>
            <w:vAlign w:val="center"/>
            <w:hideMark/>
          </w:tcPr>
          <w:p w:rsidR="00375196" w:rsidRDefault="00375196" w:rsidP="00375196">
            <w:pPr>
              <w:jc w:val="right"/>
              <w:rPr>
                <w:color w:val="000000"/>
                <w:sz w:val="20"/>
                <w:szCs w:val="20"/>
              </w:rPr>
            </w:pPr>
            <w:r>
              <w:rPr>
                <w:color w:val="000000"/>
                <w:sz w:val="20"/>
                <w:szCs w:val="20"/>
              </w:rPr>
              <w:t>0,0</w:t>
            </w:r>
          </w:p>
        </w:tc>
        <w:tc>
          <w:tcPr>
            <w:tcW w:w="1012" w:type="dxa"/>
            <w:tcBorders>
              <w:top w:val="nil"/>
              <w:left w:val="nil"/>
              <w:bottom w:val="single" w:sz="4" w:space="0" w:color="auto"/>
              <w:right w:val="single" w:sz="4" w:space="0" w:color="auto"/>
            </w:tcBorders>
            <w:shd w:val="clear" w:color="auto" w:fill="auto"/>
            <w:vAlign w:val="center"/>
            <w:hideMark/>
          </w:tcPr>
          <w:p w:rsidR="00375196" w:rsidRDefault="00375196" w:rsidP="00375196">
            <w:pPr>
              <w:jc w:val="right"/>
              <w:rPr>
                <w:color w:val="000000"/>
                <w:sz w:val="20"/>
                <w:szCs w:val="20"/>
              </w:rPr>
            </w:pPr>
            <w:r>
              <w:rPr>
                <w:color w:val="000000"/>
                <w:sz w:val="20"/>
                <w:szCs w:val="20"/>
              </w:rPr>
              <w:t>0,0</w:t>
            </w:r>
          </w:p>
        </w:tc>
        <w:tc>
          <w:tcPr>
            <w:tcW w:w="916" w:type="dxa"/>
            <w:tcBorders>
              <w:top w:val="nil"/>
              <w:left w:val="nil"/>
              <w:bottom w:val="single" w:sz="4" w:space="0" w:color="auto"/>
              <w:right w:val="single" w:sz="4" w:space="0" w:color="auto"/>
            </w:tcBorders>
            <w:shd w:val="clear" w:color="auto" w:fill="auto"/>
            <w:vAlign w:val="center"/>
            <w:hideMark/>
          </w:tcPr>
          <w:p w:rsidR="00375196" w:rsidRDefault="00375196" w:rsidP="00375196">
            <w:pPr>
              <w:jc w:val="right"/>
              <w:rPr>
                <w:color w:val="000000"/>
                <w:sz w:val="20"/>
                <w:szCs w:val="20"/>
              </w:rPr>
            </w:pPr>
            <w:r>
              <w:rPr>
                <w:color w:val="000000"/>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375196" w:rsidRDefault="00375196" w:rsidP="00375196">
            <w:pPr>
              <w:jc w:val="right"/>
              <w:rPr>
                <w:color w:val="000000"/>
                <w:sz w:val="20"/>
                <w:szCs w:val="20"/>
              </w:rPr>
            </w:pPr>
            <w:r>
              <w:rPr>
                <w:color w:val="000000"/>
                <w:sz w:val="20"/>
                <w:szCs w:val="20"/>
              </w:rPr>
              <w:t>0,0</w:t>
            </w:r>
          </w:p>
        </w:tc>
        <w:tc>
          <w:tcPr>
            <w:tcW w:w="992" w:type="dxa"/>
            <w:tcBorders>
              <w:top w:val="nil"/>
              <w:left w:val="nil"/>
              <w:bottom w:val="single" w:sz="4" w:space="0" w:color="auto"/>
              <w:right w:val="single" w:sz="4" w:space="0" w:color="auto"/>
            </w:tcBorders>
            <w:shd w:val="clear" w:color="auto" w:fill="auto"/>
            <w:vAlign w:val="center"/>
          </w:tcPr>
          <w:p w:rsidR="00375196" w:rsidRDefault="00375196" w:rsidP="00375196">
            <w:pPr>
              <w:jc w:val="right"/>
              <w:rPr>
                <w:color w:val="000000"/>
                <w:sz w:val="20"/>
                <w:szCs w:val="20"/>
              </w:rPr>
            </w:pPr>
            <w:r>
              <w:rPr>
                <w:color w:val="000000"/>
                <w:sz w:val="20"/>
                <w:szCs w:val="20"/>
              </w:rPr>
              <w:t>0,0</w:t>
            </w:r>
          </w:p>
        </w:tc>
        <w:tc>
          <w:tcPr>
            <w:tcW w:w="919" w:type="dxa"/>
            <w:tcBorders>
              <w:top w:val="nil"/>
              <w:left w:val="nil"/>
              <w:bottom w:val="single" w:sz="4" w:space="0" w:color="auto"/>
              <w:right w:val="single" w:sz="4" w:space="0" w:color="auto"/>
            </w:tcBorders>
            <w:shd w:val="clear" w:color="auto" w:fill="auto"/>
            <w:vAlign w:val="center"/>
          </w:tcPr>
          <w:p w:rsidR="00375196" w:rsidRDefault="00375196" w:rsidP="00375196">
            <w:pPr>
              <w:jc w:val="right"/>
              <w:rPr>
                <w:color w:val="000000"/>
                <w:sz w:val="20"/>
                <w:szCs w:val="20"/>
              </w:rPr>
            </w:pPr>
            <w:r>
              <w:rPr>
                <w:color w:val="000000"/>
                <w:sz w:val="20"/>
                <w:szCs w:val="20"/>
              </w:rPr>
              <w:t>0,0</w:t>
            </w:r>
          </w:p>
        </w:tc>
        <w:tc>
          <w:tcPr>
            <w:tcW w:w="916" w:type="dxa"/>
            <w:tcBorders>
              <w:top w:val="nil"/>
              <w:left w:val="nil"/>
              <w:bottom w:val="single" w:sz="4" w:space="0" w:color="auto"/>
              <w:right w:val="single" w:sz="4" w:space="0" w:color="auto"/>
            </w:tcBorders>
            <w:vAlign w:val="center"/>
          </w:tcPr>
          <w:p w:rsidR="00375196" w:rsidRDefault="00375196" w:rsidP="00375196">
            <w:pPr>
              <w:jc w:val="right"/>
              <w:rPr>
                <w:color w:val="000000"/>
                <w:sz w:val="20"/>
                <w:szCs w:val="20"/>
              </w:rPr>
            </w:pPr>
            <w:r>
              <w:rPr>
                <w:color w:val="000000"/>
                <w:sz w:val="20"/>
                <w:szCs w:val="20"/>
              </w:rPr>
              <w:t>0,0</w:t>
            </w:r>
          </w:p>
        </w:tc>
      </w:tr>
      <w:tr w:rsidR="00375196" w:rsidRPr="00D55451" w:rsidTr="00C84840">
        <w:trPr>
          <w:trHeight w:val="450"/>
        </w:trPr>
        <w:tc>
          <w:tcPr>
            <w:tcW w:w="3676" w:type="dxa"/>
            <w:vMerge w:val="restart"/>
            <w:tcBorders>
              <w:top w:val="nil"/>
              <w:left w:val="single" w:sz="4" w:space="0" w:color="auto"/>
              <w:bottom w:val="single" w:sz="4" w:space="0" w:color="auto"/>
              <w:right w:val="single" w:sz="4" w:space="0" w:color="auto"/>
            </w:tcBorders>
            <w:shd w:val="clear" w:color="auto" w:fill="auto"/>
            <w:vAlign w:val="center"/>
            <w:hideMark/>
          </w:tcPr>
          <w:p w:rsidR="00375196" w:rsidRPr="00D55451" w:rsidRDefault="00375196" w:rsidP="00375196">
            <w:pPr>
              <w:widowControl/>
              <w:suppressAutoHyphens w:val="0"/>
              <w:rPr>
                <w:rFonts w:eastAsia="Times New Roman" w:cs="Times New Roman"/>
                <w:color w:val="000000"/>
                <w:sz w:val="22"/>
                <w:szCs w:val="22"/>
                <w:lang w:eastAsia="ru-RU" w:bidi="ar-SA"/>
              </w:rPr>
            </w:pPr>
            <w:r w:rsidRPr="00D55451">
              <w:rPr>
                <w:rFonts w:eastAsia="Times New Roman" w:cs="Times New Roman"/>
                <w:color w:val="000000"/>
                <w:sz w:val="22"/>
                <w:szCs w:val="22"/>
                <w:lang w:eastAsia="ru-RU" w:bidi="ar-SA"/>
              </w:rPr>
              <w:t>Обеспечение участия в мероприятиях различного уровня</w:t>
            </w:r>
          </w:p>
        </w:tc>
        <w:tc>
          <w:tcPr>
            <w:tcW w:w="1917" w:type="dxa"/>
            <w:tcBorders>
              <w:top w:val="nil"/>
              <w:left w:val="nil"/>
              <w:bottom w:val="single" w:sz="4" w:space="0" w:color="auto"/>
              <w:right w:val="single" w:sz="4" w:space="0" w:color="auto"/>
            </w:tcBorders>
            <w:shd w:val="clear" w:color="auto" w:fill="auto"/>
            <w:vAlign w:val="center"/>
            <w:hideMark/>
          </w:tcPr>
          <w:p w:rsidR="00375196" w:rsidRPr="00D55451" w:rsidRDefault="00375196" w:rsidP="00375196">
            <w:pPr>
              <w:widowControl/>
              <w:suppressAutoHyphens w:val="0"/>
              <w:rPr>
                <w:rFonts w:eastAsia="Times New Roman" w:cs="Times New Roman"/>
                <w:i/>
                <w:iCs/>
                <w:color w:val="000000"/>
                <w:sz w:val="16"/>
                <w:szCs w:val="16"/>
                <w:lang w:eastAsia="ru-RU" w:bidi="ar-SA"/>
              </w:rPr>
            </w:pPr>
            <w:r w:rsidRPr="00D55451">
              <w:rPr>
                <w:rFonts w:eastAsia="Times New Roman" w:cs="Times New Roman"/>
                <w:i/>
                <w:iCs/>
                <w:color w:val="000000"/>
                <w:sz w:val="16"/>
                <w:szCs w:val="16"/>
                <w:lang w:eastAsia="ru-RU" w:bidi="ar-SA"/>
              </w:rPr>
              <w:t>Субсидия на выполнение муниципального задания</w:t>
            </w:r>
          </w:p>
        </w:tc>
        <w:tc>
          <w:tcPr>
            <w:tcW w:w="1040" w:type="dxa"/>
            <w:tcBorders>
              <w:top w:val="nil"/>
              <w:left w:val="nil"/>
              <w:bottom w:val="single" w:sz="4" w:space="0" w:color="auto"/>
              <w:right w:val="single" w:sz="4" w:space="0" w:color="auto"/>
            </w:tcBorders>
            <w:shd w:val="clear" w:color="auto" w:fill="auto"/>
            <w:vAlign w:val="center"/>
            <w:hideMark/>
          </w:tcPr>
          <w:p w:rsidR="00375196" w:rsidRDefault="00375196" w:rsidP="00375196">
            <w:pPr>
              <w:jc w:val="right"/>
              <w:rPr>
                <w:b/>
                <w:bCs/>
                <w:color w:val="000000"/>
                <w:sz w:val="20"/>
                <w:szCs w:val="20"/>
              </w:rPr>
            </w:pPr>
            <w:r>
              <w:rPr>
                <w:b/>
                <w:bCs/>
                <w:color w:val="000000"/>
                <w:sz w:val="20"/>
                <w:szCs w:val="20"/>
              </w:rPr>
              <w:t>0,0</w:t>
            </w:r>
          </w:p>
        </w:tc>
        <w:tc>
          <w:tcPr>
            <w:tcW w:w="818" w:type="dxa"/>
            <w:tcBorders>
              <w:top w:val="nil"/>
              <w:left w:val="nil"/>
              <w:bottom w:val="single" w:sz="4" w:space="0" w:color="auto"/>
              <w:right w:val="single" w:sz="4" w:space="0" w:color="auto"/>
            </w:tcBorders>
            <w:shd w:val="clear" w:color="auto" w:fill="auto"/>
            <w:vAlign w:val="center"/>
            <w:hideMark/>
          </w:tcPr>
          <w:p w:rsidR="00375196" w:rsidRDefault="00375196" w:rsidP="00375196">
            <w:pPr>
              <w:jc w:val="right"/>
              <w:rPr>
                <w:color w:val="000000"/>
                <w:sz w:val="20"/>
                <w:szCs w:val="20"/>
              </w:rPr>
            </w:pPr>
            <w:r>
              <w:rPr>
                <w:color w:val="000000"/>
                <w:sz w:val="20"/>
                <w:szCs w:val="20"/>
              </w:rPr>
              <w:t>0,0</w:t>
            </w:r>
          </w:p>
        </w:tc>
        <w:tc>
          <w:tcPr>
            <w:tcW w:w="881" w:type="dxa"/>
            <w:tcBorders>
              <w:top w:val="nil"/>
              <w:left w:val="nil"/>
              <w:bottom w:val="single" w:sz="4" w:space="0" w:color="auto"/>
              <w:right w:val="single" w:sz="4" w:space="0" w:color="auto"/>
            </w:tcBorders>
            <w:shd w:val="clear" w:color="auto" w:fill="auto"/>
            <w:vAlign w:val="center"/>
            <w:hideMark/>
          </w:tcPr>
          <w:p w:rsidR="00375196" w:rsidRDefault="00375196" w:rsidP="00375196">
            <w:pPr>
              <w:jc w:val="right"/>
              <w:rPr>
                <w:color w:val="000000"/>
                <w:sz w:val="20"/>
                <w:szCs w:val="20"/>
              </w:rPr>
            </w:pPr>
            <w:r>
              <w:rPr>
                <w:color w:val="000000"/>
                <w:sz w:val="20"/>
                <w:szCs w:val="20"/>
              </w:rPr>
              <w:t>0,0</w:t>
            </w:r>
          </w:p>
        </w:tc>
        <w:tc>
          <w:tcPr>
            <w:tcW w:w="994" w:type="dxa"/>
            <w:tcBorders>
              <w:top w:val="nil"/>
              <w:left w:val="nil"/>
              <w:bottom w:val="single" w:sz="4" w:space="0" w:color="auto"/>
              <w:right w:val="single" w:sz="4" w:space="0" w:color="auto"/>
            </w:tcBorders>
            <w:shd w:val="clear" w:color="auto" w:fill="auto"/>
            <w:vAlign w:val="center"/>
            <w:hideMark/>
          </w:tcPr>
          <w:p w:rsidR="00375196" w:rsidRDefault="00375196" w:rsidP="00375196">
            <w:pPr>
              <w:jc w:val="right"/>
              <w:rPr>
                <w:color w:val="000000"/>
                <w:sz w:val="20"/>
                <w:szCs w:val="20"/>
              </w:rPr>
            </w:pPr>
            <w:r>
              <w:rPr>
                <w:color w:val="000000"/>
                <w:sz w:val="20"/>
                <w:szCs w:val="20"/>
              </w:rPr>
              <w:t>0,0</w:t>
            </w:r>
          </w:p>
        </w:tc>
        <w:tc>
          <w:tcPr>
            <w:tcW w:w="1012" w:type="dxa"/>
            <w:tcBorders>
              <w:top w:val="nil"/>
              <w:left w:val="nil"/>
              <w:bottom w:val="single" w:sz="4" w:space="0" w:color="auto"/>
              <w:right w:val="single" w:sz="4" w:space="0" w:color="auto"/>
            </w:tcBorders>
            <w:shd w:val="clear" w:color="auto" w:fill="auto"/>
            <w:vAlign w:val="center"/>
            <w:hideMark/>
          </w:tcPr>
          <w:p w:rsidR="00375196" w:rsidRDefault="00375196" w:rsidP="00375196">
            <w:pPr>
              <w:jc w:val="right"/>
              <w:rPr>
                <w:color w:val="000000"/>
                <w:sz w:val="20"/>
                <w:szCs w:val="20"/>
              </w:rPr>
            </w:pPr>
            <w:r>
              <w:rPr>
                <w:color w:val="000000"/>
                <w:sz w:val="20"/>
                <w:szCs w:val="20"/>
              </w:rPr>
              <w:t>0,0</w:t>
            </w:r>
          </w:p>
        </w:tc>
        <w:tc>
          <w:tcPr>
            <w:tcW w:w="916" w:type="dxa"/>
            <w:tcBorders>
              <w:top w:val="nil"/>
              <w:left w:val="nil"/>
              <w:bottom w:val="single" w:sz="4" w:space="0" w:color="auto"/>
              <w:right w:val="single" w:sz="4" w:space="0" w:color="auto"/>
            </w:tcBorders>
            <w:shd w:val="clear" w:color="auto" w:fill="auto"/>
            <w:vAlign w:val="center"/>
            <w:hideMark/>
          </w:tcPr>
          <w:p w:rsidR="00375196" w:rsidRDefault="00375196" w:rsidP="00375196">
            <w:pPr>
              <w:jc w:val="right"/>
              <w:rPr>
                <w:color w:val="000000"/>
                <w:sz w:val="20"/>
                <w:szCs w:val="20"/>
              </w:rPr>
            </w:pPr>
            <w:r>
              <w:rPr>
                <w:color w:val="000000"/>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375196" w:rsidRDefault="00375196" w:rsidP="00375196">
            <w:pPr>
              <w:jc w:val="right"/>
              <w:rPr>
                <w:color w:val="000000"/>
                <w:sz w:val="20"/>
                <w:szCs w:val="20"/>
              </w:rPr>
            </w:pPr>
            <w:r>
              <w:rPr>
                <w:color w:val="000000"/>
                <w:sz w:val="20"/>
                <w:szCs w:val="20"/>
              </w:rPr>
              <w:t>0,0</w:t>
            </w:r>
          </w:p>
        </w:tc>
        <w:tc>
          <w:tcPr>
            <w:tcW w:w="992" w:type="dxa"/>
            <w:tcBorders>
              <w:top w:val="nil"/>
              <w:left w:val="nil"/>
              <w:bottom w:val="single" w:sz="4" w:space="0" w:color="auto"/>
              <w:right w:val="single" w:sz="4" w:space="0" w:color="auto"/>
            </w:tcBorders>
            <w:shd w:val="clear" w:color="auto" w:fill="auto"/>
            <w:vAlign w:val="center"/>
          </w:tcPr>
          <w:p w:rsidR="00375196" w:rsidRDefault="00375196" w:rsidP="00375196">
            <w:pPr>
              <w:jc w:val="right"/>
              <w:rPr>
                <w:color w:val="000000"/>
                <w:sz w:val="20"/>
                <w:szCs w:val="20"/>
              </w:rPr>
            </w:pPr>
            <w:r>
              <w:rPr>
                <w:color w:val="000000"/>
                <w:sz w:val="20"/>
                <w:szCs w:val="20"/>
              </w:rPr>
              <w:t>0,0</w:t>
            </w:r>
          </w:p>
        </w:tc>
        <w:tc>
          <w:tcPr>
            <w:tcW w:w="919" w:type="dxa"/>
            <w:tcBorders>
              <w:top w:val="nil"/>
              <w:left w:val="nil"/>
              <w:bottom w:val="single" w:sz="4" w:space="0" w:color="auto"/>
              <w:right w:val="single" w:sz="4" w:space="0" w:color="auto"/>
            </w:tcBorders>
            <w:shd w:val="clear" w:color="auto" w:fill="auto"/>
            <w:vAlign w:val="center"/>
          </w:tcPr>
          <w:p w:rsidR="00375196" w:rsidRDefault="00375196" w:rsidP="00375196">
            <w:pPr>
              <w:jc w:val="right"/>
              <w:rPr>
                <w:color w:val="000000"/>
                <w:sz w:val="20"/>
                <w:szCs w:val="20"/>
              </w:rPr>
            </w:pPr>
            <w:r>
              <w:rPr>
                <w:color w:val="000000"/>
                <w:sz w:val="20"/>
                <w:szCs w:val="20"/>
              </w:rPr>
              <w:t>0,0</w:t>
            </w:r>
          </w:p>
        </w:tc>
        <w:tc>
          <w:tcPr>
            <w:tcW w:w="916" w:type="dxa"/>
            <w:tcBorders>
              <w:top w:val="nil"/>
              <w:left w:val="nil"/>
              <w:bottom w:val="single" w:sz="4" w:space="0" w:color="auto"/>
              <w:right w:val="single" w:sz="4" w:space="0" w:color="auto"/>
            </w:tcBorders>
            <w:vAlign w:val="center"/>
          </w:tcPr>
          <w:p w:rsidR="00375196" w:rsidRDefault="00375196" w:rsidP="00375196">
            <w:pPr>
              <w:jc w:val="right"/>
              <w:rPr>
                <w:color w:val="000000"/>
                <w:sz w:val="20"/>
                <w:szCs w:val="20"/>
              </w:rPr>
            </w:pPr>
            <w:r>
              <w:rPr>
                <w:color w:val="000000"/>
                <w:sz w:val="20"/>
                <w:szCs w:val="20"/>
              </w:rPr>
              <w:t>0,0</w:t>
            </w:r>
          </w:p>
        </w:tc>
      </w:tr>
      <w:tr w:rsidR="00375196" w:rsidRPr="00D55451" w:rsidTr="00C84840">
        <w:trPr>
          <w:trHeight w:val="450"/>
        </w:trPr>
        <w:tc>
          <w:tcPr>
            <w:tcW w:w="3676" w:type="dxa"/>
            <w:vMerge/>
            <w:tcBorders>
              <w:top w:val="nil"/>
              <w:left w:val="single" w:sz="4" w:space="0" w:color="auto"/>
              <w:bottom w:val="single" w:sz="4" w:space="0" w:color="auto"/>
              <w:right w:val="single" w:sz="4" w:space="0" w:color="auto"/>
            </w:tcBorders>
            <w:vAlign w:val="center"/>
            <w:hideMark/>
          </w:tcPr>
          <w:p w:rsidR="00375196" w:rsidRPr="00D55451" w:rsidRDefault="00375196" w:rsidP="00375196">
            <w:pPr>
              <w:widowControl/>
              <w:suppressAutoHyphens w:val="0"/>
              <w:rPr>
                <w:rFonts w:eastAsia="Times New Roman" w:cs="Times New Roman"/>
                <w:color w:val="000000"/>
                <w:sz w:val="22"/>
                <w:szCs w:val="22"/>
                <w:lang w:eastAsia="ru-RU" w:bidi="ar-SA"/>
              </w:rPr>
            </w:pPr>
          </w:p>
        </w:tc>
        <w:tc>
          <w:tcPr>
            <w:tcW w:w="1917" w:type="dxa"/>
            <w:tcBorders>
              <w:top w:val="nil"/>
              <w:left w:val="nil"/>
              <w:bottom w:val="single" w:sz="4" w:space="0" w:color="auto"/>
              <w:right w:val="single" w:sz="4" w:space="0" w:color="auto"/>
            </w:tcBorders>
            <w:shd w:val="clear" w:color="auto" w:fill="auto"/>
            <w:vAlign w:val="center"/>
            <w:hideMark/>
          </w:tcPr>
          <w:p w:rsidR="00375196" w:rsidRPr="00D55451" w:rsidRDefault="00375196" w:rsidP="00375196">
            <w:pPr>
              <w:widowControl/>
              <w:suppressAutoHyphens w:val="0"/>
              <w:rPr>
                <w:rFonts w:eastAsia="Times New Roman" w:cs="Times New Roman"/>
                <w:i/>
                <w:iCs/>
                <w:color w:val="000000"/>
                <w:sz w:val="16"/>
                <w:szCs w:val="16"/>
                <w:lang w:eastAsia="ru-RU" w:bidi="ar-SA"/>
              </w:rPr>
            </w:pPr>
            <w:r w:rsidRPr="00D55451">
              <w:rPr>
                <w:rFonts w:eastAsia="Times New Roman" w:cs="Times New Roman"/>
                <w:i/>
                <w:iCs/>
                <w:color w:val="000000"/>
                <w:sz w:val="16"/>
                <w:szCs w:val="16"/>
                <w:lang w:eastAsia="ru-RU" w:bidi="ar-SA"/>
              </w:rPr>
              <w:t>Субсидия на иные цели</w:t>
            </w:r>
          </w:p>
        </w:tc>
        <w:tc>
          <w:tcPr>
            <w:tcW w:w="1040" w:type="dxa"/>
            <w:tcBorders>
              <w:top w:val="nil"/>
              <w:left w:val="nil"/>
              <w:bottom w:val="single" w:sz="4" w:space="0" w:color="auto"/>
              <w:right w:val="single" w:sz="4" w:space="0" w:color="auto"/>
            </w:tcBorders>
            <w:shd w:val="clear" w:color="auto" w:fill="auto"/>
            <w:vAlign w:val="center"/>
            <w:hideMark/>
          </w:tcPr>
          <w:p w:rsidR="00375196" w:rsidRDefault="00375196" w:rsidP="00375196">
            <w:pPr>
              <w:jc w:val="right"/>
              <w:rPr>
                <w:b/>
                <w:bCs/>
                <w:color w:val="000000"/>
                <w:sz w:val="20"/>
                <w:szCs w:val="20"/>
              </w:rPr>
            </w:pPr>
            <w:r>
              <w:rPr>
                <w:b/>
                <w:bCs/>
                <w:color w:val="000000"/>
                <w:sz w:val="20"/>
                <w:szCs w:val="20"/>
              </w:rPr>
              <w:t>0,0</w:t>
            </w:r>
          </w:p>
        </w:tc>
        <w:tc>
          <w:tcPr>
            <w:tcW w:w="818" w:type="dxa"/>
            <w:tcBorders>
              <w:top w:val="nil"/>
              <w:left w:val="nil"/>
              <w:bottom w:val="single" w:sz="4" w:space="0" w:color="auto"/>
              <w:right w:val="single" w:sz="4" w:space="0" w:color="auto"/>
            </w:tcBorders>
            <w:shd w:val="clear" w:color="auto" w:fill="auto"/>
            <w:vAlign w:val="center"/>
            <w:hideMark/>
          </w:tcPr>
          <w:p w:rsidR="00375196" w:rsidRDefault="00375196" w:rsidP="00375196">
            <w:pPr>
              <w:jc w:val="right"/>
              <w:rPr>
                <w:color w:val="000000"/>
                <w:sz w:val="20"/>
                <w:szCs w:val="20"/>
              </w:rPr>
            </w:pPr>
            <w:r>
              <w:rPr>
                <w:color w:val="000000"/>
                <w:sz w:val="20"/>
                <w:szCs w:val="20"/>
              </w:rPr>
              <w:t>0,0</w:t>
            </w:r>
          </w:p>
        </w:tc>
        <w:tc>
          <w:tcPr>
            <w:tcW w:w="881" w:type="dxa"/>
            <w:tcBorders>
              <w:top w:val="nil"/>
              <w:left w:val="nil"/>
              <w:bottom w:val="single" w:sz="4" w:space="0" w:color="auto"/>
              <w:right w:val="single" w:sz="4" w:space="0" w:color="auto"/>
            </w:tcBorders>
            <w:shd w:val="clear" w:color="auto" w:fill="auto"/>
            <w:vAlign w:val="center"/>
            <w:hideMark/>
          </w:tcPr>
          <w:p w:rsidR="00375196" w:rsidRDefault="00375196" w:rsidP="00375196">
            <w:pPr>
              <w:jc w:val="right"/>
              <w:rPr>
                <w:color w:val="000000"/>
                <w:sz w:val="20"/>
                <w:szCs w:val="20"/>
              </w:rPr>
            </w:pPr>
            <w:r>
              <w:rPr>
                <w:color w:val="000000"/>
                <w:sz w:val="20"/>
                <w:szCs w:val="20"/>
              </w:rPr>
              <w:t>0,0</w:t>
            </w:r>
          </w:p>
        </w:tc>
        <w:tc>
          <w:tcPr>
            <w:tcW w:w="994" w:type="dxa"/>
            <w:tcBorders>
              <w:top w:val="nil"/>
              <w:left w:val="nil"/>
              <w:bottom w:val="single" w:sz="4" w:space="0" w:color="auto"/>
              <w:right w:val="single" w:sz="4" w:space="0" w:color="auto"/>
            </w:tcBorders>
            <w:shd w:val="clear" w:color="auto" w:fill="auto"/>
            <w:vAlign w:val="center"/>
            <w:hideMark/>
          </w:tcPr>
          <w:p w:rsidR="00375196" w:rsidRDefault="00375196" w:rsidP="00375196">
            <w:pPr>
              <w:jc w:val="right"/>
              <w:rPr>
                <w:color w:val="000000"/>
                <w:sz w:val="20"/>
                <w:szCs w:val="20"/>
              </w:rPr>
            </w:pPr>
            <w:r>
              <w:rPr>
                <w:color w:val="000000"/>
                <w:sz w:val="20"/>
                <w:szCs w:val="20"/>
              </w:rPr>
              <w:t>0,0</w:t>
            </w:r>
          </w:p>
        </w:tc>
        <w:tc>
          <w:tcPr>
            <w:tcW w:w="1012" w:type="dxa"/>
            <w:tcBorders>
              <w:top w:val="nil"/>
              <w:left w:val="nil"/>
              <w:bottom w:val="single" w:sz="4" w:space="0" w:color="auto"/>
              <w:right w:val="single" w:sz="4" w:space="0" w:color="auto"/>
            </w:tcBorders>
            <w:shd w:val="clear" w:color="auto" w:fill="auto"/>
            <w:vAlign w:val="center"/>
            <w:hideMark/>
          </w:tcPr>
          <w:p w:rsidR="00375196" w:rsidRDefault="00375196" w:rsidP="00375196">
            <w:pPr>
              <w:jc w:val="right"/>
              <w:rPr>
                <w:color w:val="000000"/>
                <w:sz w:val="20"/>
                <w:szCs w:val="20"/>
              </w:rPr>
            </w:pPr>
            <w:r>
              <w:rPr>
                <w:color w:val="000000"/>
                <w:sz w:val="20"/>
                <w:szCs w:val="20"/>
              </w:rPr>
              <w:t>0,0</w:t>
            </w:r>
          </w:p>
        </w:tc>
        <w:tc>
          <w:tcPr>
            <w:tcW w:w="916" w:type="dxa"/>
            <w:tcBorders>
              <w:top w:val="nil"/>
              <w:left w:val="nil"/>
              <w:bottom w:val="single" w:sz="4" w:space="0" w:color="auto"/>
              <w:right w:val="single" w:sz="4" w:space="0" w:color="auto"/>
            </w:tcBorders>
            <w:shd w:val="clear" w:color="auto" w:fill="auto"/>
            <w:vAlign w:val="center"/>
            <w:hideMark/>
          </w:tcPr>
          <w:p w:rsidR="00375196" w:rsidRDefault="00375196" w:rsidP="00375196">
            <w:pPr>
              <w:jc w:val="right"/>
              <w:rPr>
                <w:color w:val="000000"/>
                <w:sz w:val="20"/>
                <w:szCs w:val="20"/>
              </w:rPr>
            </w:pPr>
            <w:r>
              <w:rPr>
                <w:color w:val="000000"/>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375196" w:rsidRDefault="00375196" w:rsidP="00375196">
            <w:pPr>
              <w:jc w:val="right"/>
              <w:rPr>
                <w:color w:val="000000"/>
                <w:sz w:val="20"/>
                <w:szCs w:val="20"/>
              </w:rPr>
            </w:pPr>
            <w:r>
              <w:rPr>
                <w:color w:val="000000"/>
                <w:sz w:val="20"/>
                <w:szCs w:val="20"/>
              </w:rPr>
              <w:t>0,0</w:t>
            </w:r>
          </w:p>
        </w:tc>
        <w:tc>
          <w:tcPr>
            <w:tcW w:w="992" w:type="dxa"/>
            <w:tcBorders>
              <w:top w:val="nil"/>
              <w:left w:val="nil"/>
              <w:bottom w:val="single" w:sz="4" w:space="0" w:color="auto"/>
              <w:right w:val="single" w:sz="4" w:space="0" w:color="auto"/>
            </w:tcBorders>
            <w:shd w:val="clear" w:color="auto" w:fill="auto"/>
            <w:vAlign w:val="center"/>
          </w:tcPr>
          <w:p w:rsidR="00375196" w:rsidRDefault="00375196" w:rsidP="00375196">
            <w:pPr>
              <w:jc w:val="right"/>
              <w:rPr>
                <w:color w:val="000000"/>
                <w:sz w:val="20"/>
                <w:szCs w:val="20"/>
              </w:rPr>
            </w:pPr>
            <w:r>
              <w:rPr>
                <w:color w:val="000000"/>
                <w:sz w:val="20"/>
                <w:szCs w:val="20"/>
              </w:rPr>
              <w:t>0,0</w:t>
            </w:r>
          </w:p>
        </w:tc>
        <w:tc>
          <w:tcPr>
            <w:tcW w:w="919" w:type="dxa"/>
            <w:tcBorders>
              <w:top w:val="nil"/>
              <w:left w:val="nil"/>
              <w:bottom w:val="single" w:sz="4" w:space="0" w:color="auto"/>
              <w:right w:val="single" w:sz="4" w:space="0" w:color="auto"/>
            </w:tcBorders>
            <w:shd w:val="clear" w:color="auto" w:fill="auto"/>
            <w:vAlign w:val="center"/>
          </w:tcPr>
          <w:p w:rsidR="00375196" w:rsidRDefault="00375196" w:rsidP="00375196">
            <w:pPr>
              <w:jc w:val="right"/>
              <w:rPr>
                <w:color w:val="000000"/>
                <w:sz w:val="20"/>
                <w:szCs w:val="20"/>
              </w:rPr>
            </w:pPr>
            <w:r>
              <w:rPr>
                <w:color w:val="000000"/>
                <w:sz w:val="20"/>
                <w:szCs w:val="20"/>
              </w:rPr>
              <w:t>0,0</w:t>
            </w:r>
          </w:p>
        </w:tc>
        <w:tc>
          <w:tcPr>
            <w:tcW w:w="916" w:type="dxa"/>
            <w:tcBorders>
              <w:top w:val="nil"/>
              <w:left w:val="nil"/>
              <w:bottom w:val="single" w:sz="4" w:space="0" w:color="auto"/>
              <w:right w:val="single" w:sz="4" w:space="0" w:color="auto"/>
            </w:tcBorders>
            <w:vAlign w:val="center"/>
          </w:tcPr>
          <w:p w:rsidR="00375196" w:rsidRDefault="00375196" w:rsidP="00375196">
            <w:pPr>
              <w:jc w:val="right"/>
              <w:rPr>
                <w:color w:val="000000"/>
                <w:sz w:val="20"/>
                <w:szCs w:val="20"/>
              </w:rPr>
            </w:pPr>
            <w:r>
              <w:rPr>
                <w:color w:val="000000"/>
                <w:sz w:val="20"/>
                <w:szCs w:val="20"/>
              </w:rPr>
              <w:t>0,0</w:t>
            </w:r>
          </w:p>
        </w:tc>
      </w:tr>
      <w:tr w:rsidR="00375196" w:rsidRPr="00D55451" w:rsidTr="00C84840">
        <w:trPr>
          <w:trHeight w:val="450"/>
        </w:trPr>
        <w:tc>
          <w:tcPr>
            <w:tcW w:w="3676" w:type="dxa"/>
            <w:vMerge/>
            <w:tcBorders>
              <w:top w:val="nil"/>
              <w:left w:val="single" w:sz="4" w:space="0" w:color="auto"/>
              <w:bottom w:val="single" w:sz="4" w:space="0" w:color="auto"/>
              <w:right w:val="single" w:sz="4" w:space="0" w:color="auto"/>
            </w:tcBorders>
            <w:vAlign w:val="center"/>
            <w:hideMark/>
          </w:tcPr>
          <w:p w:rsidR="00375196" w:rsidRPr="00D55451" w:rsidRDefault="00375196" w:rsidP="00375196">
            <w:pPr>
              <w:widowControl/>
              <w:suppressAutoHyphens w:val="0"/>
              <w:rPr>
                <w:rFonts w:eastAsia="Times New Roman" w:cs="Times New Roman"/>
                <w:color w:val="000000"/>
                <w:sz w:val="22"/>
                <w:szCs w:val="22"/>
                <w:lang w:eastAsia="ru-RU" w:bidi="ar-SA"/>
              </w:rPr>
            </w:pPr>
          </w:p>
        </w:tc>
        <w:tc>
          <w:tcPr>
            <w:tcW w:w="1917" w:type="dxa"/>
            <w:tcBorders>
              <w:top w:val="nil"/>
              <w:left w:val="nil"/>
              <w:bottom w:val="single" w:sz="4" w:space="0" w:color="auto"/>
              <w:right w:val="single" w:sz="4" w:space="0" w:color="auto"/>
            </w:tcBorders>
            <w:shd w:val="clear" w:color="auto" w:fill="auto"/>
            <w:vAlign w:val="center"/>
            <w:hideMark/>
          </w:tcPr>
          <w:p w:rsidR="00375196" w:rsidRPr="00D55451" w:rsidRDefault="00375196" w:rsidP="00375196">
            <w:pPr>
              <w:widowControl/>
              <w:suppressAutoHyphens w:val="0"/>
              <w:rPr>
                <w:rFonts w:eastAsia="Times New Roman" w:cs="Times New Roman"/>
                <w:i/>
                <w:iCs/>
                <w:color w:val="000000"/>
                <w:sz w:val="16"/>
                <w:szCs w:val="16"/>
                <w:lang w:eastAsia="ru-RU" w:bidi="ar-SA"/>
              </w:rPr>
            </w:pPr>
            <w:r w:rsidRPr="00D55451">
              <w:rPr>
                <w:rFonts w:eastAsia="Times New Roman" w:cs="Times New Roman"/>
                <w:i/>
                <w:iCs/>
                <w:color w:val="000000"/>
                <w:sz w:val="16"/>
                <w:szCs w:val="16"/>
                <w:lang w:eastAsia="ru-RU" w:bidi="ar-SA"/>
              </w:rPr>
              <w:t>Внебюджетные источники</w:t>
            </w:r>
          </w:p>
        </w:tc>
        <w:tc>
          <w:tcPr>
            <w:tcW w:w="1040" w:type="dxa"/>
            <w:tcBorders>
              <w:top w:val="nil"/>
              <w:left w:val="nil"/>
              <w:bottom w:val="single" w:sz="4" w:space="0" w:color="auto"/>
              <w:right w:val="single" w:sz="4" w:space="0" w:color="auto"/>
            </w:tcBorders>
            <w:shd w:val="clear" w:color="auto" w:fill="auto"/>
            <w:vAlign w:val="center"/>
            <w:hideMark/>
          </w:tcPr>
          <w:p w:rsidR="00375196" w:rsidRDefault="00375196" w:rsidP="00375196">
            <w:pPr>
              <w:jc w:val="right"/>
              <w:rPr>
                <w:b/>
                <w:bCs/>
                <w:color w:val="000000"/>
                <w:sz w:val="20"/>
                <w:szCs w:val="20"/>
              </w:rPr>
            </w:pPr>
            <w:r>
              <w:rPr>
                <w:b/>
                <w:bCs/>
                <w:color w:val="000000"/>
                <w:sz w:val="20"/>
                <w:szCs w:val="20"/>
              </w:rPr>
              <w:t>0,0</w:t>
            </w:r>
          </w:p>
        </w:tc>
        <w:tc>
          <w:tcPr>
            <w:tcW w:w="818" w:type="dxa"/>
            <w:tcBorders>
              <w:top w:val="nil"/>
              <w:left w:val="nil"/>
              <w:bottom w:val="single" w:sz="4" w:space="0" w:color="auto"/>
              <w:right w:val="single" w:sz="4" w:space="0" w:color="auto"/>
            </w:tcBorders>
            <w:shd w:val="clear" w:color="auto" w:fill="auto"/>
            <w:vAlign w:val="center"/>
            <w:hideMark/>
          </w:tcPr>
          <w:p w:rsidR="00375196" w:rsidRDefault="00375196" w:rsidP="00375196">
            <w:pPr>
              <w:jc w:val="right"/>
              <w:rPr>
                <w:color w:val="000000"/>
                <w:sz w:val="20"/>
                <w:szCs w:val="20"/>
              </w:rPr>
            </w:pPr>
            <w:r>
              <w:rPr>
                <w:color w:val="000000"/>
                <w:sz w:val="20"/>
                <w:szCs w:val="20"/>
              </w:rPr>
              <w:t>0,0</w:t>
            </w:r>
          </w:p>
        </w:tc>
        <w:tc>
          <w:tcPr>
            <w:tcW w:w="881" w:type="dxa"/>
            <w:tcBorders>
              <w:top w:val="nil"/>
              <w:left w:val="nil"/>
              <w:bottom w:val="single" w:sz="4" w:space="0" w:color="auto"/>
              <w:right w:val="single" w:sz="4" w:space="0" w:color="auto"/>
            </w:tcBorders>
            <w:shd w:val="clear" w:color="auto" w:fill="auto"/>
            <w:vAlign w:val="center"/>
            <w:hideMark/>
          </w:tcPr>
          <w:p w:rsidR="00375196" w:rsidRDefault="00375196" w:rsidP="00375196">
            <w:pPr>
              <w:jc w:val="right"/>
              <w:rPr>
                <w:color w:val="000000"/>
                <w:sz w:val="20"/>
                <w:szCs w:val="20"/>
              </w:rPr>
            </w:pPr>
            <w:r>
              <w:rPr>
                <w:color w:val="000000"/>
                <w:sz w:val="20"/>
                <w:szCs w:val="20"/>
              </w:rPr>
              <w:t>0,0</w:t>
            </w:r>
          </w:p>
        </w:tc>
        <w:tc>
          <w:tcPr>
            <w:tcW w:w="994" w:type="dxa"/>
            <w:tcBorders>
              <w:top w:val="nil"/>
              <w:left w:val="nil"/>
              <w:bottom w:val="single" w:sz="4" w:space="0" w:color="auto"/>
              <w:right w:val="single" w:sz="4" w:space="0" w:color="auto"/>
            </w:tcBorders>
            <w:shd w:val="clear" w:color="auto" w:fill="auto"/>
            <w:vAlign w:val="center"/>
            <w:hideMark/>
          </w:tcPr>
          <w:p w:rsidR="00375196" w:rsidRDefault="00375196" w:rsidP="00375196">
            <w:pPr>
              <w:jc w:val="right"/>
              <w:rPr>
                <w:color w:val="000000"/>
                <w:sz w:val="20"/>
                <w:szCs w:val="20"/>
              </w:rPr>
            </w:pPr>
            <w:r>
              <w:rPr>
                <w:color w:val="000000"/>
                <w:sz w:val="20"/>
                <w:szCs w:val="20"/>
              </w:rPr>
              <w:t>0,0</w:t>
            </w:r>
          </w:p>
        </w:tc>
        <w:tc>
          <w:tcPr>
            <w:tcW w:w="1012" w:type="dxa"/>
            <w:tcBorders>
              <w:top w:val="nil"/>
              <w:left w:val="nil"/>
              <w:bottom w:val="single" w:sz="4" w:space="0" w:color="auto"/>
              <w:right w:val="single" w:sz="4" w:space="0" w:color="auto"/>
            </w:tcBorders>
            <w:shd w:val="clear" w:color="auto" w:fill="auto"/>
            <w:vAlign w:val="center"/>
            <w:hideMark/>
          </w:tcPr>
          <w:p w:rsidR="00375196" w:rsidRDefault="00375196" w:rsidP="00375196">
            <w:pPr>
              <w:jc w:val="right"/>
              <w:rPr>
                <w:color w:val="000000"/>
                <w:sz w:val="20"/>
                <w:szCs w:val="20"/>
              </w:rPr>
            </w:pPr>
            <w:r>
              <w:rPr>
                <w:color w:val="000000"/>
                <w:sz w:val="20"/>
                <w:szCs w:val="20"/>
              </w:rPr>
              <w:t>0,0</w:t>
            </w:r>
          </w:p>
        </w:tc>
        <w:tc>
          <w:tcPr>
            <w:tcW w:w="916" w:type="dxa"/>
            <w:tcBorders>
              <w:top w:val="nil"/>
              <w:left w:val="nil"/>
              <w:bottom w:val="single" w:sz="4" w:space="0" w:color="auto"/>
              <w:right w:val="single" w:sz="4" w:space="0" w:color="auto"/>
            </w:tcBorders>
            <w:shd w:val="clear" w:color="auto" w:fill="auto"/>
            <w:vAlign w:val="center"/>
            <w:hideMark/>
          </w:tcPr>
          <w:p w:rsidR="00375196" w:rsidRDefault="00375196" w:rsidP="00375196">
            <w:pPr>
              <w:jc w:val="right"/>
              <w:rPr>
                <w:color w:val="000000"/>
                <w:sz w:val="20"/>
                <w:szCs w:val="20"/>
              </w:rPr>
            </w:pPr>
            <w:r>
              <w:rPr>
                <w:color w:val="000000"/>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375196" w:rsidRDefault="00375196" w:rsidP="00375196">
            <w:pPr>
              <w:jc w:val="right"/>
              <w:rPr>
                <w:color w:val="000000"/>
                <w:sz w:val="20"/>
                <w:szCs w:val="20"/>
              </w:rPr>
            </w:pPr>
            <w:r>
              <w:rPr>
                <w:color w:val="000000"/>
                <w:sz w:val="20"/>
                <w:szCs w:val="20"/>
              </w:rPr>
              <w:t>0,0</w:t>
            </w:r>
          </w:p>
        </w:tc>
        <w:tc>
          <w:tcPr>
            <w:tcW w:w="992" w:type="dxa"/>
            <w:tcBorders>
              <w:top w:val="nil"/>
              <w:left w:val="nil"/>
              <w:bottom w:val="single" w:sz="4" w:space="0" w:color="auto"/>
              <w:right w:val="single" w:sz="4" w:space="0" w:color="auto"/>
            </w:tcBorders>
            <w:shd w:val="clear" w:color="auto" w:fill="auto"/>
            <w:vAlign w:val="center"/>
          </w:tcPr>
          <w:p w:rsidR="00375196" w:rsidRDefault="00375196" w:rsidP="00375196">
            <w:pPr>
              <w:jc w:val="right"/>
              <w:rPr>
                <w:color w:val="000000"/>
                <w:sz w:val="20"/>
                <w:szCs w:val="20"/>
              </w:rPr>
            </w:pPr>
            <w:r>
              <w:rPr>
                <w:color w:val="000000"/>
                <w:sz w:val="20"/>
                <w:szCs w:val="20"/>
              </w:rPr>
              <w:t>0,0</w:t>
            </w:r>
          </w:p>
        </w:tc>
        <w:tc>
          <w:tcPr>
            <w:tcW w:w="919" w:type="dxa"/>
            <w:tcBorders>
              <w:top w:val="nil"/>
              <w:left w:val="nil"/>
              <w:bottom w:val="single" w:sz="4" w:space="0" w:color="auto"/>
              <w:right w:val="single" w:sz="4" w:space="0" w:color="auto"/>
            </w:tcBorders>
            <w:shd w:val="clear" w:color="auto" w:fill="auto"/>
            <w:vAlign w:val="center"/>
          </w:tcPr>
          <w:p w:rsidR="00375196" w:rsidRDefault="00375196" w:rsidP="00375196">
            <w:pPr>
              <w:jc w:val="right"/>
              <w:rPr>
                <w:color w:val="000000"/>
                <w:sz w:val="20"/>
                <w:szCs w:val="20"/>
              </w:rPr>
            </w:pPr>
            <w:r>
              <w:rPr>
                <w:color w:val="000000"/>
                <w:sz w:val="20"/>
                <w:szCs w:val="20"/>
              </w:rPr>
              <w:t>0,0</w:t>
            </w:r>
          </w:p>
        </w:tc>
        <w:tc>
          <w:tcPr>
            <w:tcW w:w="916" w:type="dxa"/>
            <w:tcBorders>
              <w:top w:val="nil"/>
              <w:left w:val="nil"/>
              <w:bottom w:val="single" w:sz="4" w:space="0" w:color="auto"/>
              <w:right w:val="single" w:sz="4" w:space="0" w:color="auto"/>
            </w:tcBorders>
            <w:vAlign w:val="center"/>
          </w:tcPr>
          <w:p w:rsidR="00375196" w:rsidRDefault="00375196" w:rsidP="00375196">
            <w:pPr>
              <w:jc w:val="right"/>
              <w:rPr>
                <w:color w:val="000000"/>
                <w:sz w:val="20"/>
                <w:szCs w:val="20"/>
              </w:rPr>
            </w:pPr>
            <w:r>
              <w:rPr>
                <w:color w:val="000000"/>
                <w:sz w:val="20"/>
                <w:szCs w:val="20"/>
              </w:rPr>
              <w:t>0,0</w:t>
            </w:r>
          </w:p>
        </w:tc>
      </w:tr>
      <w:tr w:rsidR="00375196" w:rsidRPr="00D55451" w:rsidTr="00C84840">
        <w:trPr>
          <w:trHeight w:val="556"/>
        </w:trPr>
        <w:tc>
          <w:tcPr>
            <w:tcW w:w="3676" w:type="dxa"/>
            <w:vMerge w:val="restart"/>
            <w:tcBorders>
              <w:top w:val="nil"/>
              <w:left w:val="single" w:sz="4" w:space="0" w:color="auto"/>
              <w:bottom w:val="single" w:sz="4" w:space="0" w:color="auto"/>
              <w:right w:val="single" w:sz="4" w:space="0" w:color="auto"/>
            </w:tcBorders>
            <w:shd w:val="clear" w:color="auto" w:fill="auto"/>
            <w:vAlign w:val="center"/>
            <w:hideMark/>
          </w:tcPr>
          <w:p w:rsidR="00375196" w:rsidRPr="00D55451" w:rsidRDefault="00375196" w:rsidP="00375196">
            <w:pPr>
              <w:widowControl/>
              <w:suppressAutoHyphens w:val="0"/>
              <w:rPr>
                <w:rFonts w:eastAsia="Times New Roman" w:cs="Times New Roman"/>
                <w:color w:val="000000"/>
                <w:sz w:val="22"/>
                <w:szCs w:val="22"/>
                <w:lang w:eastAsia="ru-RU" w:bidi="ar-SA"/>
              </w:rPr>
            </w:pPr>
            <w:r w:rsidRPr="00D55451">
              <w:rPr>
                <w:rFonts w:eastAsia="Times New Roman" w:cs="Times New Roman"/>
                <w:color w:val="000000"/>
                <w:sz w:val="22"/>
                <w:szCs w:val="22"/>
                <w:lang w:eastAsia="ru-RU" w:bidi="ar-SA"/>
              </w:rPr>
              <w:t>Приобретение сценических костюмов и музыкальных инструментов для творческих коллективов, осуществляющих деятельность на базе МАУК «</w:t>
            </w:r>
            <w:proofErr w:type="spellStart"/>
            <w:r w:rsidRPr="00D55451">
              <w:rPr>
                <w:rFonts w:eastAsia="Times New Roman" w:cs="Times New Roman"/>
                <w:color w:val="000000"/>
                <w:sz w:val="22"/>
                <w:szCs w:val="22"/>
                <w:lang w:eastAsia="ru-RU" w:bidi="ar-SA"/>
              </w:rPr>
              <w:t>Натальинский</w:t>
            </w:r>
            <w:proofErr w:type="spellEnd"/>
            <w:r w:rsidRPr="00D55451">
              <w:rPr>
                <w:rFonts w:eastAsia="Times New Roman" w:cs="Times New Roman"/>
                <w:color w:val="000000"/>
                <w:sz w:val="22"/>
                <w:szCs w:val="22"/>
                <w:lang w:eastAsia="ru-RU" w:bidi="ar-SA"/>
              </w:rPr>
              <w:t xml:space="preserve"> ЦК»</w:t>
            </w:r>
          </w:p>
        </w:tc>
        <w:tc>
          <w:tcPr>
            <w:tcW w:w="1917" w:type="dxa"/>
            <w:tcBorders>
              <w:top w:val="nil"/>
              <w:left w:val="nil"/>
              <w:bottom w:val="single" w:sz="4" w:space="0" w:color="auto"/>
              <w:right w:val="single" w:sz="4" w:space="0" w:color="auto"/>
            </w:tcBorders>
            <w:shd w:val="clear" w:color="auto" w:fill="auto"/>
            <w:vAlign w:val="center"/>
            <w:hideMark/>
          </w:tcPr>
          <w:p w:rsidR="00375196" w:rsidRPr="00D55451" w:rsidRDefault="00375196" w:rsidP="00375196">
            <w:pPr>
              <w:widowControl/>
              <w:suppressAutoHyphens w:val="0"/>
              <w:rPr>
                <w:rFonts w:eastAsia="Times New Roman" w:cs="Times New Roman"/>
                <w:i/>
                <w:iCs/>
                <w:color w:val="000000"/>
                <w:sz w:val="16"/>
                <w:szCs w:val="16"/>
                <w:lang w:eastAsia="ru-RU" w:bidi="ar-SA"/>
              </w:rPr>
            </w:pPr>
            <w:r w:rsidRPr="00D55451">
              <w:rPr>
                <w:rFonts w:eastAsia="Times New Roman" w:cs="Times New Roman"/>
                <w:i/>
                <w:iCs/>
                <w:color w:val="000000"/>
                <w:sz w:val="16"/>
                <w:szCs w:val="16"/>
                <w:lang w:eastAsia="ru-RU" w:bidi="ar-SA"/>
              </w:rPr>
              <w:t>Субсидия на выполнение муниципального задания</w:t>
            </w:r>
          </w:p>
        </w:tc>
        <w:tc>
          <w:tcPr>
            <w:tcW w:w="1040" w:type="dxa"/>
            <w:tcBorders>
              <w:top w:val="nil"/>
              <w:left w:val="nil"/>
              <w:bottom w:val="single" w:sz="4" w:space="0" w:color="auto"/>
              <w:right w:val="single" w:sz="4" w:space="0" w:color="auto"/>
            </w:tcBorders>
            <w:shd w:val="clear" w:color="auto" w:fill="auto"/>
            <w:vAlign w:val="center"/>
            <w:hideMark/>
          </w:tcPr>
          <w:p w:rsidR="00375196" w:rsidRDefault="00375196" w:rsidP="00375196">
            <w:pPr>
              <w:jc w:val="right"/>
              <w:rPr>
                <w:b/>
                <w:bCs/>
                <w:color w:val="000000"/>
                <w:sz w:val="20"/>
                <w:szCs w:val="20"/>
              </w:rPr>
            </w:pPr>
            <w:r>
              <w:rPr>
                <w:b/>
                <w:bCs/>
                <w:color w:val="000000"/>
                <w:sz w:val="20"/>
                <w:szCs w:val="20"/>
              </w:rPr>
              <w:t>498,1</w:t>
            </w:r>
          </w:p>
        </w:tc>
        <w:tc>
          <w:tcPr>
            <w:tcW w:w="818" w:type="dxa"/>
            <w:tcBorders>
              <w:top w:val="nil"/>
              <w:left w:val="nil"/>
              <w:bottom w:val="single" w:sz="4" w:space="0" w:color="auto"/>
              <w:right w:val="single" w:sz="4" w:space="0" w:color="auto"/>
            </w:tcBorders>
            <w:shd w:val="clear" w:color="auto" w:fill="auto"/>
            <w:vAlign w:val="center"/>
            <w:hideMark/>
          </w:tcPr>
          <w:p w:rsidR="00375196" w:rsidRDefault="00375196" w:rsidP="00375196">
            <w:pPr>
              <w:jc w:val="right"/>
              <w:rPr>
                <w:color w:val="000000"/>
                <w:sz w:val="20"/>
                <w:szCs w:val="20"/>
              </w:rPr>
            </w:pPr>
            <w:r>
              <w:rPr>
                <w:color w:val="000000"/>
                <w:sz w:val="20"/>
                <w:szCs w:val="20"/>
              </w:rPr>
              <w:t>157,1</w:t>
            </w:r>
          </w:p>
        </w:tc>
        <w:tc>
          <w:tcPr>
            <w:tcW w:w="881" w:type="dxa"/>
            <w:tcBorders>
              <w:top w:val="nil"/>
              <w:left w:val="nil"/>
              <w:bottom w:val="single" w:sz="4" w:space="0" w:color="auto"/>
              <w:right w:val="single" w:sz="4" w:space="0" w:color="auto"/>
            </w:tcBorders>
            <w:shd w:val="clear" w:color="auto" w:fill="auto"/>
            <w:vAlign w:val="center"/>
            <w:hideMark/>
          </w:tcPr>
          <w:p w:rsidR="00375196" w:rsidRDefault="00375196" w:rsidP="00375196">
            <w:pPr>
              <w:jc w:val="right"/>
              <w:rPr>
                <w:color w:val="000000"/>
                <w:sz w:val="20"/>
                <w:szCs w:val="20"/>
              </w:rPr>
            </w:pPr>
            <w:r>
              <w:rPr>
                <w:color w:val="000000"/>
                <w:sz w:val="20"/>
                <w:szCs w:val="20"/>
              </w:rPr>
              <w:t>300,0</w:t>
            </w:r>
          </w:p>
        </w:tc>
        <w:tc>
          <w:tcPr>
            <w:tcW w:w="994" w:type="dxa"/>
            <w:tcBorders>
              <w:top w:val="nil"/>
              <w:left w:val="nil"/>
              <w:bottom w:val="single" w:sz="4" w:space="0" w:color="auto"/>
              <w:right w:val="single" w:sz="4" w:space="0" w:color="auto"/>
            </w:tcBorders>
            <w:shd w:val="clear" w:color="auto" w:fill="auto"/>
            <w:vAlign w:val="center"/>
            <w:hideMark/>
          </w:tcPr>
          <w:p w:rsidR="00375196" w:rsidRDefault="00375196" w:rsidP="00375196">
            <w:pPr>
              <w:jc w:val="right"/>
              <w:rPr>
                <w:color w:val="000000"/>
                <w:sz w:val="20"/>
                <w:szCs w:val="20"/>
              </w:rPr>
            </w:pPr>
            <w:r>
              <w:rPr>
                <w:color w:val="000000"/>
                <w:sz w:val="20"/>
                <w:szCs w:val="20"/>
              </w:rPr>
              <w:t>6,0</w:t>
            </w:r>
          </w:p>
        </w:tc>
        <w:tc>
          <w:tcPr>
            <w:tcW w:w="1012" w:type="dxa"/>
            <w:tcBorders>
              <w:top w:val="nil"/>
              <w:left w:val="nil"/>
              <w:bottom w:val="single" w:sz="4" w:space="0" w:color="auto"/>
              <w:right w:val="single" w:sz="4" w:space="0" w:color="auto"/>
            </w:tcBorders>
            <w:shd w:val="clear" w:color="auto" w:fill="auto"/>
            <w:vAlign w:val="center"/>
            <w:hideMark/>
          </w:tcPr>
          <w:p w:rsidR="00375196" w:rsidRDefault="00375196" w:rsidP="00375196">
            <w:pPr>
              <w:jc w:val="right"/>
              <w:rPr>
                <w:color w:val="000000"/>
                <w:sz w:val="20"/>
                <w:szCs w:val="20"/>
              </w:rPr>
            </w:pPr>
            <w:r>
              <w:rPr>
                <w:color w:val="000000"/>
                <w:sz w:val="20"/>
                <w:szCs w:val="20"/>
              </w:rPr>
              <w:t>0,0</w:t>
            </w:r>
          </w:p>
        </w:tc>
        <w:tc>
          <w:tcPr>
            <w:tcW w:w="916" w:type="dxa"/>
            <w:tcBorders>
              <w:top w:val="nil"/>
              <w:left w:val="nil"/>
              <w:bottom w:val="single" w:sz="4" w:space="0" w:color="auto"/>
              <w:right w:val="single" w:sz="4" w:space="0" w:color="auto"/>
            </w:tcBorders>
            <w:shd w:val="clear" w:color="auto" w:fill="auto"/>
            <w:vAlign w:val="center"/>
            <w:hideMark/>
          </w:tcPr>
          <w:p w:rsidR="00375196" w:rsidRDefault="00375196" w:rsidP="00375196">
            <w:pPr>
              <w:jc w:val="right"/>
              <w:rPr>
                <w:color w:val="000000"/>
                <w:sz w:val="20"/>
                <w:szCs w:val="20"/>
              </w:rPr>
            </w:pPr>
            <w:r>
              <w:rPr>
                <w:color w:val="000000"/>
                <w:sz w:val="20"/>
                <w:szCs w:val="20"/>
              </w:rPr>
              <w:t>35,0</w:t>
            </w:r>
          </w:p>
        </w:tc>
        <w:tc>
          <w:tcPr>
            <w:tcW w:w="992" w:type="dxa"/>
            <w:tcBorders>
              <w:top w:val="nil"/>
              <w:left w:val="nil"/>
              <w:bottom w:val="single" w:sz="4" w:space="0" w:color="auto"/>
              <w:right w:val="single" w:sz="4" w:space="0" w:color="auto"/>
            </w:tcBorders>
            <w:shd w:val="clear" w:color="auto" w:fill="auto"/>
            <w:vAlign w:val="center"/>
            <w:hideMark/>
          </w:tcPr>
          <w:p w:rsidR="00375196" w:rsidRDefault="00375196" w:rsidP="00375196">
            <w:pPr>
              <w:jc w:val="right"/>
              <w:rPr>
                <w:color w:val="000000"/>
                <w:sz w:val="20"/>
                <w:szCs w:val="20"/>
              </w:rPr>
            </w:pPr>
            <w:r>
              <w:rPr>
                <w:color w:val="000000"/>
                <w:sz w:val="20"/>
                <w:szCs w:val="20"/>
              </w:rPr>
              <w:t>0,0</w:t>
            </w:r>
          </w:p>
        </w:tc>
        <w:tc>
          <w:tcPr>
            <w:tcW w:w="992" w:type="dxa"/>
            <w:tcBorders>
              <w:top w:val="nil"/>
              <w:left w:val="nil"/>
              <w:bottom w:val="single" w:sz="4" w:space="0" w:color="auto"/>
              <w:right w:val="single" w:sz="4" w:space="0" w:color="auto"/>
            </w:tcBorders>
            <w:shd w:val="clear" w:color="auto" w:fill="auto"/>
            <w:vAlign w:val="center"/>
          </w:tcPr>
          <w:p w:rsidR="00375196" w:rsidRDefault="00375196" w:rsidP="00375196">
            <w:pPr>
              <w:jc w:val="right"/>
              <w:rPr>
                <w:color w:val="000000"/>
                <w:sz w:val="20"/>
                <w:szCs w:val="20"/>
              </w:rPr>
            </w:pPr>
            <w:r>
              <w:rPr>
                <w:color w:val="000000"/>
                <w:sz w:val="20"/>
                <w:szCs w:val="20"/>
              </w:rPr>
              <w:t>0,0</w:t>
            </w:r>
          </w:p>
        </w:tc>
        <w:tc>
          <w:tcPr>
            <w:tcW w:w="919" w:type="dxa"/>
            <w:tcBorders>
              <w:top w:val="nil"/>
              <w:left w:val="nil"/>
              <w:bottom w:val="single" w:sz="4" w:space="0" w:color="auto"/>
              <w:right w:val="single" w:sz="4" w:space="0" w:color="auto"/>
            </w:tcBorders>
            <w:shd w:val="clear" w:color="auto" w:fill="auto"/>
            <w:vAlign w:val="center"/>
          </w:tcPr>
          <w:p w:rsidR="00375196" w:rsidRDefault="00375196" w:rsidP="00375196">
            <w:pPr>
              <w:jc w:val="right"/>
              <w:rPr>
                <w:color w:val="000000"/>
                <w:sz w:val="20"/>
                <w:szCs w:val="20"/>
              </w:rPr>
            </w:pPr>
            <w:r>
              <w:rPr>
                <w:color w:val="000000"/>
                <w:sz w:val="20"/>
                <w:szCs w:val="20"/>
              </w:rPr>
              <w:t>0,0</w:t>
            </w:r>
          </w:p>
        </w:tc>
        <w:tc>
          <w:tcPr>
            <w:tcW w:w="916" w:type="dxa"/>
            <w:tcBorders>
              <w:top w:val="nil"/>
              <w:left w:val="nil"/>
              <w:bottom w:val="single" w:sz="4" w:space="0" w:color="auto"/>
              <w:right w:val="single" w:sz="4" w:space="0" w:color="auto"/>
            </w:tcBorders>
            <w:vAlign w:val="center"/>
          </w:tcPr>
          <w:p w:rsidR="00375196" w:rsidRDefault="00375196" w:rsidP="00375196">
            <w:pPr>
              <w:jc w:val="right"/>
              <w:rPr>
                <w:color w:val="000000"/>
                <w:sz w:val="20"/>
                <w:szCs w:val="20"/>
              </w:rPr>
            </w:pPr>
            <w:r>
              <w:rPr>
                <w:color w:val="000000"/>
                <w:sz w:val="20"/>
                <w:szCs w:val="20"/>
              </w:rPr>
              <w:t>0,0</w:t>
            </w:r>
          </w:p>
        </w:tc>
      </w:tr>
      <w:tr w:rsidR="00375196" w:rsidRPr="00D55451" w:rsidTr="00C84840">
        <w:trPr>
          <w:trHeight w:val="450"/>
        </w:trPr>
        <w:tc>
          <w:tcPr>
            <w:tcW w:w="3676" w:type="dxa"/>
            <w:vMerge/>
            <w:tcBorders>
              <w:top w:val="nil"/>
              <w:left w:val="single" w:sz="4" w:space="0" w:color="auto"/>
              <w:bottom w:val="single" w:sz="4" w:space="0" w:color="auto"/>
              <w:right w:val="single" w:sz="4" w:space="0" w:color="auto"/>
            </w:tcBorders>
            <w:vAlign w:val="center"/>
            <w:hideMark/>
          </w:tcPr>
          <w:p w:rsidR="00375196" w:rsidRPr="00D55451" w:rsidRDefault="00375196" w:rsidP="00375196">
            <w:pPr>
              <w:widowControl/>
              <w:suppressAutoHyphens w:val="0"/>
              <w:rPr>
                <w:rFonts w:eastAsia="Times New Roman" w:cs="Times New Roman"/>
                <w:color w:val="000000"/>
                <w:sz w:val="22"/>
                <w:szCs w:val="22"/>
                <w:lang w:eastAsia="ru-RU" w:bidi="ar-SA"/>
              </w:rPr>
            </w:pPr>
          </w:p>
        </w:tc>
        <w:tc>
          <w:tcPr>
            <w:tcW w:w="1917" w:type="dxa"/>
            <w:tcBorders>
              <w:top w:val="nil"/>
              <w:left w:val="nil"/>
              <w:bottom w:val="single" w:sz="4" w:space="0" w:color="auto"/>
              <w:right w:val="single" w:sz="4" w:space="0" w:color="auto"/>
            </w:tcBorders>
            <w:shd w:val="clear" w:color="auto" w:fill="auto"/>
            <w:vAlign w:val="center"/>
            <w:hideMark/>
          </w:tcPr>
          <w:p w:rsidR="00375196" w:rsidRPr="00D55451" w:rsidRDefault="00375196" w:rsidP="00375196">
            <w:pPr>
              <w:widowControl/>
              <w:suppressAutoHyphens w:val="0"/>
              <w:rPr>
                <w:rFonts w:eastAsia="Times New Roman" w:cs="Times New Roman"/>
                <w:i/>
                <w:iCs/>
                <w:color w:val="000000"/>
                <w:sz w:val="16"/>
                <w:szCs w:val="16"/>
                <w:lang w:eastAsia="ru-RU" w:bidi="ar-SA"/>
              </w:rPr>
            </w:pPr>
            <w:r w:rsidRPr="00D55451">
              <w:rPr>
                <w:rFonts w:eastAsia="Times New Roman" w:cs="Times New Roman"/>
                <w:i/>
                <w:iCs/>
                <w:color w:val="000000"/>
                <w:sz w:val="16"/>
                <w:szCs w:val="16"/>
                <w:lang w:eastAsia="ru-RU" w:bidi="ar-SA"/>
              </w:rPr>
              <w:t>Субсидия на иные цели</w:t>
            </w:r>
          </w:p>
        </w:tc>
        <w:tc>
          <w:tcPr>
            <w:tcW w:w="1040" w:type="dxa"/>
            <w:tcBorders>
              <w:top w:val="nil"/>
              <w:left w:val="nil"/>
              <w:bottom w:val="single" w:sz="4" w:space="0" w:color="auto"/>
              <w:right w:val="single" w:sz="4" w:space="0" w:color="auto"/>
            </w:tcBorders>
            <w:shd w:val="clear" w:color="auto" w:fill="auto"/>
            <w:vAlign w:val="center"/>
            <w:hideMark/>
          </w:tcPr>
          <w:p w:rsidR="00375196" w:rsidRDefault="00375196" w:rsidP="00375196">
            <w:pPr>
              <w:jc w:val="right"/>
              <w:rPr>
                <w:b/>
                <w:bCs/>
                <w:color w:val="000000"/>
                <w:sz w:val="20"/>
                <w:szCs w:val="20"/>
              </w:rPr>
            </w:pPr>
            <w:r>
              <w:rPr>
                <w:b/>
                <w:bCs/>
                <w:color w:val="000000"/>
                <w:sz w:val="20"/>
                <w:szCs w:val="20"/>
              </w:rPr>
              <w:t>0,0</w:t>
            </w:r>
          </w:p>
        </w:tc>
        <w:tc>
          <w:tcPr>
            <w:tcW w:w="818" w:type="dxa"/>
            <w:tcBorders>
              <w:top w:val="nil"/>
              <w:left w:val="nil"/>
              <w:bottom w:val="single" w:sz="4" w:space="0" w:color="auto"/>
              <w:right w:val="single" w:sz="4" w:space="0" w:color="auto"/>
            </w:tcBorders>
            <w:shd w:val="clear" w:color="auto" w:fill="auto"/>
            <w:vAlign w:val="center"/>
            <w:hideMark/>
          </w:tcPr>
          <w:p w:rsidR="00375196" w:rsidRDefault="00375196" w:rsidP="00375196">
            <w:pPr>
              <w:jc w:val="right"/>
              <w:rPr>
                <w:color w:val="000000"/>
                <w:sz w:val="20"/>
                <w:szCs w:val="20"/>
              </w:rPr>
            </w:pPr>
            <w:r>
              <w:rPr>
                <w:color w:val="000000"/>
                <w:sz w:val="20"/>
                <w:szCs w:val="20"/>
              </w:rPr>
              <w:t>0,0</w:t>
            </w:r>
          </w:p>
        </w:tc>
        <w:tc>
          <w:tcPr>
            <w:tcW w:w="881" w:type="dxa"/>
            <w:tcBorders>
              <w:top w:val="nil"/>
              <w:left w:val="nil"/>
              <w:bottom w:val="single" w:sz="4" w:space="0" w:color="auto"/>
              <w:right w:val="single" w:sz="4" w:space="0" w:color="auto"/>
            </w:tcBorders>
            <w:shd w:val="clear" w:color="auto" w:fill="auto"/>
            <w:vAlign w:val="center"/>
            <w:hideMark/>
          </w:tcPr>
          <w:p w:rsidR="00375196" w:rsidRDefault="00375196" w:rsidP="00375196">
            <w:pPr>
              <w:jc w:val="right"/>
              <w:rPr>
                <w:color w:val="000000"/>
                <w:sz w:val="20"/>
                <w:szCs w:val="20"/>
              </w:rPr>
            </w:pPr>
            <w:r>
              <w:rPr>
                <w:color w:val="000000"/>
                <w:sz w:val="20"/>
                <w:szCs w:val="20"/>
              </w:rPr>
              <w:t>0,0</w:t>
            </w:r>
          </w:p>
        </w:tc>
        <w:tc>
          <w:tcPr>
            <w:tcW w:w="994" w:type="dxa"/>
            <w:tcBorders>
              <w:top w:val="nil"/>
              <w:left w:val="nil"/>
              <w:bottom w:val="single" w:sz="4" w:space="0" w:color="auto"/>
              <w:right w:val="single" w:sz="4" w:space="0" w:color="auto"/>
            </w:tcBorders>
            <w:shd w:val="clear" w:color="auto" w:fill="auto"/>
            <w:vAlign w:val="center"/>
            <w:hideMark/>
          </w:tcPr>
          <w:p w:rsidR="00375196" w:rsidRDefault="00375196" w:rsidP="00375196">
            <w:pPr>
              <w:jc w:val="right"/>
              <w:rPr>
                <w:color w:val="000000"/>
                <w:sz w:val="20"/>
                <w:szCs w:val="20"/>
              </w:rPr>
            </w:pPr>
            <w:r>
              <w:rPr>
                <w:color w:val="000000"/>
                <w:sz w:val="20"/>
                <w:szCs w:val="20"/>
              </w:rPr>
              <w:t>0,0</w:t>
            </w:r>
          </w:p>
        </w:tc>
        <w:tc>
          <w:tcPr>
            <w:tcW w:w="1012" w:type="dxa"/>
            <w:tcBorders>
              <w:top w:val="nil"/>
              <w:left w:val="nil"/>
              <w:bottom w:val="single" w:sz="4" w:space="0" w:color="auto"/>
              <w:right w:val="single" w:sz="4" w:space="0" w:color="auto"/>
            </w:tcBorders>
            <w:shd w:val="clear" w:color="auto" w:fill="auto"/>
            <w:vAlign w:val="center"/>
            <w:hideMark/>
          </w:tcPr>
          <w:p w:rsidR="00375196" w:rsidRDefault="00375196" w:rsidP="00375196">
            <w:pPr>
              <w:jc w:val="right"/>
              <w:rPr>
                <w:color w:val="000000"/>
                <w:sz w:val="20"/>
                <w:szCs w:val="20"/>
              </w:rPr>
            </w:pPr>
            <w:r>
              <w:rPr>
                <w:color w:val="000000"/>
                <w:sz w:val="20"/>
                <w:szCs w:val="20"/>
              </w:rPr>
              <w:t>0,0</w:t>
            </w:r>
          </w:p>
        </w:tc>
        <w:tc>
          <w:tcPr>
            <w:tcW w:w="916" w:type="dxa"/>
            <w:tcBorders>
              <w:top w:val="nil"/>
              <w:left w:val="nil"/>
              <w:bottom w:val="single" w:sz="4" w:space="0" w:color="auto"/>
              <w:right w:val="single" w:sz="4" w:space="0" w:color="auto"/>
            </w:tcBorders>
            <w:shd w:val="clear" w:color="auto" w:fill="auto"/>
            <w:vAlign w:val="center"/>
            <w:hideMark/>
          </w:tcPr>
          <w:p w:rsidR="00375196" w:rsidRDefault="00375196" w:rsidP="00375196">
            <w:pPr>
              <w:jc w:val="right"/>
              <w:rPr>
                <w:color w:val="000000"/>
                <w:sz w:val="20"/>
                <w:szCs w:val="20"/>
              </w:rPr>
            </w:pPr>
            <w:r>
              <w:rPr>
                <w:color w:val="000000"/>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375196" w:rsidRDefault="00375196" w:rsidP="00375196">
            <w:pPr>
              <w:jc w:val="right"/>
              <w:rPr>
                <w:color w:val="000000"/>
                <w:sz w:val="20"/>
                <w:szCs w:val="20"/>
              </w:rPr>
            </w:pPr>
            <w:r>
              <w:rPr>
                <w:color w:val="000000"/>
                <w:sz w:val="20"/>
                <w:szCs w:val="20"/>
              </w:rPr>
              <w:t>0,0</w:t>
            </w:r>
          </w:p>
        </w:tc>
        <w:tc>
          <w:tcPr>
            <w:tcW w:w="992" w:type="dxa"/>
            <w:tcBorders>
              <w:top w:val="nil"/>
              <w:left w:val="nil"/>
              <w:bottom w:val="single" w:sz="4" w:space="0" w:color="auto"/>
              <w:right w:val="single" w:sz="4" w:space="0" w:color="auto"/>
            </w:tcBorders>
            <w:shd w:val="clear" w:color="auto" w:fill="auto"/>
            <w:vAlign w:val="center"/>
          </w:tcPr>
          <w:p w:rsidR="00375196" w:rsidRDefault="00375196" w:rsidP="00375196">
            <w:pPr>
              <w:jc w:val="right"/>
              <w:rPr>
                <w:color w:val="000000"/>
                <w:sz w:val="20"/>
                <w:szCs w:val="20"/>
              </w:rPr>
            </w:pPr>
            <w:r>
              <w:rPr>
                <w:color w:val="000000"/>
                <w:sz w:val="20"/>
                <w:szCs w:val="20"/>
              </w:rPr>
              <w:t>0,0</w:t>
            </w:r>
          </w:p>
        </w:tc>
        <w:tc>
          <w:tcPr>
            <w:tcW w:w="919" w:type="dxa"/>
            <w:tcBorders>
              <w:top w:val="nil"/>
              <w:left w:val="nil"/>
              <w:bottom w:val="single" w:sz="4" w:space="0" w:color="auto"/>
              <w:right w:val="single" w:sz="4" w:space="0" w:color="auto"/>
            </w:tcBorders>
            <w:shd w:val="clear" w:color="auto" w:fill="auto"/>
            <w:vAlign w:val="center"/>
          </w:tcPr>
          <w:p w:rsidR="00375196" w:rsidRDefault="00375196" w:rsidP="00375196">
            <w:pPr>
              <w:jc w:val="right"/>
              <w:rPr>
                <w:color w:val="000000"/>
                <w:sz w:val="20"/>
                <w:szCs w:val="20"/>
              </w:rPr>
            </w:pPr>
            <w:r>
              <w:rPr>
                <w:color w:val="000000"/>
                <w:sz w:val="20"/>
                <w:szCs w:val="20"/>
              </w:rPr>
              <w:t>0,0</w:t>
            </w:r>
          </w:p>
        </w:tc>
        <w:tc>
          <w:tcPr>
            <w:tcW w:w="916" w:type="dxa"/>
            <w:tcBorders>
              <w:top w:val="nil"/>
              <w:left w:val="nil"/>
              <w:bottom w:val="single" w:sz="4" w:space="0" w:color="auto"/>
              <w:right w:val="single" w:sz="4" w:space="0" w:color="auto"/>
            </w:tcBorders>
            <w:vAlign w:val="center"/>
          </w:tcPr>
          <w:p w:rsidR="00375196" w:rsidRDefault="00375196" w:rsidP="00375196">
            <w:pPr>
              <w:jc w:val="right"/>
              <w:rPr>
                <w:color w:val="000000"/>
                <w:sz w:val="20"/>
                <w:szCs w:val="20"/>
              </w:rPr>
            </w:pPr>
            <w:r>
              <w:rPr>
                <w:color w:val="000000"/>
                <w:sz w:val="20"/>
                <w:szCs w:val="20"/>
              </w:rPr>
              <w:t>0,0</w:t>
            </w:r>
          </w:p>
        </w:tc>
      </w:tr>
      <w:tr w:rsidR="00375196" w:rsidRPr="00D55451" w:rsidTr="00C84840">
        <w:trPr>
          <w:trHeight w:val="450"/>
        </w:trPr>
        <w:tc>
          <w:tcPr>
            <w:tcW w:w="3676" w:type="dxa"/>
            <w:vMerge/>
            <w:tcBorders>
              <w:top w:val="nil"/>
              <w:left w:val="single" w:sz="4" w:space="0" w:color="auto"/>
              <w:bottom w:val="single" w:sz="4" w:space="0" w:color="auto"/>
              <w:right w:val="single" w:sz="4" w:space="0" w:color="auto"/>
            </w:tcBorders>
            <w:vAlign w:val="center"/>
            <w:hideMark/>
          </w:tcPr>
          <w:p w:rsidR="00375196" w:rsidRPr="00D55451" w:rsidRDefault="00375196" w:rsidP="00375196">
            <w:pPr>
              <w:widowControl/>
              <w:suppressAutoHyphens w:val="0"/>
              <w:rPr>
                <w:rFonts w:eastAsia="Times New Roman" w:cs="Times New Roman"/>
                <w:color w:val="000000"/>
                <w:sz w:val="22"/>
                <w:szCs w:val="22"/>
                <w:lang w:eastAsia="ru-RU" w:bidi="ar-SA"/>
              </w:rPr>
            </w:pPr>
          </w:p>
        </w:tc>
        <w:tc>
          <w:tcPr>
            <w:tcW w:w="1917" w:type="dxa"/>
            <w:tcBorders>
              <w:top w:val="nil"/>
              <w:left w:val="nil"/>
              <w:bottom w:val="single" w:sz="4" w:space="0" w:color="auto"/>
              <w:right w:val="single" w:sz="4" w:space="0" w:color="auto"/>
            </w:tcBorders>
            <w:shd w:val="clear" w:color="auto" w:fill="auto"/>
            <w:vAlign w:val="center"/>
            <w:hideMark/>
          </w:tcPr>
          <w:p w:rsidR="00375196" w:rsidRPr="00D55451" w:rsidRDefault="00375196" w:rsidP="00375196">
            <w:pPr>
              <w:widowControl/>
              <w:suppressAutoHyphens w:val="0"/>
              <w:rPr>
                <w:rFonts w:eastAsia="Times New Roman" w:cs="Times New Roman"/>
                <w:i/>
                <w:iCs/>
                <w:color w:val="000000"/>
                <w:sz w:val="16"/>
                <w:szCs w:val="16"/>
                <w:lang w:eastAsia="ru-RU" w:bidi="ar-SA"/>
              </w:rPr>
            </w:pPr>
            <w:r w:rsidRPr="00D55451">
              <w:rPr>
                <w:rFonts w:eastAsia="Times New Roman" w:cs="Times New Roman"/>
                <w:i/>
                <w:iCs/>
                <w:color w:val="000000"/>
                <w:sz w:val="16"/>
                <w:szCs w:val="16"/>
                <w:lang w:eastAsia="ru-RU" w:bidi="ar-SA"/>
              </w:rPr>
              <w:t>Внебюджетные источники</w:t>
            </w:r>
          </w:p>
        </w:tc>
        <w:tc>
          <w:tcPr>
            <w:tcW w:w="1040" w:type="dxa"/>
            <w:tcBorders>
              <w:top w:val="nil"/>
              <w:left w:val="nil"/>
              <w:bottom w:val="single" w:sz="4" w:space="0" w:color="auto"/>
              <w:right w:val="single" w:sz="4" w:space="0" w:color="auto"/>
            </w:tcBorders>
            <w:shd w:val="clear" w:color="auto" w:fill="auto"/>
            <w:vAlign w:val="center"/>
            <w:hideMark/>
          </w:tcPr>
          <w:p w:rsidR="00375196" w:rsidRDefault="00375196" w:rsidP="00375196">
            <w:pPr>
              <w:jc w:val="right"/>
              <w:rPr>
                <w:b/>
                <w:bCs/>
                <w:color w:val="000000"/>
                <w:sz w:val="20"/>
                <w:szCs w:val="20"/>
              </w:rPr>
            </w:pPr>
            <w:r>
              <w:rPr>
                <w:b/>
                <w:bCs/>
                <w:color w:val="000000"/>
                <w:sz w:val="20"/>
                <w:szCs w:val="20"/>
              </w:rPr>
              <w:t>120,0</w:t>
            </w:r>
          </w:p>
        </w:tc>
        <w:tc>
          <w:tcPr>
            <w:tcW w:w="818" w:type="dxa"/>
            <w:tcBorders>
              <w:top w:val="nil"/>
              <w:left w:val="nil"/>
              <w:bottom w:val="single" w:sz="4" w:space="0" w:color="auto"/>
              <w:right w:val="single" w:sz="4" w:space="0" w:color="auto"/>
            </w:tcBorders>
            <w:shd w:val="clear" w:color="auto" w:fill="auto"/>
            <w:vAlign w:val="center"/>
            <w:hideMark/>
          </w:tcPr>
          <w:p w:rsidR="00375196" w:rsidRDefault="00375196" w:rsidP="00375196">
            <w:pPr>
              <w:jc w:val="right"/>
              <w:rPr>
                <w:color w:val="000000"/>
                <w:sz w:val="20"/>
                <w:szCs w:val="20"/>
              </w:rPr>
            </w:pPr>
            <w:r>
              <w:rPr>
                <w:color w:val="000000"/>
                <w:sz w:val="20"/>
                <w:szCs w:val="20"/>
              </w:rPr>
              <w:t>60,0</w:t>
            </w:r>
          </w:p>
        </w:tc>
        <w:tc>
          <w:tcPr>
            <w:tcW w:w="881" w:type="dxa"/>
            <w:tcBorders>
              <w:top w:val="nil"/>
              <w:left w:val="nil"/>
              <w:bottom w:val="single" w:sz="4" w:space="0" w:color="auto"/>
              <w:right w:val="single" w:sz="4" w:space="0" w:color="auto"/>
            </w:tcBorders>
            <w:shd w:val="clear" w:color="auto" w:fill="auto"/>
            <w:vAlign w:val="center"/>
            <w:hideMark/>
          </w:tcPr>
          <w:p w:rsidR="00375196" w:rsidRDefault="00375196" w:rsidP="00375196">
            <w:pPr>
              <w:jc w:val="right"/>
              <w:rPr>
                <w:color w:val="000000"/>
                <w:sz w:val="20"/>
                <w:szCs w:val="20"/>
              </w:rPr>
            </w:pPr>
            <w:r>
              <w:rPr>
                <w:color w:val="000000"/>
                <w:sz w:val="20"/>
                <w:szCs w:val="20"/>
              </w:rPr>
              <w:t>60,0</w:t>
            </w:r>
          </w:p>
        </w:tc>
        <w:tc>
          <w:tcPr>
            <w:tcW w:w="994" w:type="dxa"/>
            <w:tcBorders>
              <w:top w:val="nil"/>
              <w:left w:val="nil"/>
              <w:bottom w:val="single" w:sz="4" w:space="0" w:color="auto"/>
              <w:right w:val="single" w:sz="4" w:space="0" w:color="auto"/>
            </w:tcBorders>
            <w:shd w:val="clear" w:color="auto" w:fill="auto"/>
            <w:vAlign w:val="center"/>
            <w:hideMark/>
          </w:tcPr>
          <w:p w:rsidR="00375196" w:rsidRDefault="00375196" w:rsidP="00375196">
            <w:pPr>
              <w:jc w:val="right"/>
              <w:rPr>
                <w:color w:val="000000"/>
                <w:sz w:val="20"/>
                <w:szCs w:val="20"/>
              </w:rPr>
            </w:pPr>
            <w:r>
              <w:rPr>
                <w:color w:val="000000"/>
                <w:sz w:val="20"/>
                <w:szCs w:val="20"/>
              </w:rPr>
              <w:t>0,0</w:t>
            </w:r>
          </w:p>
        </w:tc>
        <w:tc>
          <w:tcPr>
            <w:tcW w:w="1012" w:type="dxa"/>
            <w:tcBorders>
              <w:top w:val="nil"/>
              <w:left w:val="nil"/>
              <w:bottom w:val="single" w:sz="4" w:space="0" w:color="auto"/>
              <w:right w:val="single" w:sz="4" w:space="0" w:color="auto"/>
            </w:tcBorders>
            <w:shd w:val="clear" w:color="auto" w:fill="auto"/>
            <w:vAlign w:val="center"/>
            <w:hideMark/>
          </w:tcPr>
          <w:p w:rsidR="00375196" w:rsidRDefault="00375196" w:rsidP="00375196">
            <w:pPr>
              <w:jc w:val="right"/>
              <w:rPr>
                <w:color w:val="000000"/>
                <w:sz w:val="20"/>
                <w:szCs w:val="20"/>
              </w:rPr>
            </w:pPr>
            <w:r>
              <w:rPr>
                <w:color w:val="000000"/>
                <w:sz w:val="20"/>
                <w:szCs w:val="20"/>
              </w:rPr>
              <w:t>0,0</w:t>
            </w:r>
          </w:p>
        </w:tc>
        <w:tc>
          <w:tcPr>
            <w:tcW w:w="916" w:type="dxa"/>
            <w:tcBorders>
              <w:top w:val="nil"/>
              <w:left w:val="nil"/>
              <w:bottom w:val="single" w:sz="4" w:space="0" w:color="auto"/>
              <w:right w:val="single" w:sz="4" w:space="0" w:color="auto"/>
            </w:tcBorders>
            <w:shd w:val="clear" w:color="auto" w:fill="auto"/>
            <w:vAlign w:val="center"/>
            <w:hideMark/>
          </w:tcPr>
          <w:p w:rsidR="00375196" w:rsidRDefault="00375196" w:rsidP="00375196">
            <w:pPr>
              <w:jc w:val="right"/>
              <w:rPr>
                <w:color w:val="000000"/>
                <w:sz w:val="20"/>
                <w:szCs w:val="20"/>
              </w:rPr>
            </w:pPr>
            <w:r>
              <w:rPr>
                <w:color w:val="000000"/>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375196" w:rsidRDefault="00375196" w:rsidP="00375196">
            <w:pPr>
              <w:jc w:val="right"/>
              <w:rPr>
                <w:color w:val="000000"/>
                <w:sz w:val="20"/>
                <w:szCs w:val="20"/>
              </w:rPr>
            </w:pPr>
            <w:r>
              <w:rPr>
                <w:color w:val="000000"/>
                <w:sz w:val="20"/>
                <w:szCs w:val="20"/>
              </w:rPr>
              <w:t>0,0</w:t>
            </w:r>
          </w:p>
        </w:tc>
        <w:tc>
          <w:tcPr>
            <w:tcW w:w="992" w:type="dxa"/>
            <w:tcBorders>
              <w:top w:val="nil"/>
              <w:left w:val="nil"/>
              <w:bottom w:val="single" w:sz="4" w:space="0" w:color="auto"/>
              <w:right w:val="single" w:sz="4" w:space="0" w:color="auto"/>
            </w:tcBorders>
            <w:shd w:val="clear" w:color="auto" w:fill="auto"/>
            <w:vAlign w:val="center"/>
          </w:tcPr>
          <w:p w:rsidR="00375196" w:rsidRDefault="00375196" w:rsidP="00375196">
            <w:pPr>
              <w:jc w:val="right"/>
              <w:rPr>
                <w:color w:val="000000"/>
                <w:sz w:val="20"/>
                <w:szCs w:val="20"/>
              </w:rPr>
            </w:pPr>
            <w:r>
              <w:rPr>
                <w:color w:val="000000"/>
                <w:sz w:val="20"/>
                <w:szCs w:val="20"/>
              </w:rPr>
              <w:t>0,0</w:t>
            </w:r>
          </w:p>
        </w:tc>
        <w:tc>
          <w:tcPr>
            <w:tcW w:w="919" w:type="dxa"/>
            <w:tcBorders>
              <w:top w:val="nil"/>
              <w:left w:val="nil"/>
              <w:bottom w:val="single" w:sz="4" w:space="0" w:color="auto"/>
              <w:right w:val="single" w:sz="4" w:space="0" w:color="auto"/>
            </w:tcBorders>
            <w:shd w:val="clear" w:color="auto" w:fill="auto"/>
            <w:vAlign w:val="center"/>
          </w:tcPr>
          <w:p w:rsidR="00375196" w:rsidRDefault="00375196" w:rsidP="00375196">
            <w:pPr>
              <w:jc w:val="right"/>
              <w:rPr>
                <w:color w:val="000000"/>
                <w:sz w:val="20"/>
                <w:szCs w:val="20"/>
              </w:rPr>
            </w:pPr>
            <w:r>
              <w:rPr>
                <w:color w:val="000000"/>
                <w:sz w:val="20"/>
                <w:szCs w:val="20"/>
              </w:rPr>
              <w:t>0,0</w:t>
            </w:r>
          </w:p>
        </w:tc>
        <w:tc>
          <w:tcPr>
            <w:tcW w:w="916" w:type="dxa"/>
            <w:tcBorders>
              <w:top w:val="nil"/>
              <w:left w:val="nil"/>
              <w:bottom w:val="single" w:sz="4" w:space="0" w:color="auto"/>
              <w:right w:val="single" w:sz="4" w:space="0" w:color="auto"/>
            </w:tcBorders>
            <w:vAlign w:val="center"/>
          </w:tcPr>
          <w:p w:rsidR="00375196" w:rsidRDefault="00375196" w:rsidP="00375196">
            <w:pPr>
              <w:jc w:val="right"/>
              <w:rPr>
                <w:color w:val="000000"/>
                <w:sz w:val="20"/>
                <w:szCs w:val="20"/>
              </w:rPr>
            </w:pPr>
            <w:r>
              <w:rPr>
                <w:color w:val="000000"/>
                <w:sz w:val="20"/>
                <w:szCs w:val="20"/>
              </w:rPr>
              <w:t>0,0</w:t>
            </w:r>
          </w:p>
        </w:tc>
      </w:tr>
      <w:tr w:rsidR="00375196" w:rsidRPr="00D55451" w:rsidTr="00C84840">
        <w:trPr>
          <w:trHeight w:val="450"/>
        </w:trPr>
        <w:tc>
          <w:tcPr>
            <w:tcW w:w="3676" w:type="dxa"/>
            <w:vMerge w:val="restart"/>
            <w:tcBorders>
              <w:top w:val="nil"/>
              <w:left w:val="single" w:sz="4" w:space="0" w:color="auto"/>
              <w:bottom w:val="single" w:sz="4" w:space="0" w:color="auto"/>
              <w:right w:val="single" w:sz="4" w:space="0" w:color="auto"/>
            </w:tcBorders>
            <w:shd w:val="clear" w:color="auto" w:fill="auto"/>
            <w:vAlign w:val="center"/>
            <w:hideMark/>
          </w:tcPr>
          <w:p w:rsidR="00375196" w:rsidRPr="00D55451" w:rsidRDefault="00375196" w:rsidP="00375196">
            <w:pPr>
              <w:widowControl/>
              <w:suppressAutoHyphens w:val="0"/>
              <w:rPr>
                <w:rFonts w:eastAsia="Times New Roman" w:cs="Times New Roman"/>
                <w:color w:val="000000"/>
                <w:sz w:val="22"/>
                <w:szCs w:val="22"/>
                <w:lang w:eastAsia="ru-RU" w:bidi="ar-SA"/>
              </w:rPr>
            </w:pPr>
            <w:r w:rsidRPr="00D55451">
              <w:rPr>
                <w:rFonts w:eastAsia="Times New Roman" w:cs="Times New Roman"/>
                <w:color w:val="000000"/>
                <w:sz w:val="22"/>
                <w:szCs w:val="22"/>
                <w:lang w:eastAsia="ru-RU" w:bidi="ar-SA"/>
              </w:rPr>
              <w:t>Организация аттестации, курсов повышения квалификации руководителей и специалистов учреждений культуры, посещение обучающих семинаров</w:t>
            </w:r>
          </w:p>
        </w:tc>
        <w:tc>
          <w:tcPr>
            <w:tcW w:w="1917" w:type="dxa"/>
            <w:tcBorders>
              <w:top w:val="nil"/>
              <w:left w:val="nil"/>
              <w:bottom w:val="single" w:sz="4" w:space="0" w:color="auto"/>
              <w:right w:val="single" w:sz="4" w:space="0" w:color="auto"/>
            </w:tcBorders>
            <w:shd w:val="clear" w:color="auto" w:fill="auto"/>
            <w:vAlign w:val="center"/>
            <w:hideMark/>
          </w:tcPr>
          <w:p w:rsidR="00375196" w:rsidRPr="00D55451" w:rsidRDefault="00375196" w:rsidP="00375196">
            <w:pPr>
              <w:widowControl/>
              <w:suppressAutoHyphens w:val="0"/>
              <w:rPr>
                <w:rFonts w:eastAsia="Times New Roman" w:cs="Times New Roman"/>
                <w:i/>
                <w:iCs/>
                <w:color w:val="000000"/>
                <w:sz w:val="16"/>
                <w:szCs w:val="16"/>
                <w:lang w:eastAsia="ru-RU" w:bidi="ar-SA"/>
              </w:rPr>
            </w:pPr>
            <w:r w:rsidRPr="00D55451">
              <w:rPr>
                <w:rFonts w:eastAsia="Times New Roman" w:cs="Times New Roman"/>
                <w:i/>
                <w:iCs/>
                <w:color w:val="000000"/>
                <w:sz w:val="16"/>
                <w:szCs w:val="16"/>
                <w:lang w:eastAsia="ru-RU" w:bidi="ar-SA"/>
              </w:rPr>
              <w:t>Субсидия на выполнение муниципального задания</w:t>
            </w:r>
          </w:p>
        </w:tc>
        <w:tc>
          <w:tcPr>
            <w:tcW w:w="1040" w:type="dxa"/>
            <w:tcBorders>
              <w:top w:val="nil"/>
              <w:left w:val="nil"/>
              <w:bottom w:val="single" w:sz="4" w:space="0" w:color="auto"/>
              <w:right w:val="single" w:sz="4" w:space="0" w:color="auto"/>
            </w:tcBorders>
            <w:shd w:val="clear" w:color="auto" w:fill="auto"/>
            <w:vAlign w:val="center"/>
            <w:hideMark/>
          </w:tcPr>
          <w:p w:rsidR="00375196" w:rsidRDefault="00375196" w:rsidP="00375196">
            <w:pPr>
              <w:jc w:val="right"/>
              <w:rPr>
                <w:b/>
                <w:bCs/>
                <w:color w:val="000000"/>
                <w:sz w:val="20"/>
                <w:szCs w:val="20"/>
              </w:rPr>
            </w:pPr>
            <w:r>
              <w:rPr>
                <w:b/>
                <w:bCs/>
                <w:color w:val="000000"/>
                <w:sz w:val="20"/>
                <w:szCs w:val="20"/>
              </w:rPr>
              <w:t>114,1</w:t>
            </w:r>
          </w:p>
        </w:tc>
        <w:tc>
          <w:tcPr>
            <w:tcW w:w="818" w:type="dxa"/>
            <w:tcBorders>
              <w:top w:val="nil"/>
              <w:left w:val="nil"/>
              <w:bottom w:val="single" w:sz="4" w:space="0" w:color="auto"/>
              <w:right w:val="single" w:sz="4" w:space="0" w:color="auto"/>
            </w:tcBorders>
            <w:shd w:val="clear" w:color="auto" w:fill="auto"/>
            <w:vAlign w:val="center"/>
            <w:hideMark/>
          </w:tcPr>
          <w:p w:rsidR="00375196" w:rsidRDefault="00375196" w:rsidP="00375196">
            <w:pPr>
              <w:jc w:val="right"/>
              <w:rPr>
                <w:color w:val="000000"/>
                <w:sz w:val="20"/>
                <w:szCs w:val="20"/>
              </w:rPr>
            </w:pPr>
            <w:r>
              <w:rPr>
                <w:color w:val="000000"/>
                <w:sz w:val="20"/>
                <w:szCs w:val="20"/>
              </w:rPr>
              <w:t>27,4</w:t>
            </w:r>
          </w:p>
        </w:tc>
        <w:tc>
          <w:tcPr>
            <w:tcW w:w="881" w:type="dxa"/>
            <w:tcBorders>
              <w:top w:val="nil"/>
              <w:left w:val="nil"/>
              <w:bottom w:val="single" w:sz="4" w:space="0" w:color="auto"/>
              <w:right w:val="single" w:sz="4" w:space="0" w:color="auto"/>
            </w:tcBorders>
            <w:shd w:val="clear" w:color="auto" w:fill="auto"/>
            <w:vAlign w:val="center"/>
            <w:hideMark/>
          </w:tcPr>
          <w:p w:rsidR="00375196" w:rsidRDefault="00375196" w:rsidP="00375196">
            <w:pPr>
              <w:jc w:val="right"/>
              <w:rPr>
                <w:color w:val="000000"/>
                <w:sz w:val="20"/>
                <w:szCs w:val="20"/>
              </w:rPr>
            </w:pPr>
            <w:r>
              <w:rPr>
                <w:color w:val="000000"/>
                <w:sz w:val="20"/>
                <w:szCs w:val="20"/>
              </w:rPr>
              <w:t>2,7</w:t>
            </w:r>
          </w:p>
        </w:tc>
        <w:tc>
          <w:tcPr>
            <w:tcW w:w="994" w:type="dxa"/>
            <w:tcBorders>
              <w:top w:val="nil"/>
              <w:left w:val="nil"/>
              <w:bottom w:val="single" w:sz="4" w:space="0" w:color="auto"/>
              <w:right w:val="single" w:sz="4" w:space="0" w:color="auto"/>
            </w:tcBorders>
            <w:shd w:val="clear" w:color="auto" w:fill="auto"/>
            <w:vAlign w:val="center"/>
            <w:hideMark/>
          </w:tcPr>
          <w:p w:rsidR="00375196" w:rsidRDefault="00375196" w:rsidP="00375196">
            <w:pPr>
              <w:jc w:val="right"/>
              <w:rPr>
                <w:color w:val="000000"/>
                <w:sz w:val="20"/>
                <w:szCs w:val="20"/>
              </w:rPr>
            </w:pPr>
            <w:r>
              <w:rPr>
                <w:color w:val="000000"/>
                <w:sz w:val="20"/>
                <w:szCs w:val="20"/>
              </w:rPr>
              <w:t>18,8</w:t>
            </w:r>
          </w:p>
        </w:tc>
        <w:tc>
          <w:tcPr>
            <w:tcW w:w="1012" w:type="dxa"/>
            <w:tcBorders>
              <w:top w:val="nil"/>
              <w:left w:val="nil"/>
              <w:bottom w:val="single" w:sz="4" w:space="0" w:color="auto"/>
              <w:right w:val="single" w:sz="4" w:space="0" w:color="auto"/>
            </w:tcBorders>
            <w:shd w:val="clear" w:color="auto" w:fill="auto"/>
            <w:vAlign w:val="center"/>
            <w:hideMark/>
          </w:tcPr>
          <w:p w:rsidR="00375196" w:rsidRDefault="00375196" w:rsidP="00375196">
            <w:pPr>
              <w:jc w:val="right"/>
              <w:rPr>
                <w:color w:val="000000"/>
                <w:sz w:val="20"/>
                <w:szCs w:val="20"/>
              </w:rPr>
            </w:pPr>
            <w:r>
              <w:rPr>
                <w:color w:val="000000"/>
                <w:sz w:val="20"/>
                <w:szCs w:val="20"/>
              </w:rPr>
              <w:t>17,1</w:t>
            </w:r>
          </w:p>
        </w:tc>
        <w:tc>
          <w:tcPr>
            <w:tcW w:w="916" w:type="dxa"/>
            <w:tcBorders>
              <w:top w:val="nil"/>
              <w:left w:val="nil"/>
              <w:bottom w:val="single" w:sz="4" w:space="0" w:color="auto"/>
              <w:right w:val="single" w:sz="4" w:space="0" w:color="auto"/>
            </w:tcBorders>
            <w:shd w:val="clear" w:color="auto" w:fill="auto"/>
            <w:vAlign w:val="center"/>
            <w:hideMark/>
          </w:tcPr>
          <w:p w:rsidR="00375196" w:rsidRDefault="00375196" w:rsidP="00375196">
            <w:pPr>
              <w:jc w:val="right"/>
              <w:rPr>
                <w:color w:val="000000"/>
                <w:sz w:val="20"/>
                <w:szCs w:val="20"/>
              </w:rPr>
            </w:pPr>
            <w:r>
              <w:rPr>
                <w:color w:val="000000"/>
                <w:sz w:val="20"/>
                <w:szCs w:val="20"/>
              </w:rPr>
              <w:t>5,5</w:t>
            </w:r>
          </w:p>
        </w:tc>
        <w:tc>
          <w:tcPr>
            <w:tcW w:w="992" w:type="dxa"/>
            <w:tcBorders>
              <w:top w:val="nil"/>
              <w:left w:val="nil"/>
              <w:bottom w:val="single" w:sz="4" w:space="0" w:color="auto"/>
              <w:right w:val="single" w:sz="4" w:space="0" w:color="auto"/>
            </w:tcBorders>
            <w:shd w:val="clear" w:color="auto" w:fill="auto"/>
            <w:vAlign w:val="center"/>
            <w:hideMark/>
          </w:tcPr>
          <w:p w:rsidR="00375196" w:rsidRDefault="00375196" w:rsidP="00375196">
            <w:pPr>
              <w:jc w:val="right"/>
              <w:rPr>
                <w:color w:val="000000"/>
                <w:sz w:val="20"/>
                <w:szCs w:val="20"/>
              </w:rPr>
            </w:pPr>
            <w:r>
              <w:rPr>
                <w:color w:val="000000"/>
                <w:sz w:val="20"/>
                <w:szCs w:val="20"/>
              </w:rPr>
              <w:t>13,6</w:t>
            </w:r>
          </w:p>
        </w:tc>
        <w:tc>
          <w:tcPr>
            <w:tcW w:w="992" w:type="dxa"/>
            <w:tcBorders>
              <w:top w:val="nil"/>
              <w:left w:val="nil"/>
              <w:bottom w:val="single" w:sz="4" w:space="0" w:color="auto"/>
              <w:right w:val="single" w:sz="4" w:space="0" w:color="auto"/>
            </w:tcBorders>
            <w:shd w:val="clear" w:color="auto" w:fill="auto"/>
            <w:vAlign w:val="center"/>
          </w:tcPr>
          <w:p w:rsidR="00375196" w:rsidRDefault="00375196" w:rsidP="00375196">
            <w:pPr>
              <w:jc w:val="right"/>
              <w:rPr>
                <w:color w:val="000000"/>
                <w:sz w:val="20"/>
                <w:szCs w:val="20"/>
              </w:rPr>
            </w:pPr>
            <w:r>
              <w:rPr>
                <w:color w:val="000000"/>
                <w:sz w:val="20"/>
                <w:szCs w:val="20"/>
              </w:rPr>
              <w:t>29,0</w:t>
            </w:r>
          </w:p>
        </w:tc>
        <w:tc>
          <w:tcPr>
            <w:tcW w:w="919" w:type="dxa"/>
            <w:tcBorders>
              <w:top w:val="nil"/>
              <w:left w:val="nil"/>
              <w:bottom w:val="single" w:sz="4" w:space="0" w:color="auto"/>
              <w:right w:val="single" w:sz="4" w:space="0" w:color="auto"/>
            </w:tcBorders>
            <w:shd w:val="clear" w:color="auto" w:fill="auto"/>
            <w:vAlign w:val="center"/>
          </w:tcPr>
          <w:p w:rsidR="00375196" w:rsidRDefault="00375196" w:rsidP="00375196">
            <w:pPr>
              <w:jc w:val="right"/>
              <w:rPr>
                <w:color w:val="000000"/>
                <w:sz w:val="20"/>
                <w:szCs w:val="20"/>
              </w:rPr>
            </w:pPr>
            <w:r>
              <w:rPr>
                <w:color w:val="000000"/>
                <w:sz w:val="20"/>
                <w:szCs w:val="20"/>
              </w:rPr>
              <w:t>0,0</w:t>
            </w:r>
          </w:p>
        </w:tc>
        <w:tc>
          <w:tcPr>
            <w:tcW w:w="916" w:type="dxa"/>
            <w:tcBorders>
              <w:top w:val="nil"/>
              <w:left w:val="nil"/>
              <w:bottom w:val="single" w:sz="4" w:space="0" w:color="auto"/>
              <w:right w:val="single" w:sz="4" w:space="0" w:color="auto"/>
            </w:tcBorders>
            <w:vAlign w:val="center"/>
          </w:tcPr>
          <w:p w:rsidR="00375196" w:rsidRDefault="00375196" w:rsidP="00375196">
            <w:pPr>
              <w:jc w:val="right"/>
              <w:rPr>
                <w:color w:val="000000"/>
                <w:sz w:val="20"/>
                <w:szCs w:val="20"/>
              </w:rPr>
            </w:pPr>
            <w:r>
              <w:rPr>
                <w:color w:val="000000"/>
                <w:sz w:val="20"/>
                <w:szCs w:val="20"/>
              </w:rPr>
              <w:t>0,0</w:t>
            </w:r>
          </w:p>
        </w:tc>
      </w:tr>
      <w:tr w:rsidR="00375196" w:rsidRPr="00D55451" w:rsidTr="00375196">
        <w:trPr>
          <w:trHeight w:val="450"/>
        </w:trPr>
        <w:tc>
          <w:tcPr>
            <w:tcW w:w="3676" w:type="dxa"/>
            <w:vMerge/>
            <w:tcBorders>
              <w:top w:val="nil"/>
              <w:left w:val="single" w:sz="4" w:space="0" w:color="auto"/>
              <w:bottom w:val="single" w:sz="4" w:space="0" w:color="auto"/>
              <w:right w:val="single" w:sz="4" w:space="0" w:color="auto"/>
            </w:tcBorders>
            <w:vAlign w:val="center"/>
            <w:hideMark/>
          </w:tcPr>
          <w:p w:rsidR="00375196" w:rsidRPr="00D55451" w:rsidRDefault="00375196" w:rsidP="00375196">
            <w:pPr>
              <w:widowControl/>
              <w:suppressAutoHyphens w:val="0"/>
              <w:rPr>
                <w:rFonts w:eastAsia="Times New Roman" w:cs="Times New Roman"/>
                <w:color w:val="000000"/>
                <w:sz w:val="22"/>
                <w:szCs w:val="22"/>
                <w:lang w:eastAsia="ru-RU" w:bidi="ar-SA"/>
              </w:rPr>
            </w:pPr>
          </w:p>
        </w:tc>
        <w:tc>
          <w:tcPr>
            <w:tcW w:w="1917" w:type="dxa"/>
            <w:tcBorders>
              <w:top w:val="nil"/>
              <w:left w:val="nil"/>
              <w:bottom w:val="single" w:sz="4" w:space="0" w:color="auto"/>
              <w:right w:val="single" w:sz="4" w:space="0" w:color="auto"/>
            </w:tcBorders>
            <w:shd w:val="clear" w:color="auto" w:fill="auto"/>
            <w:vAlign w:val="center"/>
            <w:hideMark/>
          </w:tcPr>
          <w:p w:rsidR="00375196" w:rsidRPr="00D55451" w:rsidRDefault="00375196" w:rsidP="00375196">
            <w:pPr>
              <w:widowControl/>
              <w:suppressAutoHyphens w:val="0"/>
              <w:rPr>
                <w:rFonts w:eastAsia="Times New Roman" w:cs="Times New Roman"/>
                <w:i/>
                <w:iCs/>
                <w:color w:val="000000"/>
                <w:sz w:val="16"/>
                <w:szCs w:val="16"/>
                <w:lang w:eastAsia="ru-RU" w:bidi="ar-SA"/>
              </w:rPr>
            </w:pPr>
            <w:r w:rsidRPr="00D55451">
              <w:rPr>
                <w:rFonts w:eastAsia="Times New Roman" w:cs="Times New Roman"/>
                <w:i/>
                <w:iCs/>
                <w:color w:val="000000"/>
                <w:sz w:val="16"/>
                <w:szCs w:val="16"/>
                <w:lang w:eastAsia="ru-RU" w:bidi="ar-SA"/>
              </w:rPr>
              <w:t>Субсидия на иные цели</w:t>
            </w:r>
          </w:p>
        </w:tc>
        <w:tc>
          <w:tcPr>
            <w:tcW w:w="1040" w:type="dxa"/>
            <w:tcBorders>
              <w:top w:val="nil"/>
              <w:left w:val="nil"/>
              <w:bottom w:val="single" w:sz="4" w:space="0" w:color="auto"/>
              <w:right w:val="single" w:sz="4" w:space="0" w:color="auto"/>
            </w:tcBorders>
            <w:shd w:val="clear" w:color="auto" w:fill="auto"/>
            <w:vAlign w:val="center"/>
            <w:hideMark/>
          </w:tcPr>
          <w:p w:rsidR="00375196" w:rsidRDefault="00375196" w:rsidP="00375196">
            <w:pPr>
              <w:jc w:val="right"/>
              <w:rPr>
                <w:b/>
                <w:bCs/>
                <w:color w:val="000000"/>
                <w:sz w:val="20"/>
                <w:szCs w:val="20"/>
              </w:rPr>
            </w:pPr>
            <w:r>
              <w:rPr>
                <w:b/>
                <w:bCs/>
                <w:color w:val="000000"/>
                <w:sz w:val="20"/>
                <w:szCs w:val="20"/>
              </w:rPr>
              <w:t>0,0</w:t>
            </w:r>
          </w:p>
        </w:tc>
        <w:tc>
          <w:tcPr>
            <w:tcW w:w="818" w:type="dxa"/>
            <w:tcBorders>
              <w:top w:val="nil"/>
              <w:left w:val="nil"/>
              <w:bottom w:val="single" w:sz="4" w:space="0" w:color="auto"/>
              <w:right w:val="single" w:sz="4" w:space="0" w:color="auto"/>
            </w:tcBorders>
            <w:shd w:val="clear" w:color="auto" w:fill="auto"/>
            <w:vAlign w:val="center"/>
            <w:hideMark/>
          </w:tcPr>
          <w:p w:rsidR="00375196" w:rsidRDefault="00375196" w:rsidP="00375196">
            <w:pPr>
              <w:jc w:val="right"/>
              <w:rPr>
                <w:color w:val="000000"/>
                <w:sz w:val="20"/>
                <w:szCs w:val="20"/>
              </w:rPr>
            </w:pPr>
            <w:r>
              <w:rPr>
                <w:color w:val="000000"/>
                <w:sz w:val="20"/>
                <w:szCs w:val="20"/>
              </w:rPr>
              <w:t>0,0</w:t>
            </w:r>
          </w:p>
        </w:tc>
        <w:tc>
          <w:tcPr>
            <w:tcW w:w="881" w:type="dxa"/>
            <w:tcBorders>
              <w:top w:val="nil"/>
              <w:left w:val="nil"/>
              <w:bottom w:val="single" w:sz="4" w:space="0" w:color="auto"/>
              <w:right w:val="single" w:sz="4" w:space="0" w:color="auto"/>
            </w:tcBorders>
            <w:shd w:val="clear" w:color="auto" w:fill="auto"/>
            <w:vAlign w:val="center"/>
            <w:hideMark/>
          </w:tcPr>
          <w:p w:rsidR="00375196" w:rsidRDefault="00375196" w:rsidP="00375196">
            <w:pPr>
              <w:jc w:val="right"/>
              <w:rPr>
                <w:color w:val="000000"/>
                <w:sz w:val="20"/>
                <w:szCs w:val="20"/>
              </w:rPr>
            </w:pPr>
            <w:r>
              <w:rPr>
                <w:color w:val="000000"/>
                <w:sz w:val="20"/>
                <w:szCs w:val="20"/>
              </w:rPr>
              <w:t>0,0</w:t>
            </w:r>
          </w:p>
        </w:tc>
        <w:tc>
          <w:tcPr>
            <w:tcW w:w="994" w:type="dxa"/>
            <w:tcBorders>
              <w:top w:val="nil"/>
              <w:left w:val="nil"/>
              <w:bottom w:val="single" w:sz="4" w:space="0" w:color="auto"/>
              <w:right w:val="single" w:sz="4" w:space="0" w:color="auto"/>
            </w:tcBorders>
            <w:shd w:val="clear" w:color="auto" w:fill="auto"/>
            <w:vAlign w:val="center"/>
            <w:hideMark/>
          </w:tcPr>
          <w:p w:rsidR="00375196" w:rsidRDefault="00375196" w:rsidP="00375196">
            <w:pPr>
              <w:jc w:val="right"/>
              <w:rPr>
                <w:color w:val="000000"/>
                <w:sz w:val="20"/>
                <w:szCs w:val="20"/>
              </w:rPr>
            </w:pPr>
            <w:r>
              <w:rPr>
                <w:color w:val="000000"/>
                <w:sz w:val="20"/>
                <w:szCs w:val="20"/>
              </w:rPr>
              <w:t>0,0</w:t>
            </w:r>
          </w:p>
        </w:tc>
        <w:tc>
          <w:tcPr>
            <w:tcW w:w="1012" w:type="dxa"/>
            <w:tcBorders>
              <w:top w:val="nil"/>
              <w:left w:val="nil"/>
              <w:bottom w:val="single" w:sz="4" w:space="0" w:color="auto"/>
              <w:right w:val="single" w:sz="4" w:space="0" w:color="auto"/>
            </w:tcBorders>
            <w:shd w:val="clear" w:color="auto" w:fill="auto"/>
            <w:vAlign w:val="center"/>
            <w:hideMark/>
          </w:tcPr>
          <w:p w:rsidR="00375196" w:rsidRDefault="00375196" w:rsidP="00375196">
            <w:pPr>
              <w:jc w:val="right"/>
              <w:rPr>
                <w:color w:val="000000"/>
                <w:sz w:val="20"/>
                <w:szCs w:val="20"/>
              </w:rPr>
            </w:pPr>
            <w:r>
              <w:rPr>
                <w:color w:val="000000"/>
                <w:sz w:val="20"/>
                <w:szCs w:val="20"/>
              </w:rPr>
              <w:t>0,0</w:t>
            </w:r>
          </w:p>
        </w:tc>
        <w:tc>
          <w:tcPr>
            <w:tcW w:w="916" w:type="dxa"/>
            <w:tcBorders>
              <w:top w:val="nil"/>
              <w:left w:val="nil"/>
              <w:bottom w:val="single" w:sz="4" w:space="0" w:color="auto"/>
              <w:right w:val="single" w:sz="4" w:space="0" w:color="auto"/>
            </w:tcBorders>
            <w:shd w:val="clear" w:color="auto" w:fill="auto"/>
            <w:vAlign w:val="center"/>
            <w:hideMark/>
          </w:tcPr>
          <w:p w:rsidR="00375196" w:rsidRDefault="00375196" w:rsidP="00375196">
            <w:pPr>
              <w:jc w:val="right"/>
              <w:rPr>
                <w:color w:val="000000"/>
                <w:sz w:val="20"/>
                <w:szCs w:val="20"/>
              </w:rPr>
            </w:pPr>
            <w:r>
              <w:rPr>
                <w:color w:val="000000"/>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375196" w:rsidRDefault="00375196" w:rsidP="00375196">
            <w:pPr>
              <w:jc w:val="right"/>
              <w:rPr>
                <w:color w:val="000000"/>
                <w:sz w:val="20"/>
                <w:szCs w:val="20"/>
              </w:rPr>
            </w:pPr>
            <w:r>
              <w:rPr>
                <w:color w:val="000000"/>
                <w:sz w:val="20"/>
                <w:szCs w:val="20"/>
              </w:rPr>
              <w:t>0,0</w:t>
            </w:r>
          </w:p>
        </w:tc>
        <w:tc>
          <w:tcPr>
            <w:tcW w:w="992" w:type="dxa"/>
            <w:tcBorders>
              <w:top w:val="nil"/>
              <w:left w:val="nil"/>
              <w:bottom w:val="single" w:sz="4" w:space="0" w:color="auto"/>
              <w:right w:val="single" w:sz="4" w:space="0" w:color="auto"/>
            </w:tcBorders>
            <w:shd w:val="clear" w:color="auto" w:fill="auto"/>
            <w:vAlign w:val="center"/>
          </w:tcPr>
          <w:p w:rsidR="00375196" w:rsidRDefault="00375196" w:rsidP="00375196">
            <w:pPr>
              <w:jc w:val="right"/>
              <w:rPr>
                <w:color w:val="000000"/>
                <w:sz w:val="20"/>
                <w:szCs w:val="20"/>
              </w:rPr>
            </w:pPr>
            <w:r>
              <w:rPr>
                <w:color w:val="000000"/>
                <w:sz w:val="20"/>
                <w:szCs w:val="20"/>
              </w:rPr>
              <w:t>0,0</w:t>
            </w:r>
          </w:p>
        </w:tc>
        <w:tc>
          <w:tcPr>
            <w:tcW w:w="919" w:type="dxa"/>
            <w:tcBorders>
              <w:top w:val="nil"/>
              <w:left w:val="nil"/>
              <w:bottom w:val="single" w:sz="4" w:space="0" w:color="auto"/>
              <w:right w:val="single" w:sz="4" w:space="0" w:color="auto"/>
            </w:tcBorders>
            <w:shd w:val="clear" w:color="auto" w:fill="auto"/>
            <w:vAlign w:val="center"/>
          </w:tcPr>
          <w:p w:rsidR="00375196" w:rsidRDefault="00375196" w:rsidP="00375196">
            <w:pPr>
              <w:jc w:val="right"/>
              <w:rPr>
                <w:color w:val="000000"/>
                <w:sz w:val="20"/>
                <w:szCs w:val="20"/>
              </w:rPr>
            </w:pPr>
            <w:r>
              <w:rPr>
                <w:color w:val="000000"/>
                <w:sz w:val="20"/>
                <w:szCs w:val="20"/>
              </w:rPr>
              <w:t>0,0</w:t>
            </w:r>
          </w:p>
        </w:tc>
        <w:tc>
          <w:tcPr>
            <w:tcW w:w="916" w:type="dxa"/>
            <w:tcBorders>
              <w:top w:val="nil"/>
              <w:left w:val="nil"/>
              <w:bottom w:val="single" w:sz="4" w:space="0" w:color="auto"/>
              <w:right w:val="single" w:sz="4" w:space="0" w:color="auto"/>
            </w:tcBorders>
            <w:vAlign w:val="center"/>
          </w:tcPr>
          <w:p w:rsidR="00375196" w:rsidRDefault="00375196" w:rsidP="00375196">
            <w:pPr>
              <w:jc w:val="right"/>
              <w:rPr>
                <w:color w:val="000000"/>
                <w:sz w:val="20"/>
                <w:szCs w:val="20"/>
              </w:rPr>
            </w:pPr>
            <w:r>
              <w:rPr>
                <w:color w:val="000000"/>
                <w:sz w:val="20"/>
                <w:szCs w:val="20"/>
              </w:rPr>
              <w:t>0,0</w:t>
            </w:r>
          </w:p>
        </w:tc>
      </w:tr>
      <w:tr w:rsidR="00375196" w:rsidRPr="00D55451" w:rsidTr="00375196">
        <w:trPr>
          <w:trHeight w:val="683"/>
        </w:trPr>
        <w:tc>
          <w:tcPr>
            <w:tcW w:w="3676" w:type="dxa"/>
            <w:vMerge/>
            <w:tcBorders>
              <w:top w:val="nil"/>
              <w:left w:val="single" w:sz="4" w:space="0" w:color="auto"/>
              <w:bottom w:val="single" w:sz="4" w:space="0" w:color="auto"/>
              <w:right w:val="single" w:sz="4" w:space="0" w:color="auto"/>
            </w:tcBorders>
            <w:vAlign w:val="center"/>
            <w:hideMark/>
          </w:tcPr>
          <w:p w:rsidR="00375196" w:rsidRPr="00D55451" w:rsidRDefault="00375196" w:rsidP="00375196">
            <w:pPr>
              <w:widowControl/>
              <w:suppressAutoHyphens w:val="0"/>
              <w:rPr>
                <w:rFonts w:eastAsia="Times New Roman" w:cs="Times New Roman"/>
                <w:color w:val="000000"/>
                <w:sz w:val="22"/>
                <w:szCs w:val="22"/>
                <w:lang w:eastAsia="ru-RU" w:bidi="ar-SA"/>
              </w:rPr>
            </w:pPr>
          </w:p>
        </w:tc>
        <w:tc>
          <w:tcPr>
            <w:tcW w:w="19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196" w:rsidRPr="00D55451" w:rsidRDefault="00375196" w:rsidP="00375196">
            <w:pPr>
              <w:widowControl/>
              <w:suppressAutoHyphens w:val="0"/>
              <w:rPr>
                <w:rFonts w:eastAsia="Times New Roman" w:cs="Times New Roman"/>
                <w:i/>
                <w:iCs/>
                <w:color w:val="000000"/>
                <w:sz w:val="16"/>
                <w:szCs w:val="16"/>
                <w:lang w:eastAsia="ru-RU" w:bidi="ar-SA"/>
              </w:rPr>
            </w:pPr>
            <w:r w:rsidRPr="00D55451">
              <w:rPr>
                <w:rFonts w:eastAsia="Times New Roman" w:cs="Times New Roman"/>
                <w:i/>
                <w:iCs/>
                <w:color w:val="000000"/>
                <w:sz w:val="16"/>
                <w:szCs w:val="16"/>
                <w:lang w:eastAsia="ru-RU" w:bidi="ar-SA"/>
              </w:rPr>
              <w:t>Внебюджетные источники</w:t>
            </w:r>
          </w:p>
        </w:tc>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196" w:rsidRDefault="00375196" w:rsidP="00375196">
            <w:pPr>
              <w:jc w:val="right"/>
              <w:rPr>
                <w:b/>
                <w:bCs/>
                <w:color w:val="000000"/>
                <w:sz w:val="20"/>
                <w:szCs w:val="20"/>
              </w:rPr>
            </w:pPr>
            <w:r>
              <w:rPr>
                <w:b/>
                <w:bCs/>
                <w:color w:val="000000"/>
                <w:sz w:val="20"/>
                <w:szCs w:val="20"/>
              </w:rPr>
              <w:t>0,0</w:t>
            </w:r>
          </w:p>
        </w:tc>
        <w:tc>
          <w:tcPr>
            <w:tcW w:w="8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196" w:rsidRDefault="00375196" w:rsidP="00375196">
            <w:pPr>
              <w:jc w:val="right"/>
              <w:rPr>
                <w:color w:val="000000"/>
                <w:sz w:val="20"/>
                <w:szCs w:val="20"/>
              </w:rPr>
            </w:pPr>
            <w:r>
              <w:rPr>
                <w:color w:val="000000"/>
                <w:sz w:val="20"/>
                <w:szCs w:val="20"/>
              </w:rPr>
              <w:t>0,0</w:t>
            </w:r>
          </w:p>
        </w:tc>
        <w:tc>
          <w:tcPr>
            <w:tcW w:w="8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196" w:rsidRDefault="00375196" w:rsidP="00375196">
            <w:pPr>
              <w:jc w:val="right"/>
              <w:rPr>
                <w:color w:val="000000"/>
                <w:sz w:val="20"/>
                <w:szCs w:val="20"/>
              </w:rPr>
            </w:pPr>
            <w:r>
              <w:rPr>
                <w:color w:val="000000"/>
                <w:sz w:val="20"/>
                <w:szCs w:val="20"/>
              </w:rPr>
              <w:t>0,0</w:t>
            </w: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196" w:rsidRDefault="00375196" w:rsidP="00375196">
            <w:pPr>
              <w:jc w:val="right"/>
              <w:rPr>
                <w:color w:val="000000"/>
                <w:sz w:val="20"/>
                <w:szCs w:val="20"/>
              </w:rPr>
            </w:pPr>
            <w:r>
              <w:rPr>
                <w:color w:val="000000"/>
                <w:sz w:val="20"/>
                <w:szCs w:val="20"/>
              </w:rPr>
              <w:t>0,0</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196" w:rsidRDefault="00375196" w:rsidP="00375196">
            <w:pPr>
              <w:jc w:val="right"/>
              <w:rPr>
                <w:color w:val="000000"/>
                <w:sz w:val="20"/>
                <w:szCs w:val="20"/>
              </w:rPr>
            </w:pPr>
            <w:r>
              <w:rPr>
                <w:color w:val="000000"/>
                <w:sz w:val="20"/>
                <w:szCs w:val="20"/>
              </w:rPr>
              <w:t>0,0</w:t>
            </w:r>
          </w:p>
        </w:tc>
        <w:tc>
          <w:tcPr>
            <w:tcW w:w="9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196" w:rsidRDefault="00375196" w:rsidP="00375196">
            <w:pPr>
              <w:jc w:val="right"/>
              <w:rPr>
                <w:color w:val="000000"/>
                <w:sz w:val="20"/>
                <w:szCs w:val="20"/>
              </w:rPr>
            </w:pPr>
            <w:r>
              <w:rPr>
                <w:color w:val="000000"/>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196" w:rsidRDefault="00375196" w:rsidP="00375196">
            <w:pPr>
              <w:jc w:val="right"/>
              <w:rPr>
                <w:color w:val="000000"/>
                <w:sz w:val="20"/>
                <w:szCs w:val="20"/>
              </w:rPr>
            </w:pPr>
            <w:r>
              <w:rPr>
                <w:color w:val="000000"/>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75196" w:rsidRDefault="00375196" w:rsidP="00375196">
            <w:pPr>
              <w:jc w:val="right"/>
              <w:rPr>
                <w:color w:val="000000"/>
                <w:sz w:val="20"/>
                <w:szCs w:val="20"/>
              </w:rPr>
            </w:pPr>
            <w:r>
              <w:rPr>
                <w:color w:val="000000"/>
                <w:sz w:val="20"/>
                <w:szCs w:val="20"/>
              </w:rPr>
              <w:t>0,0</w:t>
            </w:r>
          </w:p>
        </w:tc>
        <w:tc>
          <w:tcPr>
            <w:tcW w:w="919" w:type="dxa"/>
            <w:tcBorders>
              <w:top w:val="single" w:sz="4" w:space="0" w:color="auto"/>
              <w:left w:val="single" w:sz="4" w:space="0" w:color="auto"/>
              <w:bottom w:val="single" w:sz="4" w:space="0" w:color="auto"/>
              <w:right w:val="single" w:sz="4" w:space="0" w:color="auto"/>
            </w:tcBorders>
            <w:shd w:val="clear" w:color="auto" w:fill="auto"/>
            <w:vAlign w:val="center"/>
          </w:tcPr>
          <w:p w:rsidR="00375196" w:rsidRDefault="00375196" w:rsidP="00375196">
            <w:pPr>
              <w:jc w:val="right"/>
              <w:rPr>
                <w:color w:val="000000"/>
                <w:sz w:val="20"/>
                <w:szCs w:val="20"/>
              </w:rPr>
            </w:pPr>
            <w:r>
              <w:rPr>
                <w:color w:val="000000"/>
                <w:sz w:val="20"/>
                <w:szCs w:val="20"/>
              </w:rPr>
              <w:t>0,0</w:t>
            </w:r>
          </w:p>
        </w:tc>
        <w:tc>
          <w:tcPr>
            <w:tcW w:w="916" w:type="dxa"/>
            <w:tcBorders>
              <w:top w:val="single" w:sz="4" w:space="0" w:color="auto"/>
              <w:left w:val="single" w:sz="4" w:space="0" w:color="auto"/>
              <w:bottom w:val="single" w:sz="4" w:space="0" w:color="auto"/>
              <w:right w:val="single" w:sz="4" w:space="0" w:color="auto"/>
            </w:tcBorders>
            <w:vAlign w:val="center"/>
          </w:tcPr>
          <w:p w:rsidR="00375196" w:rsidRDefault="00375196" w:rsidP="00375196">
            <w:pPr>
              <w:jc w:val="right"/>
              <w:rPr>
                <w:color w:val="000000"/>
                <w:sz w:val="20"/>
                <w:szCs w:val="20"/>
              </w:rPr>
            </w:pPr>
            <w:r>
              <w:rPr>
                <w:color w:val="000000"/>
                <w:sz w:val="20"/>
                <w:szCs w:val="20"/>
              </w:rPr>
              <w:t>0,0</w:t>
            </w:r>
          </w:p>
        </w:tc>
      </w:tr>
      <w:tr w:rsidR="00375196" w:rsidRPr="00D55451" w:rsidTr="00375196">
        <w:trPr>
          <w:trHeight w:val="450"/>
        </w:trPr>
        <w:tc>
          <w:tcPr>
            <w:tcW w:w="36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75196" w:rsidRPr="00D55451" w:rsidRDefault="00375196" w:rsidP="00375196">
            <w:pPr>
              <w:widowControl/>
              <w:suppressAutoHyphens w:val="0"/>
              <w:rPr>
                <w:rFonts w:eastAsia="Times New Roman" w:cs="Times New Roman"/>
                <w:color w:val="000000"/>
                <w:sz w:val="22"/>
                <w:szCs w:val="22"/>
                <w:lang w:eastAsia="ru-RU" w:bidi="ar-SA"/>
              </w:rPr>
            </w:pPr>
            <w:r w:rsidRPr="00D55451">
              <w:rPr>
                <w:rFonts w:eastAsia="Times New Roman" w:cs="Times New Roman"/>
                <w:color w:val="000000"/>
                <w:sz w:val="22"/>
                <w:szCs w:val="22"/>
                <w:lang w:eastAsia="ru-RU" w:bidi="ar-SA"/>
              </w:rPr>
              <w:lastRenderedPageBreak/>
              <w:t>Оборудование зданий системами оповещения и автоматическими установками пожарной сигнализации</w:t>
            </w:r>
          </w:p>
        </w:tc>
        <w:tc>
          <w:tcPr>
            <w:tcW w:w="19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196" w:rsidRPr="00D55451" w:rsidRDefault="00375196" w:rsidP="00375196">
            <w:pPr>
              <w:widowControl/>
              <w:suppressAutoHyphens w:val="0"/>
              <w:rPr>
                <w:rFonts w:eastAsia="Times New Roman" w:cs="Times New Roman"/>
                <w:i/>
                <w:iCs/>
                <w:color w:val="000000"/>
                <w:sz w:val="16"/>
                <w:szCs w:val="16"/>
                <w:lang w:eastAsia="ru-RU" w:bidi="ar-SA"/>
              </w:rPr>
            </w:pPr>
            <w:r w:rsidRPr="00D55451">
              <w:rPr>
                <w:rFonts w:eastAsia="Times New Roman" w:cs="Times New Roman"/>
                <w:i/>
                <w:iCs/>
                <w:color w:val="000000"/>
                <w:sz w:val="16"/>
                <w:szCs w:val="16"/>
                <w:lang w:eastAsia="ru-RU" w:bidi="ar-SA"/>
              </w:rPr>
              <w:t>Субсидия на выполнение муниципального задания</w:t>
            </w:r>
          </w:p>
        </w:tc>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196" w:rsidRDefault="00375196" w:rsidP="00375196">
            <w:pPr>
              <w:jc w:val="right"/>
              <w:rPr>
                <w:b/>
                <w:bCs/>
                <w:color w:val="000000"/>
                <w:sz w:val="20"/>
                <w:szCs w:val="20"/>
              </w:rPr>
            </w:pPr>
            <w:r>
              <w:rPr>
                <w:b/>
                <w:bCs/>
                <w:color w:val="000000"/>
                <w:sz w:val="20"/>
                <w:szCs w:val="20"/>
              </w:rPr>
              <w:t>0,0</w:t>
            </w:r>
          </w:p>
        </w:tc>
        <w:tc>
          <w:tcPr>
            <w:tcW w:w="8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196" w:rsidRDefault="00375196" w:rsidP="00375196">
            <w:pPr>
              <w:jc w:val="right"/>
              <w:rPr>
                <w:color w:val="000000"/>
                <w:sz w:val="20"/>
                <w:szCs w:val="20"/>
              </w:rPr>
            </w:pPr>
            <w:r>
              <w:rPr>
                <w:color w:val="000000"/>
                <w:sz w:val="20"/>
                <w:szCs w:val="20"/>
              </w:rPr>
              <w:t>0,0</w:t>
            </w:r>
          </w:p>
        </w:tc>
        <w:tc>
          <w:tcPr>
            <w:tcW w:w="8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196" w:rsidRDefault="00375196" w:rsidP="00375196">
            <w:pPr>
              <w:jc w:val="right"/>
              <w:rPr>
                <w:color w:val="000000"/>
                <w:sz w:val="20"/>
                <w:szCs w:val="20"/>
              </w:rPr>
            </w:pPr>
            <w:r>
              <w:rPr>
                <w:color w:val="000000"/>
                <w:sz w:val="20"/>
                <w:szCs w:val="20"/>
              </w:rPr>
              <w:t>0,0</w:t>
            </w: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196" w:rsidRDefault="00375196" w:rsidP="00375196">
            <w:pPr>
              <w:jc w:val="right"/>
              <w:rPr>
                <w:color w:val="000000"/>
                <w:sz w:val="20"/>
                <w:szCs w:val="20"/>
              </w:rPr>
            </w:pPr>
            <w:r>
              <w:rPr>
                <w:color w:val="000000"/>
                <w:sz w:val="20"/>
                <w:szCs w:val="20"/>
              </w:rPr>
              <w:t>0,0</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196" w:rsidRDefault="00375196" w:rsidP="00375196">
            <w:pPr>
              <w:jc w:val="right"/>
              <w:rPr>
                <w:color w:val="000000"/>
                <w:sz w:val="20"/>
                <w:szCs w:val="20"/>
              </w:rPr>
            </w:pPr>
            <w:r>
              <w:rPr>
                <w:color w:val="000000"/>
                <w:sz w:val="20"/>
                <w:szCs w:val="20"/>
              </w:rPr>
              <w:t>0,0</w:t>
            </w:r>
          </w:p>
        </w:tc>
        <w:tc>
          <w:tcPr>
            <w:tcW w:w="9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196" w:rsidRDefault="00375196" w:rsidP="00375196">
            <w:pPr>
              <w:jc w:val="right"/>
              <w:rPr>
                <w:color w:val="000000"/>
                <w:sz w:val="20"/>
                <w:szCs w:val="20"/>
              </w:rPr>
            </w:pPr>
            <w:r>
              <w:rPr>
                <w:color w:val="000000"/>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196" w:rsidRDefault="00375196" w:rsidP="00375196">
            <w:pPr>
              <w:jc w:val="right"/>
              <w:rPr>
                <w:color w:val="000000"/>
                <w:sz w:val="20"/>
                <w:szCs w:val="20"/>
              </w:rPr>
            </w:pPr>
            <w:r>
              <w:rPr>
                <w:color w:val="000000"/>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75196" w:rsidRDefault="00375196" w:rsidP="00375196">
            <w:pPr>
              <w:jc w:val="right"/>
              <w:rPr>
                <w:color w:val="000000"/>
                <w:sz w:val="20"/>
                <w:szCs w:val="20"/>
              </w:rPr>
            </w:pPr>
            <w:r>
              <w:rPr>
                <w:color w:val="000000"/>
                <w:sz w:val="20"/>
                <w:szCs w:val="20"/>
              </w:rPr>
              <w:t>0,0</w:t>
            </w:r>
          </w:p>
        </w:tc>
        <w:tc>
          <w:tcPr>
            <w:tcW w:w="919" w:type="dxa"/>
            <w:tcBorders>
              <w:top w:val="single" w:sz="4" w:space="0" w:color="auto"/>
              <w:left w:val="single" w:sz="4" w:space="0" w:color="auto"/>
              <w:bottom w:val="single" w:sz="4" w:space="0" w:color="auto"/>
              <w:right w:val="single" w:sz="4" w:space="0" w:color="auto"/>
            </w:tcBorders>
            <w:shd w:val="clear" w:color="auto" w:fill="auto"/>
            <w:vAlign w:val="center"/>
          </w:tcPr>
          <w:p w:rsidR="00375196" w:rsidRDefault="00375196" w:rsidP="00375196">
            <w:pPr>
              <w:jc w:val="right"/>
              <w:rPr>
                <w:color w:val="000000"/>
                <w:sz w:val="20"/>
                <w:szCs w:val="20"/>
              </w:rPr>
            </w:pPr>
            <w:r>
              <w:rPr>
                <w:color w:val="000000"/>
                <w:sz w:val="20"/>
                <w:szCs w:val="20"/>
              </w:rPr>
              <w:t>0,0</w:t>
            </w:r>
          </w:p>
        </w:tc>
        <w:tc>
          <w:tcPr>
            <w:tcW w:w="916" w:type="dxa"/>
            <w:tcBorders>
              <w:top w:val="single" w:sz="4" w:space="0" w:color="auto"/>
              <w:left w:val="single" w:sz="4" w:space="0" w:color="auto"/>
              <w:bottom w:val="single" w:sz="4" w:space="0" w:color="auto"/>
              <w:right w:val="single" w:sz="4" w:space="0" w:color="auto"/>
            </w:tcBorders>
            <w:vAlign w:val="center"/>
          </w:tcPr>
          <w:p w:rsidR="00375196" w:rsidRDefault="00375196" w:rsidP="00375196">
            <w:pPr>
              <w:jc w:val="right"/>
              <w:rPr>
                <w:color w:val="000000"/>
                <w:sz w:val="20"/>
                <w:szCs w:val="20"/>
              </w:rPr>
            </w:pPr>
            <w:r>
              <w:rPr>
                <w:color w:val="000000"/>
                <w:sz w:val="20"/>
                <w:szCs w:val="20"/>
              </w:rPr>
              <w:t>0,0</w:t>
            </w:r>
          </w:p>
        </w:tc>
      </w:tr>
      <w:tr w:rsidR="00375196" w:rsidRPr="00D55451" w:rsidTr="00C84840">
        <w:trPr>
          <w:trHeight w:val="450"/>
        </w:trPr>
        <w:tc>
          <w:tcPr>
            <w:tcW w:w="3676" w:type="dxa"/>
            <w:vMerge/>
            <w:tcBorders>
              <w:top w:val="single" w:sz="4" w:space="0" w:color="auto"/>
              <w:left w:val="single" w:sz="4" w:space="0" w:color="auto"/>
              <w:bottom w:val="single" w:sz="4" w:space="0" w:color="auto"/>
              <w:right w:val="single" w:sz="4" w:space="0" w:color="auto"/>
            </w:tcBorders>
            <w:vAlign w:val="center"/>
            <w:hideMark/>
          </w:tcPr>
          <w:p w:rsidR="00375196" w:rsidRPr="00D55451" w:rsidRDefault="00375196" w:rsidP="00375196">
            <w:pPr>
              <w:widowControl/>
              <w:suppressAutoHyphens w:val="0"/>
              <w:rPr>
                <w:rFonts w:eastAsia="Times New Roman" w:cs="Times New Roman"/>
                <w:color w:val="000000"/>
                <w:sz w:val="22"/>
                <w:szCs w:val="22"/>
                <w:lang w:eastAsia="ru-RU" w:bidi="ar-SA"/>
              </w:rPr>
            </w:pPr>
          </w:p>
        </w:tc>
        <w:tc>
          <w:tcPr>
            <w:tcW w:w="1917" w:type="dxa"/>
            <w:tcBorders>
              <w:top w:val="single" w:sz="4" w:space="0" w:color="auto"/>
              <w:left w:val="nil"/>
              <w:bottom w:val="single" w:sz="4" w:space="0" w:color="auto"/>
              <w:right w:val="single" w:sz="4" w:space="0" w:color="auto"/>
            </w:tcBorders>
            <w:shd w:val="clear" w:color="auto" w:fill="auto"/>
            <w:vAlign w:val="center"/>
            <w:hideMark/>
          </w:tcPr>
          <w:p w:rsidR="00375196" w:rsidRPr="00D55451" w:rsidRDefault="00375196" w:rsidP="00375196">
            <w:pPr>
              <w:widowControl/>
              <w:suppressAutoHyphens w:val="0"/>
              <w:rPr>
                <w:rFonts w:eastAsia="Times New Roman" w:cs="Times New Roman"/>
                <w:i/>
                <w:iCs/>
                <w:color w:val="000000"/>
                <w:sz w:val="16"/>
                <w:szCs w:val="16"/>
                <w:lang w:eastAsia="ru-RU" w:bidi="ar-SA"/>
              </w:rPr>
            </w:pPr>
            <w:r w:rsidRPr="00D55451">
              <w:rPr>
                <w:rFonts w:eastAsia="Times New Roman" w:cs="Times New Roman"/>
                <w:i/>
                <w:iCs/>
                <w:color w:val="000000"/>
                <w:sz w:val="16"/>
                <w:szCs w:val="16"/>
                <w:lang w:eastAsia="ru-RU" w:bidi="ar-SA"/>
              </w:rPr>
              <w:t>Субсидия на иные цели</w:t>
            </w:r>
          </w:p>
        </w:tc>
        <w:tc>
          <w:tcPr>
            <w:tcW w:w="1040" w:type="dxa"/>
            <w:tcBorders>
              <w:top w:val="single" w:sz="4" w:space="0" w:color="auto"/>
              <w:left w:val="nil"/>
              <w:bottom w:val="single" w:sz="4" w:space="0" w:color="auto"/>
              <w:right w:val="single" w:sz="4" w:space="0" w:color="auto"/>
            </w:tcBorders>
            <w:shd w:val="clear" w:color="auto" w:fill="auto"/>
            <w:vAlign w:val="center"/>
            <w:hideMark/>
          </w:tcPr>
          <w:p w:rsidR="00375196" w:rsidRDefault="00375196" w:rsidP="00375196">
            <w:pPr>
              <w:jc w:val="right"/>
              <w:rPr>
                <w:b/>
                <w:bCs/>
                <w:color w:val="000000"/>
                <w:sz w:val="20"/>
                <w:szCs w:val="20"/>
              </w:rPr>
            </w:pPr>
            <w:r>
              <w:rPr>
                <w:b/>
                <w:bCs/>
                <w:color w:val="000000"/>
                <w:sz w:val="20"/>
                <w:szCs w:val="20"/>
              </w:rPr>
              <w:t>0,0</w:t>
            </w:r>
          </w:p>
        </w:tc>
        <w:tc>
          <w:tcPr>
            <w:tcW w:w="818" w:type="dxa"/>
            <w:tcBorders>
              <w:top w:val="single" w:sz="4" w:space="0" w:color="auto"/>
              <w:left w:val="nil"/>
              <w:bottom w:val="single" w:sz="4" w:space="0" w:color="auto"/>
              <w:right w:val="single" w:sz="4" w:space="0" w:color="auto"/>
            </w:tcBorders>
            <w:shd w:val="clear" w:color="auto" w:fill="auto"/>
            <w:vAlign w:val="center"/>
            <w:hideMark/>
          </w:tcPr>
          <w:p w:rsidR="00375196" w:rsidRDefault="00375196" w:rsidP="00375196">
            <w:pPr>
              <w:jc w:val="right"/>
              <w:rPr>
                <w:color w:val="000000"/>
                <w:sz w:val="20"/>
                <w:szCs w:val="20"/>
              </w:rPr>
            </w:pPr>
            <w:r>
              <w:rPr>
                <w:color w:val="000000"/>
                <w:sz w:val="20"/>
                <w:szCs w:val="20"/>
              </w:rPr>
              <w:t>0,0</w:t>
            </w:r>
          </w:p>
        </w:tc>
        <w:tc>
          <w:tcPr>
            <w:tcW w:w="881" w:type="dxa"/>
            <w:tcBorders>
              <w:top w:val="single" w:sz="4" w:space="0" w:color="auto"/>
              <w:left w:val="nil"/>
              <w:bottom w:val="single" w:sz="4" w:space="0" w:color="auto"/>
              <w:right w:val="single" w:sz="4" w:space="0" w:color="auto"/>
            </w:tcBorders>
            <w:shd w:val="clear" w:color="auto" w:fill="auto"/>
            <w:vAlign w:val="center"/>
            <w:hideMark/>
          </w:tcPr>
          <w:p w:rsidR="00375196" w:rsidRDefault="00375196" w:rsidP="00375196">
            <w:pPr>
              <w:jc w:val="right"/>
              <w:rPr>
                <w:color w:val="000000"/>
                <w:sz w:val="20"/>
                <w:szCs w:val="20"/>
              </w:rPr>
            </w:pPr>
            <w:r>
              <w:rPr>
                <w:color w:val="000000"/>
                <w:sz w:val="20"/>
                <w:szCs w:val="20"/>
              </w:rPr>
              <w:t>0,0</w:t>
            </w:r>
          </w:p>
        </w:tc>
        <w:tc>
          <w:tcPr>
            <w:tcW w:w="994" w:type="dxa"/>
            <w:tcBorders>
              <w:top w:val="single" w:sz="4" w:space="0" w:color="auto"/>
              <w:left w:val="nil"/>
              <w:bottom w:val="single" w:sz="4" w:space="0" w:color="auto"/>
              <w:right w:val="single" w:sz="4" w:space="0" w:color="auto"/>
            </w:tcBorders>
            <w:shd w:val="clear" w:color="auto" w:fill="auto"/>
            <w:vAlign w:val="center"/>
            <w:hideMark/>
          </w:tcPr>
          <w:p w:rsidR="00375196" w:rsidRDefault="00375196" w:rsidP="00375196">
            <w:pPr>
              <w:jc w:val="right"/>
              <w:rPr>
                <w:color w:val="000000"/>
                <w:sz w:val="20"/>
                <w:szCs w:val="20"/>
              </w:rPr>
            </w:pPr>
            <w:r>
              <w:rPr>
                <w:color w:val="000000"/>
                <w:sz w:val="20"/>
                <w:szCs w:val="20"/>
              </w:rPr>
              <w:t>0,0</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75196" w:rsidRDefault="00375196" w:rsidP="00375196">
            <w:pPr>
              <w:jc w:val="right"/>
              <w:rPr>
                <w:color w:val="000000"/>
                <w:sz w:val="20"/>
                <w:szCs w:val="20"/>
              </w:rPr>
            </w:pPr>
            <w:r>
              <w:rPr>
                <w:color w:val="000000"/>
                <w:sz w:val="20"/>
                <w:szCs w:val="20"/>
              </w:rPr>
              <w:t>0,0</w:t>
            </w:r>
          </w:p>
        </w:tc>
        <w:tc>
          <w:tcPr>
            <w:tcW w:w="916" w:type="dxa"/>
            <w:tcBorders>
              <w:top w:val="single" w:sz="4" w:space="0" w:color="auto"/>
              <w:left w:val="nil"/>
              <w:bottom w:val="single" w:sz="4" w:space="0" w:color="auto"/>
              <w:right w:val="single" w:sz="4" w:space="0" w:color="auto"/>
            </w:tcBorders>
            <w:shd w:val="clear" w:color="auto" w:fill="auto"/>
            <w:vAlign w:val="center"/>
            <w:hideMark/>
          </w:tcPr>
          <w:p w:rsidR="00375196" w:rsidRDefault="00375196" w:rsidP="00375196">
            <w:pPr>
              <w:jc w:val="right"/>
              <w:rPr>
                <w:color w:val="000000"/>
                <w:sz w:val="20"/>
                <w:szCs w:val="20"/>
              </w:rPr>
            </w:pPr>
            <w:r>
              <w:rPr>
                <w:color w:val="000000"/>
                <w:sz w:val="20"/>
                <w:szCs w:val="20"/>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75196" w:rsidRDefault="00375196" w:rsidP="00375196">
            <w:pPr>
              <w:jc w:val="right"/>
              <w:rPr>
                <w:color w:val="000000"/>
                <w:sz w:val="20"/>
                <w:szCs w:val="20"/>
              </w:rPr>
            </w:pPr>
            <w:r>
              <w:rPr>
                <w:color w:val="000000"/>
                <w:sz w:val="20"/>
                <w:szCs w:val="20"/>
              </w:rPr>
              <w:t>0,0</w:t>
            </w:r>
          </w:p>
        </w:tc>
        <w:tc>
          <w:tcPr>
            <w:tcW w:w="992" w:type="dxa"/>
            <w:tcBorders>
              <w:top w:val="single" w:sz="4" w:space="0" w:color="auto"/>
              <w:left w:val="nil"/>
              <w:bottom w:val="single" w:sz="4" w:space="0" w:color="auto"/>
              <w:right w:val="single" w:sz="4" w:space="0" w:color="auto"/>
            </w:tcBorders>
            <w:shd w:val="clear" w:color="auto" w:fill="auto"/>
            <w:vAlign w:val="center"/>
          </w:tcPr>
          <w:p w:rsidR="00375196" w:rsidRDefault="00375196" w:rsidP="00375196">
            <w:pPr>
              <w:jc w:val="right"/>
              <w:rPr>
                <w:color w:val="000000"/>
                <w:sz w:val="20"/>
                <w:szCs w:val="20"/>
              </w:rPr>
            </w:pPr>
            <w:r>
              <w:rPr>
                <w:color w:val="000000"/>
                <w:sz w:val="20"/>
                <w:szCs w:val="20"/>
              </w:rPr>
              <w:t>0,0</w:t>
            </w:r>
          </w:p>
        </w:tc>
        <w:tc>
          <w:tcPr>
            <w:tcW w:w="919" w:type="dxa"/>
            <w:tcBorders>
              <w:top w:val="single" w:sz="4" w:space="0" w:color="auto"/>
              <w:left w:val="nil"/>
              <w:bottom w:val="single" w:sz="4" w:space="0" w:color="auto"/>
              <w:right w:val="single" w:sz="4" w:space="0" w:color="auto"/>
            </w:tcBorders>
            <w:shd w:val="clear" w:color="auto" w:fill="auto"/>
            <w:vAlign w:val="center"/>
          </w:tcPr>
          <w:p w:rsidR="00375196" w:rsidRDefault="00375196" w:rsidP="00375196">
            <w:pPr>
              <w:jc w:val="right"/>
              <w:rPr>
                <w:color w:val="000000"/>
                <w:sz w:val="20"/>
                <w:szCs w:val="20"/>
              </w:rPr>
            </w:pPr>
            <w:r>
              <w:rPr>
                <w:color w:val="000000"/>
                <w:sz w:val="20"/>
                <w:szCs w:val="20"/>
              </w:rPr>
              <w:t>0,0</w:t>
            </w:r>
          </w:p>
        </w:tc>
        <w:tc>
          <w:tcPr>
            <w:tcW w:w="916" w:type="dxa"/>
            <w:tcBorders>
              <w:top w:val="single" w:sz="4" w:space="0" w:color="auto"/>
              <w:left w:val="nil"/>
              <w:bottom w:val="single" w:sz="4" w:space="0" w:color="auto"/>
              <w:right w:val="single" w:sz="4" w:space="0" w:color="auto"/>
            </w:tcBorders>
            <w:vAlign w:val="center"/>
          </w:tcPr>
          <w:p w:rsidR="00375196" w:rsidRDefault="00375196" w:rsidP="00375196">
            <w:pPr>
              <w:jc w:val="right"/>
              <w:rPr>
                <w:color w:val="000000"/>
                <w:sz w:val="20"/>
                <w:szCs w:val="20"/>
              </w:rPr>
            </w:pPr>
            <w:r>
              <w:rPr>
                <w:color w:val="000000"/>
                <w:sz w:val="20"/>
                <w:szCs w:val="20"/>
              </w:rPr>
              <w:t>0,0</w:t>
            </w:r>
          </w:p>
        </w:tc>
      </w:tr>
      <w:tr w:rsidR="00375196" w:rsidRPr="00D55451" w:rsidTr="00C84840">
        <w:trPr>
          <w:trHeight w:val="450"/>
        </w:trPr>
        <w:tc>
          <w:tcPr>
            <w:tcW w:w="3676" w:type="dxa"/>
            <w:vMerge/>
            <w:tcBorders>
              <w:top w:val="nil"/>
              <w:left w:val="single" w:sz="4" w:space="0" w:color="auto"/>
              <w:bottom w:val="single" w:sz="4" w:space="0" w:color="auto"/>
              <w:right w:val="single" w:sz="4" w:space="0" w:color="auto"/>
            </w:tcBorders>
            <w:vAlign w:val="center"/>
            <w:hideMark/>
          </w:tcPr>
          <w:p w:rsidR="00375196" w:rsidRPr="00D55451" w:rsidRDefault="00375196" w:rsidP="00375196">
            <w:pPr>
              <w:widowControl/>
              <w:suppressAutoHyphens w:val="0"/>
              <w:rPr>
                <w:rFonts w:eastAsia="Times New Roman" w:cs="Times New Roman"/>
                <w:color w:val="000000"/>
                <w:sz w:val="22"/>
                <w:szCs w:val="22"/>
                <w:lang w:eastAsia="ru-RU" w:bidi="ar-SA"/>
              </w:rPr>
            </w:pPr>
          </w:p>
        </w:tc>
        <w:tc>
          <w:tcPr>
            <w:tcW w:w="1917" w:type="dxa"/>
            <w:tcBorders>
              <w:top w:val="nil"/>
              <w:left w:val="nil"/>
              <w:bottom w:val="single" w:sz="4" w:space="0" w:color="auto"/>
              <w:right w:val="single" w:sz="4" w:space="0" w:color="auto"/>
            </w:tcBorders>
            <w:shd w:val="clear" w:color="auto" w:fill="auto"/>
            <w:vAlign w:val="center"/>
            <w:hideMark/>
          </w:tcPr>
          <w:p w:rsidR="00375196" w:rsidRPr="00D55451" w:rsidRDefault="00375196" w:rsidP="00375196">
            <w:pPr>
              <w:widowControl/>
              <w:suppressAutoHyphens w:val="0"/>
              <w:rPr>
                <w:rFonts w:eastAsia="Times New Roman" w:cs="Times New Roman"/>
                <w:i/>
                <w:iCs/>
                <w:color w:val="000000"/>
                <w:sz w:val="16"/>
                <w:szCs w:val="16"/>
                <w:lang w:eastAsia="ru-RU" w:bidi="ar-SA"/>
              </w:rPr>
            </w:pPr>
            <w:r w:rsidRPr="00D55451">
              <w:rPr>
                <w:rFonts w:eastAsia="Times New Roman" w:cs="Times New Roman"/>
                <w:i/>
                <w:iCs/>
                <w:color w:val="000000"/>
                <w:sz w:val="16"/>
                <w:szCs w:val="16"/>
                <w:lang w:eastAsia="ru-RU" w:bidi="ar-SA"/>
              </w:rPr>
              <w:t>Внебюджетные источники</w:t>
            </w:r>
          </w:p>
        </w:tc>
        <w:tc>
          <w:tcPr>
            <w:tcW w:w="1040" w:type="dxa"/>
            <w:tcBorders>
              <w:top w:val="nil"/>
              <w:left w:val="nil"/>
              <w:bottom w:val="single" w:sz="4" w:space="0" w:color="auto"/>
              <w:right w:val="single" w:sz="4" w:space="0" w:color="auto"/>
            </w:tcBorders>
            <w:shd w:val="clear" w:color="auto" w:fill="auto"/>
            <w:vAlign w:val="center"/>
            <w:hideMark/>
          </w:tcPr>
          <w:p w:rsidR="00375196" w:rsidRDefault="00375196" w:rsidP="00375196">
            <w:pPr>
              <w:jc w:val="right"/>
              <w:rPr>
                <w:b/>
                <w:bCs/>
                <w:color w:val="000000"/>
                <w:sz w:val="20"/>
                <w:szCs w:val="20"/>
              </w:rPr>
            </w:pPr>
            <w:r>
              <w:rPr>
                <w:b/>
                <w:bCs/>
                <w:color w:val="000000"/>
                <w:sz w:val="20"/>
                <w:szCs w:val="20"/>
              </w:rPr>
              <w:t>0,0</w:t>
            </w:r>
          </w:p>
        </w:tc>
        <w:tc>
          <w:tcPr>
            <w:tcW w:w="818" w:type="dxa"/>
            <w:tcBorders>
              <w:top w:val="nil"/>
              <w:left w:val="nil"/>
              <w:bottom w:val="single" w:sz="4" w:space="0" w:color="auto"/>
              <w:right w:val="single" w:sz="4" w:space="0" w:color="auto"/>
            </w:tcBorders>
            <w:shd w:val="clear" w:color="auto" w:fill="auto"/>
            <w:vAlign w:val="center"/>
            <w:hideMark/>
          </w:tcPr>
          <w:p w:rsidR="00375196" w:rsidRDefault="00375196" w:rsidP="00375196">
            <w:pPr>
              <w:jc w:val="right"/>
              <w:rPr>
                <w:color w:val="000000"/>
                <w:sz w:val="20"/>
                <w:szCs w:val="20"/>
              </w:rPr>
            </w:pPr>
            <w:r>
              <w:rPr>
                <w:color w:val="000000"/>
                <w:sz w:val="20"/>
                <w:szCs w:val="20"/>
              </w:rPr>
              <w:t>0,0</w:t>
            </w:r>
          </w:p>
        </w:tc>
        <w:tc>
          <w:tcPr>
            <w:tcW w:w="881" w:type="dxa"/>
            <w:tcBorders>
              <w:top w:val="nil"/>
              <w:left w:val="nil"/>
              <w:bottom w:val="single" w:sz="4" w:space="0" w:color="auto"/>
              <w:right w:val="single" w:sz="4" w:space="0" w:color="auto"/>
            </w:tcBorders>
            <w:shd w:val="clear" w:color="auto" w:fill="auto"/>
            <w:vAlign w:val="center"/>
            <w:hideMark/>
          </w:tcPr>
          <w:p w:rsidR="00375196" w:rsidRDefault="00375196" w:rsidP="00375196">
            <w:pPr>
              <w:jc w:val="right"/>
              <w:rPr>
                <w:color w:val="000000"/>
                <w:sz w:val="20"/>
                <w:szCs w:val="20"/>
              </w:rPr>
            </w:pPr>
            <w:r>
              <w:rPr>
                <w:color w:val="000000"/>
                <w:sz w:val="20"/>
                <w:szCs w:val="20"/>
              </w:rPr>
              <w:t>0,0</w:t>
            </w:r>
          </w:p>
        </w:tc>
        <w:tc>
          <w:tcPr>
            <w:tcW w:w="994" w:type="dxa"/>
            <w:tcBorders>
              <w:top w:val="nil"/>
              <w:left w:val="nil"/>
              <w:bottom w:val="single" w:sz="4" w:space="0" w:color="auto"/>
              <w:right w:val="single" w:sz="4" w:space="0" w:color="auto"/>
            </w:tcBorders>
            <w:shd w:val="clear" w:color="auto" w:fill="auto"/>
            <w:vAlign w:val="center"/>
            <w:hideMark/>
          </w:tcPr>
          <w:p w:rsidR="00375196" w:rsidRDefault="00375196" w:rsidP="00375196">
            <w:pPr>
              <w:jc w:val="right"/>
              <w:rPr>
                <w:color w:val="000000"/>
                <w:sz w:val="20"/>
                <w:szCs w:val="20"/>
              </w:rPr>
            </w:pPr>
            <w:r>
              <w:rPr>
                <w:color w:val="000000"/>
                <w:sz w:val="20"/>
                <w:szCs w:val="20"/>
              </w:rPr>
              <w:t>0,0</w:t>
            </w:r>
          </w:p>
        </w:tc>
        <w:tc>
          <w:tcPr>
            <w:tcW w:w="1012" w:type="dxa"/>
            <w:tcBorders>
              <w:top w:val="nil"/>
              <w:left w:val="nil"/>
              <w:bottom w:val="single" w:sz="4" w:space="0" w:color="auto"/>
              <w:right w:val="single" w:sz="4" w:space="0" w:color="auto"/>
            </w:tcBorders>
            <w:shd w:val="clear" w:color="auto" w:fill="auto"/>
            <w:vAlign w:val="center"/>
            <w:hideMark/>
          </w:tcPr>
          <w:p w:rsidR="00375196" w:rsidRDefault="00375196" w:rsidP="00375196">
            <w:pPr>
              <w:jc w:val="right"/>
              <w:rPr>
                <w:color w:val="000000"/>
                <w:sz w:val="20"/>
                <w:szCs w:val="20"/>
              </w:rPr>
            </w:pPr>
            <w:r>
              <w:rPr>
                <w:color w:val="000000"/>
                <w:sz w:val="20"/>
                <w:szCs w:val="20"/>
              </w:rPr>
              <w:t>0,0</w:t>
            </w:r>
          </w:p>
        </w:tc>
        <w:tc>
          <w:tcPr>
            <w:tcW w:w="916" w:type="dxa"/>
            <w:tcBorders>
              <w:top w:val="nil"/>
              <w:left w:val="nil"/>
              <w:bottom w:val="single" w:sz="4" w:space="0" w:color="auto"/>
              <w:right w:val="single" w:sz="4" w:space="0" w:color="auto"/>
            </w:tcBorders>
            <w:shd w:val="clear" w:color="auto" w:fill="auto"/>
            <w:vAlign w:val="center"/>
            <w:hideMark/>
          </w:tcPr>
          <w:p w:rsidR="00375196" w:rsidRDefault="00375196" w:rsidP="00375196">
            <w:pPr>
              <w:jc w:val="right"/>
              <w:rPr>
                <w:color w:val="000000"/>
                <w:sz w:val="20"/>
                <w:szCs w:val="20"/>
              </w:rPr>
            </w:pPr>
            <w:r>
              <w:rPr>
                <w:color w:val="000000"/>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375196" w:rsidRDefault="00375196" w:rsidP="00375196">
            <w:pPr>
              <w:jc w:val="right"/>
              <w:rPr>
                <w:color w:val="000000"/>
                <w:sz w:val="20"/>
                <w:szCs w:val="20"/>
              </w:rPr>
            </w:pPr>
            <w:r>
              <w:rPr>
                <w:color w:val="000000"/>
                <w:sz w:val="20"/>
                <w:szCs w:val="20"/>
              </w:rPr>
              <w:t>0,0</w:t>
            </w:r>
          </w:p>
        </w:tc>
        <w:tc>
          <w:tcPr>
            <w:tcW w:w="992" w:type="dxa"/>
            <w:tcBorders>
              <w:top w:val="nil"/>
              <w:left w:val="nil"/>
              <w:bottom w:val="single" w:sz="4" w:space="0" w:color="auto"/>
              <w:right w:val="single" w:sz="4" w:space="0" w:color="auto"/>
            </w:tcBorders>
            <w:shd w:val="clear" w:color="auto" w:fill="auto"/>
            <w:vAlign w:val="center"/>
          </w:tcPr>
          <w:p w:rsidR="00375196" w:rsidRDefault="00375196" w:rsidP="00375196">
            <w:pPr>
              <w:jc w:val="right"/>
              <w:rPr>
                <w:color w:val="000000"/>
                <w:sz w:val="20"/>
                <w:szCs w:val="20"/>
              </w:rPr>
            </w:pPr>
            <w:r>
              <w:rPr>
                <w:color w:val="000000"/>
                <w:sz w:val="20"/>
                <w:szCs w:val="20"/>
              </w:rPr>
              <w:t>0,0</w:t>
            </w:r>
          </w:p>
        </w:tc>
        <w:tc>
          <w:tcPr>
            <w:tcW w:w="919" w:type="dxa"/>
            <w:tcBorders>
              <w:top w:val="nil"/>
              <w:left w:val="nil"/>
              <w:bottom w:val="single" w:sz="4" w:space="0" w:color="auto"/>
              <w:right w:val="single" w:sz="4" w:space="0" w:color="auto"/>
            </w:tcBorders>
            <w:shd w:val="clear" w:color="auto" w:fill="auto"/>
            <w:vAlign w:val="center"/>
          </w:tcPr>
          <w:p w:rsidR="00375196" w:rsidRDefault="00375196" w:rsidP="00375196">
            <w:pPr>
              <w:jc w:val="right"/>
              <w:rPr>
                <w:color w:val="000000"/>
                <w:sz w:val="20"/>
                <w:szCs w:val="20"/>
              </w:rPr>
            </w:pPr>
            <w:r>
              <w:rPr>
                <w:color w:val="000000"/>
                <w:sz w:val="20"/>
                <w:szCs w:val="20"/>
              </w:rPr>
              <w:t>0,0</w:t>
            </w:r>
          </w:p>
        </w:tc>
        <w:tc>
          <w:tcPr>
            <w:tcW w:w="916" w:type="dxa"/>
            <w:tcBorders>
              <w:top w:val="nil"/>
              <w:left w:val="nil"/>
              <w:bottom w:val="single" w:sz="4" w:space="0" w:color="auto"/>
              <w:right w:val="single" w:sz="4" w:space="0" w:color="auto"/>
            </w:tcBorders>
            <w:vAlign w:val="center"/>
          </w:tcPr>
          <w:p w:rsidR="00375196" w:rsidRDefault="00375196" w:rsidP="00375196">
            <w:pPr>
              <w:jc w:val="right"/>
              <w:rPr>
                <w:color w:val="000000"/>
                <w:sz w:val="20"/>
                <w:szCs w:val="20"/>
              </w:rPr>
            </w:pPr>
            <w:r>
              <w:rPr>
                <w:color w:val="000000"/>
                <w:sz w:val="20"/>
                <w:szCs w:val="20"/>
              </w:rPr>
              <w:t>0,0</w:t>
            </w:r>
          </w:p>
        </w:tc>
      </w:tr>
      <w:tr w:rsidR="00375196" w:rsidRPr="00D55451" w:rsidTr="00C84840">
        <w:trPr>
          <w:trHeight w:val="450"/>
        </w:trPr>
        <w:tc>
          <w:tcPr>
            <w:tcW w:w="3676" w:type="dxa"/>
            <w:vMerge w:val="restart"/>
            <w:tcBorders>
              <w:top w:val="nil"/>
              <w:left w:val="single" w:sz="4" w:space="0" w:color="auto"/>
              <w:bottom w:val="single" w:sz="4" w:space="0" w:color="auto"/>
              <w:right w:val="single" w:sz="4" w:space="0" w:color="auto"/>
            </w:tcBorders>
            <w:shd w:val="clear" w:color="auto" w:fill="auto"/>
            <w:vAlign w:val="center"/>
            <w:hideMark/>
          </w:tcPr>
          <w:p w:rsidR="00375196" w:rsidRPr="00D55451" w:rsidRDefault="00375196" w:rsidP="00375196">
            <w:pPr>
              <w:widowControl/>
              <w:suppressAutoHyphens w:val="0"/>
              <w:rPr>
                <w:rFonts w:eastAsia="Times New Roman" w:cs="Times New Roman"/>
                <w:color w:val="000000"/>
                <w:sz w:val="22"/>
                <w:szCs w:val="22"/>
                <w:lang w:eastAsia="ru-RU" w:bidi="ar-SA"/>
              </w:rPr>
            </w:pPr>
            <w:r w:rsidRPr="00D55451">
              <w:rPr>
                <w:rFonts w:eastAsia="Times New Roman" w:cs="Times New Roman"/>
                <w:color w:val="000000"/>
                <w:sz w:val="22"/>
                <w:szCs w:val="22"/>
                <w:lang w:eastAsia="ru-RU" w:bidi="ar-SA"/>
              </w:rPr>
              <w:t>Приведение путей эвакуации в соответствие с ППБ (эвакуационные лестницы, обшивка стен негорючими материалами, установка освещения)</w:t>
            </w:r>
          </w:p>
        </w:tc>
        <w:tc>
          <w:tcPr>
            <w:tcW w:w="1917" w:type="dxa"/>
            <w:tcBorders>
              <w:top w:val="nil"/>
              <w:left w:val="nil"/>
              <w:bottom w:val="single" w:sz="4" w:space="0" w:color="auto"/>
              <w:right w:val="single" w:sz="4" w:space="0" w:color="auto"/>
            </w:tcBorders>
            <w:shd w:val="clear" w:color="auto" w:fill="auto"/>
            <w:vAlign w:val="center"/>
            <w:hideMark/>
          </w:tcPr>
          <w:p w:rsidR="00375196" w:rsidRPr="00D55451" w:rsidRDefault="00375196" w:rsidP="00375196">
            <w:pPr>
              <w:widowControl/>
              <w:suppressAutoHyphens w:val="0"/>
              <w:rPr>
                <w:rFonts w:eastAsia="Times New Roman" w:cs="Times New Roman"/>
                <w:i/>
                <w:iCs/>
                <w:color w:val="000000"/>
                <w:sz w:val="16"/>
                <w:szCs w:val="16"/>
                <w:lang w:eastAsia="ru-RU" w:bidi="ar-SA"/>
              </w:rPr>
            </w:pPr>
            <w:r w:rsidRPr="00D55451">
              <w:rPr>
                <w:rFonts w:eastAsia="Times New Roman" w:cs="Times New Roman"/>
                <w:i/>
                <w:iCs/>
                <w:color w:val="000000"/>
                <w:sz w:val="16"/>
                <w:szCs w:val="16"/>
                <w:lang w:eastAsia="ru-RU" w:bidi="ar-SA"/>
              </w:rPr>
              <w:t>Субсидия на выполнение муниципального задания</w:t>
            </w:r>
          </w:p>
        </w:tc>
        <w:tc>
          <w:tcPr>
            <w:tcW w:w="1040" w:type="dxa"/>
            <w:tcBorders>
              <w:top w:val="nil"/>
              <w:left w:val="nil"/>
              <w:bottom w:val="single" w:sz="4" w:space="0" w:color="auto"/>
              <w:right w:val="single" w:sz="4" w:space="0" w:color="auto"/>
            </w:tcBorders>
            <w:shd w:val="clear" w:color="auto" w:fill="auto"/>
            <w:vAlign w:val="center"/>
            <w:hideMark/>
          </w:tcPr>
          <w:p w:rsidR="00375196" w:rsidRDefault="00375196" w:rsidP="00375196">
            <w:pPr>
              <w:jc w:val="right"/>
              <w:rPr>
                <w:b/>
                <w:bCs/>
                <w:color w:val="000000"/>
                <w:sz w:val="20"/>
                <w:szCs w:val="20"/>
              </w:rPr>
            </w:pPr>
            <w:r>
              <w:rPr>
                <w:b/>
                <w:bCs/>
                <w:color w:val="000000"/>
                <w:sz w:val="20"/>
                <w:szCs w:val="20"/>
              </w:rPr>
              <w:t>0,0</w:t>
            </w:r>
          </w:p>
        </w:tc>
        <w:tc>
          <w:tcPr>
            <w:tcW w:w="818" w:type="dxa"/>
            <w:tcBorders>
              <w:top w:val="nil"/>
              <w:left w:val="nil"/>
              <w:bottom w:val="single" w:sz="4" w:space="0" w:color="auto"/>
              <w:right w:val="single" w:sz="4" w:space="0" w:color="auto"/>
            </w:tcBorders>
            <w:shd w:val="clear" w:color="auto" w:fill="auto"/>
            <w:vAlign w:val="center"/>
            <w:hideMark/>
          </w:tcPr>
          <w:p w:rsidR="00375196" w:rsidRDefault="00375196" w:rsidP="00375196">
            <w:pPr>
              <w:jc w:val="right"/>
              <w:rPr>
                <w:color w:val="000000"/>
                <w:sz w:val="20"/>
                <w:szCs w:val="20"/>
              </w:rPr>
            </w:pPr>
            <w:r>
              <w:rPr>
                <w:color w:val="000000"/>
                <w:sz w:val="20"/>
                <w:szCs w:val="20"/>
              </w:rPr>
              <w:t>0,0</w:t>
            </w:r>
          </w:p>
        </w:tc>
        <w:tc>
          <w:tcPr>
            <w:tcW w:w="881" w:type="dxa"/>
            <w:tcBorders>
              <w:top w:val="nil"/>
              <w:left w:val="nil"/>
              <w:bottom w:val="single" w:sz="4" w:space="0" w:color="auto"/>
              <w:right w:val="single" w:sz="4" w:space="0" w:color="auto"/>
            </w:tcBorders>
            <w:shd w:val="clear" w:color="auto" w:fill="auto"/>
            <w:vAlign w:val="center"/>
            <w:hideMark/>
          </w:tcPr>
          <w:p w:rsidR="00375196" w:rsidRDefault="00375196" w:rsidP="00375196">
            <w:pPr>
              <w:jc w:val="right"/>
              <w:rPr>
                <w:color w:val="000000"/>
                <w:sz w:val="20"/>
                <w:szCs w:val="20"/>
              </w:rPr>
            </w:pPr>
            <w:r>
              <w:rPr>
                <w:color w:val="000000"/>
                <w:sz w:val="20"/>
                <w:szCs w:val="20"/>
              </w:rPr>
              <w:t>0,0</w:t>
            </w:r>
          </w:p>
        </w:tc>
        <w:tc>
          <w:tcPr>
            <w:tcW w:w="994" w:type="dxa"/>
            <w:tcBorders>
              <w:top w:val="nil"/>
              <w:left w:val="nil"/>
              <w:bottom w:val="single" w:sz="4" w:space="0" w:color="auto"/>
              <w:right w:val="single" w:sz="4" w:space="0" w:color="auto"/>
            </w:tcBorders>
            <w:shd w:val="clear" w:color="auto" w:fill="auto"/>
            <w:vAlign w:val="center"/>
            <w:hideMark/>
          </w:tcPr>
          <w:p w:rsidR="00375196" w:rsidRDefault="00375196" w:rsidP="00375196">
            <w:pPr>
              <w:jc w:val="right"/>
              <w:rPr>
                <w:color w:val="000000"/>
                <w:sz w:val="20"/>
                <w:szCs w:val="20"/>
              </w:rPr>
            </w:pPr>
            <w:r>
              <w:rPr>
                <w:color w:val="000000"/>
                <w:sz w:val="20"/>
                <w:szCs w:val="20"/>
              </w:rPr>
              <w:t>0,0</w:t>
            </w:r>
          </w:p>
        </w:tc>
        <w:tc>
          <w:tcPr>
            <w:tcW w:w="1012" w:type="dxa"/>
            <w:tcBorders>
              <w:top w:val="nil"/>
              <w:left w:val="nil"/>
              <w:bottom w:val="single" w:sz="4" w:space="0" w:color="auto"/>
              <w:right w:val="single" w:sz="4" w:space="0" w:color="auto"/>
            </w:tcBorders>
            <w:shd w:val="clear" w:color="auto" w:fill="auto"/>
            <w:vAlign w:val="center"/>
            <w:hideMark/>
          </w:tcPr>
          <w:p w:rsidR="00375196" w:rsidRDefault="00375196" w:rsidP="00375196">
            <w:pPr>
              <w:jc w:val="right"/>
              <w:rPr>
                <w:color w:val="000000"/>
                <w:sz w:val="20"/>
                <w:szCs w:val="20"/>
              </w:rPr>
            </w:pPr>
            <w:r>
              <w:rPr>
                <w:color w:val="000000"/>
                <w:sz w:val="20"/>
                <w:szCs w:val="20"/>
              </w:rPr>
              <w:t>0,0</w:t>
            </w:r>
          </w:p>
        </w:tc>
        <w:tc>
          <w:tcPr>
            <w:tcW w:w="916" w:type="dxa"/>
            <w:tcBorders>
              <w:top w:val="nil"/>
              <w:left w:val="nil"/>
              <w:bottom w:val="single" w:sz="4" w:space="0" w:color="auto"/>
              <w:right w:val="single" w:sz="4" w:space="0" w:color="auto"/>
            </w:tcBorders>
            <w:shd w:val="clear" w:color="auto" w:fill="auto"/>
            <w:vAlign w:val="center"/>
            <w:hideMark/>
          </w:tcPr>
          <w:p w:rsidR="00375196" w:rsidRDefault="00375196" w:rsidP="00375196">
            <w:pPr>
              <w:jc w:val="right"/>
              <w:rPr>
                <w:color w:val="000000"/>
                <w:sz w:val="20"/>
                <w:szCs w:val="20"/>
              </w:rPr>
            </w:pPr>
            <w:r>
              <w:rPr>
                <w:color w:val="000000"/>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375196" w:rsidRDefault="00375196" w:rsidP="00375196">
            <w:pPr>
              <w:jc w:val="right"/>
              <w:rPr>
                <w:color w:val="000000"/>
                <w:sz w:val="20"/>
                <w:szCs w:val="20"/>
              </w:rPr>
            </w:pPr>
            <w:r>
              <w:rPr>
                <w:color w:val="000000"/>
                <w:sz w:val="20"/>
                <w:szCs w:val="20"/>
              </w:rPr>
              <w:t>0,0</w:t>
            </w:r>
          </w:p>
        </w:tc>
        <w:tc>
          <w:tcPr>
            <w:tcW w:w="992" w:type="dxa"/>
            <w:tcBorders>
              <w:top w:val="nil"/>
              <w:left w:val="nil"/>
              <w:bottom w:val="single" w:sz="4" w:space="0" w:color="auto"/>
              <w:right w:val="single" w:sz="4" w:space="0" w:color="auto"/>
            </w:tcBorders>
            <w:shd w:val="clear" w:color="auto" w:fill="auto"/>
            <w:vAlign w:val="center"/>
          </w:tcPr>
          <w:p w:rsidR="00375196" w:rsidRDefault="00375196" w:rsidP="00375196">
            <w:pPr>
              <w:jc w:val="right"/>
              <w:rPr>
                <w:color w:val="000000"/>
                <w:sz w:val="20"/>
                <w:szCs w:val="20"/>
              </w:rPr>
            </w:pPr>
            <w:r>
              <w:rPr>
                <w:color w:val="000000"/>
                <w:sz w:val="20"/>
                <w:szCs w:val="20"/>
              </w:rPr>
              <w:t>0,0</w:t>
            </w:r>
          </w:p>
        </w:tc>
        <w:tc>
          <w:tcPr>
            <w:tcW w:w="919" w:type="dxa"/>
            <w:tcBorders>
              <w:top w:val="nil"/>
              <w:left w:val="nil"/>
              <w:bottom w:val="single" w:sz="4" w:space="0" w:color="auto"/>
              <w:right w:val="single" w:sz="4" w:space="0" w:color="auto"/>
            </w:tcBorders>
            <w:shd w:val="clear" w:color="auto" w:fill="auto"/>
            <w:vAlign w:val="center"/>
          </w:tcPr>
          <w:p w:rsidR="00375196" w:rsidRDefault="00375196" w:rsidP="00375196">
            <w:pPr>
              <w:jc w:val="right"/>
              <w:rPr>
                <w:color w:val="000000"/>
                <w:sz w:val="20"/>
                <w:szCs w:val="20"/>
              </w:rPr>
            </w:pPr>
            <w:r>
              <w:rPr>
                <w:color w:val="000000"/>
                <w:sz w:val="20"/>
                <w:szCs w:val="20"/>
              </w:rPr>
              <w:t>0,0</w:t>
            </w:r>
          </w:p>
        </w:tc>
        <w:tc>
          <w:tcPr>
            <w:tcW w:w="916" w:type="dxa"/>
            <w:tcBorders>
              <w:top w:val="nil"/>
              <w:left w:val="nil"/>
              <w:bottom w:val="single" w:sz="4" w:space="0" w:color="auto"/>
              <w:right w:val="single" w:sz="4" w:space="0" w:color="auto"/>
            </w:tcBorders>
            <w:vAlign w:val="center"/>
          </w:tcPr>
          <w:p w:rsidR="00375196" w:rsidRDefault="00375196" w:rsidP="00375196">
            <w:pPr>
              <w:jc w:val="right"/>
              <w:rPr>
                <w:color w:val="000000"/>
                <w:sz w:val="20"/>
                <w:szCs w:val="20"/>
              </w:rPr>
            </w:pPr>
            <w:r>
              <w:rPr>
                <w:color w:val="000000"/>
                <w:sz w:val="20"/>
                <w:szCs w:val="20"/>
              </w:rPr>
              <w:t>0,0</w:t>
            </w:r>
          </w:p>
        </w:tc>
      </w:tr>
      <w:tr w:rsidR="00375196" w:rsidRPr="00D55451" w:rsidTr="00C84840">
        <w:trPr>
          <w:trHeight w:val="450"/>
        </w:trPr>
        <w:tc>
          <w:tcPr>
            <w:tcW w:w="3676" w:type="dxa"/>
            <w:vMerge/>
            <w:tcBorders>
              <w:top w:val="nil"/>
              <w:left w:val="single" w:sz="4" w:space="0" w:color="auto"/>
              <w:bottom w:val="single" w:sz="4" w:space="0" w:color="auto"/>
              <w:right w:val="single" w:sz="4" w:space="0" w:color="auto"/>
            </w:tcBorders>
            <w:vAlign w:val="center"/>
            <w:hideMark/>
          </w:tcPr>
          <w:p w:rsidR="00375196" w:rsidRPr="00D55451" w:rsidRDefault="00375196" w:rsidP="00375196">
            <w:pPr>
              <w:widowControl/>
              <w:suppressAutoHyphens w:val="0"/>
              <w:rPr>
                <w:rFonts w:eastAsia="Times New Roman" w:cs="Times New Roman"/>
                <w:color w:val="000000"/>
                <w:sz w:val="22"/>
                <w:szCs w:val="22"/>
                <w:lang w:eastAsia="ru-RU" w:bidi="ar-SA"/>
              </w:rPr>
            </w:pPr>
          </w:p>
        </w:tc>
        <w:tc>
          <w:tcPr>
            <w:tcW w:w="1917" w:type="dxa"/>
            <w:tcBorders>
              <w:top w:val="nil"/>
              <w:left w:val="nil"/>
              <w:bottom w:val="single" w:sz="4" w:space="0" w:color="auto"/>
              <w:right w:val="single" w:sz="4" w:space="0" w:color="auto"/>
            </w:tcBorders>
            <w:shd w:val="clear" w:color="auto" w:fill="auto"/>
            <w:vAlign w:val="center"/>
            <w:hideMark/>
          </w:tcPr>
          <w:p w:rsidR="00375196" w:rsidRPr="00D55451" w:rsidRDefault="00375196" w:rsidP="00375196">
            <w:pPr>
              <w:widowControl/>
              <w:suppressAutoHyphens w:val="0"/>
              <w:rPr>
                <w:rFonts w:eastAsia="Times New Roman" w:cs="Times New Roman"/>
                <w:i/>
                <w:iCs/>
                <w:color w:val="000000"/>
                <w:sz w:val="16"/>
                <w:szCs w:val="16"/>
                <w:lang w:eastAsia="ru-RU" w:bidi="ar-SA"/>
              </w:rPr>
            </w:pPr>
            <w:r w:rsidRPr="00D55451">
              <w:rPr>
                <w:rFonts w:eastAsia="Times New Roman" w:cs="Times New Roman"/>
                <w:i/>
                <w:iCs/>
                <w:color w:val="000000"/>
                <w:sz w:val="16"/>
                <w:szCs w:val="16"/>
                <w:lang w:eastAsia="ru-RU" w:bidi="ar-SA"/>
              </w:rPr>
              <w:t>Субсидия на иные цели</w:t>
            </w:r>
          </w:p>
        </w:tc>
        <w:tc>
          <w:tcPr>
            <w:tcW w:w="1040" w:type="dxa"/>
            <w:tcBorders>
              <w:top w:val="nil"/>
              <w:left w:val="nil"/>
              <w:bottom w:val="single" w:sz="4" w:space="0" w:color="auto"/>
              <w:right w:val="single" w:sz="4" w:space="0" w:color="auto"/>
            </w:tcBorders>
            <w:shd w:val="clear" w:color="auto" w:fill="auto"/>
            <w:vAlign w:val="center"/>
            <w:hideMark/>
          </w:tcPr>
          <w:p w:rsidR="00375196" w:rsidRDefault="00375196" w:rsidP="00375196">
            <w:pPr>
              <w:jc w:val="right"/>
              <w:rPr>
                <w:b/>
                <w:bCs/>
                <w:color w:val="000000"/>
                <w:sz w:val="20"/>
                <w:szCs w:val="20"/>
              </w:rPr>
            </w:pPr>
            <w:r>
              <w:rPr>
                <w:b/>
                <w:bCs/>
                <w:color w:val="000000"/>
                <w:sz w:val="20"/>
                <w:szCs w:val="20"/>
              </w:rPr>
              <w:t>0,0</w:t>
            </w:r>
          </w:p>
        </w:tc>
        <w:tc>
          <w:tcPr>
            <w:tcW w:w="818" w:type="dxa"/>
            <w:tcBorders>
              <w:top w:val="nil"/>
              <w:left w:val="nil"/>
              <w:bottom w:val="single" w:sz="4" w:space="0" w:color="auto"/>
              <w:right w:val="single" w:sz="4" w:space="0" w:color="auto"/>
            </w:tcBorders>
            <w:shd w:val="clear" w:color="auto" w:fill="auto"/>
            <w:vAlign w:val="center"/>
            <w:hideMark/>
          </w:tcPr>
          <w:p w:rsidR="00375196" w:rsidRDefault="00375196" w:rsidP="00375196">
            <w:pPr>
              <w:jc w:val="right"/>
              <w:rPr>
                <w:color w:val="000000"/>
                <w:sz w:val="20"/>
                <w:szCs w:val="20"/>
              </w:rPr>
            </w:pPr>
            <w:r>
              <w:rPr>
                <w:color w:val="000000"/>
                <w:sz w:val="20"/>
                <w:szCs w:val="20"/>
              </w:rPr>
              <w:t>0,0</w:t>
            </w:r>
          </w:p>
        </w:tc>
        <w:tc>
          <w:tcPr>
            <w:tcW w:w="881" w:type="dxa"/>
            <w:tcBorders>
              <w:top w:val="nil"/>
              <w:left w:val="nil"/>
              <w:bottom w:val="single" w:sz="4" w:space="0" w:color="auto"/>
              <w:right w:val="single" w:sz="4" w:space="0" w:color="auto"/>
            </w:tcBorders>
            <w:shd w:val="clear" w:color="auto" w:fill="auto"/>
            <w:vAlign w:val="center"/>
            <w:hideMark/>
          </w:tcPr>
          <w:p w:rsidR="00375196" w:rsidRDefault="00375196" w:rsidP="00375196">
            <w:pPr>
              <w:jc w:val="right"/>
              <w:rPr>
                <w:color w:val="000000"/>
                <w:sz w:val="20"/>
                <w:szCs w:val="20"/>
              </w:rPr>
            </w:pPr>
            <w:r>
              <w:rPr>
                <w:color w:val="000000"/>
                <w:sz w:val="20"/>
                <w:szCs w:val="20"/>
              </w:rPr>
              <w:t>0,0</w:t>
            </w:r>
          </w:p>
        </w:tc>
        <w:tc>
          <w:tcPr>
            <w:tcW w:w="994" w:type="dxa"/>
            <w:tcBorders>
              <w:top w:val="nil"/>
              <w:left w:val="nil"/>
              <w:bottom w:val="single" w:sz="4" w:space="0" w:color="auto"/>
              <w:right w:val="single" w:sz="4" w:space="0" w:color="auto"/>
            </w:tcBorders>
            <w:shd w:val="clear" w:color="auto" w:fill="auto"/>
            <w:vAlign w:val="center"/>
            <w:hideMark/>
          </w:tcPr>
          <w:p w:rsidR="00375196" w:rsidRDefault="00375196" w:rsidP="00375196">
            <w:pPr>
              <w:jc w:val="right"/>
              <w:rPr>
                <w:color w:val="000000"/>
                <w:sz w:val="20"/>
                <w:szCs w:val="20"/>
              </w:rPr>
            </w:pPr>
            <w:r>
              <w:rPr>
                <w:color w:val="000000"/>
                <w:sz w:val="20"/>
                <w:szCs w:val="20"/>
              </w:rPr>
              <w:t>0,0</w:t>
            </w:r>
          </w:p>
        </w:tc>
        <w:tc>
          <w:tcPr>
            <w:tcW w:w="1012" w:type="dxa"/>
            <w:tcBorders>
              <w:top w:val="nil"/>
              <w:left w:val="nil"/>
              <w:bottom w:val="single" w:sz="4" w:space="0" w:color="auto"/>
              <w:right w:val="single" w:sz="4" w:space="0" w:color="auto"/>
            </w:tcBorders>
            <w:shd w:val="clear" w:color="auto" w:fill="auto"/>
            <w:vAlign w:val="center"/>
            <w:hideMark/>
          </w:tcPr>
          <w:p w:rsidR="00375196" w:rsidRDefault="00375196" w:rsidP="00375196">
            <w:pPr>
              <w:jc w:val="right"/>
              <w:rPr>
                <w:color w:val="000000"/>
                <w:sz w:val="20"/>
                <w:szCs w:val="20"/>
              </w:rPr>
            </w:pPr>
            <w:r>
              <w:rPr>
                <w:color w:val="000000"/>
                <w:sz w:val="20"/>
                <w:szCs w:val="20"/>
              </w:rPr>
              <w:t>0,0</w:t>
            </w:r>
          </w:p>
        </w:tc>
        <w:tc>
          <w:tcPr>
            <w:tcW w:w="916" w:type="dxa"/>
            <w:tcBorders>
              <w:top w:val="nil"/>
              <w:left w:val="nil"/>
              <w:bottom w:val="single" w:sz="4" w:space="0" w:color="auto"/>
              <w:right w:val="single" w:sz="4" w:space="0" w:color="auto"/>
            </w:tcBorders>
            <w:shd w:val="clear" w:color="auto" w:fill="auto"/>
            <w:vAlign w:val="center"/>
            <w:hideMark/>
          </w:tcPr>
          <w:p w:rsidR="00375196" w:rsidRDefault="00375196" w:rsidP="00375196">
            <w:pPr>
              <w:jc w:val="right"/>
              <w:rPr>
                <w:color w:val="000000"/>
                <w:sz w:val="20"/>
                <w:szCs w:val="20"/>
              </w:rPr>
            </w:pPr>
            <w:r>
              <w:rPr>
                <w:color w:val="000000"/>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375196" w:rsidRDefault="00375196" w:rsidP="00375196">
            <w:pPr>
              <w:jc w:val="right"/>
              <w:rPr>
                <w:color w:val="000000"/>
                <w:sz w:val="20"/>
                <w:szCs w:val="20"/>
              </w:rPr>
            </w:pPr>
            <w:r>
              <w:rPr>
                <w:color w:val="000000"/>
                <w:sz w:val="20"/>
                <w:szCs w:val="20"/>
              </w:rPr>
              <w:t>0,0</w:t>
            </w:r>
          </w:p>
        </w:tc>
        <w:tc>
          <w:tcPr>
            <w:tcW w:w="992" w:type="dxa"/>
            <w:tcBorders>
              <w:top w:val="nil"/>
              <w:left w:val="nil"/>
              <w:bottom w:val="single" w:sz="4" w:space="0" w:color="auto"/>
              <w:right w:val="single" w:sz="4" w:space="0" w:color="auto"/>
            </w:tcBorders>
            <w:shd w:val="clear" w:color="auto" w:fill="auto"/>
            <w:vAlign w:val="center"/>
          </w:tcPr>
          <w:p w:rsidR="00375196" w:rsidRDefault="00375196" w:rsidP="00375196">
            <w:pPr>
              <w:jc w:val="right"/>
              <w:rPr>
                <w:color w:val="000000"/>
                <w:sz w:val="20"/>
                <w:szCs w:val="20"/>
              </w:rPr>
            </w:pPr>
            <w:r>
              <w:rPr>
                <w:color w:val="000000"/>
                <w:sz w:val="20"/>
                <w:szCs w:val="20"/>
              </w:rPr>
              <w:t>0,0</w:t>
            </w:r>
          </w:p>
        </w:tc>
        <w:tc>
          <w:tcPr>
            <w:tcW w:w="919" w:type="dxa"/>
            <w:tcBorders>
              <w:top w:val="nil"/>
              <w:left w:val="nil"/>
              <w:bottom w:val="single" w:sz="4" w:space="0" w:color="auto"/>
              <w:right w:val="single" w:sz="4" w:space="0" w:color="auto"/>
            </w:tcBorders>
            <w:shd w:val="clear" w:color="auto" w:fill="auto"/>
            <w:vAlign w:val="center"/>
          </w:tcPr>
          <w:p w:rsidR="00375196" w:rsidRDefault="00375196" w:rsidP="00375196">
            <w:pPr>
              <w:jc w:val="right"/>
              <w:rPr>
                <w:color w:val="000000"/>
                <w:sz w:val="20"/>
                <w:szCs w:val="20"/>
              </w:rPr>
            </w:pPr>
            <w:r>
              <w:rPr>
                <w:color w:val="000000"/>
                <w:sz w:val="20"/>
                <w:szCs w:val="20"/>
              </w:rPr>
              <w:t>0,0</w:t>
            </w:r>
          </w:p>
        </w:tc>
        <w:tc>
          <w:tcPr>
            <w:tcW w:w="916" w:type="dxa"/>
            <w:tcBorders>
              <w:top w:val="nil"/>
              <w:left w:val="nil"/>
              <w:bottom w:val="single" w:sz="4" w:space="0" w:color="auto"/>
              <w:right w:val="single" w:sz="4" w:space="0" w:color="auto"/>
            </w:tcBorders>
            <w:vAlign w:val="center"/>
          </w:tcPr>
          <w:p w:rsidR="00375196" w:rsidRDefault="00375196" w:rsidP="00375196">
            <w:pPr>
              <w:jc w:val="right"/>
              <w:rPr>
                <w:color w:val="000000"/>
                <w:sz w:val="20"/>
                <w:szCs w:val="20"/>
              </w:rPr>
            </w:pPr>
            <w:r>
              <w:rPr>
                <w:color w:val="000000"/>
                <w:sz w:val="20"/>
                <w:szCs w:val="20"/>
              </w:rPr>
              <w:t>0,0</w:t>
            </w:r>
          </w:p>
        </w:tc>
      </w:tr>
      <w:tr w:rsidR="00375196" w:rsidRPr="00D55451" w:rsidTr="00C84840">
        <w:trPr>
          <w:trHeight w:val="450"/>
        </w:trPr>
        <w:tc>
          <w:tcPr>
            <w:tcW w:w="3676" w:type="dxa"/>
            <w:vMerge/>
            <w:tcBorders>
              <w:top w:val="nil"/>
              <w:left w:val="single" w:sz="4" w:space="0" w:color="auto"/>
              <w:bottom w:val="single" w:sz="4" w:space="0" w:color="auto"/>
              <w:right w:val="single" w:sz="4" w:space="0" w:color="auto"/>
            </w:tcBorders>
            <w:vAlign w:val="center"/>
            <w:hideMark/>
          </w:tcPr>
          <w:p w:rsidR="00375196" w:rsidRPr="00D55451" w:rsidRDefault="00375196" w:rsidP="00375196">
            <w:pPr>
              <w:widowControl/>
              <w:suppressAutoHyphens w:val="0"/>
              <w:rPr>
                <w:rFonts w:eastAsia="Times New Roman" w:cs="Times New Roman"/>
                <w:color w:val="000000"/>
                <w:sz w:val="22"/>
                <w:szCs w:val="22"/>
                <w:lang w:eastAsia="ru-RU" w:bidi="ar-SA"/>
              </w:rPr>
            </w:pPr>
          </w:p>
        </w:tc>
        <w:tc>
          <w:tcPr>
            <w:tcW w:w="1917" w:type="dxa"/>
            <w:tcBorders>
              <w:top w:val="nil"/>
              <w:left w:val="nil"/>
              <w:bottom w:val="single" w:sz="4" w:space="0" w:color="auto"/>
              <w:right w:val="single" w:sz="4" w:space="0" w:color="auto"/>
            </w:tcBorders>
            <w:shd w:val="clear" w:color="auto" w:fill="auto"/>
            <w:vAlign w:val="center"/>
            <w:hideMark/>
          </w:tcPr>
          <w:p w:rsidR="00375196" w:rsidRPr="00D55451" w:rsidRDefault="00375196" w:rsidP="00375196">
            <w:pPr>
              <w:widowControl/>
              <w:suppressAutoHyphens w:val="0"/>
              <w:rPr>
                <w:rFonts w:eastAsia="Times New Roman" w:cs="Times New Roman"/>
                <w:i/>
                <w:iCs/>
                <w:color w:val="000000"/>
                <w:sz w:val="16"/>
                <w:szCs w:val="16"/>
                <w:lang w:eastAsia="ru-RU" w:bidi="ar-SA"/>
              </w:rPr>
            </w:pPr>
            <w:r w:rsidRPr="00D55451">
              <w:rPr>
                <w:rFonts w:eastAsia="Times New Roman" w:cs="Times New Roman"/>
                <w:i/>
                <w:iCs/>
                <w:color w:val="000000"/>
                <w:sz w:val="16"/>
                <w:szCs w:val="16"/>
                <w:lang w:eastAsia="ru-RU" w:bidi="ar-SA"/>
              </w:rPr>
              <w:t>Внебюджетные источники</w:t>
            </w:r>
          </w:p>
        </w:tc>
        <w:tc>
          <w:tcPr>
            <w:tcW w:w="1040" w:type="dxa"/>
            <w:tcBorders>
              <w:top w:val="nil"/>
              <w:left w:val="nil"/>
              <w:bottom w:val="single" w:sz="4" w:space="0" w:color="auto"/>
              <w:right w:val="single" w:sz="4" w:space="0" w:color="auto"/>
            </w:tcBorders>
            <w:shd w:val="clear" w:color="auto" w:fill="auto"/>
            <w:vAlign w:val="center"/>
            <w:hideMark/>
          </w:tcPr>
          <w:p w:rsidR="00375196" w:rsidRDefault="00375196" w:rsidP="00375196">
            <w:pPr>
              <w:jc w:val="right"/>
              <w:rPr>
                <w:b/>
                <w:bCs/>
                <w:color w:val="000000"/>
                <w:sz w:val="20"/>
                <w:szCs w:val="20"/>
              </w:rPr>
            </w:pPr>
            <w:r>
              <w:rPr>
                <w:b/>
                <w:bCs/>
                <w:color w:val="000000"/>
                <w:sz w:val="20"/>
                <w:szCs w:val="20"/>
              </w:rPr>
              <w:t>0,0</w:t>
            </w:r>
          </w:p>
        </w:tc>
        <w:tc>
          <w:tcPr>
            <w:tcW w:w="818" w:type="dxa"/>
            <w:tcBorders>
              <w:top w:val="nil"/>
              <w:left w:val="nil"/>
              <w:bottom w:val="single" w:sz="4" w:space="0" w:color="auto"/>
              <w:right w:val="single" w:sz="4" w:space="0" w:color="auto"/>
            </w:tcBorders>
            <w:shd w:val="clear" w:color="auto" w:fill="auto"/>
            <w:vAlign w:val="center"/>
            <w:hideMark/>
          </w:tcPr>
          <w:p w:rsidR="00375196" w:rsidRDefault="00375196" w:rsidP="00375196">
            <w:pPr>
              <w:jc w:val="right"/>
              <w:rPr>
                <w:color w:val="000000"/>
                <w:sz w:val="20"/>
                <w:szCs w:val="20"/>
              </w:rPr>
            </w:pPr>
            <w:r>
              <w:rPr>
                <w:color w:val="000000"/>
                <w:sz w:val="20"/>
                <w:szCs w:val="20"/>
              </w:rPr>
              <w:t>0,0</w:t>
            </w:r>
          </w:p>
        </w:tc>
        <w:tc>
          <w:tcPr>
            <w:tcW w:w="881" w:type="dxa"/>
            <w:tcBorders>
              <w:top w:val="nil"/>
              <w:left w:val="nil"/>
              <w:bottom w:val="single" w:sz="4" w:space="0" w:color="auto"/>
              <w:right w:val="single" w:sz="4" w:space="0" w:color="auto"/>
            </w:tcBorders>
            <w:shd w:val="clear" w:color="auto" w:fill="auto"/>
            <w:vAlign w:val="center"/>
            <w:hideMark/>
          </w:tcPr>
          <w:p w:rsidR="00375196" w:rsidRDefault="00375196" w:rsidP="00375196">
            <w:pPr>
              <w:jc w:val="right"/>
              <w:rPr>
                <w:color w:val="000000"/>
                <w:sz w:val="20"/>
                <w:szCs w:val="20"/>
              </w:rPr>
            </w:pPr>
            <w:r>
              <w:rPr>
                <w:color w:val="000000"/>
                <w:sz w:val="20"/>
                <w:szCs w:val="20"/>
              </w:rPr>
              <w:t>0,0</w:t>
            </w:r>
          </w:p>
        </w:tc>
        <w:tc>
          <w:tcPr>
            <w:tcW w:w="994" w:type="dxa"/>
            <w:tcBorders>
              <w:top w:val="nil"/>
              <w:left w:val="nil"/>
              <w:bottom w:val="single" w:sz="4" w:space="0" w:color="auto"/>
              <w:right w:val="single" w:sz="4" w:space="0" w:color="auto"/>
            </w:tcBorders>
            <w:shd w:val="clear" w:color="auto" w:fill="auto"/>
            <w:vAlign w:val="center"/>
            <w:hideMark/>
          </w:tcPr>
          <w:p w:rsidR="00375196" w:rsidRDefault="00375196" w:rsidP="00375196">
            <w:pPr>
              <w:jc w:val="right"/>
              <w:rPr>
                <w:color w:val="000000"/>
                <w:sz w:val="20"/>
                <w:szCs w:val="20"/>
              </w:rPr>
            </w:pPr>
            <w:r>
              <w:rPr>
                <w:color w:val="000000"/>
                <w:sz w:val="20"/>
                <w:szCs w:val="20"/>
              </w:rPr>
              <w:t>0,0</w:t>
            </w:r>
          </w:p>
        </w:tc>
        <w:tc>
          <w:tcPr>
            <w:tcW w:w="1012" w:type="dxa"/>
            <w:tcBorders>
              <w:top w:val="nil"/>
              <w:left w:val="nil"/>
              <w:bottom w:val="single" w:sz="4" w:space="0" w:color="auto"/>
              <w:right w:val="single" w:sz="4" w:space="0" w:color="auto"/>
            </w:tcBorders>
            <w:shd w:val="clear" w:color="auto" w:fill="auto"/>
            <w:vAlign w:val="center"/>
            <w:hideMark/>
          </w:tcPr>
          <w:p w:rsidR="00375196" w:rsidRDefault="00375196" w:rsidP="00375196">
            <w:pPr>
              <w:jc w:val="right"/>
              <w:rPr>
                <w:color w:val="000000"/>
                <w:sz w:val="20"/>
                <w:szCs w:val="20"/>
              </w:rPr>
            </w:pPr>
            <w:r>
              <w:rPr>
                <w:color w:val="000000"/>
                <w:sz w:val="20"/>
                <w:szCs w:val="20"/>
              </w:rPr>
              <w:t>0,0</w:t>
            </w:r>
          </w:p>
        </w:tc>
        <w:tc>
          <w:tcPr>
            <w:tcW w:w="916" w:type="dxa"/>
            <w:tcBorders>
              <w:top w:val="nil"/>
              <w:left w:val="nil"/>
              <w:bottom w:val="single" w:sz="4" w:space="0" w:color="auto"/>
              <w:right w:val="single" w:sz="4" w:space="0" w:color="auto"/>
            </w:tcBorders>
            <w:shd w:val="clear" w:color="auto" w:fill="auto"/>
            <w:vAlign w:val="center"/>
            <w:hideMark/>
          </w:tcPr>
          <w:p w:rsidR="00375196" w:rsidRDefault="00375196" w:rsidP="00375196">
            <w:pPr>
              <w:jc w:val="right"/>
              <w:rPr>
                <w:color w:val="000000"/>
                <w:sz w:val="20"/>
                <w:szCs w:val="20"/>
              </w:rPr>
            </w:pPr>
            <w:r>
              <w:rPr>
                <w:color w:val="000000"/>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375196" w:rsidRDefault="00375196" w:rsidP="00375196">
            <w:pPr>
              <w:jc w:val="right"/>
              <w:rPr>
                <w:color w:val="000000"/>
                <w:sz w:val="20"/>
                <w:szCs w:val="20"/>
              </w:rPr>
            </w:pPr>
            <w:r>
              <w:rPr>
                <w:color w:val="000000"/>
                <w:sz w:val="20"/>
                <w:szCs w:val="20"/>
              </w:rPr>
              <w:t>0,0</w:t>
            </w:r>
          </w:p>
        </w:tc>
        <w:tc>
          <w:tcPr>
            <w:tcW w:w="992" w:type="dxa"/>
            <w:tcBorders>
              <w:top w:val="nil"/>
              <w:left w:val="nil"/>
              <w:bottom w:val="single" w:sz="4" w:space="0" w:color="auto"/>
              <w:right w:val="single" w:sz="4" w:space="0" w:color="auto"/>
            </w:tcBorders>
            <w:shd w:val="clear" w:color="auto" w:fill="auto"/>
            <w:vAlign w:val="center"/>
          </w:tcPr>
          <w:p w:rsidR="00375196" w:rsidRDefault="00375196" w:rsidP="00375196">
            <w:pPr>
              <w:jc w:val="right"/>
              <w:rPr>
                <w:color w:val="000000"/>
                <w:sz w:val="20"/>
                <w:szCs w:val="20"/>
              </w:rPr>
            </w:pPr>
            <w:r>
              <w:rPr>
                <w:color w:val="000000"/>
                <w:sz w:val="20"/>
                <w:szCs w:val="20"/>
              </w:rPr>
              <w:t>0,0</w:t>
            </w:r>
          </w:p>
        </w:tc>
        <w:tc>
          <w:tcPr>
            <w:tcW w:w="919" w:type="dxa"/>
            <w:tcBorders>
              <w:top w:val="nil"/>
              <w:left w:val="nil"/>
              <w:bottom w:val="single" w:sz="4" w:space="0" w:color="auto"/>
              <w:right w:val="single" w:sz="4" w:space="0" w:color="auto"/>
            </w:tcBorders>
            <w:shd w:val="clear" w:color="auto" w:fill="auto"/>
            <w:vAlign w:val="center"/>
          </w:tcPr>
          <w:p w:rsidR="00375196" w:rsidRDefault="00375196" w:rsidP="00375196">
            <w:pPr>
              <w:jc w:val="right"/>
              <w:rPr>
                <w:color w:val="000000"/>
                <w:sz w:val="20"/>
                <w:szCs w:val="20"/>
              </w:rPr>
            </w:pPr>
            <w:r>
              <w:rPr>
                <w:color w:val="000000"/>
                <w:sz w:val="20"/>
                <w:szCs w:val="20"/>
              </w:rPr>
              <w:t>0,0</w:t>
            </w:r>
          </w:p>
        </w:tc>
        <w:tc>
          <w:tcPr>
            <w:tcW w:w="916" w:type="dxa"/>
            <w:tcBorders>
              <w:top w:val="nil"/>
              <w:left w:val="nil"/>
              <w:bottom w:val="single" w:sz="4" w:space="0" w:color="auto"/>
              <w:right w:val="single" w:sz="4" w:space="0" w:color="auto"/>
            </w:tcBorders>
            <w:vAlign w:val="center"/>
          </w:tcPr>
          <w:p w:rsidR="00375196" w:rsidRDefault="00375196" w:rsidP="00375196">
            <w:pPr>
              <w:jc w:val="right"/>
              <w:rPr>
                <w:color w:val="000000"/>
                <w:sz w:val="20"/>
                <w:szCs w:val="20"/>
              </w:rPr>
            </w:pPr>
            <w:r>
              <w:rPr>
                <w:color w:val="000000"/>
                <w:sz w:val="20"/>
                <w:szCs w:val="20"/>
              </w:rPr>
              <w:t>0,0</w:t>
            </w:r>
          </w:p>
        </w:tc>
      </w:tr>
      <w:tr w:rsidR="00375196" w:rsidRPr="00D55451" w:rsidTr="00C84840">
        <w:trPr>
          <w:trHeight w:val="450"/>
        </w:trPr>
        <w:tc>
          <w:tcPr>
            <w:tcW w:w="3676" w:type="dxa"/>
            <w:vMerge w:val="restart"/>
            <w:tcBorders>
              <w:top w:val="nil"/>
              <w:left w:val="single" w:sz="4" w:space="0" w:color="auto"/>
              <w:bottom w:val="single" w:sz="4" w:space="0" w:color="auto"/>
              <w:right w:val="single" w:sz="4" w:space="0" w:color="auto"/>
            </w:tcBorders>
            <w:shd w:val="clear" w:color="auto" w:fill="auto"/>
            <w:vAlign w:val="center"/>
            <w:hideMark/>
          </w:tcPr>
          <w:p w:rsidR="00375196" w:rsidRPr="00D55451" w:rsidRDefault="00375196" w:rsidP="00375196">
            <w:pPr>
              <w:widowControl/>
              <w:suppressAutoHyphens w:val="0"/>
              <w:rPr>
                <w:rFonts w:eastAsia="Times New Roman" w:cs="Times New Roman"/>
                <w:color w:val="000000"/>
                <w:sz w:val="22"/>
                <w:szCs w:val="22"/>
                <w:lang w:eastAsia="ru-RU" w:bidi="ar-SA"/>
              </w:rPr>
            </w:pPr>
            <w:r w:rsidRPr="00D55451">
              <w:rPr>
                <w:rFonts w:eastAsia="Times New Roman" w:cs="Times New Roman"/>
                <w:color w:val="000000"/>
                <w:sz w:val="22"/>
                <w:szCs w:val="22"/>
                <w:lang w:eastAsia="ru-RU" w:bidi="ar-SA"/>
              </w:rPr>
              <w:t>Приобретение противопожарного оборудования, зарядка огнетушителей</w:t>
            </w:r>
          </w:p>
        </w:tc>
        <w:tc>
          <w:tcPr>
            <w:tcW w:w="1917" w:type="dxa"/>
            <w:tcBorders>
              <w:top w:val="nil"/>
              <w:left w:val="nil"/>
              <w:bottom w:val="single" w:sz="4" w:space="0" w:color="auto"/>
              <w:right w:val="single" w:sz="4" w:space="0" w:color="auto"/>
            </w:tcBorders>
            <w:shd w:val="clear" w:color="auto" w:fill="auto"/>
            <w:vAlign w:val="center"/>
            <w:hideMark/>
          </w:tcPr>
          <w:p w:rsidR="00375196" w:rsidRPr="00D55451" w:rsidRDefault="00375196" w:rsidP="00375196">
            <w:pPr>
              <w:widowControl/>
              <w:suppressAutoHyphens w:val="0"/>
              <w:rPr>
                <w:rFonts w:eastAsia="Times New Roman" w:cs="Times New Roman"/>
                <w:i/>
                <w:iCs/>
                <w:color w:val="000000"/>
                <w:sz w:val="16"/>
                <w:szCs w:val="16"/>
                <w:lang w:eastAsia="ru-RU" w:bidi="ar-SA"/>
              </w:rPr>
            </w:pPr>
            <w:r w:rsidRPr="00D55451">
              <w:rPr>
                <w:rFonts w:eastAsia="Times New Roman" w:cs="Times New Roman"/>
                <w:i/>
                <w:iCs/>
                <w:color w:val="000000"/>
                <w:sz w:val="16"/>
                <w:szCs w:val="16"/>
                <w:lang w:eastAsia="ru-RU" w:bidi="ar-SA"/>
              </w:rPr>
              <w:t>Субсидия на выполнение муниципального задания</w:t>
            </w:r>
          </w:p>
        </w:tc>
        <w:tc>
          <w:tcPr>
            <w:tcW w:w="1040" w:type="dxa"/>
            <w:tcBorders>
              <w:top w:val="nil"/>
              <w:left w:val="nil"/>
              <w:bottom w:val="single" w:sz="4" w:space="0" w:color="auto"/>
              <w:right w:val="single" w:sz="4" w:space="0" w:color="auto"/>
            </w:tcBorders>
            <w:shd w:val="clear" w:color="auto" w:fill="auto"/>
            <w:vAlign w:val="center"/>
            <w:hideMark/>
          </w:tcPr>
          <w:p w:rsidR="00375196" w:rsidRDefault="00375196" w:rsidP="00375196">
            <w:pPr>
              <w:jc w:val="right"/>
              <w:rPr>
                <w:b/>
                <w:bCs/>
                <w:color w:val="000000"/>
                <w:sz w:val="20"/>
                <w:szCs w:val="20"/>
              </w:rPr>
            </w:pPr>
            <w:r>
              <w:rPr>
                <w:b/>
                <w:bCs/>
                <w:color w:val="000000"/>
                <w:sz w:val="20"/>
                <w:szCs w:val="20"/>
              </w:rPr>
              <w:t>59,3</w:t>
            </w:r>
          </w:p>
        </w:tc>
        <w:tc>
          <w:tcPr>
            <w:tcW w:w="818" w:type="dxa"/>
            <w:tcBorders>
              <w:top w:val="nil"/>
              <w:left w:val="nil"/>
              <w:bottom w:val="single" w:sz="4" w:space="0" w:color="auto"/>
              <w:right w:val="single" w:sz="4" w:space="0" w:color="auto"/>
            </w:tcBorders>
            <w:shd w:val="clear" w:color="auto" w:fill="auto"/>
            <w:vAlign w:val="center"/>
            <w:hideMark/>
          </w:tcPr>
          <w:p w:rsidR="00375196" w:rsidRDefault="00375196" w:rsidP="00375196">
            <w:pPr>
              <w:jc w:val="right"/>
              <w:rPr>
                <w:color w:val="000000"/>
                <w:sz w:val="20"/>
                <w:szCs w:val="20"/>
              </w:rPr>
            </w:pPr>
            <w:r>
              <w:rPr>
                <w:color w:val="000000"/>
                <w:sz w:val="20"/>
                <w:szCs w:val="20"/>
              </w:rPr>
              <w:t>0,0</w:t>
            </w:r>
          </w:p>
        </w:tc>
        <w:tc>
          <w:tcPr>
            <w:tcW w:w="881" w:type="dxa"/>
            <w:tcBorders>
              <w:top w:val="nil"/>
              <w:left w:val="nil"/>
              <w:bottom w:val="single" w:sz="4" w:space="0" w:color="auto"/>
              <w:right w:val="single" w:sz="4" w:space="0" w:color="auto"/>
            </w:tcBorders>
            <w:shd w:val="clear" w:color="auto" w:fill="auto"/>
            <w:vAlign w:val="center"/>
            <w:hideMark/>
          </w:tcPr>
          <w:p w:rsidR="00375196" w:rsidRDefault="00375196" w:rsidP="00375196">
            <w:pPr>
              <w:jc w:val="right"/>
              <w:rPr>
                <w:color w:val="000000"/>
                <w:sz w:val="20"/>
                <w:szCs w:val="20"/>
              </w:rPr>
            </w:pPr>
            <w:r>
              <w:rPr>
                <w:color w:val="000000"/>
                <w:sz w:val="20"/>
                <w:szCs w:val="20"/>
              </w:rPr>
              <w:t>14,2</w:t>
            </w:r>
          </w:p>
        </w:tc>
        <w:tc>
          <w:tcPr>
            <w:tcW w:w="994" w:type="dxa"/>
            <w:tcBorders>
              <w:top w:val="nil"/>
              <w:left w:val="nil"/>
              <w:bottom w:val="single" w:sz="4" w:space="0" w:color="auto"/>
              <w:right w:val="single" w:sz="4" w:space="0" w:color="auto"/>
            </w:tcBorders>
            <w:shd w:val="clear" w:color="auto" w:fill="auto"/>
            <w:vAlign w:val="center"/>
            <w:hideMark/>
          </w:tcPr>
          <w:p w:rsidR="00375196" w:rsidRDefault="00375196" w:rsidP="00375196">
            <w:pPr>
              <w:jc w:val="right"/>
              <w:rPr>
                <w:color w:val="000000"/>
                <w:sz w:val="20"/>
                <w:szCs w:val="20"/>
              </w:rPr>
            </w:pPr>
            <w:r>
              <w:rPr>
                <w:color w:val="000000"/>
                <w:sz w:val="20"/>
                <w:szCs w:val="20"/>
              </w:rPr>
              <w:t>26,9</w:t>
            </w:r>
          </w:p>
        </w:tc>
        <w:tc>
          <w:tcPr>
            <w:tcW w:w="1012" w:type="dxa"/>
            <w:tcBorders>
              <w:top w:val="nil"/>
              <w:left w:val="nil"/>
              <w:bottom w:val="single" w:sz="4" w:space="0" w:color="auto"/>
              <w:right w:val="single" w:sz="4" w:space="0" w:color="auto"/>
            </w:tcBorders>
            <w:shd w:val="clear" w:color="auto" w:fill="auto"/>
            <w:vAlign w:val="center"/>
            <w:hideMark/>
          </w:tcPr>
          <w:p w:rsidR="00375196" w:rsidRDefault="00375196" w:rsidP="00375196">
            <w:pPr>
              <w:jc w:val="right"/>
              <w:rPr>
                <w:color w:val="000000"/>
                <w:sz w:val="20"/>
                <w:szCs w:val="20"/>
              </w:rPr>
            </w:pPr>
            <w:r>
              <w:rPr>
                <w:color w:val="000000"/>
                <w:sz w:val="20"/>
                <w:szCs w:val="20"/>
              </w:rPr>
              <w:t>0,0</w:t>
            </w:r>
          </w:p>
        </w:tc>
        <w:tc>
          <w:tcPr>
            <w:tcW w:w="916" w:type="dxa"/>
            <w:tcBorders>
              <w:top w:val="nil"/>
              <w:left w:val="nil"/>
              <w:bottom w:val="single" w:sz="4" w:space="0" w:color="auto"/>
              <w:right w:val="single" w:sz="4" w:space="0" w:color="auto"/>
            </w:tcBorders>
            <w:shd w:val="clear" w:color="auto" w:fill="auto"/>
            <w:vAlign w:val="center"/>
            <w:hideMark/>
          </w:tcPr>
          <w:p w:rsidR="00375196" w:rsidRDefault="00375196" w:rsidP="00375196">
            <w:pPr>
              <w:jc w:val="right"/>
              <w:rPr>
                <w:color w:val="000000"/>
                <w:sz w:val="20"/>
                <w:szCs w:val="20"/>
              </w:rPr>
            </w:pPr>
            <w:r>
              <w:rPr>
                <w:color w:val="000000"/>
                <w:sz w:val="20"/>
                <w:szCs w:val="20"/>
              </w:rPr>
              <w:t>18,2</w:t>
            </w:r>
          </w:p>
        </w:tc>
        <w:tc>
          <w:tcPr>
            <w:tcW w:w="992" w:type="dxa"/>
            <w:tcBorders>
              <w:top w:val="nil"/>
              <w:left w:val="nil"/>
              <w:bottom w:val="single" w:sz="4" w:space="0" w:color="auto"/>
              <w:right w:val="single" w:sz="4" w:space="0" w:color="auto"/>
            </w:tcBorders>
            <w:shd w:val="clear" w:color="auto" w:fill="auto"/>
            <w:vAlign w:val="center"/>
            <w:hideMark/>
          </w:tcPr>
          <w:p w:rsidR="00375196" w:rsidRDefault="00375196" w:rsidP="00375196">
            <w:pPr>
              <w:jc w:val="right"/>
              <w:rPr>
                <w:color w:val="000000"/>
                <w:sz w:val="20"/>
                <w:szCs w:val="20"/>
              </w:rPr>
            </w:pPr>
            <w:r>
              <w:rPr>
                <w:color w:val="000000"/>
                <w:sz w:val="20"/>
                <w:szCs w:val="20"/>
              </w:rPr>
              <w:t>0,0</w:t>
            </w:r>
          </w:p>
        </w:tc>
        <w:tc>
          <w:tcPr>
            <w:tcW w:w="992" w:type="dxa"/>
            <w:tcBorders>
              <w:top w:val="nil"/>
              <w:left w:val="nil"/>
              <w:bottom w:val="single" w:sz="4" w:space="0" w:color="auto"/>
              <w:right w:val="single" w:sz="4" w:space="0" w:color="auto"/>
            </w:tcBorders>
            <w:shd w:val="clear" w:color="auto" w:fill="auto"/>
            <w:vAlign w:val="center"/>
          </w:tcPr>
          <w:p w:rsidR="00375196" w:rsidRDefault="00375196" w:rsidP="00375196">
            <w:pPr>
              <w:jc w:val="right"/>
              <w:rPr>
                <w:color w:val="000000"/>
                <w:sz w:val="20"/>
                <w:szCs w:val="20"/>
              </w:rPr>
            </w:pPr>
            <w:r>
              <w:rPr>
                <w:color w:val="000000"/>
                <w:sz w:val="20"/>
                <w:szCs w:val="20"/>
              </w:rPr>
              <w:t>0,0</w:t>
            </w:r>
          </w:p>
        </w:tc>
        <w:tc>
          <w:tcPr>
            <w:tcW w:w="919" w:type="dxa"/>
            <w:tcBorders>
              <w:top w:val="nil"/>
              <w:left w:val="nil"/>
              <w:bottom w:val="single" w:sz="4" w:space="0" w:color="auto"/>
              <w:right w:val="single" w:sz="4" w:space="0" w:color="auto"/>
            </w:tcBorders>
            <w:shd w:val="clear" w:color="auto" w:fill="auto"/>
            <w:vAlign w:val="center"/>
          </w:tcPr>
          <w:p w:rsidR="00375196" w:rsidRDefault="00375196" w:rsidP="00375196">
            <w:pPr>
              <w:jc w:val="right"/>
              <w:rPr>
                <w:color w:val="000000"/>
                <w:sz w:val="20"/>
                <w:szCs w:val="20"/>
              </w:rPr>
            </w:pPr>
            <w:r>
              <w:rPr>
                <w:color w:val="000000"/>
                <w:sz w:val="20"/>
                <w:szCs w:val="20"/>
              </w:rPr>
              <w:t>0,0</w:t>
            </w:r>
          </w:p>
        </w:tc>
        <w:tc>
          <w:tcPr>
            <w:tcW w:w="916" w:type="dxa"/>
            <w:tcBorders>
              <w:top w:val="nil"/>
              <w:left w:val="nil"/>
              <w:bottom w:val="single" w:sz="4" w:space="0" w:color="auto"/>
              <w:right w:val="single" w:sz="4" w:space="0" w:color="auto"/>
            </w:tcBorders>
            <w:vAlign w:val="center"/>
          </w:tcPr>
          <w:p w:rsidR="00375196" w:rsidRDefault="00375196" w:rsidP="00375196">
            <w:pPr>
              <w:jc w:val="right"/>
              <w:rPr>
                <w:color w:val="000000"/>
                <w:sz w:val="20"/>
                <w:szCs w:val="20"/>
              </w:rPr>
            </w:pPr>
            <w:r>
              <w:rPr>
                <w:color w:val="000000"/>
                <w:sz w:val="20"/>
                <w:szCs w:val="20"/>
              </w:rPr>
              <w:t>0,0</w:t>
            </w:r>
          </w:p>
        </w:tc>
      </w:tr>
      <w:tr w:rsidR="00375196" w:rsidRPr="00D55451" w:rsidTr="00C84840">
        <w:trPr>
          <w:trHeight w:val="450"/>
        </w:trPr>
        <w:tc>
          <w:tcPr>
            <w:tcW w:w="3676" w:type="dxa"/>
            <w:vMerge/>
            <w:tcBorders>
              <w:top w:val="nil"/>
              <w:left w:val="single" w:sz="4" w:space="0" w:color="auto"/>
              <w:bottom w:val="single" w:sz="4" w:space="0" w:color="auto"/>
              <w:right w:val="single" w:sz="4" w:space="0" w:color="auto"/>
            </w:tcBorders>
            <w:vAlign w:val="center"/>
            <w:hideMark/>
          </w:tcPr>
          <w:p w:rsidR="00375196" w:rsidRPr="00D55451" w:rsidRDefault="00375196" w:rsidP="00375196">
            <w:pPr>
              <w:widowControl/>
              <w:suppressAutoHyphens w:val="0"/>
              <w:rPr>
                <w:rFonts w:eastAsia="Times New Roman" w:cs="Times New Roman"/>
                <w:color w:val="000000"/>
                <w:sz w:val="22"/>
                <w:szCs w:val="22"/>
                <w:lang w:eastAsia="ru-RU" w:bidi="ar-SA"/>
              </w:rPr>
            </w:pPr>
          </w:p>
        </w:tc>
        <w:tc>
          <w:tcPr>
            <w:tcW w:w="1917" w:type="dxa"/>
            <w:tcBorders>
              <w:top w:val="nil"/>
              <w:left w:val="nil"/>
              <w:bottom w:val="single" w:sz="4" w:space="0" w:color="auto"/>
              <w:right w:val="single" w:sz="4" w:space="0" w:color="auto"/>
            </w:tcBorders>
            <w:shd w:val="clear" w:color="auto" w:fill="auto"/>
            <w:vAlign w:val="center"/>
            <w:hideMark/>
          </w:tcPr>
          <w:p w:rsidR="00375196" w:rsidRPr="00D55451" w:rsidRDefault="00375196" w:rsidP="00375196">
            <w:pPr>
              <w:widowControl/>
              <w:suppressAutoHyphens w:val="0"/>
              <w:rPr>
                <w:rFonts w:eastAsia="Times New Roman" w:cs="Times New Roman"/>
                <w:i/>
                <w:iCs/>
                <w:color w:val="000000"/>
                <w:sz w:val="16"/>
                <w:szCs w:val="16"/>
                <w:lang w:eastAsia="ru-RU" w:bidi="ar-SA"/>
              </w:rPr>
            </w:pPr>
            <w:r w:rsidRPr="00D55451">
              <w:rPr>
                <w:rFonts w:eastAsia="Times New Roman" w:cs="Times New Roman"/>
                <w:i/>
                <w:iCs/>
                <w:color w:val="000000"/>
                <w:sz w:val="16"/>
                <w:szCs w:val="16"/>
                <w:lang w:eastAsia="ru-RU" w:bidi="ar-SA"/>
              </w:rPr>
              <w:t>Субсидия на иные цели</w:t>
            </w:r>
          </w:p>
        </w:tc>
        <w:tc>
          <w:tcPr>
            <w:tcW w:w="1040" w:type="dxa"/>
            <w:tcBorders>
              <w:top w:val="nil"/>
              <w:left w:val="nil"/>
              <w:bottom w:val="single" w:sz="4" w:space="0" w:color="auto"/>
              <w:right w:val="single" w:sz="4" w:space="0" w:color="auto"/>
            </w:tcBorders>
            <w:shd w:val="clear" w:color="auto" w:fill="auto"/>
            <w:vAlign w:val="center"/>
            <w:hideMark/>
          </w:tcPr>
          <w:p w:rsidR="00375196" w:rsidRDefault="00375196" w:rsidP="00375196">
            <w:pPr>
              <w:jc w:val="right"/>
              <w:rPr>
                <w:b/>
                <w:bCs/>
                <w:color w:val="000000"/>
                <w:sz w:val="20"/>
                <w:szCs w:val="20"/>
              </w:rPr>
            </w:pPr>
            <w:r>
              <w:rPr>
                <w:b/>
                <w:bCs/>
                <w:color w:val="000000"/>
                <w:sz w:val="20"/>
                <w:szCs w:val="20"/>
              </w:rPr>
              <w:t>0,0</w:t>
            </w:r>
          </w:p>
        </w:tc>
        <w:tc>
          <w:tcPr>
            <w:tcW w:w="818" w:type="dxa"/>
            <w:tcBorders>
              <w:top w:val="nil"/>
              <w:left w:val="nil"/>
              <w:bottom w:val="single" w:sz="4" w:space="0" w:color="auto"/>
              <w:right w:val="single" w:sz="4" w:space="0" w:color="auto"/>
            </w:tcBorders>
            <w:shd w:val="clear" w:color="auto" w:fill="auto"/>
            <w:vAlign w:val="center"/>
            <w:hideMark/>
          </w:tcPr>
          <w:p w:rsidR="00375196" w:rsidRDefault="00375196" w:rsidP="00375196">
            <w:pPr>
              <w:jc w:val="right"/>
              <w:rPr>
                <w:color w:val="000000"/>
                <w:sz w:val="20"/>
                <w:szCs w:val="20"/>
              </w:rPr>
            </w:pPr>
            <w:r>
              <w:rPr>
                <w:color w:val="000000"/>
                <w:sz w:val="20"/>
                <w:szCs w:val="20"/>
              </w:rPr>
              <w:t>0,0</w:t>
            </w:r>
          </w:p>
        </w:tc>
        <w:tc>
          <w:tcPr>
            <w:tcW w:w="881" w:type="dxa"/>
            <w:tcBorders>
              <w:top w:val="nil"/>
              <w:left w:val="nil"/>
              <w:bottom w:val="single" w:sz="4" w:space="0" w:color="auto"/>
              <w:right w:val="single" w:sz="4" w:space="0" w:color="auto"/>
            </w:tcBorders>
            <w:shd w:val="clear" w:color="auto" w:fill="auto"/>
            <w:vAlign w:val="center"/>
            <w:hideMark/>
          </w:tcPr>
          <w:p w:rsidR="00375196" w:rsidRDefault="00375196" w:rsidP="00375196">
            <w:pPr>
              <w:jc w:val="right"/>
              <w:rPr>
                <w:color w:val="000000"/>
                <w:sz w:val="20"/>
                <w:szCs w:val="20"/>
              </w:rPr>
            </w:pPr>
            <w:r>
              <w:rPr>
                <w:color w:val="000000"/>
                <w:sz w:val="20"/>
                <w:szCs w:val="20"/>
              </w:rPr>
              <w:t>0,0</w:t>
            </w:r>
          </w:p>
        </w:tc>
        <w:tc>
          <w:tcPr>
            <w:tcW w:w="994" w:type="dxa"/>
            <w:tcBorders>
              <w:top w:val="nil"/>
              <w:left w:val="nil"/>
              <w:bottom w:val="single" w:sz="4" w:space="0" w:color="auto"/>
              <w:right w:val="single" w:sz="4" w:space="0" w:color="auto"/>
            </w:tcBorders>
            <w:shd w:val="clear" w:color="auto" w:fill="auto"/>
            <w:vAlign w:val="center"/>
            <w:hideMark/>
          </w:tcPr>
          <w:p w:rsidR="00375196" w:rsidRDefault="00375196" w:rsidP="00375196">
            <w:pPr>
              <w:jc w:val="right"/>
              <w:rPr>
                <w:color w:val="000000"/>
                <w:sz w:val="20"/>
                <w:szCs w:val="20"/>
              </w:rPr>
            </w:pPr>
            <w:r>
              <w:rPr>
                <w:color w:val="000000"/>
                <w:sz w:val="20"/>
                <w:szCs w:val="20"/>
              </w:rPr>
              <w:t>0,0</w:t>
            </w:r>
          </w:p>
        </w:tc>
        <w:tc>
          <w:tcPr>
            <w:tcW w:w="1012" w:type="dxa"/>
            <w:tcBorders>
              <w:top w:val="nil"/>
              <w:left w:val="nil"/>
              <w:bottom w:val="single" w:sz="4" w:space="0" w:color="auto"/>
              <w:right w:val="single" w:sz="4" w:space="0" w:color="auto"/>
            </w:tcBorders>
            <w:shd w:val="clear" w:color="auto" w:fill="auto"/>
            <w:vAlign w:val="center"/>
            <w:hideMark/>
          </w:tcPr>
          <w:p w:rsidR="00375196" w:rsidRDefault="00375196" w:rsidP="00375196">
            <w:pPr>
              <w:jc w:val="right"/>
              <w:rPr>
                <w:color w:val="000000"/>
                <w:sz w:val="20"/>
                <w:szCs w:val="20"/>
              </w:rPr>
            </w:pPr>
            <w:r>
              <w:rPr>
                <w:color w:val="000000"/>
                <w:sz w:val="20"/>
                <w:szCs w:val="20"/>
              </w:rPr>
              <w:t>0,0</w:t>
            </w:r>
          </w:p>
        </w:tc>
        <w:tc>
          <w:tcPr>
            <w:tcW w:w="916" w:type="dxa"/>
            <w:tcBorders>
              <w:top w:val="nil"/>
              <w:left w:val="nil"/>
              <w:bottom w:val="single" w:sz="4" w:space="0" w:color="auto"/>
              <w:right w:val="single" w:sz="4" w:space="0" w:color="auto"/>
            </w:tcBorders>
            <w:shd w:val="clear" w:color="auto" w:fill="auto"/>
            <w:vAlign w:val="center"/>
            <w:hideMark/>
          </w:tcPr>
          <w:p w:rsidR="00375196" w:rsidRDefault="00375196" w:rsidP="00375196">
            <w:pPr>
              <w:jc w:val="right"/>
              <w:rPr>
                <w:color w:val="000000"/>
                <w:sz w:val="20"/>
                <w:szCs w:val="20"/>
              </w:rPr>
            </w:pPr>
            <w:r>
              <w:rPr>
                <w:color w:val="000000"/>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375196" w:rsidRDefault="00375196" w:rsidP="00375196">
            <w:pPr>
              <w:jc w:val="right"/>
              <w:rPr>
                <w:color w:val="000000"/>
                <w:sz w:val="20"/>
                <w:szCs w:val="20"/>
              </w:rPr>
            </w:pPr>
            <w:r>
              <w:rPr>
                <w:color w:val="000000"/>
                <w:sz w:val="20"/>
                <w:szCs w:val="20"/>
              </w:rPr>
              <w:t>0,0</w:t>
            </w:r>
          </w:p>
        </w:tc>
        <w:tc>
          <w:tcPr>
            <w:tcW w:w="992" w:type="dxa"/>
            <w:tcBorders>
              <w:top w:val="nil"/>
              <w:left w:val="nil"/>
              <w:bottom w:val="single" w:sz="4" w:space="0" w:color="auto"/>
              <w:right w:val="single" w:sz="4" w:space="0" w:color="auto"/>
            </w:tcBorders>
            <w:shd w:val="clear" w:color="auto" w:fill="auto"/>
            <w:vAlign w:val="center"/>
          </w:tcPr>
          <w:p w:rsidR="00375196" w:rsidRDefault="00375196" w:rsidP="00375196">
            <w:pPr>
              <w:jc w:val="right"/>
              <w:rPr>
                <w:color w:val="000000"/>
                <w:sz w:val="20"/>
                <w:szCs w:val="20"/>
              </w:rPr>
            </w:pPr>
            <w:r>
              <w:rPr>
                <w:color w:val="000000"/>
                <w:sz w:val="20"/>
                <w:szCs w:val="20"/>
              </w:rPr>
              <w:t>0,0</w:t>
            </w:r>
          </w:p>
        </w:tc>
        <w:tc>
          <w:tcPr>
            <w:tcW w:w="919" w:type="dxa"/>
            <w:tcBorders>
              <w:top w:val="nil"/>
              <w:left w:val="nil"/>
              <w:bottom w:val="single" w:sz="4" w:space="0" w:color="auto"/>
              <w:right w:val="single" w:sz="4" w:space="0" w:color="auto"/>
            </w:tcBorders>
            <w:shd w:val="clear" w:color="auto" w:fill="auto"/>
            <w:vAlign w:val="center"/>
          </w:tcPr>
          <w:p w:rsidR="00375196" w:rsidRDefault="00375196" w:rsidP="00375196">
            <w:pPr>
              <w:jc w:val="right"/>
              <w:rPr>
                <w:color w:val="000000"/>
                <w:sz w:val="20"/>
                <w:szCs w:val="20"/>
              </w:rPr>
            </w:pPr>
            <w:r>
              <w:rPr>
                <w:color w:val="000000"/>
                <w:sz w:val="20"/>
                <w:szCs w:val="20"/>
              </w:rPr>
              <w:t>0,0</w:t>
            </w:r>
          </w:p>
        </w:tc>
        <w:tc>
          <w:tcPr>
            <w:tcW w:w="916" w:type="dxa"/>
            <w:tcBorders>
              <w:top w:val="nil"/>
              <w:left w:val="nil"/>
              <w:bottom w:val="single" w:sz="4" w:space="0" w:color="auto"/>
              <w:right w:val="single" w:sz="4" w:space="0" w:color="auto"/>
            </w:tcBorders>
            <w:vAlign w:val="center"/>
          </w:tcPr>
          <w:p w:rsidR="00375196" w:rsidRDefault="00375196" w:rsidP="00375196">
            <w:pPr>
              <w:jc w:val="right"/>
              <w:rPr>
                <w:color w:val="000000"/>
                <w:sz w:val="20"/>
                <w:szCs w:val="20"/>
              </w:rPr>
            </w:pPr>
            <w:r>
              <w:rPr>
                <w:color w:val="000000"/>
                <w:sz w:val="20"/>
                <w:szCs w:val="20"/>
              </w:rPr>
              <w:t>0,0</w:t>
            </w:r>
          </w:p>
        </w:tc>
      </w:tr>
      <w:tr w:rsidR="00375196" w:rsidRPr="00D55451" w:rsidTr="00C84840">
        <w:trPr>
          <w:trHeight w:val="450"/>
        </w:trPr>
        <w:tc>
          <w:tcPr>
            <w:tcW w:w="3676" w:type="dxa"/>
            <w:vMerge/>
            <w:tcBorders>
              <w:top w:val="nil"/>
              <w:left w:val="single" w:sz="4" w:space="0" w:color="auto"/>
              <w:bottom w:val="single" w:sz="4" w:space="0" w:color="auto"/>
              <w:right w:val="single" w:sz="4" w:space="0" w:color="auto"/>
            </w:tcBorders>
            <w:vAlign w:val="center"/>
            <w:hideMark/>
          </w:tcPr>
          <w:p w:rsidR="00375196" w:rsidRPr="00D55451" w:rsidRDefault="00375196" w:rsidP="00375196">
            <w:pPr>
              <w:widowControl/>
              <w:suppressAutoHyphens w:val="0"/>
              <w:rPr>
                <w:rFonts w:eastAsia="Times New Roman" w:cs="Times New Roman"/>
                <w:color w:val="000000"/>
                <w:sz w:val="22"/>
                <w:szCs w:val="22"/>
                <w:lang w:eastAsia="ru-RU" w:bidi="ar-SA"/>
              </w:rPr>
            </w:pPr>
          </w:p>
        </w:tc>
        <w:tc>
          <w:tcPr>
            <w:tcW w:w="1917" w:type="dxa"/>
            <w:tcBorders>
              <w:top w:val="nil"/>
              <w:left w:val="nil"/>
              <w:bottom w:val="single" w:sz="4" w:space="0" w:color="auto"/>
              <w:right w:val="single" w:sz="4" w:space="0" w:color="auto"/>
            </w:tcBorders>
            <w:shd w:val="clear" w:color="auto" w:fill="auto"/>
            <w:vAlign w:val="center"/>
            <w:hideMark/>
          </w:tcPr>
          <w:p w:rsidR="00375196" w:rsidRPr="00D55451" w:rsidRDefault="00375196" w:rsidP="00375196">
            <w:pPr>
              <w:widowControl/>
              <w:suppressAutoHyphens w:val="0"/>
              <w:rPr>
                <w:rFonts w:eastAsia="Times New Roman" w:cs="Times New Roman"/>
                <w:i/>
                <w:iCs/>
                <w:color w:val="000000"/>
                <w:sz w:val="16"/>
                <w:szCs w:val="16"/>
                <w:lang w:eastAsia="ru-RU" w:bidi="ar-SA"/>
              </w:rPr>
            </w:pPr>
            <w:r w:rsidRPr="00D55451">
              <w:rPr>
                <w:rFonts w:eastAsia="Times New Roman" w:cs="Times New Roman"/>
                <w:i/>
                <w:iCs/>
                <w:color w:val="000000"/>
                <w:sz w:val="16"/>
                <w:szCs w:val="16"/>
                <w:lang w:eastAsia="ru-RU" w:bidi="ar-SA"/>
              </w:rPr>
              <w:t>Внебюджетные источники</w:t>
            </w:r>
          </w:p>
        </w:tc>
        <w:tc>
          <w:tcPr>
            <w:tcW w:w="1040" w:type="dxa"/>
            <w:tcBorders>
              <w:top w:val="nil"/>
              <w:left w:val="nil"/>
              <w:bottom w:val="single" w:sz="4" w:space="0" w:color="auto"/>
              <w:right w:val="single" w:sz="4" w:space="0" w:color="auto"/>
            </w:tcBorders>
            <w:shd w:val="clear" w:color="auto" w:fill="auto"/>
            <w:vAlign w:val="center"/>
            <w:hideMark/>
          </w:tcPr>
          <w:p w:rsidR="00375196" w:rsidRDefault="00375196" w:rsidP="00375196">
            <w:pPr>
              <w:jc w:val="right"/>
              <w:rPr>
                <w:b/>
                <w:bCs/>
                <w:color w:val="000000"/>
                <w:sz w:val="20"/>
                <w:szCs w:val="20"/>
              </w:rPr>
            </w:pPr>
            <w:r>
              <w:rPr>
                <w:b/>
                <w:bCs/>
                <w:color w:val="000000"/>
                <w:sz w:val="20"/>
                <w:szCs w:val="20"/>
              </w:rPr>
              <w:t>0,0</w:t>
            </w:r>
          </w:p>
        </w:tc>
        <w:tc>
          <w:tcPr>
            <w:tcW w:w="818" w:type="dxa"/>
            <w:tcBorders>
              <w:top w:val="nil"/>
              <w:left w:val="nil"/>
              <w:bottom w:val="single" w:sz="4" w:space="0" w:color="auto"/>
              <w:right w:val="single" w:sz="4" w:space="0" w:color="auto"/>
            </w:tcBorders>
            <w:shd w:val="clear" w:color="auto" w:fill="auto"/>
            <w:vAlign w:val="center"/>
            <w:hideMark/>
          </w:tcPr>
          <w:p w:rsidR="00375196" w:rsidRDefault="00375196" w:rsidP="00375196">
            <w:pPr>
              <w:jc w:val="right"/>
              <w:rPr>
                <w:color w:val="000000"/>
                <w:sz w:val="20"/>
                <w:szCs w:val="20"/>
              </w:rPr>
            </w:pPr>
            <w:r>
              <w:rPr>
                <w:color w:val="000000"/>
                <w:sz w:val="20"/>
                <w:szCs w:val="20"/>
              </w:rPr>
              <w:t>0,0</w:t>
            </w:r>
          </w:p>
        </w:tc>
        <w:tc>
          <w:tcPr>
            <w:tcW w:w="881" w:type="dxa"/>
            <w:tcBorders>
              <w:top w:val="nil"/>
              <w:left w:val="nil"/>
              <w:bottom w:val="single" w:sz="4" w:space="0" w:color="auto"/>
              <w:right w:val="single" w:sz="4" w:space="0" w:color="auto"/>
            </w:tcBorders>
            <w:shd w:val="clear" w:color="auto" w:fill="auto"/>
            <w:vAlign w:val="center"/>
            <w:hideMark/>
          </w:tcPr>
          <w:p w:rsidR="00375196" w:rsidRDefault="00375196" w:rsidP="00375196">
            <w:pPr>
              <w:jc w:val="right"/>
              <w:rPr>
                <w:color w:val="000000"/>
                <w:sz w:val="20"/>
                <w:szCs w:val="20"/>
              </w:rPr>
            </w:pPr>
            <w:r>
              <w:rPr>
                <w:color w:val="000000"/>
                <w:sz w:val="20"/>
                <w:szCs w:val="20"/>
              </w:rPr>
              <w:t>0,0</w:t>
            </w:r>
          </w:p>
        </w:tc>
        <w:tc>
          <w:tcPr>
            <w:tcW w:w="994" w:type="dxa"/>
            <w:tcBorders>
              <w:top w:val="nil"/>
              <w:left w:val="nil"/>
              <w:bottom w:val="single" w:sz="4" w:space="0" w:color="auto"/>
              <w:right w:val="single" w:sz="4" w:space="0" w:color="auto"/>
            </w:tcBorders>
            <w:shd w:val="clear" w:color="auto" w:fill="auto"/>
            <w:vAlign w:val="center"/>
            <w:hideMark/>
          </w:tcPr>
          <w:p w:rsidR="00375196" w:rsidRDefault="00375196" w:rsidP="00375196">
            <w:pPr>
              <w:jc w:val="right"/>
              <w:rPr>
                <w:color w:val="000000"/>
                <w:sz w:val="20"/>
                <w:szCs w:val="20"/>
              </w:rPr>
            </w:pPr>
            <w:r>
              <w:rPr>
                <w:color w:val="000000"/>
                <w:sz w:val="20"/>
                <w:szCs w:val="20"/>
              </w:rPr>
              <w:t>0,0</w:t>
            </w:r>
          </w:p>
        </w:tc>
        <w:tc>
          <w:tcPr>
            <w:tcW w:w="1012" w:type="dxa"/>
            <w:tcBorders>
              <w:top w:val="nil"/>
              <w:left w:val="nil"/>
              <w:bottom w:val="single" w:sz="4" w:space="0" w:color="auto"/>
              <w:right w:val="single" w:sz="4" w:space="0" w:color="auto"/>
            </w:tcBorders>
            <w:shd w:val="clear" w:color="auto" w:fill="auto"/>
            <w:vAlign w:val="center"/>
            <w:hideMark/>
          </w:tcPr>
          <w:p w:rsidR="00375196" w:rsidRDefault="00375196" w:rsidP="00375196">
            <w:pPr>
              <w:jc w:val="right"/>
              <w:rPr>
                <w:color w:val="000000"/>
                <w:sz w:val="20"/>
                <w:szCs w:val="20"/>
              </w:rPr>
            </w:pPr>
            <w:r>
              <w:rPr>
                <w:color w:val="000000"/>
                <w:sz w:val="20"/>
                <w:szCs w:val="20"/>
              </w:rPr>
              <w:t>0,0</w:t>
            </w:r>
          </w:p>
        </w:tc>
        <w:tc>
          <w:tcPr>
            <w:tcW w:w="916" w:type="dxa"/>
            <w:tcBorders>
              <w:top w:val="nil"/>
              <w:left w:val="nil"/>
              <w:bottom w:val="single" w:sz="4" w:space="0" w:color="auto"/>
              <w:right w:val="single" w:sz="4" w:space="0" w:color="auto"/>
            </w:tcBorders>
            <w:shd w:val="clear" w:color="auto" w:fill="auto"/>
            <w:vAlign w:val="center"/>
            <w:hideMark/>
          </w:tcPr>
          <w:p w:rsidR="00375196" w:rsidRDefault="00375196" w:rsidP="00375196">
            <w:pPr>
              <w:jc w:val="right"/>
              <w:rPr>
                <w:color w:val="000000"/>
                <w:sz w:val="20"/>
                <w:szCs w:val="20"/>
              </w:rPr>
            </w:pPr>
            <w:r>
              <w:rPr>
                <w:color w:val="000000"/>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375196" w:rsidRDefault="00375196" w:rsidP="00375196">
            <w:pPr>
              <w:jc w:val="right"/>
              <w:rPr>
                <w:color w:val="000000"/>
                <w:sz w:val="20"/>
                <w:szCs w:val="20"/>
              </w:rPr>
            </w:pPr>
            <w:r>
              <w:rPr>
                <w:color w:val="000000"/>
                <w:sz w:val="20"/>
                <w:szCs w:val="20"/>
              </w:rPr>
              <w:t>0,0</w:t>
            </w:r>
          </w:p>
        </w:tc>
        <w:tc>
          <w:tcPr>
            <w:tcW w:w="992" w:type="dxa"/>
            <w:tcBorders>
              <w:top w:val="nil"/>
              <w:left w:val="nil"/>
              <w:bottom w:val="single" w:sz="4" w:space="0" w:color="auto"/>
              <w:right w:val="single" w:sz="4" w:space="0" w:color="auto"/>
            </w:tcBorders>
            <w:shd w:val="clear" w:color="auto" w:fill="auto"/>
            <w:vAlign w:val="center"/>
          </w:tcPr>
          <w:p w:rsidR="00375196" w:rsidRDefault="00375196" w:rsidP="00375196">
            <w:pPr>
              <w:jc w:val="right"/>
              <w:rPr>
                <w:color w:val="000000"/>
                <w:sz w:val="20"/>
                <w:szCs w:val="20"/>
              </w:rPr>
            </w:pPr>
            <w:r>
              <w:rPr>
                <w:color w:val="000000"/>
                <w:sz w:val="20"/>
                <w:szCs w:val="20"/>
              </w:rPr>
              <w:t>0,0</w:t>
            </w:r>
          </w:p>
        </w:tc>
        <w:tc>
          <w:tcPr>
            <w:tcW w:w="919" w:type="dxa"/>
            <w:tcBorders>
              <w:top w:val="nil"/>
              <w:left w:val="nil"/>
              <w:bottom w:val="single" w:sz="4" w:space="0" w:color="auto"/>
              <w:right w:val="single" w:sz="4" w:space="0" w:color="auto"/>
            </w:tcBorders>
            <w:shd w:val="clear" w:color="auto" w:fill="auto"/>
            <w:vAlign w:val="center"/>
          </w:tcPr>
          <w:p w:rsidR="00375196" w:rsidRDefault="00375196" w:rsidP="00375196">
            <w:pPr>
              <w:jc w:val="right"/>
              <w:rPr>
                <w:color w:val="000000"/>
                <w:sz w:val="20"/>
                <w:szCs w:val="20"/>
              </w:rPr>
            </w:pPr>
            <w:r>
              <w:rPr>
                <w:color w:val="000000"/>
                <w:sz w:val="20"/>
                <w:szCs w:val="20"/>
              </w:rPr>
              <w:t>0,0</w:t>
            </w:r>
          </w:p>
        </w:tc>
        <w:tc>
          <w:tcPr>
            <w:tcW w:w="916" w:type="dxa"/>
            <w:tcBorders>
              <w:top w:val="nil"/>
              <w:left w:val="nil"/>
              <w:bottom w:val="single" w:sz="4" w:space="0" w:color="auto"/>
              <w:right w:val="single" w:sz="4" w:space="0" w:color="auto"/>
            </w:tcBorders>
            <w:vAlign w:val="center"/>
          </w:tcPr>
          <w:p w:rsidR="00375196" w:rsidRDefault="00375196" w:rsidP="00375196">
            <w:pPr>
              <w:jc w:val="right"/>
              <w:rPr>
                <w:color w:val="000000"/>
                <w:sz w:val="20"/>
                <w:szCs w:val="20"/>
              </w:rPr>
            </w:pPr>
            <w:r>
              <w:rPr>
                <w:color w:val="000000"/>
                <w:sz w:val="20"/>
                <w:szCs w:val="20"/>
              </w:rPr>
              <w:t>0,0</w:t>
            </w:r>
          </w:p>
        </w:tc>
      </w:tr>
      <w:tr w:rsidR="00375196" w:rsidRPr="00D55451" w:rsidTr="00C84840">
        <w:trPr>
          <w:trHeight w:val="450"/>
        </w:trPr>
        <w:tc>
          <w:tcPr>
            <w:tcW w:w="3676" w:type="dxa"/>
            <w:vMerge w:val="restart"/>
            <w:tcBorders>
              <w:top w:val="nil"/>
              <w:left w:val="single" w:sz="4" w:space="0" w:color="auto"/>
              <w:bottom w:val="single" w:sz="4" w:space="0" w:color="auto"/>
              <w:right w:val="single" w:sz="4" w:space="0" w:color="auto"/>
            </w:tcBorders>
            <w:shd w:val="clear" w:color="auto" w:fill="auto"/>
            <w:vAlign w:val="center"/>
            <w:hideMark/>
          </w:tcPr>
          <w:p w:rsidR="00375196" w:rsidRPr="00D55451" w:rsidRDefault="00375196" w:rsidP="00375196">
            <w:pPr>
              <w:widowControl/>
              <w:suppressAutoHyphens w:val="0"/>
              <w:rPr>
                <w:rFonts w:eastAsia="Times New Roman" w:cs="Times New Roman"/>
                <w:color w:val="000000"/>
                <w:sz w:val="22"/>
                <w:szCs w:val="22"/>
                <w:lang w:eastAsia="ru-RU" w:bidi="ar-SA"/>
              </w:rPr>
            </w:pPr>
            <w:r w:rsidRPr="00D55451">
              <w:rPr>
                <w:rFonts w:eastAsia="Times New Roman" w:cs="Times New Roman"/>
                <w:color w:val="000000"/>
                <w:sz w:val="22"/>
                <w:szCs w:val="22"/>
                <w:lang w:eastAsia="ru-RU" w:bidi="ar-SA"/>
              </w:rPr>
              <w:t>Техобслуживание пожарной сигнализации, проверка пожарных кранов, лестниц</w:t>
            </w:r>
          </w:p>
        </w:tc>
        <w:tc>
          <w:tcPr>
            <w:tcW w:w="1917" w:type="dxa"/>
            <w:tcBorders>
              <w:top w:val="nil"/>
              <w:left w:val="nil"/>
              <w:bottom w:val="single" w:sz="4" w:space="0" w:color="auto"/>
              <w:right w:val="single" w:sz="4" w:space="0" w:color="auto"/>
            </w:tcBorders>
            <w:shd w:val="clear" w:color="auto" w:fill="auto"/>
            <w:vAlign w:val="center"/>
            <w:hideMark/>
          </w:tcPr>
          <w:p w:rsidR="00375196" w:rsidRPr="00D55451" w:rsidRDefault="00375196" w:rsidP="00375196">
            <w:pPr>
              <w:widowControl/>
              <w:suppressAutoHyphens w:val="0"/>
              <w:rPr>
                <w:rFonts w:eastAsia="Times New Roman" w:cs="Times New Roman"/>
                <w:i/>
                <w:iCs/>
                <w:color w:val="000000"/>
                <w:sz w:val="16"/>
                <w:szCs w:val="16"/>
                <w:lang w:eastAsia="ru-RU" w:bidi="ar-SA"/>
              </w:rPr>
            </w:pPr>
            <w:r w:rsidRPr="00D55451">
              <w:rPr>
                <w:rFonts w:eastAsia="Times New Roman" w:cs="Times New Roman"/>
                <w:i/>
                <w:iCs/>
                <w:color w:val="000000"/>
                <w:sz w:val="16"/>
                <w:szCs w:val="16"/>
                <w:lang w:eastAsia="ru-RU" w:bidi="ar-SA"/>
              </w:rPr>
              <w:t>Субсидия на выполнение муниципального задания</w:t>
            </w:r>
          </w:p>
        </w:tc>
        <w:tc>
          <w:tcPr>
            <w:tcW w:w="1040" w:type="dxa"/>
            <w:tcBorders>
              <w:top w:val="nil"/>
              <w:left w:val="nil"/>
              <w:bottom w:val="single" w:sz="4" w:space="0" w:color="auto"/>
              <w:right w:val="single" w:sz="4" w:space="0" w:color="auto"/>
            </w:tcBorders>
            <w:shd w:val="clear" w:color="auto" w:fill="auto"/>
            <w:vAlign w:val="center"/>
            <w:hideMark/>
          </w:tcPr>
          <w:p w:rsidR="00375196" w:rsidRDefault="00375196" w:rsidP="00375196">
            <w:pPr>
              <w:jc w:val="right"/>
              <w:rPr>
                <w:b/>
                <w:bCs/>
                <w:color w:val="000000"/>
                <w:sz w:val="20"/>
                <w:szCs w:val="20"/>
              </w:rPr>
            </w:pPr>
            <w:r>
              <w:rPr>
                <w:b/>
                <w:bCs/>
                <w:color w:val="000000"/>
                <w:sz w:val="20"/>
                <w:szCs w:val="20"/>
              </w:rPr>
              <w:t>425,6</w:t>
            </w:r>
          </w:p>
        </w:tc>
        <w:tc>
          <w:tcPr>
            <w:tcW w:w="818" w:type="dxa"/>
            <w:tcBorders>
              <w:top w:val="nil"/>
              <w:left w:val="nil"/>
              <w:bottom w:val="single" w:sz="4" w:space="0" w:color="auto"/>
              <w:right w:val="single" w:sz="4" w:space="0" w:color="auto"/>
            </w:tcBorders>
            <w:shd w:val="clear" w:color="auto" w:fill="auto"/>
            <w:vAlign w:val="center"/>
            <w:hideMark/>
          </w:tcPr>
          <w:p w:rsidR="00375196" w:rsidRDefault="00375196" w:rsidP="00375196">
            <w:pPr>
              <w:jc w:val="right"/>
              <w:rPr>
                <w:color w:val="000000"/>
                <w:sz w:val="20"/>
                <w:szCs w:val="20"/>
              </w:rPr>
            </w:pPr>
            <w:r>
              <w:rPr>
                <w:color w:val="000000"/>
                <w:sz w:val="20"/>
                <w:szCs w:val="20"/>
              </w:rPr>
              <w:t>0,0</w:t>
            </w:r>
          </w:p>
        </w:tc>
        <w:tc>
          <w:tcPr>
            <w:tcW w:w="881" w:type="dxa"/>
            <w:tcBorders>
              <w:top w:val="nil"/>
              <w:left w:val="nil"/>
              <w:bottom w:val="single" w:sz="4" w:space="0" w:color="auto"/>
              <w:right w:val="single" w:sz="4" w:space="0" w:color="auto"/>
            </w:tcBorders>
            <w:shd w:val="clear" w:color="auto" w:fill="auto"/>
            <w:vAlign w:val="center"/>
            <w:hideMark/>
          </w:tcPr>
          <w:p w:rsidR="00375196" w:rsidRDefault="00375196" w:rsidP="00375196">
            <w:pPr>
              <w:jc w:val="right"/>
              <w:rPr>
                <w:color w:val="000000"/>
                <w:sz w:val="20"/>
                <w:szCs w:val="20"/>
              </w:rPr>
            </w:pPr>
            <w:r>
              <w:rPr>
                <w:color w:val="000000"/>
                <w:sz w:val="20"/>
                <w:szCs w:val="20"/>
              </w:rPr>
              <w:t>0,0</w:t>
            </w:r>
          </w:p>
        </w:tc>
        <w:tc>
          <w:tcPr>
            <w:tcW w:w="994" w:type="dxa"/>
            <w:tcBorders>
              <w:top w:val="nil"/>
              <w:left w:val="nil"/>
              <w:bottom w:val="single" w:sz="4" w:space="0" w:color="auto"/>
              <w:right w:val="single" w:sz="4" w:space="0" w:color="auto"/>
            </w:tcBorders>
            <w:shd w:val="clear" w:color="auto" w:fill="auto"/>
            <w:vAlign w:val="center"/>
            <w:hideMark/>
          </w:tcPr>
          <w:p w:rsidR="00375196" w:rsidRDefault="00375196" w:rsidP="00375196">
            <w:pPr>
              <w:jc w:val="right"/>
              <w:rPr>
                <w:color w:val="000000"/>
                <w:sz w:val="20"/>
                <w:szCs w:val="20"/>
              </w:rPr>
            </w:pPr>
            <w:r>
              <w:rPr>
                <w:color w:val="000000"/>
                <w:sz w:val="20"/>
                <w:szCs w:val="20"/>
              </w:rPr>
              <w:t>48,0</w:t>
            </w:r>
          </w:p>
        </w:tc>
        <w:tc>
          <w:tcPr>
            <w:tcW w:w="1012" w:type="dxa"/>
            <w:tcBorders>
              <w:top w:val="nil"/>
              <w:left w:val="nil"/>
              <w:bottom w:val="single" w:sz="4" w:space="0" w:color="auto"/>
              <w:right w:val="single" w:sz="4" w:space="0" w:color="auto"/>
            </w:tcBorders>
            <w:shd w:val="clear" w:color="auto" w:fill="auto"/>
            <w:vAlign w:val="center"/>
            <w:hideMark/>
          </w:tcPr>
          <w:p w:rsidR="00375196" w:rsidRDefault="00375196" w:rsidP="00375196">
            <w:pPr>
              <w:jc w:val="right"/>
              <w:rPr>
                <w:color w:val="000000"/>
                <w:sz w:val="20"/>
                <w:szCs w:val="20"/>
              </w:rPr>
            </w:pPr>
            <w:r>
              <w:rPr>
                <w:color w:val="000000"/>
                <w:sz w:val="20"/>
                <w:szCs w:val="20"/>
              </w:rPr>
              <w:t>24,0</w:t>
            </w:r>
          </w:p>
        </w:tc>
        <w:tc>
          <w:tcPr>
            <w:tcW w:w="916" w:type="dxa"/>
            <w:tcBorders>
              <w:top w:val="nil"/>
              <w:left w:val="nil"/>
              <w:bottom w:val="single" w:sz="4" w:space="0" w:color="auto"/>
              <w:right w:val="single" w:sz="4" w:space="0" w:color="auto"/>
            </w:tcBorders>
            <w:shd w:val="clear" w:color="auto" w:fill="auto"/>
            <w:vAlign w:val="center"/>
            <w:hideMark/>
          </w:tcPr>
          <w:p w:rsidR="00375196" w:rsidRDefault="00375196" w:rsidP="00375196">
            <w:pPr>
              <w:jc w:val="right"/>
              <w:rPr>
                <w:color w:val="000000"/>
                <w:sz w:val="20"/>
                <w:szCs w:val="20"/>
              </w:rPr>
            </w:pPr>
            <w:r>
              <w:rPr>
                <w:color w:val="000000"/>
                <w:sz w:val="20"/>
                <w:szCs w:val="20"/>
              </w:rPr>
              <w:t>51,0</w:t>
            </w:r>
          </w:p>
        </w:tc>
        <w:tc>
          <w:tcPr>
            <w:tcW w:w="992" w:type="dxa"/>
            <w:tcBorders>
              <w:top w:val="nil"/>
              <w:left w:val="nil"/>
              <w:bottom w:val="single" w:sz="4" w:space="0" w:color="auto"/>
              <w:right w:val="single" w:sz="4" w:space="0" w:color="auto"/>
            </w:tcBorders>
            <w:shd w:val="clear" w:color="auto" w:fill="auto"/>
            <w:vAlign w:val="center"/>
            <w:hideMark/>
          </w:tcPr>
          <w:p w:rsidR="00375196" w:rsidRDefault="00375196" w:rsidP="00375196">
            <w:pPr>
              <w:jc w:val="right"/>
              <w:rPr>
                <w:color w:val="000000"/>
                <w:sz w:val="20"/>
                <w:szCs w:val="20"/>
              </w:rPr>
            </w:pPr>
            <w:r>
              <w:rPr>
                <w:color w:val="000000"/>
                <w:sz w:val="20"/>
                <w:szCs w:val="20"/>
              </w:rPr>
              <w:t>170,6</w:t>
            </w:r>
          </w:p>
        </w:tc>
        <w:tc>
          <w:tcPr>
            <w:tcW w:w="992" w:type="dxa"/>
            <w:tcBorders>
              <w:top w:val="nil"/>
              <w:left w:val="nil"/>
              <w:bottom w:val="single" w:sz="4" w:space="0" w:color="auto"/>
              <w:right w:val="single" w:sz="4" w:space="0" w:color="auto"/>
            </w:tcBorders>
            <w:shd w:val="clear" w:color="auto" w:fill="auto"/>
            <w:vAlign w:val="center"/>
          </w:tcPr>
          <w:p w:rsidR="00375196" w:rsidRDefault="00375196" w:rsidP="00375196">
            <w:pPr>
              <w:jc w:val="right"/>
              <w:rPr>
                <w:color w:val="000000"/>
                <w:sz w:val="20"/>
                <w:szCs w:val="20"/>
              </w:rPr>
            </w:pPr>
            <w:r>
              <w:rPr>
                <w:color w:val="000000"/>
                <w:sz w:val="20"/>
                <w:szCs w:val="20"/>
              </w:rPr>
              <w:t>132,0</w:t>
            </w:r>
          </w:p>
        </w:tc>
        <w:tc>
          <w:tcPr>
            <w:tcW w:w="919" w:type="dxa"/>
            <w:tcBorders>
              <w:top w:val="nil"/>
              <w:left w:val="nil"/>
              <w:bottom w:val="single" w:sz="4" w:space="0" w:color="auto"/>
              <w:right w:val="single" w:sz="4" w:space="0" w:color="auto"/>
            </w:tcBorders>
            <w:shd w:val="clear" w:color="auto" w:fill="auto"/>
            <w:vAlign w:val="center"/>
          </w:tcPr>
          <w:p w:rsidR="00375196" w:rsidRDefault="00375196" w:rsidP="00375196">
            <w:pPr>
              <w:jc w:val="right"/>
              <w:rPr>
                <w:color w:val="000000"/>
                <w:sz w:val="20"/>
                <w:szCs w:val="20"/>
              </w:rPr>
            </w:pPr>
            <w:r>
              <w:rPr>
                <w:color w:val="000000"/>
                <w:sz w:val="20"/>
                <w:szCs w:val="20"/>
              </w:rPr>
              <w:t>0,0</w:t>
            </w:r>
          </w:p>
        </w:tc>
        <w:tc>
          <w:tcPr>
            <w:tcW w:w="916" w:type="dxa"/>
            <w:tcBorders>
              <w:top w:val="nil"/>
              <w:left w:val="nil"/>
              <w:bottom w:val="single" w:sz="4" w:space="0" w:color="auto"/>
              <w:right w:val="single" w:sz="4" w:space="0" w:color="auto"/>
            </w:tcBorders>
            <w:vAlign w:val="center"/>
          </w:tcPr>
          <w:p w:rsidR="00375196" w:rsidRDefault="00375196" w:rsidP="00375196">
            <w:pPr>
              <w:jc w:val="right"/>
              <w:rPr>
                <w:color w:val="000000"/>
                <w:sz w:val="20"/>
                <w:szCs w:val="20"/>
              </w:rPr>
            </w:pPr>
            <w:r>
              <w:rPr>
                <w:color w:val="000000"/>
                <w:sz w:val="20"/>
                <w:szCs w:val="20"/>
              </w:rPr>
              <w:t>0,0</w:t>
            </w:r>
          </w:p>
        </w:tc>
      </w:tr>
      <w:tr w:rsidR="00375196" w:rsidRPr="00D55451" w:rsidTr="00C84840">
        <w:trPr>
          <w:trHeight w:val="358"/>
        </w:trPr>
        <w:tc>
          <w:tcPr>
            <w:tcW w:w="3676" w:type="dxa"/>
            <w:vMerge/>
            <w:tcBorders>
              <w:top w:val="nil"/>
              <w:left w:val="single" w:sz="4" w:space="0" w:color="auto"/>
              <w:bottom w:val="single" w:sz="4" w:space="0" w:color="auto"/>
              <w:right w:val="single" w:sz="4" w:space="0" w:color="auto"/>
            </w:tcBorders>
            <w:vAlign w:val="center"/>
            <w:hideMark/>
          </w:tcPr>
          <w:p w:rsidR="00375196" w:rsidRPr="00D55451" w:rsidRDefault="00375196" w:rsidP="00375196">
            <w:pPr>
              <w:widowControl/>
              <w:suppressAutoHyphens w:val="0"/>
              <w:rPr>
                <w:rFonts w:eastAsia="Times New Roman" w:cs="Times New Roman"/>
                <w:color w:val="000000"/>
                <w:sz w:val="22"/>
                <w:szCs w:val="22"/>
                <w:lang w:eastAsia="ru-RU" w:bidi="ar-SA"/>
              </w:rPr>
            </w:pPr>
          </w:p>
        </w:tc>
        <w:tc>
          <w:tcPr>
            <w:tcW w:w="1917" w:type="dxa"/>
            <w:tcBorders>
              <w:top w:val="nil"/>
              <w:left w:val="nil"/>
              <w:bottom w:val="single" w:sz="4" w:space="0" w:color="auto"/>
              <w:right w:val="single" w:sz="4" w:space="0" w:color="auto"/>
            </w:tcBorders>
            <w:shd w:val="clear" w:color="auto" w:fill="auto"/>
            <w:vAlign w:val="center"/>
            <w:hideMark/>
          </w:tcPr>
          <w:p w:rsidR="00375196" w:rsidRPr="00D55451" w:rsidRDefault="00375196" w:rsidP="00375196">
            <w:pPr>
              <w:widowControl/>
              <w:suppressAutoHyphens w:val="0"/>
              <w:rPr>
                <w:rFonts w:eastAsia="Times New Roman" w:cs="Times New Roman"/>
                <w:i/>
                <w:iCs/>
                <w:color w:val="000000"/>
                <w:sz w:val="16"/>
                <w:szCs w:val="16"/>
                <w:lang w:eastAsia="ru-RU" w:bidi="ar-SA"/>
              </w:rPr>
            </w:pPr>
            <w:r w:rsidRPr="00D55451">
              <w:rPr>
                <w:rFonts w:eastAsia="Times New Roman" w:cs="Times New Roman"/>
                <w:i/>
                <w:iCs/>
                <w:color w:val="000000"/>
                <w:sz w:val="16"/>
                <w:szCs w:val="16"/>
                <w:lang w:eastAsia="ru-RU" w:bidi="ar-SA"/>
              </w:rPr>
              <w:t>Субсидия на иные цели</w:t>
            </w:r>
          </w:p>
        </w:tc>
        <w:tc>
          <w:tcPr>
            <w:tcW w:w="1040" w:type="dxa"/>
            <w:tcBorders>
              <w:top w:val="nil"/>
              <w:left w:val="nil"/>
              <w:bottom w:val="single" w:sz="4" w:space="0" w:color="auto"/>
              <w:right w:val="single" w:sz="4" w:space="0" w:color="auto"/>
            </w:tcBorders>
            <w:shd w:val="clear" w:color="auto" w:fill="auto"/>
            <w:vAlign w:val="center"/>
            <w:hideMark/>
          </w:tcPr>
          <w:p w:rsidR="00375196" w:rsidRDefault="00375196" w:rsidP="00375196">
            <w:pPr>
              <w:jc w:val="right"/>
              <w:rPr>
                <w:b/>
                <w:bCs/>
                <w:color w:val="000000"/>
                <w:sz w:val="20"/>
                <w:szCs w:val="20"/>
              </w:rPr>
            </w:pPr>
            <w:r>
              <w:rPr>
                <w:b/>
                <w:bCs/>
                <w:color w:val="000000"/>
                <w:sz w:val="20"/>
                <w:szCs w:val="20"/>
              </w:rPr>
              <w:t>217,8</w:t>
            </w:r>
          </w:p>
        </w:tc>
        <w:tc>
          <w:tcPr>
            <w:tcW w:w="818" w:type="dxa"/>
            <w:tcBorders>
              <w:top w:val="nil"/>
              <w:left w:val="nil"/>
              <w:bottom w:val="single" w:sz="4" w:space="0" w:color="auto"/>
              <w:right w:val="single" w:sz="4" w:space="0" w:color="auto"/>
            </w:tcBorders>
            <w:shd w:val="clear" w:color="auto" w:fill="auto"/>
            <w:vAlign w:val="center"/>
            <w:hideMark/>
          </w:tcPr>
          <w:p w:rsidR="00375196" w:rsidRDefault="00375196" w:rsidP="00375196">
            <w:pPr>
              <w:jc w:val="right"/>
              <w:rPr>
                <w:color w:val="000000"/>
                <w:sz w:val="20"/>
                <w:szCs w:val="20"/>
              </w:rPr>
            </w:pPr>
            <w:r>
              <w:rPr>
                <w:color w:val="000000"/>
                <w:sz w:val="20"/>
                <w:szCs w:val="20"/>
              </w:rPr>
              <w:t>67,8</w:t>
            </w:r>
          </w:p>
        </w:tc>
        <w:tc>
          <w:tcPr>
            <w:tcW w:w="881" w:type="dxa"/>
            <w:tcBorders>
              <w:top w:val="nil"/>
              <w:left w:val="nil"/>
              <w:bottom w:val="single" w:sz="4" w:space="0" w:color="auto"/>
              <w:right w:val="single" w:sz="4" w:space="0" w:color="auto"/>
            </w:tcBorders>
            <w:shd w:val="clear" w:color="auto" w:fill="auto"/>
            <w:vAlign w:val="center"/>
            <w:hideMark/>
          </w:tcPr>
          <w:p w:rsidR="00375196" w:rsidRDefault="00375196" w:rsidP="00375196">
            <w:pPr>
              <w:jc w:val="right"/>
              <w:rPr>
                <w:color w:val="000000"/>
                <w:sz w:val="20"/>
                <w:szCs w:val="20"/>
              </w:rPr>
            </w:pPr>
            <w:r>
              <w:rPr>
                <w:color w:val="000000"/>
                <w:sz w:val="20"/>
                <w:szCs w:val="20"/>
              </w:rPr>
              <w:t>0,0</w:t>
            </w:r>
          </w:p>
        </w:tc>
        <w:tc>
          <w:tcPr>
            <w:tcW w:w="994" w:type="dxa"/>
            <w:tcBorders>
              <w:top w:val="nil"/>
              <w:left w:val="nil"/>
              <w:bottom w:val="single" w:sz="4" w:space="0" w:color="auto"/>
              <w:right w:val="single" w:sz="4" w:space="0" w:color="auto"/>
            </w:tcBorders>
            <w:shd w:val="clear" w:color="auto" w:fill="auto"/>
            <w:vAlign w:val="center"/>
            <w:hideMark/>
          </w:tcPr>
          <w:p w:rsidR="00375196" w:rsidRDefault="00375196" w:rsidP="00375196">
            <w:pPr>
              <w:jc w:val="right"/>
              <w:rPr>
                <w:color w:val="000000"/>
                <w:sz w:val="20"/>
                <w:szCs w:val="20"/>
              </w:rPr>
            </w:pPr>
            <w:r>
              <w:rPr>
                <w:color w:val="000000"/>
                <w:sz w:val="20"/>
                <w:szCs w:val="20"/>
              </w:rPr>
              <w:t>0,0</w:t>
            </w:r>
          </w:p>
        </w:tc>
        <w:tc>
          <w:tcPr>
            <w:tcW w:w="1012" w:type="dxa"/>
            <w:tcBorders>
              <w:top w:val="nil"/>
              <w:left w:val="nil"/>
              <w:bottom w:val="single" w:sz="4" w:space="0" w:color="auto"/>
              <w:right w:val="single" w:sz="4" w:space="0" w:color="auto"/>
            </w:tcBorders>
            <w:shd w:val="clear" w:color="auto" w:fill="auto"/>
            <w:vAlign w:val="center"/>
            <w:hideMark/>
          </w:tcPr>
          <w:p w:rsidR="00375196" w:rsidRDefault="00375196" w:rsidP="00375196">
            <w:pPr>
              <w:jc w:val="right"/>
              <w:rPr>
                <w:color w:val="000000"/>
                <w:sz w:val="20"/>
                <w:szCs w:val="20"/>
              </w:rPr>
            </w:pPr>
            <w:r>
              <w:rPr>
                <w:color w:val="000000"/>
                <w:sz w:val="20"/>
                <w:szCs w:val="20"/>
              </w:rPr>
              <w:t>150,0</w:t>
            </w:r>
          </w:p>
        </w:tc>
        <w:tc>
          <w:tcPr>
            <w:tcW w:w="916" w:type="dxa"/>
            <w:tcBorders>
              <w:top w:val="nil"/>
              <w:left w:val="nil"/>
              <w:bottom w:val="single" w:sz="4" w:space="0" w:color="auto"/>
              <w:right w:val="single" w:sz="4" w:space="0" w:color="auto"/>
            </w:tcBorders>
            <w:shd w:val="clear" w:color="auto" w:fill="auto"/>
            <w:vAlign w:val="center"/>
            <w:hideMark/>
          </w:tcPr>
          <w:p w:rsidR="00375196" w:rsidRDefault="00375196" w:rsidP="00375196">
            <w:pPr>
              <w:jc w:val="right"/>
              <w:rPr>
                <w:color w:val="000000"/>
                <w:sz w:val="20"/>
                <w:szCs w:val="20"/>
              </w:rPr>
            </w:pPr>
            <w:r>
              <w:rPr>
                <w:color w:val="000000"/>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375196" w:rsidRDefault="00375196" w:rsidP="00375196">
            <w:pPr>
              <w:jc w:val="right"/>
              <w:rPr>
                <w:color w:val="000000"/>
                <w:sz w:val="20"/>
                <w:szCs w:val="20"/>
              </w:rPr>
            </w:pPr>
            <w:r>
              <w:rPr>
                <w:color w:val="000000"/>
                <w:sz w:val="20"/>
                <w:szCs w:val="20"/>
              </w:rPr>
              <w:t>0,0</w:t>
            </w:r>
          </w:p>
        </w:tc>
        <w:tc>
          <w:tcPr>
            <w:tcW w:w="992" w:type="dxa"/>
            <w:tcBorders>
              <w:top w:val="nil"/>
              <w:left w:val="nil"/>
              <w:bottom w:val="single" w:sz="4" w:space="0" w:color="auto"/>
              <w:right w:val="single" w:sz="4" w:space="0" w:color="auto"/>
            </w:tcBorders>
            <w:shd w:val="clear" w:color="auto" w:fill="auto"/>
            <w:vAlign w:val="center"/>
          </w:tcPr>
          <w:p w:rsidR="00375196" w:rsidRDefault="00375196" w:rsidP="00375196">
            <w:pPr>
              <w:jc w:val="right"/>
              <w:rPr>
                <w:color w:val="000000"/>
                <w:sz w:val="20"/>
                <w:szCs w:val="20"/>
              </w:rPr>
            </w:pPr>
            <w:r>
              <w:rPr>
                <w:color w:val="000000"/>
                <w:sz w:val="20"/>
                <w:szCs w:val="20"/>
              </w:rPr>
              <w:t>0,0</w:t>
            </w:r>
          </w:p>
        </w:tc>
        <w:tc>
          <w:tcPr>
            <w:tcW w:w="919" w:type="dxa"/>
            <w:tcBorders>
              <w:top w:val="nil"/>
              <w:left w:val="nil"/>
              <w:bottom w:val="single" w:sz="4" w:space="0" w:color="auto"/>
              <w:right w:val="single" w:sz="4" w:space="0" w:color="auto"/>
            </w:tcBorders>
            <w:shd w:val="clear" w:color="auto" w:fill="auto"/>
            <w:vAlign w:val="center"/>
          </w:tcPr>
          <w:p w:rsidR="00375196" w:rsidRDefault="00375196" w:rsidP="00375196">
            <w:pPr>
              <w:jc w:val="right"/>
              <w:rPr>
                <w:color w:val="000000"/>
                <w:sz w:val="20"/>
                <w:szCs w:val="20"/>
              </w:rPr>
            </w:pPr>
            <w:r>
              <w:rPr>
                <w:color w:val="000000"/>
                <w:sz w:val="20"/>
                <w:szCs w:val="20"/>
              </w:rPr>
              <w:t>0,0</w:t>
            </w:r>
          </w:p>
        </w:tc>
        <w:tc>
          <w:tcPr>
            <w:tcW w:w="916" w:type="dxa"/>
            <w:tcBorders>
              <w:top w:val="nil"/>
              <w:left w:val="nil"/>
              <w:bottom w:val="single" w:sz="4" w:space="0" w:color="auto"/>
              <w:right w:val="single" w:sz="4" w:space="0" w:color="auto"/>
            </w:tcBorders>
            <w:vAlign w:val="center"/>
          </w:tcPr>
          <w:p w:rsidR="00375196" w:rsidRDefault="00375196" w:rsidP="00375196">
            <w:pPr>
              <w:jc w:val="right"/>
              <w:rPr>
                <w:color w:val="000000"/>
                <w:sz w:val="20"/>
                <w:szCs w:val="20"/>
              </w:rPr>
            </w:pPr>
            <w:r>
              <w:rPr>
                <w:color w:val="000000"/>
                <w:sz w:val="20"/>
                <w:szCs w:val="20"/>
              </w:rPr>
              <w:t>0,0</w:t>
            </w:r>
          </w:p>
        </w:tc>
      </w:tr>
      <w:tr w:rsidR="00375196" w:rsidRPr="00D55451" w:rsidTr="00C84840">
        <w:trPr>
          <w:trHeight w:val="450"/>
        </w:trPr>
        <w:tc>
          <w:tcPr>
            <w:tcW w:w="3676" w:type="dxa"/>
            <w:vMerge/>
            <w:tcBorders>
              <w:top w:val="nil"/>
              <w:left w:val="single" w:sz="4" w:space="0" w:color="auto"/>
              <w:bottom w:val="single" w:sz="4" w:space="0" w:color="auto"/>
              <w:right w:val="single" w:sz="4" w:space="0" w:color="auto"/>
            </w:tcBorders>
            <w:vAlign w:val="center"/>
            <w:hideMark/>
          </w:tcPr>
          <w:p w:rsidR="00375196" w:rsidRPr="00D55451" w:rsidRDefault="00375196" w:rsidP="00375196">
            <w:pPr>
              <w:widowControl/>
              <w:suppressAutoHyphens w:val="0"/>
              <w:rPr>
                <w:rFonts w:eastAsia="Times New Roman" w:cs="Times New Roman"/>
                <w:color w:val="000000"/>
                <w:sz w:val="22"/>
                <w:szCs w:val="22"/>
                <w:lang w:eastAsia="ru-RU" w:bidi="ar-SA"/>
              </w:rPr>
            </w:pPr>
          </w:p>
        </w:tc>
        <w:tc>
          <w:tcPr>
            <w:tcW w:w="1917" w:type="dxa"/>
            <w:tcBorders>
              <w:top w:val="nil"/>
              <w:left w:val="nil"/>
              <w:bottom w:val="single" w:sz="4" w:space="0" w:color="auto"/>
              <w:right w:val="single" w:sz="4" w:space="0" w:color="auto"/>
            </w:tcBorders>
            <w:shd w:val="clear" w:color="auto" w:fill="auto"/>
            <w:vAlign w:val="center"/>
            <w:hideMark/>
          </w:tcPr>
          <w:p w:rsidR="00375196" w:rsidRPr="00D55451" w:rsidRDefault="00375196" w:rsidP="00375196">
            <w:pPr>
              <w:widowControl/>
              <w:suppressAutoHyphens w:val="0"/>
              <w:rPr>
                <w:rFonts w:eastAsia="Times New Roman" w:cs="Times New Roman"/>
                <w:i/>
                <w:iCs/>
                <w:color w:val="000000"/>
                <w:sz w:val="16"/>
                <w:szCs w:val="16"/>
                <w:lang w:eastAsia="ru-RU" w:bidi="ar-SA"/>
              </w:rPr>
            </w:pPr>
            <w:r w:rsidRPr="00D55451">
              <w:rPr>
                <w:rFonts w:eastAsia="Times New Roman" w:cs="Times New Roman"/>
                <w:i/>
                <w:iCs/>
                <w:color w:val="000000"/>
                <w:sz w:val="16"/>
                <w:szCs w:val="16"/>
                <w:lang w:eastAsia="ru-RU" w:bidi="ar-SA"/>
              </w:rPr>
              <w:t>Внебюджетные источники</w:t>
            </w:r>
          </w:p>
        </w:tc>
        <w:tc>
          <w:tcPr>
            <w:tcW w:w="1040" w:type="dxa"/>
            <w:tcBorders>
              <w:top w:val="nil"/>
              <w:left w:val="nil"/>
              <w:bottom w:val="single" w:sz="4" w:space="0" w:color="auto"/>
              <w:right w:val="single" w:sz="4" w:space="0" w:color="auto"/>
            </w:tcBorders>
            <w:shd w:val="clear" w:color="auto" w:fill="auto"/>
            <w:vAlign w:val="center"/>
            <w:hideMark/>
          </w:tcPr>
          <w:p w:rsidR="00375196" w:rsidRDefault="00375196" w:rsidP="00375196">
            <w:pPr>
              <w:jc w:val="right"/>
              <w:rPr>
                <w:b/>
                <w:bCs/>
                <w:color w:val="000000"/>
                <w:sz w:val="20"/>
                <w:szCs w:val="20"/>
              </w:rPr>
            </w:pPr>
            <w:r>
              <w:rPr>
                <w:b/>
                <w:bCs/>
                <w:color w:val="000000"/>
                <w:sz w:val="20"/>
                <w:szCs w:val="20"/>
              </w:rPr>
              <w:t>2,9</w:t>
            </w:r>
          </w:p>
        </w:tc>
        <w:tc>
          <w:tcPr>
            <w:tcW w:w="818" w:type="dxa"/>
            <w:tcBorders>
              <w:top w:val="nil"/>
              <w:left w:val="nil"/>
              <w:bottom w:val="single" w:sz="4" w:space="0" w:color="auto"/>
              <w:right w:val="single" w:sz="4" w:space="0" w:color="auto"/>
            </w:tcBorders>
            <w:shd w:val="clear" w:color="auto" w:fill="auto"/>
            <w:vAlign w:val="center"/>
            <w:hideMark/>
          </w:tcPr>
          <w:p w:rsidR="00375196" w:rsidRDefault="00375196" w:rsidP="00375196">
            <w:pPr>
              <w:jc w:val="right"/>
              <w:rPr>
                <w:color w:val="000000"/>
                <w:sz w:val="20"/>
                <w:szCs w:val="20"/>
              </w:rPr>
            </w:pPr>
            <w:r>
              <w:rPr>
                <w:color w:val="000000"/>
                <w:sz w:val="20"/>
                <w:szCs w:val="20"/>
              </w:rPr>
              <w:t>0,0</w:t>
            </w:r>
          </w:p>
        </w:tc>
        <w:tc>
          <w:tcPr>
            <w:tcW w:w="881" w:type="dxa"/>
            <w:tcBorders>
              <w:top w:val="nil"/>
              <w:left w:val="nil"/>
              <w:bottom w:val="single" w:sz="4" w:space="0" w:color="auto"/>
              <w:right w:val="single" w:sz="4" w:space="0" w:color="auto"/>
            </w:tcBorders>
            <w:shd w:val="clear" w:color="auto" w:fill="auto"/>
            <w:vAlign w:val="center"/>
            <w:hideMark/>
          </w:tcPr>
          <w:p w:rsidR="00375196" w:rsidRDefault="00375196" w:rsidP="00375196">
            <w:pPr>
              <w:jc w:val="right"/>
              <w:rPr>
                <w:color w:val="000000"/>
                <w:sz w:val="20"/>
                <w:szCs w:val="20"/>
              </w:rPr>
            </w:pPr>
            <w:r>
              <w:rPr>
                <w:color w:val="000000"/>
                <w:sz w:val="20"/>
                <w:szCs w:val="20"/>
              </w:rPr>
              <w:t>0,0</w:t>
            </w:r>
          </w:p>
        </w:tc>
        <w:tc>
          <w:tcPr>
            <w:tcW w:w="994" w:type="dxa"/>
            <w:tcBorders>
              <w:top w:val="nil"/>
              <w:left w:val="nil"/>
              <w:bottom w:val="single" w:sz="4" w:space="0" w:color="auto"/>
              <w:right w:val="single" w:sz="4" w:space="0" w:color="auto"/>
            </w:tcBorders>
            <w:shd w:val="clear" w:color="auto" w:fill="auto"/>
            <w:vAlign w:val="center"/>
            <w:hideMark/>
          </w:tcPr>
          <w:p w:rsidR="00375196" w:rsidRDefault="00375196" w:rsidP="00375196">
            <w:pPr>
              <w:jc w:val="right"/>
              <w:rPr>
                <w:color w:val="000000"/>
                <w:sz w:val="20"/>
                <w:szCs w:val="20"/>
              </w:rPr>
            </w:pPr>
            <w:r>
              <w:rPr>
                <w:color w:val="000000"/>
                <w:sz w:val="20"/>
                <w:szCs w:val="20"/>
              </w:rPr>
              <w:t>0,0</w:t>
            </w:r>
          </w:p>
        </w:tc>
        <w:tc>
          <w:tcPr>
            <w:tcW w:w="1012" w:type="dxa"/>
            <w:tcBorders>
              <w:top w:val="nil"/>
              <w:left w:val="nil"/>
              <w:bottom w:val="single" w:sz="4" w:space="0" w:color="auto"/>
              <w:right w:val="single" w:sz="4" w:space="0" w:color="auto"/>
            </w:tcBorders>
            <w:shd w:val="clear" w:color="auto" w:fill="auto"/>
            <w:vAlign w:val="center"/>
            <w:hideMark/>
          </w:tcPr>
          <w:p w:rsidR="00375196" w:rsidRDefault="00375196" w:rsidP="00375196">
            <w:pPr>
              <w:jc w:val="right"/>
              <w:rPr>
                <w:color w:val="000000"/>
                <w:sz w:val="20"/>
                <w:szCs w:val="20"/>
              </w:rPr>
            </w:pPr>
            <w:r>
              <w:rPr>
                <w:color w:val="000000"/>
                <w:sz w:val="20"/>
                <w:szCs w:val="20"/>
              </w:rPr>
              <w:t>0,0</w:t>
            </w:r>
          </w:p>
        </w:tc>
        <w:tc>
          <w:tcPr>
            <w:tcW w:w="916" w:type="dxa"/>
            <w:tcBorders>
              <w:top w:val="nil"/>
              <w:left w:val="nil"/>
              <w:bottom w:val="single" w:sz="4" w:space="0" w:color="auto"/>
              <w:right w:val="single" w:sz="4" w:space="0" w:color="auto"/>
            </w:tcBorders>
            <w:shd w:val="clear" w:color="auto" w:fill="auto"/>
            <w:vAlign w:val="center"/>
            <w:hideMark/>
          </w:tcPr>
          <w:p w:rsidR="00375196" w:rsidRDefault="00375196" w:rsidP="00375196">
            <w:pPr>
              <w:jc w:val="right"/>
              <w:rPr>
                <w:color w:val="000000"/>
                <w:sz w:val="20"/>
                <w:szCs w:val="20"/>
              </w:rPr>
            </w:pPr>
            <w:r>
              <w:rPr>
                <w:color w:val="000000"/>
                <w:sz w:val="20"/>
                <w:szCs w:val="20"/>
              </w:rPr>
              <w:t>2,9</w:t>
            </w:r>
          </w:p>
        </w:tc>
        <w:tc>
          <w:tcPr>
            <w:tcW w:w="992" w:type="dxa"/>
            <w:tcBorders>
              <w:top w:val="nil"/>
              <w:left w:val="nil"/>
              <w:bottom w:val="single" w:sz="4" w:space="0" w:color="auto"/>
              <w:right w:val="single" w:sz="4" w:space="0" w:color="auto"/>
            </w:tcBorders>
            <w:shd w:val="clear" w:color="auto" w:fill="auto"/>
            <w:vAlign w:val="center"/>
            <w:hideMark/>
          </w:tcPr>
          <w:p w:rsidR="00375196" w:rsidRDefault="00375196" w:rsidP="00375196">
            <w:pPr>
              <w:jc w:val="right"/>
              <w:rPr>
                <w:color w:val="000000"/>
                <w:sz w:val="20"/>
                <w:szCs w:val="20"/>
              </w:rPr>
            </w:pPr>
            <w:r>
              <w:rPr>
                <w:color w:val="000000"/>
                <w:sz w:val="20"/>
                <w:szCs w:val="20"/>
              </w:rPr>
              <w:t>0,0</w:t>
            </w:r>
          </w:p>
        </w:tc>
        <w:tc>
          <w:tcPr>
            <w:tcW w:w="992" w:type="dxa"/>
            <w:tcBorders>
              <w:top w:val="nil"/>
              <w:left w:val="nil"/>
              <w:bottom w:val="single" w:sz="4" w:space="0" w:color="auto"/>
              <w:right w:val="single" w:sz="4" w:space="0" w:color="auto"/>
            </w:tcBorders>
            <w:shd w:val="clear" w:color="auto" w:fill="auto"/>
            <w:vAlign w:val="center"/>
          </w:tcPr>
          <w:p w:rsidR="00375196" w:rsidRDefault="00375196" w:rsidP="00375196">
            <w:pPr>
              <w:jc w:val="right"/>
              <w:rPr>
                <w:color w:val="000000"/>
                <w:sz w:val="20"/>
                <w:szCs w:val="20"/>
              </w:rPr>
            </w:pPr>
            <w:r>
              <w:rPr>
                <w:color w:val="000000"/>
                <w:sz w:val="20"/>
                <w:szCs w:val="20"/>
              </w:rPr>
              <w:t>0,0</w:t>
            </w:r>
          </w:p>
        </w:tc>
        <w:tc>
          <w:tcPr>
            <w:tcW w:w="919" w:type="dxa"/>
            <w:tcBorders>
              <w:top w:val="nil"/>
              <w:left w:val="nil"/>
              <w:bottom w:val="single" w:sz="4" w:space="0" w:color="auto"/>
              <w:right w:val="single" w:sz="4" w:space="0" w:color="auto"/>
            </w:tcBorders>
            <w:shd w:val="clear" w:color="auto" w:fill="auto"/>
            <w:vAlign w:val="center"/>
          </w:tcPr>
          <w:p w:rsidR="00375196" w:rsidRDefault="00375196" w:rsidP="00375196">
            <w:pPr>
              <w:jc w:val="right"/>
              <w:rPr>
                <w:color w:val="000000"/>
                <w:sz w:val="20"/>
                <w:szCs w:val="20"/>
              </w:rPr>
            </w:pPr>
            <w:r>
              <w:rPr>
                <w:color w:val="000000"/>
                <w:sz w:val="20"/>
                <w:szCs w:val="20"/>
              </w:rPr>
              <w:t>0,0</w:t>
            </w:r>
          </w:p>
        </w:tc>
        <w:tc>
          <w:tcPr>
            <w:tcW w:w="916" w:type="dxa"/>
            <w:tcBorders>
              <w:top w:val="nil"/>
              <w:left w:val="nil"/>
              <w:bottom w:val="single" w:sz="4" w:space="0" w:color="auto"/>
              <w:right w:val="single" w:sz="4" w:space="0" w:color="auto"/>
            </w:tcBorders>
            <w:vAlign w:val="center"/>
          </w:tcPr>
          <w:p w:rsidR="00375196" w:rsidRDefault="00375196" w:rsidP="00375196">
            <w:pPr>
              <w:jc w:val="right"/>
              <w:rPr>
                <w:color w:val="000000"/>
                <w:sz w:val="20"/>
                <w:szCs w:val="20"/>
              </w:rPr>
            </w:pPr>
            <w:r>
              <w:rPr>
                <w:color w:val="000000"/>
                <w:sz w:val="20"/>
                <w:szCs w:val="20"/>
              </w:rPr>
              <w:t>0,0</w:t>
            </w:r>
          </w:p>
        </w:tc>
      </w:tr>
      <w:tr w:rsidR="00375196" w:rsidRPr="00D55451" w:rsidTr="00C84840">
        <w:trPr>
          <w:trHeight w:val="450"/>
        </w:trPr>
        <w:tc>
          <w:tcPr>
            <w:tcW w:w="3676" w:type="dxa"/>
            <w:vMerge w:val="restart"/>
            <w:tcBorders>
              <w:top w:val="nil"/>
              <w:left w:val="single" w:sz="4" w:space="0" w:color="auto"/>
              <w:bottom w:val="single" w:sz="4" w:space="0" w:color="auto"/>
              <w:right w:val="single" w:sz="4" w:space="0" w:color="auto"/>
            </w:tcBorders>
            <w:shd w:val="clear" w:color="auto" w:fill="auto"/>
            <w:vAlign w:val="center"/>
            <w:hideMark/>
          </w:tcPr>
          <w:p w:rsidR="00375196" w:rsidRPr="00D55451" w:rsidRDefault="00375196" w:rsidP="00375196">
            <w:pPr>
              <w:widowControl/>
              <w:suppressAutoHyphens w:val="0"/>
              <w:rPr>
                <w:rFonts w:eastAsia="Times New Roman" w:cs="Times New Roman"/>
                <w:color w:val="000000"/>
                <w:sz w:val="22"/>
                <w:szCs w:val="22"/>
                <w:lang w:eastAsia="ru-RU" w:bidi="ar-SA"/>
              </w:rPr>
            </w:pPr>
            <w:r w:rsidRPr="00D55451">
              <w:rPr>
                <w:rFonts w:eastAsia="Times New Roman" w:cs="Times New Roman"/>
                <w:color w:val="000000"/>
                <w:sz w:val="22"/>
                <w:szCs w:val="22"/>
                <w:lang w:eastAsia="ru-RU" w:bidi="ar-SA"/>
              </w:rPr>
              <w:t>Обработка сгораемых поверхностей огнезащитным составом</w:t>
            </w:r>
          </w:p>
        </w:tc>
        <w:tc>
          <w:tcPr>
            <w:tcW w:w="1917" w:type="dxa"/>
            <w:tcBorders>
              <w:top w:val="nil"/>
              <w:left w:val="nil"/>
              <w:bottom w:val="single" w:sz="4" w:space="0" w:color="auto"/>
              <w:right w:val="single" w:sz="4" w:space="0" w:color="auto"/>
            </w:tcBorders>
            <w:shd w:val="clear" w:color="auto" w:fill="auto"/>
            <w:vAlign w:val="center"/>
            <w:hideMark/>
          </w:tcPr>
          <w:p w:rsidR="00375196" w:rsidRPr="00D55451" w:rsidRDefault="00375196" w:rsidP="00375196">
            <w:pPr>
              <w:widowControl/>
              <w:suppressAutoHyphens w:val="0"/>
              <w:rPr>
                <w:rFonts w:eastAsia="Times New Roman" w:cs="Times New Roman"/>
                <w:i/>
                <w:iCs/>
                <w:color w:val="000000"/>
                <w:sz w:val="16"/>
                <w:szCs w:val="16"/>
                <w:lang w:eastAsia="ru-RU" w:bidi="ar-SA"/>
              </w:rPr>
            </w:pPr>
            <w:r w:rsidRPr="00D55451">
              <w:rPr>
                <w:rFonts w:eastAsia="Times New Roman" w:cs="Times New Roman"/>
                <w:i/>
                <w:iCs/>
                <w:color w:val="000000"/>
                <w:sz w:val="16"/>
                <w:szCs w:val="16"/>
                <w:lang w:eastAsia="ru-RU" w:bidi="ar-SA"/>
              </w:rPr>
              <w:t>Субсидия на выполнение муниципального задания</w:t>
            </w:r>
          </w:p>
        </w:tc>
        <w:tc>
          <w:tcPr>
            <w:tcW w:w="1040" w:type="dxa"/>
            <w:tcBorders>
              <w:top w:val="nil"/>
              <w:left w:val="nil"/>
              <w:bottom w:val="single" w:sz="4" w:space="0" w:color="auto"/>
              <w:right w:val="single" w:sz="4" w:space="0" w:color="auto"/>
            </w:tcBorders>
            <w:shd w:val="clear" w:color="auto" w:fill="auto"/>
            <w:vAlign w:val="center"/>
            <w:hideMark/>
          </w:tcPr>
          <w:p w:rsidR="00375196" w:rsidRDefault="00375196" w:rsidP="00375196">
            <w:pPr>
              <w:jc w:val="right"/>
              <w:rPr>
                <w:b/>
                <w:bCs/>
                <w:color w:val="000000"/>
                <w:sz w:val="20"/>
                <w:szCs w:val="20"/>
              </w:rPr>
            </w:pPr>
            <w:r>
              <w:rPr>
                <w:b/>
                <w:bCs/>
                <w:color w:val="000000"/>
                <w:sz w:val="20"/>
                <w:szCs w:val="20"/>
              </w:rPr>
              <w:t>170,4</w:t>
            </w:r>
          </w:p>
        </w:tc>
        <w:tc>
          <w:tcPr>
            <w:tcW w:w="818" w:type="dxa"/>
            <w:tcBorders>
              <w:top w:val="nil"/>
              <w:left w:val="nil"/>
              <w:bottom w:val="single" w:sz="4" w:space="0" w:color="auto"/>
              <w:right w:val="single" w:sz="4" w:space="0" w:color="auto"/>
            </w:tcBorders>
            <w:shd w:val="clear" w:color="auto" w:fill="auto"/>
            <w:vAlign w:val="center"/>
            <w:hideMark/>
          </w:tcPr>
          <w:p w:rsidR="00375196" w:rsidRDefault="00375196" w:rsidP="00375196">
            <w:pPr>
              <w:jc w:val="right"/>
              <w:rPr>
                <w:color w:val="000000"/>
                <w:sz w:val="20"/>
                <w:szCs w:val="20"/>
              </w:rPr>
            </w:pPr>
            <w:r>
              <w:rPr>
                <w:color w:val="000000"/>
                <w:sz w:val="20"/>
                <w:szCs w:val="20"/>
              </w:rPr>
              <w:t>0,0</w:t>
            </w:r>
          </w:p>
        </w:tc>
        <w:tc>
          <w:tcPr>
            <w:tcW w:w="881" w:type="dxa"/>
            <w:tcBorders>
              <w:top w:val="nil"/>
              <w:left w:val="nil"/>
              <w:bottom w:val="single" w:sz="4" w:space="0" w:color="auto"/>
              <w:right w:val="single" w:sz="4" w:space="0" w:color="auto"/>
            </w:tcBorders>
            <w:shd w:val="clear" w:color="auto" w:fill="auto"/>
            <w:vAlign w:val="center"/>
            <w:hideMark/>
          </w:tcPr>
          <w:p w:rsidR="00375196" w:rsidRDefault="00375196" w:rsidP="00375196">
            <w:pPr>
              <w:jc w:val="right"/>
              <w:rPr>
                <w:color w:val="000000"/>
                <w:sz w:val="20"/>
                <w:szCs w:val="20"/>
              </w:rPr>
            </w:pPr>
            <w:r>
              <w:rPr>
                <w:color w:val="000000"/>
                <w:sz w:val="20"/>
                <w:szCs w:val="20"/>
              </w:rPr>
              <w:t>0,0</w:t>
            </w:r>
          </w:p>
        </w:tc>
        <w:tc>
          <w:tcPr>
            <w:tcW w:w="994" w:type="dxa"/>
            <w:tcBorders>
              <w:top w:val="nil"/>
              <w:left w:val="nil"/>
              <w:bottom w:val="single" w:sz="4" w:space="0" w:color="auto"/>
              <w:right w:val="single" w:sz="4" w:space="0" w:color="auto"/>
            </w:tcBorders>
            <w:shd w:val="clear" w:color="auto" w:fill="auto"/>
            <w:vAlign w:val="center"/>
            <w:hideMark/>
          </w:tcPr>
          <w:p w:rsidR="00375196" w:rsidRDefault="00375196" w:rsidP="00375196">
            <w:pPr>
              <w:jc w:val="right"/>
              <w:rPr>
                <w:color w:val="000000"/>
                <w:sz w:val="20"/>
                <w:szCs w:val="20"/>
              </w:rPr>
            </w:pPr>
            <w:r>
              <w:rPr>
                <w:color w:val="000000"/>
                <w:sz w:val="20"/>
                <w:szCs w:val="20"/>
              </w:rPr>
              <w:t>0,0</w:t>
            </w:r>
          </w:p>
        </w:tc>
        <w:tc>
          <w:tcPr>
            <w:tcW w:w="1012" w:type="dxa"/>
            <w:tcBorders>
              <w:top w:val="nil"/>
              <w:left w:val="nil"/>
              <w:bottom w:val="single" w:sz="4" w:space="0" w:color="auto"/>
              <w:right w:val="single" w:sz="4" w:space="0" w:color="auto"/>
            </w:tcBorders>
            <w:shd w:val="clear" w:color="auto" w:fill="auto"/>
            <w:vAlign w:val="center"/>
            <w:hideMark/>
          </w:tcPr>
          <w:p w:rsidR="00375196" w:rsidRDefault="00375196" w:rsidP="00375196">
            <w:pPr>
              <w:jc w:val="right"/>
              <w:rPr>
                <w:color w:val="000000"/>
                <w:sz w:val="20"/>
                <w:szCs w:val="20"/>
              </w:rPr>
            </w:pPr>
            <w:r>
              <w:rPr>
                <w:color w:val="000000"/>
                <w:sz w:val="20"/>
                <w:szCs w:val="20"/>
              </w:rPr>
              <w:t>0,0</w:t>
            </w:r>
          </w:p>
        </w:tc>
        <w:tc>
          <w:tcPr>
            <w:tcW w:w="916" w:type="dxa"/>
            <w:tcBorders>
              <w:top w:val="nil"/>
              <w:left w:val="nil"/>
              <w:bottom w:val="single" w:sz="4" w:space="0" w:color="auto"/>
              <w:right w:val="single" w:sz="4" w:space="0" w:color="auto"/>
            </w:tcBorders>
            <w:shd w:val="clear" w:color="auto" w:fill="auto"/>
            <w:vAlign w:val="center"/>
            <w:hideMark/>
          </w:tcPr>
          <w:p w:rsidR="00375196" w:rsidRDefault="00375196" w:rsidP="00375196">
            <w:pPr>
              <w:jc w:val="right"/>
              <w:rPr>
                <w:color w:val="000000"/>
                <w:sz w:val="20"/>
                <w:szCs w:val="20"/>
              </w:rPr>
            </w:pPr>
            <w:r>
              <w:rPr>
                <w:color w:val="000000"/>
                <w:sz w:val="20"/>
                <w:szCs w:val="20"/>
              </w:rPr>
              <w:t>28,0</w:t>
            </w:r>
          </w:p>
        </w:tc>
        <w:tc>
          <w:tcPr>
            <w:tcW w:w="992" w:type="dxa"/>
            <w:tcBorders>
              <w:top w:val="nil"/>
              <w:left w:val="nil"/>
              <w:bottom w:val="single" w:sz="4" w:space="0" w:color="auto"/>
              <w:right w:val="single" w:sz="4" w:space="0" w:color="auto"/>
            </w:tcBorders>
            <w:shd w:val="clear" w:color="auto" w:fill="auto"/>
            <w:vAlign w:val="center"/>
            <w:hideMark/>
          </w:tcPr>
          <w:p w:rsidR="00375196" w:rsidRDefault="00375196" w:rsidP="00375196">
            <w:pPr>
              <w:jc w:val="right"/>
              <w:rPr>
                <w:color w:val="000000"/>
                <w:sz w:val="20"/>
                <w:szCs w:val="20"/>
              </w:rPr>
            </w:pPr>
            <w:r>
              <w:rPr>
                <w:color w:val="000000"/>
                <w:sz w:val="20"/>
                <w:szCs w:val="20"/>
              </w:rPr>
              <w:t>62,4</w:t>
            </w:r>
          </w:p>
        </w:tc>
        <w:tc>
          <w:tcPr>
            <w:tcW w:w="992" w:type="dxa"/>
            <w:tcBorders>
              <w:top w:val="nil"/>
              <w:left w:val="nil"/>
              <w:bottom w:val="single" w:sz="4" w:space="0" w:color="auto"/>
              <w:right w:val="single" w:sz="4" w:space="0" w:color="auto"/>
            </w:tcBorders>
            <w:shd w:val="clear" w:color="auto" w:fill="auto"/>
            <w:vAlign w:val="center"/>
          </w:tcPr>
          <w:p w:rsidR="00375196" w:rsidRDefault="00375196" w:rsidP="00375196">
            <w:pPr>
              <w:jc w:val="right"/>
              <w:rPr>
                <w:color w:val="000000"/>
                <w:sz w:val="20"/>
                <w:szCs w:val="20"/>
              </w:rPr>
            </w:pPr>
            <w:r>
              <w:rPr>
                <w:color w:val="000000"/>
                <w:sz w:val="20"/>
                <w:szCs w:val="20"/>
              </w:rPr>
              <w:t>80,0</w:t>
            </w:r>
          </w:p>
        </w:tc>
        <w:tc>
          <w:tcPr>
            <w:tcW w:w="919" w:type="dxa"/>
            <w:tcBorders>
              <w:top w:val="nil"/>
              <w:left w:val="nil"/>
              <w:bottom w:val="single" w:sz="4" w:space="0" w:color="auto"/>
              <w:right w:val="single" w:sz="4" w:space="0" w:color="auto"/>
            </w:tcBorders>
            <w:shd w:val="clear" w:color="auto" w:fill="auto"/>
            <w:vAlign w:val="center"/>
          </w:tcPr>
          <w:p w:rsidR="00375196" w:rsidRDefault="00375196" w:rsidP="00375196">
            <w:pPr>
              <w:jc w:val="right"/>
              <w:rPr>
                <w:color w:val="000000"/>
                <w:sz w:val="20"/>
                <w:szCs w:val="20"/>
              </w:rPr>
            </w:pPr>
            <w:r>
              <w:rPr>
                <w:color w:val="000000"/>
                <w:sz w:val="20"/>
                <w:szCs w:val="20"/>
              </w:rPr>
              <w:t>0,0</w:t>
            </w:r>
          </w:p>
        </w:tc>
        <w:tc>
          <w:tcPr>
            <w:tcW w:w="916" w:type="dxa"/>
            <w:tcBorders>
              <w:top w:val="nil"/>
              <w:left w:val="nil"/>
              <w:bottom w:val="single" w:sz="4" w:space="0" w:color="auto"/>
              <w:right w:val="single" w:sz="4" w:space="0" w:color="auto"/>
            </w:tcBorders>
            <w:vAlign w:val="center"/>
          </w:tcPr>
          <w:p w:rsidR="00375196" w:rsidRDefault="00375196" w:rsidP="00375196">
            <w:pPr>
              <w:jc w:val="right"/>
              <w:rPr>
                <w:color w:val="000000"/>
                <w:sz w:val="20"/>
                <w:szCs w:val="20"/>
              </w:rPr>
            </w:pPr>
            <w:r>
              <w:rPr>
                <w:color w:val="000000"/>
                <w:sz w:val="20"/>
                <w:szCs w:val="20"/>
              </w:rPr>
              <w:t>0,0</w:t>
            </w:r>
          </w:p>
        </w:tc>
      </w:tr>
      <w:tr w:rsidR="00375196" w:rsidRPr="00D55451" w:rsidTr="00C84840">
        <w:trPr>
          <w:trHeight w:val="391"/>
        </w:trPr>
        <w:tc>
          <w:tcPr>
            <w:tcW w:w="3676" w:type="dxa"/>
            <w:vMerge/>
            <w:tcBorders>
              <w:top w:val="nil"/>
              <w:left w:val="single" w:sz="4" w:space="0" w:color="auto"/>
              <w:bottom w:val="single" w:sz="4" w:space="0" w:color="auto"/>
              <w:right w:val="single" w:sz="4" w:space="0" w:color="auto"/>
            </w:tcBorders>
            <w:vAlign w:val="center"/>
            <w:hideMark/>
          </w:tcPr>
          <w:p w:rsidR="00375196" w:rsidRPr="00D55451" w:rsidRDefault="00375196" w:rsidP="00375196">
            <w:pPr>
              <w:widowControl/>
              <w:suppressAutoHyphens w:val="0"/>
              <w:rPr>
                <w:rFonts w:eastAsia="Times New Roman" w:cs="Times New Roman"/>
                <w:color w:val="000000"/>
                <w:sz w:val="22"/>
                <w:szCs w:val="22"/>
                <w:lang w:eastAsia="ru-RU" w:bidi="ar-SA"/>
              </w:rPr>
            </w:pPr>
          </w:p>
        </w:tc>
        <w:tc>
          <w:tcPr>
            <w:tcW w:w="1917" w:type="dxa"/>
            <w:tcBorders>
              <w:top w:val="nil"/>
              <w:left w:val="nil"/>
              <w:bottom w:val="single" w:sz="4" w:space="0" w:color="auto"/>
              <w:right w:val="single" w:sz="4" w:space="0" w:color="auto"/>
            </w:tcBorders>
            <w:shd w:val="clear" w:color="auto" w:fill="auto"/>
            <w:vAlign w:val="center"/>
            <w:hideMark/>
          </w:tcPr>
          <w:p w:rsidR="00375196" w:rsidRPr="00D55451" w:rsidRDefault="00375196" w:rsidP="00375196">
            <w:pPr>
              <w:widowControl/>
              <w:suppressAutoHyphens w:val="0"/>
              <w:rPr>
                <w:rFonts w:eastAsia="Times New Roman" w:cs="Times New Roman"/>
                <w:i/>
                <w:iCs/>
                <w:color w:val="000000"/>
                <w:sz w:val="16"/>
                <w:szCs w:val="16"/>
                <w:lang w:eastAsia="ru-RU" w:bidi="ar-SA"/>
              </w:rPr>
            </w:pPr>
            <w:r w:rsidRPr="00D55451">
              <w:rPr>
                <w:rFonts w:eastAsia="Times New Roman" w:cs="Times New Roman"/>
                <w:i/>
                <w:iCs/>
                <w:color w:val="000000"/>
                <w:sz w:val="16"/>
                <w:szCs w:val="16"/>
                <w:lang w:eastAsia="ru-RU" w:bidi="ar-SA"/>
              </w:rPr>
              <w:t>Субсидия на иные цели</w:t>
            </w:r>
          </w:p>
        </w:tc>
        <w:tc>
          <w:tcPr>
            <w:tcW w:w="1040" w:type="dxa"/>
            <w:tcBorders>
              <w:top w:val="nil"/>
              <w:left w:val="nil"/>
              <w:bottom w:val="single" w:sz="4" w:space="0" w:color="auto"/>
              <w:right w:val="single" w:sz="4" w:space="0" w:color="auto"/>
            </w:tcBorders>
            <w:shd w:val="clear" w:color="auto" w:fill="auto"/>
            <w:vAlign w:val="center"/>
            <w:hideMark/>
          </w:tcPr>
          <w:p w:rsidR="00375196" w:rsidRDefault="00375196" w:rsidP="00375196">
            <w:pPr>
              <w:jc w:val="right"/>
              <w:rPr>
                <w:b/>
                <w:bCs/>
                <w:color w:val="000000"/>
                <w:sz w:val="20"/>
                <w:szCs w:val="20"/>
              </w:rPr>
            </w:pPr>
            <w:r>
              <w:rPr>
                <w:b/>
                <w:bCs/>
                <w:color w:val="000000"/>
                <w:sz w:val="20"/>
                <w:szCs w:val="20"/>
              </w:rPr>
              <w:t>0,0</w:t>
            </w:r>
          </w:p>
        </w:tc>
        <w:tc>
          <w:tcPr>
            <w:tcW w:w="818" w:type="dxa"/>
            <w:tcBorders>
              <w:top w:val="nil"/>
              <w:left w:val="nil"/>
              <w:bottom w:val="single" w:sz="4" w:space="0" w:color="auto"/>
              <w:right w:val="single" w:sz="4" w:space="0" w:color="auto"/>
            </w:tcBorders>
            <w:shd w:val="clear" w:color="auto" w:fill="auto"/>
            <w:vAlign w:val="center"/>
            <w:hideMark/>
          </w:tcPr>
          <w:p w:rsidR="00375196" w:rsidRDefault="00375196" w:rsidP="00375196">
            <w:pPr>
              <w:jc w:val="right"/>
              <w:rPr>
                <w:color w:val="000000"/>
                <w:sz w:val="20"/>
                <w:szCs w:val="20"/>
              </w:rPr>
            </w:pPr>
            <w:r>
              <w:rPr>
                <w:color w:val="000000"/>
                <w:sz w:val="20"/>
                <w:szCs w:val="20"/>
              </w:rPr>
              <w:t>0,0</w:t>
            </w:r>
          </w:p>
        </w:tc>
        <w:tc>
          <w:tcPr>
            <w:tcW w:w="881" w:type="dxa"/>
            <w:tcBorders>
              <w:top w:val="nil"/>
              <w:left w:val="nil"/>
              <w:bottom w:val="single" w:sz="4" w:space="0" w:color="auto"/>
              <w:right w:val="single" w:sz="4" w:space="0" w:color="auto"/>
            </w:tcBorders>
            <w:shd w:val="clear" w:color="auto" w:fill="auto"/>
            <w:vAlign w:val="center"/>
            <w:hideMark/>
          </w:tcPr>
          <w:p w:rsidR="00375196" w:rsidRDefault="00375196" w:rsidP="00375196">
            <w:pPr>
              <w:jc w:val="right"/>
              <w:rPr>
                <w:color w:val="000000"/>
                <w:sz w:val="20"/>
                <w:szCs w:val="20"/>
              </w:rPr>
            </w:pPr>
            <w:r>
              <w:rPr>
                <w:color w:val="000000"/>
                <w:sz w:val="20"/>
                <w:szCs w:val="20"/>
              </w:rPr>
              <w:t>0,0</w:t>
            </w:r>
          </w:p>
        </w:tc>
        <w:tc>
          <w:tcPr>
            <w:tcW w:w="994" w:type="dxa"/>
            <w:tcBorders>
              <w:top w:val="nil"/>
              <w:left w:val="nil"/>
              <w:bottom w:val="single" w:sz="4" w:space="0" w:color="auto"/>
              <w:right w:val="single" w:sz="4" w:space="0" w:color="auto"/>
            </w:tcBorders>
            <w:shd w:val="clear" w:color="auto" w:fill="auto"/>
            <w:vAlign w:val="center"/>
            <w:hideMark/>
          </w:tcPr>
          <w:p w:rsidR="00375196" w:rsidRDefault="00375196" w:rsidP="00375196">
            <w:pPr>
              <w:jc w:val="right"/>
              <w:rPr>
                <w:color w:val="000000"/>
                <w:sz w:val="20"/>
                <w:szCs w:val="20"/>
              </w:rPr>
            </w:pPr>
            <w:r>
              <w:rPr>
                <w:color w:val="000000"/>
                <w:sz w:val="20"/>
                <w:szCs w:val="20"/>
              </w:rPr>
              <w:t>0,0</w:t>
            </w:r>
          </w:p>
        </w:tc>
        <w:tc>
          <w:tcPr>
            <w:tcW w:w="1012" w:type="dxa"/>
            <w:tcBorders>
              <w:top w:val="nil"/>
              <w:left w:val="nil"/>
              <w:bottom w:val="single" w:sz="4" w:space="0" w:color="auto"/>
              <w:right w:val="single" w:sz="4" w:space="0" w:color="auto"/>
            </w:tcBorders>
            <w:shd w:val="clear" w:color="auto" w:fill="auto"/>
            <w:vAlign w:val="center"/>
            <w:hideMark/>
          </w:tcPr>
          <w:p w:rsidR="00375196" w:rsidRDefault="00375196" w:rsidP="00375196">
            <w:pPr>
              <w:jc w:val="right"/>
              <w:rPr>
                <w:color w:val="000000"/>
                <w:sz w:val="20"/>
                <w:szCs w:val="20"/>
              </w:rPr>
            </w:pPr>
            <w:r>
              <w:rPr>
                <w:color w:val="000000"/>
                <w:sz w:val="20"/>
                <w:szCs w:val="20"/>
              </w:rPr>
              <w:t>0,0</w:t>
            </w:r>
          </w:p>
        </w:tc>
        <w:tc>
          <w:tcPr>
            <w:tcW w:w="916" w:type="dxa"/>
            <w:tcBorders>
              <w:top w:val="nil"/>
              <w:left w:val="nil"/>
              <w:bottom w:val="single" w:sz="4" w:space="0" w:color="auto"/>
              <w:right w:val="single" w:sz="4" w:space="0" w:color="auto"/>
            </w:tcBorders>
            <w:shd w:val="clear" w:color="auto" w:fill="auto"/>
            <w:vAlign w:val="center"/>
            <w:hideMark/>
          </w:tcPr>
          <w:p w:rsidR="00375196" w:rsidRDefault="00375196" w:rsidP="00375196">
            <w:pPr>
              <w:jc w:val="right"/>
              <w:rPr>
                <w:color w:val="000000"/>
                <w:sz w:val="20"/>
                <w:szCs w:val="20"/>
              </w:rPr>
            </w:pPr>
            <w:r>
              <w:rPr>
                <w:color w:val="000000"/>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375196" w:rsidRDefault="00375196" w:rsidP="00375196">
            <w:pPr>
              <w:jc w:val="right"/>
              <w:rPr>
                <w:color w:val="000000"/>
                <w:sz w:val="20"/>
                <w:szCs w:val="20"/>
              </w:rPr>
            </w:pPr>
            <w:r>
              <w:rPr>
                <w:color w:val="000000"/>
                <w:sz w:val="20"/>
                <w:szCs w:val="20"/>
              </w:rPr>
              <w:t>0,0</w:t>
            </w:r>
          </w:p>
        </w:tc>
        <w:tc>
          <w:tcPr>
            <w:tcW w:w="992" w:type="dxa"/>
            <w:tcBorders>
              <w:top w:val="nil"/>
              <w:left w:val="nil"/>
              <w:bottom w:val="single" w:sz="4" w:space="0" w:color="auto"/>
              <w:right w:val="single" w:sz="4" w:space="0" w:color="auto"/>
            </w:tcBorders>
            <w:shd w:val="clear" w:color="auto" w:fill="auto"/>
            <w:vAlign w:val="center"/>
          </w:tcPr>
          <w:p w:rsidR="00375196" w:rsidRDefault="00375196" w:rsidP="00375196">
            <w:pPr>
              <w:jc w:val="right"/>
              <w:rPr>
                <w:color w:val="000000"/>
                <w:sz w:val="20"/>
                <w:szCs w:val="20"/>
              </w:rPr>
            </w:pPr>
            <w:r>
              <w:rPr>
                <w:color w:val="000000"/>
                <w:sz w:val="20"/>
                <w:szCs w:val="20"/>
              </w:rPr>
              <w:t>0,0</w:t>
            </w:r>
          </w:p>
        </w:tc>
        <w:tc>
          <w:tcPr>
            <w:tcW w:w="919" w:type="dxa"/>
            <w:tcBorders>
              <w:top w:val="nil"/>
              <w:left w:val="nil"/>
              <w:bottom w:val="single" w:sz="4" w:space="0" w:color="auto"/>
              <w:right w:val="single" w:sz="4" w:space="0" w:color="auto"/>
            </w:tcBorders>
            <w:shd w:val="clear" w:color="auto" w:fill="auto"/>
            <w:vAlign w:val="center"/>
          </w:tcPr>
          <w:p w:rsidR="00375196" w:rsidRDefault="00375196" w:rsidP="00375196">
            <w:pPr>
              <w:jc w:val="right"/>
              <w:rPr>
                <w:color w:val="000000"/>
                <w:sz w:val="20"/>
                <w:szCs w:val="20"/>
              </w:rPr>
            </w:pPr>
            <w:r>
              <w:rPr>
                <w:color w:val="000000"/>
                <w:sz w:val="20"/>
                <w:szCs w:val="20"/>
              </w:rPr>
              <w:t>0,0</w:t>
            </w:r>
          </w:p>
        </w:tc>
        <w:tc>
          <w:tcPr>
            <w:tcW w:w="916" w:type="dxa"/>
            <w:tcBorders>
              <w:top w:val="nil"/>
              <w:left w:val="nil"/>
              <w:bottom w:val="single" w:sz="4" w:space="0" w:color="auto"/>
              <w:right w:val="single" w:sz="4" w:space="0" w:color="auto"/>
            </w:tcBorders>
            <w:vAlign w:val="center"/>
          </w:tcPr>
          <w:p w:rsidR="00375196" w:rsidRDefault="00375196" w:rsidP="00375196">
            <w:pPr>
              <w:jc w:val="right"/>
              <w:rPr>
                <w:color w:val="000000"/>
                <w:sz w:val="20"/>
                <w:szCs w:val="20"/>
              </w:rPr>
            </w:pPr>
            <w:r>
              <w:rPr>
                <w:color w:val="000000"/>
                <w:sz w:val="20"/>
                <w:szCs w:val="20"/>
              </w:rPr>
              <w:t>0,0</w:t>
            </w:r>
          </w:p>
        </w:tc>
      </w:tr>
      <w:tr w:rsidR="00375196" w:rsidRPr="00D55451" w:rsidTr="00C84840">
        <w:trPr>
          <w:trHeight w:val="450"/>
        </w:trPr>
        <w:tc>
          <w:tcPr>
            <w:tcW w:w="3676" w:type="dxa"/>
            <w:vMerge/>
            <w:tcBorders>
              <w:top w:val="nil"/>
              <w:left w:val="single" w:sz="4" w:space="0" w:color="auto"/>
              <w:bottom w:val="single" w:sz="4" w:space="0" w:color="auto"/>
              <w:right w:val="single" w:sz="4" w:space="0" w:color="auto"/>
            </w:tcBorders>
            <w:vAlign w:val="center"/>
            <w:hideMark/>
          </w:tcPr>
          <w:p w:rsidR="00375196" w:rsidRPr="00D55451" w:rsidRDefault="00375196" w:rsidP="00375196">
            <w:pPr>
              <w:widowControl/>
              <w:suppressAutoHyphens w:val="0"/>
              <w:rPr>
                <w:rFonts w:eastAsia="Times New Roman" w:cs="Times New Roman"/>
                <w:color w:val="000000"/>
                <w:sz w:val="22"/>
                <w:szCs w:val="22"/>
                <w:lang w:eastAsia="ru-RU" w:bidi="ar-SA"/>
              </w:rPr>
            </w:pPr>
          </w:p>
        </w:tc>
        <w:tc>
          <w:tcPr>
            <w:tcW w:w="1917" w:type="dxa"/>
            <w:tcBorders>
              <w:top w:val="nil"/>
              <w:left w:val="nil"/>
              <w:bottom w:val="single" w:sz="4" w:space="0" w:color="auto"/>
              <w:right w:val="single" w:sz="4" w:space="0" w:color="auto"/>
            </w:tcBorders>
            <w:shd w:val="clear" w:color="auto" w:fill="auto"/>
            <w:vAlign w:val="center"/>
            <w:hideMark/>
          </w:tcPr>
          <w:p w:rsidR="00375196" w:rsidRPr="00D55451" w:rsidRDefault="00375196" w:rsidP="00375196">
            <w:pPr>
              <w:widowControl/>
              <w:suppressAutoHyphens w:val="0"/>
              <w:rPr>
                <w:rFonts w:eastAsia="Times New Roman" w:cs="Times New Roman"/>
                <w:i/>
                <w:iCs/>
                <w:color w:val="000000"/>
                <w:sz w:val="16"/>
                <w:szCs w:val="16"/>
                <w:lang w:eastAsia="ru-RU" w:bidi="ar-SA"/>
              </w:rPr>
            </w:pPr>
            <w:r w:rsidRPr="00D55451">
              <w:rPr>
                <w:rFonts w:eastAsia="Times New Roman" w:cs="Times New Roman"/>
                <w:i/>
                <w:iCs/>
                <w:color w:val="000000"/>
                <w:sz w:val="16"/>
                <w:szCs w:val="16"/>
                <w:lang w:eastAsia="ru-RU" w:bidi="ar-SA"/>
              </w:rPr>
              <w:t>Внебюджетные источники</w:t>
            </w:r>
          </w:p>
        </w:tc>
        <w:tc>
          <w:tcPr>
            <w:tcW w:w="1040" w:type="dxa"/>
            <w:tcBorders>
              <w:top w:val="nil"/>
              <w:left w:val="nil"/>
              <w:bottom w:val="single" w:sz="4" w:space="0" w:color="auto"/>
              <w:right w:val="single" w:sz="4" w:space="0" w:color="auto"/>
            </w:tcBorders>
            <w:shd w:val="clear" w:color="auto" w:fill="auto"/>
            <w:vAlign w:val="center"/>
            <w:hideMark/>
          </w:tcPr>
          <w:p w:rsidR="00375196" w:rsidRDefault="00375196" w:rsidP="00375196">
            <w:pPr>
              <w:jc w:val="right"/>
              <w:rPr>
                <w:b/>
                <w:bCs/>
                <w:color w:val="000000"/>
                <w:sz w:val="20"/>
                <w:szCs w:val="20"/>
              </w:rPr>
            </w:pPr>
            <w:r>
              <w:rPr>
                <w:b/>
                <w:bCs/>
                <w:color w:val="000000"/>
                <w:sz w:val="20"/>
                <w:szCs w:val="20"/>
              </w:rPr>
              <w:t>0,0</w:t>
            </w:r>
          </w:p>
        </w:tc>
        <w:tc>
          <w:tcPr>
            <w:tcW w:w="818" w:type="dxa"/>
            <w:tcBorders>
              <w:top w:val="nil"/>
              <w:left w:val="nil"/>
              <w:bottom w:val="single" w:sz="4" w:space="0" w:color="auto"/>
              <w:right w:val="single" w:sz="4" w:space="0" w:color="auto"/>
            </w:tcBorders>
            <w:shd w:val="clear" w:color="auto" w:fill="auto"/>
            <w:vAlign w:val="center"/>
            <w:hideMark/>
          </w:tcPr>
          <w:p w:rsidR="00375196" w:rsidRDefault="00375196" w:rsidP="00375196">
            <w:pPr>
              <w:jc w:val="right"/>
              <w:rPr>
                <w:color w:val="000000"/>
                <w:sz w:val="20"/>
                <w:szCs w:val="20"/>
              </w:rPr>
            </w:pPr>
            <w:r>
              <w:rPr>
                <w:color w:val="000000"/>
                <w:sz w:val="20"/>
                <w:szCs w:val="20"/>
              </w:rPr>
              <w:t>0,0</w:t>
            </w:r>
          </w:p>
        </w:tc>
        <w:tc>
          <w:tcPr>
            <w:tcW w:w="881" w:type="dxa"/>
            <w:tcBorders>
              <w:top w:val="nil"/>
              <w:left w:val="nil"/>
              <w:bottom w:val="single" w:sz="4" w:space="0" w:color="auto"/>
              <w:right w:val="single" w:sz="4" w:space="0" w:color="auto"/>
            </w:tcBorders>
            <w:shd w:val="clear" w:color="auto" w:fill="auto"/>
            <w:vAlign w:val="center"/>
            <w:hideMark/>
          </w:tcPr>
          <w:p w:rsidR="00375196" w:rsidRDefault="00375196" w:rsidP="00375196">
            <w:pPr>
              <w:jc w:val="right"/>
              <w:rPr>
                <w:color w:val="000000"/>
                <w:sz w:val="20"/>
                <w:szCs w:val="20"/>
              </w:rPr>
            </w:pPr>
            <w:r>
              <w:rPr>
                <w:color w:val="000000"/>
                <w:sz w:val="20"/>
                <w:szCs w:val="20"/>
              </w:rPr>
              <w:t>0,0</w:t>
            </w:r>
          </w:p>
        </w:tc>
        <w:tc>
          <w:tcPr>
            <w:tcW w:w="994" w:type="dxa"/>
            <w:tcBorders>
              <w:top w:val="nil"/>
              <w:left w:val="nil"/>
              <w:bottom w:val="single" w:sz="4" w:space="0" w:color="auto"/>
              <w:right w:val="single" w:sz="4" w:space="0" w:color="auto"/>
            </w:tcBorders>
            <w:shd w:val="clear" w:color="auto" w:fill="auto"/>
            <w:vAlign w:val="center"/>
            <w:hideMark/>
          </w:tcPr>
          <w:p w:rsidR="00375196" w:rsidRDefault="00375196" w:rsidP="00375196">
            <w:pPr>
              <w:jc w:val="right"/>
              <w:rPr>
                <w:color w:val="000000"/>
                <w:sz w:val="20"/>
                <w:szCs w:val="20"/>
              </w:rPr>
            </w:pPr>
            <w:r>
              <w:rPr>
                <w:color w:val="000000"/>
                <w:sz w:val="20"/>
                <w:szCs w:val="20"/>
              </w:rPr>
              <w:t>0,0</w:t>
            </w:r>
          </w:p>
        </w:tc>
        <w:tc>
          <w:tcPr>
            <w:tcW w:w="1012" w:type="dxa"/>
            <w:tcBorders>
              <w:top w:val="nil"/>
              <w:left w:val="nil"/>
              <w:bottom w:val="single" w:sz="4" w:space="0" w:color="auto"/>
              <w:right w:val="single" w:sz="4" w:space="0" w:color="auto"/>
            </w:tcBorders>
            <w:shd w:val="clear" w:color="auto" w:fill="auto"/>
            <w:vAlign w:val="center"/>
            <w:hideMark/>
          </w:tcPr>
          <w:p w:rsidR="00375196" w:rsidRDefault="00375196" w:rsidP="00375196">
            <w:pPr>
              <w:jc w:val="right"/>
              <w:rPr>
                <w:color w:val="000000"/>
                <w:sz w:val="20"/>
                <w:szCs w:val="20"/>
              </w:rPr>
            </w:pPr>
            <w:r>
              <w:rPr>
                <w:color w:val="000000"/>
                <w:sz w:val="20"/>
                <w:szCs w:val="20"/>
              </w:rPr>
              <w:t>0,0</w:t>
            </w:r>
          </w:p>
        </w:tc>
        <w:tc>
          <w:tcPr>
            <w:tcW w:w="916" w:type="dxa"/>
            <w:tcBorders>
              <w:top w:val="nil"/>
              <w:left w:val="nil"/>
              <w:bottom w:val="single" w:sz="4" w:space="0" w:color="auto"/>
              <w:right w:val="single" w:sz="4" w:space="0" w:color="auto"/>
            </w:tcBorders>
            <w:shd w:val="clear" w:color="auto" w:fill="auto"/>
            <w:vAlign w:val="center"/>
            <w:hideMark/>
          </w:tcPr>
          <w:p w:rsidR="00375196" w:rsidRDefault="00375196" w:rsidP="00375196">
            <w:pPr>
              <w:jc w:val="right"/>
              <w:rPr>
                <w:color w:val="000000"/>
                <w:sz w:val="20"/>
                <w:szCs w:val="20"/>
              </w:rPr>
            </w:pPr>
            <w:r>
              <w:rPr>
                <w:color w:val="000000"/>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375196" w:rsidRDefault="00375196" w:rsidP="00375196">
            <w:pPr>
              <w:jc w:val="right"/>
              <w:rPr>
                <w:color w:val="000000"/>
                <w:sz w:val="20"/>
                <w:szCs w:val="20"/>
              </w:rPr>
            </w:pPr>
            <w:r>
              <w:rPr>
                <w:color w:val="000000"/>
                <w:sz w:val="20"/>
                <w:szCs w:val="20"/>
              </w:rPr>
              <w:t>0,0</w:t>
            </w:r>
          </w:p>
        </w:tc>
        <w:tc>
          <w:tcPr>
            <w:tcW w:w="992" w:type="dxa"/>
            <w:tcBorders>
              <w:top w:val="nil"/>
              <w:left w:val="nil"/>
              <w:bottom w:val="single" w:sz="4" w:space="0" w:color="auto"/>
              <w:right w:val="single" w:sz="4" w:space="0" w:color="auto"/>
            </w:tcBorders>
            <w:shd w:val="clear" w:color="auto" w:fill="auto"/>
            <w:vAlign w:val="center"/>
          </w:tcPr>
          <w:p w:rsidR="00375196" w:rsidRDefault="00375196" w:rsidP="00375196">
            <w:pPr>
              <w:jc w:val="right"/>
              <w:rPr>
                <w:color w:val="000000"/>
                <w:sz w:val="20"/>
                <w:szCs w:val="20"/>
              </w:rPr>
            </w:pPr>
            <w:r>
              <w:rPr>
                <w:color w:val="000000"/>
                <w:sz w:val="20"/>
                <w:szCs w:val="20"/>
              </w:rPr>
              <w:t>0,0</w:t>
            </w:r>
          </w:p>
        </w:tc>
        <w:tc>
          <w:tcPr>
            <w:tcW w:w="919" w:type="dxa"/>
            <w:tcBorders>
              <w:top w:val="nil"/>
              <w:left w:val="nil"/>
              <w:bottom w:val="single" w:sz="4" w:space="0" w:color="auto"/>
              <w:right w:val="single" w:sz="4" w:space="0" w:color="auto"/>
            </w:tcBorders>
            <w:shd w:val="clear" w:color="auto" w:fill="auto"/>
            <w:vAlign w:val="center"/>
          </w:tcPr>
          <w:p w:rsidR="00375196" w:rsidRDefault="00375196" w:rsidP="00375196">
            <w:pPr>
              <w:jc w:val="right"/>
              <w:rPr>
                <w:color w:val="000000"/>
                <w:sz w:val="20"/>
                <w:szCs w:val="20"/>
              </w:rPr>
            </w:pPr>
            <w:r>
              <w:rPr>
                <w:color w:val="000000"/>
                <w:sz w:val="20"/>
                <w:szCs w:val="20"/>
              </w:rPr>
              <w:t>0,0</w:t>
            </w:r>
          </w:p>
        </w:tc>
        <w:tc>
          <w:tcPr>
            <w:tcW w:w="916" w:type="dxa"/>
            <w:tcBorders>
              <w:top w:val="nil"/>
              <w:left w:val="nil"/>
              <w:bottom w:val="single" w:sz="4" w:space="0" w:color="auto"/>
              <w:right w:val="single" w:sz="4" w:space="0" w:color="auto"/>
            </w:tcBorders>
            <w:vAlign w:val="center"/>
          </w:tcPr>
          <w:p w:rsidR="00375196" w:rsidRDefault="00375196" w:rsidP="00375196">
            <w:pPr>
              <w:jc w:val="right"/>
              <w:rPr>
                <w:color w:val="000000"/>
                <w:sz w:val="20"/>
                <w:szCs w:val="20"/>
              </w:rPr>
            </w:pPr>
            <w:r>
              <w:rPr>
                <w:color w:val="000000"/>
                <w:sz w:val="20"/>
                <w:szCs w:val="20"/>
              </w:rPr>
              <w:t>0,0</w:t>
            </w:r>
          </w:p>
        </w:tc>
      </w:tr>
      <w:tr w:rsidR="00375196" w:rsidRPr="00D55451" w:rsidTr="00C84840">
        <w:trPr>
          <w:trHeight w:val="450"/>
        </w:trPr>
        <w:tc>
          <w:tcPr>
            <w:tcW w:w="3676" w:type="dxa"/>
            <w:vMerge w:val="restart"/>
            <w:tcBorders>
              <w:top w:val="nil"/>
              <w:left w:val="single" w:sz="4" w:space="0" w:color="auto"/>
              <w:bottom w:val="single" w:sz="4" w:space="0" w:color="auto"/>
              <w:right w:val="single" w:sz="4" w:space="0" w:color="auto"/>
            </w:tcBorders>
            <w:shd w:val="clear" w:color="auto" w:fill="auto"/>
            <w:vAlign w:val="center"/>
            <w:hideMark/>
          </w:tcPr>
          <w:p w:rsidR="00375196" w:rsidRPr="00D55451" w:rsidRDefault="00375196" w:rsidP="00375196">
            <w:pPr>
              <w:widowControl/>
              <w:suppressAutoHyphens w:val="0"/>
              <w:rPr>
                <w:rFonts w:eastAsia="Times New Roman" w:cs="Times New Roman"/>
                <w:color w:val="000000"/>
                <w:sz w:val="22"/>
                <w:szCs w:val="22"/>
                <w:lang w:eastAsia="ru-RU" w:bidi="ar-SA"/>
              </w:rPr>
            </w:pPr>
            <w:r w:rsidRPr="00D55451">
              <w:rPr>
                <w:rFonts w:eastAsia="Times New Roman" w:cs="Times New Roman"/>
                <w:color w:val="000000"/>
                <w:sz w:val="22"/>
                <w:szCs w:val="22"/>
                <w:lang w:eastAsia="ru-RU" w:bidi="ar-SA"/>
              </w:rPr>
              <w:t>Проведение текущих ремонтов и мероприятий по обеспечению эксплуатационных требований согласно нормам безопасности зданий МАУК «</w:t>
            </w:r>
            <w:proofErr w:type="spellStart"/>
            <w:r w:rsidRPr="00D55451">
              <w:rPr>
                <w:rFonts w:eastAsia="Times New Roman" w:cs="Times New Roman"/>
                <w:color w:val="000000"/>
                <w:sz w:val="22"/>
                <w:szCs w:val="22"/>
                <w:lang w:eastAsia="ru-RU" w:bidi="ar-SA"/>
              </w:rPr>
              <w:t>Натальинский</w:t>
            </w:r>
            <w:proofErr w:type="spellEnd"/>
            <w:r w:rsidRPr="00D55451">
              <w:rPr>
                <w:rFonts w:eastAsia="Times New Roman" w:cs="Times New Roman"/>
                <w:color w:val="000000"/>
                <w:sz w:val="22"/>
                <w:szCs w:val="22"/>
                <w:lang w:eastAsia="ru-RU" w:bidi="ar-SA"/>
              </w:rPr>
              <w:t xml:space="preserve"> ЦК»</w:t>
            </w:r>
          </w:p>
        </w:tc>
        <w:tc>
          <w:tcPr>
            <w:tcW w:w="1917" w:type="dxa"/>
            <w:tcBorders>
              <w:top w:val="nil"/>
              <w:left w:val="nil"/>
              <w:bottom w:val="single" w:sz="4" w:space="0" w:color="auto"/>
              <w:right w:val="single" w:sz="4" w:space="0" w:color="auto"/>
            </w:tcBorders>
            <w:shd w:val="clear" w:color="auto" w:fill="auto"/>
            <w:vAlign w:val="center"/>
            <w:hideMark/>
          </w:tcPr>
          <w:p w:rsidR="00375196" w:rsidRPr="00D55451" w:rsidRDefault="00375196" w:rsidP="00375196">
            <w:pPr>
              <w:widowControl/>
              <w:suppressAutoHyphens w:val="0"/>
              <w:rPr>
                <w:rFonts w:eastAsia="Times New Roman" w:cs="Times New Roman"/>
                <w:i/>
                <w:iCs/>
                <w:color w:val="000000"/>
                <w:sz w:val="16"/>
                <w:szCs w:val="16"/>
                <w:lang w:eastAsia="ru-RU" w:bidi="ar-SA"/>
              </w:rPr>
            </w:pPr>
            <w:r w:rsidRPr="00D55451">
              <w:rPr>
                <w:rFonts w:eastAsia="Times New Roman" w:cs="Times New Roman"/>
                <w:i/>
                <w:iCs/>
                <w:color w:val="000000"/>
                <w:sz w:val="16"/>
                <w:szCs w:val="16"/>
                <w:lang w:eastAsia="ru-RU" w:bidi="ar-SA"/>
              </w:rPr>
              <w:t>Субсидия на выполнение муниципального задания</w:t>
            </w:r>
          </w:p>
        </w:tc>
        <w:tc>
          <w:tcPr>
            <w:tcW w:w="1040" w:type="dxa"/>
            <w:tcBorders>
              <w:top w:val="nil"/>
              <w:left w:val="nil"/>
              <w:bottom w:val="single" w:sz="4" w:space="0" w:color="auto"/>
              <w:right w:val="single" w:sz="4" w:space="0" w:color="auto"/>
            </w:tcBorders>
            <w:shd w:val="clear" w:color="auto" w:fill="auto"/>
            <w:vAlign w:val="center"/>
            <w:hideMark/>
          </w:tcPr>
          <w:p w:rsidR="00375196" w:rsidRDefault="00375196" w:rsidP="00375196">
            <w:pPr>
              <w:jc w:val="right"/>
              <w:rPr>
                <w:b/>
                <w:bCs/>
                <w:color w:val="000000"/>
                <w:sz w:val="20"/>
                <w:szCs w:val="20"/>
              </w:rPr>
            </w:pPr>
            <w:r>
              <w:rPr>
                <w:b/>
                <w:bCs/>
                <w:color w:val="000000"/>
                <w:sz w:val="20"/>
                <w:szCs w:val="20"/>
              </w:rPr>
              <w:t>0,0</w:t>
            </w:r>
          </w:p>
        </w:tc>
        <w:tc>
          <w:tcPr>
            <w:tcW w:w="818" w:type="dxa"/>
            <w:tcBorders>
              <w:top w:val="nil"/>
              <w:left w:val="nil"/>
              <w:bottom w:val="single" w:sz="4" w:space="0" w:color="auto"/>
              <w:right w:val="single" w:sz="4" w:space="0" w:color="auto"/>
            </w:tcBorders>
            <w:shd w:val="clear" w:color="auto" w:fill="auto"/>
            <w:vAlign w:val="center"/>
            <w:hideMark/>
          </w:tcPr>
          <w:p w:rsidR="00375196" w:rsidRDefault="00375196" w:rsidP="00375196">
            <w:pPr>
              <w:jc w:val="right"/>
              <w:rPr>
                <w:color w:val="000000"/>
                <w:sz w:val="20"/>
                <w:szCs w:val="20"/>
              </w:rPr>
            </w:pPr>
            <w:r>
              <w:rPr>
                <w:color w:val="000000"/>
                <w:sz w:val="20"/>
                <w:szCs w:val="20"/>
              </w:rPr>
              <w:t>0,0</w:t>
            </w:r>
          </w:p>
        </w:tc>
        <w:tc>
          <w:tcPr>
            <w:tcW w:w="881" w:type="dxa"/>
            <w:tcBorders>
              <w:top w:val="nil"/>
              <w:left w:val="nil"/>
              <w:bottom w:val="single" w:sz="4" w:space="0" w:color="auto"/>
              <w:right w:val="single" w:sz="4" w:space="0" w:color="auto"/>
            </w:tcBorders>
            <w:shd w:val="clear" w:color="auto" w:fill="auto"/>
            <w:vAlign w:val="center"/>
            <w:hideMark/>
          </w:tcPr>
          <w:p w:rsidR="00375196" w:rsidRDefault="00375196" w:rsidP="00375196">
            <w:pPr>
              <w:jc w:val="right"/>
              <w:rPr>
                <w:color w:val="000000"/>
                <w:sz w:val="20"/>
                <w:szCs w:val="20"/>
              </w:rPr>
            </w:pPr>
            <w:r>
              <w:rPr>
                <w:color w:val="000000"/>
                <w:sz w:val="20"/>
                <w:szCs w:val="20"/>
              </w:rPr>
              <w:t>0,0</w:t>
            </w:r>
          </w:p>
        </w:tc>
        <w:tc>
          <w:tcPr>
            <w:tcW w:w="994" w:type="dxa"/>
            <w:tcBorders>
              <w:top w:val="nil"/>
              <w:left w:val="nil"/>
              <w:bottom w:val="single" w:sz="4" w:space="0" w:color="auto"/>
              <w:right w:val="single" w:sz="4" w:space="0" w:color="auto"/>
            </w:tcBorders>
            <w:shd w:val="clear" w:color="auto" w:fill="auto"/>
            <w:vAlign w:val="center"/>
            <w:hideMark/>
          </w:tcPr>
          <w:p w:rsidR="00375196" w:rsidRDefault="00375196" w:rsidP="00375196">
            <w:pPr>
              <w:jc w:val="right"/>
              <w:rPr>
                <w:color w:val="000000"/>
                <w:sz w:val="20"/>
                <w:szCs w:val="20"/>
              </w:rPr>
            </w:pPr>
            <w:r>
              <w:rPr>
                <w:color w:val="000000"/>
                <w:sz w:val="20"/>
                <w:szCs w:val="20"/>
              </w:rPr>
              <w:t>0,0</w:t>
            </w:r>
          </w:p>
        </w:tc>
        <w:tc>
          <w:tcPr>
            <w:tcW w:w="1012" w:type="dxa"/>
            <w:tcBorders>
              <w:top w:val="nil"/>
              <w:left w:val="nil"/>
              <w:bottom w:val="single" w:sz="4" w:space="0" w:color="auto"/>
              <w:right w:val="single" w:sz="4" w:space="0" w:color="auto"/>
            </w:tcBorders>
            <w:shd w:val="clear" w:color="auto" w:fill="auto"/>
            <w:vAlign w:val="center"/>
            <w:hideMark/>
          </w:tcPr>
          <w:p w:rsidR="00375196" w:rsidRDefault="00375196" w:rsidP="00375196">
            <w:pPr>
              <w:jc w:val="right"/>
              <w:rPr>
                <w:color w:val="000000"/>
                <w:sz w:val="20"/>
                <w:szCs w:val="20"/>
              </w:rPr>
            </w:pPr>
            <w:r>
              <w:rPr>
                <w:color w:val="000000"/>
                <w:sz w:val="20"/>
                <w:szCs w:val="20"/>
              </w:rPr>
              <w:t>0,0</w:t>
            </w:r>
          </w:p>
        </w:tc>
        <w:tc>
          <w:tcPr>
            <w:tcW w:w="916" w:type="dxa"/>
            <w:tcBorders>
              <w:top w:val="nil"/>
              <w:left w:val="nil"/>
              <w:bottom w:val="single" w:sz="4" w:space="0" w:color="auto"/>
              <w:right w:val="single" w:sz="4" w:space="0" w:color="auto"/>
            </w:tcBorders>
            <w:shd w:val="clear" w:color="auto" w:fill="auto"/>
            <w:vAlign w:val="center"/>
            <w:hideMark/>
          </w:tcPr>
          <w:p w:rsidR="00375196" w:rsidRDefault="00375196" w:rsidP="00375196">
            <w:pPr>
              <w:jc w:val="right"/>
              <w:rPr>
                <w:color w:val="000000"/>
                <w:sz w:val="20"/>
                <w:szCs w:val="20"/>
              </w:rPr>
            </w:pPr>
            <w:r>
              <w:rPr>
                <w:color w:val="000000"/>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375196" w:rsidRDefault="00375196" w:rsidP="00375196">
            <w:pPr>
              <w:jc w:val="right"/>
              <w:rPr>
                <w:color w:val="000000"/>
                <w:sz w:val="20"/>
                <w:szCs w:val="20"/>
              </w:rPr>
            </w:pPr>
            <w:r>
              <w:rPr>
                <w:color w:val="000000"/>
                <w:sz w:val="20"/>
                <w:szCs w:val="20"/>
              </w:rPr>
              <w:t>0,0</w:t>
            </w:r>
          </w:p>
        </w:tc>
        <w:tc>
          <w:tcPr>
            <w:tcW w:w="992" w:type="dxa"/>
            <w:tcBorders>
              <w:top w:val="nil"/>
              <w:left w:val="nil"/>
              <w:bottom w:val="single" w:sz="4" w:space="0" w:color="auto"/>
              <w:right w:val="single" w:sz="4" w:space="0" w:color="auto"/>
            </w:tcBorders>
            <w:shd w:val="clear" w:color="auto" w:fill="auto"/>
            <w:vAlign w:val="center"/>
          </w:tcPr>
          <w:p w:rsidR="00375196" w:rsidRDefault="00375196" w:rsidP="00375196">
            <w:pPr>
              <w:jc w:val="right"/>
              <w:rPr>
                <w:color w:val="000000"/>
                <w:sz w:val="20"/>
                <w:szCs w:val="20"/>
              </w:rPr>
            </w:pPr>
            <w:r>
              <w:rPr>
                <w:color w:val="000000"/>
                <w:sz w:val="20"/>
                <w:szCs w:val="20"/>
              </w:rPr>
              <w:t>0,0</w:t>
            </w:r>
          </w:p>
        </w:tc>
        <w:tc>
          <w:tcPr>
            <w:tcW w:w="919" w:type="dxa"/>
            <w:tcBorders>
              <w:top w:val="nil"/>
              <w:left w:val="nil"/>
              <w:bottom w:val="single" w:sz="4" w:space="0" w:color="auto"/>
              <w:right w:val="single" w:sz="4" w:space="0" w:color="auto"/>
            </w:tcBorders>
            <w:shd w:val="clear" w:color="auto" w:fill="auto"/>
            <w:vAlign w:val="center"/>
          </w:tcPr>
          <w:p w:rsidR="00375196" w:rsidRDefault="00375196" w:rsidP="00375196">
            <w:pPr>
              <w:jc w:val="right"/>
              <w:rPr>
                <w:color w:val="000000"/>
                <w:sz w:val="20"/>
                <w:szCs w:val="20"/>
              </w:rPr>
            </w:pPr>
            <w:r>
              <w:rPr>
                <w:color w:val="000000"/>
                <w:sz w:val="20"/>
                <w:szCs w:val="20"/>
              </w:rPr>
              <w:t>0,0</w:t>
            </w:r>
          </w:p>
        </w:tc>
        <w:tc>
          <w:tcPr>
            <w:tcW w:w="916" w:type="dxa"/>
            <w:tcBorders>
              <w:top w:val="nil"/>
              <w:left w:val="nil"/>
              <w:bottom w:val="single" w:sz="4" w:space="0" w:color="auto"/>
              <w:right w:val="single" w:sz="4" w:space="0" w:color="auto"/>
            </w:tcBorders>
            <w:vAlign w:val="center"/>
          </w:tcPr>
          <w:p w:rsidR="00375196" w:rsidRDefault="00375196" w:rsidP="00375196">
            <w:pPr>
              <w:jc w:val="right"/>
              <w:rPr>
                <w:color w:val="000000"/>
                <w:sz w:val="20"/>
                <w:szCs w:val="20"/>
              </w:rPr>
            </w:pPr>
            <w:r>
              <w:rPr>
                <w:color w:val="000000"/>
                <w:sz w:val="20"/>
                <w:szCs w:val="20"/>
              </w:rPr>
              <w:t>0,0</w:t>
            </w:r>
          </w:p>
        </w:tc>
      </w:tr>
      <w:tr w:rsidR="00375196" w:rsidRPr="00D55451" w:rsidTr="00C84840">
        <w:trPr>
          <w:trHeight w:val="450"/>
        </w:trPr>
        <w:tc>
          <w:tcPr>
            <w:tcW w:w="3676" w:type="dxa"/>
            <w:vMerge/>
            <w:tcBorders>
              <w:top w:val="nil"/>
              <w:left w:val="single" w:sz="4" w:space="0" w:color="auto"/>
              <w:bottom w:val="single" w:sz="4" w:space="0" w:color="auto"/>
              <w:right w:val="single" w:sz="4" w:space="0" w:color="auto"/>
            </w:tcBorders>
            <w:vAlign w:val="center"/>
            <w:hideMark/>
          </w:tcPr>
          <w:p w:rsidR="00375196" w:rsidRPr="00D55451" w:rsidRDefault="00375196" w:rsidP="00375196">
            <w:pPr>
              <w:widowControl/>
              <w:suppressAutoHyphens w:val="0"/>
              <w:rPr>
                <w:rFonts w:eastAsia="Times New Roman" w:cs="Times New Roman"/>
                <w:color w:val="000000"/>
                <w:sz w:val="22"/>
                <w:szCs w:val="22"/>
                <w:lang w:eastAsia="ru-RU" w:bidi="ar-SA"/>
              </w:rPr>
            </w:pPr>
          </w:p>
        </w:tc>
        <w:tc>
          <w:tcPr>
            <w:tcW w:w="1917" w:type="dxa"/>
            <w:tcBorders>
              <w:top w:val="nil"/>
              <w:left w:val="nil"/>
              <w:bottom w:val="single" w:sz="4" w:space="0" w:color="auto"/>
              <w:right w:val="single" w:sz="4" w:space="0" w:color="auto"/>
            </w:tcBorders>
            <w:shd w:val="clear" w:color="auto" w:fill="auto"/>
            <w:vAlign w:val="center"/>
            <w:hideMark/>
          </w:tcPr>
          <w:p w:rsidR="00375196" w:rsidRPr="00D55451" w:rsidRDefault="00375196" w:rsidP="00375196">
            <w:pPr>
              <w:widowControl/>
              <w:suppressAutoHyphens w:val="0"/>
              <w:rPr>
                <w:rFonts w:eastAsia="Times New Roman" w:cs="Times New Roman"/>
                <w:i/>
                <w:iCs/>
                <w:color w:val="000000"/>
                <w:sz w:val="16"/>
                <w:szCs w:val="16"/>
                <w:lang w:eastAsia="ru-RU" w:bidi="ar-SA"/>
              </w:rPr>
            </w:pPr>
            <w:r w:rsidRPr="00D55451">
              <w:rPr>
                <w:rFonts w:eastAsia="Times New Roman" w:cs="Times New Roman"/>
                <w:i/>
                <w:iCs/>
                <w:color w:val="000000"/>
                <w:sz w:val="16"/>
                <w:szCs w:val="16"/>
                <w:lang w:eastAsia="ru-RU" w:bidi="ar-SA"/>
              </w:rPr>
              <w:t>Субсидия на иные цели</w:t>
            </w:r>
          </w:p>
        </w:tc>
        <w:tc>
          <w:tcPr>
            <w:tcW w:w="1040" w:type="dxa"/>
            <w:tcBorders>
              <w:top w:val="nil"/>
              <w:left w:val="nil"/>
              <w:bottom w:val="single" w:sz="4" w:space="0" w:color="auto"/>
              <w:right w:val="single" w:sz="4" w:space="0" w:color="auto"/>
            </w:tcBorders>
            <w:shd w:val="clear" w:color="auto" w:fill="auto"/>
            <w:vAlign w:val="center"/>
            <w:hideMark/>
          </w:tcPr>
          <w:p w:rsidR="00375196" w:rsidRDefault="00375196" w:rsidP="00375196">
            <w:pPr>
              <w:jc w:val="right"/>
              <w:rPr>
                <w:b/>
                <w:bCs/>
                <w:color w:val="000000"/>
                <w:sz w:val="20"/>
                <w:szCs w:val="20"/>
              </w:rPr>
            </w:pPr>
            <w:r>
              <w:rPr>
                <w:b/>
                <w:bCs/>
                <w:color w:val="000000"/>
                <w:sz w:val="20"/>
                <w:szCs w:val="20"/>
              </w:rPr>
              <w:t>534,0</w:t>
            </w:r>
          </w:p>
        </w:tc>
        <w:tc>
          <w:tcPr>
            <w:tcW w:w="818" w:type="dxa"/>
            <w:tcBorders>
              <w:top w:val="nil"/>
              <w:left w:val="nil"/>
              <w:bottom w:val="single" w:sz="4" w:space="0" w:color="auto"/>
              <w:right w:val="single" w:sz="4" w:space="0" w:color="auto"/>
            </w:tcBorders>
            <w:shd w:val="clear" w:color="auto" w:fill="auto"/>
            <w:vAlign w:val="center"/>
            <w:hideMark/>
          </w:tcPr>
          <w:p w:rsidR="00375196" w:rsidRDefault="00375196" w:rsidP="00375196">
            <w:pPr>
              <w:jc w:val="right"/>
              <w:rPr>
                <w:color w:val="000000"/>
                <w:sz w:val="20"/>
                <w:szCs w:val="20"/>
              </w:rPr>
            </w:pPr>
            <w:r>
              <w:rPr>
                <w:color w:val="000000"/>
                <w:sz w:val="20"/>
                <w:szCs w:val="20"/>
              </w:rPr>
              <w:t>534,0</w:t>
            </w:r>
          </w:p>
        </w:tc>
        <w:tc>
          <w:tcPr>
            <w:tcW w:w="881" w:type="dxa"/>
            <w:tcBorders>
              <w:top w:val="nil"/>
              <w:left w:val="nil"/>
              <w:bottom w:val="single" w:sz="4" w:space="0" w:color="auto"/>
              <w:right w:val="single" w:sz="4" w:space="0" w:color="auto"/>
            </w:tcBorders>
            <w:shd w:val="clear" w:color="auto" w:fill="auto"/>
            <w:vAlign w:val="center"/>
            <w:hideMark/>
          </w:tcPr>
          <w:p w:rsidR="00375196" w:rsidRDefault="00375196" w:rsidP="00375196">
            <w:pPr>
              <w:jc w:val="right"/>
              <w:rPr>
                <w:color w:val="000000"/>
                <w:sz w:val="20"/>
                <w:szCs w:val="20"/>
              </w:rPr>
            </w:pPr>
            <w:r>
              <w:rPr>
                <w:color w:val="000000"/>
                <w:sz w:val="20"/>
                <w:szCs w:val="20"/>
              </w:rPr>
              <w:t>0,0</w:t>
            </w:r>
          </w:p>
        </w:tc>
        <w:tc>
          <w:tcPr>
            <w:tcW w:w="994" w:type="dxa"/>
            <w:tcBorders>
              <w:top w:val="nil"/>
              <w:left w:val="nil"/>
              <w:bottom w:val="single" w:sz="4" w:space="0" w:color="auto"/>
              <w:right w:val="single" w:sz="4" w:space="0" w:color="auto"/>
            </w:tcBorders>
            <w:shd w:val="clear" w:color="auto" w:fill="auto"/>
            <w:vAlign w:val="center"/>
            <w:hideMark/>
          </w:tcPr>
          <w:p w:rsidR="00375196" w:rsidRDefault="00375196" w:rsidP="00375196">
            <w:pPr>
              <w:jc w:val="right"/>
              <w:rPr>
                <w:color w:val="000000"/>
                <w:sz w:val="20"/>
                <w:szCs w:val="20"/>
              </w:rPr>
            </w:pPr>
            <w:r>
              <w:rPr>
                <w:color w:val="000000"/>
                <w:sz w:val="20"/>
                <w:szCs w:val="20"/>
              </w:rPr>
              <w:t>0,0</w:t>
            </w:r>
          </w:p>
        </w:tc>
        <w:tc>
          <w:tcPr>
            <w:tcW w:w="1012" w:type="dxa"/>
            <w:tcBorders>
              <w:top w:val="nil"/>
              <w:left w:val="nil"/>
              <w:bottom w:val="single" w:sz="4" w:space="0" w:color="auto"/>
              <w:right w:val="single" w:sz="4" w:space="0" w:color="auto"/>
            </w:tcBorders>
            <w:shd w:val="clear" w:color="auto" w:fill="auto"/>
            <w:vAlign w:val="center"/>
            <w:hideMark/>
          </w:tcPr>
          <w:p w:rsidR="00375196" w:rsidRDefault="00375196" w:rsidP="00375196">
            <w:pPr>
              <w:jc w:val="right"/>
              <w:rPr>
                <w:color w:val="000000"/>
                <w:sz w:val="20"/>
                <w:szCs w:val="20"/>
              </w:rPr>
            </w:pPr>
            <w:r>
              <w:rPr>
                <w:color w:val="000000"/>
                <w:sz w:val="20"/>
                <w:szCs w:val="20"/>
              </w:rPr>
              <w:t>0,0</w:t>
            </w:r>
          </w:p>
        </w:tc>
        <w:tc>
          <w:tcPr>
            <w:tcW w:w="916" w:type="dxa"/>
            <w:tcBorders>
              <w:top w:val="nil"/>
              <w:left w:val="nil"/>
              <w:bottom w:val="single" w:sz="4" w:space="0" w:color="auto"/>
              <w:right w:val="single" w:sz="4" w:space="0" w:color="auto"/>
            </w:tcBorders>
            <w:shd w:val="clear" w:color="auto" w:fill="auto"/>
            <w:vAlign w:val="center"/>
            <w:hideMark/>
          </w:tcPr>
          <w:p w:rsidR="00375196" w:rsidRDefault="00375196" w:rsidP="00375196">
            <w:pPr>
              <w:jc w:val="right"/>
              <w:rPr>
                <w:color w:val="000000"/>
                <w:sz w:val="20"/>
                <w:szCs w:val="20"/>
              </w:rPr>
            </w:pPr>
            <w:r>
              <w:rPr>
                <w:color w:val="000000"/>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375196" w:rsidRDefault="00375196" w:rsidP="00375196">
            <w:pPr>
              <w:jc w:val="right"/>
              <w:rPr>
                <w:color w:val="000000"/>
                <w:sz w:val="20"/>
                <w:szCs w:val="20"/>
              </w:rPr>
            </w:pPr>
            <w:r>
              <w:rPr>
                <w:color w:val="000000"/>
                <w:sz w:val="20"/>
                <w:szCs w:val="20"/>
              </w:rPr>
              <w:t>0,0</w:t>
            </w:r>
          </w:p>
        </w:tc>
        <w:tc>
          <w:tcPr>
            <w:tcW w:w="992" w:type="dxa"/>
            <w:tcBorders>
              <w:top w:val="nil"/>
              <w:left w:val="nil"/>
              <w:bottom w:val="single" w:sz="4" w:space="0" w:color="auto"/>
              <w:right w:val="single" w:sz="4" w:space="0" w:color="auto"/>
            </w:tcBorders>
            <w:shd w:val="clear" w:color="auto" w:fill="auto"/>
            <w:vAlign w:val="center"/>
          </w:tcPr>
          <w:p w:rsidR="00375196" w:rsidRDefault="00375196" w:rsidP="00375196">
            <w:pPr>
              <w:jc w:val="right"/>
              <w:rPr>
                <w:color w:val="000000"/>
                <w:sz w:val="20"/>
                <w:szCs w:val="20"/>
              </w:rPr>
            </w:pPr>
            <w:r>
              <w:rPr>
                <w:color w:val="000000"/>
                <w:sz w:val="20"/>
                <w:szCs w:val="20"/>
              </w:rPr>
              <w:t>0,0</w:t>
            </w:r>
          </w:p>
        </w:tc>
        <w:tc>
          <w:tcPr>
            <w:tcW w:w="919" w:type="dxa"/>
            <w:tcBorders>
              <w:top w:val="nil"/>
              <w:left w:val="nil"/>
              <w:bottom w:val="single" w:sz="4" w:space="0" w:color="auto"/>
              <w:right w:val="single" w:sz="4" w:space="0" w:color="auto"/>
            </w:tcBorders>
            <w:shd w:val="clear" w:color="auto" w:fill="auto"/>
            <w:vAlign w:val="center"/>
          </w:tcPr>
          <w:p w:rsidR="00375196" w:rsidRDefault="00375196" w:rsidP="00375196">
            <w:pPr>
              <w:jc w:val="right"/>
              <w:rPr>
                <w:color w:val="000000"/>
                <w:sz w:val="20"/>
                <w:szCs w:val="20"/>
              </w:rPr>
            </w:pPr>
            <w:r>
              <w:rPr>
                <w:color w:val="000000"/>
                <w:sz w:val="20"/>
                <w:szCs w:val="20"/>
              </w:rPr>
              <w:t>0,0</w:t>
            </w:r>
          </w:p>
        </w:tc>
        <w:tc>
          <w:tcPr>
            <w:tcW w:w="916" w:type="dxa"/>
            <w:tcBorders>
              <w:top w:val="nil"/>
              <w:left w:val="nil"/>
              <w:bottom w:val="single" w:sz="4" w:space="0" w:color="auto"/>
              <w:right w:val="single" w:sz="4" w:space="0" w:color="auto"/>
            </w:tcBorders>
            <w:vAlign w:val="center"/>
          </w:tcPr>
          <w:p w:rsidR="00375196" w:rsidRDefault="00375196" w:rsidP="00375196">
            <w:pPr>
              <w:jc w:val="right"/>
              <w:rPr>
                <w:color w:val="000000"/>
                <w:sz w:val="20"/>
                <w:szCs w:val="20"/>
              </w:rPr>
            </w:pPr>
            <w:r>
              <w:rPr>
                <w:color w:val="000000"/>
                <w:sz w:val="20"/>
                <w:szCs w:val="20"/>
              </w:rPr>
              <w:t>0,0</w:t>
            </w:r>
          </w:p>
        </w:tc>
      </w:tr>
      <w:tr w:rsidR="00375196" w:rsidRPr="00D55451" w:rsidTr="00C84840">
        <w:trPr>
          <w:trHeight w:val="450"/>
        </w:trPr>
        <w:tc>
          <w:tcPr>
            <w:tcW w:w="3676" w:type="dxa"/>
            <w:vMerge/>
            <w:tcBorders>
              <w:top w:val="nil"/>
              <w:left w:val="single" w:sz="4" w:space="0" w:color="auto"/>
              <w:bottom w:val="single" w:sz="4" w:space="0" w:color="auto"/>
              <w:right w:val="single" w:sz="4" w:space="0" w:color="auto"/>
            </w:tcBorders>
            <w:vAlign w:val="center"/>
            <w:hideMark/>
          </w:tcPr>
          <w:p w:rsidR="00375196" w:rsidRPr="00D55451" w:rsidRDefault="00375196" w:rsidP="00375196">
            <w:pPr>
              <w:widowControl/>
              <w:suppressAutoHyphens w:val="0"/>
              <w:rPr>
                <w:rFonts w:eastAsia="Times New Roman" w:cs="Times New Roman"/>
                <w:color w:val="000000"/>
                <w:sz w:val="22"/>
                <w:szCs w:val="22"/>
                <w:lang w:eastAsia="ru-RU" w:bidi="ar-SA"/>
              </w:rPr>
            </w:pPr>
          </w:p>
        </w:tc>
        <w:tc>
          <w:tcPr>
            <w:tcW w:w="1917" w:type="dxa"/>
            <w:tcBorders>
              <w:top w:val="nil"/>
              <w:left w:val="nil"/>
              <w:bottom w:val="single" w:sz="4" w:space="0" w:color="auto"/>
              <w:right w:val="single" w:sz="4" w:space="0" w:color="auto"/>
            </w:tcBorders>
            <w:shd w:val="clear" w:color="auto" w:fill="auto"/>
            <w:vAlign w:val="center"/>
            <w:hideMark/>
          </w:tcPr>
          <w:p w:rsidR="00375196" w:rsidRPr="00D55451" w:rsidRDefault="00375196" w:rsidP="00375196">
            <w:pPr>
              <w:widowControl/>
              <w:suppressAutoHyphens w:val="0"/>
              <w:rPr>
                <w:rFonts w:eastAsia="Times New Roman" w:cs="Times New Roman"/>
                <w:i/>
                <w:iCs/>
                <w:color w:val="000000"/>
                <w:sz w:val="16"/>
                <w:szCs w:val="16"/>
                <w:lang w:eastAsia="ru-RU" w:bidi="ar-SA"/>
              </w:rPr>
            </w:pPr>
            <w:r w:rsidRPr="00D55451">
              <w:rPr>
                <w:rFonts w:eastAsia="Times New Roman" w:cs="Times New Roman"/>
                <w:i/>
                <w:iCs/>
                <w:color w:val="000000"/>
                <w:sz w:val="16"/>
                <w:szCs w:val="16"/>
                <w:lang w:eastAsia="ru-RU" w:bidi="ar-SA"/>
              </w:rPr>
              <w:t>Внебюджетные источники</w:t>
            </w:r>
          </w:p>
        </w:tc>
        <w:tc>
          <w:tcPr>
            <w:tcW w:w="1040" w:type="dxa"/>
            <w:tcBorders>
              <w:top w:val="nil"/>
              <w:left w:val="nil"/>
              <w:bottom w:val="single" w:sz="4" w:space="0" w:color="auto"/>
              <w:right w:val="single" w:sz="4" w:space="0" w:color="auto"/>
            </w:tcBorders>
            <w:shd w:val="clear" w:color="auto" w:fill="auto"/>
            <w:vAlign w:val="center"/>
            <w:hideMark/>
          </w:tcPr>
          <w:p w:rsidR="00375196" w:rsidRDefault="00375196" w:rsidP="00375196">
            <w:pPr>
              <w:jc w:val="right"/>
              <w:rPr>
                <w:b/>
                <w:bCs/>
                <w:color w:val="000000"/>
                <w:sz w:val="20"/>
                <w:szCs w:val="20"/>
              </w:rPr>
            </w:pPr>
            <w:r>
              <w:rPr>
                <w:b/>
                <w:bCs/>
                <w:color w:val="000000"/>
                <w:sz w:val="20"/>
                <w:szCs w:val="20"/>
              </w:rPr>
              <w:t>0,0</w:t>
            </w:r>
          </w:p>
        </w:tc>
        <w:tc>
          <w:tcPr>
            <w:tcW w:w="818" w:type="dxa"/>
            <w:tcBorders>
              <w:top w:val="nil"/>
              <w:left w:val="nil"/>
              <w:bottom w:val="single" w:sz="4" w:space="0" w:color="auto"/>
              <w:right w:val="single" w:sz="4" w:space="0" w:color="auto"/>
            </w:tcBorders>
            <w:shd w:val="clear" w:color="auto" w:fill="auto"/>
            <w:vAlign w:val="center"/>
            <w:hideMark/>
          </w:tcPr>
          <w:p w:rsidR="00375196" w:rsidRDefault="00375196" w:rsidP="00375196">
            <w:pPr>
              <w:jc w:val="right"/>
              <w:rPr>
                <w:color w:val="000000"/>
                <w:sz w:val="20"/>
                <w:szCs w:val="20"/>
              </w:rPr>
            </w:pPr>
            <w:r>
              <w:rPr>
                <w:color w:val="000000"/>
                <w:sz w:val="20"/>
                <w:szCs w:val="20"/>
              </w:rPr>
              <w:t>0,0</w:t>
            </w:r>
          </w:p>
        </w:tc>
        <w:tc>
          <w:tcPr>
            <w:tcW w:w="881" w:type="dxa"/>
            <w:tcBorders>
              <w:top w:val="nil"/>
              <w:left w:val="nil"/>
              <w:bottom w:val="single" w:sz="4" w:space="0" w:color="auto"/>
              <w:right w:val="single" w:sz="4" w:space="0" w:color="auto"/>
            </w:tcBorders>
            <w:shd w:val="clear" w:color="auto" w:fill="auto"/>
            <w:vAlign w:val="center"/>
            <w:hideMark/>
          </w:tcPr>
          <w:p w:rsidR="00375196" w:rsidRDefault="00375196" w:rsidP="00375196">
            <w:pPr>
              <w:jc w:val="right"/>
              <w:rPr>
                <w:color w:val="000000"/>
                <w:sz w:val="20"/>
                <w:szCs w:val="20"/>
              </w:rPr>
            </w:pPr>
            <w:r>
              <w:rPr>
                <w:color w:val="000000"/>
                <w:sz w:val="20"/>
                <w:szCs w:val="20"/>
              </w:rPr>
              <w:t>0,0</w:t>
            </w:r>
          </w:p>
        </w:tc>
        <w:tc>
          <w:tcPr>
            <w:tcW w:w="994" w:type="dxa"/>
            <w:tcBorders>
              <w:top w:val="nil"/>
              <w:left w:val="nil"/>
              <w:bottom w:val="single" w:sz="4" w:space="0" w:color="auto"/>
              <w:right w:val="single" w:sz="4" w:space="0" w:color="auto"/>
            </w:tcBorders>
            <w:shd w:val="clear" w:color="auto" w:fill="auto"/>
            <w:vAlign w:val="center"/>
            <w:hideMark/>
          </w:tcPr>
          <w:p w:rsidR="00375196" w:rsidRDefault="00375196" w:rsidP="00375196">
            <w:pPr>
              <w:jc w:val="right"/>
              <w:rPr>
                <w:color w:val="000000"/>
                <w:sz w:val="20"/>
                <w:szCs w:val="20"/>
              </w:rPr>
            </w:pPr>
            <w:r>
              <w:rPr>
                <w:color w:val="000000"/>
                <w:sz w:val="20"/>
                <w:szCs w:val="20"/>
              </w:rPr>
              <w:t>0,0</w:t>
            </w:r>
          </w:p>
        </w:tc>
        <w:tc>
          <w:tcPr>
            <w:tcW w:w="1012" w:type="dxa"/>
            <w:tcBorders>
              <w:top w:val="nil"/>
              <w:left w:val="nil"/>
              <w:bottom w:val="single" w:sz="4" w:space="0" w:color="auto"/>
              <w:right w:val="single" w:sz="4" w:space="0" w:color="auto"/>
            </w:tcBorders>
            <w:shd w:val="clear" w:color="auto" w:fill="auto"/>
            <w:vAlign w:val="center"/>
            <w:hideMark/>
          </w:tcPr>
          <w:p w:rsidR="00375196" w:rsidRDefault="00375196" w:rsidP="00375196">
            <w:pPr>
              <w:jc w:val="right"/>
              <w:rPr>
                <w:color w:val="000000"/>
                <w:sz w:val="20"/>
                <w:szCs w:val="20"/>
              </w:rPr>
            </w:pPr>
            <w:r>
              <w:rPr>
                <w:color w:val="000000"/>
                <w:sz w:val="20"/>
                <w:szCs w:val="20"/>
              </w:rPr>
              <w:t>0,0</w:t>
            </w:r>
          </w:p>
        </w:tc>
        <w:tc>
          <w:tcPr>
            <w:tcW w:w="916" w:type="dxa"/>
            <w:tcBorders>
              <w:top w:val="nil"/>
              <w:left w:val="nil"/>
              <w:bottom w:val="single" w:sz="4" w:space="0" w:color="auto"/>
              <w:right w:val="single" w:sz="4" w:space="0" w:color="auto"/>
            </w:tcBorders>
            <w:shd w:val="clear" w:color="auto" w:fill="auto"/>
            <w:vAlign w:val="center"/>
            <w:hideMark/>
          </w:tcPr>
          <w:p w:rsidR="00375196" w:rsidRDefault="00375196" w:rsidP="00375196">
            <w:pPr>
              <w:jc w:val="right"/>
              <w:rPr>
                <w:color w:val="000000"/>
                <w:sz w:val="20"/>
                <w:szCs w:val="20"/>
              </w:rPr>
            </w:pPr>
            <w:r>
              <w:rPr>
                <w:color w:val="000000"/>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375196" w:rsidRDefault="00375196" w:rsidP="00375196">
            <w:pPr>
              <w:jc w:val="right"/>
              <w:rPr>
                <w:color w:val="000000"/>
                <w:sz w:val="20"/>
                <w:szCs w:val="20"/>
              </w:rPr>
            </w:pPr>
            <w:r>
              <w:rPr>
                <w:color w:val="000000"/>
                <w:sz w:val="20"/>
                <w:szCs w:val="20"/>
              </w:rPr>
              <w:t>0,0</w:t>
            </w:r>
          </w:p>
        </w:tc>
        <w:tc>
          <w:tcPr>
            <w:tcW w:w="992" w:type="dxa"/>
            <w:tcBorders>
              <w:top w:val="nil"/>
              <w:left w:val="nil"/>
              <w:bottom w:val="single" w:sz="4" w:space="0" w:color="auto"/>
              <w:right w:val="single" w:sz="4" w:space="0" w:color="auto"/>
            </w:tcBorders>
            <w:shd w:val="clear" w:color="auto" w:fill="auto"/>
            <w:vAlign w:val="center"/>
          </w:tcPr>
          <w:p w:rsidR="00375196" w:rsidRDefault="00375196" w:rsidP="00375196">
            <w:pPr>
              <w:jc w:val="right"/>
              <w:rPr>
                <w:color w:val="000000"/>
                <w:sz w:val="20"/>
                <w:szCs w:val="20"/>
              </w:rPr>
            </w:pPr>
            <w:r>
              <w:rPr>
                <w:color w:val="000000"/>
                <w:sz w:val="20"/>
                <w:szCs w:val="20"/>
              </w:rPr>
              <w:t>0,0</w:t>
            </w:r>
          </w:p>
        </w:tc>
        <w:tc>
          <w:tcPr>
            <w:tcW w:w="919" w:type="dxa"/>
            <w:tcBorders>
              <w:top w:val="nil"/>
              <w:left w:val="nil"/>
              <w:bottom w:val="single" w:sz="4" w:space="0" w:color="auto"/>
              <w:right w:val="single" w:sz="4" w:space="0" w:color="auto"/>
            </w:tcBorders>
            <w:shd w:val="clear" w:color="auto" w:fill="auto"/>
            <w:vAlign w:val="center"/>
          </w:tcPr>
          <w:p w:rsidR="00375196" w:rsidRDefault="00375196" w:rsidP="00375196">
            <w:pPr>
              <w:jc w:val="right"/>
              <w:rPr>
                <w:color w:val="000000"/>
                <w:sz w:val="20"/>
                <w:szCs w:val="20"/>
              </w:rPr>
            </w:pPr>
            <w:r>
              <w:rPr>
                <w:color w:val="000000"/>
                <w:sz w:val="20"/>
                <w:szCs w:val="20"/>
              </w:rPr>
              <w:t>0,0</w:t>
            </w:r>
          </w:p>
        </w:tc>
        <w:tc>
          <w:tcPr>
            <w:tcW w:w="916" w:type="dxa"/>
            <w:tcBorders>
              <w:top w:val="nil"/>
              <w:left w:val="nil"/>
              <w:bottom w:val="single" w:sz="4" w:space="0" w:color="auto"/>
              <w:right w:val="single" w:sz="4" w:space="0" w:color="auto"/>
            </w:tcBorders>
            <w:vAlign w:val="center"/>
          </w:tcPr>
          <w:p w:rsidR="00375196" w:rsidRDefault="00375196" w:rsidP="00375196">
            <w:pPr>
              <w:jc w:val="right"/>
              <w:rPr>
                <w:color w:val="000000"/>
                <w:sz w:val="20"/>
                <w:szCs w:val="20"/>
              </w:rPr>
            </w:pPr>
            <w:r>
              <w:rPr>
                <w:color w:val="000000"/>
                <w:sz w:val="20"/>
                <w:szCs w:val="20"/>
              </w:rPr>
              <w:t>0,0</w:t>
            </w:r>
          </w:p>
        </w:tc>
      </w:tr>
      <w:tr w:rsidR="00375196" w:rsidRPr="00D55451" w:rsidTr="00375196">
        <w:trPr>
          <w:trHeight w:val="450"/>
        </w:trPr>
        <w:tc>
          <w:tcPr>
            <w:tcW w:w="3676" w:type="dxa"/>
            <w:vMerge w:val="restart"/>
            <w:tcBorders>
              <w:top w:val="nil"/>
              <w:left w:val="single" w:sz="4" w:space="0" w:color="auto"/>
              <w:bottom w:val="single" w:sz="4" w:space="0" w:color="auto"/>
              <w:right w:val="single" w:sz="4" w:space="0" w:color="auto"/>
            </w:tcBorders>
            <w:shd w:val="clear" w:color="auto" w:fill="auto"/>
            <w:vAlign w:val="center"/>
            <w:hideMark/>
          </w:tcPr>
          <w:p w:rsidR="00375196" w:rsidRPr="00D55451" w:rsidRDefault="00375196" w:rsidP="00375196">
            <w:pPr>
              <w:widowControl/>
              <w:suppressAutoHyphens w:val="0"/>
              <w:rPr>
                <w:rFonts w:eastAsia="Times New Roman" w:cs="Times New Roman"/>
                <w:color w:val="0A0A0A"/>
                <w:sz w:val="22"/>
                <w:szCs w:val="22"/>
                <w:lang w:eastAsia="ru-RU" w:bidi="ar-SA"/>
              </w:rPr>
            </w:pPr>
            <w:r w:rsidRPr="00D55451">
              <w:rPr>
                <w:rFonts w:eastAsia="Times New Roman" w:cs="Times New Roman"/>
                <w:color w:val="0A0A0A"/>
                <w:sz w:val="22"/>
                <w:szCs w:val="22"/>
                <w:lang w:eastAsia="ru-RU" w:bidi="ar-SA"/>
              </w:rPr>
              <w:t>Обеспечение сохранения достигнутых показателей повышения оплаты труда отдельных категорий работников бюджетной сферы</w:t>
            </w:r>
          </w:p>
        </w:tc>
        <w:tc>
          <w:tcPr>
            <w:tcW w:w="1917" w:type="dxa"/>
            <w:tcBorders>
              <w:top w:val="nil"/>
              <w:left w:val="nil"/>
              <w:bottom w:val="single" w:sz="4" w:space="0" w:color="auto"/>
              <w:right w:val="single" w:sz="4" w:space="0" w:color="auto"/>
            </w:tcBorders>
            <w:shd w:val="clear" w:color="auto" w:fill="auto"/>
            <w:vAlign w:val="center"/>
            <w:hideMark/>
          </w:tcPr>
          <w:p w:rsidR="00375196" w:rsidRPr="00D55451" w:rsidRDefault="00375196" w:rsidP="00375196">
            <w:pPr>
              <w:widowControl/>
              <w:suppressAutoHyphens w:val="0"/>
              <w:rPr>
                <w:rFonts w:eastAsia="Times New Roman" w:cs="Times New Roman"/>
                <w:i/>
                <w:iCs/>
                <w:color w:val="000000"/>
                <w:sz w:val="16"/>
                <w:szCs w:val="16"/>
                <w:lang w:eastAsia="ru-RU" w:bidi="ar-SA"/>
              </w:rPr>
            </w:pPr>
            <w:r w:rsidRPr="00D55451">
              <w:rPr>
                <w:rFonts w:eastAsia="Times New Roman" w:cs="Times New Roman"/>
                <w:i/>
                <w:iCs/>
                <w:color w:val="000000"/>
                <w:sz w:val="16"/>
                <w:szCs w:val="16"/>
                <w:lang w:eastAsia="ru-RU" w:bidi="ar-SA"/>
              </w:rPr>
              <w:t>Субсидия на выполнение муниципального задания</w:t>
            </w:r>
          </w:p>
        </w:tc>
        <w:tc>
          <w:tcPr>
            <w:tcW w:w="1040" w:type="dxa"/>
            <w:tcBorders>
              <w:top w:val="nil"/>
              <w:left w:val="nil"/>
              <w:bottom w:val="single" w:sz="4" w:space="0" w:color="auto"/>
              <w:right w:val="single" w:sz="4" w:space="0" w:color="auto"/>
            </w:tcBorders>
            <w:shd w:val="clear" w:color="auto" w:fill="auto"/>
            <w:vAlign w:val="center"/>
            <w:hideMark/>
          </w:tcPr>
          <w:p w:rsidR="00375196" w:rsidRDefault="00375196" w:rsidP="00375196">
            <w:pPr>
              <w:jc w:val="right"/>
              <w:rPr>
                <w:b/>
                <w:bCs/>
                <w:color w:val="000000"/>
                <w:sz w:val="20"/>
                <w:szCs w:val="20"/>
              </w:rPr>
            </w:pPr>
            <w:r>
              <w:rPr>
                <w:b/>
                <w:bCs/>
                <w:color w:val="000000"/>
                <w:sz w:val="20"/>
                <w:szCs w:val="20"/>
              </w:rPr>
              <w:t>6 958,2</w:t>
            </w:r>
          </w:p>
        </w:tc>
        <w:tc>
          <w:tcPr>
            <w:tcW w:w="818" w:type="dxa"/>
            <w:tcBorders>
              <w:top w:val="nil"/>
              <w:left w:val="nil"/>
              <w:bottom w:val="single" w:sz="4" w:space="0" w:color="auto"/>
              <w:right w:val="single" w:sz="4" w:space="0" w:color="auto"/>
            </w:tcBorders>
            <w:shd w:val="clear" w:color="auto" w:fill="auto"/>
            <w:vAlign w:val="center"/>
            <w:hideMark/>
          </w:tcPr>
          <w:p w:rsidR="00375196" w:rsidRDefault="00375196" w:rsidP="00375196">
            <w:pPr>
              <w:jc w:val="right"/>
              <w:rPr>
                <w:color w:val="000000"/>
                <w:sz w:val="20"/>
                <w:szCs w:val="20"/>
              </w:rPr>
            </w:pPr>
            <w:r>
              <w:rPr>
                <w:color w:val="000000"/>
                <w:sz w:val="20"/>
                <w:szCs w:val="20"/>
              </w:rPr>
              <w:t>0,0</w:t>
            </w:r>
          </w:p>
        </w:tc>
        <w:tc>
          <w:tcPr>
            <w:tcW w:w="881" w:type="dxa"/>
            <w:tcBorders>
              <w:top w:val="nil"/>
              <w:left w:val="nil"/>
              <w:bottom w:val="single" w:sz="4" w:space="0" w:color="auto"/>
              <w:right w:val="single" w:sz="4" w:space="0" w:color="auto"/>
            </w:tcBorders>
            <w:shd w:val="clear" w:color="auto" w:fill="auto"/>
            <w:vAlign w:val="center"/>
            <w:hideMark/>
          </w:tcPr>
          <w:p w:rsidR="00375196" w:rsidRDefault="00375196" w:rsidP="00375196">
            <w:pPr>
              <w:jc w:val="right"/>
              <w:rPr>
                <w:color w:val="000000"/>
                <w:sz w:val="20"/>
                <w:szCs w:val="20"/>
              </w:rPr>
            </w:pPr>
            <w:r>
              <w:rPr>
                <w:color w:val="000000"/>
                <w:sz w:val="20"/>
                <w:szCs w:val="20"/>
              </w:rPr>
              <w:t>0,0</w:t>
            </w:r>
          </w:p>
        </w:tc>
        <w:tc>
          <w:tcPr>
            <w:tcW w:w="994" w:type="dxa"/>
            <w:tcBorders>
              <w:top w:val="nil"/>
              <w:left w:val="nil"/>
              <w:bottom w:val="single" w:sz="4" w:space="0" w:color="auto"/>
              <w:right w:val="single" w:sz="4" w:space="0" w:color="auto"/>
            </w:tcBorders>
            <w:shd w:val="clear" w:color="auto" w:fill="auto"/>
            <w:vAlign w:val="center"/>
            <w:hideMark/>
          </w:tcPr>
          <w:p w:rsidR="00375196" w:rsidRDefault="00375196" w:rsidP="00375196">
            <w:pPr>
              <w:jc w:val="right"/>
              <w:rPr>
                <w:color w:val="000000"/>
                <w:sz w:val="20"/>
                <w:szCs w:val="20"/>
              </w:rPr>
            </w:pPr>
            <w:r>
              <w:rPr>
                <w:color w:val="000000"/>
                <w:sz w:val="20"/>
                <w:szCs w:val="20"/>
              </w:rPr>
              <w:t>145,1</w:t>
            </w:r>
          </w:p>
        </w:tc>
        <w:tc>
          <w:tcPr>
            <w:tcW w:w="1012" w:type="dxa"/>
            <w:tcBorders>
              <w:top w:val="nil"/>
              <w:left w:val="nil"/>
              <w:bottom w:val="single" w:sz="4" w:space="0" w:color="auto"/>
              <w:right w:val="single" w:sz="4" w:space="0" w:color="auto"/>
            </w:tcBorders>
            <w:shd w:val="clear" w:color="auto" w:fill="auto"/>
            <w:vAlign w:val="center"/>
            <w:hideMark/>
          </w:tcPr>
          <w:p w:rsidR="00375196" w:rsidRDefault="00375196" w:rsidP="00375196">
            <w:pPr>
              <w:jc w:val="right"/>
              <w:rPr>
                <w:color w:val="000000"/>
                <w:sz w:val="20"/>
                <w:szCs w:val="20"/>
              </w:rPr>
            </w:pPr>
            <w:r>
              <w:rPr>
                <w:color w:val="000000"/>
                <w:sz w:val="20"/>
                <w:szCs w:val="20"/>
              </w:rPr>
              <w:t>281,8</w:t>
            </w:r>
          </w:p>
        </w:tc>
        <w:tc>
          <w:tcPr>
            <w:tcW w:w="916" w:type="dxa"/>
            <w:tcBorders>
              <w:top w:val="nil"/>
              <w:left w:val="nil"/>
              <w:bottom w:val="single" w:sz="4" w:space="0" w:color="auto"/>
              <w:right w:val="single" w:sz="4" w:space="0" w:color="auto"/>
            </w:tcBorders>
            <w:shd w:val="clear" w:color="auto" w:fill="auto"/>
            <w:vAlign w:val="center"/>
            <w:hideMark/>
          </w:tcPr>
          <w:p w:rsidR="00375196" w:rsidRDefault="00375196" w:rsidP="00375196">
            <w:pPr>
              <w:jc w:val="right"/>
              <w:rPr>
                <w:color w:val="000000"/>
                <w:sz w:val="20"/>
                <w:szCs w:val="20"/>
              </w:rPr>
            </w:pPr>
            <w:r>
              <w:rPr>
                <w:color w:val="000000"/>
                <w:sz w:val="20"/>
                <w:szCs w:val="20"/>
              </w:rPr>
              <w:t>355,4</w:t>
            </w:r>
          </w:p>
        </w:tc>
        <w:tc>
          <w:tcPr>
            <w:tcW w:w="992" w:type="dxa"/>
            <w:tcBorders>
              <w:top w:val="nil"/>
              <w:left w:val="nil"/>
              <w:bottom w:val="single" w:sz="4" w:space="0" w:color="auto"/>
              <w:right w:val="single" w:sz="4" w:space="0" w:color="auto"/>
            </w:tcBorders>
            <w:shd w:val="clear" w:color="auto" w:fill="auto"/>
            <w:vAlign w:val="center"/>
            <w:hideMark/>
          </w:tcPr>
          <w:p w:rsidR="00375196" w:rsidRDefault="00375196" w:rsidP="00375196">
            <w:pPr>
              <w:jc w:val="right"/>
              <w:rPr>
                <w:color w:val="000000"/>
                <w:sz w:val="20"/>
                <w:szCs w:val="20"/>
              </w:rPr>
            </w:pPr>
            <w:r>
              <w:rPr>
                <w:color w:val="000000"/>
                <w:sz w:val="20"/>
                <w:szCs w:val="20"/>
              </w:rPr>
              <w:t>416,1</w:t>
            </w:r>
          </w:p>
        </w:tc>
        <w:tc>
          <w:tcPr>
            <w:tcW w:w="992" w:type="dxa"/>
            <w:tcBorders>
              <w:top w:val="nil"/>
              <w:left w:val="nil"/>
              <w:bottom w:val="single" w:sz="4" w:space="0" w:color="auto"/>
              <w:right w:val="single" w:sz="4" w:space="0" w:color="auto"/>
            </w:tcBorders>
            <w:shd w:val="clear" w:color="auto" w:fill="auto"/>
            <w:vAlign w:val="center"/>
          </w:tcPr>
          <w:p w:rsidR="00375196" w:rsidRDefault="00375196" w:rsidP="00375196">
            <w:pPr>
              <w:jc w:val="right"/>
              <w:rPr>
                <w:color w:val="000000"/>
                <w:sz w:val="20"/>
                <w:szCs w:val="20"/>
              </w:rPr>
            </w:pPr>
            <w:r>
              <w:rPr>
                <w:color w:val="000000"/>
                <w:sz w:val="20"/>
                <w:szCs w:val="20"/>
              </w:rPr>
              <w:t>5 759,8</w:t>
            </w:r>
          </w:p>
        </w:tc>
        <w:tc>
          <w:tcPr>
            <w:tcW w:w="919" w:type="dxa"/>
            <w:tcBorders>
              <w:top w:val="nil"/>
              <w:left w:val="nil"/>
              <w:bottom w:val="single" w:sz="4" w:space="0" w:color="auto"/>
              <w:right w:val="single" w:sz="4" w:space="0" w:color="auto"/>
            </w:tcBorders>
            <w:shd w:val="clear" w:color="auto" w:fill="auto"/>
            <w:vAlign w:val="center"/>
          </w:tcPr>
          <w:p w:rsidR="00375196" w:rsidRDefault="00375196" w:rsidP="00375196">
            <w:pPr>
              <w:jc w:val="right"/>
              <w:rPr>
                <w:color w:val="000000"/>
                <w:sz w:val="20"/>
                <w:szCs w:val="20"/>
              </w:rPr>
            </w:pPr>
            <w:r>
              <w:rPr>
                <w:color w:val="000000"/>
                <w:sz w:val="20"/>
                <w:szCs w:val="20"/>
              </w:rPr>
              <w:t>0,0</w:t>
            </w:r>
          </w:p>
        </w:tc>
        <w:tc>
          <w:tcPr>
            <w:tcW w:w="916" w:type="dxa"/>
            <w:tcBorders>
              <w:top w:val="nil"/>
              <w:left w:val="nil"/>
              <w:bottom w:val="single" w:sz="4" w:space="0" w:color="auto"/>
              <w:right w:val="single" w:sz="4" w:space="0" w:color="auto"/>
            </w:tcBorders>
            <w:vAlign w:val="center"/>
          </w:tcPr>
          <w:p w:rsidR="00375196" w:rsidRDefault="00375196" w:rsidP="00375196">
            <w:pPr>
              <w:jc w:val="right"/>
              <w:rPr>
                <w:color w:val="000000"/>
                <w:sz w:val="20"/>
                <w:szCs w:val="20"/>
              </w:rPr>
            </w:pPr>
            <w:r>
              <w:rPr>
                <w:color w:val="000000"/>
                <w:sz w:val="20"/>
                <w:szCs w:val="20"/>
              </w:rPr>
              <w:t>0,0</w:t>
            </w:r>
          </w:p>
        </w:tc>
      </w:tr>
      <w:tr w:rsidR="00375196" w:rsidRPr="00D55451" w:rsidTr="00375196">
        <w:trPr>
          <w:trHeight w:val="450"/>
        </w:trPr>
        <w:tc>
          <w:tcPr>
            <w:tcW w:w="3676" w:type="dxa"/>
            <w:vMerge/>
            <w:tcBorders>
              <w:top w:val="nil"/>
              <w:left w:val="single" w:sz="4" w:space="0" w:color="auto"/>
              <w:bottom w:val="single" w:sz="4" w:space="0" w:color="auto"/>
              <w:right w:val="single" w:sz="4" w:space="0" w:color="auto"/>
            </w:tcBorders>
            <w:vAlign w:val="center"/>
            <w:hideMark/>
          </w:tcPr>
          <w:p w:rsidR="00375196" w:rsidRPr="00D55451" w:rsidRDefault="00375196" w:rsidP="00375196">
            <w:pPr>
              <w:widowControl/>
              <w:suppressAutoHyphens w:val="0"/>
              <w:rPr>
                <w:rFonts w:eastAsia="Times New Roman" w:cs="Times New Roman"/>
                <w:color w:val="0A0A0A"/>
                <w:sz w:val="22"/>
                <w:szCs w:val="22"/>
                <w:lang w:eastAsia="ru-RU" w:bidi="ar-SA"/>
              </w:rPr>
            </w:pPr>
          </w:p>
        </w:tc>
        <w:tc>
          <w:tcPr>
            <w:tcW w:w="19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196" w:rsidRPr="00D55451" w:rsidRDefault="00375196" w:rsidP="00375196">
            <w:pPr>
              <w:widowControl/>
              <w:suppressAutoHyphens w:val="0"/>
              <w:rPr>
                <w:rFonts w:eastAsia="Times New Roman" w:cs="Times New Roman"/>
                <w:i/>
                <w:iCs/>
                <w:color w:val="000000"/>
                <w:sz w:val="16"/>
                <w:szCs w:val="16"/>
                <w:lang w:eastAsia="ru-RU" w:bidi="ar-SA"/>
              </w:rPr>
            </w:pPr>
            <w:r w:rsidRPr="00D55451">
              <w:rPr>
                <w:rFonts w:eastAsia="Times New Roman" w:cs="Times New Roman"/>
                <w:i/>
                <w:iCs/>
                <w:color w:val="000000"/>
                <w:sz w:val="16"/>
                <w:szCs w:val="16"/>
                <w:lang w:eastAsia="ru-RU" w:bidi="ar-SA"/>
              </w:rPr>
              <w:t>Субсидия на иные цели</w:t>
            </w:r>
          </w:p>
        </w:tc>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196" w:rsidRDefault="00375196" w:rsidP="00375196">
            <w:pPr>
              <w:jc w:val="right"/>
              <w:rPr>
                <w:b/>
                <w:bCs/>
                <w:color w:val="000000"/>
                <w:sz w:val="20"/>
                <w:szCs w:val="20"/>
              </w:rPr>
            </w:pPr>
            <w:r>
              <w:rPr>
                <w:b/>
                <w:bCs/>
                <w:color w:val="000000"/>
                <w:sz w:val="20"/>
                <w:szCs w:val="20"/>
              </w:rPr>
              <w:t>17 042,6</w:t>
            </w:r>
          </w:p>
        </w:tc>
        <w:tc>
          <w:tcPr>
            <w:tcW w:w="8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196" w:rsidRDefault="00375196" w:rsidP="00375196">
            <w:pPr>
              <w:jc w:val="right"/>
              <w:rPr>
                <w:color w:val="000000"/>
                <w:sz w:val="20"/>
                <w:szCs w:val="20"/>
              </w:rPr>
            </w:pPr>
            <w:r>
              <w:rPr>
                <w:color w:val="000000"/>
                <w:sz w:val="20"/>
                <w:szCs w:val="20"/>
              </w:rPr>
              <w:t>0,0</w:t>
            </w:r>
          </w:p>
        </w:tc>
        <w:tc>
          <w:tcPr>
            <w:tcW w:w="8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196" w:rsidRDefault="00375196" w:rsidP="00375196">
            <w:pPr>
              <w:jc w:val="right"/>
              <w:rPr>
                <w:color w:val="000000"/>
                <w:sz w:val="20"/>
                <w:szCs w:val="20"/>
              </w:rPr>
            </w:pPr>
            <w:r>
              <w:rPr>
                <w:color w:val="000000"/>
                <w:sz w:val="20"/>
                <w:szCs w:val="20"/>
              </w:rPr>
              <w:t>0,0</w:t>
            </w: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196" w:rsidRDefault="00375196" w:rsidP="00375196">
            <w:pPr>
              <w:jc w:val="right"/>
              <w:rPr>
                <w:color w:val="000000"/>
                <w:sz w:val="20"/>
                <w:szCs w:val="20"/>
              </w:rPr>
            </w:pPr>
            <w:r>
              <w:rPr>
                <w:color w:val="000000"/>
                <w:sz w:val="20"/>
                <w:szCs w:val="20"/>
              </w:rPr>
              <w:t>2 874,3</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196" w:rsidRDefault="00375196" w:rsidP="00375196">
            <w:pPr>
              <w:jc w:val="right"/>
              <w:rPr>
                <w:color w:val="000000"/>
                <w:sz w:val="20"/>
                <w:szCs w:val="20"/>
              </w:rPr>
            </w:pPr>
            <w:r>
              <w:rPr>
                <w:color w:val="000000"/>
                <w:sz w:val="20"/>
                <w:szCs w:val="20"/>
              </w:rPr>
              <w:t>3 919,2</w:t>
            </w:r>
          </w:p>
        </w:tc>
        <w:tc>
          <w:tcPr>
            <w:tcW w:w="9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196" w:rsidRDefault="00375196" w:rsidP="00375196">
            <w:pPr>
              <w:jc w:val="right"/>
              <w:rPr>
                <w:color w:val="000000"/>
                <w:sz w:val="20"/>
                <w:szCs w:val="20"/>
              </w:rPr>
            </w:pPr>
            <w:r>
              <w:rPr>
                <w:color w:val="000000"/>
                <w:sz w:val="20"/>
                <w:szCs w:val="20"/>
              </w:rPr>
              <w:t>4 720,7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196" w:rsidRDefault="00375196" w:rsidP="00375196">
            <w:pPr>
              <w:jc w:val="right"/>
              <w:rPr>
                <w:color w:val="000000"/>
                <w:sz w:val="20"/>
                <w:szCs w:val="20"/>
              </w:rPr>
            </w:pPr>
            <w:r>
              <w:rPr>
                <w:color w:val="000000"/>
                <w:sz w:val="20"/>
                <w:szCs w:val="20"/>
              </w:rPr>
              <w:t>5 528,4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75196" w:rsidRDefault="00375196" w:rsidP="00375196">
            <w:pPr>
              <w:jc w:val="right"/>
              <w:rPr>
                <w:color w:val="000000"/>
                <w:sz w:val="20"/>
                <w:szCs w:val="20"/>
              </w:rPr>
            </w:pPr>
            <w:r>
              <w:rPr>
                <w:color w:val="000000"/>
                <w:sz w:val="20"/>
                <w:szCs w:val="20"/>
              </w:rPr>
              <w:t>0,0</w:t>
            </w:r>
          </w:p>
        </w:tc>
        <w:tc>
          <w:tcPr>
            <w:tcW w:w="919" w:type="dxa"/>
            <w:tcBorders>
              <w:top w:val="single" w:sz="4" w:space="0" w:color="auto"/>
              <w:left w:val="single" w:sz="4" w:space="0" w:color="auto"/>
              <w:bottom w:val="single" w:sz="4" w:space="0" w:color="auto"/>
              <w:right w:val="single" w:sz="4" w:space="0" w:color="auto"/>
            </w:tcBorders>
            <w:shd w:val="clear" w:color="auto" w:fill="auto"/>
            <w:vAlign w:val="center"/>
          </w:tcPr>
          <w:p w:rsidR="00375196" w:rsidRDefault="00375196" w:rsidP="00375196">
            <w:pPr>
              <w:jc w:val="right"/>
              <w:rPr>
                <w:color w:val="000000"/>
                <w:sz w:val="20"/>
                <w:szCs w:val="20"/>
              </w:rPr>
            </w:pPr>
            <w:r>
              <w:rPr>
                <w:color w:val="000000"/>
                <w:sz w:val="20"/>
                <w:szCs w:val="20"/>
              </w:rPr>
              <w:t>0,0</w:t>
            </w:r>
          </w:p>
        </w:tc>
        <w:tc>
          <w:tcPr>
            <w:tcW w:w="916" w:type="dxa"/>
            <w:tcBorders>
              <w:top w:val="single" w:sz="4" w:space="0" w:color="auto"/>
              <w:left w:val="single" w:sz="4" w:space="0" w:color="auto"/>
              <w:bottom w:val="single" w:sz="4" w:space="0" w:color="auto"/>
              <w:right w:val="single" w:sz="4" w:space="0" w:color="auto"/>
            </w:tcBorders>
            <w:vAlign w:val="center"/>
          </w:tcPr>
          <w:p w:rsidR="00375196" w:rsidRDefault="00375196" w:rsidP="00375196">
            <w:pPr>
              <w:jc w:val="right"/>
              <w:rPr>
                <w:color w:val="000000"/>
                <w:sz w:val="20"/>
                <w:szCs w:val="20"/>
              </w:rPr>
            </w:pPr>
            <w:r>
              <w:rPr>
                <w:color w:val="000000"/>
                <w:sz w:val="20"/>
                <w:szCs w:val="20"/>
              </w:rPr>
              <w:t>0,0</w:t>
            </w:r>
          </w:p>
        </w:tc>
      </w:tr>
      <w:tr w:rsidR="00375196" w:rsidRPr="00D55451" w:rsidTr="00375196">
        <w:trPr>
          <w:trHeight w:val="450"/>
        </w:trPr>
        <w:tc>
          <w:tcPr>
            <w:tcW w:w="3676" w:type="dxa"/>
            <w:vMerge/>
            <w:tcBorders>
              <w:top w:val="nil"/>
              <w:left w:val="single" w:sz="4" w:space="0" w:color="auto"/>
              <w:bottom w:val="single" w:sz="4" w:space="0" w:color="auto"/>
              <w:right w:val="single" w:sz="4" w:space="0" w:color="auto"/>
            </w:tcBorders>
            <w:vAlign w:val="center"/>
            <w:hideMark/>
          </w:tcPr>
          <w:p w:rsidR="00375196" w:rsidRPr="00D55451" w:rsidRDefault="00375196" w:rsidP="00375196">
            <w:pPr>
              <w:widowControl/>
              <w:suppressAutoHyphens w:val="0"/>
              <w:rPr>
                <w:rFonts w:eastAsia="Times New Roman" w:cs="Times New Roman"/>
                <w:color w:val="0A0A0A"/>
                <w:sz w:val="22"/>
                <w:szCs w:val="22"/>
                <w:lang w:eastAsia="ru-RU" w:bidi="ar-SA"/>
              </w:rPr>
            </w:pPr>
          </w:p>
        </w:tc>
        <w:tc>
          <w:tcPr>
            <w:tcW w:w="1917" w:type="dxa"/>
            <w:tcBorders>
              <w:top w:val="single" w:sz="4" w:space="0" w:color="auto"/>
              <w:left w:val="nil"/>
              <w:bottom w:val="single" w:sz="4" w:space="0" w:color="auto"/>
              <w:right w:val="single" w:sz="4" w:space="0" w:color="auto"/>
            </w:tcBorders>
            <w:shd w:val="clear" w:color="auto" w:fill="auto"/>
            <w:vAlign w:val="center"/>
            <w:hideMark/>
          </w:tcPr>
          <w:p w:rsidR="00375196" w:rsidRPr="00D55451" w:rsidRDefault="00375196" w:rsidP="00375196">
            <w:pPr>
              <w:widowControl/>
              <w:suppressAutoHyphens w:val="0"/>
              <w:rPr>
                <w:rFonts w:eastAsia="Times New Roman" w:cs="Times New Roman"/>
                <w:i/>
                <w:iCs/>
                <w:color w:val="000000"/>
                <w:sz w:val="16"/>
                <w:szCs w:val="16"/>
                <w:lang w:eastAsia="ru-RU" w:bidi="ar-SA"/>
              </w:rPr>
            </w:pPr>
            <w:r w:rsidRPr="00D55451">
              <w:rPr>
                <w:rFonts w:eastAsia="Times New Roman" w:cs="Times New Roman"/>
                <w:i/>
                <w:iCs/>
                <w:color w:val="000000"/>
                <w:sz w:val="16"/>
                <w:szCs w:val="16"/>
                <w:lang w:eastAsia="ru-RU" w:bidi="ar-SA"/>
              </w:rPr>
              <w:t>Внебюджетные источники</w:t>
            </w:r>
          </w:p>
        </w:tc>
        <w:tc>
          <w:tcPr>
            <w:tcW w:w="1040" w:type="dxa"/>
            <w:tcBorders>
              <w:top w:val="single" w:sz="4" w:space="0" w:color="auto"/>
              <w:left w:val="nil"/>
              <w:bottom w:val="single" w:sz="4" w:space="0" w:color="auto"/>
              <w:right w:val="single" w:sz="4" w:space="0" w:color="auto"/>
            </w:tcBorders>
            <w:shd w:val="clear" w:color="auto" w:fill="auto"/>
            <w:vAlign w:val="center"/>
            <w:hideMark/>
          </w:tcPr>
          <w:p w:rsidR="00375196" w:rsidRDefault="00375196" w:rsidP="00375196">
            <w:pPr>
              <w:jc w:val="right"/>
              <w:rPr>
                <w:b/>
                <w:bCs/>
                <w:color w:val="000000"/>
                <w:sz w:val="20"/>
                <w:szCs w:val="20"/>
              </w:rPr>
            </w:pPr>
            <w:r>
              <w:rPr>
                <w:b/>
                <w:bCs/>
                <w:color w:val="000000"/>
                <w:sz w:val="20"/>
                <w:szCs w:val="20"/>
              </w:rPr>
              <w:t>0,0</w:t>
            </w:r>
          </w:p>
        </w:tc>
        <w:tc>
          <w:tcPr>
            <w:tcW w:w="818" w:type="dxa"/>
            <w:tcBorders>
              <w:top w:val="single" w:sz="4" w:space="0" w:color="auto"/>
              <w:left w:val="nil"/>
              <w:bottom w:val="single" w:sz="4" w:space="0" w:color="auto"/>
              <w:right w:val="single" w:sz="4" w:space="0" w:color="auto"/>
            </w:tcBorders>
            <w:shd w:val="clear" w:color="auto" w:fill="auto"/>
            <w:vAlign w:val="center"/>
            <w:hideMark/>
          </w:tcPr>
          <w:p w:rsidR="00375196" w:rsidRDefault="00375196" w:rsidP="00375196">
            <w:pPr>
              <w:jc w:val="right"/>
              <w:rPr>
                <w:color w:val="000000"/>
                <w:sz w:val="20"/>
                <w:szCs w:val="20"/>
              </w:rPr>
            </w:pPr>
            <w:r>
              <w:rPr>
                <w:color w:val="000000"/>
                <w:sz w:val="20"/>
                <w:szCs w:val="20"/>
              </w:rPr>
              <w:t>0,0</w:t>
            </w:r>
          </w:p>
        </w:tc>
        <w:tc>
          <w:tcPr>
            <w:tcW w:w="881" w:type="dxa"/>
            <w:tcBorders>
              <w:top w:val="single" w:sz="4" w:space="0" w:color="auto"/>
              <w:left w:val="nil"/>
              <w:bottom w:val="single" w:sz="4" w:space="0" w:color="auto"/>
              <w:right w:val="single" w:sz="4" w:space="0" w:color="auto"/>
            </w:tcBorders>
            <w:shd w:val="clear" w:color="auto" w:fill="auto"/>
            <w:vAlign w:val="center"/>
            <w:hideMark/>
          </w:tcPr>
          <w:p w:rsidR="00375196" w:rsidRDefault="00375196" w:rsidP="00375196">
            <w:pPr>
              <w:jc w:val="right"/>
              <w:rPr>
                <w:color w:val="000000"/>
                <w:sz w:val="20"/>
                <w:szCs w:val="20"/>
              </w:rPr>
            </w:pPr>
            <w:r>
              <w:rPr>
                <w:color w:val="000000"/>
                <w:sz w:val="20"/>
                <w:szCs w:val="20"/>
              </w:rPr>
              <w:t>0,0</w:t>
            </w:r>
          </w:p>
        </w:tc>
        <w:tc>
          <w:tcPr>
            <w:tcW w:w="994" w:type="dxa"/>
            <w:tcBorders>
              <w:top w:val="single" w:sz="4" w:space="0" w:color="auto"/>
              <w:left w:val="nil"/>
              <w:bottom w:val="single" w:sz="4" w:space="0" w:color="auto"/>
              <w:right w:val="single" w:sz="4" w:space="0" w:color="auto"/>
            </w:tcBorders>
            <w:shd w:val="clear" w:color="auto" w:fill="auto"/>
            <w:vAlign w:val="center"/>
            <w:hideMark/>
          </w:tcPr>
          <w:p w:rsidR="00375196" w:rsidRDefault="00375196" w:rsidP="00375196">
            <w:pPr>
              <w:jc w:val="right"/>
              <w:rPr>
                <w:color w:val="000000"/>
                <w:sz w:val="20"/>
                <w:szCs w:val="20"/>
              </w:rPr>
            </w:pPr>
            <w:r>
              <w:rPr>
                <w:color w:val="000000"/>
                <w:sz w:val="20"/>
                <w:szCs w:val="20"/>
              </w:rPr>
              <w:t>0,0</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75196" w:rsidRDefault="00375196" w:rsidP="00375196">
            <w:pPr>
              <w:jc w:val="right"/>
              <w:rPr>
                <w:color w:val="000000"/>
                <w:sz w:val="20"/>
                <w:szCs w:val="20"/>
              </w:rPr>
            </w:pPr>
            <w:r>
              <w:rPr>
                <w:color w:val="000000"/>
                <w:sz w:val="20"/>
                <w:szCs w:val="20"/>
              </w:rPr>
              <w:t>0,0</w:t>
            </w:r>
          </w:p>
        </w:tc>
        <w:tc>
          <w:tcPr>
            <w:tcW w:w="916" w:type="dxa"/>
            <w:tcBorders>
              <w:top w:val="single" w:sz="4" w:space="0" w:color="auto"/>
              <w:left w:val="nil"/>
              <w:bottom w:val="single" w:sz="4" w:space="0" w:color="auto"/>
              <w:right w:val="single" w:sz="4" w:space="0" w:color="auto"/>
            </w:tcBorders>
            <w:shd w:val="clear" w:color="auto" w:fill="auto"/>
            <w:vAlign w:val="center"/>
            <w:hideMark/>
          </w:tcPr>
          <w:p w:rsidR="00375196" w:rsidRDefault="00375196" w:rsidP="00375196">
            <w:pPr>
              <w:jc w:val="right"/>
              <w:rPr>
                <w:color w:val="000000"/>
                <w:sz w:val="20"/>
                <w:szCs w:val="20"/>
              </w:rPr>
            </w:pPr>
            <w:r>
              <w:rPr>
                <w:color w:val="000000"/>
                <w:sz w:val="20"/>
                <w:szCs w:val="20"/>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75196" w:rsidRDefault="00375196" w:rsidP="00375196">
            <w:pPr>
              <w:jc w:val="right"/>
              <w:rPr>
                <w:color w:val="000000"/>
                <w:sz w:val="20"/>
                <w:szCs w:val="20"/>
              </w:rPr>
            </w:pPr>
            <w:r>
              <w:rPr>
                <w:color w:val="000000"/>
                <w:sz w:val="20"/>
                <w:szCs w:val="20"/>
              </w:rPr>
              <w:t>0,0</w:t>
            </w:r>
          </w:p>
        </w:tc>
        <w:tc>
          <w:tcPr>
            <w:tcW w:w="992" w:type="dxa"/>
            <w:tcBorders>
              <w:top w:val="single" w:sz="4" w:space="0" w:color="auto"/>
              <w:left w:val="nil"/>
              <w:bottom w:val="single" w:sz="4" w:space="0" w:color="auto"/>
              <w:right w:val="single" w:sz="4" w:space="0" w:color="auto"/>
            </w:tcBorders>
            <w:shd w:val="clear" w:color="auto" w:fill="auto"/>
            <w:vAlign w:val="center"/>
          </w:tcPr>
          <w:p w:rsidR="00375196" w:rsidRDefault="00375196" w:rsidP="00375196">
            <w:pPr>
              <w:jc w:val="right"/>
              <w:rPr>
                <w:color w:val="000000"/>
                <w:sz w:val="20"/>
                <w:szCs w:val="20"/>
              </w:rPr>
            </w:pPr>
            <w:r>
              <w:rPr>
                <w:color w:val="000000"/>
                <w:sz w:val="20"/>
                <w:szCs w:val="20"/>
              </w:rPr>
              <w:t>0,0</w:t>
            </w:r>
          </w:p>
        </w:tc>
        <w:tc>
          <w:tcPr>
            <w:tcW w:w="919" w:type="dxa"/>
            <w:tcBorders>
              <w:top w:val="single" w:sz="4" w:space="0" w:color="auto"/>
              <w:left w:val="nil"/>
              <w:bottom w:val="single" w:sz="4" w:space="0" w:color="auto"/>
              <w:right w:val="single" w:sz="4" w:space="0" w:color="auto"/>
            </w:tcBorders>
            <w:shd w:val="clear" w:color="auto" w:fill="auto"/>
            <w:vAlign w:val="center"/>
          </w:tcPr>
          <w:p w:rsidR="00375196" w:rsidRDefault="00375196" w:rsidP="00375196">
            <w:pPr>
              <w:jc w:val="right"/>
              <w:rPr>
                <w:color w:val="000000"/>
                <w:sz w:val="20"/>
                <w:szCs w:val="20"/>
              </w:rPr>
            </w:pPr>
            <w:r>
              <w:rPr>
                <w:color w:val="000000"/>
                <w:sz w:val="20"/>
                <w:szCs w:val="20"/>
              </w:rPr>
              <w:t>0,0</w:t>
            </w:r>
          </w:p>
        </w:tc>
        <w:tc>
          <w:tcPr>
            <w:tcW w:w="916" w:type="dxa"/>
            <w:tcBorders>
              <w:top w:val="single" w:sz="4" w:space="0" w:color="auto"/>
              <w:left w:val="nil"/>
              <w:bottom w:val="single" w:sz="4" w:space="0" w:color="auto"/>
              <w:right w:val="single" w:sz="4" w:space="0" w:color="auto"/>
            </w:tcBorders>
            <w:vAlign w:val="center"/>
          </w:tcPr>
          <w:p w:rsidR="00375196" w:rsidRDefault="00375196" w:rsidP="00375196">
            <w:pPr>
              <w:jc w:val="right"/>
              <w:rPr>
                <w:color w:val="000000"/>
                <w:sz w:val="20"/>
                <w:szCs w:val="20"/>
              </w:rPr>
            </w:pPr>
            <w:r>
              <w:rPr>
                <w:color w:val="000000"/>
                <w:sz w:val="20"/>
                <w:szCs w:val="20"/>
              </w:rPr>
              <w:t>0,0</w:t>
            </w:r>
          </w:p>
        </w:tc>
      </w:tr>
      <w:tr w:rsidR="00375196" w:rsidRPr="00D55451" w:rsidTr="00C84840">
        <w:trPr>
          <w:trHeight w:val="450"/>
        </w:trPr>
        <w:tc>
          <w:tcPr>
            <w:tcW w:w="36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75196" w:rsidRPr="00D55451" w:rsidRDefault="00375196" w:rsidP="00375196">
            <w:pPr>
              <w:widowControl/>
              <w:suppressAutoHyphens w:val="0"/>
              <w:rPr>
                <w:rFonts w:eastAsia="Times New Roman" w:cs="Times New Roman"/>
                <w:color w:val="000000"/>
                <w:sz w:val="22"/>
                <w:szCs w:val="22"/>
                <w:lang w:eastAsia="ru-RU" w:bidi="ar-SA"/>
              </w:rPr>
            </w:pPr>
            <w:r w:rsidRPr="00D55451">
              <w:rPr>
                <w:rFonts w:eastAsia="Times New Roman" w:cs="Times New Roman"/>
                <w:color w:val="000000"/>
                <w:sz w:val="22"/>
                <w:szCs w:val="22"/>
                <w:lang w:eastAsia="ru-RU" w:bidi="ar-SA"/>
              </w:rPr>
              <w:lastRenderedPageBreak/>
              <w:t xml:space="preserve">Государственная поддержка отрасли культуры (создание и модернизация учреждений культурно-досугового типа в сельской местности) </w:t>
            </w:r>
          </w:p>
        </w:tc>
        <w:tc>
          <w:tcPr>
            <w:tcW w:w="19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196" w:rsidRPr="00D55451" w:rsidRDefault="00375196" w:rsidP="00375196">
            <w:pPr>
              <w:widowControl/>
              <w:suppressAutoHyphens w:val="0"/>
              <w:rPr>
                <w:rFonts w:eastAsia="Times New Roman" w:cs="Times New Roman"/>
                <w:i/>
                <w:iCs/>
                <w:color w:val="000000"/>
                <w:sz w:val="16"/>
                <w:szCs w:val="16"/>
                <w:lang w:eastAsia="ru-RU" w:bidi="ar-SA"/>
              </w:rPr>
            </w:pPr>
            <w:r w:rsidRPr="00D55451">
              <w:rPr>
                <w:rFonts w:eastAsia="Times New Roman" w:cs="Times New Roman"/>
                <w:i/>
                <w:iCs/>
                <w:color w:val="000000"/>
                <w:sz w:val="16"/>
                <w:szCs w:val="16"/>
                <w:lang w:eastAsia="ru-RU" w:bidi="ar-SA"/>
              </w:rPr>
              <w:t>Субсидия на выполнение муниципального задания</w:t>
            </w:r>
          </w:p>
        </w:tc>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196" w:rsidRDefault="00375196" w:rsidP="00375196">
            <w:pPr>
              <w:jc w:val="right"/>
              <w:rPr>
                <w:b/>
                <w:bCs/>
                <w:color w:val="000000"/>
                <w:sz w:val="20"/>
                <w:szCs w:val="20"/>
              </w:rPr>
            </w:pPr>
            <w:r>
              <w:rPr>
                <w:b/>
                <w:bCs/>
                <w:color w:val="000000"/>
                <w:sz w:val="20"/>
                <w:szCs w:val="20"/>
              </w:rPr>
              <w:t>0,0</w:t>
            </w:r>
          </w:p>
        </w:tc>
        <w:tc>
          <w:tcPr>
            <w:tcW w:w="8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196" w:rsidRDefault="00375196" w:rsidP="00375196">
            <w:pPr>
              <w:jc w:val="right"/>
              <w:rPr>
                <w:color w:val="000000"/>
                <w:sz w:val="20"/>
                <w:szCs w:val="20"/>
              </w:rPr>
            </w:pPr>
            <w:r>
              <w:rPr>
                <w:color w:val="000000"/>
                <w:sz w:val="20"/>
                <w:szCs w:val="20"/>
              </w:rPr>
              <w:t>0,0</w:t>
            </w:r>
          </w:p>
        </w:tc>
        <w:tc>
          <w:tcPr>
            <w:tcW w:w="8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196" w:rsidRDefault="00375196" w:rsidP="00375196">
            <w:pPr>
              <w:jc w:val="right"/>
              <w:rPr>
                <w:color w:val="000000"/>
                <w:sz w:val="20"/>
                <w:szCs w:val="20"/>
              </w:rPr>
            </w:pPr>
            <w:r>
              <w:rPr>
                <w:color w:val="000000"/>
                <w:sz w:val="20"/>
                <w:szCs w:val="20"/>
              </w:rPr>
              <w:t>0,0</w:t>
            </w: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196" w:rsidRDefault="00375196" w:rsidP="00375196">
            <w:pPr>
              <w:jc w:val="right"/>
              <w:rPr>
                <w:color w:val="000000"/>
                <w:sz w:val="20"/>
                <w:szCs w:val="20"/>
              </w:rPr>
            </w:pPr>
            <w:r>
              <w:rPr>
                <w:color w:val="000000"/>
                <w:sz w:val="20"/>
                <w:szCs w:val="20"/>
              </w:rPr>
              <w:t>0,0</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196" w:rsidRDefault="00375196" w:rsidP="00375196">
            <w:pPr>
              <w:jc w:val="right"/>
              <w:rPr>
                <w:color w:val="000000"/>
                <w:sz w:val="20"/>
                <w:szCs w:val="20"/>
              </w:rPr>
            </w:pPr>
            <w:r>
              <w:rPr>
                <w:color w:val="000000"/>
                <w:sz w:val="20"/>
                <w:szCs w:val="20"/>
              </w:rPr>
              <w:t>0,0</w:t>
            </w:r>
          </w:p>
        </w:tc>
        <w:tc>
          <w:tcPr>
            <w:tcW w:w="9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196" w:rsidRDefault="00375196" w:rsidP="00375196">
            <w:pPr>
              <w:jc w:val="right"/>
              <w:rPr>
                <w:color w:val="000000"/>
                <w:sz w:val="20"/>
                <w:szCs w:val="20"/>
              </w:rPr>
            </w:pPr>
            <w:r>
              <w:rPr>
                <w:color w:val="000000"/>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196" w:rsidRDefault="00375196" w:rsidP="00375196">
            <w:pPr>
              <w:jc w:val="right"/>
              <w:rPr>
                <w:color w:val="000000"/>
                <w:sz w:val="20"/>
                <w:szCs w:val="20"/>
              </w:rPr>
            </w:pPr>
            <w:r>
              <w:rPr>
                <w:color w:val="000000"/>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75196" w:rsidRDefault="00375196" w:rsidP="00375196">
            <w:pPr>
              <w:jc w:val="right"/>
              <w:rPr>
                <w:color w:val="000000"/>
                <w:sz w:val="20"/>
                <w:szCs w:val="20"/>
              </w:rPr>
            </w:pPr>
            <w:r>
              <w:rPr>
                <w:color w:val="000000"/>
                <w:sz w:val="20"/>
                <w:szCs w:val="20"/>
              </w:rPr>
              <w:t>0,0</w:t>
            </w:r>
          </w:p>
        </w:tc>
        <w:tc>
          <w:tcPr>
            <w:tcW w:w="919" w:type="dxa"/>
            <w:tcBorders>
              <w:top w:val="single" w:sz="4" w:space="0" w:color="auto"/>
              <w:left w:val="single" w:sz="4" w:space="0" w:color="auto"/>
              <w:bottom w:val="single" w:sz="4" w:space="0" w:color="auto"/>
              <w:right w:val="single" w:sz="4" w:space="0" w:color="auto"/>
            </w:tcBorders>
            <w:shd w:val="clear" w:color="auto" w:fill="auto"/>
            <w:vAlign w:val="center"/>
          </w:tcPr>
          <w:p w:rsidR="00375196" w:rsidRDefault="00375196" w:rsidP="00375196">
            <w:pPr>
              <w:jc w:val="right"/>
              <w:rPr>
                <w:color w:val="000000"/>
                <w:sz w:val="20"/>
                <w:szCs w:val="20"/>
              </w:rPr>
            </w:pPr>
            <w:r>
              <w:rPr>
                <w:color w:val="000000"/>
                <w:sz w:val="20"/>
                <w:szCs w:val="20"/>
              </w:rPr>
              <w:t>0,0</w:t>
            </w:r>
          </w:p>
        </w:tc>
        <w:tc>
          <w:tcPr>
            <w:tcW w:w="916" w:type="dxa"/>
            <w:tcBorders>
              <w:top w:val="single" w:sz="4" w:space="0" w:color="auto"/>
              <w:left w:val="single" w:sz="4" w:space="0" w:color="auto"/>
              <w:bottom w:val="single" w:sz="4" w:space="0" w:color="auto"/>
              <w:right w:val="single" w:sz="4" w:space="0" w:color="auto"/>
            </w:tcBorders>
            <w:vAlign w:val="center"/>
          </w:tcPr>
          <w:p w:rsidR="00375196" w:rsidRDefault="00375196" w:rsidP="00375196">
            <w:pPr>
              <w:jc w:val="right"/>
              <w:rPr>
                <w:color w:val="000000"/>
                <w:sz w:val="20"/>
                <w:szCs w:val="20"/>
              </w:rPr>
            </w:pPr>
            <w:r>
              <w:rPr>
                <w:color w:val="000000"/>
                <w:sz w:val="20"/>
                <w:szCs w:val="20"/>
              </w:rPr>
              <w:t>0,0</w:t>
            </w:r>
          </w:p>
        </w:tc>
      </w:tr>
      <w:tr w:rsidR="00375196" w:rsidRPr="00D55451" w:rsidTr="00C84840">
        <w:trPr>
          <w:trHeight w:val="450"/>
        </w:trPr>
        <w:tc>
          <w:tcPr>
            <w:tcW w:w="3676" w:type="dxa"/>
            <w:vMerge/>
            <w:tcBorders>
              <w:top w:val="single" w:sz="4" w:space="0" w:color="auto"/>
              <w:left w:val="single" w:sz="4" w:space="0" w:color="auto"/>
              <w:bottom w:val="single" w:sz="4" w:space="0" w:color="auto"/>
              <w:right w:val="single" w:sz="4" w:space="0" w:color="auto"/>
            </w:tcBorders>
            <w:vAlign w:val="center"/>
            <w:hideMark/>
          </w:tcPr>
          <w:p w:rsidR="00375196" w:rsidRPr="00D55451" w:rsidRDefault="00375196" w:rsidP="00375196">
            <w:pPr>
              <w:widowControl/>
              <w:suppressAutoHyphens w:val="0"/>
              <w:rPr>
                <w:rFonts w:eastAsia="Times New Roman" w:cs="Times New Roman"/>
                <w:color w:val="000000"/>
                <w:sz w:val="22"/>
                <w:szCs w:val="22"/>
                <w:lang w:eastAsia="ru-RU" w:bidi="ar-SA"/>
              </w:rPr>
            </w:pPr>
          </w:p>
        </w:tc>
        <w:tc>
          <w:tcPr>
            <w:tcW w:w="1917" w:type="dxa"/>
            <w:tcBorders>
              <w:top w:val="single" w:sz="4" w:space="0" w:color="auto"/>
              <w:left w:val="nil"/>
              <w:bottom w:val="single" w:sz="4" w:space="0" w:color="auto"/>
              <w:right w:val="single" w:sz="4" w:space="0" w:color="auto"/>
            </w:tcBorders>
            <w:shd w:val="clear" w:color="auto" w:fill="auto"/>
            <w:vAlign w:val="center"/>
            <w:hideMark/>
          </w:tcPr>
          <w:p w:rsidR="00375196" w:rsidRPr="00D55451" w:rsidRDefault="00375196" w:rsidP="00375196">
            <w:pPr>
              <w:widowControl/>
              <w:suppressAutoHyphens w:val="0"/>
              <w:rPr>
                <w:rFonts w:eastAsia="Times New Roman" w:cs="Times New Roman"/>
                <w:i/>
                <w:iCs/>
                <w:color w:val="000000"/>
                <w:sz w:val="16"/>
                <w:szCs w:val="16"/>
                <w:lang w:eastAsia="ru-RU" w:bidi="ar-SA"/>
              </w:rPr>
            </w:pPr>
            <w:r w:rsidRPr="00D55451">
              <w:rPr>
                <w:rFonts w:eastAsia="Times New Roman" w:cs="Times New Roman"/>
                <w:i/>
                <w:iCs/>
                <w:color w:val="000000"/>
                <w:sz w:val="16"/>
                <w:szCs w:val="16"/>
                <w:lang w:eastAsia="ru-RU" w:bidi="ar-SA"/>
              </w:rPr>
              <w:t>Субсидия на иные цели</w:t>
            </w:r>
          </w:p>
        </w:tc>
        <w:tc>
          <w:tcPr>
            <w:tcW w:w="1040" w:type="dxa"/>
            <w:tcBorders>
              <w:top w:val="single" w:sz="4" w:space="0" w:color="auto"/>
              <w:left w:val="nil"/>
              <w:bottom w:val="single" w:sz="4" w:space="0" w:color="auto"/>
              <w:right w:val="single" w:sz="4" w:space="0" w:color="auto"/>
            </w:tcBorders>
            <w:shd w:val="clear" w:color="auto" w:fill="auto"/>
            <w:vAlign w:val="center"/>
            <w:hideMark/>
          </w:tcPr>
          <w:p w:rsidR="00375196" w:rsidRDefault="00375196" w:rsidP="00375196">
            <w:pPr>
              <w:jc w:val="right"/>
              <w:rPr>
                <w:b/>
                <w:bCs/>
                <w:color w:val="000000"/>
                <w:sz w:val="20"/>
                <w:szCs w:val="20"/>
              </w:rPr>
            </w:pPr>
            <w:r>
              <w:rPr>
                <w:b/>
                <w:bCs/>
                <w:color w:val="000000"/>
                <w:sz w:val="20"/>
                <w:szCs w:val="20"/>
              </w:rPr>
              <w:t>10 194,4</w:t>
            </w:r>
          </w:p>
        </w:tc>
        <w:tc>
          <w:tcPr>
            <w:tcW w:w="818" w:type="dxa"/>
            <w:tcBorders>
              <w:top w:val="single" w:sz="4" w:space="0" w:color="auto"/>
              <w:left w:val="nil"/>
              <w:bottom w:val="single" w:sz="4" w:space="0" w:color="auto"/>
              <w:right w:val="single" w:sz="4" w:space="0" w:color="auto"/>
            </w:tcBorders>
            <w:shd w:val="clear" w:color="auto" w:fill="auto"/>
            <w:vAlign w:val="center"/>
            <w:hideMark/>
          </w:tcPr>
          <w:p w:rsidR="00375196" w:rsidRDefault="00375196" w:rsidP="00375196">
            <w:pPr>
              <w:jc w:val="right"/>
              <w:rPr>
                <w:color w:val="000000"/>
                <w:sz w:val="20"/>
                <w:szCs w:val="20"/>
              </w:rPr>
            </w:pPr>
            <w:r>
              <w:rPr>
                <w:color w:val="000000"/>
                <w:sz w:val="20"/>
                <w:szCs w:val="20"/>
              </w:rPr>
              <w:t>0,0</w:t>
            </w:r>
          </w:p>
        </w:tc>
        <w:tc>
          <w:tcPr>
            <w:tcW w:w="881" w:type="dxa"/>
            <w:tcBorders>
              <w:top w:val="single" w:sz="4" w:space="0" w:color="auto"/>
              <w:left w:val="nil"/>
              <w:bottom w:val="single" w:sz="4" w:space="0" w:color="auto"/>
              <w:right w:val="single" w:sz="4" w:space="0" w:color="auto"/>
            </w:tcBorders>
            <w:shd w:val="clear" w:color="auto" w:fill="auto"/>
            <w:vAlign w:val="center"/>
            <w:hideMark/>
          </w:tcPr>
          <w:p w:rsidR="00375196" w:rsidRDefault="00375196" w:rsidP="00375196">
            <w:pPr>
              <w:jc w:val="right"/>
              <w:rPr>
                <w:color w:val="000000"/>
                <w:sz w:val="20"/>
                <w:szCs w:val="20"/>
              </w:rPr>
            </w:pPr>
            <w:r>
              <w:rPr>
                <w:color w:val="000000"/>
                <w:sz w:val="20"/>
                <w:szCs w:val="20"/>
              </w:rPr>
              <w:t>0,0</w:t>
            </w:r>
          </w:p>
        </w:tc>
        <w:tc>
          <w:tcPr>
            <w:tcW w:w="994" w:type="dxa"/>
            <w:tcBorders>
              <w:top w:val="single" w:sz="4" w:space="0" w:color="auto"/>
              <w:left w:val="nil"/>
              <w:bottom w:val="single" w:sz="4" w:space="0" w:color="auto"/>
              <w:right w:val="single" w:sz="4" w:space="0" w:color="auto"/>
            </w:tcBorders>
            <w:shd w:val="clear" w:color="auto" w:fill="auto"/>
            <w:vAlign w:val="center"/>
            <w:hideMark/>
          </w:tcPr>
          <w:p w:rsidR="00375196" w:rsidRDefault="00375196" w:rsidP="00375196">
            <w:pPr>
              <w:jc w:val="right"/>
              <w:rPr>
                <w:color w:val="000000"/>
                <w:sz w:val="20"/>
                <w:szCs w:val="20"/>
              </w:rPr>
            </w:pPr>
            <w:r>
              <w:rPr>
                <w:color w:val="000000"/>
                <w:sz w:val="20"/>
                <w:szCs w:val="20"/>
              </w:rPr>
              <w:t>0,0</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75196" w:rsidRDefault="00375196" w:rsidP="00375196">
            <w:pPr>
              <w:jc w:val="right"/>
              <w:rPr>
                <w:color w:val="000000"/>
                <w:sz w:val="20"/>
                <w:szCs w:val="20"/>
              </w:rPr>
            </w:pPr>
            <w:r>
              <w:rPr>
                <w:color w:val="000000"/>
                <w:sz w:val="20"/>
                <w:szCs w:val="20"/>
              </w:rPr>
              <w:t>10 194,4</w:t>
            </w:r>
          </w:p>
        </w:tc>
        <w:tc>
          <w:tcPr>
            <w:tcW w:w="916" w:type="dxa"/>
            <w:tcBorders>
              <w:top w:val="single" w:sz="4" w:space="0" w:color="auto"/>
              <w:left w:val="nil"/>
              <w:bottom w:val="single" w:sz="4" w:space="0" w:color="auto"/>
              <w:right w:val="single" w:sz="4" w:space="0" w:color="auto"/>
            </w:tcBorders>
            <w:shd w:val="clear" w:color="auto" w:fill="auto"/>
            <w:vAlign w:val="center"/>
            <w:hideMark/>
          </w:tcPr>
          <w:p w:rsidR="00375196" w:rsidRDefault="00375196" w:rsidP="00375196">
            <w:pPr>
              <w:jc w:val="right"/>
              <w:rPr>
                <w:color w:val="000000"/>
                <w:sz w:val="20"/>
                <w:szCs w:val="20"/>
              </w:rPr>
            </w:pPr>
            <w:r>
              <w:rPr>
                <w:color w:val="000000"/>
                <w:sz w:val="20"/>
                <w:szCs w:val="20"/>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75196" w:rsidRDefault="00375196" w:rsidP="00375196">
            <w:pPr>
              <w:jc w:val="right"/>
              <w:rPr>
                <w:color w:val="000000"/>
                <w:sz w:val="20"/>
                <w:szCs w:val="20"/>
              </w:rPr>
            </w:pPr>
            <w:r>
              <w:rPr>
                <w:color w:val="000000"/>
                <w:sz w:val="20"/>
                <w:szCs w:val="20"/>
              </w:rPr>
              <w:t>0,0</w:t>
            </w:r>
          </w:p>
        </w:tc>
        <w:tc>
          <w:tcPr>
            <w:tcW w:w="992" w:type="dxa"/>
            <w:tcBorders>
              <w:top w:val="single" w:sz="4" w:space="0" w:color="auto"/>
              <w:left w:val="nil"/>
              <w:bottom w:val="single" w:sz="4" w:space="0" w:color="auto"/>
              <w:right w:val="single" w:sz="4" w:space="0" w:color="auto"/>
            </w:tcBorders>
            <w:shd w:val="clear" w:color="auto" w:fill="auto"/>
            <w:vAlign w:val="center"/>
          </w:tcPr>
          <w:p w:rsidR="00375196" w:rsidRDefault="00375196" w:rsidP="00375196">
            <w:pPr>
              <w:jc w:val="right"/>
              <w:rPr>
                <w:color w:val="000000"/>
                <w:sz w:val="20"/>
                <w:szCs w:val="20"/>
              </w:rPr>
            </w:pPr>
            <w:r>
              <w:rPr>
                <w:color w:val="000000"/>
                <w:sz w:val="20"/>
                <w:szCs w:val="20"/>
              </w:rPr>
              <w:t>0,0</w:t>
            </w:r>
          </w:p>
        </w:tc>
        <w:tc>
          <w:tcPr>
            <w:tcW w:w="919" w:type="dxa"/>
            <w:tcBorders>
              <w:top w:val="single" w:sz="4" w:space="0" w:color="auto"/>
              <w:left w:val="nil"/>
              <w:bottom w:val="single" w:sz="4" w:space="0" w:color="auto"/>
              <w:right w:val="single" w:sz="4" w:space="0" w:color="auto"/>
            </w:tcBorders>
            <w:shd w:val="clear" w:color="auto" w:fill="auto"/>
            <w:vAlign w:val="center"/>
          </w:tcPr>
          <w:p w:rsidR="00375196" w:rsidRDefault="00375196" w:rsidP="00375196">
            <w:pPr>
              <w:jc w:val="right"/>
              <w:rPr>
                <w:color w:val="000000"/>
                <w:sz w:val="20"/>
                <w:szCs w:val="20"/>
              </w:rPr>
            </w:pPr>
            <w:r>
              <w:rPr>
                <w:color w:val="000000"/>
                <w:sz w:val="20"/>
                <w:szCs w:val="20"/>
              </w:rPr>
              <w:t>0,0</w:t>
            </w:r>
          </w:p>
        </w:tc>
        <w:tc>
          <w:tcPr>
            <w:tcW w:w="916" w:type="dxa"/>
            <w:tcBorders>
              <w:top w:val="single" w:sz="4" w:space="0" w:color="auto"/>
              <w:left w:val="nil"/>
              <w:bottom w:val="single" w:sz="4" w:space="0" w:color="auto"/>
              <w:right w:val="single" w:sz="4" w:space="0" w:color="auto"/>
            </w:tcBorders>
            <w:vAlign w:val="center"/>
          </w:tcPr>
          <w:p w:rsidR="00375196" w:rsidRDefault="00375196" w:rsidP="00375196">
            <w:pPr>
              <w:jc w:val="right"/>
              <w:rPr>
                <w:color w:val="000000"/>
                <w:sz w:val="20"/>
                <w:szCs w:val="20"/>
              </w:rPr>
            </w:pPr>
            <w:r>
              <w:rPr>
                <w:color w:val="000000"/>
                <w:sz w:val="20"/>
                <w:szCs w:val="20"/>
              </w:rPr>
              <w:t>0,0</w:t>
            </w:r>
          </w:p>
        </w:tc>
      </w:tr>
      <w:tr w:rsidR="00375196" w:rsidRPr="00D55451" w:rsidTr="00C84840">
        <w:trPr>
          <w:trHeight w:val="450"/>
        </w:trPr>
        <w:tc>
          <w:tcPr>
            <w:tcW w:w="3676" w:type="dxa"/>
            <w:vMerge/>
            <w:tcBorders>
              <w:top w:val="nil"/>
              <w:left w:val="single" w:sz="4" w:space="0" w:color="auto"/>
              <w:bottom w:val="single" w:sz="4" w:space="0" w:color="auto"/>
              <w:right w:val="single" w:sz="4" w:space="0" w:color="auto"/>
            </w:tcBorders>
            <w:vAlign w:val="center"/>
            <w:hideMark/>
          </w:tcPr>
          <w:p w:rsidR="00375196" w:rsidRPr="00D55451" w:rsidRDefault="00375196" w:rsidP="00375196">
            <w:pPr>
              <w:widowControl/>
              <w:suppressAutoHyphens w:val="0"/>
              <w:rPr>
                <w:rFonts w:eastAsia="Times New Roman" w:cs="Times New Roman"/>
                <w:color w:val="000000"/>
                <w:sz w:val="22"/>
                <w:szCs w:val="22"/>
                <w:lang w:eastAsia="ru-RU" w:bidi="ar-SA"/>
              </w:rPr>
            </w:pPr>
          </w:p>
        </w:tc>
        <w:tc>
          <w:tcPr>
            <w:tcW w:w="1917" w:type="dxa"/>
            <w:tcBorders>
              <w:top w:val="nil"/>
              <w:left w:val="nil"/>
              <w:bottom w:val="single" w:sz="4" w:space="0" w:color="auto"/>
              <w:right w:val="single" w:sz="4" w:space="0" w:color="auto"/>
            </w:tcBorders>
            <w:shd w:val="clear" w:color="auto" w:fill="auto"/>
            <w:vAlign w:val="center"/>
            <w:hideMark/>
          </w:tcPr>
          <w:p w:rsidR="00375196" w:rsidRPr="00D55451" w:rsidRDefault="00375196" w:rsidP="00375196">
            <w:pPr>
              <w:widowControl/>
              <w:suppressAutoHyphens w:val="0"/>
              <w:rPr>
                <w:rFonts w:eastAsia="Times New Roman" w:cs="Times New Roman"/>
                <w:i/>
                <w:iCs/>
                <w:color w:val="000000"/>
                <w:sz w:val="16"/>
                <w:szCs w:val="16"/>
                <w:lang w:eastAsia="ru-RU" w:bidi="ar-SA"/>
              </w:rPr>
            </w:pPr>
            <w:r w:rsidRPr="00D55451">
              <w:rPr>
                <w:rFonts w:eastAsia="Times New Roman" w:cs="Times New Roman"/>
                <w:i/>
                <w:iCs/>
                <w:color w:val="000000"/>
                <w:sz w:val="16"/>
                <w:szCs w:val="16"/>
                <w:lang w:eastAsia="ru-RU" w:bidi="ar-SA"/>
              </w:rPr>
              <w:t>Внебюджетные источники</w:t>
            </w:r>
          </w:p>
        </w:tc>
        <w:tc>
          <w:tcPr>
            <w:tcW w:w="1040" w:type="dxa"/>
            <w:tcBorders>
              <w:top w:val="nil"/>
              <w:left w:val="nil"/>
              <w:bottom w:val="single" w:sz="4" w:space="0" w:color="auto"/>
              <w:right w:val="single" w:sz="4" w:space="0" w:color="auto"/>
            </w:tcBorders>
            <w:shd w:val="clear" w:color="auto" w:fill="auto"/>
            <w:vAlign w:val="center"/>
            <w:hideMark/>
          </w:tcPr>
          <w:p w:rsidR="00375196" w:rsidRDefault="00375196" w:rsidP="00375196">
            <w:pPr>
              <w:jc w:val="right"/>
              <w:rPr>
                <w:b/>
                <w:bCs/>
                <w:color w:val="000000"/>
                <w:sz w:val="20"/>
                <w:szCs w:val="20"/>
              </w:rPr>
            </w:pPr>
            <w:r>
              <w:rPr>
                <w:b/>
                <w:bCs/>
                <w:color w:val="000000"/>
                <w:sz w:val="20"/>
                <w:szCs w:val="20"/>
              </w:rPr>
              <w:t>0,0</w:t>
            </w:r>
          </w:p>
        </w:tc>
        <w:tc>
          <w:tcPr>
            <w:tcW w:w="818" w:type="dxa"/>
            <w:tcBorders>
              <w:top w:val="nil"/>
              <w:left w:val="nil"/>
              <w:bottom w:val="single" w:sz="4" w:space="0" w:color="auto"/>
              <w:right w:val="single" w:sz="4" w:space="0" w:color="auto"/>
            </w:tcBorders>
            <w:shd w:val="clear" w:color="auto" w:fill="auto"/>
            <w:vAlign w:val="center"/>
            <w:hideMark/>
          </w:tcPr>
          <w:p w:rsidR="00375196" w:rsidRDefault="00375196" w:rsidP="00375196">
            <w:pPr>
              <w:jc w:val="right"/>
              <w:rPr>
                <w:color w:val="000000"/>
                <w:sz w:val="20"/>
                <w:szCs w:val="20"/>
              </w:rPr>
            </w:pPr>
            <w:r>
              <w:rPr>
                <w:color w:val="000000"/>
                <w:sz w:val="20"/>
                <w:szCs w:val="20"/>
              </w:rPr>
              <w:t>0,0</w:t>
            </w:r>
          </w:p>
        </w:tc>
        <w:tc>
          <w:tcPr>
            <w:tcW w:w="881" w:type="dxa"/>
            <w:tcBorders>
              <w:top w:val="nil"/>
              <w:left w:val="nil"/>
              <w:bottom w:val="single" w:sz="4" w:space="0" w:color="auto"/>
              <w:right w:val="single" w:sz="4" w:space="0" w:color="auto"/>
            </w:tcBorders>
            <w:shd w:val="clear" w:color="auto" w:fill="auto"/>
            <w:vAlign w:val="center"/>
            <w:hideMark/>
          </w:tcPr>
          <w:p w:rsidR="00375196" w:rsidRDefault="00375196" w:rsidP="00375196">
            <w:pPr>
              <w:jc w:val="right"/>
              <w:rPr>
                <w:color w:val="000000"/>
                <w:sz w:val="20"/>
                <w:szCs w:val="20"/>
              </w:rPr>
            </w:pPr>
            <w:r>
              <w:rPr>
                <w:color w:val="000000"/>
                <w:sz w:val="20"/>
                <w:szCs w:val="20"/>
              </w:rPr>
              <w:t>0,0</w:t>
            </w:r>
          </w:p>
        </w:tc>
        <w:tc>
          <w:tcPr>
            <w:tcW w:w="994" w:type="dxa"/>
            <w:tcBorders>
              <w:top w:val="nil"/>
              <w:left w:val="nil"/>
              <w:bottom w:val="single" w:sz="4" w:space="0" w:color="auto"/>
              <w:right w:val="single" w:sz="4" w:space="0" w:color="auto"/>
            </w:tcBorders>
            <w:shd w:val="clear" w:color="auto" w:fill="auto"/>
            <w:vAlign w:val="center"/>
            <w:hideMark/>
          </w:tcPr>
          <w:p w:rsidR="00375196" w:rsidRDefault="00375196" w:rsidP="00375196">
            <w:pPr>
              <w:jc w:val="right"/>
              <w:rPr>
                <w:color w:val="000000"/>
                <w:sz w:val="20"/>
                <w:szCs w:val="20"/>
              </w:rPr>
            </w:pPr>
            <w:r>
              <w:rPr>
                <w:color w:val="000000"/>
                <w:sz w:val="20"/>
                <w:szCs w:val="20"/>
              </w:rPr>
              <w:t>0,0</w:t>
            </w:r>
          </w:p>
        </w:tc>
        <w:tc>
          <w:tcPr>
            <w:tcW w:w="1012" w:type="dxa"/>
            <w:tcBorders>
              <w:top w:val="nil"/>
              <w:left w:val="nil"/>
              <w:bottom w:val="single" w:sz="4" w:space="0" w:color="auto"/>
              <w:right w:val="single" w:sz="4" w:space="0" w:color="auto"/>
            </w:tcBorders>
            <w:shd w:val="clear" w:color="auto" w:fill="auto"/>
            <w:vAlign w:val="center"/>
            <w:hideMark/>
          </w:tcPr>
          <w:p w:rsidR="00375196" w:rsidRDefault="00375196" w:rsidP="00375196">
            <w:pPr>
              <w:jc w:val="right"/>
              <w:rPr>
                <w:color w:val="000000"/>
                <w:sz w:val="20"/>
                <w:szCs w:val="20"/>
              </w:rPr>
            </w:pPr>
            <w:r>
              <w:rPr>
                <w:color w:val="000000"/>
                <w:sz w:val="20"/>
                <w:szCs w:val="20"/>
              </w:rPr>
              <w:t>0,0</w:t>
            </w:r>
          </w:p>
        </w:tc>
        <w:tc>
          <w:tcPr>
            <w:tcW w:w="916" w:type="dxa"/>
            <w:tcBorders>
              <w:top w:val="nil"/>
              <w:left w:val="nil"/>
              <w:bottom w:val="single" w:sz="4" w:space="0" w:color="auto"/>
              <w:right w:val="single" w:sz="4" w:space="0" w:color="auto"/>
            </w:tcBorders>
            <w:shd w:val="clear" w:color="auto" w:fill="auto"/>
            <w:vAlign w:val="center"/>
            <w:hideMark/>
          </w:tcPr>
          <w:p w:rsidR="00375196" w:rsidRDefault="00375196" w:rsidP="00375196">
            <w:pPr>
              <w:jc w:val="right"/>
              <w:rPr>
                <w:color w:val="000000"/>
                <w:sz w:val="20"/>
                <w:szCs w:val="20"/>
              </w:rPr>
            </w:pPr>
            <w:r>
              <w:rPr>
                <w:color w:val="000000"/>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375196" w:rsidRDefault="00375196" w:rsidP="00375196">
            <w:pPr>
              <w:jc w:val="right"/>
              <w:rPr>
                <w:color w:val="000000"/>
                <w:sz w:val="20"/>
                <w:szCs w:val="20"/>
              </w:rPr>
            </w:pPr>
            <w:r>
              <w:rPr>
                <w:color w:val="000000"/>
                <w:sz w:val="20"/>
                <w:szCs w:val="20"/>
              </w:rPr>
              <w:t>0,0</w:t>
            </w:r>
          </w:p>
        </w:tc>
        <w:tc>
          <w:tcPr>
            <w:tcW w:w="992" w:type="dxa"/>
            <w:tcBorders>
              <w:top w:val="nil"/>
              <w:left w:val="nil"/>
              <w:bottom w:val="single" w:sz="4" w:space="0" w:color="auto"/>
              <w:right w:val="single" w:sz="4" w:space="0" w:color="auto"/>
            </w:tcBorders>
            <w:shd w:val="clear" w:color="auto" w:fill="auto"/>
            <w:vAlign w:val="center"/>
          </w:tcPr>
          <w:p w:rsidR="00375196" w:rsidRDefault="00375196" w:rsidP="00375196">
            <w:pPr>
              <w:jc w:val="right"/>
              <w:rPr>
                <w:color w:val="000000"/>
                <w:sz w:val="20"/>
                <w:szCs w:val="20"/>
              </w:rPr>
            </w:pPr>
            <w:r>
              <w:rPr>
                <w:color w:val="000000"/>
                <w:sz w:val="20"/>
                <w:szCs w:val="20"/>
              </w:rPr>
              <w:t>0,0</w:t>
            </w:r>
          </w:p>
        </w:tc>
        <w:tc>
          <w:tcPr>
            <w:tcW w:w="919" w:type="dxa"/>
            <w:tcBorders>
              <w:top w:val="nil"/>
              <w:left w:val="nil"/>
              <w:bottom w:val="single" w:sz="4" w:space="0" w:color="auto"/>
              <w:right w:val="single" w:sz="4" w:space="0" w:color="auto"/>
            </w:tcBorders>
            <w:shd w:val="clear" w:color="auto" w:fill="auto"/>
            <w:vAlign w:val="center"/>
          </w:tcPr>
          <w:p w:rsidR="00375196" w:rsidRDefault="00375196" w:rsidP="00375196">
            <w:pPr>
              <w:jc w:val="right"/>
              <w:rPr>
                <w:color w:val="000000"/>
                <w:sz w:val="20"/>
                <w:szCs w:val="20"/>
              </w:rPr>
            </w:pPr>
            <w:r>
              <w:rPr>
                <w:color w:val="000000"/>
                <w:sz w:val="20"/>
                <w:szCs w:val="20"/>
              </w:rPr>
              <w:t>0,0</w:t>
            </w:r>
          </w:p>
        </w:tc>
        <w:tc>
          <w:tcPr>
            <w:tcW w:w="916" w:type="dxa"/>
            <w:tcBorders>
              <w:top w:val="nil"/>
              <w:left w:val="nil"/>
              <w:bottom w:val="single" w:sz="4" w:space="0" w:color="auto"/>
              <w:right w:val="single" w:sz="4" w:space="0" w:color="auto"/>
            </w:tcBorders>
            <w:vAlign w:val="center"/>
          </w:tcPr>
          <w:p w:rsidR="00375196" w:rsidRDefault="00375196" w:rsidP="00375196">
            <w:pPr>
              <w:jc w:val="right"/>
              <w:rPr>
                <w:color w:val="000000"/>
                <w:sz w:val="20"/>
                <w:szCs w:val="20"/>
              </w:rPr>
            </w:pPr>
            <w:r>
              <w:rPr>
                <w:color w:val="000000"/>
                <w:sz w:val="20"/>
                <w:szCs w:val="20"/>
              </w:rPr>
              <w:t>0,0</w:t>
            </w:r>
          </w:p>
        </w:tc>
      </w:tr>
      <w:tr w:rsidR="00375196" w:rsidRPr="00D55451" w:rsidTr="00C84840">
        <w:trPr>
          <w:trHeight w:val="450"/>
        </w:trPr>
        <w:tc>
          <w:tcPr>
            <w:tcW w:w="3676" w:type="dxa"/>
            <w:vMerge w:val="restart"/>
            <w:tcBorders>
              <w:top w:val="nil"/>
              <w:left w:val="single" w:sz="4" w:space="0" w:color="auto"/>
              <w:bottom w:val="nil"/>
              <w:right w:val="single" w:sz="4" w:space="0" w:color="auto"/>
            </w:tcBorders>
            <w:shd w:val="clear" w:color="auto" w:fill="auto"/>
            <w:hideMark/>
          </w:tcPr>
          <w:p w:rsidR="00375196" w:rsidRPr="00D55451" w:rsidRDefault="00375196" w:rsidP="00375196">
            <w:pPr>
              <w:widowControl/>
              <w:suppressAutoHyphens w:val="0"/>
              <w:rPr>
                <w:rFonts w:eastAsia="Times New Roman" w:cs="Times New Roman"/>
                <w:color w:val="000000"/>
                <w:sz w:val="22"/>
                <w:szCs w:val="22"/>
                <w:lang w:eastAsia="ru-RU" w:bidi="ar-SA"/>
              </w:rPr>
            </w:pPr>
            <w:r w:rsidRPr="00D55451">
              <w:rPr>
                <w:rFonts w:eastAsia="Times New Roman" w:cs="Times New Roman"/>
                <w:color w:val="000000"/>
                <w:sz w:val="22"/>
                <w:szCs w:val="22"/>
                <w:lang w:eastAsia="ru-RU" w:bidi="ar-SA"/>
              </w:rPr>
              <w:t>Государственная поддержка отрасли культуры (государственная поддержка лучших работников сельских учреждений культуры)</w:t>
            </w:r>
          </w:p>
        </w:tc>
        <w:tc>
          <w:tcPr>
            <w:tcW w:w="1917" w:type="dxa"/>
            <w:tcBorders>
              <w:top w:val="nil"/>
              <w:left w:val="nil"/>
              <w:bottom w:val="single" w:sz="4" w:space="0" w:color="auto"/>
              <w:right w:val="single" w:sz="4" w:space="0" w:color="auto"/>
            </w:tcBorders>
            <w:shd w:val="clear" w:color="auto" w:fill="auto"/>
            <w:vAlign w:val="center"/>
            <w:hideMark/>
          </w:tcPr>
          <w:p w:rsidR="00375196" w:rsidRPr="00D55451" w:rsidRDefault="00375196" w:rsidP="00375196">
            <w:pPr>
              <w:widowControl/>
              <w:suppressAutoHyphens w:val="0"/>
              <w:rPr>
                <w:rFonts w:eastAsia="Times New Roman" w:cs="Times New Roman"/>
                <w:i/>
                <w:iCs/>
                <w:color w:val="000000"/>
                <w:sz w:val="16"/>
                <w:szCs w:val="16"/>
                <w:lang w:eastAsia="ru-RU" w:bidi="ar-SA"/>
              </w:rPr>
            </w:pPr>
            <w:r w:rsidRPr="00D55451">
              <w:rPr>
                <w:rFonts w:eastAsia="Times New Roman" w:cs="Times New Roman"/>
                <w:i/>
                <w:iCs/>
                <w:color w:val="000000"/>
                <w:sz w:val="16"/>
                <w:szCs w:val="16"/>
                <w:lang w:eastAsia="ru-RU" w:bidi="ar-SA"/>
              </w:rPr>
              <w:t>Субсидия на выполнение муниципального задания</w:t>
            </w:r>
          </w:p>
        </w:tc>
        <w:tc>
          <w:tcPr>
            <w:tcW w:w="1040" w:type="dxa"/>
            <w:tcBorders>
              <w:top w:val="nil"/>
              <w:left w:val="nil"/>
              <w:bottom w:val="single" w:sz="4" w:space="0" w:color="auto"/>
              <w:right w:val="single" w:sz="4" w:space="0" w:color="auto"/>
            </w:tcBorders>
            <w:shd w:val="clear" w:color="auto" w:fill="auto"/>
            <w:vAlign w:val="center"/>
            <w:hideMark/>
          </w:tcPr>
          <w:p w:rsidR="00375196" w:rsidRDefault="00375196" w:rsidP="00375196">
            <w:pPr>
              <w:jc w:val="right"/>
              <w:rPr>
                <w:b/>
                <w:bCs/>
                <w:color w:val="000000"/>
                <w:sz w:val="20"/>
                <w:szCs w:val="20"/>
              </w:rPr>
            </w:pPr>
            <w:r>
              <w:rPr>
                <w:b/>
                <w:bCs/>
                <w:color w:val="000000"/>
                <w:sz w:val="20"/>
                <w:szCs w:val="20"/>
              </w:rPr>
              <w:t>0,0</w:t>
            </w:r>
          </w:p>
        </w:tc>
        <w:tc>
          <w:tcPr>
            <w:tcW w:w="818" w:type="dxa"/>
            <w:tcBorders>
              <w:top w:val="nil"/>
              <w:left w:val="nil"/>
              <w:bottom w:val="single" w:sz="4" w:space="0" w:color="auto"/>
              <w:right w:val="single" w:sz="4" w:space="0" w:color="auto"/>
            </w:tcBorders>
            <w:shd w:val="clear" w:color="auto" w:fill="auto"/>
            <w:vAlign w:val="center"/>
            <w:hideMark/>
          </w:tcPr>
          <w:p w:rsidR="00375196" w:rsidRDefault="00375196" w:rsidP="00375196">
            <w:pPr>
              <w:jc w:val="right"/>
              <w:rPr>
                <w:color w:val="000000"/>
                <w:sz w:val="20"/>
                <w:szCs w:val="20"/>
              </w:rPr>
            </w:pPr>
            <w:r>
              <w:rPr>
                <w:color w:val="000000"/>
                <w:sz w:val="20"/>
                <w:szCs w:val="20"/>
              </w:rPr>
              <w:t>0,0</w:t>
            </w:r>
          </w:p>
        </w:tc>
        <w:tc>
          <w:tcPr>
            <w:tcW w:w="881" w:type="dxa"/>
            <w:tcBorders>
              <w:top w:val="nil"/>
              <w:left w:val="nil"/>
              <w:bottom w:val="single" w:sz="4" w:space="0" w:color="auto"/>
              <w:right w:val="single" w:sz="4" w:space="0" w:color="auto"/>
            </w:tcBorders>
            <w:shd w:val="clear" w:color="auto" w:fill="auto"/>
            <w:vAlign w:val="center"/>
            <w:hideMark/>
          </w:tcPr>
          <w:p w:rsidR="00375196" w:rsidRDefault="00375196" w:rsidP="00375196">
            <w:pPr>
              <w:jc w:val="right"/>
              <w:rPr>
                <w:color w:val="000000"/>
                <w:sz w:val="20"/>
                <w:szCs w:val="20"/>
              </w:rPr>
            </w:pPr>
            <w:r>
              <w:rPr>
                <w:color w:val="000000"/>
                <w:sz w:val="20"/>
                <w:szCs w:val="20"/>
              </w:rPr>
              <w:t>0,0</w:t>
            </w:r>
          </w:p>
        </w:tc>
        <w:tc>
          <w:tcPr>
            <w:tcW w:w="994" w:type="dxa"/>
            <w:tcBorders>
              <w:top w:val="nil"/>
              <w:left w:val="nil"/>
              <w:bottom w:val="single" w:sz="4" w:space="0" w:color="auto"/>
              <w:right w:val="single" w:sz="4" w:space="0" w:color="auto"/>
            </w:tcBorders>
            <w:shd w:val="clear" w:color="auto" w:fill="auto"/>
            <w:vAlign w:val="center"/>
            <w:hideMark/>
          </w:tcPr>
          <w:p w:rsidR="00375196" w:rsidRDefault="00375196" w:rsidP="00375196">
            <w:pPr>
              <w:jc w:val="right"/>
              <w:rPr>
                <w:color w:val="000000"/>
                <w:sz w:val="20"/>
                <w:szCs w:val="20"/>
              </w:rPr>
            </w:pPr>
            <w:r>
              <w:rPr>
                <w:color w:val="000000"/>
                <w:sz w:val="20"/>
                <w:szCs w:val="20"/>
              </w:rPr>
              <w:t>0,0</w:t>
            </w:r>
          </w:p>
        </w:tc>
        <w:tc>
          <w:tcPr>
            <w:tcW w:w="1012" w:type="dxa"/>
            <w:tcBorders>
              <w:top w:val="nil"/>
              <w:left w:val="nil"/>
              <w:bottom w:val="single" w:sz="4" w:space="0" w:color="auto"/>
              <w:right w:val="single" w:sz="4" w:space="0" w:color="auto"/>
            </w:tcBorders>
            <w:shd w:val="clear" w:color="auto" w:fill="auto"/>
            <w:vAlign w:val="center"/>
            <w:hideMark/>
          </w:tcPr>
          <w:p w:rsidR="00375196" w:rsidRDefault="00375196" w:rsidP="00375196">
            <w:pPr>
              <w:jc w:val="right"/>
              <w:rPr>
                <w:color w:val="000000"/>
                <w:sz w:val="20"/>
                <w:szCs w:val="20"/>
              </w:rPr>
            </w:pPr>
            <w:r>
              <w:rPr>
                <w:color w:val="000000"/>
                <w:sz w:val="20"/>
                <w:szCs w:val="20"/>
              </w:rPr>
              <w:t>0,0</w:t>
            </w:r>
          </w:p>
        </w:tc>
        <w:tc>
          <w:tcPr>
            <w:tcW w:w="916" w:type="dxa"/>
            <w:tcBorders>
              <w:top w:val="nil"/>
              <w:left w:val="nil"/>
              <w:bottom w:val="single" w:sz="4" w:space="0" w:color="auto"/>
              <w:right w:val="single" w:sz="4" w:space="0" w:color="auto"/>
            </w:tcBorders>
            <w:shd w:val="clear" w:color="auto" w:fill="auto"/>
            <w:vAlign w:val="center"/>
            <w:hideMark/>
          </w:tcPr>
          <w:p w:rsidR="00375196" w:rsidRDefault="00375196" w:rsidP="00375196">
            <w:pPr>
              <w:jc w:val="right"/>
              <w:rPr>
                <w:color w:val="000000"/>
                <w:sz w:val="20"/>
                <w:szCs w:val="20"/>
              </w:rPr>
            </w:pPr>
            <w:r>
              <w:rPr>
                <w:color w:val="000000"/>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375196" w:rsidRDefault="00375196" w:rsidP="00375196">
            <w:pPr>
              <w:jc w:val="right"/>
              <w:rPr>
                <w:color w:val="000000"/>
                <w:sz w:val="20"/>
                <w:szCs w:val="20"/>
              </w:rPr>
            </w:pPr>
            <w:r>
              <w:rPr>
                <w:color w:val="000000"/>
                <w:sz w:val="20"/>
                <w:szCs w:val="20"/>
              </w:rPr>
              <w:t>0,0</w:t>
            </w:r>
          </w:p>
        </w:tc>
        <w:tc>
          <w:tcPr>
            <w:tcW w:w="992" w:type="dxa"/>
            <w:tcBorders>
              <w:top w:val="nil"/>
              <w:left w:val="nil"/>
              <w:bottom w:val="single" w:sz="4" w:space="0" w:color="auto"/>
              <w:right w:val="single" w:sz="4" w:space="0" w:color="auto"/>
            </w:tcBorders>
            <w:shd w:val="clear" w:color="auto" w:fill="auto"/>
            <w:vAlign w:val="center"/>
          </w:tcPr>
          <w:p w:rsidR="00375196" w:rsidRDefault="00375196" w:rsidP="00375196">
            <w:pPr>
              <w:jc w:val="right"/>
              <w:rPr>
                <w:color w:val="000000"/>
                <w:sz w:val="20"/>
                <w:szCs w:val="20"/>
              </w:rPr>
            </w:pPr>
            <w:r>
              <w:rPr>
                <w:color w:val="000000"/>
                <w:sz w:val="20"/>
                <w:szCs w:val="20"/>
              </w:rPr>
              <w:t>0,0</w:t>
            </w:r>
          </w:p>
        </w:tc>
        <w:tc>
          <w:tcPr>
            <w:tcW w:w="919" w:type="dxa"/>
            <w:tcBorders>
              <w:top w:val="nil"/>
              <w:left w:val="nil"/>
              <w:bottom w:val="single" w:sz="4" w:space="0" w:color="auto"/>
              <w:right w:val="single" w:sz="4" w:space="0" w:color="auto"/>
            </w:tcBorders>
            <w:shd w:val="clear" w:color="auto" w:fill="auto"/>
            <w:vAlign w:val="center"/>
          </w:tcPr>
          <w:p w:rsidR="00375196" w:rsidRDefault="00375196" w:rsidP="00375196">
            <w:pPr>
              <w:jc w:val="right"/>
              <w:rPr>
                <w:color w:val="000000"/>
                <w:sz w:val="20"/>
                <w:szCs w:val="20"/>
              </w:rPr>
            </w:pPr>
            <w:r>
              <w:rPr>
                <w:color w:val="000000"/>
                <w:sz w:val="20"/>
                <w:szCs w:val="20"/>
              </w:rPr>
              <w:t>0,0</w:t>
            </w:r>
          </w:p>
        </w:tc>
        <w:tc>
          <w:tcPr>
            <w:tcW w:w="916" w:type="dxa"/>
            <w:tcBorders>
              <w:top w:val="nil"/>
              <w:left w:val="nil"/>
              <w:bottom w:val="single" w:sz="4" w:space="0" w:color="auto"/>
              <w:right w:val="single" w:sz="4" w:space="0" w:color="auto"/>
            </w:tcBorders>
            <w:vAlign w:val="center"/>
          </w:tcPr>
          <w:p w:rsidR="00375196" w:rsidRDefault="00375196" w:rsidP="00375196">
            <w:pPr>
              <w:jc w:val="right"/>
              <w:rPr>
                <w:color w:val="000000"/>
                <w:sz w:val="20"/>
                <w:szCs w:val="20"/>
              </w:rPr>
            </w:pPr>
            <w:r>
              <w:rPr>
                <w:color w:val="000000"/>
                <w:sz w:val="20"/>
                <w:szCs w:val="20"/>
              </w:rPr>
              <w:t>0,0</w:t>
            </w:r>
          </w:p>
        </w:tc>
      </w:tr>
      <w:tr w:rsidR="00375196" w:rsidRPr="00D55451" w:rsidTr="00C84840">
        <w:trPr>
          <w:trHeight w:val="418"/>
        </w:trPr>
        <w:tc>
          <w:tcPr>
            <w:tcW w:w="3676" w:type="dxa"/>
            <w:vMerge/>
            <w:tcBorders>
              <w:top w:val="nil"/>
              <w:left w:val="single" w:sz="4" w:space="0" w:color="auto"/>
              <w:bottom w:val="nil"/>
              <w:right w:val="single" w:sz="4" w:space="0" w:color="auto"/>
            </w:tcBorders>
            <w:vAlign w:val="center"/>
            <w:hideMark/>
          </w:tcPr>
          <w:p w:rsidR="00375196" w:rsidRPr="00D55451" w:rsidRDefault="00375196" w:rsidP="00375196">
            <w:pPr>
              <w:widowControl/>
              <w:suppressAutoHyphens w:val="0"/>
              <w:rPr>
                <w:rFonts w:eastAsia="Times New Roman" w:cs="Times New Roman"/>
                <w:color w:val="000000"/>
                <w:sz w:val="22"/>
                <w:szCs w:val="22"/>
                <w:lang w:eastAsia="ru-RU" w:bidi="ar-SA"/>
              </w:rPr>
            </w:pPr>
          </w:p>
        </w:tc>
        <w:tc>
          <w:tcPr>
            <w:tcW w:w="1917" w:type="dxa"/>
            <w:tcBorders>
              <w:top w:val="nil"/>
              <w:left w:val="nil"/>
              <w:bottom w:val="single" w:sz="4" w:space="0" w:color="auto"/>
              <w:right w:val="single" w:sz="4" w:space="0" w:color="auto"/>
            </w:tcBorders>
            <w:shd w:val="clear" w:color="auto" w:fill="auto"/>
            <w:vAlign w:val="center"/>
            <w:hideMark/>
          </w:tcPr>
          <w:p w:rsidR="00375196" w:rsidRPr="00D55451" w:rsidRDefault="00375196" w:rsidP="00375196">
            <w:pPr>
              <w:widowControl/>
              <w:suppressAutoHyphens w:val="0"/>
              <w:rPr>
                <w:rFonts w:eastAsia="Times New Roman" w:cs="Times New Roman"/>
                <w:i/>
                <w:iCs/>
                <w:color w:val="000000"/>
                <w:sz w:val="16"/>
                <w:szCs w:val="16"/>
                <w:lang w:eastAsia="ru-RU" w:bidi="ar-SA"/>
              </w:rPr>
            </w:pPr>
            <w:r w:rsidRPr="00D55451">
              <w:rPr>
                <w:rFonts w:eastAsia="Times New Roman" w:cs="Times New Roman"/>
                <w:i/>
                <w:iCs/>
                <w:color w:val="000000"/>
                <w:sz w:val="16"/>
                <w:szCs w:val="16"/>
                <w:lang w:eastAsia="ru-RU" w:bidi="ar-SA"/>
              </w:rPr>
              <w:t>Субсидия на иные цели</w:t>
            </w:r>
          </w:p>
        </w:tc>
        <w:tc>
          <w:tcPr>
            <w:tcW w:w="1040" w:type="dxa"/>
            <w:tcBorders>
              <w:top w:val="nil"/>
              <w:left w:val="nil"/>
              <w:bottom w:val="single" w:sz="4" w:space="0" w:color="auto"/>
              <w:right w:val="single" w:sz="4" w:space="0" w:color="auto"/>
            </w:tcBorders>
            <w:shd w:val="clear" w:color="auto" w:fill="auto"/>
            <w:vAlign w:val="center"/>
            <w:hideMark/>
          </w:tcPr>
          <w:p w:rsidR="00375196" w:rsidRDefault="00375196" w:rsidP="00375196">
            <w:pPr>
              <w:jc w:val="right"/>
              <w:rPr>
                <w:b/>
                <w:bCs/>
                <w:color w:val="000000"/>
                <w:sz w:val="20"/>
                <w:szCs w:val="20"/>
              </w:rPr>
            </w:pPr>
            <w:r>
              <w:rPr>
                <w:b/>
                <w:bCs/>
                <w:color w:val="000000"/>
                <w:sz w:val="20"/>
                <w:szCs w:val="20"/>
              </w:rPr>
              <w:t>51,0</w:t>
            </w:r>
          </w:p>
        </w:tc>
        <w:tc>
          <w:tcPr>
            <w:tcW w:w="818" w:type="dxa"/>
            <w:tcBorders>
              <w:top w:val="nil"/>
              <w:left w:val="nil"/>
              <w:bottom w:val="single" w:sz="4" w:space="0" w:color="auto"/>
              <w:right w:val="single" w:sz="4" w:space="0" w:color="auto"/>
            </w:tcBorders>
            <w:shd w:val="clear" w:color="auto" w:fill="auto"/>
            <w:vAlign w:val="center"/>
            <w:hideMark/>
          </w:tcPr>
          <w:p w:rsidR="00375196" w:rsidRDefault="00375196" w:rsidP="00375196">
            <w:pPr>
              <w:jc w:val="right"/>
              <w:rPr>
                <w:color w:val="000000"/>
                <w:sz w:val="20"/>
                <w:szCs w:val="20"/>
              </w:rPr>
            </w:pPr>
            <w:r>
              <w:rPr>
                <w:color w:val="000000"/>
                <w:sz w:val="20"/>
                <w:szCs w:val="20"/>
              </w:rPr>
              <w:t>0,0</w:t>
            </w:r>
          </w:p>
        </w:tc>
        <w:tc>
          <w:tcPr>
            <w:tcW w:w="881" w:type="dxa"/>
            <w:tcBorders>
              <w:top w:val="nil"/>
              <w:left w:val="nil"/>
              <w:bottom w:val="single" w:sz="4" w:space="0" w:color="auto"/>
              <w:right w:val="single" w:sz="4" w:space="0" w:color="auto"/>
            </w:tcBorders>
            <w:shd w:val="clear" w:color="auto" w:fill="auto"/>
            <w:vAlign w:val="center"/>
            <w:hideMark/>
          </w:tcPr>
          <w:p w:rsidR="00375196" w:rsidRDefault="00375196" w:rsidP="00375196">
            <w:pPr>
              <w:jc w:val="right"/>
              <w:rPr>
                <w:color w:val="000000"/>
                <w:sz w:val="20"/>
                <w:szCs w:val="20"/>
              </w:rPr>
            </w:pPr>
            <w:r>
              <w:rPr>
                <w:color w:val="000000"/>
                <w:sz w:val="20"/>
                <w:szCs w:val="20"/>
              </w:rPr>
              <w:t>0,0</w:t>
            </w:r>
          </w:p>
        </w:tc>
        <w:tc>
          <w:tcPr>
            <w:tcW w:w="994" w:type="dxa"/>
            <w:tcBorders>
              <w:top w:val="nil"/>
              <w:left w:val="nil"/>
              <w:bottom w:val="single" w:sz="4" w:space="0" w:color="auto"/>
              <w:right w:val="single" w:sz="4" w:space="0" w:color="auto"/>
            </w:tcBorders>
            <w:shd w:val="clear" w:color="auto" w:fill="auto"/>
            <w:vAlign w:val="center"/>
            <w:hideMark/>
          </w:tcPr>
          <w:p w:rsidR="00375196" w:rsidRDefault="00375196" w:rsidP="00375196">
            <w:pPr>
              <w:jc w:val="right"/>
              <w:rPr>
                <w:color w:val="000000"/>
                <w:sz w:val="20"/>
                <w:szCs w:val="20"/>
              </w:rPr>
            </w:pPr>
            <w:r>
              <w:rPr>
                <w:color w:val="000000"/>
                <w:sz w:val="20"/>
                <w:szCs w:val="20"/>
              </w:rPr>
              <w:t>0,0</w:t>
            </w:r>
          </w:p>
        </w:tc>
        <w:tc>
          <w:tcPr>
            <w:tcW w:w="1012" w:type="dxa"/>
            <w:tcBorders>
              <w:top w:val="nil"/>
              <w:left w:val="nil"/>
              <w:bottom w:val="single" w:sz="4" w:space="0" w:color="auto"/>
              <w:right w:val="single" w:sz="4" w:space="0" w:color="auto"/>
            </w:tcBorders>
            <w:shd w:val="clear" w:color="auto" w:fill="auto"/>
            <w:vAlign w:val="center"/>
            <w:hideMark/>
          </w:tcPr>
          <w:p w:rsidR="00375196" w:rsidRDefault="00375196" w:rsidP="00375196">
            <w:pPr>
              <w:jc w:val="right"/>
              <w:rPr>
                <w:color w:val="000000"/>
                <w:sz w:val="20"/>
                <w:szCs w:val="20"/>
              </w:rPr>
            </w:pPr>
            <w:r>
              <w:rPr>
                <w:color w:val="000000"/>
                <w:sz w:val="20"/>
                <w:szCs w:val="20"/>
              </w:rPr>
              <w:t>0,0</w:t>
            </w:r>
          </w:p>
        </w:tc>
        <w:tc>
          <w:tcPr>
            <w:tcW w:w="916" w:type="dxa"/>
            <w:tcBorders>
              <w:top w:val="nil"/>
              <w:left w:val="nil"/>
              <w:bottom w:val="single" w:sz="4" w:space="0" w:color="auto"/>
              <w:right w:val="single" w:sz="4" w:space="0" w:color="auto"/>
            </w:tcBorders>
            <w:shd w:val="clear" w:color="auto" w:fill="auto"/>
            <w:vAlign w:val="center"/>
            <w:hideMark/>
          </w:tcPr>
          <w:p w:rsidR="00375196" w:rsidRDefault="00375196" w:rsidP="00375196">
            <w:pPr>
              <w:jc w:val="right"/>
              <w:rPr>
                <w:color w:val="000000"/>
                <w:sz w:val="20"/>
                <w:szCs w:val="20"/>
              </w:rPr>
            </w:pPr>
            <w:r>
              <w:rPr>
                <w:color w:val="000000"/>
                <w:sz w:val="20"/>
                <w:szCs w:val="20"/>
              </w:rPr>
              <w:t>51,0</w:t>
            </w:r>
          </w:p>
        </w:tc>
        <w:tc>
          <w:tcPr>
            <w:tcW w:w="992" w:type="dxa"/>
            <w:tcBorders>
              <w:top w:val="nil"/>
              <w:left w:val="nil"/>
              <w:bottom w:val="single" w:sz="4" w:space="0" w:color="auto"/>
              <w:right w:val="single" w:sz="4" w:space="0" w:color="auto"/>
            </w:tcBorders>
            <w:shd w:val="clear" w:color="auto" w:fill="auto"/>
            <w:vAlign w:val="center"/>
            <w:hideMark/>
          </w:tcPr>
          <w:p w:rsidR="00375196" w:rsidRDefault="00375196" w:rsidP="00375196">
            <w:pPr>
              <w:jc w:val="right"/>
              <w:rPr>
                <w:color w:val="000000"/>
                <w:sz w:val="20"/>
                <w:szCs w:val="20"/>
              </w:rPr>
            </w:pPr>
            <w:r>
              <w:rPr>
                <w:color w:val="000000"/>
                <w:sz w:val="20"/>
                <w:szCs w:val="20"/>
              </w:rPr>
              <w:t>0,0</w:t>
            </w:r>
          </w:p>
        </w:tc>
        <w:tc>
          <w:tcPr>
            <w:tcW w:w="992" w:type="dxa"/>
            <w:tcBorders>
              <w:top w:val="nil"/>
              <w:left w:val="nil"/>
              <w:bottom w:val="single" w:sz="4" w:space="0" w:color="auto"/>
              <w:right w:val="single" w:sz="4" w:space="0" w:color="auto"/>
            </w:tcBorders>
            <w:shd w:val="clear" w:color="auto" w:fill="auto"/>
            <w:vAlign w:val="center"/>
          </w:tcPr>
          <w:p w:rsidR="00375196" w:rsidRDefault="00375196" w:rsidP="00375196">
            <w:pPr>
              <w:jc w:val="right"/>
              <w:rPr>
                <w:color w:val="000000"/>
                <w:sz w:val="20"/>
                <w:szCs w:val="20"/>
              </w:rPr>
            </w:pPr>
            <w:r>
              <w:rPr>
                <w:color w:val="000000"/>
                <w:sz w:val="20"/>
                <w:szCs w:val="20"/>
              </w:rPr>
              <w:t>0,0</w:t>
            </w:r>
          </w:p>
        </w:tc>
        <w:tc>
          <w:tcPr>
            <w:tcW w:w="919" w:type="dxa"/>
            <w:tcBorders>
              <w:top w:val="nil"/>
              <w:left w:val="nil"/>
              <w:bottom w:val="single" w:sz="4" w:space="0" w:color="auto"/>
              <w:right w:val="single" w:sz="4" w:space="0" w:color="auto"/>
            </w:tcBorders>
            <w:shd w:val="clear" w:color="auto" w:fill="auto"/>
            <w:vAlign w:val="center"/>
          </w:tcPr>
          <w:p w:rsidR="00375196" w:rsidRDefault="00375196" w:rsidP="00375196">
            <w:pPr>
              <w:jc w:val="right"/>
              <w:rPr>
                <w:color w:val="000000"/>
                <w:sz w:val="20"/>
                <w:szCs w:val="20"/>
              </w:rPr>
            </w:pPr>
            <w:r>
              <w:rPr>
                <w:color w:val="000000"/>
                <w:sz w:val="20"/>
                <w:szCs w:val="20"/>
              </w:rPr>
              <w:t>0,0</w:t>
            </w:r>
          </w:p>
        </w:tc>
        <w:tc>
          <w:tcPr>
            <w:tcW w:w="916" w:type="dxa"/>
            <w:tcBorders>
              <w:top w:val="nil"/>
              <w:left w:val="nil"/>
              <w:bottom w:val="single" w:sz="4" w:space="0" w:color="auto"/>
              <w:right w:val="single" w:sz="4" w:space="0" w:color="auto"/>
            </w:tcBorders>
            <w:vAlign w:val="center"/>
          </w:tcPr>
          <w:p w:rsidR="00375196" w:rsidRDefault="00375196" w:rsidP="00375196">
            <w:pPr>
              <w:jc w:val="right"/>
              <w:rPr>
                <w:color w:val="000000"/>
                <w:sz w:val="20"/>
                <w:szCs w:val="20"/>
              </w:rPr>
            </w:pPr>
            <w:r>
              <w:rPr>
                <w:color w:val="000000"/>
                <w:sz w:val="20"/>
                <w:szCs w:val="20"/>
              </w:rPr>
              <w:t>0,0</w:t>
            </w:r>
          </w:p>
        </w:tc>
      </w:tr>
      <w:tr w:rsidR="00375196" w:rsidRPr="00D55451" w:rsidTr="00C84840">
        <w:trPr>
          <w:trHeight w:val="450"/>
        </w:trPr>
        <w:tc>
          <w:tcPr>
            <w:tcW w:w="3676" w:type="dxa"/>
            <w:vMerge/>
            <w:tcBorders>
              <w:top w:val="nil"/>
              <w:left w:val="single" w:sz="4" w:space="0" w:color="auto"/>
              <w:bottom w:val="nil"/>
              <w:right w:val="single" w:sz="4" w:space="0" w:color="auto"/>
            </w:tcBorders>
            <w:vAlign w:val="center"/>
            <w:hideMark/>
          </w:tcPr>
          <w:p w:rsidR="00375196" w:rsidRPr="00D55451" w:rsidRDefault="00375196" w:rsidP="00375196">
            <w:pPr>
              <w:widowControl/>
              <w:suppressAutoHyphens w:val="0"/>
              <w:rPr>
                <w:rFonts w:eastAsia="Times New Roman" w:cs="Times New Roman"/>
                <w:color w:val="000000"/>
                <w:sz w:val="22"/>
                <w:szCs w:val="22"/>
                <w:lang w:eastAsia="ru-RU" w:bidi="ar-SA"/>
              </w:rPr>
            </w:pPr>
          </w:p>
        </w:tc>
        <w:tc>
          <w:tcPr>
            <w:tcW w:w="1917" w:type="dxa"/>
            <w:tcBorders>
              <w:top w:val="nil"/>
              <w:left w:val="nil"/>
              <w:bottom w:val="single" w:sz="4" w:space="0" w:color="auto"/>
              <w:right w:val="single" w:sz="4" w:space="0" w:color="auto"/>
            </w:tcBorders>
            <w:shd w:val="clear" w:color="auto" w:fill="auto"/>
            <w:vAlign w:val="center"/>
            <w:hideMark/>
          </w:tcPr>
          <w:p w:rsidR="00375196" w:rsidRPr="00D55451" w:rsidRDefault="00375196" w:rsidP="00375196">
            <w:pPr>
              <w:widowControl/>
              <w:suppressAutoHyphens w:val="0"/>
              <w:rPr>
                <w:rFonts w:eastAsia="Times New Roman" w:cs="Times New Roman"/>
                <w:i/>
                <w:iCs/>
                <w:color w:val="000000"/>
                <w:sz w:val="16"/>
                <w:szCs w:val="16"/>
                <w:lang w:eastAsia="ru-RU" w:bidi="ar-SA"/>
              </w:rPr>
            </w:pPr>
            <w:r w:rsidRPr="00D55451">
              <w:rPr>
                <w:rFonts w:eastAsia="Times New Roman" w:cs="Times New Roman"/>
                <w:i/>
                <w:iCs/>
                <w:color w:val="000000"/>
                <w:sz w:val="16"/>
                <w:szCs w:val="16"/>
                <w:lang w:eastAsia="ru-RU" w:bidi="ar-SA"/>
              </w:rPr>
              <w:t>Внебюджетные источники</w:t>
            </w:r>
          </w:p>
        </w:tc>
        <w:tc>
          <w:tcPr>
            <w:tcW w:w="1040" w:type="dxa"/>
            <w:tcBorders>
              <w:top w:val="nil"/>
              <w:left w:val="nil"/>
              <w:bottom w:val="single" w:sz="4" w:space="0" w:color="auto"/>
              <w:right w:val="single" w:sz="4" w:space="0" w:color="auto"/>
            </w:tcBorders>
            <w:shd w:val="clear" w:color="auto" w:fill="auto"/>
            <w:vAlign w:val="center"/>
            <w:hideMark/>
          </w:tcPr>
          <w:p w:rsidR="00375196" w:rsidRDefault="00375196" w:rsidP="00375196">
            <w:pPr>
              <w:jc w:val="right"/>
              <w:rPr>
                <w:b/>
                <w:bCs/>
                <w:color w:val="000000"/>
                <w:sz w:val="20"/>
                <w:szCs w:val="20"/>
              </w:rPr>
            </w:pPr>
            <w:r>
              <w:rPr>
                <w:b/>
                <w:bCs/>
                <w:color w:val="000000"/>
                <w:sz w:val="20"/>
                <w:szCs w:val="20"/>
              </w:rPr>
              <w:t>0,0</w:t>
            </w:r>
          </w:p>
        </w:tc>
        <w:tc>
          <w:tcPr>
            <w:tcW w:w="818" w:type="dxa"/>
            <w:tcBorders>
              <w:top w:val="nil"/>
              <w:left w:val="nil"/>
              <w:bottom w:val="single" w:sz="4" w:space="0" w:color="auto"/>
              <w:right w:val="single" w:sz="4" w:space="0" w:color="auto"/>
            </w:tcBorders>
            <w:shd w:val="clear" w:color="auto" w:fill="auto"/>
            <w:vAlign w:val="center"/>
            <w:hideMark/>
          </w:tcPr>
          <w:p w:rsidR="00375196" w:rsidRDefault="00375196" w:rsidP="00375196">
            <w:pPr>
              <w:jc w:val="right"/>
              <w:rPr>
                <w:color w:val="000000"/>
                <w:sz w:val="20"/>
                <w:szCs w:val="20"/>
              </w:rPr>
            </w:pPr>
            <w:r>
              <w:rPr>
                <w:color w:val="000000"/>
                <w:sz w:val="20"/>
                <w:szCs w:val="20"/>
              </w:rPr>
              <w:t>0,0</w:t>
            </w:r>
          </w:p>
        </w:tc>
        <w:tc>
          <w:tcPr>
            <w:tcW w:w="881" w:type="dxa"/>
            <w:tcBorders>
              <w:top w:val="nil"/>
              <w:left w:val="nil"/>
              <w:bottom w:val="single" w:sz="4" w:space="0" w:color="auto"/>
              <w:right w:val="single" w:sz="4" w:space="0" w:color="auto"/>
            </w:tcBorders>
            <w:shd w:val="clear" w:color="auto" w:fill="auto"/>
            <w:vAlign w:val="center"/>
            <w:hideMark/>
          </w:tcPr>
          <w:p w:rsidR="00375196" w:rsidRDefault="00375196" w:rsidP="00375196">
            <w:pPr>
              <w:jc w:val="right"/>
              <w:rPr>
                <w:color w:val="000000"/>
                <w:sz w:val="20"/>
                <w:szCs w:val="20"/>
              </w:rPr>
            </w:pPr>
            <w:r>
              <w:rPr>
                <w:color w:val="000000"/>
                <w:sz w:val="20"/>
                <w:szCs w:val="20"/>
              </w:rPr>
              <w:t>0,0</w:t>
            </w:r>
          </w:p>
        </w:tc>
        <w:tc>
          <w:tcPr>
            <w:tcW w:w="994" w:type="dxa"/>
            <w:tcBorders>
              <w:top w:val="nil"/>
              <w:left w:val="nil"/>
              <w:bottom w:val="single" w:sz="4" w:space="0" w:color="auto"/>
              <w:right w:val="single" w:sz="4" w:space="0" w:color="auto"/>
            </w:tcBorders>
            <w:shd w:val="clear" w:color="auto" w:fill="auto"/>
            <w:vAlign w:val="center"/>
            <w:hideMark/>
          </w:tcPr>
          <w:p w:rsidR="00375196" w:rsidRDefault="00375196" w:rsidP="00375196">
            <w:pPr>
              <w:jc w:val="right"/>
              <w:rPr>
                <w:color w:val="000000"/>
                <w:sz w:val="20"/>
                <w:szCs w:val="20"/>
              </w:rPr>
            </w:pPr>
            <w:r>
              <w:rPr>
                <w:color w:val="000000"/>
                <w:sz w:val="20"/>
                <w:szCs w:val="20"/>
              </w:rPr>
              <w:t>0,0</w:t>
            </w:r>
          </w:p>
        </w:tc>
        <w:tc>
          <w:tcPr>
            <w:tcW w:w="1012" w:type="dxa"/>
            <w:tcBorders>
              <w:top w:val="nil"/>
              <w:left w:val="nil"/>
              <w:bottom w:val="single" w:sz="4" w:space="0" w:color="auto"/>
              <w:right w:val="single" w:sz="4" w:space="0" w:color="auto"/>
            </w:tcBorders>
            <w:shd w:val="clear" w:color="auto" w:fill="auto"/>
            <w:vAlign w:val="center"/>
            <w:hideMark/>
          </w:tcPr>
          <w:p w:rsidR="00375196" w:rsidRDefault="00375196" w:rsidP="00375196">
            <w:pPr>
              <w:jc w:val="right"/>
              <w:rPr>
                <w:color w:val="000000"/>
                <w:sz w:val="20"/>
                <w:szCs w:val="20"/>
              </w:rPr>
            </w:pPr>
            <w:r>
              <w:rPr>
                <w:color w:val="000000"/>
                <w:sz w:val="20"/>
                <w:szCs w:val="20"/>
              </w:rPr>
              <w:t>0,0</w:t>
            </w:r>
          </w:p>
        </w:tc>
        <w:tc>
          <w:tcPr>
            <w:tcW w:w="916" w:type="dxa"/>
            <w:tcBorders>
              <w:top w:val="nil"/>
              <w:left w:val="nil"/>
              <w:bottom w:val="single" w:sz="4" w:space="0" w:color="auto"/>
              <w:right w:val="single" w:sz="4" w:space="0" w:color="auto"/>
            </w:tcBorders>
            <w:shd w:val="clear" w:color="auto" w:fill="auto"/>
            <w:vAlign w:val="center"/>
            <w:hideMark/>
          </w:tcPr>
          <w:p w:rsidR="00375196" w:rsidRDefault="00375196" w:rsidP="00375196">
            <w:pPr>
              <w:jc w:val="right"/>
              <w:rPr>
                <w:color w:val="000000"/>
                <w:sz w:val="20"/>
                <w:szCs w:val="20"/>
              </w:rPr>
            </w:pPr>
            <w:r>
              <w:rPr>
                <w:color w:val="000000"/>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375196" w:rsidRDefault="00375196" w:rsidP="00375196">
            <w:pPr>
              <w:jc w:val="right"/>
              <w:rPr>
                <w:color w:val="000000"/>
                <w:sz w:val="20"/>
                <w:szCs w:val="20"/>
              </w:rPr>
            </w:pPr>
            <w:r>
              <w:rPr>
                <w:color w:val="000000"/>
                <w:sz w:val="20"/>
                <w:szCs w:val="20"/>
              </w:rPr>
              <w:t>0,0</w:t>
            </w:r>
          </w:p>
        </w:tc>
        <w:tc>
          <w:tcPr>
            <w:tcW w:w="992" w:type="dxa"/>
            <w:tcBorders>
              <w:top w:val="nil"/>
              <w:left w:val="nil"/>
              <w:bottom w:val="single" w:sz="4" w:space="0" w:color="auto"/>
              <w:right w:val="single" w:sz="4" w:space="0" w:color="auto"/>
            </w:tcBorders>
            <w:shd w:val="clear" w:color="auto" w:fill="auto"/>
            <w:vAlign w:val="center"/>
          </w:tcPr>
          <w:p w:rsidR="00375196" w:rsidRDefault="00375196" w:rsidP="00375196">
            <w:pPr>
              <w:jc w:val="right"/>
              <w:rPr>
                <w:color w:val="000000"/>
                <w:sz w:val="20"/>
                <w:szCs w:val="20"/>
              </w:rPr>
            </w:pPr>
            <w:r>
              <w:rPr>
                <w:color w:val="000000"/>
                <w:sz w:val="20"/>
                <w:szCs w:val="20"/>
              </w:rPr>
              <w:t>0,0</w:t>
            </w:r>
          </w:p>
        </w:tc>
        <w:tc>
          <w:tcPr>
            <w:tcW w:w="919" w:type="dxa"/>
            <w:tcBorders>
              <w:top w:val="nil"/>
              <w:left w:val="nil"/>
              <w:bottom w:val="single" w:sz="4" w:space="0" w:color="auto"/>
              <w:right w:val="single" w:sz="4" w:space="0" w:color="auto"/>
            </w:tcBorders>
            <w:shd w:val="clear" w:color="auto" w:fill="auto"/>
            <w:vAlign w:val="center"/>
          </w:tcPr>
          <w:p w:rsidR="00375196" w:rsidRDefault="00375196" w:rsidP="00375196">
            <w:pPr>
              <w:jc w:val="right"/>
              <w:rPr>
                <w:color w:val="000000"/>
                <w:sz w:val="20"/>
                <w:szCs w:val="20"/>
              </w:rPr>
            </w:pPr>
            <w:r>
              <w:rPr>
                <w:color w:val="000000"/>
                <w:sz w:val="20"/>
                <w:szCs w:val="20"/>
              </w:rPr>
              <w:t>0,0</w:t>
            </w:r>
          </w:p>
        </w:tc>
        <w:tc>
          <w:tcPr>
            <w:tcW w:w="916" w:type="dxa"/>
            <w:tcBorders>
              <w:top w:val="nil"/>
              <w:left w:val="nil"/>
              <w:bottom w:val="single" w:sz="4" w:space="0" w:color="auto"/>
              <w:right w:val="single" w:sz="4" w:space="0" w:color="auto"/>
            </w:tcBorders>
            <w:vAlign w:val="center"/>
          </w:tcPr>
          <w:p w:rsidR="00375196" w:rsidRDefault="00375196" w:rsidP="00375196">
            <w:pPr>
              <w:jc w:val="right"/>
              <w:rPr>
                <w:color w:val="000000"/>
                <w:sz w:val="20"/>
                <w:szCs w:val="20"/>
              </w:rPr>
            </w:pPr>
            <w:r>
              <w:rPr>
                <w:color w:val="000000"/>
                <w:sz w:val="20"/>
                <w:szCs w:val="20"/>
              </w:rPr>
              <w:t>0,0</w:t>
            </w:r>
          </w:p>
        </w:tc>
      </w:tr>
      <w:tr w:rsidR="00F30D1A" w:rsidRPr="00D55451" w:rsidTr="00C7432B">
        <w:trPr>
          <w:trHeight w:val="450"/>
        </w:trPr>
        <w:tc>
          <w:tcPr>
            <w:tcW w:w="15073"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F30D1A" w:rsidRPr="00D55451" w:rsidRDefault="00F30D1A" w:rsidP="00D55451">
            <w:pPr>
              <w:widowControl/>
              <w:suppressAutoHyphens w:val="0"/>
              <w:rPr>
                <w:rFonts w:eastAsia="Times New Roman" w:cs="Times New Roman"/>
                <w:b/>
                <w:bCs/>
                <w:color w:val="000000"/>
                <w:sz w:val="22"/>
                <w:szCs w:val="22"/>
                <w:lang w:eastAsia="ru-RU" w:bidi="ar-SA"/>
              </w:rPr>
            </w:pPr>
            <w:r w:rsidRPr="00D55451">
              <w:rPr>
                <w:rFonts w:eastAsia="Times New Roman" w:cs="Times New Roman"/>
                <w:b/>
                <w:bCs/>
                <w:color w:val="000000"/>
                <w:sz w:val="22"/>
                <w:szCs w:val="22"/>
                <w:lang w:eastAsia="ru-RU" w:bidi="ar-SA"/>
              </w:rPr>
              <w:t>Подпрограмма 2 «Развитие физической культуры, спорта, пропаганда и формирование здорового образа жизни населения в Натальинском муниципальном образовании»</w:t>
            </w:r>
          </w:p>
        </w:tc>
      </w:tr>
      <w:tr w:rsidR="00375196" w:rsidRPr="00D55451" w:rsidTr="00C84840">
        <w:trPr>
          <w:trHeight w:val="450"/>
        </w:trPr>
        <w:tc>
          <w:tcPr>
            <w:tcW w:w="3676" w:type="dxa"/>
            <w:vMerge w:val="restart"/>
            <w:tcBorders>
              <w:top w:val="nil"/>
              <w:left w:val="single" w:sz="4" w:space="0" w:color="auto"/>
              <w:bottom w:val="single" w:sz="4" w:space="0" w:color="auto"/>
              <w:right w:val="single" w:sz="4" w:space="0" w:color="auto"/>
            </w:tcBorders>
            <w:shd w:val="clear" w:color="auto" w:fill="auto"/>
            <w:vAlign w:val="center"/>
            <w:hideMark/>
          </w:tcPr>
          <w:p w:rsidR="00375196" w:rsidRPr="00D55451" w:rsidRDefault="00375196" w:rsidP="00375196">
            <w:pPr>
              <w:widowControl/>
              <w:suppressAutoHyphens w:val="0"/>
              <w:jc w:val="both"/>
              <w:rPr>
                <w:rFonts w:eastAsia="Times New Roman" w:cs="Times New Roman"/>
                <w:color w:val="000000"/>
                <w:sz w:val="22"/>
                <w:szCs w:val="22"/>
                <w:lang w:eastAsia="ru-RU" w:bidi="ar-SA"/>
              </w:rPr>
            </w:pPr>
            <w:r w:rsidRPr="00D55451">
              <w:rPr>
                <w:rFonts w:eastAsia="Times New Roman" w:cs="Times New Roman"/>
                <w:color w:val="000000"/>
                <w:sz w:val="22"/>
                <w:szCs w:val="22"/>
                <w:lang w:eastAsia="ru-RU" w:bidi="ar-SA"/>
              </w:rPr>
              <w:t>Обеспечение деятельности муниципальных бюджетных учреждений (направление «Физическая культура и спорт»)</w:t>
            </w:r>
          </w:p>
        </w:tc>
        <w:tc>
          <w:tcPr>
            <w:tcW w:w="1917" w:type="dxa"/>
            <w:tcBorders>
              <w:top w:val="nil"/>
              <w:left w:val="nil"/>
              <w:bottom w:val="single" w:sz="4" w:space="0" w:color="auto"/>
              <w:right w:val="single" w:sz="4" w:space="0" w:color="auto"/>
            </w:tcBorders>
            <w:shd w:val="clear" w:color="auto" w:fill="auto"/>
            <w:vAlign w:val="center"/>
            <w:hideMark/>
          </w:tcPr>
          <w:p w:rsidR="00375196" w:rsidRPr="00D55451" w:rsidRDefault="00375196" w:rsidP="00375196">
            <w:pPr>
              <w:widowControl/>
              <w:suppressAutoHyphens w:val="0"/>
              <w:rPr>
                <w:rFonts w:eastAsia="Times New Roman" w:cs="Times New Roman"/>
                <w:i/>
                <w:iCs/>
                <w:color w:val="000000"/>
                <w:sz w:val="16"/>
                <w:szCs w:val="16"/>
                <w:lang w:eastAsia="ru-RU" w:bidi="ar-SA"/>
              </w:rPr>
            </w:pPr>
            <w:r w:rsidRPr="00D55451">
              <w:rPr>
                <w:rFonts w:eastAsia="Times New Roman" w:cs="Times New Roman"/>
                <w:i/>
                <w:iCs/>
                <w:color w:val="000000"/>
                <w:sz w:val="16"/>
                <w:szCs w:val="16"/>
                <w:lang w:eastAsia="ru-RU" w:bidi="ar-SA"/>
              </w:rPr>
              <w:t>Субсидия на выполнение муниципального задания</w:t>
            </w:r>
          </w:p>
        </w:tc>
        <w:tc>
          <w:tcPr>
            <w:tcW w:w="1040" w:type="dxa"/>
            <w:tcBorders>
              <w:top w:val="nil"/>
              <w:left w:val="nil"/>
              <w:bottom w:val="single" w:sz="4" w:space="0" w:color="auto"/>
              <w:right w:val="single" w:sz="4" w:space="0" w:color="auto"/>
            </w:tcBorders>
            <w:shd w:val="clear" w:color="auto" w:fill="auto"/>
            <w:vAlign w:val="center"/>
            <w:hideMark/>
          </w:tcPr>
          <w:p w:rsidR="00375196" w:rsidRPr="00826611" w:rsidRDefault="00375196" w:rsidP="00375196">
            <w:pPr>
              <w:widowControl/>
              <w:suppressAutoHyphens w:val="0"/>
              <w:jc w:val="right"/>
              <w:rPr>
                <w:rFonts w:eastAsia="Times New Roman" w:cs="Times New Roman"/>
                <w:b/>
                <w:bCs/>
                <w:sz w:val="20"/>
                <w:szCs w:val="20"/>
                <w:lang w:eastAsia="ru-RU" w:bidi="ar-SA"/>
              </w:rPr>
            </w:pPr>
            <w:r w:rsidRPr="00826611">
              <w:rPr>
                <w:b/>
                <w:bCs/>
                <w:sz w:val="20"/>
                <w:szCs w:val="20"/>
              </w:rPr>
              <w:t>49 278,8</w:t>
            </w:r>
          </w:p>
        </w:tc>
        <w:tc>
          <w:tcPr>
            <w:tcW w:w="818" w:type="dxa"/>
            <w:tcBorders>
              <w:top w:val="nil"/>
              <w:left w:val="nil"/>
              <w:bottom w:val="single" w:sz="4" w:space="0" w:color="auto"/>
              <w:right w:val="single" w:sz="4" w:space="0" w:color="auto"/>
            </w:tcBorders>
            <w:shd w:val="clear" w:color="auto" w:fill="auto"/>
            <w:vAlign w:val="center"/>
            <w:hideMark/>
          </w:tcPr>
          <w:p w:rsidR="00375196" w:rsidRPr="00826611" w:rsidRDefault="00375196" w:rsidP="00375196">
            <w:pPr>
              <w:jc w:val="right"/>
              <w:rPr>
                <w:sz w:val="20"/>
                <w:szCs w:val="20"/>
              </w:rPr>
            </w:pPr>
            <w:r w:rsidRPr="00826611">
              <w:rPr>
                <w:sz w:val="20"/>
                <w:szCs w:val="20"/>
              </w:rPr>
              <w:t>3 937,5</w:t>
            </w:r>
          </w:p>
        </w:tc>
        <w:tc>
          <w:tcPr>
            <w:tcW w:w="881" w:type="dxa"/>
            <w:tcBorders>
              <w:top w:val="nil"/>
              <w:left w:val="nil"/>
              <w:bottom w:val="single" w:sz="4" w:space="0" w:color="auto"/>
              <w:right w:val="single" w:sz="4" w:space="0" w:color="auto"/>
            </w:tcBorders>
            <w:shd w:val="clear" w:color="auto" w:fill="auto"/>
            <w:vAlign w:val="center"/>
            <w:hideMark/>
          </w:tcPr>
          <w:p w:rsidR="00375196" w:rsidRPr="00826611" w:rsidRDefault="00375196" w:rsidP="00375196">
            <w:pPr>
              <w:jc w:val="right"/>
              <w:rPr>
                <w:sz w:val="20"/>
                <w:szCs w:val="20"/>
              </w:rPr>
            </w:pPr>
            <w:r w:rsidRPr="00826611">
              <w:rPr>
                <w:sz w:val="20"/>
                <w:szCs w:val="20"/>
              </w:rPr>
              <w:t>6 916,8</w:t>
            </w:r>
          </w:p>
        </w:tc>
        <w:tc>
          <w:tcPr>
            <w:tcW w:w="994" w:type="dxa"/>
            <w:tcBorders>
              <w:top w:val="nil"/>
              <w:left w:val="nil"/>
              <w:bottom w:val="single" w:sz="4" w:space="0" w:color="auto"/>
              <w:right w:val="single" w:sz="4" w:space="0" w:color="auto"/>
            </w:tcBorders>
            <w:shd w:val="clear" w:color="auto" w:fill="auto"/>
            <w:vAlign w:val="center"/>
            <w:hideMark/>
          </w:tcPr>
          <w:p w:rsidR="00375196" w:rsidRPr="00826611" w:rsidRDefault="00375196" w:rsidP="00375196">
            <w:pPr>
              <w:jc w:val="right"/>
              <w:rPr>
                <w:sz w:val="20"/>
                <w:szCs w:val="20"/>
              </w:rPr>
            </w:pPr>
            <w:r w:rsidRPr="00826611">
              <w:rPr>
                <w:sz w:val="20"/>
                <w:szCs w:val="20"/>
              </w:rPr>
              <w:t>5 539,2</w:t>
            </w:r>
          </w:p>
        </w:tc>
        <w:tc>
          <w:tcPr>
            <w:tcW w:w="1012" w:type="dxa"/>
            <w:tcBorders>
              <w:top w:val="nil"/>
              <w:left w:val="nil"/>
              <w:bottom w:val="single" w:sz="4" w:space="0" w:color="auto"/>
              <w:right w:val="single" w:sz="4" w:space="0" w:color="auto"/>
            </w:tcBorders>
            <w:shd w:val="clear" w:color="auto" w:fill="auto"/>
            <w:vAlign w:val="center"/>
            <w:hideMark/>
          </w:tcPr>
          <w:p w:rsidR="00375196" w:rsidRPr="00826611" w:rsidRDefault="00375196" w:rsidP="00375196">
            <w:pPr>
              <w:jc w:val="right"/>
              <w:rPr>
                <w:sz w:val="20"/>
                <w:szCs w:val="20"/>
              </w:rPr>
            </w:pPr>
            <w:r w:rsidRPr="00826611">
              <w:rPr>
                <w:sz w:val="20"/>
                <w:szCs w:val="20"/>
              </w:rPr>
              <w:t>6 281,9</w:t>
            </w:r>
          </w:p>
        </w:tc>
        <w:tc>
          <w:tcPr>
            <w:tcW w:w="916" w:type="dxa"/>
            <w:tcBorders>
              <w:top w:val="nil"/>
              <w:left w:val="nil"/>
              <w:bottom w:val="single" w:sz="4" w:space="0" w:color="auto"/>
              <w:right w:val="single" w:sz="4" w:space="0" w:color="auto"/>
            </w:tcBorders>
            <w:shd w:val="clear" w:color="auto" w:fill="auto"/>
            <w:vAlign w:val="center"/>
            <w:hideMark/>
          </w:tcPr>
          <w:p w:rsidR="00375196" w:rsidRPr="00826611" w:rsidRDefault="00375196" w:rsidP="00375196">
            <w:pPr>
              <w:jc w:val="right"/>
              <w:rPr>
                <w:sz w:val="20"/>
                <w:szCs w:val="20"/>
              </w:rPr>
            </w:pPr>
            <w:r w:rsidRPr="00826611">
              <w:rPr>
                <w:sz w:val="20"/>
                <w:szCs w:val="20"/>
              </w:rPr>
              <w:t>6 801,5</w:t>
            </w:r>
          </w:p>
        </w:tc>
        <w:tc>
          <w:tcPr>
            <w:tcW w:w="992" w:type="dxa"/>
            <w:tcBorders>
              <w:top w:val="nil"/>
              <w:left w:val="nil"/>
              <w:bottom w:val="single" w:sz="4" w:space="0" w:color="auto"/>
              <w:right w:val="single" w:sz="4" w:space="0" w:color="auto"/>
            </w:tcBorders>
            <w:shd w:val="clear" w:color="auto" w:fill="auto"/>
            <w:vAlign w:val="center"/>
            <w:hideMark/>
          </w:tcPr>
          <w:p w:rsidR="00375196" w:rsidRPr="00826611" w:rsidRDefault="00375196" w:rsidP="00375196">
            <w:pPr>
              <w:jc w:val="right"/>
              <w:rPr>
                <w:sz w:val="20"/>
                <w:szCs w:val="20"/>
              </w:rPr>
            </w:pPr>
            <w:r w:rsidRPr="00826611">
              <w:rPr>
                <w:sz w:val="20"/>
                <w:szCs w:val="20"/>
              </w:rPr>
              <w:t>6 993,0</w:t>
            </w:r>
          </w:p>
        </w:tc>
        <w:tc>
          <w:tcPr>
            <w:tcW w:w="992" w:type="dxa"/>
            <w:tcBorders>
              <w:top w:val="nil"/>
              <w:left w:val="nil"/>
              <w:bottom w:val="single" w:sz="4" w:space="0" w:color="auto"/>
              <w:right w:val="single" w:sz="4" w:space="0" w:color="auto"/>
            </w:tcBorders>
            <w:shd w:val="clear" w:color="auto" w:fill="auto"/>
            <w:vAlign w:val="center"/>
          </w:tcPr>
          <w:p w:rsidR="00375196" w:rsidRPr="00826611" w:rsidRDefault="00375196" w:rsidP="00375196">
            <w:pPr>
              <w:jc w:val="right"/>
              <w:rPr>
                <w:sz w:val="20"/>
                <w:szCs w:val="20"/>
              </w:rPr>
            </w:pPr>
            <w:r w:rsidRPr="00826611">
              <w:rPr>
                <w:sz w:val="20"/>
                <w:szCs w:val="20"/>
              </w:rPr>
              <w:t>4 129,6</w:t>
            </w:r>
          </w:p>
        </w:tc>
        <w:tc>
          <w:tcPr>
            <w:tcW w:w="919" w:type="dxa"/>
            <w:tcBorders>
              <w:top w:val="nil"/>
              <w:left w:val="nil"/>
              <w:bottom w:val="single" w:sz="4" w:space="0" w:color="auto"/>
              <w:right w:val="single" w:sz="4" w:space="0" w:color="auto"/>
            </w:tcBorders>
            <w:shd w:val="clear" w:color="auto" w:fill="auto"/>
            <w:vAlign w:val="center"/>
          </w:tcPr>
          <w:p w:rsidR="00375196" w:rsidRPr="00826611" w:rsidRDefault="00375196" w:rsidP="00375196">
            <w:pPr>
              <w:jc w:val="right"/>
              <w:rPr>
                <w:sz w:val="20"/>
                <w:szCs w:val="20"/>
              </w:rPr>
            </w:pPr>
            <w:r w:rsidRPr="00826611">
              <w:rPr>
                <w:sz w:val="20"/>
                <w:szCs w:val="20"/>
              </w:rPr>
              <w:t>4 268,8</w:t>
            </w:r>
          </w:p>
        </w:tc>
        <w:tc>
          <w:tcPr>
            <w:tcW w:w="916" w:type="dxa"/>
            <w:tcBorders>
              <w:top w:val="nil"/>
              <w:left w:val="nil"/>
              <w:bottom w:val="single" w:sz="4" w:space="0" w:color="auto"/>
              <w:right w:val="single" w:sz="4" w:space="0" w:color="auto"/>
            </w:tcBorders>
            <w:vAlign w:val="center"/>
          </w:tcPr>
          <w:p w:rsidR="00375196" w:rsidRPr="00826611" w:rsidRDefault="00375196" w:rsidP="00375196">
            <w:pPr>
              <w:jc w:val="right"/>
              <w:rPr>
                <w:sz w:val="20"/>
                <w:szCs w:val="20"/>
              </w:rPr>
            </w:pPr>
            <w:r w:rsidRPr="00826611">
              <w:rPr>
                <w:sz w:val="20"/>
                <w:szCs w:val="20"/>
              </w:rPr>
              <w:t>4 410,5</w:t>
            </w:r>
          </w:p>
        </w:tc>
      </w:tr>
      <w:tr w:rsidR="00375196" w:rsidRPr="00D55451" w:rsidTr="00C84840">
        <w:trPr>
          <w:trHeight w:val="231"/>
        </w:trPr>
        <w:tc>
          <w:tcPr>
            <w:tcW w:w="3676" w:type="dxa"/>
            <w:vMerge/>
            <w:tcBorders>
              <w:top w:val="nil"/>
              <w:left w:val="single" w:sz="4" w:space="0" w:color="auto"/>
              <w:bottom w:val="single" w:sz="4" w:space="0" w:color="auto"/>
              <w:right w:val="single" w:sz="4" w:space="0" w:color="auto"/>
            </w:tcBorders>
            <w:shd w:val="clear" w:color="auto" w:fill="auto"/>
            <w:vAlign w:val="center"/>
            <w:hideMark/>
          </w:tcPr>
          <w:p w:rsidR="00375196" w:rsidRPr="00D55451" w:rsidRDefault="00375196" w:rsidP="00375196">
            <w:pPr>
              <w:widowControl/>
              <w:suppressAutoHyphens w:val="0"/>
              <w:rPr>
                <w:rFonts w:eastAsia="Times New Roman" w:cs="Times New Roman"/>
                <w:color w:val="000000"/>
                <w:sz w:val="22"/>
                <w:szCs w:val="22"/>
                <w:lang w:eastAsia="ru-RU" w:bidi="ar-SA"/>
              </w:rPr>
            </w:pPr>
          </w:p>
        </w:tc>
        <w:tc>
          <w:tcPr>
            <w:tcW w:w="1917" w:type="dxa"/>
            <w:tcBorders>
              <w:top w:val="nil"/>
              <w:left w:val="nil"/>
              <w:bottom w:val="single" w:sz="4" w:space="0" w:color="auto"/>
              <w:right w:val="single" w:sz="4" w:space="0" w:color="auto"/>
            </w:tcBorders>
            <w:shd w:val="clear" w:color="auto" w:fill="auto"/>
            <w:vAlign w:val="center"/>
            <w:hideMark/>
          </w:tcPr>
          <w:p w:rsidR="00375196" w:rsidRPr="00D55451" w:rsidRDefault="00375196" w:rsidP="00375196">
            <w:pPr>
              <w:widowControl/>
              <w:suppressAutoHyphens w:val="0"/>
              <w:rPr>
                <w:rFonts w:eastAsia="Times New Roman" w:cs="Times New Roman"/>
                <w:i/>
                <w:iCs/>
                <w:color w:val="000000"/>
                <w:sz w:val="16"/>
                <w:szCs w:val="16"/>
                <w:lang w:eastAsia="ru-RU" w:bidi="ar-SA"/>
              </w:rPr>
            </w:pPr>
            <w:r w:rsidRPr="00D55451">
              <w:rPr>
                <w:rFonts w:eastAsia="Times New Roman" w:cs="Times New Roman"/>
                <w:i/>
                <w:iCs/>
                <w:color w:val="000000"/>
                <w:sz w:val="16"/>
                <w:szCs w:val="16"/>
                <w:lang w:eastAsia="ru-RU" w:bidi="ar-SA"/>
              </w:rPr>
              <w:t>Субсидия на иные цели</w:t>
            </w:r>
          </w:p>
        </w:tc>
        <w:tc>
          <w:tcPr>
            <w:tcW w:w="1040" w:type="dxa"/>
            <w:tcBorders>
              <w:top w:val="nil"/>
              <w:left w:val="nil"/>
              <w:bottom w:val="single" w:sz="4" w:space="0" w:color="auto"/>
              <w:right w:val="single" w:sz="4" w:space="0" w:color="auto"/>
            </w:tcBorders>
            <w:shd w:val="clear" w:color="auto" w:fill="auto"/>
            <w:vAlign w:val="center"/>
            <w:hideMark/>
          </w:tcPr>
          <w:p w:rsidR="00375196" w:rsidRPr="00826611" w:rsidRDefault="00375196" w:rsidP="00375196">
            <w:pPr>
              <w:jc w:val="right"/>
              <w:rPr>
                <w:b/>
                <w:bCs/>
                <w:sz w:val="20"/>
                <w:szCs w:val="20"/>
              </w:rPr>
            </w:pPr>
            <w:r w:rsidRPr="00826611">
              <w:rPr>
                <w:b/>
                <w:bCs/>
                <w:sz w:val="20"/>
                <w:szCs w:val="20"/>
              </w:rPr>
              <w:t>0,0</w:t>
            </w:r>
          </w:p>
        </w:tc>
        <w:tc>
          <w:tcPr>
            <w:tcW w:w="818" w:type="dxa"/>
            <w:tcBorders>
              <w:top w:val="nil"/>
              <w:left w:val="nil"/>
              <w:bottom w:val="single" w:sz="4" w:space="0" w:color="auto"/>
              <w:right w:val="single" w:sz="4" w:space="0" w:color="auto"/>
            </w:tcBorders>
            <w:shd w:val="clear" w:color="auto" w:fill="auto"/>
            <w:vAlign w:val="center"/>
            <w:hideMark/>
          </w:tcPr>
          <w:p w:rsidR="00375196" w:rsidRPr="00826611" w:rsidRDefault="00375196" w:rsidP="00375196">
            <w:pPr>
              <w:jc w:val="right"/>
              <w:rPr>
                <w:sz w:val="20"/>
                <w:szCs w:val="20"/>
              </w:rPr>
            </w:pPr>
            <w:r w:rsidRPr="00826611">
              <w:rPr>
                <w:sz w:val="20"/>
                <w:szCs w:val="20"/>
              </w:rPr>
              <w:t>0,0</w:t>
            </w:r>
          </w:p>
        </w:tc>
        <w:tc>
          <w:tcPr>
            <w:tcW w:w="881" w:type="dxa"/>
            <w:tcBorders>
              <w:top w:val="nil"/>
              <w:left w:val="nil"/>
              <w:bottom w:val="single" w:sz="4" w:space="0" w:color="auto"/>
              <w:right w:val="single" w:sz="4" w:space="0" w:color="auto"/>
            </w:tcBorders>
            <w:shd w:val="clear" w:color="auto" w:fill="auto"/>
            <w:vAlign w:val="center"/>
            <w:hideMark/>
          </w:tcPr>
          <w:p w:rsidR="00375196" w:rsidRPr="00826611" w:rsidRDefault="00375196" w:rsidP="00375196">
            <w:pPr>
              <w:jc w:val="right"/>
              <w:rPr>
                <w:sz w:val="20"/>
                <w:szCs w:val="20"/>
              </w:rPr>
            </w:pPr>
            <w:r w:rsidRPr="00826611">
              <w:rPr>
                <w:sz w:val="20"/>
                <w:szCs w:val="20"/>
              </w:rPr>
              <w:t>0,0</w:t>
            </w:r>
          </w:p>
        </w:tc>
        <w:tc>
          <w:tcPr>
            <w:tcW w:w="994" w:type="dxa"/>
            <w:tcBorders>
              <w:top w:val="nil"/>
              <w:left w:val="nil"/>
              <w:bottom w:val="single" w:sz="4" w:space="0" w:color="auto"/>
              <w:right w:val="single" w:sz="4" w:space="0" w:color="auto"/>
            </w:tcBorders>
            <w:shd w:val="clear" w:color="auto" w:fill="auto"/>
            <w:vAlign w:val="center"/>
            <w:hideMark/>
          </w:tcPr>
          <w:p w:rsidR="00375196" w:rsidRPr="00826611" w:rsidRDefault="00375196" w:rsidP="00375196">
            <w:pPr>
              <w:jc w:val="right"/>
              <w:rPr>
                <w:sz w:val="20"/>
                <w:szCs w:val="20"/>
              </w:rPr>
            </w:pPr>
            <w:r w:rsidRPr="00826611">
              <w:rPr>
                <w:sz w:val="20"/>
                <w:szCs w:val="20"/>
              </w:rPr>
              <w:t>0,0</w:t>
            </w:r>
          </w:p>
        </w:tc>
        <w:tc>
          <w:tcPr>
            <w:tcW w:w="1012" w:type="dxa"/>
            <w:tcBorders>
              <w:top w:val="nil"/>
              <w:left w:val="nil"/>
              <w:bottom w:val="single" w:sz="4" w:space="0" w:color="auto"/>
              <w:right w:val="single" w:sz="4" w:space="0" w:color="auto"/>
            </w:tcBorders>
            <w:shd w:val="clear" w:color="auto" w:fill="auto"/>
            <w:vAlign w:val="center"/>
            <w:hideMark/>
          </w:tcPr>
          <w:p w:rsidR="00375196" w:rsidRPr="00826611" w:rsidRDefault="00375196" w:rsidP="00375196">
            <w:pPr>
              <w:jc w:val="right"/>
              <w:rPr>
                <w:sz w:val="20"/>
                <w:szCs w:val="20"/>
              </w:rPr>
            </w:pPr>
            <w:r w:rsidRPr="00826611">
              <w:rPr>
                <w:sz w:val="20"/>
                <w:szCs w:val="20"/>
              </w:rPr>
              <w:t>0,0</w:t>
            </w:r>
          </w:p>
        </w:tc>
        <w:tc>
          <w:tcPr>
            <w:tcW w:w="916" w:type="dxa"/>
            <w:tcBorders>
              <w:top w:val="nil"/>
              <w:left w:val="nil"/>
              <w:bottom w:val="single" w:sz="4" w:space="0" w:color="auto"/>
              <w:right w:val="single" w:sz="4" w:space="0" w:color="auto"/>
            </w:tcBorders>
            <w:shd w:val="clear" w:color="auto" w:fill="auto"/>
            <w:vAlign w:val="center"/>
            <w:hideMark/>
          </w:tcPr>
          <w:p w:rsidR="00375196" w:rsidRPr="00826611" w:rsidRDefault="00375196" w:rsidP="00375196">
            <w:pPr>
              <w:jc w:val="right"/>
              <w:rPr>
                <w:sz w:val="20"/>
                <w:szCs w:val="20"/>
              </w:rPr>
            </w:pPr>
            <w:r w:rsidRPr="00826611">
              <w:rPr>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375196" w:rsidRPr="00826611" w:rsidRDefault="00375196" w:rsidP="00375196">
            <w:pPr>
              <w:jc w:val="right"/>
              <w:rPr>
                <w:sz w:val="20"/>
                <w:szCs w:val="20"/>
              </w:rPr>
            </w:pPr>
            <w:r w:rsidRPr="00826611">
              <w:rPr>
                <w:sz w:val="20"/>
                <w:szCs w:val="20"/>
              </w:rPr>
              <w:t>0,0</w:t>
            </w:r>
          </w:p>
        </w:tc>
        <w:tc>
          <w:tcPr>
            <w:tcW w:w="992" w:type="dxa"/>
            <w:tcBorders>
              <w:top w:val="nil"/>
              <w:left w:val="nil"/>
              <w:bottom w:val="single" w:sz="4" w:space="0" w:color="auto"/>
              <w:right w:val="single" w:sz="4" w:space="0" w:color="auto"/>
            </w:tcBorders>
            <w:shd w:val="clear" w:color="auto" w:fill="auto"/>
            <w:vAlign w:val="center"/>
          </w:tcPr>
          <w:p w:rsidR="00375196" w:rsidRPr="00826611" w:rsidRDefault="00375196" w:rsidP="00375196">
            <w:pPr>
              <w:jc w:val="right"/>
              <w:rPr>
                <w:sz w:val="20"/>
                <w:szCs w:val="20"/>
              </w:rPr>
            </w:pPr>
            <w:r w:rsidRPr="00826611">
              <w:rPr>
                <w:sz w:val="20"/>
                <w:szCs w:val="20"/>
              </w:rPr>
              <w:t>0,0</w:t>
            </w:r>
          </w:p>
        </w:tc>
        <w:tc>
          <w:tcPr>
            <w:tcW w:w="919" w:type="dxa"/>
            <w:tcBorders>
              <w:top w:val="nil"/>
              <w:left w:val="nil"/>
              <w:bottom w:val="single" w:sz="4" w:space="0" w:color="auto"/>
              <w:right w:val="single" w:sz="4" w:space="0" w:color="auto"/>
            </w:tcBorders>
            <w:shd w:val="clear" w:color="auto" w:fill="auto"/>
            <w:vAlign w:val="center"/>
          </w:tcPr>
          <w:p w:rsidR="00375196" w:rsidRPr="00826611" w:rsidRDefault="00375196" w:rsidP="00375196">
            <w:pPr>
              <w:jc w:val="right"/>
              <w:rPr>
                <w:sz w:val="20"/>
                <w:szCs w:val="20"/>
              </w:rPr>
            </w:pPr>
            <w:r w:rsidRPr="00826611">
              <w:rPr>
                <w:sz w:val="20"/>
                <w:szCs w:val="20"/>
              </w:rPr>
              <w:t>0,0</w:t>
            </w:r>
          </w:p>
        </w:tc>
        <w:tc>
          <w:tcPr>
            <w:tcW w:w="916" w:type="dxa"/>
            <w:tcBorders>
              <w:top w:val="nil"/>
              <w:left w:val="nil"/>
              <w:bottom w:val="single" w:sz="4" w:space="0" w:color="auto"/>
              <w:right w:val="single" w:sz="4" w:space="0" w:color="auto"/>
            </w:tcBorders>
            <w:vAlign w:val="center"/>
          </w:tcPr>
          <w:p w:rsidR="00375196" w:rsidRPr="00826611" w:rsidRDefault="00375196" w:rsidP="00375196">
            <w:pPr>
              <w:jc w:val="right"/>
              <w:rPr>
                <w:sz w:val="20"/>
                <w:szCs w:val="20"/>
              </w:rPr>
            </w:pPr>
            <w:r w:rsidRPr="00826611">
              <w:rPr>
                <w:sz w:val="20"/>
                <w:szCs w:val="20"/>
              </w:rPr>
              <w:t>0,0</w:t>
            </w:r>
          </w:p>
        </w:tc>
      </w:tr>
      <w:tr w:rsidR="00375196" w:rsidRPr="00D55451" w:rsidTr="00C84840">
        <w:trPr>
          <w:trHeight w:val="450"/>
        </w:trPr>
        <w:tc>
          <w:tcPr>
            <w:tcW w:w="3676" w:type="dxa"/>
            <w:vMerge/>
            <w:tcBorders>
              <w:top w:val="nil"/>
              <w:left w:val="single" w:sz="4" w:space="0" w:color="auto"/>
              <w:bottom w:val="single" w:sz="4" w:space="0" w:color="auto"/>
              <w:right w:val="single" w:sz="4" w:space="0" w:color="auto"/>
            </w:tcBorders>
            <w:shd w:val="clear" w:color="auto" w:fill="auto"/>
            <w:vAlign w:val="center"/>
            <w:hideMark/>
          </w:tcPr>
          <w:p w:rsidR="00375196" w:rsidRPr="00D55451" w:rsidRDefault="00375196" w:rsidP="00375196">
            <w:pPr>
              <w:widowControl/>
              <w:suppressAutoHyphens w:val="0"/>
              <w:rPr>
                <w:rFonts w:eastAsia="Times New Roman" w:cs="Times New Roman"/>
                <w:color w:val="000000"/>
                <w:sz w:val="22"/>
                <w:szCs w:val="22"/>
                <w:lang w:eastAsia="ru-RU" w:bidi="ar-SA"/>
              </w:rPr>
            </w:pPr>
          </w:p>
        </w:tc>
        <w:tc>
          <w:tcPr>
            <w:tcW w:w="1917" w:type="dxa"/>
            <w:tcBorders>
              <w:top w:val="nil"/>
              <w:left w:val="nil"/>
              <w:bottom w:val="single" w:sz="4" w:space="0" w:color="auto"/>
              <w:right w:val="single" w:sz="4" w:space="0" w:color="auto"/>
            </w:tcBorders>
            <w:shd w:val="clear" w:color="auto" w:fill="auto"/>
            <w:vAlign w:val="center"/>
            <w:hideMark/>
          </w:tcPr>
          <w:p w:rsidR="00375196" w:rsidRPr="00D55451" w:rsidRDefault="00375196" w:rsidP="00375196">
            <w:pPr>
              <w:widowControl/>
              <w:suppressAutoHyphens w:val="0"/>
              <w:rPr>
                <w:rFonts w:eastAsia="Times New Roman" w:cs="Times New Roman"/>
                <w:i/>
                <w:iCs/>
                <w:color w:val="000000"/>
                <w:sz w:val="16"/>
                <w:szCs w:val="16"/>
                <w:lang w:eastAsia="ru-RU" w:bidi="ar-SA"/>
              </w:rPr>
            </w:pPr>
            <w:r w:rsidRPr="00D55451">
              <w:rPr>
                <w:rFonts w:eastAsia="Times New Roman" w:cs="Times New Roman"/>
                <w:i/>
                <w:iCs/>
                <w:color w:val="000000"/>
                <w:sz w:val="16"/>
                <w:szCs w:val="16"/>
                <w:lang w:eastAsia="ru-RU" w:bidi="ar-SA"/>
              </w:rPr>
              <w:t>Внебюджетные источники</w:t>
            </w:r>
          </w:p>
        </w:tc>
        <w:tc>
          <w:tcPr>
            <w:tcW w:w="1040" w:type="dxa"/>
            <w:tcBorders>
              <w:top w:val="nil"/>
              <w:left w:val="nil"/>
              <w:bottom w:val="single" w:sz="4" w:space="0" w:color="auto"/>
              <w:right w:val="single" w:sz="4" w:space="0" w:color="auto"/>
            </w:tcBorders>
            <w:shd w:val="clear" w:color="auto" w:fill="auto"/>
            <w:vAlign w:val="center"/>
            <w:hideMark/>
          </w:tcPr>
          <w:p w:rsidR="00375196" w:rsidRPr="00826611" w:rsidRDefault="00375196" w:rsidP="00375196">
            <w:pPr>
              <w:jc w:val="right"/>
              <w:rPr>
                <w:b/>
                <w:bCs/>
                <w:sz w:val="20"/>
                <w:szCs w:val="20"/>
              </w:rPr>
            </w:pPr>
            <w:r w:rsidRPr="00826611">
              <w:rPr>
                <w:b/>
                <w:bCs/>
                <w:sz w:val="20"/>
                <w:szCs w:val="20"/>
              </w:rPr>
              <w:t>51 021,2</w:t>
            </w:r>
          </w:p>
        </w:tc>
        <w:tc>
          <w:tcPr>
            <w:tcW w:w="818" w:type="dxa"/>
            <w:tcBorders>
              <w:top w:val="nil"/>
              <w:left w:val="nil"/>
              <w:bottom w:val="single" w:sz="4" w:space="0" w:color="auto"/>
              <w:right w:val="single" w:sz="4" w:space="0" w:color="auto"/>
            </w:tcBorders>
            <w:shd w:val="clear" w:color="auto" w:fill="auto"/>
            <w:vAlign w:val="center"/>
            <w:hideMark/>
          </w:tcPr>
          <w:p w:rsidR="00375196" w:rsidRPr="00826611" w:rsidRDefault="00375196" w:rsidP="00375196">
            <w:pPr>
              <w:jc w:val="right"/>
              <w:rPr>
                <w:sz w:val="20"/>
                <w:szCs w:val="20"/>
              </w:rPr>
            </w:pPr>
            <w:r w:rsidRPr="00826611">
              <w:rPr>
                <w:sz w:val="20"/>
                <w:szCs w:val="20"/>
              </w:rPr>
              <w:t>947,6</w:t>
            </w:r>
          </w:p>
        </w:tc>
        <w:tc>
          <w:tcPr>
            <w:tcW w:w="881" w:type="dxa"/>
            <w:tcBorders>
              <w:top w:val="nil"/>
              <w:left w:val="nil"/>
              <w:bottom w:val="single" w:sz="4" w:space="0" w:color="auto"/>
              <w:right w:val="single" w:sz="4" w:space="0" w:color="auto"/>
            </w:tcBorders>
            <w:shd w:val="clear" w:color="auto" w:fill="auto"/>
            <w:vAlign w:val="center"/>
            <w:hideMark/>
          </w:tcPr>
          <w:p w:rsidR="00375196" w:rsidRPr="00826611" w:rsidRDefault="00375196" w:rsidP="00375196">
            <w:pPr>
              <w:jc w:val="right"/>
              <w:rPr>
                <w:sz w:val="20"/>
                <w:szCs w:val="20"/>
              </w:rPr>
            </w:pPr>
            <w:r w:rsidRPr="00826611">
              <w:rPr>
                <w:sz w:val="20"/>
                <w:szCs w:val="20"/>
              </w:rPr>
              <w:t>591,7</w:t>
            </w:r>
          </w:p>
        </w:tc>
        <w:tc>
          <w:tcPr>
            <w:tcW w:w="994" w:type="dxa"/>
            <w:tcBorders>
              <w:top w:val="nil"/>
              <w:left w:val="nil"/>
              <w:bottom w:val="single" w:sz="4" w:space="0" w:color="auto"/>
              <w:right w:val="single" w:sz="4" w:space="0" w:color="auto"/>
            </w:tcBorders>
            <w:shd w:val="clear" w:color="auto" w:fill="auto"/>
            <w:vAlign w:val="center"/>
            <w:hideMark/>
          </w:tcPr>
          <w:p w:rsidR="00375196" w:rsidRPr="00826611" w:rsidRDefault="00375196" w:rsidP="00375196">
            <w:pPr>
              <w:jc w:val="right"/>
              <w:rPr>
                <w:sz w:val="20"/>
                <w:szCs w:val="20"/>
              </w:rPr>
            </w:pPr>
            <w:r w:rsidRPr="00826611">
              <w:rPr>
                <w:sz w:val="20"/>
                <w:szCs w:val="20"/>
              </w:rPr>
              <w:t>502,8</w:t>
            </w:r>
          </w:p>
        </w:tc>
        <w:tc>
          <w:tcPr>
            <w:tcW w:w="1012" w:type="dxa"/>
            <w:tcBorders>
              <w:top w:val="nil"/>
              <w:left w:val="nil"/>
              <w:bottom w:val="single" w:sz="4" w:space="0" w:color="auto"/>
              <w:right w:val="single" w:sz="4" w:space="0" w:color="auto"/>
            </w:tcBorders>
            <w:shd w:val="clear" w:color="auto" w:fill="auto"/>
            <w:vAlign w:val="center"/>
            <w:hideMark/>
          </w:tcPr>
          <w:p w:rsidR="00375196" w:rsidRPr="00826611" w:rsidRDefault="00375196" w:rsidP="00375196">
            <w:pPr>
              <w:jc w:val="right"/>
              <w:rPr>
                <w:sz w:val="20"/>
                <w:szCs w:val="20"/>
              </w:rPr>
            </w:pPr>
            <w:r w:rsidRPr="00826611">
              <w:rPr>
                <w:sz w:val="20"/>
                <w:szCs w:val="20"/>
              </w:rPr>
              <w:t>331,3</w:t>
            </w:r>
          </w:p>
        </w:tc>
        <w:tc>
          <w:tcPr>
            <w:tcW w:w="916" w:type="dxa"/>
            <w:tcBorders>
              <w:top w:val="nil"/>
              <w:left w:val="nil"/>
              <w:bottom w:val="single" w:sz="4" w:space="0" w:color="auto"/>
              <w:right w:val="single" w:sz="4" w:space="0" w:color="auto"/>
            </w:tcBorders>
            <w:shd w:val="clear" w:color="auto" w:fill="auto"/>
            <w:vAlign w:val="center"/>
            <w:hideMark/>
          </w:tcPr>
          <w:p w:rsidR="00375196" w:rsidRPr="00826611" w:rsidRDefault="00375196" w:rsidP="00375196">
            <w:pPr>
              <w:jc w:val="right"/>
              <w:rPr>
                <w:sz w:val="20"/>
                <w:szCs w:val="20"/>
              </w:rPr>
            </w:pPr>
            <w:r w:rsidRPr="00826611">
              <w:rPr>
                <w:sz w:val="20"/>
                <w:szCs w:val="20"/>
              </w:rPr>
              <w:t>1 295,6</w:t>
            </w:r>
          </w:p>
        </w:tc>
        <w:tc>
          <w:tcPr>
            <w:tcW w:w="992" w:type="dxa"/>
            <w:tcBorders>
              <w:top w:val="nil"/>
              <w:left w:val="nil"/>
              <w:bottom w:val="single" w:sz="4" w:space="0" w:color="auto"/>
              <w:right w:val="single" w:sz="4" w:space="0" w:color="auto"/>
            </w:tcBorders>
            <w:shd w:val="clear" w:color="auto" w:fill="auto"/>
            <w:vAlign w:val="center"/>
            <w:hideMark/>
          </w:tcPr>
          <w:p w:rsidR="00375196" w:rsidRPr="00826611" w:rsidRDefault="00375196" w:rsidP="00375196">
            <w:pPr>
              <w:jc w:val="right"/>
              <w:rPr>
                <w:sz w:val="20"/>
                <w:szCs w:val="20"/>
              </w:rPr>
            </w:pPr>
            <w:r w:rsidRPr="00826611">
              <w:rPr>
                <w:sz w:val="20"/>
                <w:szCs w:val="20"/>
              </w:rPr>
              <w:t>688,6</w:t>
            </w:r>
          </w:p>
        </w:tc>
        <w:tc>
          <w:tcPr>
            <w:tcW w:w="992" w:type="dxa"/>
            <w:tcBorders>
              <w:top w:val="nil"/>
              <w:left w:val="nil"/>
              <w:bottom w:val="single" w:sz="4" w:space="0" w:color="auto"/>
              <w:right w:val="single" w:sz="4" w:space="0" w:color="auto"/>
            </w:tcBorders>
            <w:shd w:val="clear" w:color="auto" w:fill="auto"/>
            <w:vAlign w:val="center"/>
          </w:tcPr>
          <w:p w:rsidR="00375196" w:rsidRPr="00826611" w:rsidRDefault="00375196" w:rsidP="00375196">
            <w:pPr>
              <w:jc w:val="right"/>
              <w:rPr>
                <w:sz w:val="20"/>
                <w:szCs w:val="20"/>
              </w:rPr>
            </w:pPr>
            <w:r w:rsidRPr="00826611">
              <w:rPr>
                <w:sz w:val="20"/>
                <w:szCs w:val="20"/>
              </w:rPr>
              <w:t>15 095,</w:t>
            </w:r>
            <w:r w:rsidR="00625B9A">
              <w:rPr>
                <w:sz w:val="20"/>
                <w:szCs w:val="20"/>
              </w:rPr>
              <w:t>6</w:t>
            </w:r>
          </w:p>
        </w:tc>
        <w:tc>
          <w:tcPr>
            <w:tcW w:w="919" w:type="dxa"/>
            <w:tcBorders>
              <w:top w:val="nil"/>
              <w:left w:val="nil"/>
              <w:bottom w:val="single" w:sz="4" w:space="0" w:color="auto"/>
              <w:right w:val="single" w:sz="4" w:space="0" w:color="auto"/>
            </w:tcBorders>
            <w:shd w:val="clear" w:color="auto" w:fill="auto"/>
            <w:vAlign w:val="center"/>
          </w:tcPr>
          <w:p w:rsidR="00375196" w:rsidRPr="00826611" w:rsidRDefault="00375196" w:rsidP="00375196">
            <w:pPr>
              <w:jc w:val="right"/>
              <w:rPr>
                <w:sz w:val="20"/>
                <w:szCs w:val="20"/>
              </w:rPr>
            </w:pPr>
            <w:r w:rsidRPr="00826611">
              <w:rPr>
                <w:sz w:val="20"/>
                <w:szCs w:val="20"/>
              </w:rPr>
              <w:t>16 309,6</w:t>
            </w:r>
          </w:p>
        </w:tc>
        <w:tc>
          <w:tcPr>
            <w:tcW w:w="916" w:type="dxa"/>
            <w:tcBorders>
              <w:top w:val="nil"/>
              <w:left w:val="nil"/>
              <w:bottom w:val="single" w:sz="4" w:space="0" w:color="auto"/>
              <w:right w:val="single" w:sz="4" w:space="0" w:color="auto"/>
            </w:tcBorders>
            <w:vAlign w:val="center"/>
          </w:tcPr>
          <w:p w:rsidR="00375196" w:rsidRPr="00826611" w:rsidRDefault="00375196" w:rsidP="00375196">
            <w:pPr>
              <w:jc w:val="right"/>
              <w:rPr>
                <w:sz w:val="20"/>
                <w:szCs w:val="20"/>
              </w:rPr>
            </w:pPr>
            <w:r w:rsidRPr="00826611">
              <w:rPr>
                <w:sz w:val="20"/>
                <w:szCs w:val="20"/>
              </w:rPr>
              <w:t>15 258,5</w:t>
            </w:r>
          </w:p>
        </w:tc>
      </w:tr>
      <w:tr w:rsidR="00375196" w:rsidRPr="00D55451" w:rsidTr="00C84840">
        <w:trPr>
          <w:trHeight w:val="450"/>
        </w:trPr>
        <w:tc>
          <w:tcPr>
            <w:tcW w:w="3676" w:type="dxa"/>
            <w:vMerge w:val="restart"/>
            <w:tcBorders>
              <w:top w:val="nil"/>
              <w:left w:val="single" w:sz="4" w:space="0" w:color="auto"/>
              <w:bottom w:val="single" w:sz="4" w:space="0" w:color="auto"/>
              <w:right w:val="single" w:sz="4" w:space="0" w:color="auto"/>
            </w:tcBorders>
            <w:shd w:val="clear" w:color="auto" w:fill="auto"/>
            <w:vAlign w:val="center"/>
            <w:hideMark/>
          </w:tcPr>
          <w:p w:rsidR="00375196" w:rsidRPr="00D55451" w:rsidRDefault="00375196" w:rsidP="00375196">
            <w:pPr>
              <w:widowControl/>
              <w:suppressAutoHyphens w:val="0"/>
              <w:rPr>
                <w:rFonts w:eastAsia="Times New Roman" w:cs="Times New Roman"/>
                <w:color w:val="000000"/>
                <w:sz w:val="22"/>
                <w:szCs w:val="22"/>
                <w:lang w:eastAsia="ru-RU" w:bidi="ar-SA"/>
              </w:rPr>
            </w:pPr>
            <w:r w:rsidRPr="00D55451">
              <w:rPr>
                <w:rFonts w:eastAsia="Times New Roman" w:cs="Times New Roman"/>
                <w:color w:val="000000"/>
                <w:sz w:val="22"/>
                <w:szCs w:val="22"/>
                <w:lang w:eastAsia="ru-RU" w:bidi="ar-SA"/>
              </w:rPr>
              <w:t>Проведение текущих ремонтов и мероприятий по обеспечению эксплуатационных требований согласно нормам безопасности зданий муниципальных бюджетных учреждений (направление «Физическая культура и спорт»)</w:t>
            </w:r>
          </w:p>
        </w:tc>
        <w:tc>
          <w:tcPr>
            <w:tcW w:w="1917" w:type="dxa"/>
            <w:tcBorders>
              <w:top w:val="nil"/>
              <w:left w:val="nil"/>
              <w:bottom w:val="single" w:sz="4" w:space="0" w:color="auto"/>
              <w:right w:val="single" w:sz="4" w:space="0" w:color="auto"/>
            </w:tcBorders>
            <w:shd w:val="clear" w:color="auto" w:fill="auto"/>
            <w:vAlign w:val="center"/>
            <w:hideMark/>
          </w:tcPr>
          <w:p w:rsidR="00375196" w:rsidRPr="00D55451" w:rsidRDefault="00375196" w:rsidP="00375196">
            <w:pPr>
              <w:widowControl/>
              <w:suppressAutoHyphens w:val="0"/>
              <w:rPr>
                <w:rFonts w:eastAsia="Times New Roman" w:cs="Times New Roman"/>
                <w:i/>
                <w:iCs/>
                <w:color w:val="000000"/>
                <w:sz w:val="16"/>
                <w:szCs w:val="16"/>
                <w:lang w:eastAsia="ru-RU" w:bidi="ar-SA"/>
              </w:rPr>
            </w:pPr>
            <w:r w:rsidRPr="00D55451">
              <w:rPr>
                <w:rFonts w:eastAsia="Times New Roman" w:cs="Times New Roman"/>
                <w:i/>
                <w:iCs/>
                <w:color w:val="000000"/>
                <w:sz w:val="16"/>
                <w:szCs w:val="16"/>
                <w:lang w:eastAsia="ru-RU" w:bidi="ar-SA"/>
              </w:rPr>
              <w:t>Субсидия на выполнение муниципального задания</w:t>
            </w:r>
          </w:p>
        </w:tc>
        <w:tc>
          <w:tcPr>
            <w:tcW w:w="1040" w:type="dxa"/>
            <w:tcBorders>
              <w:top w:val="nil"/>
              <w:left w:val="nil"/>
              <w:bottom w:val="single" w:sz="4" w:space="0" w:color="auto"/>
              <w:right w:val="single" w:sz="4" w:space="0" w:color="auto"/>
            </w:tcBorders>
            <w:shd w:val="clear" w:color="auto" w:fill="auto"/>
            <w:vAlign w:val="center"/>
            <w:hideMark/>
          </w:tcPr>
          <w:p w:rsidR="00375196" w:rsidRPr="00826611" w:rsidRDefault="00375196" w:rsidP="00375196">
            <w:pPr>
              <w:jc w:val="right"/>
              <w:rPr>
                <w:b/>
                <w:bCs/>
                <w:sz w:val="20"/>
                <w:szCs w:val="20"/>
              </w:rPr>
            </w:pPr>
            <w:r w:rsidRPr="00826611">
              <w:rPr>
                <w:b/>
                <w:bCs/>
                <w:sz w:val="20"/>
                <w:szCs w:val="20"/>
              </w:rPr>
              <w:t>75,0</w:t>
            </w:r>
          </w:p>
        </w:tc>
        <w:tc>
          <w:tcPr>
            <w:tcW w:w="818" w:type="dxa"/>
            <w:tcBorders>
              <w:top w:val="nil"/>
              <w:left w:val="nil"/>
              <w:bottom w:val="single" w:sz="4" w:space="0" w:color="auto"/>
              <w:right w:val="single" w:sz="4" w:space="0" w:color="auto"/>
            </w:tcBorders>
            <w:shd w:val="clear" w:color="auto" w:fill="auto"/>
            <w:vAlign w:val="center"/>
            <w:hideMark/>
          </w:tcPr>
          <w:p w:rsidR="00375196" w:rsidRPr="00826611" w:rsidRDefault="00375196" w:rsidP="00375196">
            <w:pPr>
              <w:jc w:val="right"/>
              <w:rPr>
                <w:sz w:val="20"/>
                <w:szCs w:val="20"/>
              </w:rPr>
            </w:pPr>
            <w:r w:rsidRPr="00826611">
              <w:rPr>
                <w:sz w:val="20"/>
                <w:szCs w:val="20"/>
              </w:rPr>
              <w:t>0,0</w:t>
            </w:r>
          </w:p>
        </w:tc>
        <w:tc>
          <w:tcPr>
            <w:tcW w:w="881" w:type="dxa"/>
            <w:tcBorders>
              <w:top w:val="nil"/>
              <w:left w:val="nil"/>
              <w:bottom w:val="single" w:sz="4" w:space="0" w:color="auto"/>
              <w:right w:val="single" w:sz="4" w:space="0" w:color="auto"/>
            </w:tcBorders>
            <w:shd w:val="clear" w:color="auto" w:fill="auto"/>
            <w:vAlign w:val="center"/>
            <w:hideMark/>
          </w:tcPr>
          <w:p w:rsidR="00375196" w:rsidRPr="00826611" w:rsidRDefault="00375196" w:rsidP="00375196">
            <w:pPr>
              <w:jc w:val="right"/>
              <w:rPr>
                <w:sz w:val="20"/>
                <w:szCs w:val="20"/>
              </w:rPr>
            </w:pPr>
            <w:r w:rsidRPr="00826611">
              <w:rPr>
                <w:sz w:val="20"/>
                <w:szCs w:val="20"/>
              </w:rPr>
              <w:t>75,0</w:t>
            </w:r>
          </w:p>
        </w:tc>
        <w:tc>
          <w:tcPr>
            <w:tcW w:w="994" w:type="dxa"/>
            <w:tcBorders>
              <w:top w:val="nil"/>
              <w:left w:val="nil"/>
              <w:bottom w:val="single" w:sz="4" w:space="0" w:color="auto"/>
              <w:right w:val="single" w:sz="4" w:space="0" w:color="auto"/>
            </w:tcBorders>
            <w:shd w:val="clear" w:color="auto" w:fill="auto"/>
            <w:vAlign w:val="center"/>
            <w:hideMark/>
          </w:tcPr>
          <w:p w:rsidR="00375196" w:rsidRPr="00826611" w:rsidRDefault="00375196" w:rsidP="00375196">
            <w:pPr>
              <w:jc w:val="right"/>
              <w:rPr>
                <w:sz w:val="20"/>
                <w:szCs w:val="20"/>
              </w:rPr>
            </w:pPr>
            <w:r w:rsidRPr="00826611">
              <w:rPr>
                <w:sz w:val="20"/>
                <w:szCs w:val="20"/>
              </w:rPr>
              <w:t>0,0</w:t>
            </w:r>
          </w:p>
        </w:tc>
        <w:tc>
          <w:tcPr>
            <w:tcW w:w="1012" w:type="dxa"/>
            <w:tcBorders>
              <w:top w:val="nil"/>
              <w:left w:val="nil"/>
              <w:bottom w:val="single" w:sz="4" w:space="0" w:color="auto"/>
              <w:right w:val="single" w:sz="4" w:space="0" w:color="auto"/>
            </w:tcBorders>
            <w:shd w:val="clear" w:color="auto" w:fill="auto"/>
            <w:vAlign w:val="center"/>
            <w:hideMark/>
          </w:tcPr>
          <w:p w:rsidR="00375196" w:rsidRPr="00826611" w:rsidRDefault="00375196" w:rsidP="00375196">
            <w:pPr>
              <w:jc w:val="right"/>
              <w:rPr>
                <w:sz w:val="20"/>
                <w:szCs w:val="20"/>
              </w:rPr>
            </w:pPr>
            <w:r w:rsidRPr="00826611">
              <w:rPr>
                <w:sz w:val="20"/>
                <w:szCs w:val="20"/>
              </w:rPr>
              <w:t>0,0</w:t>
            </w:r>
          </w:p>
        </w:tc>
        <w:tc>
          <w:tcPr>
            <w:tcW w:w="916" w:type="dxa"/>
            <w:tcBorders>
              <w:top w:val="nil"/>
              <w:left w:val="nil"/>
              <w:bottom w:val="single" w:sz="4" w:space="0" w:color="auto"/>
              <w:right w:val="single" w:sz="4" w:space="0" w:color="auto"/>
            </w:tcBorders>
            <w:shd w:val="clear" w:color="auto" w:fill="auto"/>
            <w:vAlign w:val="center"/>
            <w:hideMark/>
          </w:tcPr>
          <w:p w:rsidR="00375196" w:rsidRPr="00826611" w:rsidRDefault="00375196" w:rsidP="00375196">
            <w:pPr>
              <w:jc w:val="right"/>
              <w:rPr>
                <w:sz w:val="20"/>
                <w:szCs w:val="20"/>
              </w:rPr>
            </w:pPr>
            <w:r w:rsidRPr="00826611">
              <w:rPr>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375196" w:rsidRPr="00826611" w:rsidRDefault="00375196" w:rsidP="00375196">
            <w:pPr>
              <w:jc w:val="right"/>
              <w:rPr>
                <w:sz w:val="20"/>
                <w:szCs w:val="20"/>
              </w:rPr>
            </w:pPr>
            <w:r w:rsidRPr="00826611">
              <w:rPr>
                <w:sz w:val="20"/>
                <w:szCs w:val="20"/>
              </w:rPr>
              <w:t>0,0</w:t>
            </w:r>
          </w:p>
        </w:tc>
        <w:tc>
          <w:tcPr>
            <w:tcW w:w="992" w:type="dxa"/>
            <w:tcBorders>
              <w:top w:val="nil"/>
              <w:left w:val="nil"/>
              <w:bottom w:val="single" w:sz="4" w:space="0" w:color="auto"/>
              <w:right w:val="single" w:sz="4" w:space="0" w:color="auto"/>
            </w:tcBorders>
            <w:shd w:val="clear" w:color="auto" w:fill="auto"/>
            <w:vAlign w:val="center"/>
          </w:tcPr>
          <w:p w:rsidR="00375196" w:rsidRPr="00826611" w:rsidRDefault="00375196" w:rsidP="00375196">
            <w:pPr>
              <w:jc w:val="right"/>
              <w:rPr>
                <w:sz w:val="20"/>
                <w:szCs w:val="20"/>
              </w:rPr>
            </w:pPr>
            <w:r w:rsidRPr="00826611">
              <w:rPr>
                <w:sz w:val="20"/>
                <w:szCs w:val="20"/>
              </w:rPr>
              <w:t>0,0</w:t>
            </w:r>
          </w:p>
        </w:tc>
        <w:tc>
          <w:tcPr>
            <w:tcW w:w="919" w:type="dxa"/>
            <w:tcBorders>
              <w:top w:val="nil"/>
              <w:left w:val="nil"/>
              <w:bottom w:val="single" w:sz="4" w:space="0" w:color="auto"/>
              <w:right w:val="single" w:sz="4" w:space="0" w:color="auto"/>
            </w:tcBorders>
            <w:shd w:val="clear" w:color="auto" w:fill="auto"/>
            <w:vAlign w:val="center"/>
          </w:tcPr>
          <w:p w:rsidR="00375196" w:rsidRPr="00826611" w:rsidRDefault="00375196" w:rsidP="00375196">
            <w:pPr>
              <w:jc w:val="right"/>
              <w:rPr>
                <w:sz w:val="20"/>
                <w:szCs w:val="20"/>
              </w:rPr>
            </w:pPr>
            <w:r w:rsidRPr="00826611">
              <w:rPr>
                <w:sz w:val="20"/>
                <w:szCs w:val="20"/>
              </w:rPr>
              <w:t>0,0</w:t>
            </w:r>
          </w:p>
        </w:tc>
        <w:tc>
          <w:tcPr>
            <w:tcW w:w="916" w:type="dxa"/>
            <w:tcBorders>
              <w:top w:val="nil"/>
              <w:left w:val="nil"/>
              <w:bottom w:val="single" w:sz="4" w:space="0" w:color="auto"/>
              <w:right w:val="single" w:sz="4" w:space="0" w:color="auto"/>
            </w:tcBorders>
            <w:shd w:val="clear" w:color="auto" w:fill="auto"/>
            <w:vAlign w:val="center"/>
          </w:tcPr>
          <w:p w:rsidR="00375196" w:rsidRPr="00826611" w:rsidRDefault="00375196" w:rsidP="00375196">
            <w:pPr>
              <w:jc w:val="right"/>
              <w:rPr>
                <w:sz w:val="20"/>
                <w:szCs w:val="20"/>
              </w:rPr>
            </w:pPr>
            <w:r w:rsidRPr="00826611">
              <w:rPr>
                <w:sz w:val="20"/>
                <w:szCs w:val="20"/>
              </w:rPr>
              <w:t>0,0</w:t>
            </w:r>
          </w:p>
        </w:tc>
      </w:tr>
      <w:tr w:rsidR="00375196" w:rsidRPr="00D55451" w:rsidTr="00C84840">
        <w:trPr>
          <w:trHeight w:val="450"/>
        </w:trPr>
        <w:tc>
          <w:tcPr>
            <w:tcW w:w="3676" w:type="dxa"/>
            <w:vMerge/>
            <w:tcBorders>
              <w:top w:val="nil"/>
              <w:left w:val="single" w:sz="4" w:space="0" w:color="auto"/>
              <w:bottom w:val="single" w:sz="4" w:space="0" w:color="auto"/>
              <w:right w:val="single" w:sz="4" w:space="0" w:color="auto"/>
            </w:tcBorders>
            <w:shd w:val="clear" w:color="auto" w:fill="auto"/>
            <w:vAlign w:val="center"/>
            <w:hideMark/>
          </w:tcPr>
          <w:p w:rsidR="00375196" w:rsidRPr="00D55451" w:rsidRDefault="00375196" w:rsidP="00375196">
            <w:pPr>
              <w:widowControl/>
              <w:suppressAutoHyphens w:val="0"/>
              <w:rPr>
                <w:rFonts w:eastAsia="Times New Roman" w:cs="Times New Roman"/>
                <w:color w:val="000000"/>
                <w:sz w:val="22"/>
                <w:szCs w:val="22"/>
                <w:lang w:eastAsia="ru-RU" w:bidi="ar-SA"/>
              </w:rPr>
            </w:pPr>
          </w:p>
        </w:tc>
        <w:tc>
          <w:tcPr>
            <w:tcW w:w="1917" w:type="dxa"/>
            <w:tcBorders>
              <w:top w:val="nil"/>
              <w:left w:val="nil"/>
              <w:bottom w:val="single" w:sz="4" w:space="0" w:color="auto"/>
              <w:right w:val="single" w:sz="4" w:space="0" w:color="auto"/>
            </w:tcBorders>
            <w:shd w:val="clear" w:color="auto" w:fill="auto"/>
            <w:vAlign w:val="center"/>
            <w:hideMark/>
          </w:tcPr>
          <w:p w:rsidR="00375196" w:rsidRPr="00D55451" w:rsidRDefault="00375196" w:rsidP="00375196">
            <w:pPr>
              <w:widowControl/>
              <w:suppressAutoHyphens w:val="0"/>
              <w:rPr>
                <w:rFonts w:eastAsia="Times New Roman" w:cs="Times New Roman"/>
                <w:i/>
                <w:iCs/>
                <w:color w:val="000000"/>
                <w:sz w:val="16"/>
                <w:szCs w:val="16"/>
                <w:lang w:eastAsia="ru-RU" w:bidi="ar-SA"/>
              </w:rPr>
            </w:pPr>
            <w:r w:rsidRPr="00D55451">
              <w:rPr>
                <w:rFonts w:eastAsia="Times New Roman" w:cs="Times New Roman"/>
                <w:i/>
                <w:iCs/>
                <w:color w:val="000000"/>
                <w:sz w:val="16"/>
                <w:szCs w:val="16"/>
                <w:lang w:eastAsia="ru-RU" w:bidi="ar-SA"/>
              </w:rPr>
              <w:t>Субсидия на иные цели</w:t>
            </w:r>
          </w:p>
        </w:tc>
        <w:tc>
          <w:tcPr>
            <w:tcW w:w="1040" w:type="dxa"/>
            <w:tcBorders>
              <w:top w:val="nil"/>
              <w:left w:val="nil"/>
              <w:bottom w:val="single" w:sz="4" w:space="0" w:color="auto"/>
              <w:right w:val="single" w:sz="4" w:space="0" w:color="auto"/>
            </w:tcBorders>
            <w:shd w:val="clear" w:color="auto" w:fill="auto"/>
            <w:vAlign w:val="center"/>
            <w:hideMark/>
          </w:tcPr>
          <w:p w:rsidR="00375196" w:rsidRPr="00826611" w:rsidRDefault="00375196" w:rsidP="00375196">
            <w:pPr>
              <w:jc w:val="right"/>
              <w:rPr>
                <w:b/>
                <w:bCs/>
                <w:sz w:val="20"/>
                <w:szCs w:val="20"/>
              </w:rPr>
            </w:pPr>
            <w:r w:rsidRPr="00826611">
              <w:rPr>
                <w:b/>
                <w:bCs/>
                <w:sz w:val="20"/>
                <w:szCs w:val="20"/>
              </w:rPr>
              <w:t>0,0</w:t>
            </w:r>
          </w:p>
        </w:tc>
        <w:tc>
          <w:tcPr>
            <w:tcW w:w="818" w:type="dxa"/>
            <w:tcBorders>
              <w:top w:val="nil"/>
              <w:left w:val="nil"/>
              <w:bottom w:val="single" w:sz="4" w:space="0" w:color="auto"/>
              <w:right w:val="single" w:sz="4" w:space="0" w:color="auto"/>
            </w:tcBorders>
            <w:shd w:val="clear" w:color="auto" w:fill="auto"/>
            <w:vAlign w:val="center"/>
            <w:hideMark/>
          </w:tcPr>
          <w:p w:rsidR="00375196" w:rsidRPr="00826611" w:rsidRDefault="00375196" w:rsidP="00375196">
            <w:pPr>
              <w:jc w:val="right"/>
              <w:rPr>
                <w:sz w:val="20"/>
                <w:szCs w:val="20"/>
              </w:rPr>
            </w:pPr>
            <w:r w:rsidRPr="00826611">
              <w:rPr>
                <w:sz w:val="20"/>
                <w:szCs w:val="20"/>
              </w:rPr>
              <w:t>0,0</w:t>
            </w:r>
          </w:p>
        </w:tc>
        <w:tc>
          <w:tcPr>
            <w:tcW w:w="881" w:type="dxa"/>
            <w:tcBorders>
              <w:top w:val="nil"/>
              <w:left w:val="nil"/>
              <w:bottom w:val="single" w:sz="4" w:space="0" w:color="auto"/>
              <w:right w:val="single" w:sz="4" w:space="0" w:color="auto"/>
            </w:tcBorders>
            <w:shd w:val="clear" w:color="auto" w:fill="auto"/>
            <w:vAlign w:val="center"/>
            <w:hideMark/>
          </w:tcPr>
          <w:p w:rsidR="00375196" w:rsidRPr="00826611" w:rsidRDefault="00375196" w:rsidP="00375196">
            <w:pPr>
              <w:jc w:val="right"/>
              <w:rPr>
                <w:sz w:val="20"/>
                <w:szCs w:val="20"/>
              </w:rPr>
            </w:pPr>
            <w:r w:rsidRPr="00826611">
              <w:rPr>
                <w:sz w:val="20"/>
                <w:szCs w:val="20"/>
              </w:rPr>
              <w:t>0,0</w:t>
            </w:r>
          </w:p>
        </w:tc>
        <w:tc>
          <w:tcPr>
            <w:tcW w:w="994" w:type="dxa"/>
            <w:tcBorders>
              <w:top w:val="nil"/>
              <w:left w:val="nil"/>
              <w:bottom w:val="single" w:sz="4" w:space="0" w:color="auto"/>
              <w:right w:val="single" w:sz="4" w:space="0" w:color="auto"/>
            </w:tcBorders>
            <w:shd w:val="clear" w:color="auto" w:fill="auto"/>
            <w:vAlign w:val="center"/>
            <w:hideMark/>
          </w:tcPr>
          <w:p w:rsidR="00375196" w:rsidRPr="00826611" w:rsidRDefault="00375196" w:rsidP="00375196">
            <w:pPr>
              <w:jc w:val="right"/>
              <w:rPr>
                <w:sz w:val="20"/>
                <w:szCs w:val="20"/>
              </w:rPr>
            </w:pPr>
            <w:r w:rsidRPr="00826611">
              <w:rPr>
                <w:sz w:val="20"/>
                <w:szCs w:val="20"/>
              </w:rPr>
              <w:t>0,0</w:t>
            </w:r>
          </w:p>
        </w:tc>
        <w:tc>
          <w:tcPr>
            <w:tcW w:w="1012" w:type="dxa"/>
            <w:tcBorders>
              <w:top w:val="nil"/>
              <w:left w:val="nil"/>
              <w:bottom w:val="single" w:sz="4" w:space="0" w:color="auto"/>
              <w:right w:val="single" w:sz="4" w:space="0" w:color="auto"/>
            </w:tcBorders>
            <w:shd w:val="clear" w:color="auto" w:fill="auto"/>
            <w:vAlign w:val="center"/>
            <w:hideMark/>
          </w:tcPr>
          <w:p w:rsidR="00375196" w:rsidRPr="00826611" w:rsidRDefault="00375196" w:rsidP="00375196">
            <w:pPr>
              <w:jc w:val="right"/>
              <w:rPr>
                <w:sz w:val="20"/>
                <w:szCs w:val="20"/>
              </w:rPr>
            </w:pPr>
            <w:r w:rsidRPr="00826611">
              <w:rPr>
                <w:sz w:val="20"/>
                <w:szCs w:val="20"/>
              </w:rPr>
              <w:t>0,0</w:t>
            </w:r>
          </w:p>
        </w:tc>
        <w:tc>
          <w:tcPr>
            <w:tcW w:w="916" w:type="dxa"/>
            <w:tcBorders>
              <w:top w:val="nil"/>
              <w:left w:val="nil"/>
              <w:bottom w:val="single" w:sz="4" w:space="0" w:color="auto"/>
              <w:right w:val="single" w:sz="4" w:space="0" w:color="auto"/>
            </w:tcBorders>
            <w:shd w:val="clear" w:color="auto" w:fill="auto"/>
            <w:vAlign w:val="center"/>
            <w:hideMark/>
          </w:tcPr>
          <w:p w:rsidR="00375196" w:rsidRPr="00826611" w:rsidRDefault="00375196" w:rsidP="00375196">
            <w:pPr>
              <w:jc w:val="right"/>
              <w:rPr>
                <w:sz w:val="20"/>
                <w:szCs w:val="20"/>
              </w:rPr>
            </w:pPr>
            <w:r w:rsidRPr="00826611">
              <w:rPr>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375196" w:rsidRPr="00826611" w:rsidRDefault="00375196" w:rsidP="00375196">
            <w:pPr>
              <w:jc w:val="right"/>
              <w:rPr>
                <w:sz w:val="20"/>
                <w:szCs w:val="20"/>
              </w:rPr>
            </w:pPr>
            <w:r w:rsidRPr="00826611">
              <w:rPr>
                <w:sz w:val="20"/>
                <w:szCs w:val="20"/>
              </w:rPr>
              <w:t>0,0</w:t>
            </w:r>
          </w:p>
        </w:tc>
        <w:tc>
          <w:tcPr>
            <w:tcW w:w="992" w:type="dxa"/>
            <w:tcBorders>
              <w:top w:val="nil"/>
              <w:left w:val="nil"/>
              <w:bottom w:val="single" w:sz="4" w:space="0" w:color="auto"/>
              <w:right w:val="single" w:sz="4" w:space="0" w:color="auto"/>
            </w:tcBorders>
            <w:shd w:val="clear" w:color="auto" w:fill="auto"/>
            <w:vAlign w:val="center"/>
          </w:tcPr>
          <w:p w:rsidR="00375196" w:rsidRPr="00826611" w:rsidRDefault="00375196" w:rsidP="00375196">
            <w:pPr>
              <w:jc w:val="right"/>
              <w:rPr>
                <w:sz w:val="20"/>
                <w:szCs w:val="20"/>
              </w:rPr>
            </w:pPr>
            <w:r w:rsidRPr="00826611">
              <w:rPr>
                <w:sz w:val="20"/>
                <w:szCs w:val="20"/>
              </w:rPr>
              <w:t>0,0</w:t>
            </w:r>
          </w:p>
        </w:tc>
        <w:tc>
          <w:tcPr>
            <w:tcW w:w="919" w:type="dxa"/>
            <w:tcBorders>
              <w:top w:val="nil"/>
              <w:left w:val="nil"/>
              <w:bottom w:val="single" w:sz="4" w:space="0" w:color="auto"/>
              <w:right w:val="single" w:sz="4" w:space="0" w:color="auto"/>
            </w:tcBorders>
            <w:shd w:val="clear" w:color="auto" w:fill="auto"/>
            <w:vAlign w:val="center"/>
          </w:tcPr>
          <w:p w:rsidR="00375196" w:rsidRPr="00826611" w:rsidRDefault="00375196" w:rsidP="00375196">
            <w:pPr>
              <w:jc w:val="right"/>
              <w:rPr>
                <w:sz w:val="20"/>
                <w:szCs w:val="20"/>
              </w:rPr>
            </w:pPr>
            <w:r w:rsidRPr="00826611">
              <w:rPr>
                <w:sz w:val="20"/>
                <w:szCs w:val="20"/>
              </w:rPr>
              <w:t>0,0</w:t>
            </w:r>
          </w:p>
        </w:tc>
        <w:tc>
          <w:tcPr>
            <w:tcW w:w="916" w:type="dxa"/>
            <w:tcBorders>
              <w:top w:val="nil"/>
              <w:left w:val="nil"/>
              <w:bottom w:val="single" w:sz="4" w:space="0" w:color="auto"/>
              <w:right w:val="single" w:sz="4" w:space="0" w:color="auto"/>
            </w:tcBorders>
            <w:shd w:val="clear" w:color="auto" w:fill="auto"/>
            <w:vAlign w:val="center"/>
          </w:tcPr>
          <w:p w:rsidR="00375196" w:rsidRPr="00826611" w:rsidRDefault="00375196" w:rsidP="00375196">
            <w:pPr>
              <w:jc w:val="right"/>
              <w:rPr>
                <w:sz w:val="20"/>
                <w:szCs w:val="20"/>
              </w:rPr>
            </w:pPr>
            <w:r w:rsidRPr="00826611">
              <w:rPr>
                <w:sz w:val="20"/>
                <w:szCs w:val="20"/>
              </w:rPr>
              <w:t>0,0</w:t>
            </w:r>
          </w:p>
        </w:tc>
      </w:tr>
      <w:tr w:rsidR="00375196" w:rsidRPr="00D55451" w:rsidTr="00C84840">
        <w:trPr>
          <w:trHeight w:val="450"/>
        </w:trPr>
        <w:tc>
          <w:tcPr>
            <w:tcW w:w="3676" w:type="dxa"/>
            <w:vMerge/>
            <w:tcBorders>
              <w:top w:val="nil"/>
              <w:left w:val="single" w:sz="4" w:space="0" w:color="auto"/>
              <w:bottom w:val="single" w:sz="4" w:space="0" w:color="auto"/>
              <w:right w:val="single" w:sz="4" w:space="0" w:color="auto"/>
            </w:tcBorders>
            <w:shd w:val="clear" w:color="auto" w:fill="auto"/>
            <w:vAlign w:val="center"/>
            <w:hideMark/>
          </w:tcPr>
          <w:p w:rsidR="00375196" w:rsidRPr="00D55451" w:rsidRDefault="00375196" w:rsidP="00375196">
            <w:pPr>
              <w:widowControl/>
              <w:suppressAutoHyphens w:val="0"/>
              <w:rPr>
                <w:rFonts w:eastAsia="Times New Roman" w:cs="Times New Roman"/>
                <w:color w:val="000000"/>
                <w:sz w:val="22"/>
                <w:szCs w:val="22"/>
                <w:lang w:eastAsia="ru-RU" w:bidi="ar-SA"/>
              </w:rPr>
            </w:pPr>
          </w:p>
        </w:tc>
        <w:tc>
          <w:tcPr>
            <w:tcW w:w="1917" w:type="dxa"/>
            <w:tcBorders>
              <w:top w:val="nil"/>
              <w:left w:val="nil"/>
              <w:bottom w:val="single" w:sz="4" w:space="0" w:color="auto"/>
              <w:right w:val="single" w:sz="4" w:space="0" w:color="auto"/>
            </w:tcBorders>
            <w:shd w:val="clear" w:color="auto" w:fill="auto"/>
            <w:vAlign w:val="center"/>
            <w:hideMark/>
          </w:tcPr>
          <w:p w:rsidR="00375196" w:rsidRPr="00D55451" w:rsidRDefault="00375196" w:rsidP="00375196">
            <w:pPr>
              <w:widowControl/>
              <w:suppressAutoHyphens w:val="0"/>
              <w:rPr>
                <w:rFonts w:eastAsia="Times New Roman" w:cs="Times New Roman"/>
                <w:i/>
                <w:iCs/>
                <w:color w:val="000000"/>
                <w:sz w:val="16"/>
                <w:szCs w:val="16"/>
                <w:lang w:eastAsia="ru-RU" w:bidi="ar-SA"/>
              </w:rPr>
            </w:pPr>
            <w:r w:rsidRPr="00D55451">
              <w:rPr>
                <w:rFonts w:eastAsia="Times New Roman" w:cs="Times New Roman"/>
                <w:i/>
                <w:iCs/>
                <w:color w:val="000000"/>
                <w:sz w:val="16"/>
                <w:szCs w:val="16"/>
                <w:lang w:eastAsia="ru-RU" w:bidi="ar-SA"/>
              </w:rPr>
              <w:t>Внебюджетные источники</w:t>
            </w:r>
          </w:p>
        </w:tc>
        <w:tc>
          <w:tcPr>
            <w:tcW w:w="1040" w:type="dxa"/>
            <w:tcBorders>
              <w:top w:val="nil"/>
              <w:left w:val="nil"/>
              <w:bottom w:val="single" w:sz="4" w:space="0" w:color="auto"/>
              <w:right w:val="single" w:sz="4" w:space="0" w:color="auto"/>
            </w:tcBorders>
            <w:shd w:val="clear" w:color="auto" w:fill="auto"/>
            <w:vAlign w:val="center"/>
            <w:hideMark/>
          </w:tcPr>
          <w:p w:rsidR="00375196" w:rsidRPr="00826611" w:rsidRDefault="00375196" w:rsidP="00375196">
            <w:pPr>
              <w:jc w:val="right"/>
              <w:rPr>
                <w:b/>
                <w:bCs/>
                <w:sz w:val="20"/>
                <w:szCs w:val="20"/>
              </w:rPr>
            </w:pPr>
            <w:r w:rsidRPr="00826611">
              <w:rPr>
                <w:b/>
                <w:bCs/>
                <w:sz w:val="20"/>
                <w:szCs w:val="20"/>
              </w:rPr>
              <w:t>0,0</w:t>
            </w:r>
          </w:p>
        </w:tc>
        <w:tc>
          <w:tcPr>
            <w:tcW w:w="818" w:type="dxa"/>
            <w:tcBorders>
              <w:top w:val="nil"/>
              <w:left w:val="nil"/>
              <w:bottom w:val="single" w:sz="4" w:space="0" w:color="auto"/>
              <w:right w:val="single" w:sz="4" w:space="0" w:color="auto"/>
            </w:tcBorders>
            <w:shd w:val="clear" w:color="auto" w:fill="auto"/>
            <w:vAlign w:val="center"/>
            <w:hideMark/>
          </w:tcPr>
          <w:p w:rsidR="00375196" w:rsidRPr="00826611" w:rsidRDefault="00375196" w:rsidP="00375196">
            <w:pPr>
              <w:jc w:val="right"/>
              <w:rPr>
                <w:sz w:val="20"/>
                <w:szCs w:val="20"/>
              </w:rPr>
            </w:pPr>
            <w:r w:rsidRPr="00826611">
              <w:rPr>
                <w:sz w:val="20"/>
                <w:szCs w:val="20"/>
              </w:rPr>
              <w:t>0,0</w:t>
            </w:r>
          </w:p>
        </w:tc>
        <w:tc>
          <w:tcPr>
            <w:tcW w:w="881" w:type="dxa"/>
            <w:tcBorders>
              <w:top w:val="nil"/>
              <w:left w:val="nil"/>
              <w:bottom w:val="single" w:sz="4" w:space="0" w:color="auto"/>
              <w:right w:val="single" w:sz="4" w:space="0" w:color="auto"/>
            </w:tcBorders>
            <w:shd w:val="clear" w:color="auto" w:fill="auto"/>
            <w:vAlign w:val="center"/>
            <w:hideMark/>
          </w:tcPr>
          <w:p w:rsidR="00375196" w:rsidRPr="00826611" w:rsidRDefault="00375196" w:rsidP="00375196">
            <w:pPr>
              <w:jc w:val="right"/>
              <w:rPr>
                <w:sz w:val="20"/>
                <w:szCs w:val="20"/>
              </w:rPr>
            </w:pPr>
            <w:r w:rsidRPr="00826611">
              <w:rPr>
                <w:sz w:val="20"/>
                <w:szCs w:val="20"/>
              </w:rPr>
              <w:t>0,0</w:t>
            </w:r>
          </w:p>
        </w:tc>
        <w:tc>
          <w:tcPr>
            <w:tcW w:w="994" w:type="dxa"/>
            <w:tcBorders>
              <w:top w:val="nil"/>
              <w:left w:val="nil"/>
              <w:bottom w:val="single" w:sz="4" w:space="0" w:color="auto"/>
              <w:right w:val="single" w:sz="4" w:space="0" w:color="auto"/>
            </w:tcBorders>
            <w:shd w:val="clear" w:color="auto" w:fill="auto"/>
            <w:vAlign w:val="center"/>
            <w:hideMark/>
          </w:tcPr>
          <w:p w:rsidR="00375196" w:rsidRPr="00826611" w:rsidRDefault="00375196" w:rsidP="00375196">
            <w:pPr>
              <w:jc w:val="right"/>
              <w:rPr>
                <w:sz w:val="20"/>
                <w:szCs w:val="20"/>
              </w:rPr>
            </w:pPr>
            <w:r w:rsidRPr="00826611">
              <w:rPr>
                <w:sz w:val="20"/>
                <w:szCs w:val="20"/>
              </w:rPr>
              <w:t>0,0</w:t>
            </w:r>
          </w:p>
        </w:tc>
        <w:tc>
          <w:tcPr>
            <w:tcW w:w="1012" w:type="dxa"/>
            <w:tcBorders>
              <w:top w:val="nil"/>
              <w:left w:val="nil"/>
              <w:bottom w:val="single" w:sz="4" w:space="0" w:color="auto"/>
              <w:right w:val="single" w:sz="4" w:space="0" w:color="auto"/>
            </w:tcBorders>
            <w:shd w:val="clear" w:color="auto" w:fill="auto"/>
            <w:vAlign w:val="center"/>
            <w:hideMark/>
          </w:tcPr>
          <w:p w:rsidR="00375196" w:rsidRPr="00826611" w:rsidRDefault="00375196" w:rsidP="00375196">
            <w:pPr>
              <w:jc w:val="right"/>
              <w:rPr>
                <w:sz w:val="20"/>
                <w:szCs w:val="20"/>
              </w:rPr>
            </w:pPr>
            <w:r w:rsidRPr="00826611">
              <w:rPr>
                <w:sz w:val="20"/>
                <w:szCs w:val="20"/>
              </w:rPr>
              <w:t>0,0</w:t>
            </w:r>
          </w:p>
        </w:tc>
        <w:tc>
          <w:tcPr>
            <w:tcW w:w="916" w:type="dxa"/>
            <w:tcBorders>
              <w:top w:val="nil"/>
              <w:left w:val="nil"/>
              <w:bottom w:val="single" w:sz="4" w:space="0" w:color="auto"/>
              <w:right w:val="single" w:sz="4" w:space="0" w:color="auto"/>
            </w:tcBorders>
            <w:shd w:val="clear" w:color="auto" w:fill="auto"/>
            <w:vAlign w:val="center"/>
            <w:hideMark/>
          </w:tcPr>
          <w:p w:rsidR="00375196" w:rsidRPr="00826611" w:rsidRDefault="00375196" w:rsidP="00375196">
            <w:pPr>
              <w:jc w:val="right"/>
              <w:rPr>
                <w:sz w:val="20"/>
                <w:szCs w:val="20"/>
              </w:rPr>
            </w:pPr>
            <w:r w:rsidRPr="00826611">
              <w:rPr>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375196" w:rsidRPr="00826611" w:rsidRDefault="00375196" w:rsidP="00375196">
            <w:pPr>
              <w:jc w:val="right"/>
              <w:rPr>
                <w:sz w:val="20"/>
                <w:szCs w:val="20"/>
              </w:rPr>
            </w:pPr>
            <w:r w:rsidRPr="00826611">
              <w:rPr>
                <w:sz w:val="20"/>
                <w:szCs w:val="20"/>
              </w:rPr>
              <w:t>0,0</w:t>
            </w:r>
          </w:p>
        </w:tc>
        <w:tc>
          <w:tcPr>
            <w:tcW w:w="992" w:type="dxa"/>
            <w:tcBorders>
              <w:top w:val="nil"/>
              <w:left w:val="nil"/>
              <w:bottom w:val="single" w:sz="4" w:space="0" w:color="auto"/>
              <w:right w:val="single" w:sz="4" w:space="0" w:color="auto"/>
            </w:tcBorders>
            <w:shd w:val="clear" w:color="auto" w:fill="auto"/>
            <w:vAlign w:val="center"/>
          </w:tcPr>
          <w:p w:rsidR="00375196" w:rsidRPr="00826611" w:rsidRDefault="00375196" w:rsidP="00375196">
            <w:pPr>
              <w:jc w:val="right"/>
              <w:rPr>
                <w:sz w:val="20"/>
                <w:szCs w:val="20"/>
              </w:rPr>
            </w:pPr>
            <w:r w:rsidRPr="00826611">
              <w:rPr>
                <w:sz w:val="20"/>
                <w:szCs w:val="20"/>
              </w:rPr>
              <w:t>0,0</w:t>
            </w:r>
          </w:p>
        </w:tc>
        <w:tc>
          <w:tcPr>
            <w:tcW w:w="919" w:type="dxa"/>
            <w:tcBorders>
              <w:top w:val="nil"/>
              <w:left w:val="nil"/>
              <w:bottom w:val="single" w:sz="4" w:space="0" w:color="auto"/>
              <w:right w:val="single" w:sz="4" w:space="0" w:color="auto"/>
            </w:tcBorders>
            <w:shd w:val="clear" w:color="auto" w:fill="auto"/>
            <w:vAlign w:val="center"/>
          </w:tcPr>
          <w:p w:rsidR="00375196" w:rsidRPr="00826611" w:rsidRDefault="00375196" w:rsidP="00375196">
            <w:pPr>
              <w:jc w:val="right"/>
              <w:rPr>
                <w:sz w:val="20"/>
                <w:szCs w:val="20"/>
              </w:rPr>
            </w:pPr>
            <w:r w:rsidRPr="00826611">
              <w:rPr>
                <w:sz w:val="20"/>
                <w:szCs w:val="20"/>
              </w:rPr>
              <w:t>0,0</w:t>
            </w:r>
          </w:p>
        </w:tc>
        <w:tc>
          <w:tcPr>
            <w:tcW w:w="916" w:type="dxa"/>
            <w:tcBorders>
              <w:top w:val="nil"/>
              <w:left w:val="nil"/>
              <w:bottom w:val="single" w:sz="4" w:space="0" w:color="auto"/>
              <w:right w:val="single" w:sz="4" w:space="0" w:color="auto"/>
            </w:tcBorders>
            <w:shd w:val="clear" w:color="auto" w:fill="auto"/>
            <w:vAlign w:val="center"/>
          </w:tcPr>
          <w:p w:rsidR="00375196" w:rsidRPr="00826611" w:rsidRDefault="00375196" w:rsidP="00375196">
            <w:pPr>
              <w:jc w:val="right"/>
              <w:rPr>
                <w:sz w:val="20"/>
                <w:szCs w:val="20"/>
              </w:rPr>
            </w:pPr>
            <w:r w:rsidRPr="00826611">
              <w:rPr>
                <w:sz w:val="20"/>
                <w:szCs w:val="20"/>
              </w:rPr>
              <w:t>0,0</w:t>
            </w:r>
          </w:p>
        </w:tc>
      </w:tr>
      <w:tr w:rsidR="00375196" w:rsidRPr="00D55451" w:rsidTr="00C84840">
        <w:trPr>
          <w:trHeight w:val="450"/>
        </w:trPr>
        <w:tc>
          <w:tcPr>
            <w:tcW w:w="3676" w:type="dxa"/>
            <w:vMerge w:val="restart"/>
            <w:tcBorders>
              <w:top w:val="nil"/>
              <w:left w:val="single" w:sz="4" w:space="0" w:color="auto"/>
              <w:bottom w:val="single" w:sz="4" w:space="0" w:color="auto"/>
              <w:right w:val="single" w:sz="4" w:space="0" w:color="auto"/>
            </w:tcBorders>
            <w:shd w:val="clear" w:color="auto" w:fill="auto"/>
            <w:vAlign w:val="center"/>
            <w:hideMark/>
          </w:tcPr>
          <w:p w:rsidR="00375196" w:rsidRPr="00D55451" w:rsidRDefault="00375196" w:rsidP="00375196">
            <w:pPr>
              <w:widowControl/>
              <w:suppressAutoHyphens w:val="0"/>
              <w:rPr>
                <w:rFonts w:eastAsia="Times New Roman" w:cs="Times New Roman"/>
                <w:color w:val="000000"/>
                <w:sz w:val="22"/>
                <w:szCs w:val="22"/>
                <w:lang w:eastAsia="ru-RU" w:bidi="ar-SA"/>
              </w:rPr>
            </w:pPr>
            <w:r w:rsidRPr="00D55451">
              <w:rPr>
                <w:rFonts w:eastAsia="Times New Roman" w:cs="Times New Roman"/>
                <w:color w:val="000000"/>
                <w:sz w:val="22"/>
                <w:szCs w:val="22"/>
                <w:lang w:eastAsia="ru-RU" w:bidi="ar-SA"/>
              </w:rPr>
              <w:t>Организация аттестации, курсов повышения квалификации руководителей и специалистов муниципальных бюджетных учреждений, посещение обучающих семинаров (направление «Физическая культура и спорт»)</w:t>
            </w:r>
          </w:p>
        </w:tc>
        <w:tc>
          <w:tcPr>
            <w:tcW w:w="1917" w:type="dxa"/>
            <w:tcBorders>
              <w:top w:val="nil"/>
              <w:left w:val="nil"/>
              <w:bottom w:val="single" w:sz="4" w:space="0" w:color="auto"/>
              <w:right w:val="single" w:sz="4" w:space="0" w:color="auto"/>
            </w:tcBorders>
            <w:shd w:val="clear" w:color="auto" w:fill="auto"/>
            <w:vAlign w:val="center"/>
            <w:hideMark/>
          </w:tcPr>
          <w:p w:rsidR="00375196" w:rsidRPr="00D55451" w:rsidRDefault="00375196" w:rsidP="00375196">
            <w:pPr>
              <w:widowControl/>
              <w:suppressAutoHyphens w:val="0"/>
              <w:rPr>
                <w:rFonts w:eastAsia="Times New Roman" w:cs="Times New Roman"/>
                <w:i/>
                <w:iCs/>
                <w:color w:val="000000"/>
                <w:sz w:val="16"/>
                <w:szCs w:val="16"/>
                <w:lang w:eastAsia="ru-RU" w:bidi="ar-SA"/>
              </w:rPr>
            </w:pPr>
            <w:r w:rsidRPr="00D55451">
              <w:rPr>
                <w:rFonts w:eastAsia="Times New Roman" w:cs="Times New Roman"/>
                <w:i/>
                <w:iCs/>
                <w:color w:val="000000"/>
                <w:sz w:val="16"/>
                <w:szCs w:val="16"/>
                <w:lang w:eastAsia="ru-RU" w:bidi="ar-SA"/>
              </w:rPr>
              <w:t>Субсидия на выполнение муниципального задания</w:t>
            </w:r>
          </w:p>
        </w:tc>
        <w:tc>
          <w:tcPr>
            <w:tcW w:w="1040" w:type="dxa"/>
            <w:tcBorders>
              <w:top w:val="nil"/>
              <w:left w:val="nil"/>
              <w:bottom w:val="single" w:sz="4" w:space="0" w:color="auto"/>
              <w:right w:val="single" w:sz="4" w:space="0" w:color="auto"/>
            </w:tcBorders>
            <w:shd w:val="clear" w:color="auto" w:fill="auto"/>
            <w:vAlign w:val="center"/>
            <w:hideMark/>
          </w:tcPr>
          <w:p w:rsidR="00375196" w:rsidRPr="00826611" w:rsidRDefault="00375196" w:rsidP="00375196">
            <w:pPr>
              <w:jc w:val="right"/>
              <w:rPr>
                <w:b/>
                <w:bCs/>
                <w:sz w:val="20"/>
                <w:szCs w:val="20"/>
              </w:rPr>
            </w:pPr>
            <w:r w:rsidRPr="00826611">
              <w:rPr>
                <w:b/>
                <w:bCs/>
                <w:sz w:val="20"/>
                <w:szCs w:val="20"/>
              </w:rPr>
              <w:t>0,0</w:t>
            </w:r>
          </w:p>
        </w:tc>
        <w:tc>
          <w:tcPr>
            <w:tcW w:w="818" w:type="dxa"/>
            <w:tcBorders>
              <w:top w:val="nil"/>
              <w:left w:val="nil"/>
              <w:bottom w:val="single" w:sz="4" w:space="0" w:color="auto"/>
              <w:right w:val="single" w:sz="4" w:space="0" w:color="auto"/>
            </w:tcBorders>
            <w:shd w:val="clear" w:color="auto" w:fill="auto"/>
            <w:vAlign w:val="center"/>
            <w:hideMark/>
          </w:tcPr>
          <w:p w:rsidR="00375196" w:rsidRPr="00826611" w:rsidRDefault="00375196" w:rsidP="00375196">
            <w:pPr>
              <w:jc w:val="right"/>
              <w:rPr>
                <w:sz w:val="20"/>
                <w:szCs w:val="20"/>
              </w:rPr>
            </w:pPr>
            <w:r w:rsidRPr="00826611">
              <w:rPr>
                <w:sz w:val="20"/>
                <w:szCs w:val="20"/>
              </w:rPr>
              <w:t>0,0</w:t>
            </w:r>
          </w:p>
        </w:tc>
        <w:tc>
          <w:tcPr>
            <w:tcW w:w="881" w:type="dxa"/>
            <w:tcBorders>
              <w:top w:val="nil"/>
              <w:left w:val="nil"/>
              <w:bottom w:val="single" w:sz="4" w:space="0" w:color="auto"/>
              <w:right w:val="single" w:sz="4" w:space="0" w:color="auto"/>
            </w:tcBorders>
            <w:shd w:val="clear" w:color="auto" w:fill="auto"/>
            <w:vAlign w:val="center"/>
            <w:hideMark/>
          </w:tcPr>
          <w:p w:rsidR="00375196" w:rsidRPr="00826611" w:rsidRDefault="00375196" w:rsidP="00375196">
            <w:pPr>
              <w:jc w:val="right"/>
              <w:rPr>
                <w:sz w:val="20"/>
                <w:szCs w:val="20"/>
              </w:rPr>
            </w:pPr>
            <w:r w:rsidRPr="00826611">
              <w:rPr>
                <w:sz w:val="20"/>
                <w:szCs w:val="20"/>
              </w:rPr>
              <w:t>0,0</w:t>
            </w:r>
          </w:p>
        </w:tc>
        <w:tc>
          <w:tcPr>
            <w:tcW w:w="994" w:type="dxa"/>
            <w:tcBorders>
              <w:top w:val="nil"/>
              <w:left w:val="nil"/>
              <w:bottom w:val="single" w:sz="4" w:space="0" w:color="auto"/>
              <w:right w:val="single" w:sz="4" w:space="0" w:color="auto"/>
            </w:tcBorders>
            <w:shd w:val="clear" w:color="auto" w:fill="auto"/>
            <w:vAlign w:val="center"/>
            <w:hideMark/>
          </w:tcPr>
          <w:p w:rsidR="00375196" w:rsidRPr="00826611" w:rsidRDefault="00375196" w:rsidP="00375196">
            <w:pPr>
              <w:jc w:val="right"/>
              <w:rPr>
                <w:sz w:val="20"/>
                <w:szCs w:val="20"/>
              </w:rPr>
            </w:pPr>
            <w:r w:rsidRPr="00826611">
              <w:rPr>
                <w:sz w:val="20"/>
                <w:szCs w:val="20"/>
              </w:rPr>
              <w:t>0,0</w:t>
            </w:r>
          </w:p>
        </w:tc>
        <w:tc>
          <w:tcPr>
            <w:tcW w:w="1012" w:type="dxa"/>
            <w:tcBorders>
              <w:top w:val="nil"/>
              <w:left w:val="nil"/>
              <w:bottom w:val="single" w:sz="4" w:space="0" w:color="auto"/>
              <w:right w:val="single" w:sz="4" w:space="0" w:color="auto"/>
            </w:tcBorders>
            <w:shd w:val="clear" w:color="auto" w:fill="auto"/>
            <w:vAlign w:val="center"/>
            <w:hideMark/>
          </w:tcPr>
          <w:p w:rsidR="00375196" w:rsidRPr="00826611" w:rsidRDefault="00375196" w:rsidP="00375196">
            <w:pPr>
              <w:jc w:val="right"/>
              <w:rPr>
                <w:sz w:val="20"/>
                <w:szCs w:val="20"/>
              </w:rPr>
            </w:pPr>
            <w:r w:rsidRPr="00826611">
              <w:rPr>
                <w:sz w:val="20"/>
                <w:szCs w:val="20"/>
              </w:rPr>
              <w:t>0,0</w:t>
            </w:r>
          </w:p>
        </w:tc>
        <w:tc>
          <w:tcPr>
            <w:tcW w:w="916" w:type="dxa"/>
            <w:tcBorders>
              <w:top w:val="nil"/>
              <w:left w:val="nil"/>
              <w:bottom w:val="single" w:sz="4" w:space="0" w:color="auto"/>
              <w:right w:val="single" w:sz="4" w:space="0" w:color="auto"/>
            </w:tcBorders>
            <w:shd w:val="clear" w:color="auto" w:fill="auto"/>
            <w:vAlign w:val="center"/>
            <w:hideMark/>
          </w:tcPr>
          <w:p w:rsidR="00375196" w:rsidRPr="00826611" w:rsidRDefault="00375196" w:rsidP="00375196">
            <w:pPr>
              <w:jc w:val="right"/>
              <w:rPr>
                <w:sz w:val="20"/>
                <w:szCs w:val="20"/>
              </w:rPr>
            </w:pPr>
            <w:r w:rsidRPr="00826611">
              <w:rPr>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375196" w:rsidRPr="00826611" w:rsidRDefault="00375196" w:rsidP="00375196">
            <w:pPr>
              <w:jc w:val="right"/>
              <w:rPr>
                <w:sz w:val="20"/>
                <w:szCs w:val="20"/>
              </w:rPr>
            </w:pPr>
            <w:r w:rsidRPr="00826611">
              <w:rPr>
                <w:sz w:val="20"/>
                <w:szCs w:val="20"/>
              </w:rPr>
              <w:t>0,0</w:t>
            </w:r>
          </w:p>
        </w:tc>
        <w:tc>
          <w:tcPr>
            <w:tcW w:w="992" w:type="dxa"/>
            <w:tcBorders>
              <w:top w:val="nil"/>
              <w:left w:val="nil"/>
              <w:bottom w:val="single" w:sz="4" w:space="0" w:color="auto"/>
              <w:right w:val="single" w:sz="4" w:space="0" w:color="auto"/>
            </w:tcBorders>
            <w:shd w:val="clear" w:color="auto" w:fill="auto"/>
            <w:vAlign w:val="center"/>
          </w:tcPr>
          <w:p w:rsidR="00375196" w:rsidRPr="00826611" w:rsidRDefault="00375196" w:rsidP="00375196">
            <w:pPr>
              <w:jc w:val="right"/>
              <w:rPr>
                <w:sz w:val="20"/>
                <w:szCs w:val="20"/>
              </w:rPr>
            </w:pPr>
            <w:r w:rsidRPr="00826611">
              <w:rPr>
                <w:sz w:val="20"/>
                <w:szCs w:val="20"/>
              </w:rPr>
              <w:t>0,0</w:t>
            </w:r>
          </w:p>
        </w:tc>
        <w:tc>
          <w:tcPr>
            <w:tcW w:w="919" w:type="dxa"/>
            <w:tcBorders>
              <w:top w:val="nil"/>
              <w:left w:val="nil"/>
              <w:bottom w:val="single" w:sz="4" w:space="0" w:color="auto"/>
              <w:right w:val="single" w:sz="4" w:space="0" w:color="auto"/>
            </w:tcBorders>
            <w:shd w:val="clear" w:color="auto" w:fill="auto"/>
            <w:vAlign w:val="center"/>
          </w:tcPr>
          <w:p w:rsidR="00375196" w:rsidRPr="00826611" w:rsidRDefault="00375196" w:rsidP="00375196">
            <w:pPr>
              <w:jc w:val="right"/>
              <w:rPr>
                <w:sz w:val="20"/>
                <w:szCs w:val="20"/>
              </w:rPr>
            </w:pPr>
            <w:r w:rsidRPr="00826611">
              <w:rPr>
                <w:sz w:val="20"/>
                <w:szCs w:val="20"/>
              </w:rPr>
              <w:t>0,0</w:t>
            </w:r>
          </w:p>
        </w:tc>
        <w:tc>
          <w:tcPr>
            <w:tcW w:w="916" w:type="dxa"/>
            <w:tcBorders>
              <w:top w:val="nil"/>
              <w:left w:val="nil"/>
              <w:bottom w:val="single" w:sz="4" w:space="0" w:color="auto"/>
              <w:right w:val="single" w:sz="4" w:space="0" w:color="auto"/>
            </w:tcBorders>
            <w:shd w:val="clear" w:color="auto" w:fill="auto"/>
            <w:vAlign w:val="center"/>
          </w:tcPr>
          <w:p w:rsidR="00375196" w:rsidRPr="00826611" w:rsidRDefault="00375196" w:rsidP="00375196">
            <w:pPr>
              <w:jc w:val="right"/>
              <w:rPr>
                <w:sz w:val="20"/>
                <w:szCs w:val="20"/>
              </w:rPr>
            </w:pPr>
            <w:r w:rsidRPr="00826611">
              <w:rPr>
                <w:sz w:val="20"/>
                <w:szCs w:val="20"/>
              </w:rPr>
              <w:t>0,0</w:t>
            </w:r>
          </w:p>
        </w:tc>
      </w:tr>
      <w:tr w:rsidR="00375196" w:rsidRPr="00D55451" w:rsidTr="00C84840">
        <w:trPr>
          <w:trHeight w:val="450"/>
        </w:trPr>
        <w:tc>
          <w:tcPr>
            <w:tcW w:w="3676" w:type="dxa"/>
            <w:vMerge/>
            <w:tcBorders>
              <w:top w:val="nil"/>
              <w:left w:val="single" w:sz="4" w:space="0" w:color="auto"/>
              <w:bottom w:val="single" w:sz="4" w:space="0" w:color="auto"/>
              <w:right w:val="single" w:sz="4" w:space="0" w:color="auto"/>
            </w:tcBorders>
            <w:shd w:val="clear" w:color="auto" w:fill="auto"/>
            <w:vAlign w:val="center"/>
            <w:hideMark/>
          </w:tcPr>
          <w:p w:rsidR="00375196" w:rsidRPr="00D55451" w:rsidRDefault="00375196" w:rsidP="00375196">
            <w:pPr>
              <w:widowControl/>
              <w:suppressAutoHyphens w:val="0"/>
              <w:rPr>
                <w:rFonts w:eastAsia="Times New Roman" w:cs="Times New Roman"/>
                <w:color w:val="000000"/>
                <w:sz w:val="22"/>
                <w:szCs w:val="22"/>
                <w:lang w:eastAsia="ru-RU" w:bidi="ar-SA"/>
              </w:rPr>
            </w:pPr>
          </w:p>
        </w:tc>
        <w:tc>
          <w:tcPr>
            <w:tcW w:w="1917" w:type="dxa"/>
            <w:tcBorders>
              <w:top w:val="nil"/>
              <w:left w:val="nil"/>
              <w:bottom w:val="single" w:sz="4" w:space="0" w:color="auto"/>
              <w:right w:val="single" w:sz="4" w:space="0" w:color="auto"/>
            </w:tcBorders>
            <w:shd w:val="clear" w:color="auto" w:fill="auto"/>
            <w:vAlign w:val="center"/>
            <w:hideMark/>
          </w:tcPr>
          <w:p w:rsidR="00375196" w:rsidRPr="00D55451" w:rsidRDefault="00375196" w:rsidP="00375196">
            <w:pPr>
              <w:widowControl/>
              <w:suppressAutoHyphens w:val="0"/>
              <w:rPr>
                <w:rFonts w:eastAsia="Times New Roman" w:cs="Times New Roman"/>
                <w:i/>
                <w:iCs/>
                <w:color w:val="000000"/>
                <w:sz w:val="16"/>
                <w:szCs w:val="16"/>
                <w:lang w:eastAsia="ru-RU" w:bidi="ar-SA"/>
              </w:rPr>
            </w:pPr>
            <w:r w:rsidRPr="00D55451">
              <w:rPr>
                <w:rFonts w:eastAsia="Times New Roman" w:cs="Times New Roman"/>
                <w:i/>
                <w:iCs/>
                <w:color w:val="000000"/>
                <w:sz w:val="16"/>
                <w:szCs w:val="16"/>
                <w:lang w:eastAsia="ru-RU" w:bidi="ar-SA"/>
              </w:rPr>
              <w:t>Субсидия на иные цели</w:t>
            </w:r>
          </w:p>
        </w:tc>
        <w:tc>
          <w:tcPr>
            <w:tcW w:w="1040" w:type="dxa"/>
            <w:tcBorders>
              <w:top w:val="nil"/>
              <w:left w:val="nil"/>
              <w:bottom w:val="single" w:sz="4" w:space="0" w:color="auto"/>
              <w:right w:val="single" w:sz="4" w:space="0" w:color="auto"/>
            </w:tcBorders>
            <w:shd w:val="clear" w:color="auto" w:fill="auto"/>
            <w:vAlign w:val="center"/>
            <w:hideMark/>
          </w:tcPr>
          <w:p w:rsidR="00375196" w:rsidRPr="00826611" w:rsidRDefault="00375196" w:rsidP="00375196">
            <w:pPr>
              <w:jc w:val="right"/>
              <w:rPr>
                <w:b/>
                <w:bCs/>
                <w:sz w:val="20"/>
                <w:szCs w:val="20"/>
              </w:rPr>
            </w:pPr>
            <w:r w:rsidRPr="00826611">
              <w:rPr>
                <w:b/>
                <w:bCs/>
                <w:sz w:val="20"/>
                <w:szCs w:val="20"/>
              </w:rPr>
              <w:t>0,0</w:t>
            </w:r>
          </w:p>
        </w:tc>
        <w:tc>
          <w:tcPr>
            <w:tcW w:w="818" w:type="dxa"/>
            <w:tcBorders>
              <w:top w:val="nil"/>
              <w:left w:val="nil"/>
              <w:bottom w:val="single" w:sz="4" w:space="0" w:color="auto"/>
              <w:right w:val="single" w:sz="4" w:space="0" w:color="auto"/>
            </w:tcBorders>
            <w:shd w:val="clear" w:color="auto" w:fill="auto"/>
            <w:vAlign w:val="center"/>
            <w:hideMark/>
          </w:tcPr>
          <w:p w:rsidR="00375196" w:rsidRPr="00826611" w:rsidRDefault="00375196" w:rsidP="00375196">
            <w:pPr>
              <w:jc w:val="right"/>
              <w:rPr>
                <w:sz w:val="20"/>
                <w:szCs w:val="20"/>
              </w:rPr>
            </w:pPr>
            <w:r w:rsidRPr="00826611">
              <w:rPr>
                <w:sz w:val="20"/>
                <w:szCs w:val="20"/>
              </w:rPr>
              <w:t>0,0</w:t>
            </w:r>
          </w:p>
        </w:tc>
        <w:tc>
          <w:tcPr>
            <w:tcW w:w="881" w:type="dxa"/>
            <w:tcBorders>
              <w:top w:val="nil"/>
              <w:left w:val="nil"/>
              <w:bottom w:val="single" w:sz="4" w:space="0" w:color="auto"/>
              <w:right w:val="single" w:sz="4" w:space="0" w:color="auto"/>
            </w:tcBorders>
            <w:shd w:val="clear" w:color="auto" w:fill="auto"/>
            <w:vAlign w:val="center"/>
            <w:hideMark/>
          </w:tcPr>
          <w:p w:rsidR="00375196" w:rsidRPr="00826611" w:rsidRDefault="00375196" w:rsidP="00375196">
            <w:pPr>
              <w:jc w:val="right"/>
              <w:rPr>
                <w:sz w:val="20"/>
                <w:szCs w:val="20"/>
              </w:rPr>
            </w:pPr>
            <w:r w:rsidRPr="00826611">
              <w:rPr>
                <w:sz w:val="20"/>
                <w:szCs w:val="20"/>
              </w:rPr>
              <w:t>0,0</w:t>
            </w:r>
          </w:p>
        </w:tc>
        <w:tc>
          <w:tcPr>
            <w:tcW w:w="994" w:type="dxa"/>
            <w:tcBorders>
              <w:top w:val="nil"/>
              <w:left w:val="nil"/>
              <w:bottom w:val="single" w:sz="4" w:space="0" w:color="auto"/>
              <w:right w:val="single" w:sz="4" w:space="0" w:color="auto"/>
            </w:tcBorders>
            <w:shd w:val="clear" w:color="auto" w:fill="auto"/>
            <w:vAlign w:val="center"/>
            <w:hideMark/>
          </w:tcPr>
          <w:p w:rsidR="00375196" w:rsidRPr="00826611" w:rsidRDefault="00375196" w:rsidP="00375196">
            <w:pPr>
              <w:jc w:val="right"/>
              <w:rPr>
                <w:sz w:val="20"/>
                <w:szCs w:val="20"/>
              </w:rPr>
            </w:pPr>
            <w:r w:rsidRPr="00826611">
              <w:rPr>
                <w:sz w:val="20"/>
                <w:szCs w:val="20"/>
              </w:rPr>
              <w:t>0,0</w:t>
            </w:r>
          </w:p>
        </w:tc>
        <w:tc>
          <w:tcPr>
            <w:tcW w:w="1012" w:type="dxa"/>
            <w:tcBorders>
              <w:top w:val="nil"/>
              <w:left w:val="nil"/>
              <w:bottom w:val="single" w:sz="4" w:space="0" w:color="auto"/>
              <w:right w:val="single" w:sz="4" w:space="0" w:color="auto"/>
            </w:tcBorders>
            <w:shd w:val="clear" w:color="auto" w:fill="auto"/>
            <w:vAlign w:val="center"/>
            <w:hideMark/>
          </w:tcPr>
          <w:p w:rsidR="00375196" w:rsidRPr="00826611" w:rsidRDefault="00375196" w:rsidP="00375196">
            <w:pPr>
              <w:jc w:val="right"/>
              <w:rPr>
                <w:sz w:val="20"/>
                <w:szCs w:val="20"/>
              </w:rPr>
            </w:pPr>
            <w:r w:rsidRPr="00826611">
              <w:rPr>
                <w:sz w:val="20"/>
                <w:szCs w:val="20"/>
              </w:rPr>
              <w:t>0,0</w:t>
            </w:r>
          </w:p>
        </w:tc>
        <w:tc>
          <w:tcPr>
            <w:tcW w:w="916" w:type="dxa"/>
            <w:tcBorders>
              <w:top w:val="nil"/>
              <w:left w:val="nil"/>
              <w:bottom w:val="single" w:sz="4" w:space="0" w:color="auto"/>
              <w:right w:val="single" w:sz="4" w:space="0" w:color="auto"/>
            </w:tcBorders>
            <w:shd w:val="clear" w:color="auto" w:fill="auto"/>
            <w:vAlign w:val="center"/>
            <w:hideMark/>
          </w:tcPr>
          <w:p w:rsidR="00375196" w:rsidRPr="00826611" w:rsidRDefault="00375196" w:rsidP="00375196">
            <w:pPr>
              <w:jc w:val="right"/>
              <w:rPr>
                <w:sz w:val="20"/>
                <w:szCs w:val="20"/>
              </w:rPr>
            </w:pPr>
            <w:r w:rsidRPr="00826611">
              <w:rPr>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375196" w:rsidRPr="00826611" w:rsidRDefault="00375196" w:rsidP="00375196">
            <w:pPr>
              <w:jc w:val="right"/>
              <w:rPr>
                <w:sz w:val="20"/>
                <w:szCs w:val="20"/>
              </w:rPr>
            </w:pPr>
            <w:r w:rsidRPr="00826611">
              <w:rPr>
                <w:sz w:val="20"/>
                <w:szCs w:val="20"/>
              </w:rPr>
              <w:t>0,0</w:t>
            </w:r>
          </w:p>
        </w:tc>
        <w:tc>
          <w:tcPr>
            <w:tcW w:w="992" w:type="dxa"/>
            <w:tcBorders>
              <w:top w:val="nil"/>
              <w:left w:val="nil"/>
              <w:bottom w:val="single" w:sz="4" w:space="0" w:color="auto"/>
              <w:right w:val="single" w:sz="4" w:space="0" w:color="auto"/>
            </w:tcBorders>
            <w:shd w:val="clear" w:color="auto" w:fill="auto"/>
            <w:vAlign w:val="center"/>
          </w:tcPr>
          <w:p w:rsidR="00375196" w:rsidRPr="00826611" w:rsidRDefault="00375196" w:rsidP="00375196">
            <w:pPr>
              <w:jc w:val="right"/>
              <w:rPr>
                <w:sz w:val="20"/>
                <w:szCs w:val="20"/>
              </w:rPr>
            </w:pPr>
            <w:r w:rsidRPr="00826611">
              <w:rPr>
                <w:sz w:val="20"/>
                <w:szCs w:val="20"/>
              </w:rPr>
              <w:t>0,0</w:t>
            </w:r>
          </w:p>
        </w:tc>
        <w:tc>
          <w:tcPr>
            <w:tcW w:w="919" w:type="dxa"/>
            <w:tcBorders>
              <w:top w:val="nil"/>
              <w:left w:val="nil"/>
              <w:bottom w:val="single" w:sz="4" w:space="0" w:color="auto"/>
              <w:right w:val="single" w:sz="4" w:space="0" w:color="auto"/>
            </w:tcBorders>
            <w:shd w:val="clear" w:color="auto" w:fill="auto"/>
            <w:vAlign w:val="center"/>
          </w:tcPr>
          <w:p w:rsidR="00375196" w:rsidRPr="00826611" w:rsidRDefault="00375196" w:rsidP="00375196">
            <w:pPr>
              <w:jc w:val="right"/>
              <w:rPr>
                <w:sz w:val="20"/>
                <w:szCs w:val="20"/>
              </w:rPr>
            </w:pPr>
            <w:r w:rsidRPr="00826611">
              <w:rPr>
                <w:sz w:val="20"/>
                <w:szCs w:val="20"/>
              </w:rPr>
              <w:t>0,0</w:t>
            </w:r>
          </w:p>
        </w:tc>
        <w:tc>
          <w:tcPr>
            <w:tcW w:w="916" w:type="dxa"/>
            <w:tcBorders>
              <w:top w:val="nil"/>
              <w:left w:val="nil"/>
              <w:bottom w:val="single" w:sz="4" w:space="0" w:color="auto"/>
              <w:right w:val="single" w:sz="4" w:space="0" w:color="auto"/>
            </w:tcBorders>
            <w:shd w:val="clear" w:color="auto" w:fill="auto"/>
            <w:vAlign w:val="center"/>
          </w:tcPr>
          <w:p w:rsidR="00375196" w:rsidRPr="00826611" w:rsidRDefault="00375196" w:rsidP="00375196">
            <w:pPr>
              <w:jc w:val="right"/>
              <w:rPr>
                <w:sz w:val="20"/>
                <w:szCs w:val="20"/>
              </w:rPr>
            </w:pPr>
            <w:r w:rsidRPr="00826611">
              <w:rPr>
                <w:sz w:val="20"/>
                <w:szCs w:val="20"/>
              </w:rPr>
              <w:t>0,0</w:t>
            </w:r>
          </w:p>
        </w:tc>
      </w:tr>
      <w:tr w:rsidR="00375196" w:rsidRPr="00D55451" w:rsidTr="00C84840">
        <w:trPr>
          <w:trHeight w:val="450"/>
        </w:trPr>
        <w:tc>
          <w:tcPr>
            <w:tcW w:w="3676" w:type="dxa"/>
            <w:vMerge/>
            <w:tcBorders>
              <w:top w:val="nil"/>
              <w:left w:val="single" w:sz="4" w:space="0" w:color="auto"/>
              <w:bottom w:val="single" w:sz="4" w:space="0" w:color="auto"/>
              <w:right w:val="single" w:sz="4" w:space="0" w:color="auto"/>
            </w:tcBorders>
            <w:shd w:val="clear" w:color="auto" w:fill="auto"/>
            <w:vAlign w:val="center"/>
            <w:hideMark/>
          </w:tcPr>
          <w:p w:rsidR="00375196" w:rsidRPr="00D55451" w:rsidRDefault="00375196" w:rsidP="00375196">
            <w:pPr>
              <w:widowControl/>
              <w:suppressAutoHyphens w:val="0"/>
              <w:rPr>
                <w:rFonts w:eastAsia="Times New Roman" w:cs="Times New Roman"/>
                <w:color w:val="000000"/>
                <w:sz w:val="22"/>
                <w:szCs w:val="22"/>
                <w:lang w:eastAsia="ru-RU" w:bidi="ar-SA"/>
              </w:rPr>
            </w:pPr>
          </w:p>
        </w:tc>
        <w:tc>
          <w:tcPr>
            <w:tcW w:w="1917" w:type="dxa"/>
            <w:tcBorders>
              <w:top w:val="nil"/>
              <w:left w:val="nil"/>
              <w:bottom w:val="single" w:sz="4" w:space="0" w:color="auto"/>
              <w:right w:val="single" w:sz="4" w:space="0" w:color="auto"/>
            </w:tcBorders>
            <w:shd w:val="clear" w:color="auto" w:fill="auto"/>
            <w:vAlign w:val="center"/>
            <w:hideMark/>
          </w:tcPr>
          <w:p w:rsidR="00375196" w:rsidRPr="00D55451" w:rsidRDefault="00375196" w:rsidP="00375196">
            <w:pPr>
              <w:widowControl/>
              <w:suppressAutoHyphens w:val="0"/>
              <w:rPr>
                <w:rFonts w:eastAsia="Times New Roman" w:cs="Times New Roman"/>
                <w:i/>
                <w:iCs/>
                <w:color w:val="000000"/>
                <w:sz w:val="16"/>
                <w:szCs w:val="16"/>
                <w:lang w:eastAsia="ru-RU" w:bidi="ar-SA"/>
              </w:rPr>
            </w:pPr>
            <w:r w:rsidRPr="00D55451">
              <w:rPr>
                <w:rFonts w:eastAsia="Times New Roman" w:cs="Times New Roman"/>
                <w:i/>
                <w:iCs/>
                <w:color w:val="000000"/>
                <w:sz w:val="16"/>
                <w:szCs w:val="16"/>
                <w:lang w:eastAsia="ru-RU" w:bidi="ar-SA"/>
              </w:rPr>
              <w:t>Внебюджетные источники</w:t>
            </w:r>
          </w:p>
        </w:tc>
        <w:tc>
          <w:tcPr>
            <w:tcW w:w="1040" w:type="dxa"/>
            <w:tcBorders>
              <w:top w:val="nil"/>
              <w:left w:val="nil"/>
              <w:bottom w:val="single" w:sz="4" w:space="0" w:color="auto"/>
              <w:right w:val="single" w:sz="4" w:space="0" w:color="auto"/>
            </w:tcBorders>
            <w:shd w:val="clear" w:color="auto" w:fill="auto"/>
            <w:vAlign w:val="center"/>
            <w:hideMark/>
          </w:tcPr>
          <w:p w:rsidR="00375196" w:rsidRPr="00826611" w:rsidRDefault="00375196" w:rsidP="00375196">
            <w:pPr>
              <w:jc w:val="right"/>
              <w:rPr>
                <w:b/>
                <w:bCs/>
                <w:sz w:val="20"/>
                <w:szCs w:val="20"/>
              </w:rPr>
            </w:pPr>
            <w:r w:rsidRPr="00826611">
              <w:rPr>
                <w:b/>
                <w:bCs/>
                <w:sz w:val="20"/>
                <w:szCs w:val="20"/>
              </w:rPr>
              <w:t>0,0</w:t>
            </w:r>
          </w:p>
        </w:tc>
        <w:tc>
          <w:tcPr>
            <w:tcW w:w="818" w:type="dxa"/>
            <w:tcBorders>
              <w:top w:val="nil"/>
              <w:left w:val="nil"/>
              <w:bottom w:val="single" w:sz="4" w:space="0" w:color="auto"/>
              <w:right w:val="single" w:sz="4" w:space="0" w:color="auto"/>
            </w:tcBorders>
            <w:shd w:val="clear" w:color="auto" w:fill="auto"/>
            <w:vAlign w:val="center"/>
            <w:hideMark/>
          </w:tcPr>
          <w:p w:rsidR="00375196" w:rsidRPr="00826611" w:rsidRDefault="00375196" w:rsidP="00375196">
            <w:pPr>
              <w:jc w:val="right"/>
              <w:rPr>
                <w:sz w:val="20"/>
                <w:szCs w:val="20"/>
              </w:rPr>
            </w:pPr>
            <w:r w:rsidRPr="00826611">
              <w:rPr>
                <w:sz w:val="20"/>
                <w:szCs w:val="20"/>
              </w:rPr>
              <w:t>0,0</w:t>
            </w:r>
          </w:p>
        </w:tc>
        <w:tc>
          <w:tcPr>
            <w:tcW w:w="881" w:type="dxa"/>
            <w:tcBorders>
              <w:top w:val="nil"/>
              <w:left w:val="nil"/>
              <w:bottom w:val="single" w:sz="4" w:space="0" w:color="auto"/>
              <w:right w:val="single" w:sz="4" w:space="0" w:color="auto"/>
            </w:tcBorders>
            <w:shd w:val="clear" w:color="auto" w:fill="auto"/>
            <w:vAlign w:val="center"/>
            <w:hideMark/>
          </w:tcPr>
          <w:p w:rsidR="00375196" w:rsidRPr="00826611" w:rsidRDefault="00375196" w:rsidP="00375196">
            <w:pPr>
              <w:jc w:val="right"/>
              <w:rPr>
                <w:sz w:val="20"/>
                <w:szCs w:val="20"/>
              </w:rPr>
            </w:pPr>
            <w:r w:rsidRPr="00826611">
              <w:rPr>
                <w:sz w:val="20"/>
                <w:szCs w:val="20"/>
              </w:rPr>
              <w:t>0,0</w:t>
            </w:r>
          </w:p>
        </w:tc>
        <w:tc>
          <w:tcPr>
            <w:tcW w:w="994" w:type="dxa"/>
            <w:tcBorders>
              <w:top w:val="nil"/>
              <w:left w:val="nil"/>
              <w:bottom w:val="single" w:sz="4" w:space="0" w:color="auto"/>
              <w:right w:val="single" w:sz="4" w:space="0" w:color="auto"/>
            </w:tcBorders>
            <w:shd w:val="clear" w:color="auto" w:fill="auto"/>
            <w:vAlign w:val="center"/>
            <w:hideMark/>
          </w:tcPr>
          <w:p w:rsidR="00375196" w:rsidRPr="00826611" w:rsidRDefault="00375196" w:rsidP="00375196">
            <w:pPr>
              <w:jc w:val="right"/>
              <w:rPr>
                <w:sz w:val="20"/>
                <w:szCs w:val="20"/>
              </w:rPr>
            </w:pPr>
            <w:r w:rsidRPr="00826611">
              <w:rPr>
                <w:sz w:val="20"/>
                <w:szCs w:val="20"/>
              </w:rPr>
              <w:t>0,0</w:t>
            </w:r>
          </w:p>
        </w:tc>
        <w:tc>
          <w:tcPr>
            <w:tcW w:w="1012" w:type="dxa"/>
            <w:tcBorders>
              <w:top w:val="nil"/>
              <w:left w:val="nil"/>
              <w:bottom w:val="single" w:sz="4" w:space="0" w:color="auto"/>
              <w:right w:val="single" w:sz="4" w:space="0" w:color="auto"/>
            </w:tcBorders>
            <w:shd w:val="clear" w:color="auto" w:fill="auto"/>
            <w:vAlign w:val="center"/>
            <w:hideMark/>
          </w:tcPr>
          <w:p w:rsidR="00375196" w:rsidRPr="00826611" w:rsidRDefault="00375196" w:rsidP="00375196">
            <w:pPr>
              <w:jc w:val="right"/>
              <w:rPr>
                <w:sz w:val="20"/>
                <w:szCs w:val="20"/>
              </w:rPr>
            </w:pPr>
            <w:r w:rsidRPr="00826611">
              <w:rPr>
                <w:sz w:val="20"/>
                <w:szCs w:val="20"/>
              </w:rPr>
              <w:t>0,0</w:t>
            </w:r>
          </w:p>
        </w:tc>
        <w:tc>
          <w:tcPr>
            <w:tcW w:w="916" w:type="dxa"/>
            <w:tcBorders>
              <w:top w:val="nil"/>
              <w:left w:val="nil"/>
              <w:bottom w:val="single" w:sz="4" w:space="0" w:color="auto"/>
              <w:right w:val="single" w:sz="4" w:space="0" w:color="auto"/>
            </w:tcBorders>
            <w:shd w:val="clear" w:color="auto" w:fill="auto"/>
            <w:vAlign w:val="center"/>
            <w:hideMark/>
          </w:tcPr>
          <w:p w:rsidR="00375196" w:rsidRPr="00826611" w:rsidRDefault="00375196" w:rsidP="00375196">
            <w:pPr>
              <w:jc w:val="right"/>
              <w:rPr>
                <w:sz w:val="20"/>
                <w:szCs w:val="20"/>
              </w:rPr>
            </w:pPr>
            <w:r w:rsidRPr="00826611">
              <w:rPr>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375196" w:rsidRPr="00826611" w:rsidRDefault="00375196" w:rsidP="00375196">
            <w:pPr>
              <w:jc w:val="right"/>
              <w:rPr>
                <w:sz w:val="20"/>
                <w:szCs w:val="20"/>
              </w:rPr>
            </w:pPr>
            <w:r w:rsidRPr="00826611">
              <w:rPr>
                <w:sz w:val="20"/>
                <w:szCs w:val="20"/>
              </w:rPr>
              <w:t>0,0</w:t>
            </w:r>
          </w:p>
        </w:tc>
        <w:tc>
          <w:tcPr>
            <w:tcW w:w="992" w:type="dxa"/>
            <w:tcBorders>
              <w:top w:val="nil"/>
              <w:left w:val="nil"/>
              <w:bottom w:val="single" w:sz="4" w:space="0" w:color="auto"/>
              <w:right w:val="single" w:sz="4" w:space="0" w:color="auto"/>
            </w:tcBorders>
            <w:shd w:val="clear" w:color="auto" w:fill="auto"/>
            <w:vAlign w:val="center"/>
          </w:tcPr>
          <w:p w:rsidR="00375196" w:rsidRPr="00826611" w:rsidRDefault="00375196" w:rsidP="00375196">
            <w:pPr>
              <w:jc w:val="right"/>
              <w:rPr>
                <w:sz w:val="20"/>
                <w:szCs w:val="20"/>
              </w:rPr>
            </w:pPr>
            <w:r w:rsidRPr="00826611">
              <w:rPr>
                <w:sz w:val="20"/>
                <w:szCs w:val="20"/>
              </w:rPr>
              <w:t>0,0</w:t>
            </w:r>
          </w:p>
        </w:tc>
        <w:tc>
          <w:tcPr>
            <w:tcW w:w="919" w:type="dxa"/>
            <w:tcBorders>
              <w:top w:val="nil"/>
              <w:left w:val="nil"/>
              <w:bottom w:val="single" w:sz="4" w:space="0" w:color="auto"/>
              <w:right w:val="single" w:sz="4" w:space="0" w:color="auto"/>
            </w:tcBorders>
            <w:shd w:val="clear" w:color="auto" w:fill="auto"/>
            <w:vAlign w:val="center"/>
          </w:tcPr>
          <w:p w:rsidR="00375196" w:rsidRPr="00826611" w:rsidRDefault="00375196" w:rsidP="00375196">
            <w:pPr>
              <w:jc w:val="right"/>
              <w:rPr>
                <w:sz w:val="20"/>
                <w:szCs w:val="20"/>
              </w:rPr>
            </w:pPr>
            <w:r w:rsidRPr="00826611">
              <w:rPr>
                <w:sz w:val="20"/>
                <w:szCs w:val="20"/>
              </w:rPr>
              <w:t>0,0</w:t>
            </w:r>
          </w:p>
        </w:tc>
        <w:tc>
          <w:tcPr>
            <w:tcW w:w="916" w:type="dxa"/>
            <w:tcBorders>
              <w:top w:val="nil"/>
              <w:left w:val="nil"/>
              <w:bottom w:val="single" w:sz="4" w:space="0" w:color="auto"/>
              <w:right w:val="single" w:sz="4" w:space="0" w:color="auto"/>
            </w:tcBorders>
            <w:shd w:val="clear" w:color="auto" w:fill="auto"/>
            <w:vAlign w:val="center"/>
          </w:tcPr>
          <w:p w:rsidR="00375196" w:rsidRPr="00826611" w:rsidRDefault="00375196" w:rsidP="00375196">
            <w:pPr>
              <w:jc w:val="right"/>
              <w:rPr>
                <w:sz w:val="20"/>
                <w:szCs w:val="20"/>
              </w:rPr>
            </w:pPr>
            <w:r w:rsidRPr="00826611">
              <w:rPr>
                <w:sz w:val="20"/>
                <w:szCs w:val="20"/>
              </w:rPr>
              <w:t>0,0</w:t>
            </w:r>
          </w:p>
        </w:tc>
      </w:tr>
      <w:tr w:rsidR="00375196" w:rsidRPr="00D55451" w:rsidTr="00375196">
        <w:trPr>
          <w:trHeight w:val="450"/>
        </w:trPr>
        <w:tc>
          <w:tcPr>
            <w:tcW w:w="3676" w:type="dxa"/>
            <w:vMerge w:val="restart"/>
            <w:tcBorders>
              <w:top w:val="nil"/>
              <w:left w:val="single" w:sz="4" w:space="0" w:color="auto"/>
              <w:bottom w:val="single" w:sz="4" w:space="0" w:color="auto"/>
              <w:right w:val="single" w:sz="4" w:space="0" w:color="auto"/>
            </w:tcBorders>
            <w:shd w:val="clear" w:color="auto" w:fill="auto"/>
            <w:vAlign w:val="center"/>
            <w:hideMark/>
          </w:tcPr>
          <w:p w:rsidR="00375196" w:rsidRPr="00D55451" w:rsidRDefault="00375196" w:rsidP="00375196">
            <w:pPr>
              <w:widowControl/>
              <w:suppressAutoHyphens w:val="0"/>
              <w:rPr>
                <w:rFonts w:eastAsia="Times New Roman" w:cs="Times New Roman"/>
                <w:color w:val="000000"/>
                <w:sz w:val="22"/>
                <w:szCs w:val="22"/>
                <w:lang w:eastAsia="ru-RU" w:bidi="ar-SA"/>
              </w:rPr>
            </w:pPr>
            <w:r w:rsidRPr="00D55451">
              <w:rPr>
                <w:rFonts w:eastAsia="Times New Roman" w:cs="Times New Roman"/>
                <w:color w:val="000000"/>
                <w:sz w:val="22"/>
                <w:szCs w:val="22"/>
                <w:lang w:eastAsia="ru-RU" w:bidi="ar-SA"/>
              </w:rPr>
              <w:t>Оснащение спортивным инвентарем и современным оборудованием структурных подразделений муниципальных бюджетных учреждений (направление «Физическая культура и спорт»)</w:t>
            </w:r>
          </w:p>
        </w:tc>
        <w:tc>
          <w:tcPr>
            <w:tcW w:w="1917" w:type="dxa"/>
            <w:tcBorders>
              <w:top w:val="nil"/>
              <w:left w:val="nil"/>
              <w:bottom w:val="single" w:sz="4" w:space="0" w:color="auto"/>
              <w:right w:val="single" w:sz="4" w:space="0" w:color="auto"/>
            </w:tcBorders>
            <w:shd w:val="clear" w:color="auto" w:fill="auto"/>
            <w:vAlign w:val="center"/>
            <w:hideMark/>
          </w:tcPr>
          <w:p w:rsidR="00375196" w:rsidRPr="00D55451" w:rsidRDefault="00375196" w:rsidP="00375196">
            <w:pPr>
              <w:widowControl/>
              <w:suppressAutoHyphens w:val="0"/>
              <w:rPr>
                <w:rFonts w:eastAsia="Times New Roman" w:cs="Times New Roman"/>
                <w:i/>
                <w:iCs/>
                <w:color w:val="000000"/>
                <w:sz w:val="16"/>
                <w:szCs w:val="16"/>
                <w:lang w:eastAsia="ru-RU" w:bidi="ar-SA"/>
              </w:rPr>
            </w:pPr>
            <w:r w:rsidRPr="00D55451">
              <w:rPr>
                <w:rFonts w:eastAsia="Times New Roman" w:cs="Times New Roman"/>
                <w:i/>
                <w:iCs/>
                <w:color w:val="000000"/>
                <w:sz w:val="16"/>
                <w:szCs w:val="16"/>
                <w:lang w:eastAsia="ru-RU" w:bidi="ar-SA"/>
              </w:rPr>
              <w:t>Субсидия на выполнение муниципального задания</w:t>
            </w:r>
          </w:p>
        </w:tc>
        <w:tc>
          <w:tcPr>
            <w:tcW w:w="1040" w:type="dxa"/>
            <w:tcBorders>
              <w:top w:val="nil"/>
              <w:left w:val="nil"/>
              <w:bottom w:val="single" w:sz="4" w:space="0" w:color="auto"/>
              <w:right w:val="single" w:sz="4" w:space="0" w:color="auto"/>
            </w:tcBorders>
            <w:shd w:val="clear" w:color="auto" w:fill="auto"/>
            <w:vAlign w:val="center"/>
            <w:hideMark/>
          </w:tcPr>
          <w:p w:rsidR="00375196" w:rsidRPr="00826611" w:rsidRDefault="00375196" w:rsidP="00375196">
            <w:pPr>
              <w:jc w:val="right"/>
              <w:rPr>
                <w:b/>
                <w:bCs/>
                <w:sz w:val="20"/>
                <w:szCs w:val="20"/>
              </w:rPr>
            </w:pPr>
            <w:r w:rsidRPr="00826611">
              <w:rPr>
                <w:b/>
                <w:bCs/>
                <w:sz w:val="20"/>
                <w:szCs w:val="20"/>
              </w:rPr>
              <w:t>392,0</w:t>
            </w:r>
          </w:p>
        </w:tc>
        <w:tc>
          <w:tcPr>
            <w:tcW w:w="818" w:type="dxa"/>
            <w:tcBorders>
              <w:top w:val="nil"/>
              <w:left w:val="nil"/>
              <w:bottom w:val="single" w:sz="4" w:space="0" w:color="auto"/>
              <w:right w:val="single" w:sz="4" w:space="0" w:color="auto"/>
            </w:tcBorders>
            <w:shd w:val="clear" w:color="auto" w:fill="auto"/>
            <w:vAlign w:val="center"/>
            <w:hideMark/>
          </w:tcPr>
          <w:p w:rsidR="00375196" w:rsidRPr="00826611" w:rsidRDefault="00375196" w:rsidP="00375196">
            <w:pPr>
              <w:jc w:val="right"/>
              <w:rPr>
                <w:sz w:val="20"/>
                <w:szCs w:val="20"/>
              </w:rPr>
            </w:pPr>
            <w:r w:rsidRPr="00826611">
              <w:rPr>
                <w:sz w:val="20"/>
                <w:szCs w:val="20"/>
              </w:rPr>
              <w:t>100,0</w:t>
            </w:r>
          </w:p>
        </w:tc>
        <w:tc>
          <w:tcPr>
            <w:tcW w:w="881" w:type="dxa"/>
            <w:tcBorders>
              <w:top w:val="nil"/>
              <w:left w:val="nil"/>
              <w:bottom w:val="single" w:sz="4" w:space="0" w:color="auto"/>
              <w:right w:val="single" w:sz="4" w:space="0" w:color="auto"/>
            </w:tcBorders>
            <w:shd w:val="clear" w:color="auto" w:fill="auto"/>
            <w:vAlign w:val="center"/>
            <w:hideMark/>
          </w:tcPr>
          <w:p w:rsidR="00375196" w:rsidRPr="00826611" w:rsidRDefault="00375196" w:rsidP="00375196">
            <w:pPr>
              <w:jc w:val="right"/>
              <w:rPr>
                <w:sz w:val="20"/>
                <w:szCs w:val="20"/>
              </w:rPr>
            </w:pPr>
            <w:r w:rsidRPr="00826611">
              <w:rPr>
                <w:sz w:val="20"/>
                <w:szCs w:val="20"/>
              </w:rPr>
              <w:t>150,0</w:t>
            </w:r>
          </w:p>
        </w:tc>
        <w:tc>
          <w:tcPr>
            <w:tcW w:w="994" w:type="dxa"/>
            <w:tcBorders>
              <w:top w:val="nil"/>
              <w:left w:val="nil"/>
              <w:bottom w:val="single" w:sz="4" w:space="0" w:color="auto"/>
              <w:right w:val="single" w:sz="4" w:space="0" w:color="auto"/>
            </w:tcBorders>
            <w:shd w:val="clear" w:color="auto" w:fill="auto"/>
            <w:vAlign w:val="center"/>
            <w:hideMark/>
          </w:tcPr>
          <w:p w:rsidR="00375196" w:rsidRPr="00826611" w:rsidRDefault="00375196" w:rsidP="00375196">
            <w:pPr>
              <w:jc w:val="right"/>
              <w:rPr>
                <w:sz w:val="20"/>
                <w:szCs w:val="20"/>
              </w:rPr>
            </w:pPr>
            <w:r w:rsidRPr="00826611">
              <w:rPr>
                <w:sz w:val="20"/>
                <w:szCs w:val="20"/>
              </w:rPr>
              <w:t>142,0</w:t>
            </w:r>
          </w:p>
        </w:tc>
        <w:tc>
          <w:tcPr>
            <w:tcW w:w="1012" w:type="dxa"/>
            <w:tcBorders>
              <w:top w:val="nil"/>
              <w:left w:val="nil"/>
              <w:bottom w:val="single" w:sz="4" w:space="0" w:color="auto"/>
              <w:right w:val="single" w:sz="4" w:space="0" w:color="auto"/>
            </w:tcBorders>
            <w:shd w:val="clear" w:color="auto" w:fill="auto"/>
            <w:vAlign w:val="center"/>
            <w:hideMark/>
          </w:tcPr>
          <w:p w:rsidR="00375196" w:rsidRPr="00826611" w:rsidRDefault="00375196" w:rsidP="00375196">
            <w:pPr>
              <w:jc w:val="right"/>
              <w:rPr>
                <w:sz w:val="20"/>
                <w:szCs w:val="20"/>
              </w:rPr>
            </w:pPr>
            <w:r w:rsidRPr="00826611">
              <w:rPr>
                <w:sz w:val="20"/>
                <w:szCs w:val="20"/>
              </w:rPr>
              <w:t>0,0</w:t>
            </w:r>
          </w:p>
        </w:tc>
        <w:tc>
          <w:tcPr>
            <w:tcW w:w="916" w:type="dxa"/>
            <w:tcBorders>
              <w:top w:val="nil"/>
              <w:left w:val="nil"/>
              <w:bottom w:val="single" w:sz="4" w:space="0" w:color="auto"/>
              <w:right w:val="single" w:sz="4" w:space="0" w:color="auto"/>
            </w:tcBorders>
            <w:shd w:val="clear" w:color="auto" w:fill="auto"/>
            <w:vAlign w:val="center"/>
            <w:hideMark/>
          </w:tcPr>
          <w:p w:rsidR="00375196" w:rsidRPr="00826611" w:rsidRDefault="00375196" w:rsidP="00375196">
            <w:pPr>
              <w:jc w:val="right"/>
              <w:rPr>
                <w:sz w:val="20"/>
                <w:szCs w:val="20"/>
              </w:rPr>
            </w:pPr>
            <w:r w:rsidRPr="00826611">
              <w:rPr>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375196" w:rsidRPr="00826611" w:rsidRDefault="00375196" w:rsidP="00375196">
            <w:pPr>
              <w:jc w:val="right"/>
              <w:rPr>
                <w:sz w:val="20"/>
                <w:szCs w:val="20"/>
              </w:rPr>
            </w:pPr>
            <w:r w:rsidRPr="00826611">
              <w:rPr>
                <w:sz w:val="20"/>
                <w:szCs w:val="20"/>
              </w:rPr>
              <w:t>0,0</w:t>
            </w:r>
          </w:p>
        </w:tc>
        <w:tc>
          <w:tcPr>
            <w:tcW w:w="992" w:type="dxa"/>
            <w:tcBorders>
              <w:top w:val="nil"/>
              <w:left w:val="nil"/>
              <w:bottom w:val="single" w:sz="4" w:space="0" w:color="auto"/>
              <w:right w:val="single" w:sz="4" w:space="0" w:color="auto"/>
            </w:tcBorders>
            <w:shd w:val="clear" w:color="auto" w:fill="auto"/>
            <w:vAlign w:val="center"/>
          </w:tcPr>
          <w:p w:rsidR="00375196" w:rsidRPr="00826611" w:rsidRDefault="00375196" w:rsidP="00375196">
            <w:pPr>
              <w:jc w:val="right"/>
              <w:rPr>
                <w:sz w:val="20"/>
                <w:szCs w:val="20"/>
              </w:rPr>
            </w:pPr>
            <w:r w:rsidRPr="00826611">
              <w:rPr>
                <w:sz w:val="20"/>
                <w:szCs w:val="20"/>
              </w:rPr>
              <w:t>0,0</w:t>
            </w:r>
          </w:p>
        </w:tc>
        <w:tc>
          <w:tcPr>
            <w:tcW w:w="919" w:type="dxa"/>
            <w:tcBorders>
              <w:top w:val="nil"/>
              <w:left w:val="nil"/>
              <w:bottom w:val="single" w:sz="4" w:space="0" w:color="auto"/>
              <w:right w:val="single" w:sz="4" w:space="0" w:color="auto"/>
            </w:tcBorders>
            <w:shd w:val="clear" w:color="auto" w:fill="auto"/>
            <w:vAlign w:val="center"/>
          </w:tcPr>
          <w:p w:rsidR="00375196" w:rsidRPr="00826611" w:rsidRDefault="00375196" w:rsidP="00375196">
            <w:pPr>
              <w:jc w:val="right"/>
              <w:rPr>
                <w:sz w:val="20"/>
                <w:szCs w:val="20"/>
              </w:rPr>
            </w:pPr>
            <w:r w:rsidRPr="00826611">
              <w:rPr>
                <w:sz w:val="20"/>
                <w:szCs w:val="20"/>
              </w:rPr>
              <w:t>0,0</w:t>
            </w:r>
          </w:p>
        </w:tc>
        <w:tc>
          <w:tcPr>
            <w:tcW w:w="916" w:type="dxa"/>
            <w:tcBorders>
              <w:top w:val="nil"/>
              <w:left w:val="nil"/>
              <w:bottom w:val="single" w:sz="4" w:space="0" w:color="auto"/>
              <w:right w:val="single" w:sz="4" w:space="0" w:color="auto"/>
            </w:tcBorders>
            <w:shd w:val="clear" w:color="auto" w:fill="auto"/>
            <w:vAlign w:val="center"/>
          </w:tcPr>
          <w:p w:rsidR="00375196" w:rsidRPr="00826611" w:rsidRDefault="00375196" w:rsidP="00375196">
            <w:pPr>
              <w:jc w:val="right"/>
              <w:rPr>
                <w:sz w:val="20"/>
                <w:szCs w:val="20"/>
              </w:rPr>
            </w:pPr>
            <w:r w:rsidRPr="00826611">
              <w:rPr>
                <w:sz w:val="20"/>
                <w:szCs w:val="20"/>
              </w:rPr>
              <w:t>0,0</w:t>
            </w:r>
          </w:p>
        </w:tc>
      </w:tr>
      <w:tr w:rsidR="00375196" w:rsidRPr="00D55451" w:rsidTr="00375196">
        <w:trPr>
          <w:trHeight w:val="450"/>
        </w:trPr>
        <w:tc>
          <w:tcPr>
            <w:tcW w:w="3676" w:type="dxa"/>
            <w:vMerge/>
            <w:tcBorders>
              <w:top w:val="nil"/>
              <w:left w:val="single" w:sz="4" w:space="0" w:color="auto"/>
              <w:bottom w:val="single" w:sz="4" w:space="0" w:color="auto"/>
              <w:right w:val="single" w:sz="4" w:space="0" w:color="auto"/>
            </w:tcBorders>
            <w:shd w:val="clear" w:color="auto" w:fill="auto"/>
            <w:vAlign w:val="center"/>
            <w:hideMark/>
          </w:tcPr>
          <w:p w:rsidR="00375196" w:rsidRPr="00D55451" w:rsidRDefault="00375196" w:rsidP="00375196">
            <w:pPr>
              <w:widowControl/>
              <w:suppressAutoHyphens w:val="0"/>
              <w:rPr>
                <w:rFonts w:eastAsia="Times New Roman" w:cs="Times New Roman"/>
                <w:color w:val="000000"/>
                <w:sz w:val="22"/>
                <w:szCs w:val="22"/>
                <w:lang w:eastAsia="ru-RU" w:bidi="ar-SA"/>
              </w:rPr>
            </w:pPr>
          </w:p>
        </w:tc>
        <w:tc>
          <w:tcPr>
            <w:tcW w:w="19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196" w:rsidRPr="00D55451" w:rsidRDefault="00375196" w:rsidP="00375196">
            <w:pPr>
              <w:widowControl/>
              <w:suppressAutoHyphens w:val="0"/>
              <w:rPr>
                <w:rFonts w:eastAsia="Times New Roman" w:cs="Times New Roman"/>
                <w:i/>
                <w:iCs/>
                <w:color w:val="000000"/>
                <w:sz w:val="16"/>
                <w:szCs w:val="16"/>
                <w:lang w:eastAsia="ru-RU" w:bidi="ar-SA"/>
              </w:rPr>
            </w:pPr>
            <w:r w:rsidRPr="00D55451">
              <w:rPr>
                <w:rFonts w:eastAsia="Times New Roman" w:cs="Times New Roman"/>
                <w:i/>
                <w:iCs/>
                <w:color w:val="000000"/>
                <w:sz w:val="16"/>
                <w:szCs w:val="16"/>
                <w:lang w:eastAsia="ru-RU" w:bidi="ar-SA"/>
              </w:rPr>
              <w:t>Субсидия на иные цели</w:t>
            </w:r>
          </w:p>
        </w:tc>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196" w:rsidRPr="00826611" w:rsidRDefault="00375196" w:rsidP="00375196">
            <w:pPr>
              <w:jc w:val="right"/>
              <w:rPr>
                <w:b/>
                <w:bCs/>
                <w:sz w:val="20"/>
                <w:szCs w:val="20"/>
              </w:rPr>
            </w:pPr>
            <w:r w:rsidRPr="00826611">
              <w:rPr>
                <w:b/>
                <w:bCs/>
                <w:sz w:val="20"/>
                <w:szCs w:val="20"/>
              </w:rPr>
              <w:t>0,0</w:t>
            </w:r>
          </w:p>
        </w:tc>
        <w:tc>
          <w:tcPr>
            <w:tcW w:w="8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196" w:rsidRPr="00826611" w:rsidRDefault="00375196" w:rsidP="00375196">
            <w:pPr>
              <w:jc w:val="right"/>
              <w:rPr>
                <w:sz w:val="20"/>
                <w:szCs w:val="20"/>
              </w:rPr>
            </w:pPr>
            <w:r w:rsidRPr="00826611">
              <w:rPr>
                <w:sz w:val="20"/>
                <w:szCs w:val="20"/>
              </w:rPr>
              <w:t>0,0</w:t>
            </w:r>
          </w:p>
        </w:tc>
        <w:tc>
          <w:tcPr>
            <w:tcW w:w="8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196" w:rsidRPr="00826611" w:rsidRDefault="00375196" w:rsidP="00375196">
            <w:pPr>
              <w:jc w:val="right"/>
              <w:rPr>
                <w:sz w:val="20"/>
                <w:szCs w:val="20"/>
              </w:rPr>
            </w:pPr>
            <w:r w:rsidRPr="00826611">
              <w:rPr>
                <w:sz w:val="20"/>
                <w:szCs w:val="20"/>
              </w:rPr>
              <w:t>0,0</w:t>
            </w: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196" w:rsidRPr="00826611" w:rsidRDefault="00375196" w:rsidP="00375196">
            <w:pPr>
              <w:jc w:val="right"/>
              <w:rPr>
                <w:sz w:val="20"/>
                <w:szCs w:val="20"/>
              </w:rPr>
            </w:pPr>
            <w:r w:rsidRPr="00826611">
              <w:rPr>
                <w:sz w:val="20"/>
                <w:szCs w:val="20"/>
              </w:rPr>
              <w:t>0,0</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196" w:rsidRPr="00826611" w:rsidRDefault="00375196" w:rsidP="00375196">
            <w:pPr>
              <w:jc w:val="right"/>
              <w:rPr>
                <w:sz w:val="20"/>
                <w:szCs w:val="20"/>
              </w:rPr>
            </w:pPr>
            <w:r w:rsidRPr="00826611">
              <w:rPr>
                <w:sz w:val="20"/>
                <w:szCs w:val="20"/>
              </w:rPr>
              <w:t>0,0</w:t>
            </w:r>
          </w:p>
        </w:tc>
        <w:tc>
          <w:tcPr>
            <w:tcW w:w="9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196" w:rsidRPr="00826611" w:rsidRDefault="00375196" w:rsidP="00375196">
            <w:pPr>
              <w:jc w:val="right"/>
              <w:rPr>
                <w:sz w:val="20"/>
                <w:szCs w:val="20"/>
              </w:rPr>
            </w:pPr>
            <w:r w:rsidRPr="00826611">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196" w:rsidRPr="00826611" w:rsidRDefault="00375196" w:rsidP="00375196">
            <w:pPr>
              <w:jc w:val="right"/>
              <w:rPr>
                <w:sz w:val="20"/>
                <w:szCs w:val="20"/>
              </w:rPr>
            </w:pPr>
            <w:r w:rsidRPr="00826611">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75196" w:rsidRPr="00826611" w:rsidRDefault="00375196" w:rsidP="00375196">
            <w:pPr>
              <w:jc w:val="right"/>
              <w:rPr>
                <w:sz w:val="20"/>
                <w:szCs w:val="20"/>
              </w:rPr>
            </w:pPr>
            <w:r w:rsidRPr="00826611">
              <w:rPr>
                <w:sz w:val="20"/>
                <w:szCs w:val="20"/>
              </w:rPr>
              <w:t>0,0</w:t>
            </w:r>
          </w:p>
        </w:tc>
        <w:tc>
          <w:tcPr>
            <w:tcW w:w="919" w:type="dxa"/>
            <w:tcBorders>
              <w:top w:val="single" w:sz="4" w:space="0" w:color="auto"/>
              <w:left w:val="single" w:sz="4" w:space="0" w:color="auto"/>
              <w:bottom w:val="single" w:sz="4" w:space="0" w:color="auto"/>
              <w:right w:val="single" w:sz="4" w:space="0" w:color="auto"/>
            </w:tcBorders>
            <w:shd w:val="clear" w:color="auto" w:fill="auto"/>
            <w:vAlign w:val="center"/>
          </w:tcPr>
          <w:p w:rsidR="00375196" w:rsidRPr="00826611" w:rsidRDefault="00375196" w:rsidP="00375196">
            <w:pPr>
              <w:jc w:val="right"/>
              <w:rPr>
                <w:sz w:val="20"/>
                <w:szCs w:val="20"/>
              </w:rPr>
            </w:pPr>
            <w:r w:rsidRPr="00826611">
              <w:rPr>
                <w:sz w:val="20"/>
                <w:szCs w:val="20"/>
              </w:rPr>
              <w:t>0,0</w:t>
            </w:r>
          </w:p>
        </w:tc>
        <w:tc>
          <w:tcPr>
            <w:tcW w:w="916" w:type="dxa"/>
            <w:tcBorders>
              <w:top w:val="single" w:sz="4" w:space="0" w:color="auto"/>
              <w:left w:val="single" w:sz="4" w:space="0" w:color="auto"/>
              <w:bottom w:val="single" w:sz="4" w:space="0" w:color="auto"/>
              <w:right w:val="single" w:sz="4" w:space="0" w:color="auto"/>
            </w:tcBorders>
            <w:shd w:val="clear" w:color="auto" w:fill="auto"/>
            <w:vAlign w:val="center"/>
          </w:tcPr>
          <w:p w:rsidR="00375196" w:rsidRPr="00826611" w:rsidRDefault="00375196" w:rsidP="00375196">
            <w:pPr>
              <w:jc w:val="right"/>
              <w:rPr>
                <w:sz w:val="20"/>
                <w:szCs w:val="20"/>
              </w:rPr>
            </w:pPr>
            <w:r w:rsidRPr="00826611">
              <w:rPr>
                <w:sz w:val="20"/>
                <w:szCs w:val="20"/>
              </w:rPr>
              <w:t>0,0</w:t>
            </w:r>
          </w:p>
        </w:tc>
      </w:tr>
      <w:tr w:rsidR="00375196" w:rsidRPr="00D55451" w:rsidTr="00375196">
        <w:trPr>
          <w:trHeight w:val="450"/>
        </w:trPr>
        <w:tc>
          <w:tcPr>
            <w:tcW w:w="3676" w:type="dxa"/>
            <w:vMerge/>
            <w:tcBorders>
              <w:top w:val="nil"/>
              <w:left w:val="single" w:sz="4" w:space="0" w:color="auto"/>
              <w:bottom w:val="single" w:sz="4" w:space="0" w:color="auto"/>
              <w:right w:val="single" w:sz="4" w:space="0" w:color="auto"/>
            </w:tcBorders>
            <w:shd w:val="clear" w:color="auto" w:fill="auto"/>
            <w:vAlign w:val="center"/>
            <w:hideMark/>
          </w:tcPr>
          <w:p w:rsidR="00375196" w:rsidRPr="00D55451" w:rsidRDefault="00375196" w:rsidP="00375196">
            <w:pPr>
              <w:widowControl/>
              <w:suppressAutoHyphens w:val="0"/>
              <w:rPr>
                <w:rFonts w:eastAsia="Times New Roman" w:cs="Times New Roman"/>
                <w:color w:val="000000"/>
                <w:sz w:val="22"/>
                <w:szCs w:val="22"/>
                <w:lang w:eastAsia="ru-RU" w:bidi="ar-SA"/>
              </w:rPr>
            </w:pPr>
          </w:p>
        </w:tc>
        <w:tc>
          <w:tcPr>
            <w:tcW w:w="1917" w:type="dxa"/>
            <w:tcBorders>
              <w:top w:val="single" w:sz="4" w:space="0" w:color="auto"/>
              <w:left w:val="nil"/>
              <w:bottom w:val="single" w:sz="4" w:space="0" w:color="auto"/>
              <w:right w:val="single" w:sz="4" w:space="0" w:color="auto"/>
            </w:tcBorders>
            <w:shd w:val="clear" w:color="auto" w:fill="auto"/>
            <w:vAlign w:val="center"/>
            <w:hideMark/>
          </w:tcPr>
          <w:p w:rsidR="00375196" w:rsidRPr="00D55451" w:rsidRDefault="00375196" w:rsidP="00375196">
            <w:pPr>
              <w:widowControl/>
              <w:suppressAutoHyphens w:val="0"/>
              <w:rPr>
                <w:rFonts w:eastAsia="Times New Roman" w:cs="Times New Roman"/>
                <w:i/>
                <w:iCs/>
                <w:color w:val="000000"/>
                <w:sz w:val="16"/>
                <w:szCs w:val="16"/>
                <w:lang w:eastAsia="ru-RU" w:bidi="ar-SA"/>
              </w:rPr>
            </w:pPr>
            <w:r w:rsidRPr="00D55451">
              <w:rPr>
                <w:rFonts w:eastAsia="Times New Roman" w:cs="Times New Roman"/>
                <w:i/>
                <w:iCs/>
                <w:color w:val="000000"/>
                <w:sz w:val="16"/>
                <w:szCs w:val="16"/>
                <w:lang w:eastAsia="ru-RU" w:bidi="ar-SA"/>
              </w:rPr>
              <w:t>Внебюджетные источники</w:t>
            </w:r>
          </w:p>
        </w:tc>
        <w:tc>
          <w:tcPr>
            <w:tcW w:w="1040" w:type="dxa"/>
            <w:tcBorders>
              <w:top w:val="single" w:sz="4" w:space="0" w:color="auto"/>
              <w:left w:val="nil"/>
              <w:bottom w:val="single" w:sz="4" w:space="0" w:color="auto"/>
              <w:right w:val="single" w:sz="4" w:space="0" w:color="auto"/>
            </w:tcBorders>
            <w:shd w:val="clear" w:color="auto" w:fill="auto"/>
            <w:vAlign w:val="center"/>
            <w:hideMark/>
          </w:tcPr>
          <w:p w:rsidR="00375196" w:rsidRPr="00826611" w:rsidRDefault="00375196" w:rsidP="00375196">
            <w:pPr>
              <w:jc w:val="right"/>
              <w:rPr>
                <w:b/>
                <w:bCs/>
                <w:sz w:val="20"/>
                <w:szCs w:val="20"/>
              </w:rPr>
            </w:pPr>
            <w:r w:rsidRPr="00826611">
              <w:rPr>
                <w:b/>
                <w:bCs/>
                <w:sz w:val="20"/>
                <w:szCs w:val="20"/>
              </w:rPr>
              <w:t>0,0</w:t>
            </w:r>
          </w:p>
        </w:tc>
        <w:tc>
          <w:tcPr>
            <w:tcW w:w="818" w:type="dxa"/>
            <w:tcBorders>
              <w:top w:val="single" w:sz="4" w:space="0" w:color="auto"/>
              <w:left w:val="nil"/>
              <w:bottom w:val="single" w:sz="4" w:space="0" w:color="auto"/>
              <w:right w:val="single" w:sz="4" w:space="0" w:color="auto"/>
            </w:tcBorders>
            <w:shd w:val="clear" w:color="auto" w:fill="auto"/>
            <w:vAlign w:val="center"/>
            <w:hideMark/>
          </w:tcPr>
          <w:p w:rsidR="00375196" w:rsidRPr="00826611" w:rsidRDefault="00375196" w:rsidP="00375196">
            <w:pPr>
              <w:jc w:val="right"/>
              <w:rPr>
                <w:sz w:val="20"/>
                <w:szCs w:val="20"/>
              </w:rPr>
            </w:pPr>
            <w:r w:rsidRPr="00826611">
              <w:rPr>
                <w:sz w:val="20"/>
                <w:szCs w:val="20"/>
              </w:rPr>
              <w:t>0,0</w:t>
            </w:r>
          </w:p>
        </w:tc>
        <w:tc>
          <w:tcPr>
            <w:tcW w:w="881" w:type="dxa"/>
            <w:tcBorders>
              <w:top w:val="single" w:sz="4" w:space="0" w:color="auto"/>
              <w:left w:val="nil"/>
              <w:bottom w:val="single" w:sz="4" w:space="0" w:color="auto"/>
              <w:right w:val="single" w:sz="4" w:space="0" w:color="auto"/>
            </w:tcBorders>
            <w:shd w:val="clear" w:color="auto" w:fill="auto"/>
            <w:vAlign w:val="center"/>
            <w:hideMark/>
          </w:tcPr>
          <w:p w:rsidR="00375196" w:rsidRPr="00826611" w:rsidRDefault="00375196" w:rsidP="00375196">
            <w:pPr>
              <w:jc w:val="right"/>
              <w:rPr>
                <w:sz w:val="20"/>
                <w:szCs w:val="20"/>
              </w:rPr>
            </w:pPr>
            <w:r w:rsidRPr="00826611">
              <w:rPr>
                <w:sz w:val="20"/>
                <w:szCs w:val="20"/>
              </w:rPr>
              <w:t>0,0</w:t>
            </w:r>
          </w:p>
        </w:tc>
        <w:tc>
          <w:tcPr>
            <w:tcW w:w="994" w:type="dxa"/>
            <w:tcBorders>
              <w:top w:val="single" w:sz="4" w:space="0" w:color="auto"/>
              <w:left w:val="nil"/>
              <w:bottom w:val="single" w:sz="4" w:space="0" w:color="auto"/>
              <w:right w:val="single" w:sz="4" w:space="0" w:color="auto"/>
            </w:tcBorders>
            <w:shd w:val="clear" w:color="auto" w:fill="auto"/>
            <w:vAlign w:val="center"/>
            <w:hideMark/>
          </w:tcPr>
          <w:p w:rsidR="00375196" w:rsidRPr="00826611" w:rsidRDefault="00375196" w:rsidP="00375196">
            <w:pPr>
              <w:jc w:val="right"/>
              <w:rPr>
                <w:sz w:val="20"/>
                <w:szCs w:val="20"/>
              </w:rPr>
            </w:pPr>
            <w:r w:rsidRPr="00826611">
              <w:rPr>
                <w:sz w:val="20"/>
                <w:szCs w:val="20"/>
              </w:rPr>
              <w:t>0,0</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75196" w:rsidRPr="00826611" w:rsidRDefault="00375196" w:rsidP="00375196">
            <w:pPr>
              <w:jc w:val="right"/>
              <w:rPr>
                <w:sz w:val="20"/>
                <w:szCs w:val="20"/>
              </w:rPr>
            </w:pPr>
            <w:r w:rsidRPr="00826611">
              <w:rPr>
                <w:sz w:val="20"/>
                <w:szCs w:val="20"/>
              </w:rPr>
              <w:t>0,0</w:t>
            </w:r>
          </w:p>
        </w:tc>
        <w:tc>
          <w:tcPr>
            <w:tcW w:w="916" w:type="dxa"/>
            <w:tcBorders>
              <w:top w:val="single" w:sz="4" w:space="0" w:color="auto"/>
              <w:left w:val="nil"/>
              <w:bottom w:val="single" w:sz="4" w:space="0" w:color="auto"/>
              <w:right w:val="single" w:sz="4" w:space="0" w:color="auto"/>
            </w:tcBorders>
            <w:shd w:val="clear" w:color="auto" w:fill="auto"/>
            <w:vAlign w:val="center"/>
            <w:hideMark/>
          </w:tcPr>
          <w:p w:rsidR="00375196" w:rsidRPr="00826611" w:rsidRDefault="00375196" w:rsidP="00375196">
            <w:pPr>
              <w:jc w:val="right"/>
              <w:rPr>
                <w:sz w:val="20"/>
                <w:szCs w:val="20"/>
              </w:rPr>
            </w:pPr>
            <w:r w:rsidRPr="00826611">
              <w:rPr>
                <w:sz w:val="20"/>
                <w:szCs w:val="20"/>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75196" w:rsidRPr="00826611" w:rsidRDefault="00375196" w:rsidP="00375196">
            <w:pPr>
              <w:jc w:val="right"/>
              <w:rPr>
                <w:sz w:val="20"/>
                <w:szCs w:val="20"/>
              </w:rPr>
            </w:pPr>
            <w:r w:rsidRPr="00826611">
              <w:rPr>
                <w:sz w:val="20"/>
                <w:szCs w:val="20"/>
              </w:rPr>
              <w:t>0,0</w:t>
            </w:r>
          </w:p>
        </w:tc>
        <w:tc>
          <w:tcPr>
            <w:tcW w:w="992" w:type="dxa"/>
            <w:tcBorders>
              <w:top w:val="single" w:sz="4" w:space="0" w:color="auto"/>
              <w:left w:val="nil"/>
              <w:bottom w:val="single" w:sz="4" w:space="0" w:color="auto"/>
              <w:right w:val="single" w:sz="4" w:space="0" w:color="auto"/>
            </w:tcBorders>
            <w:shd w:val="clear" w:color="auto" w:fill="auto"/>
            <w:vAlign w:val="center"/>
          </w:tcPr>
          <w:p w:rsidR="00375196" w:rsidRPr="00826611" w:rsidRDefault="00375196" w:rsidP="00375196">
            <w:pPr>
              <w:jc w:val="right"/>
              <w:rPr>
                <w:sz w:val="20"/>
                <w:szCs w:val="20"/>
              </w:rPr>
            </w:pPr>
            <w:r w:rsidRPr="00826611">
              <w:rPr>
                <w:sz w:val="20"/>
                <w:szCs w:val="20"/>
              </w:rPr>
              <w:t>0,0</w:t>
            </w:r>
          </w:p>
        </w:tc>
        <w:tc>
          <w:tcPr>
            <w:tcW w:w="919" w:type="dxa"/>
            <w:tcBorders>
              <w:top w:val="single" w:sz="4" w:space="0" w:color="auto"/>
              <w:left w:val="nil"/>
              <w:bottom w:val="single" w:sz="4" w:space="0" w:color="auto"/>
              <w:right w:val="single" w:sz="4" w:space="0" w:color="auto"/>
            </w:tcBorders>
            <w:shd w:val="clear" w:color="auto" w:fill="auto"/>
            <w:vAlign w:val="center"/>
          </w:tcPr>
          <w:p w:rsidR="00375196" w:rsidRPr="00826611" w:rsidRDefault="00375196" w:rsidP="00375196">
            <w:pPr>
              <w:jc w:val="right"/>
              <w:rPr>
                <w:sz w:val="20"/>
                <w:szCs w:val="20"/>
              </w:rPr>
            </w:pPr>
            <w:r w:rsidRPr="00826611">
              <w:rPr>
                <w:sz w:val="20"/>
                <w:szCs w:val="20"/>
              </w:rPr>
              <w:t>0,0</w:t>
            </w:r>
          </w:p>
        </w:tc>
        <w:tc>
          <w:tcPr>
            <w:tcW w:w="916" w:type="dxa"/>
            <w:tcBorders>
              <w:top w:val="single" w:sz="4" w:space="0" w:color="auto"/>
              <w:left w:val="nil"/>
              <w:bottom w:val="single" w:sz="4" w:space="0" w:color="auto"/>
              <w:right w:val="single" w:sz="4" w:space="0" w:color="auto"/>
            </w:tcBorders>
            <w:shd w:val="clear" w:color="auto" w:fill="auto"/>
            <w:vAlign w:val="center"/>
          </w:tcPr>
          <w:p w:rsidR="00375196" w:rsidRPr="00826611" w:rsidRDefault="00375196" w:rsidP="00375196">
            <w:pPr>
              <w:jc w:val="right"/>
              <w:rPr>
                <w:sz w:val="20"/>
                <w:szCs w:val="20"/>
              </w:rPr>
            </w:pPr>
            <w:r w:rsidRPr="00826611">
              <w:rPr>
                <w:sz w:val="20"/>
                <w:szCs w:val="20"/>
              </w:rPr>
              <w:t>0,0</w:t>
            </w:r>
          </w:p>
        </w:tc>
      </w:tr>
      <w:tr w:rsidR="00375196" w:rsidRPr="00D55451" w:rsidTr="00C84840">
        <w:trPr>
          <w:trHeight w:val="450"/>
        </w:trPr>
        <w:tc>
          <w:tcPr>
            <w:tcW w:w="36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75196" w:rsidRPr="00D55451" w:rsidRDefault="00375196" w:rsidP="00375196">
            <w:pPr>
              <w:widowControl/>
              <w:suppressAutoHyphens w:val="0"/>
              <w:rPr>
                <w:rFonts w:eastAsia="Times New Roman" w:cs="Times New Roman"/>
                <w:color w:val="000000"/>
                <w:sz w:val="22"/>
                <w:szCs w:val="22"/>
                <w:lang w:eastAsia="ru-RU" w:bidi="ar-SA"/>
              </w:rPr>
            </w:pPr>
            <w:r w:rsidRPr="00D55451">
              <w:rPr>
                <w:rFonts w:eastAsia="Times New Roman" w:cs="Times New Roman"/>
                <w:color w:val="000000"/>
                <w:sz w:val="22"/>
                <w:szCs w:val="22"/>
                <w:lang w:eastAsia="ru-RU" w:bidi="ar-SA"/>
              </w:rPr>
              <w:lastRenderedPageBreak/>
              <w:t>Приобретение форменной одежды  для команд, осуществляющих занятия на базе муниципальных бюджетных учреждений (направление «Физическая культура и спорт»)</w:t>
            </w:r>
          </w:p>
        </w:tc>
        <w:tc>
          <w:tcPr>
            <w:tcW w:w="19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196" w:rsidRPr="00D55451" w:rsidRDefault="00375196" w:rsidP="00375196">
            <w:pPr>
              <w:widowControl/>
              <w:suppressAutoHyphens w:val="0"/>
              <w:rPr>
                <w:rFonts w:eastAsia="Times New Roman" w:cs="Times New Roman"/>
                <w:i/>
                <w:iCs/>
                <w:color w:val="000000"/>
                <w:sz w:val="16"/>
                <w:szCs w:val="16"/>
                <w:lang w:eastAsia="ru-RU" w:bidi="ar-SA"/>
              </w:rPr>
            </w:pPr>
            <w:r w:rsidRPr="00D55451">
              <w:rPr>
                <w:rFonts w:eastAsia="Times New Roman" w:cs="Times New Roman"/>
                <w:i/>
                <w:iCs/>
                <w:color w:val="000000"/>
                <w:sz w:val="16"/>
                <w:szCs w:val="16"/>
                <w:lang w:eastAsia="ru-RU" w:bidi="ar-SA"/>
              </w:rPr>
              <w:t>Субсидия на выполнение муниципального задания</w:t>
            </w:r>
          </w:p>
        </w:tc>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196" w:rsidRPr="00826611" w:rsidRDefault="00375196" w:rsidP="00375196">
            <w:pPr>
              <w:jc w:val="right"/>
              <w:rPr>
                <w:b/>
                <w:bCs/>
                <w:sz w:val="20"/>
                <w:szCs w:val="20"/>
              </w:rPr>
            </w:pPr>
            <w:r w:rsidRPr="00826611">
              <w:rPr>
                <w:b/>
                <w:bCs/>
                <w:sz w:val="20"/>
                <w:szCs w:val="20"/>
              </w:rPr>
              <w:t>0,0</w:t>
            </w:r>
          </w:p>
        </w:tc>
        <w:tc>
          <w:tcPr>
            <w:tcW w:w="8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196" w:rsidRPr="00826611" w:rsidRDefault="00375196" w:rsidP="00375196">
            <w:pPr>
              <w:jc w:val="right"/>
              <w:rPr>
                <w:sz w:val="20"/>
                <w:szCs w:val="20"/>
              </w:rPr>
            </w:pPr>
            <w:r w:rsidRPr="00826611">
              <w:rPr>
                <w:sz w:val="20"/>
                <w:szCs w:val="20"/>
              </w:rPr>
              <w:t>0,0</w:t>
            </w:r>
          </w:p>
        </w:tc>
        <w:tc>
          <w:tcPr>
            <w:tcW w:w="8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196" w:rsidRPr="00826611" w:rsidRDefault="00375196" w:rsidP="00375196">
            <w:pPr>
              <w:jc w:val="right"/>
              <w:rPr>
                <w:sz w:val="20"/>
                <w:szCs w:val="20"/>
              </w:rPr>
            </w:pPr>
            <w:r w:rsidRPr="00826611">
              <w:rPr>
                <w:sz w:val="20"/>
                <w:szCs w:val="20"/>
              </w:rPr>
              <w:t>0,0</w:t>
            </w: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196" w:rsidRPr="00826611" w:rsidRDefault="00375196" w:rsidP="00375196">
            <w:pPr>
              <w:jc w:val="right"/>
              <w:rPr>
                <w:sz w:val="20"/>
                <w:szCs w:val="20"/>
              </w:rPr>
            </w:pPr>
            <w:r w:rsidRPr="00826611">
              <w:rPr>
                <w:sz w:val="20"/>
                <w:szCs w:val="20"/>
              </w:rPr>
              <w:t>0,0</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196" w:rsidRPr="00826611" w:rsidRDefault="00375196" w:rsidP="00375196">
            <w:pPr>
              <w:jc w:val="right"/>
              <w:rPr>
                <w:sz w:val="20"/>
                <w:szCs w:val="20"/>
              </w:rPr>
            </w:pPr>
            <w:r w:rsidRPr="00826611">
              <w:rPr>
                <w:sz w:val="20"/>
                <w:szCs w:val="20"/>
              </w:rPr>
              <w:t>0,0</w:t>
            </w:r>
          </w:p>
        </w:tc>
        <w:tc>
          <w:tcPr>
            <w:tcW w:w="9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196" w:rsidRPr="00826611" w:rsidRDefault="00375196" w:rsidP="00375196">
            <w:pPr>
              <w:jc w:val="right"/>
              <w:rPr>
                <w:sz w:val="20"/>
                <w:szCs w:val="20"/>
              </w:rPr>
            </w:pPr>
            <w:r w:rsidRPr="00826611">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196" w:rsidRPr="00826611" w:rsidRDefault="00375196" w:rsidP="00375196">
            <w:pPr>
              <w:jc w:val="right"/>
              <w:rPr>
                <w:sz w:val="20"/>
                <w:szCs w:val="20"/>
              </w:rPr>
            </w:pPr>
            <w:r w:rsidRPr="00826611">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75196" w:rsidRPr="00826611" w:rsidRDefault="00375196" w:rsidP="00375196">
            <w:pPr>
              <w:jc w:val="right"/>
              <w:rPr>
                <w:sz w:val="20"/>
                <w:szCs w:val="20"/>
              </w:rPr>
            </w:pPr>
            <w:r w:rsidRPr="00826611">
              <w:rPr>
                <w:sz w:val="20"/>
                <w:szCs w:val="20"/>
              </w:rPr>
              <w:t>0,0</w:t>
            </w:r>
          </w:p>
        </w:tc>
        <w:tc>
          <w:tcPr>
            <w:tcW w:w="919" w:type="dxa"/>
            <w:tcBorders>
              <w:top w:val="single" w:sz="4" w:space="0" w:color="auto"/>
              <w:left w:val="single" w:sz="4" w:space="0" w:color="auto"/>
              <w:bottom w:val="single" w:sz="4" w:space="0" w:color="auto"/>
              <w:right w:val="single" w:sz="4" w:space="0" w:color="auto"/>
            </w:tcBorders>
            <w:shd w:val="clear" w:color="auto" w:fill="auto"/>
            <w:vAlign w:val="center"/>
          </w:tcPr>
          <w:p w:rsidR="00375196" w:rsidRPr="00826611" w:rsidRDefault="00375196" w:rsidP="00375196">
            <w:pPr>
              <w:jc w:val="right"/>
              <w:rPr>
                <w:sz w:val="20"/>
                <w:szCs w:val="20"/>
              </w:rPr>
            </w:pPr>
            <w:r w:rsidRPr="00826611">
              <w:rPr>
                <w:sz w:val="20"/>
                <w:szCs w:val="20"/>
              </w:rPr>
              <w:t>0,0</w:t>
            </w:r>
          </w:p>
        </w:tc>
        <w:tc>
          <w:tcPr>
            <w:tcW w:w="916" w:type="dxa"/>
            <w:tcBorders>
              <w:top w:val="single" w:sz="4" w:space="0" w:color="auto"/>
              <w:left w:val="single" w:sz="4" w:space="0" w:color="auto"/>
              <w:bottom w:val="single" w:sz="4" w:space="0" w:color="auto"/>
              <w:right w:val="single" w:sz="4" w:space="0" w:color="auto"/>
            </w:tcBorders>
            <w:shd w:val="clear" w:color="auto" w:fill="auto"/>
            <w:vAlign w:val="center"/>
          </w:tcPr>
          <w:p w:rsidR="00375196" w:rsidRPr="00826611" w:rsidRDefault="00375196" w:rsidP="00375196">
            <w:pPr>
              <w:jc w:val="right"/>
              <w:rPr>
                <w:sz w:val="20"/>
                <w:szCs w:val="20"/>
              </w:rPr>
            </w:pPr>
            <w:r w:rsidRPr="00826611">
              <w:rPr>
                <w:sz w:val="20"/>
                <w:szCs w:val="20"/>
              </w:rPr>
              <w:t>0,0</w:t>
            </w:r>
          </w:p>
        </w:tc>
      </w:tr>
      <w:tr w:rsidR="00375196" w:rsidRPr="00D55451" w:rsidTr="00C84840">
        <w:trPr>
          <w:trHeight w:val="450"/>
        </w:trPr>
        <w:tc>
          <w:tcPr>
            <w:tcW w:w="36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75196" w:rsidRPr="00D55451" w:rsidRDefault="00375196" w:rsidP="00375196">
            <w:pPr>
              <w:widowControl/>
              <w:suppressAutoHyphens w:val="0"/>
              <w:rPr>
                <w:rFonts w:eastAsia="Times New Roman" w:cs="Times New Roman"/>
                <w:color w:val="000000"/>
                <w:sz w:val="22"/>
                <w:szCs w:val="22"/>
                <w:lang w:eastAsia="ru-RU" w:bidi="ar-SA"/>
              </w:rPr>
            </w:pPr>
          </w:p>
        </w:tc>
        <w:tc>
          <w:tcPr>
            <w:tcW w:w="1917" w:type="dxa"/>
            <w:tcBorders>
              <w:top w:val="single" w:sz="4" w:space="0" w:color="auto"/>
              <w:left w:val="nil"/>
              <w:bottom w:val="single" w:sz="4" w:space="0" w:color="auto"/>
              <w:right w:val="single" w:sz="4" w:space="0" w:color="auto"/>
            </w:tcBorders>
            <w:shd w:val="clear" w:color="auto" w:fill="auto"/>
            <w:vAlign w:val="center"/>
            <w:hideMark/>
          </w:tcPr>
          <w:p w:rsidR="00375196" w:rsidRPr="00D55451" w:rsidRDefault="00375196" w:rsidP="00375196">
            <w:pPr>
              <w:widowControl/>
              <w:suppressAutoHyphens w:val="0"/>
              <w:rPr>
                <w:rFonts w:eastAsia="Times New Roman" w:cs="Times New Roman"/>
                <w:i/>
                <w:iCs/>
                <w:color w:val="000000"/>
                <w:sz w:val="16"/>
                <w:szCs w:val="16"/>
                <w:lang w:eastAsia="ru-RU" w:bidi="ar-SA"/>
              </w:rPr>
            </w:pPr>
            <w:r w:rsidRPr="00D55451">
              <w:rPr>
                <w:rFonts w:eastAsia="Times New Roman" w:cs="Times New Roman"/>
                <w:i/>
                <w:iCs/>
                <w:color w:val="000000"/>
                <w:sz w:val="16"/>
                <w:szCs w:val="16"/>
                <w:lang w:eastAsia="ru-RU" w:bidi="ar-SA"/>
              </w:rPr>
              <w:t>Субсидия на иные цели</w:t>
            </w:r>
          </w:p>
        </w:tc>
        <w:tc>
          <w:tcPr>
            <w:tcW w:w="1040" w:type="dxa"/>
            <w:tcBorders>
              <w:top w:val="single" w:sz="4" w:space="0" w:color="auto"/>
              <w:left w:val="nil"/>
              <w:bottom w:val="single" w:sz="4" w:space="0" w:color="auto"/>
              <w:right w:val="single" w:sz="4" w:space="0" w:color="auto"/>
            </w:tcBorders>
            <w:shd w:val="clear" w:color="auto" w:fill="auto"/>
            <w:vAlign w:val="center"/>
            <w:hideMark/>
          </w:tcPr>
          <w:p w:rsidR="00375196" w:rsidRPr="00826611" w:rsidRDefault="00375196" w:rsidP="00375196">
            <w:pPr>
              <w:jc w:val="right"/>
              <w:rPr>
                <w:b/>
                <w:bCs/>
                <w:sz w:val="20"/>
                <w:szCs w:val="20"/>
              </w:rPr>
            </w:pPr>
            <w:r w:rsidRPr="00826611">
              <w:rPr>
                <w:b/>
                <w:bCs/>
                <w:sz w:val="20"/>
                <w:szCs w:val="20"/>
              </w:rPr>
              <w:t>0,0</w:t>
            </w:r>
          </w:p>
        </w:tc>
        <w:tc>
          <w:tcPr>
            <w:tcW w:w="818" w:type="dxa"/>
            <w:tcBorders>
              <w:top w:val="single" w:sz="4" w:space="0" w:color="auto"/>
              <w:left w:val="nil"/>
              <w:bottom w:val="single" w:sz="4" w:space="0" w:color="auto"/>
              <w:right w:val="single" w:sz="4" w:space="0" w:color="auto"/>
            </w:tcBorders>
            <w:shd w:val="clear" w:color="auto" w:fill="auto"/>
            <w:vAlign w:val="center"/>
            <w:hideMark/>
          </w:tcPr>
          <w:p w:rsidR="00375196" w:rsidRPr="00826611" w:rsidRDefault="00375196" w:rsidP="00375196">
            <w:pPr>
              <w:jc w:val="right"/>
              <w:rPr>
                <w:sz w:val="20"/>
                <w:szCs w:val="20"/>
              </w:rPr>
            </w:pPr>
            <w:r w:rsidRPr="00826611">
              <w:rPr>
                <w:sz w:val="20"/>
                <w:szCs w:val="20"/>
              </w:rPr>
              <w:t>0,0</w:t>
            </w:r>
          </w:p>
        </w:tc>
        <w:tc>
          <w:tcPr>
            <w:tcW w:w="881" w:type="dxa"/>
            <w:tcBorders>
              <w:top w:val="single" w:sz="4" w:space="0" w:color="auto"/>
              <w:left w:val="nil"/>
              <w:bottom w:val="single" w:sz="4" w:space="0" w:color="auto"/>
              <w:right w:val="single" w:sz="4" w:space="0" w:color="auto"/>
            </w:tcBorders>
            <w:shd w:val="clear" w:color="auto" w:fill="auto"/>
            <w:vAlign w:val="center"/>
            <w:hideMark/>
          </w:tcPr>
          <w:p w:rsidR="00375196" w:rsidRPr="00826611" w:rsidRDefault="00375196" w:rsidP="00375196">
            <w:pPr>
              <w:jc w:val="right"/>
              <w:rPr>
                <w:sz w:val="20"/>
                <w:szCs w:val="20"/>
              </w:rPr>
            </w:pPr>
            <w:r w:rsidRPr="00826611">
              <w:rPr>
                <w:sz w:val="20"/>
                <w:szCs w:val="20"/>
              </w:rPr>
              <w:t>0,0</w:t>
            </w:r>
          </w:p>
        </w:tc>
        <w:tc>
          <w:tcPr>
            <w:tcW w:w="994" w:type="dxa"/>
            <w:tcBorders>
              <w:top w:val="single" w:sz="4" w:space="0" w:color="auto"/>
              <w:left w:val="nil"/>
              <w:bottom w:val="single" w:sz="4" w:space="0" w:color="auto"/>
              <w:right w:val="single" w:sz="4" w:space="0" w:color="auto"/>
            </w:tcBorders>
            <w:shd w:val="clear" w:color="auto" w:fill="auto"/>
            <w:vAlign w:val="center"/>
            <w:hideMark/>
          </w:tcPr>
          <w:p w:rsidR="00375196" w:rsidRPr="00826611" w:rsidRDefault="00375196" w:rsidP="00375196">
            <w:pPr>
              <w:jc w:val="right"/>
              <w:rPr>
                <w:sz w:val="20"/>
                <w:szCs w:val="20"/>
              </w:rPr>
            </w:pPr>
            <w:r w:rsidRPr="00826611">
              <w:rPr>
                <w:sz w:val="20"/>
                <w:szCs w:val="20"/>
              </w:rPr>
              <w:t>0,0</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375196" w:rsidRPr="00826611" w:rsidRDefault="00375196" w:rsidP="00375196">
            <w:pPr>
              <w:jc w:val="right"/>
              <w:rPr>
                <w:sz w:val="20"/>
                <w:szCs w:val="20"/>
              </w:rPr>
            </w:pPr>
            <w:r w:rsidRPr="00826611">
              <w:rPr>
                <w:sz w:val="20"/>
                <w:szCs w:val="20"/>
              </w:rPr>
              <w:t>0,0</w:t>
            </w:r>
          </w:p>
        </w:tc>
        <w:tc>
          <w:tcPr>
            <w:tcW w:w="916" w:type="dxa"/>
            <w:tcBorders>
              <w:top w:val="single" w:sz="4" w:space="0" w:color="auto"/>
              <w:left w:val="nil"/>
              <w:bottom w:val="single" w:sz="4" w:space="0" w:color="auto"/>
              <w:right w:val="single" w:sz="4" w:space="0" w:color="auto"/>
            </w:tcBorders>
            <w:shd w:val="clear" w:color="auto" w:fill="auto"/>
            <w:vAlign w:val="center"/>
            <w:hideMark/>
          </w:tcPr>
          <w:p w:rsidR="00375196" w:rsidRPr="00826611" w:rsidRDefault="00375196" w:rsidP="00375196">
            <w:pPr>
              <w:jc w:val="right"/>
              <w:rPr>
                <w:sz w:val="20"/>
                <w:szCs w:val="20"/>
              </w:rPr>
            </w:pPr>
            <w:r w:rsidRPr="00826611">
              <w:rPr>
                <w:sz w:val="20"/>
                <w:szCs w:val="20"/>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75196" w:rsidRPr="00826611" w:rsidRDefault="00375196" w:rsidP="00375196">
            <w:pPr>
              <w:jc w:val="right"/>
              <w:rPr>
                <w:sz w:val="20"/>
                <w:szCs w:val="20"/>
              </w:rPr>
            </w:pPr>
            <w:r w:rsidRPr="00826611">
              <w:rPr>
                <w:sz w:val="20"/>
                <w:szCs w:val="20"/>
              </w:rPr>
              <w:t>0,0</w:t>
            </w:r>
          </w:p>
        </w:tc>
        <w:tc>
          <w:tcPr>
            <w:tcW w:w="992" w:type="dxa"/>
            <w:tcBorders>
              <w:top w:val="single" w:sz="4" w:space="0" w:color="auto"/>
              <w:left w:val="nil"/>
              <w:bottom w:val="single" w:sz="4" w:space="0" w:color="auto"/>
              <w:right w:val="single" w:sz="4" w:space="0" w:color="auto"/>
            </w:tcBorders>
            <w:shd w:val="clear" w:color="auto" w:fill="auto"/>
            <w:vAlign w:val="center"/>
          </w:tcPr>
          <w:p w:rsidR="00375196" w:rsidRPr="00826611" w:rsidRDefault="00375196" w:rsidP="00375196">
            <w:pPr>
              <w:jc w:val="right"/>
              <w:rPr>
                <w:sz w:val="20"/>
                <w:szCs w:val="20"/>
              </w:rPr>
            </w:pPr>
            <w:r w:rsidRPr="00826611">
              <w:rPr>
                <w:sz w:val="20"/>
                <w:szCs w:val="20"/>
              </w:rPr>
              <w:t>0,0</w:t>
            </w:r>
          </w:p>
        </w:tc>
        <w:tc>
          <w:tcPr>
            <w:tcW w:w="919" w:type="dxa"/>
            <w:tcBorders>
              <w:top w:val="single" w:sz="4" w:space="0" w:color="auto"/>
              <w:left w:val="nil"/>
              <w:bottom w:val="single" w:sz="4" w:space="0" w:color="auto"/>
              <w:right w:val="single" w:sz="4" w:space="0" w:color="auto"/>
            </w:tcBorders>
            <w:shd w:val="clear" w:color="auto" w:fill="auto"/>
            <w:vAlign w:val="center"/>
          </w:tcPr>
          <w:p w:rsidR="00375196" w:rsidRPr="00826611" w:rsidRDefault="00375196" w:rsidP="00375196">
            <w:pPr>
              <w:jc w:val="right"/>
              <w:rPr>
                <w:sz w:val="20"/>
                <w:szCs w:val="20"/>
              </w:rPr>
            </w:pPr>
            <w:r w:rsidRPr="00826611">
              <w:rPr>
                <w:sz w:val="20"/>
                <w:szCs w:val="20"/>
              </w:rPr>
              <w:t>0,0</w:t>
            </w:r>
          </w:p>
        </w:tc>
        <w:tc>
          <w:tcPr>
            <w:tcW w:w="916" w:type="dxa"/>
            <w:tcBorders>
              <w:top w:val="single" w:sz="4" w:space="0" w:color="auto"/>
              <w:left w:val="nil"/>
              <w:bottom w:val="single" w:sz="4" w:space="0" w:color="auto"/>
              <w:right w:val="single" w:sz="4" w:space="0" w:color="auto"/>
            </w:tcBorders>
            <w:shd w:val="clear" w:color="auto" w:fill="auto"/>
            <w:vAlign w:val="center"/>
          </w:tcPr>
          <w:p w:rsidR="00375196" w:rsidRPr="00826611" w:rsidRDefault="00375196" w:rsidP="00375196">
            <w:pPr>
              <w:jc w:val="right"/>
              <w:rPr>
                <w:sz w:val="20"/>
                <w:szCs w:val="20"/>
              </w:rPr>
            </w:pPr>
            <w:r w:rsidRPr="00826611">
              <w:rPr>
                <w:sz w:val="20"/>
                <w:szCs w:val="20"/>
              </w:rPr>
              <w:t>0,0</w:t>
            </w:r>
          </w:p>
        </w:tc>
      </w:tr>
      <w:tr w:rsidR="00375196" w:rsidRPr="00D55451" w:rsidTr="00C84840">
        <w:trPr>
          <w:trHeight w:val="450"/>
        </w:trPr>
        <w:tc>
          <w:tcPr>
            <w:tcW w:w="3676" w:type="dxa"/>
            <w:vMerge/>
            <w:tcBorders>
              <w:top w:val="nil"/>
              <w:left w:val="single" w:sz="4" w:space="0" w:color="auto"/>
              <w:bottom w:val="single" w:sz="4" w:space="0" w:color="auto"/>
              <w:right w:val="single" w:sz="4" w:space="0" w:color="auto"/>
            </w:tcBorders>
            <w:shd w:val="clear" w:color="auto" w:fill="auto"/>
            <w:vAlign w:val="center"/>
            <w:hideMark/>
          </w:tcPr>
          <w:p w:rsidR="00375196" w:rsidRPr="00D55451" w:rsidRDefault="00375196" w:rsidP="00375196">
            <w:pPr>
              <w:widowControl/>
              <w:suppressAutoHyphens w:val="0"/>
              <w:rPr>
                <w:rFonts w:eastAsia="Times New Roman" w:cs="Times New Roman"/>
                <w:color w:val="000000"/>
                <w:sz w:val="22"/>
                <w:szCs w:val="22"/>
                <w:lang w:eastAsia="ru-RU" w:bidi="ar-SA"/>
              </w:rPr>
            </w:pPr>
          </w:p>
        </w:tc>
        <w:tc>
          <w:tcPr>
            <w:tcW w:w="1917" w:type="dxa"/>
            <w:tcBorders>
              <w:top w:val="nil"/>
              <w:left w:val="nil"/>
              <w:bottom w:val="single" w:sz="4" w:space="0" w:color="auto"/>
              <w:right w:val="single" w:sz="4" w:space="0" w:color="auto"/>
            </w:tcBorders>
            <w:shd w:val="clear" w:color="auto" w:fill="auto"/>
            <w:vAlign w:val="center"/>
            <w:hideMark/>
          </w:tcPr>
          <w:p w:rsidR="00375196" w:rsidRPr="00D55451" w:rsidRDefault="00375196" w:rsidP="00375196">
            <w:pPr>
              <w:widowControl/>
              <w:suppressAutoHyphens w:val="0"/>
              <w:rPr>
                <w:rFonts w:eastAsia="Times New Roman" w:cs="Times New Roman"/>
                <w:i/>
                <w:iCs/>
                <w:color w:val="000000"/>
                <w:sz w:val="16"/>
                <w:szCs w:val="16"/>
                <w:lang w:eastAsia="ru-RU" w:bidi="ar-SA"/>
              </w:rPr>
            </w:pPr>
            <w:r w:rsidRPr="00D55451">
              <w:rPr>
                <w:rFonts w:eastAsia="Times New Roman" w:cs="Times New Roman"/>
                <w:i/>
                <w:iCs/>
                <w:color w:val="000000"/>
                <w:sz w:val="16"/>
                <w:szCs w:val="16"/>
                <w:lang w:eastAsia="ru-RU" w:bidi="ar-SA"/>
              </w:rPr>
              <w:t>Внебюджетные источники</w:t>
            </w:r>
          </w:p>
        </w:tc>
        <w:tc>
          <w:tcPr>
            <w:tcW w:w="1040" w:type="dxa"/>
            <w:tcBorders>
              <w:top w:val="nil"/>
              <w:left w:val="nil"/>
              <w:bottom w:val="single" w:sz="4" w:space="0" w:color="auto"/>
              <w:right w:val="single" w:sz="4" w:space="0" w:color="auto"/>
            </w:tcBorders>
            <w:shd w:val="clear" w:color="auto" w:fill="auto"/>
            <w:vAlign w:val="center"/>
            <w:hideMark/>
          </w:tcPr>
          <w:p w:rsidR="00375196" w:rsidRPr="00826611" w:rsidRDefault="00375196" w:rsidP="00375196">
            <w:pPr>
              <w:jc w:val="right"/>
              <w:rPr>
                <w:b/>
                <w:bCs/>
                <w:sz w:val="20"/>
                <w:szCs w:val="20"/>
              </w:rPr>
            </w:pPr>
            <w:r w:rsidRPr="00826611">
              <w:rPr>
                <w:b/>
                <w:bCs/>
                <w:sz w:val="20"/>
                <w:szCs w:val="20"/>
              </w:rPr>
              <w:t>6,2</w:t>
            </w:r>
          </w:p>
        </w:tc>
        <w:tc>
          <w:tcPr>
            <w:tcW w:w="818" w:type="dxa"/>
            <w:tcBorders>
              <w:top w:val="nil"/>
              <w:left w:val="nil"/>
              <w:bottom w:val="single" w:sz="4" w:space="0" w:color="auto"/>
              <w:right w:val="single" w:sz="4" w:space="0" w:color="auto"/>
            </w:tcBorders>
            <w:shd w:val="clear" w:color="auto" w:fill="auto"/>
            <w:vAlign w:val="center"/>
            <w:hideMark/>
          </w:tcPr>
          <w:p w:rsidR="00375196" w:rsidRPr="00826611" w:rsidRDefault="00375196" w:rsidP="00375196">
            <w:pPr>
              <w:jc w:val="right"/>
              <w:rPr>
                <w:sz w:val="20"/>
                <w:szCs w:val="20"/>
              </w:rPr>
            </w:pPr>
            <w:r w:rsidRPr="00826611">
              <w:rPr>
                <w:sz w:val="20"/>
                <w:szCs w:val="20"/>
              </w:rPr>
              <w:t>0,0</w:t>
            </w:r>
          </w:p>
        </w:tc>
        <w:tc>
          <w:tcPr>
            <w:tcW w:w="881" w:type="dxa"/>
            <w:tcBorders>
              <w:top w:val="nil"/>
              <w:left w:val="nil"/>
              <w:bottom w:val="single" w:sz="4" w:space="0" w:color="auto"/>
              <w:right w:val="single" w:sz="4" w:space="0" w:color="auto"/>
            </w:tcBorders>
            <w:shd w:val="clear" w:color="auto" w:fill="auto"/>
            <w:vAlign w:val="center"/>
            <w:hideMark/>
          </w:tcPr>
          <w:p w:rsidR="00375196" w:rsidRPr="00826611" w:rsidRDefault="00375196" w:rsidP="00375196">
            <w:pPr>
              <w:jc w:val="right"/>
              <w:rPr>
                <w:sz w:val="20"/>
                <w:szCs w:val="20"/>
              </w:rPr>
            </w:pPr>
            <w:r w:rsidRPr="00826611">
              <w:rPr>
                <w:sz w:val="20"/>
                <w:szCs w:val="20"/>
              </w:rPr>
              <w:t>0,0</w:t>
            </w:r>
          </w:p>
        </w:tc>
        <w:tc>
          <w:tcPr>
            <w:tcW w:w="994" w:type="dxa"/>
            <w:tcBorders>
              <w:top w:val="nil"/>
              <w:left w:val="nil"/>
              <w:bottom w:val="single" w:sz="4" w:space="0" w:color="auto"/>
              <w:right w:val="single" w:sz="4" w:space="0" w:color="auto"/>
            </w:tcBorders>
            <w:shd w:val="clear" w:color="auto" w:fill="auto"/>
            <w:vAlign w:val="center"/>
            <w:hideMark/>
          </w:tcPr>
          <w:p w:rsidR="00375196" w:rsidRPr="00826611" w:rsidRDefault="00375196" w:rsidP="00375196">
            <w:pPr>
              <w:jc w:val="right"/>
              <w:rPr>
                <w:sz w:val="20"/>
                <w:szCs w:val="20"/>
              </w:rPr>
            </w:pPr>
            <w:r w:rsidRPr="00826611">
              <w:rPr>
                <w:sz w:val="20"/>
                <w:szCs w:val="20"/>
              </w:rPr>
              <w:t>0,0</w:t>
            </w:r>
          </w:p>
        </w:tc>
        <w:tc>
          <w:tcPr>
            <w:tcW w:w="1012" w:type="dxa"/>
            <w:tcBorders>
              <w:top w:val="nil"/>
              <w:left w:val="nil"/>
              <w:bottom w:val="single" w:sz="4" w:space="0" w:color="auto"/>
              <w:right w:val="single" w:sz="4" w:space="0" w:color="auto"/>
            </w:tcBorders>
            <w:shd w:val="clear" w:color="auto" w:fill="auto"/>
            <w:vAlign w:val="center"/>
            <w:hideMark/>
          </w:tcPr>
          <w:p w:rsidR="00375196" w:rsidRPr="00826611" w:rsidRDefault="00375196" w:rsidP="00375196">
            <w:pPr>
              <w:jc w:val="right"/>
              <w:rPr>
                <w:sz w:val="20"/>
                <w:szCs w:val="20"/>
              </w:rPr>
            </w:pPr>
            <w:r w:rsidRPr="00826611">
              <w:rPr>
                <w:sz w:val="20"/>
                <w:szCs w:val="20"/>
              </w:rPr>
              <w:t>0,0</w:t>
            </w:r>
          </w:p>
        </w:tc>
        <w:tc>
          <w:tcPr>
            <w:tcW w:w="916" w:type="dxa"/>
            <w:tcBorders>
              <w:top w:val="nil"/>
              <w:left w:val="nil"/>
              <w:bottom w:val="single" w:sz="4" w:space="0" w:color="auto"/>
              <w:right w:val="single" w:sz="4" w:space="0" w:color="auto"/>
            </w:tcBorders>
            <w:shd w:val="clear" w:color="auto" w:fill="auto"/>
            <w:vAlign w:val="center"/>
            <w:hideMark/>
          </w:tcPr>
          <w:p w:rsidR="00375196" w:rsidRPr="00826611" w:rsidRDefault="00375196" w:rsidP="00375196">
            <w:pPr>
              <w:jc w:val="right"/>
              <w:rPr>
                <w:sz w:val="20"/>
                <w:szCs w:val="20"/>
              </w:rPr>
            </w:pPr>
            <w:r w:rsidRPr="00826611">
              <w:rPr>
                <w:sz w:val="20"/>
                <w:szCs w:val="20"/>
              </w:rPr>
              <w:t>6,2</w:t>
            </w:r>
          </w:p>
        </w:tc>
        <w:tc>
          <w:tcPr>
            <w:tcW w:w="992" w:type="dxa"/>
            <w:tcBorders>
              <w:top w:val="nil"/>
              <w:left w:val="nil"/>
              <w:bottom w:val="single" w:sz="4" w:space="0" w:color="auto"/>
              <w:right w:val="single" w:sz="4" w:space="0" w:color="auto"/>
            </w:tcBorders>
            <w:shd w:val="clear" w:color="auto" w:fill="auto"/>
            <w:vAlign w:val="center"/>
            <w:hideMark/>
          </w:tcPr>
          <w:p w:rsidR="00375196" w:rsidRPr="00826611" w:rsidRDefault="00375196" w:rsidP="00375196">
            <w:pPr>
              <w:jc w:val="right"/>
              <w:rPr>
                <w:sz w:val="20"/>
                <w:szCs w:val="20"/>
              </w:rPr>
            </w:pPr>
            <w:r w:rsidRPr="00826611">
              <w:rPr>
                <w:sz w:val="20"/>
                <w:szCs w:val="20"/>
              </w:rPr>
              <w:t>0,0</w:t>
            </w:r>
          </w:p>
        </w:tc>
        <w:tc>
          <w:tcPr>
            <w:tcW w:w="992" w:type="dxa"/>
            <w:tcBorders>
              <w:top w:val="nil"/>
              <w:left w:val="nil"/>
              <w:bottom w:val="single" w:sz="4" w:space="0" w:color="auto"/>
              <w:right w:val="single" w:sz="4" w:space="0" w:color="auto"/>
            </w:tcBorders>
            <w:shd w:val="clear" w:color="auto" w:fill="auto"/>
            <w:vAlign w:val="center"/>
          </w:tcPr>
          <w:p w:rsidR="00375196" w:rsidRPr="00826611" w:rsidRDefault="00375196" w:rsidP="00375196">
            <w:pPr>
              <w:jc w:val="right"/>
              <w:rPr>
                <w:sz w:val="20"/>
                <w:szCs w:val="20"/>
              </w:rPr>
            </w:pPr>
            <w:r w:rsidRPr="00826611">
              <w:rPr>
                <w:sz w:val="20"/>
                <w:szCs w:val="20"/>
              </w:rPr>
              <w:t>0,0</w:t>
            </w:r>
          </w:p>
        </w:tc>
        <w:tc>
          <w:tcPr>
            <w:tcW w:w="919" w:type="dxa"/>
            <w:tcBorders>
              <w:top w:val="nil"/>
              <w:left w:val="nil"/>
              <w:bottom w:val="single" w:sz="4" w:space="0" w:color="auto"/>
              <w:right w:val="single" w:sz="4" w:space="0" w:color="auto"/>
            </w:tcBorders>
            <w:shd w:val="clear" w:color="auto" w:fill="auto"/>
            <w:vAlign w:val="center"/>
          </w:tcPr>
          <w:p w:rsidR="00375196" w:rsidRPr="00826611" w:rsidRDefault="00375196" w:rsidP="00375196">
            <w:pPr>
              <w:jc w:val="right"/>
              <w:rPr>
                <w:sz w:val="20"/>
                <w:szCs w:val="20"/>
              </w:rPr>
            </w:pPr>
            <w:r w:rsidRPr="00826611">
              <w:rPr>
                <w:sz w:val="20"/>
                <w:szCs w:val="20"/>
              </w:rPr>
              <w:t>0,0</w:t>
            </w:r>
          </w:p>
        </w:tc>
        <w:tc>
          <w:tcPr>
            <w:tcW w:w="916" w:type="dxa"/>
            <w:tcBorders>
              <w:top w:val="nil"/>
              <w:left w:val="nil"/>
              <w:bottom w:val="single" w:sz="4" w:space="0" w:color="auto"/>
              <w:right w:val="single" w:sz="4" w:space="0" w:color="auto"/>
            </w:tcBorders>
            <w:shd w:val="clear" w:color="auto" w:fill="auto"/>
            <w:vAlign w:val="center"/>
          </w:tcPr>
          <w:p w:rsidR="00375196" w:rsidRPr="00826611" w:rsidRDefault="00375196" w:rsidP="00375196">
            <w:pPr>
              <w:jc w:val="right"/>
              <w:rPr>
                <w:sz w:val="20"/>
                <w:szCs w:val="20"/>
              </w:rPr>
            </w:pPr>
            <w:r w:rsidRPr="00826611">
              <w:rPr>
                <w:sz w:val="20"/>
                <w:szCs w:val="20"/>
              </w:rPr>
              <w:t>0,0</w:t>
            </w:r>
          </w:p>
        </w:tc>
      </w:tr>
      <w:tr w:rsidR="00375196" w:rsidRPr="00D55451" w:rsidTr="00C84840">
        <w:trPr>
          <w:trHeight w:val="450"/>
        </w:trPr>
        <w:tc>
          <w:tcPr>
            <w:tcW w:w="3676" w:type="dxa"/>
            <w:vMerge w:val="restart"/>
            <w:tcBorders>
              <w:top w:val="nil"/>
              <w:left w:val="single" w:sz="4" w:space="0" w:color="auto"/>
              <w:bottom w:val="single" w:sz="4" w:space="0" w:color="auto"/>
              <w:right w:val="single" w:sz="4" w:space="0" w:color="auto"/>
            </w:tcBorders>
            <w:shd w:val="clear" w:color="auto" w:fill="auto"/>
            <w:vAlign w:val="center"/>
            <w:hideMark/>
          </w:tcPr>
          <w:p w:rsidR="00375196" w:rsidRPr="00D55451" w:rsidRDefault="00375196" w:rsidP="00375196">
            <w:pPr>
              <w:widowControl/>
              <w:suppressAutoHyphens w:val="0"/>
              <w:rPr>
                <w:rFonts w:eastAsia="Times New Roman" w:cs="Times New Roman"/>
                <w:color w:val="000000"/>
                <w:sz w:val="22"/>
                <w:szCs w:val="22"/>
                <w:lang w:eastAsia="ru-RU" w:bidi="ar-SA"/>
              </w:rPr>
            </w:pPr>
            <w:r w:rsidRPr="00D55451">
              <w:rPr>
                <w:rFonts w:eastAsia="Times New Roman" w:cs="Times New Roman"/>
                <w:color w:val="000000"/>
                <w:sz w:val="22"/>
                <w:szCs w:val="22"/>
                <w:lang w:eastAsia="ru-RU" w:bidi="ar-SA"/>
              </w:rPr>
              <w:t>Оборудование зданий системами оповещения и автоматическими установками пожарной сигнализации</w:t>
            </w:r>
          </w:p>
        </w:tc>
        <w:tc>
          <w:tcPr>
            <w:tcW w:w="1917" w:type="dxa"/>
            <w:tcBorders>
              <w:top w:val="nil"/>
              <w:left w:val="nil"/>
              <w:bottom w:val="single" w:sz="4" w:space="0" w:color="auto"/>
              <w:right w:val="single" w:sz="4" w:space="0" w:color="auto"/>
            </w:tcBorders>
            <w:shd w:val="clear" w:color="auto" w:fill="auto"/>
            <w:vAlign w:val="center"/>
            <w:hideMark/>
          </w:tcPr>
          <w:p w:rsidR="00375196" w:rsidRPr="00D55451" w:rsidRDefault="00375196" w:rsidP="00375196">
            <w:pPr>
              <w:widowControl/>
              <w:suppressAutoHyphens w:val="0"/>
              <w:rPr>
                <w:rFonts w:eastAsia="Times New Roman" w:cs="Times New Roman"/>
                <w:i/>
                <w:iCs/>
                <w:color w:val="000000"/>
                <w:sz w:val="16"/>
                <w:szCs w:val="16"/>
                <w:lang w:eastAsia="ru-RU" w:bidi="ar-SA"/>
              </w:rPr>
            </w:pPr>
            <w:r w:rsidRPr="00D55451">
              <w:rPr>
                <w:rFonts w:eastAsia="Times New Roman" w:cs="Times New Roman"/>
                <w:i/>
                <w:iCs/>
                <w:color w:val="000000"/>
                <w:sz w:val="16"/>
                <w:szCs w:val="16"/>
                <w:lang w:eastAsia="ru-RU" w:bidi="ar-SA"/>
              </w:rPr>
              <w:t>Субсидия на выполнение муниципального задания</w:t>
            </w:r>
          </w:p>
        </w:tc>
        <w:tc>
          <w:tcPr>
            <w:tcW w:w="1040" w:type="dxa"/>
            <w:tcBorders>
              <w:top w:val="nil"/>
              <w:left w:val="nil"/>
              <w:bottom w:val="single" w:sz="4" w:space="0" w:color="auto"/>
              <w:right w:val="single" w:sz="4" w:space="0" w:color="auto"/>
            </w:tcBorders>
            <w:shd w:val="clear" w:color="auto" w:fill="auto"/>
            <w:vAlign w:val="center"/>
            <w:hideMark/>
          </w:tcPr>
          <w:p w:rsidR="00375196" w:rsidRPr="00826611" w:rsidRDefault="00375196" w:rsidP="00375196">
            <w:pPr>
              <w:jc w:val="right"/>
              <w:rPr>
                <w:b/>
                <w:bCs/>
                <w:sz w:val="20"/>
                <w:szCs w:val="20"/>
              </w:rPr>
            </w:pPr>
            <w:r w:rsidRPr="00826611">
              <w:rPr>
                <w:b/>
                <w:bCs/>
                <w:sz w:val="20"/>
                <w:szCs w:val="20"/>
              </w:rPr>
              <w:t>0,0</w:t>
            </w:r>
          </w:p>
        </w:tc>
        <w:tc>
          <w:tcPr>
            <w:tcW w:w="818" w:type="dxa"/>
            <w:tcBorders>
              <w:top w:val="nil"/>
              <w:left w:val="nil"/>
              <w:bottom w:val="single" w:sz="4" w:space="0" w:color="auto"/>
              <w:right w:val="single" w:sz="4" w:space="0" w:color="auto"/>
            </w:tcBorders>
            <w:shd w:val="clear" w:color="auto" w:fill="auto"/>
            <w:vAlign w:val="center"/>
            <w:hideMark/>
          </w:tcPr>
          <w:p w:rsidR="00375196" w:rsidRPr="00826611" w:rsidRDefault="00375196" w:rsidP="00375196">
            <w:pPr>
              <w:jc w:val="right"/>
              <w:rPr>
                <w:sz w:val="20"/>
                <w:szCs w:val="20"/>
              </w:rPr>
            </w:pPr>
            <w:r w:rsidRPr="00826611">
              <w:rPr>
                <w:sz w:val="20"/>
                <w:szCs w:val="20"/>
              </w:rPr>
              <w:t>0,0</w:t>
            </w:r>
          </w:p>
        </w:tc>
        <w:tc>
          <w:tcPr>
            <w:tcW w:w="881" w:type="dxa"/>
            <w:tcBorders>
              <w:top w:val="nil"/>
              <w:left w:val="nil"/>
              <w:bottom w:val="single" w:sz="4" w:space="0" w:color="auto"/>
              <w:right w:val="single" w:sz="4" w:space="0" w:color="auto"/>
            </w:tcBorders>
            <w:shd w:val="clear" w:color="auto" w:fill="auto"/>
            <w:vAlign w:val="center"/>
            <w:hideMark/>
          </w:tcPr>
          <w:p w:rsidR="00375196" w:rsidRPr="00826611" w:rsidRDefault="00375196" w:rsidP="00375196">
            <w:pPr>
              <w:jc w:val="right"/>
              <w:rPr>
                <w:sz w:val="20"/>
                <w:szCs w:val="20"/>
              </w:rPr>
            </w:pPr>
            <w:r w:rsidRPr="00826611">
              <w:rPr>
                <w:sz w:val="20"/>
                <w:szCs w:val="20"/>
              </w:rPr>
              <w:t>0,0</w:t>
            </w:r>
          </w:p>
        </w:tc>
        <w:tc>
          <w:tcPr>
            <w:tcW w:w="994" w:type="dxa"/>
            <w:tcBorders>
              <w:top w:val="nil"/>
              <w:left w:val="nil"/>
              <w:bottom w:val="single" w:sz="4" w:space="0" w:color="auto"/>
              <w:right w:val="single" w:sz="4" w:space="0" w:color="auto"/>
            </w:tcBorders>
            <w:shd w:val="clear" w:color="auto" w:fill="auto"/>
            <w:vAlign w:val="center"/>
            <w:hideMark/>
          </w:tcPr>
          <w:p w:rsidR="00375196" w:rsidRPr="00826611" w:rsidRDefault="00375196" w:rsidP="00375196">
            <w:pPr>
              <w:jc w:val="right"/>
              <w:rPr>
                <w:sz w:val="20"/>
                <w:szCs w:val="20"/>
              </w:rPr>
            </w:pPr>
            <w:r w:rsidRPr="00826611">
              <w:rPr>
                <w:sz w:val="20"/>
                <w:szCs w:val="20"/>
              </w:rPr>
              <w:t>0,0</w:t>
            </w:r>
          </w:p>
        </w:tc>
        <w:tc>
          <w:tcPr>
            <w:tcW w:w="1012" w:type="dxa"/>
            <w:tcBorders>
              <w:top w:val="nil"/>
              <w:left w:val="nil"/>
              <w:bottom w:val="single" w:sz="4" w:space="0" w:color="auto"/>
              <w:right w:val="single" w:sz="4" w:space="0" w:color="auto"/>
            </w:tcBorders>
            <w:shd w:val="clear" w:color="auto" w:fill="auto"/>
            <w:vAlign w:val="center"/>
            <w:hideMark/>
          </w:tcPr>
          <w:p w:rsidR="00375196" w:rsidRPr="00826611" w:rsidRDefault="00375196" w:rsidP="00375196">
            <w:pPr>
              <w:jc w:val="right"/>
              <w:rPr>
                <w:sz w:val="20"/>
                <w:szCs w:val="20"/>
              </w:rPr>
            </w:pPr>
            <w:r w:rsidRPr="00826611">
              <w:rPr>
                <w:sz w:val="20"/>
                <w:szCs w:val="20"/>
              </w:rPr>
              <w:t>0,0</w:t>
            </w:r>
          </w:p>
        </w:tc>
        <w:tc>
          <w:tcPr>
            <w:tcW w:w="916" w:type="dxa"/>
            <w:tcBorders>
              <w:top w:val="nil"/>
              <w:left w:val="nil"/>
              <w:bottom w:val="single" w:sz="4" w:space="0" w:color="auto"/>
              <w:right w:val="single" w:sz="4" w:space="0" w:color="auto"/>
            </w:tcBorders>
            <w:shd w:val="clear" w:color="auto" w:fill="auto"/>
            <w:vAlign w:val="center"/>
            <w:hideMark/>
          </w:tcPr>
          <w:p w:rsidR="00375196" w:rsidRPr="00826611" w:rsidRDefault="00375196" w:rsidP="00375196">
            <w:pPr>
              <w:jc w:val="right"/>
              <w:rPr>
                <w:sz w:val="20"/>
                <w:szCs w:val="20"/>
              </w:rPr>
            </w:pPr>
            <w:r w:rsidRPr="00826611">
              <w:rPr>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375196" w:rsidRPr="00826611" w:rsidRDefault="00375196" w:rsidP="00375196">
            <w:pPr>
              <w:jc w:val="right"/>
              <w:rPr>
                <w:sz w:val="20"/>
                <w:szCs w:val="20"/>
              </w:rPr>
            </w:pPr>
            <w:r w:rsidRPr="00826611">
              <w:rPr>
                <w:sz w:val="20"/>
                <w:szCs w:val="20"/>
              </w:rPr>
              <w:t>0,0</w:t>
            </w:r>
          </w:p>
        </w:tc>
        <w:tc>
          <w:tcPr>
            <w:tcW w:w="992" w:type="dxa"/>
            <w:tcBorders>
              <w:top w:val="nil"/>
              <w:left w:val="nil"/>
              <w:bottom w:val="single" w:sz="4" w:space="0" w:color="auto"/>
              <w:right w:val="single" w:sz="4" w:space="0" w:color="auto"/>
            </w:tcBorders>
            <w:shd w:val="clear" w:color="auto" w:fill="auto"/>
            <w:vAlign w:val="center"/>
          </w:tcPr>
          <w:p w:rsidR="00375196" w:rsidRPr="00826611" w:rsidRDefault="00375196" w:rsidP="00375196">
            <w:pPr>
              <w:jc w:val="right"/>
              <w:rPr>
                <w:sz w:val="20"/>
                <w:szCs w:val="20"/>
              </w:rPr>
            </w:pPr>
            <w:r w:rsidRPr="00826611">
              <w:rPr>
                <w:sz w:val="20"/>
                <w:szCs w:val="20"/>
              </w:rPr>
              <w:t>0,0</w:t>
            </w:r>
          </w:p>
        </w:tc>
        <w:tc>
          <w:tcPr>
            <w:tcW w:w="919" w:type="dxa"/>
            <w:tcBorders>
              <w:top w:val="nil"/>
              <w:left w:val="nil"/>
              <w:bottom w:val="single" w:sz="4" w:space="0" w:color="auto"/>
              <w:right w:val="single" w:sz="4" w:space="0" w:color="auto"/>
            </w:tcBorders>
            <w:shd w:val="clear" w:color="auto" w:fill="auto"/>
            <w:vAlign w:val="center"/>
          </w:tcPr>
          <w:p w:rsidR="00375196" w:rsidRPr="00826611" w:rsidRDefault="00375196" w:rsidP="00375196">
            <w:pPr>
              <w:jc w:val="right"/>
              <w:rPr>
                <w:sz w:val="20"/>
                <w:szCs w:val="20"/>
              </w:rPr>
            </w:pPr>
            <w:r w:rsidRPr="00826611">
              <w:rPr>
                <w:sz w:val="20"/>
                <w:szCs w:val="20"/>
              </w:rPr>
              <w:t>0,0</w:t>
            </w:r>
          </w:p>
        </w:tc>
        <w:tc>
          <w:tcPr>
            <w:tcW w:w="916" w:type="dxa"/>
            <w:tcBorders>
              <w:top w:val="nil"/>
              <w:left w:val="nil"/>
              <w:bottom w:val="single" w:sz="4" w:space="0" w:color="auto"/>
              <w:right w:val="single" w:sz="4" w:space="0" w:color="auto"/>
            </w:tcBorders>
            <w:shd w:val="clear" w:color="auto" w:fill="auto"/>
            <w:vAlign w:val="center"/>
          </w:tcPr>
          <w:p w:rsidR="00375196" w:rsidRPr="00826611" w:rsidRDefault="00375196" w:rsidP="00375196">
            <w:pPr>
              <w:jc w:val="right"/>
              <w:rPr>
                <w:sz w:val="20"/>
                <w:szCs w:val="20"/>
              </w:rPr>
            </w:pPr>
            <w:r w:rsidRPr="00826611">
              <w:rPr>
                <w:sz w:val="20"/>
                <w:szCs w:val="20"/>
              </w:rPr>
              <w:t>0,0</w:t>
            </w:r>
          </w:p>
        </w:tc>
      </w:tr>
      <w:tr w:rsidR="00375196" w:rsidRPr="00D55451" w:rsidTr="00C84840">
        <w:trPr>
          <w:trHeight w:val="450"/>
        </w:trPr>
        <w:tc>
          <w:tcPr>
            <w:tcW w:w="3676" w:type="dxa"/>
            <w:vMerge/>
            <w:tcBorders>
              <w:top w:val="nil"/>
              <w:left w:val="single" w:sz="4" w:space="0" w:color="auto"/>
              <w:bottom w:val="single" w:sz="4" w:space="0" w:color="auto"/>
              <w:right w:val="single" w:sz="4" w:space="0" w:color="auto"/>
            </w:tcBorders>
            <w:shd w:val="clear" w:color="auto" w:fill="auto"/>
            <w:vAlign w:val="center"/>
            <w:hideMark/>
          </w:tcPr>
          <w:p w:rsidR="00375196" w:rsidRPr="00D55451" w:rsidRDefault="00375196" w:rsidP="00375196">
            <w:pPr>
              <w:widowControl/>
              <w:suppressAutoHyphens w:val="0"/>
              <w:rPr>
                <w:rFonts w:eastAsia="Times New Roman" w:cs="Times New Roman"/>
                <w:color w:val="000000"/>
                <w:sz w:val="22"/>
                <w:szCs w:val="22"/>
                <w:lang w:eastAsia="ru-RU" w:bidi="ar-SA"/>
              </w:rPr>
            </w:pPr>
          </w:p>
        </w:tc>
        <w:tc>
          <w:tcPr>
            <w:tcW w:w="1917" w:type="dxa"/>
            <w:tcBorders>
              <w:top w:val="nil"/>
              <w:left w:val="nil"/>
              <w:bottom w:val="single" w:sz="4" w:space="0" w:color="auto"/>
              <w:right w:val="single" w:sz="4" w:space="0" w:color="auto"/>
            </w:tcBorders>
            <w:shd w:val="clear" w:color="auto" w:fill="auto"/>
            <w:vAlign w:val="center"/>
            <w:hideMark/>
          </w:tcPr>
          <w:p w:rsidR="00375196" w:rsidRPr="00D55451" w:rsidRDefault="00375196" w:rsidP="00375196">
            <w:pPr>
              <w:widowControl/>
              <w:suppressAutoHyphens w:val="0"/>
              <w:rPr>
                <w:rFonts w:eastAsia="Times New Roman" w:cs="Times New Roman"/>
                <w:i/>
                <w:iCs/>
                <w:color w:val="000000"/>
                <w:sz w:val="16"/>
                <w:szCs w:val="16"/>
                <w:lang w:eastAsia="ru-RU" w:bidi="ar-SA"/>
              </w:rPr>
            </w:pPr>
            <w:r w:rsidRPr="00D55451">
              <w:rPr>
                <w:rFonts w:eastAsia="Times New Roman" w:cs="Times New Roman"/>
                <w:i/>
                <w:iCs/>
                <w:color w:val="000000"/>
                <w:sz w:val="16"/>
                <w:szCs w:val="16"/>
                <w:lang w:eastAsia="ru-RU" w:bidi="ar-SA"/>
              </w:rPr>
              <w:t>Субсидия на иные цели</w:t>
            </w:r>
          </w:p>
        </w:tc>
        <w:tc>
          <w:tcPr>
            <w:tcW w:w="1040" w:type="dxa"/>
            <w:tcBorders>
              <w:top w:val="nil"/>
              <w:left w:val="nil"/>
              <w:bottom w:val="single" w:sz="4" w:space="0" w:color="auto"/>
              <w:right w:val="single" w:sz="4" w:space="0" w:color="auto"/>
            </w:tcBorders>
            <w:shd w:val="clear" w:color="auto" w:fill="auto"/>
            <w:vAlign w:val="center"/>
            <w:hideMark/>
          </w:tcPr>
          <w:p w:rsidR="00375196" w:rsidRPr="00826611" w:rsidRDefault="00375196" w:rsidP="00375196">
            <w:pPr>
              <w:jc w:val="right"/>
              <w:rPr>
                <w:b/>
                <w:bCs/>
                <w:sz w:val="20"/>
                <w:szCs w:val="20"/>
              </w:rPr>
            </w:pPr>
            <w:r w:rsidRPr="00826611">
              <w:rPr>
                <w:b/>
                <w:bCs/>
                <w:sz w:val="20"/>
                <w:szCs w:val="20"/>
              </w:rPr>
              <w:t>0,0</w:t>
            </w:r>
          </w:p>
        </w:tc>
        <w:tc>
          <w:tcPr>
            <w:tcW w:w="818" w:type="dxa"/>
            <w:tcBorders>
              <w:top w:val="nil"/>
              <w:left w:val="nil"/>
              <w:bottom w:val="single" w:sz="4" w:space="0" w:color="auto"/>
              <w:right w:val="single" w:sz="4" w:space="0" w:color="auto"/>
            </w:tcBorders>
            <w:shd w:val="clear" w:color="auto" w:fill="auto"/>
            <w:vAlign w:val="center"/>
            <w:hideMark/>
          </w:tcPr>
          <w:p w:rsidR="00375196" w:rsidRPr="00826611" w:rsidRDefault="00375196" w:rsidP="00375196">
            <w:pPr>
              <w:jc w:val="right"/>
              <w:rPr>
                <w:sz w:val="20"/>
                <w:szCs w:val="20"/>
              </w:rPr>
            </w:pPr>
            <w:r w:rsidRPr="00826611">
              <w:rPr>
                <w:sz w:val="20"/>
                <w:szCs w:val="20"/>
              </w:rPr>
              <w:t>0,0</w:t>
            </w:r>
          </w:p>
        </w:tc>
        <w:tc>
          <w:tcPr>
            <w:tcW w:w="881" w:type="dxa"/>
            <w:tcBorders>
              <w:top w:val="nil"/>
              <w:left w:val="nil"/>
              <w:bottom w:val="single" w:sz="4" w:space="0" w:color="auto"/>
              <w:right w:val="single" w:sz="4" w:space="0" w:color="auto"/>
            </w:tcBorders>
            <w:shd w:val="clear" w:color="auto" w:fill="auto"/>
            <w:vAlign w:val="center"/>
            <w:hideMark/>
          </w:tcPr>
          <w:p w:rsidR="00375196" w:rsidRPr="00826611" w:rsidRDefault="00375196" w:rsidP="00375196">
            <w:pPr>
              <w:jc w:val="right"/>
              <w:rPr>
                <w:sz w:val="20"/>
                <w:szCs w:val="20"/>
              </w:rPr>
            </w:pPr>
            <w:r w:rsidRPr="00826611">
              <w:rPr>
                <w:sz w:val="20"/>
                <w:szCs w:val="20"/>
              </w:rPr>
              <w:t>0,0</w:t>
            </w:r>
          </w:p>
        </w:tc>
        <w:tc>
          <w:tcPr>
            <w:tcW w:w="994" w:type="dxa"/>
            <w:tcBorders>
              <w:top w:val="nil"/>
              <w:left w:val="nil"/>
              <w:bottom w:val="single" w:sz="4" w:space="0" w:color="auto"/>
              <w:right w:val="single" w:sz="4" w:space="0" w:color="auto"/>
            </w:tcBorders>
            <w:shd w:val="clear" w:color="auto" w:fill="auto"/>
            <w:vAlign w:val="center"/>
            <w:hideMark/>
          </w:tcPr>
          <w:p w:rsidR="00375196" w:rsidRPr="00826611" w:rsidRDefault="00375196" w:rsidP="00375196">
            <w:pPr>
              <w:jc w:val="right"/>
              <w:rPr>
                <w:sz w:val="20"/>
                <w:szCs w:val="20"/>
              </w:rPr>
            </w:pPr>
            <w:r w:rsidRPr="00826611">
              <w:rPr>
                <w:sz w:val="20"/>
                <w:szCs w:val="20"/>
              </w:rPr>
              <w:t>0,0</w:t>
            </w:r>
          </w:p>
        </w:tc>
        <w:tc>
          <w:tcPr>
            <w:tcW w:w="1012" w:type="dxa"/>
            <w:tcBorders>
              <w:top w:val="nil"/>
              <w:left w:val="nil"/>
              <w:bottom w:val="single" w:sz="4" w:space="0" w:color="auto"/>
              <w:right w:val="single" w:sz="4" w:space="0" w:color="auto"/>
            </w:tcBorders>
            <w:shd w:val="clear" w:color="auto" w:fill="auto"/>
            <w:vAlign w:val="center"/>
            <w:hideMark/>
          </w:tcPr>
          <w:p w:rsidR="00375196" w:rsidRPr="00826611" w:rsidRDefault="00375196" w:rsidP="00375196">
            <w:pPr>
              <w:jc w:val="right"/>
              <w:rPr>
                <w:sz w:val="20"/>
                <w:szCs w:val="20"/>
              </w:rPr>
            </w:pPr>
            <w:r w:rsidRPr="00826611">
              <w:rPr>
                <w:sz w:val="20"/>
                <w:szCs w:val="20"/>
              </w:rPr>
              <w:t>0,0</w:t>
            </w:r>
          </w:p>
        </w:tc>
        <w:tc>
          <w:tcPr>
            <w:tcW w:w="916" w:type="dxa"/>
            <w:tcBorders>
              <w:top w:val="nil"/>
              <w:left w:val="nil"/>
              <w:bottom w:val="single" w:sz="4" w:space="0" w:color="auto"/>
              <w:right w:val="single" w:sz="4" w:space="0" w:color="auto"/>
            </w:tcBorders>
            <w:shd w:val="clear" w:color="auto" w:fill="auto"/>
            <w:vAlign w:val="center"/>
            <w:hideMark/>
          </w:tcPr>
          <w:p w:rsidR="00375196" w:rsidRPr="00826611" w:rsidRDefault="00375196" w:rsidP="00375196">
            <w:pPr>
              <w:jc w:val="right"/>
              <w:rPr>
                <w:sz w:val="20"/>
                <w:szCs w:val="20"/>
              </w:rPr>
            </w:pPr>
            <w:r w:rsidRPr="00826611">
              <w:rPr>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375196" w:rsidRPr="00826611" w:rsidRDefault="00375196" w:rsidP="00375196">
            <w:pPr>
              <w:jc w:val="right"/>
              <w:rPr>
                <w:sz w:val="20"/>
                <w:szCs w:val="20"/>
              </w:rPr>
            </w:pPr>
            <w:r w:rsidRPr="00826611">
              <w:rPr>
                <w:sz w:val="20"/>
                <w:szCs w:val="20"/>
              </w:rPr>
              <w:t>0,0</w:t>
            </w:r>
          </w:p>
        </w:tc>
        <w:tc>
          <w:tcPr>
            <w:tcW w:w="992" w:type="dxa"/>
            <w:tcBorders>
              <w:top w:val="nil"/>
              <w:left w:val="nil"/>
              <w:bottom w:val="single" w:sz="4" w:space="0" w:color="auto"/>
              <w:right w:val="single" w:sz="4" w:space="0" w:color="auto"/>
            </w:tcBorders>
            <w:shd w:val="clear" w:color="auto" w:fill="auto"/>
            <w:vAlign w:val="center"/>
          </w:tcPr>
          <w:p w:rsidR="00375196" w:rsidRPr="00826611" w:rsidRDefault="00375196" w:rsidP="00375196">
            <w:pPr>
              <w:jc w:val="right"/>
              <w:rPr>
                <w:sz w:val="20"/>
                <w:szCs w:val="20"/>
              </w:rPr>
            </w:pPr>
            <w:r w:rsidRPr="00826611">
              <w:rPr>
                <w:sz w:val="20"/>
                <w:szCs w:val="20"/>
              </w:rPr>
              <w:t>0,0</w:t>
            </w:r>
          </w:p>
        </w:tc>
        <w:tc>
          <w:tcPr>
            <w:tcW w:w="919" w:type="dxa"/>
            <w:tcBorders>
              <w:top w:val="nil"/>
              <w:left w:val="nil"/>
              <w:bottom w:val="single" w:sz="4" w:space="0" w:color="auto"/>
              <w:right w:val="single" w:sz="4" w:space="0" w:color="auto"/>
            </w:tcBorders>
            <w:shd w:val="clear" w:color="auto" w:fill="auto"/>
            <w:vAlign w:val="center"/>
          </w:tcPr>
          <w:p w:rsidR="00375196" w:rsidRPr="00826611" w:rsidRDefault="00375196" w:rsidP="00375196">
            <w:pPr>
              <w:jc w:val="right"/>
              <w:rPr>
                <w:sz w:val="20"/>
                <w:szCs w:val="20"/>
              </w:rPr>
            </w:pPr>
            <w:r w:rsidRPr="00826611">
              <w:rPr>
                <w:sz w:val="20"/>
                <w:szCs w:val="20"/>
              </w:rPr>
              <w:t>0,0</w:t>
            </w:r>
          </w:p>
        </w:tc>
        <w:tc>
          <w:tcPr>
            <w:tcW w:w="916" w:type="dxa"/>
            <w:tcBorders>
              <w:top w:val="nil"/>
              <w:left w:val="nil"/>
              <w:bottom w:val="single" w:sz="4" w:space="0" w:color="auto"/>
              <w:right w:val="single" w:sz="4" w:space="0" w:color="auto"/>
            </w:tcBorders>
            <w:shd w:val="clear" w:color="auto" w:fill="auto"/>
            <w:vAlign w:val="center"/>
          </w:tcPr>
          <w:p w:rsidR="00375196" w:rsidRPr="00826611" w:rsidRDefault="00375196" w:rsidP="00375196">
            <w:pPr>
              <w:jc w:val="right"/>
              <w:rPr>
                <w:sz w:val="20"/>
                <w:szCs w:val="20"/>
              </w:rPr>
            </w:pPr>
            <w:r w:rsidRPr="00826611">
              <w:rPr>
                <w:sz w:val="20"/>
                <w:szCs w:val="20"/>
              </w:rPr>
              <w:t>0,0</w:t>
            </w:r>
          </w:p>
        </w:tc>
      </w:tr>
      <w:tr w:rsidR="00375196" w:rsidRPr="00D55451" w:rsidTr="00C84840">
        <w:trPr>
          <w:trHeight w:val="450"/>
        </w:trPr>
        <w:tc>
          <w:tcPr>
            <w:tcW w:w="3676" w:type="dxa"/>
            <w:vMerge/>
            <w:tcBorders>
              <w:top w:val="nil"/>
              <w:left w:val="single" w:sz="4" w:space="0" w:color="auto"/>
              <w:bottom w:val="single" w:sz="4" w:space="0" w:color="auto"/>
              <w:right w:val="single" w:sz="4" w:space="0" w:color="auto"/>
            </w:tcBorders>
            <w:shd w:val="clear" w:color="auto" w:fill="auto"/>
            <w:vAlign w:val="center"/>
            <w:hideMark/>
          </w:tcPr>
          <w:p w:rsidR="00375196" w:rsidRPr="00D55451" w:rsidRDefault="00375196" w:rsidP="00375196">
            <w:pPr>
              <w:widowControl/>
              <w:suppressAutoHyphens w:val="0"/>
              <w:rPr>
                <w:rFonts w:eastAsia="Times New Roman" w:cs="Times New Roman"/>
                <w:color w:val="000000"/>
                <w:sz w:val="22"/>
                <w:szCs w:val="22"/>
                <w:lang w:eastAsia="ru-RU" w:bidi="ar-SA"/>
              </w:rPr>
            </w:pPr>
          </w:p>
        </w:tc>
        <w:tc>
          <w:tcPr>
            <w:tcW w:w="1917" w:type="dxa"/>
            <w:tcBorders>
              <w:top w:val="nil"/>
              <w:left w:val="nil"/>
              <w:bottom w:val="single" w:sz="4" w:space="0" w:color="auto"/>
              <w:right w:val="single" w:sz="4" w:space="0" w:color="auto"/>
            </w:tcBorders>
            <w:shd w:val="clear" w:color="auto" w:fill="auto"/>
            <w:vAlign w:val="center"/>
            <w:hideMark/>
          </w:tcPr>
          <w:p w:rsidR="00375196" w:rsidRPr="00D55451" w:rsidRDefault="00375196" w:rsidP="00375196">
            <w:pPr>
              <w:widowControl/>
              <w:suppressAutoHyphens w:val="0"/>
              <w:rPr>
                <w:rFonts w:eastAsia="Times New Roman" w:cs="Times New Roman"/>
                <w:i/>
                <w:iCs/>
                <w:color w:val="000000"/>
                <w:sz w:val="16"/>
                <w:szCs w:val="16"/>
                <w:lang w:eastAsia="ru-RU" w:bidi="ar-SA"/>
              </w:rPr>
            </w:pPr>
            <w:r w:rsidRPr="00D55451">
              <w:rPr>
                <w:rFonts w:eastAsia="Times New Roman" w:cs="Times New Roman"/>
                <w:i/>
                <w:iCs/>
                <w:color w:val="000000"/>
                <w:sz w:val="16"/>
                <w:szCs w:val="16"/>
                <w:lang w:eastAsia="ru-RU" w:bidi="ar-SA"/>
              </w:rPr>
              <w:t>Внебюджетные источники</w:t>
            </w:r>
          </w:p>
        </w:tc>
        <w:tc>
          <w:tcPr>
            <w:tcW w:w="1040" w:type="dxa"/>
            <w:tcBorders>
              <w:top w:val="nil"/>
              <w:left w:val="nil"/>
              <w:bottom w:val="single" w:sz="4" w:space="0" w:color="auto"/>
              <w:right w:val="single" w:sz="4" w:space="0" w:color="auto"/>
            </w:tcBorders>
            <w:shd w:val="clear" w:color="auto" w:fill="auto"/>
            <w:vAlign w:val="center"/>
            <w:hideMark/>
          </w:tcPr>
          <w:p w:rsidR="00375196" w:rsidRPr="00826611" w:rsidRDefault="00375196" w:rsidP="00375196">
            <w:pPr>
              <w:jc w:val="right"/>
              <w:rPr>
                <w:b/>
                <w:bCs/>
                <w:sz w:val="20"/>
                <w:szCs w:val="20"/>
              </w:rPr>
            </w:pPr>
            <w:r w:rsidRPr="00826611">
              <w:rPr>
                <w:b/>
                <w:bCs/>
                <w:sz w:val="20"/>
                <w:szCs w:val="20"/>
              </w:rPr>
              <w:t>0,0</w:t>
            </w:r>
          </w:p>
        </w:tc>
        <w:tc>
          <w:tcPr>
            <w:tcW w:w="818" w:type="dxa"/>
            <w:tcBorders>
              <w:top w:val="nil"/>
              <w:left w:val="nil"/>
              <w:bottom w:val="single" w:sz="4" w:space="0" w:color="auto"/>
              <w:right w:val="single" w:sz="4" w:space="0" w:color="auto"/>
            </w:tcBorders>
            <w:shd w:val="clear" w:color="auto" w:fill="auto"/>
            <w:vAlign w:val="center"/>
            <w:hideMark/>
          </w:tcPr>
          <w:p w:rsidR="00375196" w:rsidRPr="00826611" w:rsidRDefault="00375196" w:rsidP="00375196">
            <w:pPr>
              <w:jc w:val="right"/>
              <w:rPr>
                <w:sz w:val="20"/>
                <w:szCs w:val="20"/>
              </w:rPr>
            </w:pPr>
            <w:r w:rsidRPr="00826611">
              <w:rPr>
                <w:sz w:val="20"/>
                <w:szCs w:val="20"/>
              </w:rPr>
              <w:t>0,0</w:t>
            </w:r>
          </w:p>
        </w:tc>
        <w:tc>
          <w:tcPr>
            <w:tcW w:w="881" w:type="dxa"/>
            <w:tcBorders>
              <w:top w:val="nil"/>
              <w:left w:val="nil"/>
              <w:bottom w:val="single" w:sz="4" w:space="0" w:color="auto"/>
              <w:right w:val="single" w:sz="4" w:space="0" w:color="auto"/>
            </w:tcBorders>
            <w:shd w:val="clear" w:color="auto" w:fill="auto"/>
            <w:vAlign w:val="center"/>
            <w:hideMark/>
          </w:tcPr>
          <w:p w:rsidR="00375196" w:rsidRPr="00826611" w:rsidRDefault="00375196" w:rsidP="00375196">
            <w:pPr>
              <w:jc w:val="right"/>
              <w:rPr>
                <w:sz w:val="20"/>
                <w:szCs w:val="20"/>
              </w:rPr>
            </w:pPr>
            <w:r w:rsidRPr="00826611">
              <w:rPr>
                <w:sz w:val="20"/>
                <w:szCs w:val="20"/>
              </w:rPr>
              <w:t>0,0</w:t>
            </w:r>
          </w:p>
        </w:tc>
        <w:tc>
          <w:tcPr>
            <w:tcW w:w="994" w:type="dxa"/>
            <w:tcBorders>
              <w:top w:val="nil"/>
              <w:left w:val="nil"/>
              <w:bottom w:val="single" w:sz="4" w:space="0" w:color="auto"/>
              <w:right w:val="single" w:sz="4" w:space="0" w:color="auto"/>
            </w:tcBorders>
            <w:shd w:val="clear" w:color="auto" w:fill="auto"/>
            <w:vAlign w:val="center"/>
            <w:hideMark/>
          </w:tcPr>
          <w:p w:rsidR="00375196" w:rsidRPr="00826611" w:rsidRDefault="00375196" w:rsidP="00375196">
            <w:pPr>
              <w:jc w:val="right"/>
              <w:rPr>
                <w:sz w:val="20"/>
                <w:szCs w:val="20"/>
              </w:rPr>
            </w:pPr>
            <w:r w:rsidRPr="00826611">
              <w:rPr>
                <w:sz w:val="20"/>
                <w:szCs w:val="20"/>
              </w:rPr>
              <w:t>0,0</w:t>
            </w:r>
          </w:p>
        </w:tc>
        <w:tc>
          <w:tcPr>
            <w:tcW w:w="1012" w:type="dxa"/>
            <w:tcBorders>
              <w:top w:val="nil"/>
              <w:left w:val="nil"/>
              <w:bottom w:val="single" w:sz="4" w:space="0" w:color="auto"/>
              <w:right w:val="single" w:sz="4" w:space="0" w:color="auto"/>
            </w:tcBorders>
            <w:shd w:val="clear" w:color="auto" w:fill="auto"/>
            <w:vAlign w:val="center"/>
            <w:hideMark/>
          </w:tcPr>
          <w:p w:rsidR="00375196" w:rsidRPr="00826611" w:rsidRDefault="00375196" w:rsidP="00375196">
            <w:pPr>
              <w:jc w:val="right"/>
              <w:rPr>
                <w:sz w:val="20"/>
                <w:szCs w:val="20"/>
              </w:rPr>
            </w:pPr>
            <w:r w:rsidRPr="00826611">
              <w:rPr>
                <w:sz w:val="20"/>
                <w:szCs w:val="20"/>
              </w:rPr>
              <w:t>0,0</w:t>
            </w:r>
          </w:p>
        </w:tc>
        <w:tc>
          <w:tcPr>
            <w:tcW w:w="916" w:type="dxa"/>
            <w:tcBorders>
              <w:top w:val="nil"/>
              <w:left w:val="nil"/>
              <w:bottom w:val="single" w:sz="4" w:space="0" w:color="auto"/>
              <w:right w:val="single" w:sz="4" w:space="0" w:color="auto"/>
            </w:tcBorders>
            <w:shd w:val="clear" w:color="auto" w:fill="auto"/>
            <w:vAlign w:val="center"/>
            <w:hideMark/>
          </w:tcPr>
          <w:p w:rsidR="00375196" w:rsidRPr="00826611" w:rsidRDefault="00375196" w:rsidP="00375196">
            <w:pPr>
              <w:jc w:val="right"/>
              <w:rPr>
                <w:sz w:val="20"/>
                <w:szCs w:val="20"/>
              </w:rPr>
            </w:pPr>
            <w:r w:rsidRPr="00826611">
              <w:rPr>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375196" w:rsidRPr="00826611" w:rsidRDefault="00375196" w:rsidP="00375196">
            <w:pPr>
              <w:jc w:val="right"/>
              <w:rPr>
                <w:sz w:val="20"/>
                <w:szCs w:val="20"/>
              </w:rPr>
            </w:pPr>
            <w:r w:rsidRPr="00826611">
              <w:rPr>
                <w:sz w:val="20"/>
                <w:szCs w:val="20"/>
              </w:rPr>
              <w:t>0,0</w:t>
            </w:r>
          </w:p>
        </w:tc>
        <w:tc>
          <w:tcPr>
            <w:tcW w:w="992" w:type="dxa"/>
            <w:tcBorders>
              <w:top w:val="nil"/>
              <w:left w:val="nil"/>
              <w:bottom w:val="single" w:sz="4" w:space="0" w:color="auto"/>
              <w:right w:val="single" w:sz="4" w:space="0" w:color="auto"/>
            </w:tcBorders>
            <w:shd w:val="clear" w:color="auto" w:fill="auto"/>
            <w:vAlign w:val="center"/>
          </w:tcPr>
          <w:p w:rsidR="00375196" w:rsidRPr="00826611" w:rsidRDefault="00375196" w:rsidP="00375196">
            <w:pPr>
              <w:jc w:val="right"/>
              <w:rPr>
                <w:sz w:val="20"/>
                <w:szCs w:val="20"/>
              </w:rPr>
            </w:pPr>
            <w:r w:rsidRPr="00826611">
              <w:rPr>
                <w:sz w:val="20"/>
                <w:szCs w:val="20"/>
              </w:rPr>
              <w:t>0,0</w:t>
            </w:r>
          </w:p>
        </w:tc>
        <w:tc>
          <w:tcPr>
            <w:tcW w:w="919" w:type="dxa"/>
            <w:tcBorders>
              <w:top w:val="nil"/>
              <w:left w:val="nil"/>
              <w:bottom w:val="single" w:sz="4" w:space="0" w:color="auto"/>
              <w:right w:val="single" w:sz="4" w:space="0" w:color="auto"/>
            </w:tcBorders>
            <w:shd w:val="clear" w:color="auto" w:fill="auto"/>
            <w:vAlign w:val="center"/>
          </w:tcPr>
          <w:p w:rsidR="00375196" w:rsidRPr="00826611" w:rsidRDefault="00375196" w:rsidP="00375196">
            <w:pPr>
              <w:jc w:val="right"/>
              <w:rPr>
                <w:sz w:val="20"/>
                <w:szCs w:val="20"/>
              </w:rPr>
            </w:pPr>
            <w:r w:rsidRPr="00826611">
              <w:rPr>
                <w:sz w:val="20"/>
                <w:szCs w:val="20"/>
              </w:rPr>
              <w:t>0,0</w:t>
            </w:r>
          </w:p>
        </w:tc>
        <w:tc>
          <w:tcPr>
            <w:tcW w:w="916" w:type="dxa"/>
            <w:tcBorders>
              <w:top w:val="nil"/>
              <w:left w:val="nil"/>
              <w:bottom w:val="single" w:sz="4" w:space="0" w:color="auto"/>
              <w:right w:val="single" w:sz="4" w:space="0" w:color="auto"/>
            </w:tcBorders>
            <w:shd w:val="clear" w:color="auto" w:fill="auto"/>
            <w:vAlign w:val="center"/>
          </w:tcPr>
          <w:p w:rsidR="00375196" w:rsidRPr="00826611" w:rsidRDefault="00375196" w:rsidP="00375196">
            <w:pPr>
              <w:jc w:val="right"/>
              <w:rPr>
                <w:sz w:val="20"/>
                <w:szCs w:val="20"/>
              </w:rPr>
            </w:pPr>
            <w:r w:rsidRPr="00826611">
              <w:rPr>
                <w:sz w:val="20"/>
                <w:szCs w:val="20"/>
              </w:rPr>
              <w:t>0,0</w:t>
            </w:r>
          </w:p>
        </w:tc>
      </w:tr>
      <w:tr w:rsidR="00375196" w:rsidRPr="00D55451" w:rsidTr="00C84840">
        <w:trPr>
          <w:trHeight w:val="450"/>
        </w:trPr>
        <w:tc>
          <w:tcPr>
            <w:tcW w:w="3676" w:type="dxa"/>
            <w:vMerge w:val="restart"/>
            <w:tcBorders>
              <w:top w:val="nil"/>
              <w:left w:val="single" w:sz="4" w:space="0" w:color="auto"/>
              <w:bottom w:val="single" w:sz="4" w:space="0" w:color="auto"/>
              <w:right w:val="single" w:sz="4" w:space="0" w:color="auto"/>
            </w:tcBorders>
            <w:shd w:val="clear" w:color="auto" w:fill="auto"/>
            <w:vAlign w:val="center"/>
            <w:hideMark/>
          </w:tcPr>
          <w:p w:rsidR="00375196" w:rsidRPr="00D55451" w:rsidRDefault="00375196" w:rsidP="00375196">
            <w:pPr>
              <w:widowControl/>
              <w:suppressAutoHyphens w:val="0"/>
              <w:rPr>
                <w:rFonts w:eastAsia="Times New Roman" w:cs="Times New Roman"/>
                <w:color w:val="000000"/>
                <w:sz w:val="22"/>
                <w:szCs w:val="22"/>
                <w:lang w:eastAsia="ru-RU" w:bidi="ar-SA"/>
              </w:rPr>
            </w:pPr>
            <w:r w:rsidRPr="00D55451">
              <w:rPr>
                <w:rFonts w:eastAsia="Times New Roman" w:cs="Times New Roman"/>
                <w:color w:val="000000"/>
                <w:sz w:val="22"/>
                <w:szCs w:val="22"/>
                <w:lang w:eastAsia="ru-RU" w:bidi="ar-SA"/>
              </w:rPr>
              <w:t>Приведение путей эвакуации в соответствие с ППБ (эвакуационные лестницы, обшивка стен негорючими материалами, установка освещения)</w:t>
            </w:r>
          </w:p>
        </w:tc>
        <w:tc>
          <w:tcPr>
            <w:tcW w:w="1917" w:type="dxa"/>
            <w:tcBorders>
              <w:top w:val="nil"/>
              <w:left w:val="nil"/>
              <w:bottom w:val="single" w:sz="4" w:space="0" w:color="auto"/>
              <w:right w:val="single" w:sz="4" w:space="0" w:color="auto"/>
            </w:tcBorders>
            <w:shd w:val="clear" w:color="auto" w:fill="auto"/>
            <w:vAlign w:val="center"/>
            <w:hideMark/>
          </w:tcPr>
          <w:p w:rsidR="00375196" w:rsidRPr="00D55451" w:rsidRDefault="00375196" w:rsidP="00375196">
            <w:pPr>
              <w:widowControl/>
              <w:suppressAutoHyphens w:val="0"/>
              <w:rPr>
                <w:rFonts w:eastAsia="Times New Roman" w:cs="Times New Roman"/>
                <w:i/>
                <w:iCs/>
                <w:color w:val="000000"/>
                <w:sz w:val="16"/>
                <w:szCs w:val="16"/>
                <w:lang w:eastAsia="ru-RU" w:bidi="ar-SA"/>
              </w:rPr>
            </w:pPr>
            <w:r w:rsidRPr="00D55451">
              <w:rPr>
                <w:rFonts w:eastAsia="Times New Roman" w:cs="Times New Roman"/>
                <w:i/>
                <w:iCs/>
                <w:color w:val="000000"/>
                <w:sz w:val="16"/>
                <w:szCs w:val="16"/>
                <w:lang w:eastAsia="ru-RU" w:bidi="ar-SA"/>
              </w:rPr>
              <w:t>Субсидия на выполнение муниципального задания</w:t>
            </w:r>
          </w:p>
        </w:tc>
        <w:tc>
          <w:tcPr>
            <w:tcW w:w="1040" w:type="dxa"/>
            <w:tcBorders>
              <w:top w:val="nil"/>
              <w:left w:val="nil"/>
              <w:bottom w:val="single" w:sz="4" w:space="0" w:color="auto"/>
              <w:right w:val="single" w:sz="4" w:space="0" w:color="auto"/>
            </w:tcBorders>
            <w:shd w:val="clear" w:color="auto" w:fill="auto"/>
            <w:vAlign w:val="center"/>
            <w:hideMark/>
          </w:tcPr>
          <w:p w:rsidR="00375196" w:rsidRPr="00826611" w:rsidRDefault="00375196" w:rsidP="00375196">
            <w:pPr>
              <w:jc w:val="right"/>
              <w:rPr>
                <w:b/>
                <w:bCs/>
                <w:sz w:val="20"/>
                <w:szCs w:val="20"/>
              </w:rPr>
            </w:pPr>
            <w:r w:rsidRPr="00826611">
              <w:rPr>
                <w:b/>
                <w:bCs/>
                <w:sz w:val="20"/>
                <w:szCs w:val="20"/>
              </w:rPr>
              <w:t>0,0</w:t>
            </w:r>
          </w:p>
        </w:tc>
        <w:tc>
          <w:tcPr>
            <w:tcW w:w="818" w:type="dxa"/>
            <w:tcBorders>
              <w:top w:val="nil"/>
              <w:left w:val="nil"/>
              <w:bottom w:val="single" w:sz="4" w:space="0" w:color="auto"/>
              <w:right w:val="single" w:sz="4" w:space="0" w:color="auto"/>
            </w:tcBorders>
            <w:shd w:val="clear" w:color="auto" w:fill="auto"/>
            <w:vAlign w:val="center"/>
            <w:hideMark/>
          </w:tcPr>
          <w:p w:rsidR="00375196" w:rsidRPr="00826611" w:rsidRDefault="00375196" w:rsidP="00375196">
            <w:pPr>
              <w:jc w:val="right"/>
              <w:rPr>
                <w:sz w:val="20"/>
                <w:szCs w:val="20"/>
              </w:rPr>
            </w:pPr>
            <w:r w:rsidRPr="00826611">
              <w:rPr>
                <w:sz w:val="20"/>
                <w:szCs w:val="20"/>
              </w:rPr>
              <w:t>0,0</w:t>
            </w:r>
          </w:p>
        </w:tc>
        <w:tc>
          <w:tcPr>
            <w:tcW w:w="881" w:type="dxa"/>
            <w:tcBorders>
              <w:top w:val="nil"/>
              <w:left w:val="nil"/>
              <w:bottom w:val="single" w:sz="4" w:space="0" w:color="auto"/>
              <w:right w:val="single" w:sz="4" w:space="0" w:color="auto"/>
            </w:tcBorders>
            <w:shd w:val="clear" w:color="auto" w:fill="auto"/>
            <w:vAlign w:val="center"/>
            <w:hideMark/>
          </w:tcPr>
          <w:p w:rsidR="00375196" w:rsidRPr="00826611" w:rsidRDefault="00375196" w:rsidP="00375196">
            <w:pPr>
              <w:jc w:val="right"/>
              <w:rPr>
                <w:sz w:val="20"/>
                <w:szCs w:val="20"/>
              </w:rPr>
            </w:pPr>
            <w:r w:rsidRPr="00826611">
              <w:rPr>
                <w:sz w:val="20"/>
                <w:szCs w:val="20"/>
              </w:rPr>
              <w:t>0,0</w:t>
            </w:r>
          </w:p>
        </w:tc>
        <w:tc>
          <w:tcPr>
            <w:tcW w:w="994" w:type="dxa"/>
            <w:tcBorders>
              <w:top w:val="nil"/>
              <w:left w:val="nil"/>
              <w:bottom w:val="single" w:sz="4" w:space="0" w:color="auto"/>
              <w:right w:val="single" w:sz="4" w:space="0" w:color="auto"/>
            </w:tcBorders>
            <w:shd w:val="clear" w:color="auto" w:fill="auto"/>
            <w:vAlign w:val="center"/>
            <w:hideMark/>
          </w:tcPr>
          <w:p w:rsidR="00375196" w:rsidRPr="00826611" w:rsidRDefault="00375196" w:rsidP="00375196">
            <w:pPr>
              <w:jc w:val="right"/>
              <w:rPr>
                <w:sz w:val="20"/>
                <w:szCs w:val="20"/>
              </w:rPr>
            </w:pPr>
            <w:r w:rsidRPr="00826611">
              <w:rPr>
                <w:sz w:val="20"/>
                <w:szCs w:val="20"/>
              </w:rPr>
              <w:t>0,0</w:t>
            </w:r>
          </w:p>
        </w:tc>
        <w:tc>
          <w:tcPr>
            <w:tcW w:w="1012" w:type="dxa"/>
            <w:tcBorders>
              <w:top w:val="nil"/>
              <w:left w:val="nil"/>
              <w:bottom w:val="single" w:sz="4" w:space="0" w:color="auto"/>
              <w:right w:val="single" w:sz="4" w:space="0" w:color="auto"/>
            </w:tcBorders>
            <w:shd w:val="clear" w:color="auto" w:fill="auto"/>
            <w:vAlign w:val="center"/>
            <w:hideMark/>
          </w:tcPr>
          <w:p w:rsidR="00375196" w:rsidRPr="00826611" w:rsidRDefault="00375196" w:rsidP="00375196">
            <w:pPr>
              <w:jc w:val="right"/>
              <w:rPr>
                <w:sz w:val="20"/>
                <w:szCs w:val="20"/>
              </w:rPr>
            </w:pPr>
            <w:r w:rsidRPr="00826611">
              <w:rPr>
                <w:sz w:val="20"/>
                <w:szCs w:val="20"/>
              </w:rPr>
              <w:t>0,0</w:t>
            </w:r>
          </w:p>
        </w:tc>
        <w:tc>
          <w:tcPr>
            <w:tcW w:w="916" w:type="dxa"/>
            <w:tcBorders>
              <w:top w:val="nil"/>
              <w:left w:val="nil"/>
              <w:bottom w:val="single" w:sz="4" w:space="0" w:color="auto"/>
              <w:right w:val="single" w:sz="4" w:space="0" w:color="auto"/>
            </w:tcBorders>
            <w:shd w:val="clear" w:color="auto" w:fill="auto"/>
            <w:vAlign w:val="center"/>
            <w:hideMark/>
          </w:tcPr>
          <w:p w:rsidR="00375196" w:rsidRPr="00826611" w:rsidRDefault="00375196" w:rsidP="00375196">
            <w:pPr>
              <w:jc w:val="right"/>
              <w:rPr>
                <w:sz w:val="20"/>
                <w:szCs w:val="20"/>
              </w:rPr>
            </w:pPr>
            <w:r w:rsidRPr="00826611">
              <w:rPr>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375196" w:rsidRPr="00826611" w:rsidRDefault="00375196" w:rsidP="00375196">
            <w:pPr>
              <w:jc w:val="right"/>
              <w:rPr>
                <w:sz w:val="20"/>
                <w:szCs w:val="20"/>
              </w:rPr>
            </w:pPr>
            <w:r w:rsidRPr="00826611">
              <w:rPr>
                <w:sz w:val="20"/>
                <w:szCs w:val="20"/>
              </w:rPr>
              <w:t>0,0</w:t>
            </w:r>
          </w:p>
        </w:tc>
        <w:tc>
          <w:tcPr>
            <w:tcW w:w="992" w:type="dxa"/>
            <w:tcBorders>
              <w:top w:val="nil"/>
              <w:left w:val="nil"/>
              <w:bottom w:val="single" w:sz="4" w:space="0" w:color="auto"/>
              <w:right w:val="single" w:sz="4" w:space="0" w:color="auto"/>
            </w:tcBorders>
            <w:shd w:val="clear" w:color="auto" w:fill="auto"/>
            <w:vAlign w:val="center"/>
          </w:tcPr>
          <w:p w:rsidR="00375196" w:rsidRPr="00826611" w:rsidRDefault="00375196" w:rsidP="00375196">
            <w:pPr>
              <w:jc w:val="right"/>
              <w:rPr>
                <w:sz w:val="20"/>
                <w:szCs w:val="20"/>
              </w:rPr>
            </w:pPr>
            <w:r w:rsidRPr="00826611">
              <w:rPr>
                <w:sz w:val="20"/>
                <w:szCs w:val="20"/>
              </w:rPr>
              <w:t>0,0</w:t>
            </w:r>
          </w:p>
        </w:tc>
        <w:tc>
          <w:tcPr>
            <w:tcW w:w="919" w:type="dxa"/>
            <w:tcBorders>
              <w:top w:val="nil"/>
              <w:left w:val="nil"/>
              <w:bottom w:val="single" w:sz="4" w:space="0" w:color="auto"/>
              <w:right w:val="single" w:sz="4" w:space="0" w:color="auto"/>
            </w:tcBorders>
            <w:shd w:val="clear" w:color="auto" w:fill="auto"/>
            <w:vAlign w:val="center"/>
          </w:tcPr>
          <w:p w:rsidR="00375196" w:rsidRPr="00826611" w:rsidRDefault="00375196" w:rsidP="00375196">
            <w:pPr>
              <w:jc w:val="right"/>
              <w:rPr>
                <w:sz w:val="20"/>
                <w:szCs w:val="20"/>
              </w:rPr>
            </w:pPr>
            <w:r w:rsidRPr="00826611">
              <w:rPr>
                <w:sz w:val="20"/>
                <w:szCs w:val="20"/>
              </w:rPr>
              <w:t>0,0</w:t>
            </w:r>
          </w:p>
        </w:tc>
        <w:tc>
          <w:tcPr>
            <w:tcW w:w="916" w:type="dxa"/>
            <w:tcBorders>
              <w:top w:val="nil"/>
              <w:left w:val="nil"/>
              <w:bottom w:val="single" w:sz="4" w:space="0" w:color="auto"/>
              <w:right w:val="single" w:sz="4" w:space="0" w:color="auto"/>
            </w:tcBorders>
            <w:shd w:val="clear" w:color="auto" w:fill="auto"/>
            <w:vAlign w:val="center"/>
          </w:tcPr>
          <w:p w:rsidR="00375196" w:rsidRPr="00826611" w:rsidRDefault="00375196" w:rsidP="00375196">
            <w:pPr>
              <w:jc w:val="right"/>
              <w:rPr>
                <w:sz w:val="20"/>
                <w:szCs w:val="20"/>
              </w:rPr>
            </w:pPr>
            <w:r w:rsidRPr="00826611">
              <w:rPr>
                <w:sz w:val="20"/>
                <w:szCs w:val="20"/>
              </w:rPr>
              <w:t>0,0</w:t>
            </w:r>
          </w:p>
        </w:tc>
      </w:tr>
      <w:tr w:rsidR="00375196" w:rsidRPr="00D55451" w:rsidTr="00C84840">
        <w:trPr>
          <w:trHeight w:val="450"/>
        </w:trPr>
        <w:tc>
          <w:tcPr>
            <w:tcW w:w="3676" w:type="dxa"/>
            <w:vMerge/>
            <w:tcBorders>
              <w:top w:val="nil"/>
              <w:left w:val="single" w:sz="4" w:space="0" w:color="auto"/>
              <w:bottom w:val="single" w:sz="4" w:space="0" w:color="auto"/>
              <w:right w:val="single" w:sz="4" w:space="0" w:color="auto"/>
            </w:tcBorders>
            <w:shd w:val="clear" w:color="auto" w:fill="auto"/>
            <w:vAlign w:val="center"/>
            <w:hideMark/>
          </w:tcPr>
          <w:p w:rsidR="00375196" w:rsidRPr="00D55451" w:rsidRDefault="00375196" w:rsidP="00375196">
            <w:pPr>
              <w:widowControl/>
              <w:suppressAutoHyphens w:val="0"/>
              <w:rPr>
                <w:rFonts w:eastAsia="Times New Roman" w:cs="Times New Roman"/>
                <w:color w:val="000000"/>
                <w:sz w:val="22"/>
                <w:szCs w:val="22"/>
                <w:lang w:eastAsia="ru-RU" w:bidi="ar-SA"/>
              </w:rPr>
            </w:pPr>
          </w:p>
        </w:tc>
        <w:tc>
          <w:tcPr>
            <w:tcW w:w="1917" w:type="dxa"/>
            <w:tcBorders>
              <w:top w:val="nil"/>
              <w:left w:val="nil"/>
              <w:bottom w:val="single" w:sz="4" w:space="0" w:color="auto"/>
              <w:right w:val="single" w:sz="4" w:space="0" w:color="auto"/>
            </w:tcBorders>
            <w:shd w:val="clear" w:color="auto" w:fill="auto"/>
            <w:vAlign w:val="center"/>
            <w:hideMark/>
          </w:tcPr>
          <w:p w:rsidR="00375196" w:rsidRPr="00D55451" w:rsidRDefault="00375196" w:rsidP="00375196">
            <w:pPr>
              <w:widowControl/>
              <w:suppressAutoHyphens w:val="0"/>
              <w:rPr>
                <w:rFonts w:eastAsia="Times New Roman" w:cs="Times New Roman"/>
                <w:i/>
                <w:iCs/>
                <w:color w:val="000000"/>
                <w:sz w:val="16"/>
                <w:szCs w:val="16"/>
                <w:lang w:eastAsia="ru-RU" w:bidi="ar-SA"/>
              </w:rPr>
            </w:pPr>
            <w:r w:rsidRPr="00D55451">
              <w:rPr>
                <w:rFonts w:eastAsia="Times New Roman" w:cs="Times New Roman"/>
                <w:i/>
                <w:iCs/>
                <w:color w:val="000000"/>
                <w:sz w:val="16"/>
                <w:szCs w:val="16"/>
                <w:lang w:eastAsia="ru-RU" w:bidi="ar-SA"/>
              </w:rPr>
              <w:t>Субсидия на иные цели</w:t>
            </w:r>
          </w:p>
        </w:tc>
        <w:tc>
          <w:tcPr>
            <w:tcW w:w="1040" w:type="dxa"/>
            <w:tcBorders>
              <w:top w:val="nil"/>
              <w:left w:val="nil"/>
              <w:bottom w:val="single" w:sz="4" w:space="0" w:color="auto"/>
              <w:right w:val="single" w:sz="4" w:space="0" w:color="auto"/>
            </w:tcBorders>
            <w:shd w:val="clear" w:color="auto" w:fill="auto"/>
            <w:vAlign w:val="center"/>
            <w:hideMark/>
          </w:tcPr>
          <w:p w:rsidR="00375196" w:rsidRPr="00826611" w:rsidRDefault="00375196" w:rsidP="00375196">
            <w:pPr>
              <w:jc w:val="right"/>
              <w:rPr>
                <w:b/>
                <w:bCs/>
                <w:sz w:val="20"/>
                <w:szCs w:val="20"/>
              </w:rPr>
            </w:pPr>
            <w:r w:rsidRPr="00826611">
              <w:rPr>
                <w:b/>
                <w:bCs/>
                <w:sz w:val="20"/>
                <w:szCs w:val="20"/>
              </w:rPr>
              <w:t>0,0</w:t>
            </w:r>
          </w:p>
        </w:tc>
        <w:tc>
          <w:tcPr>
            <w:tcW w:w="818" w:type="dxa"/>
            <w:tcBorders>
              <w:top w:val="nil"/>
              <w:left w:val="nil"/>
              <w:bottom w:val="single" w:sz="4" w:space="0" w:color="auto"/>
              <w:right w:val="single" w:sz="4" w:space="0" w:color="auto"/>
            </w:tcBorders>
            <w:shd w:val="clear" w:color="auto" w:fill="auto"/>
            <w:vAlign w:val="center"/>
            <w:hideMark/>
          </w:tcPr>
          <w:p w:rsidR="00375196" w:rsidRPr="00826611" w:rsidRDefault="00375196" w:rsidP="00375196">
            <w:pPr>
              <w:jc w:val="right"/>
              <w:rPr>
                <w:sz w:val="20"/>
                <w:szCs w:val="20"/>
              </w:rPr>
            </w:pPr>
            <w:r w:rsidRPr="00826611">
              <w:rPr>
                <w:sz w:val="20"/>
                <w:szCs w:val="20"/>
              </w:rPr>
              <w:t>0,0</w:t>
            </w:r>
          </w:p>
        </w:tc>
        <w:tc>
          <w:tcPr>
            <w:tcW w:w="881" w:type="dxa"/>
            <w:tcBorders>
              <w:top w:val="nil"/>
              <w:left w:val="nil"/>
              <w:bottom w:val="single" w:sz="4" w:space="0" w:color="auto"/>
              <w:right w:val="single" w:sz="4" w:space="0" w:color="auto"/>
            </w:tcBorders>
            <w:shd w:val="clear" w:color="auto" w:fill="auto"/>
            <w:vAlign w:val="center"/>
            <w:hideMark/>
          </w:tcPr>
          <w:p w:rsidR="00375196" w:rsidRPr="00826611" w:rsidRDefault="00375196" w:rsidP="00375196">
            <w:pPr>
              <w:jc w:val="right"/>
              <w:rPr>
                <w:sz w:val="20"/>
                <w:szCs w:val="20"/>
              </w:rPr>
            </w:pPr>
            <w:r w:rsidRPr="00826611">
              <w:rPr>
                <w:sz w:val="20"/>
                <w:szCs w:val="20"/>
              </w:rPr>
              <w:t>0,0</w:t>
            </w:r>
          </w:p>
        </w:tc>
        <w:tc>
          <w:tcPr>
            <w:tcW w:w="994" w:type="dxa"/>
            <w:tcBorders>
              <w:top w:val="nil"/>
              <w:left w:val="nil"/>
              <w:bottom w:val="single" w:sz="4" w:space="0" w:color="auto"/>
              <w:right w:val="single" w:sz="4" w:space="0" w:color="auto"/>
            </w:tcBorders>
            <w:shd w:val="clear" w:color="auto" w:fill="auto"/>
            <w:vAlign w:val="center"/>
            <w:hideMark/>
          </w:tcPr>
          <w:p w:rsidR="00375196" w:rsidRPr="00826611" w:rsidRDefault="00375196" w:rsidP="00375196">
            <w:pPr>
              <w:jc w:val="right"/>
              <w:rPr>
                <w:sz w:val="20"/>
                <w:szCs w:val="20"/>
              </w:rPr>
            </w:pPr>
            <w:r w:rsidRPr="00826611">
              <w:rPr>
                <w:sz w:val="20"/>
                <w:szCs w:val="20"/>
              </w:rPr>
              <w:t>0,0</w:t>
            </w:r>
          </w:p>
        </w:tc>
        <w:tc>
          <w:tcPr>
            <w:tcW w:w="1012" w:type="dxa"/>
            <w:tcBorders>
              <w:top w:val="nil"/>
              <w:left w:val="nil"/>
              <w:bottom w:val="single" w:sz="4" w:space="0" w:color="auto"/>
              <w:right w:val="single" w:sz="4" w:space="0" w:color="auto"/>
            </w:tcBorders>
            <w:shd w:val="clear" w:color="auto" w:fill="auto"/>
            <w:vAlign w:val="center"/>
            <w:hideMark/>
          </w:tcPr>
          <w:p w:rsidR="00375196" w:rsidRPr="00826611" w:rsidRDefault="00375196" w:rsidP="00375196">
            <w:pPr>
              <w:jc w:val="right"/>
              <w:rPr>
                <w:sz w:val="20"/>
                <w:szCs w:val="20"/>
              </w:rPr>
            </w:pPr>
            <w:r w:rsidRPr="00826611">
              <w:rPr>
                <w:sz w:val="20"/>
                <w:szCs w:val="20"/>
              </w:rPr>
              <w:t>0,0</w:t>
            </w:r>
          </w:p>
        </w:tc>
        <w:tc>
          <w:tcPr>
            <w:tcW w:w="916" w:type="dxa"/>
            <w:tcBorders>
              <w:top w:val="nil"/>
              <w:left w:val="nil"/>
              <w:bottom w:val="single" w:sz="4" w:space="0" w:color="auto"/>
              <w:right w:val="single" w:sz="4" w:space="0" w:color="auto"/>
            </w:tcBorders>
            <w:shd w:val="clear" w:color="auto" w:fill="auto"/>
            <w:vAlign w:val="center"/>
            <w:hideMark/>
          </w:tcPr>
          <w:p w:rsidR="00375196" w:rsidRPr="00826611" w:rsidRDefault="00375196" w:rsidP="00375196">
            <w:pPr>
              <w:jc w:val="right"/>
              <w:rPr>
                <w:sz w:val="20"/>
                <w:szCs w:val="20"/>
              </w:rPr>
            </w:pPr>
            <w:r w:rsidRPr="00826611">
              <w:rPr>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375196" w:rsidRPr="00826611" w:rsidRDefault="00375196" w:rsidP="00375196">
            <w:pPr>
              <w:jc w:val="right"/>
              <w:rPr>
                <w:sz w:val="20"/>
                <w:szCs w:val="20"/>
              </w:rPr>
            </w:pPr>
            <w:r w:rsidRPr="00826611">
              <w:rPr>
                <w:sz w:val="20"/>
                <w:szCs w:val="20"/>
              </w:rPr>
              <w:t>0,0</w:t>
            </w:r>
          </w:p>
        </w:tc>
        <w:tc>
          <w:tcPr>
            <w:tcW w:w="992" w:type="dxa"/>
            <w:tcBorders>
              <w:top w:val="nil"/>
              <w:left w:val="nil"/>
              <w:bottom w:val="single" w:sz="4" w:space="0" w:color="auto"/>
              <w:right w:val="single" w:sz="4" w:space="0" w:color="auto"/>
            </w:tcBorders>
            <w:shd w:val="clear" w:color="auto" w:fill="auto"/>
            <w:vAlign w:val="center"/>
          </w:tcPr>
          <w:p w:rsidR="00375196" w:rsidRPr="00826611" w:rsidRDefault="00375196" w:rsidP="00375196">
            <w:pPr>
              <w:jc w:val="right"/>
              <w:rPr>
                <w:sz w:val="20"/>
                <w:szCs w:val="20"/>
              </w:rPr>
            </w:pPr>
            <w:r w:rsidRPr="00826611">
              <w:rPr>
                <w:sz w:val="20"/>
                <w:szCs w:val="20"/>
              </w:rPr>
              <w:t>0,0</w:t>
            </w:r>
          </w:p>
        </w:tc>
        <w:tc>
          <w:tcPr>
            <w:tcW w:w="919" w:type="dxa"/>
            <w:tcBorders>
              <w:top w:val="nil"/>
              <w:left w:val="nil"/>
              <w:bottom w:val="single" w:sz="4" w:space="0" w:color="auto"/>
              <w:right w:val="single" w:sz="4" w:space="0" w:color="auto"/>
            </w:tcBorders>
            <w:shd w:val="clear" w:color="auto" w:fill="auto"/>
            <w:vAlign w:val="center"/>
          </w:tcPr>
          <w:p w:rsidR="00375196" w:rsidRPr="00826611" w:rsidRDefault="00375196" w:rsidP="00375196">
            <w:pPr>
              <w:jc w:val="right"/>
              <w:rPr>
                <w:sz w:val="20"/>
                <w:szCs w:val="20"/>
              </w:rPr>
            </w:pPr>
            <w:r w:rsidRPr="00826611">
              <w:rPr>
                <w:sz w:val="20"/>
                <w:szCs w:val="20"/>
              </w:rPr>
              <w:t>0,0</w:t>
            </w:r>
          </w:p>
        </w:tc>
        <w:tc>
          <w:tcPr>
            <w:tcW w:w="916" w:type="dxa"/>
            <w:tcBorders>
              <w:top w:val="nil"/>
              <w:left w:val="nil"/>
              <w:bottom w:val="single" w:sz="4" w:space="0" w:color="auto"/>
              <w:right w:val="single" w:sz="4" w:space="0" w:color="auto"/>
            </w:tcBorders>
            <w:shd w:val="clear" w:color="auto" w:fill="auto"/>
            <w:vAlign w:val="center"/>
          </w:tcPr>
          <w:p w:rsidR="00375196" w:rsidRPr="00826611" w:rsidRDefault="00375196" w:rsidP="00375196">
            <w:pPr>
              <w:jc w:val="right"/>
              <w:rPr>
                <w:sz w:val="20"/>
                <w:szCs w:val="20"/>
              </w:rPr>
            </w:pPr>
            <w:r w:rsidRPr="00826611">
              <w:rPr>
                <w:sz w:val="20"/>
                <w:szCs w:val="20"/>
              </w:rPr>
              <w:t>0,0</w:t>
            </w:r>
          </w:p>
        </w:tc>
      </w:tr>
      <w:tr w:rsidR="00375196" w:rsidRPr="00D55451" w:rsidTr="00C84840">
        <w:trPr>
          <w:trHeight w:val="450"/>
        </w:trPr>
        <w:tc>
          <w:tcPr>
            <w:tcW w:w="3676" w:type="dxa"/>
            <w:vMerge/>
            <w:tcBorders>
              <w:top w:val="nil"/>
              <w:left w:val="single" w:sz="4" w:space="0" w:color="auto"/>
              <w:bottom w:val="single" w:sz="4" w:space="0" w:color="auto"/>
              <w:right w:val="single" w:sz="4" w:space="0" w:color="auto"/>
            </w:tcBorders>
            <w:shd w:val="clear" w:color="auto" w:fill="auto"/>
            <w:vAlign w:val="center"/>
            <w:hideMark/>
          </w:tcPr>
          <w:p w:rsidR="00375196" w:rsidRPr="00D55451" w:rsidRDefault="00375196" w:rsidP="00375196">
            <w:pPr>
              <w:widowControl/>
              <w:suppressAutoHyphens w:val="0"/>
              <w:rPr>
                <w:rFonts w:eastAsia="Times New Roman" w:cs="Times New Roman"/>
                <w:color w:val="000000"/>
                <w:sz w:val="22"/>
                <w:szCs w:val="22"/>
                <w:lang w:eastAsia="ru-RU" w:bidi="ar-SA"/>
              </w:rPr>
            </w:pPr>
          </w:p>
        </w:tc>
        <w:tc>
          <w:tcPr>
            <w:tcW w:w="1917" w:type="dxa"/>
            <w:tcBorders>
              <w:top w:val="nil"/>
              <w:left w:val="nil"/>
              <w:bottom w:val="single" w:sz="4" w:space="0" w:color="auto"/>
              <w:right w:val="single" w:sz="4" w:space="0" w:color="auto"/>
            </w:tcBorders>
            <w:shd w:val="clear" w:color="auto" w:fill="auto"/>
            <w:vAlign w:val="center"/>
            <w:hideMark/>
          </w:tcPr>
          <w:p w:rsidR="00375196" w:rsidRPr="00D55451" w:rsidRDefault="00375196" w:rsidP="00375196">
            <w:pPr>
              <w:widowControl/>
              <w:suppressAutoHyphens w:val="0"/>
              <w:rPr>
                <w:rFonts w:eastAsia="Times New Roman" w:cs="Times New Roman"/>
                <w:i/>
                <w:iCs/>
                <w:color w:val="000000"/>
                <w:sz w:val="16"/>
                <w:szCs w:val="16"/>
                <w:lang w:eastAsia="ru-RU" w:bidi="ar-SA"/>
              </w:rPr>
            </w:pPr>
            <w:r w:rsidRPr="00D55451">
              <w:rPr>
                <w:rFonts w:eastAsia="Times New Roman" w:cs="Times New Roman"/>
                <w:i/>
                <w:iCs/>
                <w:color w:val="000000"/>
                <w:sz w:val="16"/>
                <w:szCs w:val="16"/>
                <w:lang w:eastAsia="ru-RU" w:bidi="ar-SA"/>
              </w:rPr>
              <w:t>Внебюджетные источники</w:t>
            </w:r>
          </w:p>
        </w:tc>
        <w:tc>
          <w:tcPr>
            <w:tcW w:w="1040" w:type="dxa"/>
            <w:tcBorders>
              <w:top w:val="nil"/>
              <w:left w:val="nil"/>
              <w:bottom w:val="single" w:sz="4" w:space="0" w:color="auto"/>
              <w:right w:val="single" w:sz="4" w:space="0" w:color="auto"/>
            </w:tcBorders>
            <w:shd w:val="clear" w:color="auto" w:fill="auto"/>
            <w:vAlign w:val="center"/>
            <w:hideMark/>
          </w:tcPr>
          <w:p w:rsidR="00375196" w:rsidRPr="00826611" w:rsidRDefault="00375196" w:rsidP="00375196">
            <w:pPr>
              <w:jc w:val="right"/>
              <w:rPr>
                <w:b/>
                <w:bCs/>
                <w:sz w:val="20"/>
                <w:szCs w:val="20"/>
              </w:rPr>
            </w:pPr>
            <w:r w:rsidRPr="00826611">
              <w:rPr>
                <w:b/>
                <w:bCs/>
                <w:sz w:val="20"/>
                <w:szCs w:val="20"/>
              </w:rPr>
              <w:t>0,0</w:t>
            </w:r>
          </w:p>
        </w:tc>
        <w:tc>
          <w:tcPr>
            <w:tcW w:w="818" w:type="dxa"/>
            <w:tcBorders>
              <w:top w:val="nil"/>
              <w:left w:val="nil"/>
              <w:bottom w:val="single" w:sz="4" w:space="0" w:color="auto"/>
              <w:right w:val="single" w:sz="4" w:space="0" w:color="auto"/>
            </w:tcBorders>
            <w:shd w:val="clear" w:color="auto" w:fill="auto"/>
            <w:vAlign w:val="center"/>
            <w:hideMark/>
          </w:tcPr>
          <w:p w:rsidR="00375196" w:rsidRPr="00826611" w:rsidRDefault="00375196" w:rsidP="00375196">
            <w:pPr>
              <w:jc w:val="right"/>
              <w:rPr>
                <w:sz w:val="20"/>
                <w:szCs w:val="20"/>
              </w:rPr>
            </w:pPr>
            <w:r w:rsidRPr="00826611">
              <w:rPr>
                <w:sz w:val="20"/>
                <w:szCs w:val="20"/>
              </w:rPr>
              <w:t>0,0</w:t>
            </w:r>
          </w:p>
        </w:tc>
        <w:tc>
          <w:tcPr>
            <w:tcW w:w="881" w:type="dxa"/>
            <w:tcBorders>
              <w:top w:val="nil"/>
              <w:left w:val="nil"/>
              <w:bottom w:val="single" w:sz="4" w:space="0" w:color="auto"/>
              <w:right w:val="single" w:sz="4" w:space="0" w:color="auto"/>
            </w:tcBorders>
            <w:shd w:val="clear" w:color="auto" w:fill="auto"/>
            <w:vAlign w:val="center"/>
            <w:hideMark/>
          </w:tcPr>
          <w:p w:rsidR="00375196" w:rsidRPr="00826611" w:rsidRDefault="00375196" w:rsidP="00375196">
            <w:pPr>
              <w:jc w:val="right"/>
              <w:rPr>
                <w:sz w:val="20"/>
                <w:szCs w:val="20"/>
              </w:rPr>
            </w:pPr>
            <w:r w:rsidRPr="00826611">
              <w:rPr>
                <w:sz w:val="20"/>
                <w:szCs w:val="20"/>
              </w:rPr>
              <w:t>0,0</w:t>
            </w:r>
          </w:p>
        </w:tc>
        <w:tc>
          <w:tcPr>
            <w:tcW w:w="994" w:type="dxa"/>
            <w:tcBorders>
              <w:top w:val="nil"/>
              <w:left w:val="nil"/>
              <w:bottom w:val="single" w:sz="4" w:space="0" w:color="auto"/>
              <w:right w:val="single" w:sz="4" w:space="0" w:color="auto"/>
            </w:tcBorders>
            <w:shd w:val="clear" w:color="auto" w:fill="auto"/>
            <w:vAlign w:val="center"/>
            <w:hideMark/>
          </w:tcPr>
          <w:p w:rsidR="00375196" w:rsidRPr="00826611" w:rsidRDefault="00375196" w:rsidP="00375196">
            <w:pPr>
              <w:jc w:val="right"/>
              <w:rPr>
                <w:sz w:val="20"/>
                <w:szCs w:val="20"/>
              </w:rPr>
            </w:pPr>
            <w:r w:rsidRPr="00826611">
              <w:rPr>
                <w:sz w:val="20"/>
                <w:szCs w:val="20"/>
              </w:rPr>
              <w:t>0,0</w:t>
            </w:r>
          </w:p>
        </w:tc>
        <w:tc>
          <w:tcPr>
            <w:tcW w:w="1012" w:type="dxa"/>
            <w:tcBorders>
              <w:top w:val="nil"/>
              <w:left w:val="nil"/>
              <w:bottom w:val="single" w:sz="4" w:space="0" w:color="auto"/>
              <w:right w:val="single" w:sz="4" w:space="0" w:color="auto"/>
            </w:tcBorders>
            <w:shd w:val="clear" w:color="auto" w:fill="auto"/>
            <w:vAlign w:val="center"/>
            <w:hideMark/>
          </w:tcPr>
          <w:p w:rsidR="00375196" w:rsidRPr="00826611" w:rsidRDefault="00375196" w:rsidP="00375196">
            <w:pPr>
              <w:jc w:val="right"/>
              <w:rPr>
                <w:sz w:val="20"/>
                <w:szCs w:val="20"/>
              </w:rPr>
            </w:pPr>
            <w:r w:rsidRPr="00826611">
              <w:rPr>
                <w:sz w:val="20"/>
                <w:szCs w:val="20"/>
              </w:rPr>
              <w:t>0,0</w:t>
            </w:r>
          </w:p>
        </w:tc>
        <w:tc>
          <w:tcPr>
            <w:tcW w:w="916" w:type="dxa"/>
            <w:tcBorders>
              <w:top w:val="nil"/>
              <w:left w:val="nil"/>
              <w:bottom w:val="single" w:sz="4" w:space="0" w:color="auto"/>
              <w:right w:val="single" w:sz="4" w:space="0" w:color="auto"/>
            </w:tcBorders>
            <w:shd w:val="clear" w:color="auto" w:fill="auto"/>
            <w:vAlign w:val="center"/>
            <w:hideMark/>
          </w:tcPr>
          <w:p w:rsidR="00375196" w:rsidRPr="00826611" w:rsidRDefault="00375196" w:rsidP="00375196">
            <w:pPr>
              <w:jc w:val="right"/>
              <w:rPr>
                <w:sz w:val="20"/>
                <w:szCs w:val="20"/>
              </w:rPr>
            </w:pPr>
            <w:r w:rsidRPr="00826611">
              <w:rPr>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375196" w:rsidRPr="00826611" w:rsidRDefault="00375196" w:rsidP="00375196">
            <w:pPr>
              <w:jc w:val="right"/>
              <w:rPr>
                <w:sz w:val="20"/>
                <w:szCs w:val="20"/>
              </w:rPr>
            </w:pPr>
            <w:r w:rsidRPr="00826611">
              <w:rPr>
                <w:sz w:val="20"/>
                <w:szCs w:val="20"/>
              </w:rPr>
              <w:t>0,0</w:t>
            </w:r>
          </w:p>
        </w:tc>
        <w:tc>
          <w:tcPr>
            <w:tcW w:w="992" w:type="dxa"/>
            <w:tcBorders>
              <w:top w:val="nil"/>
              <w:left w:val="nil"/>
              <w:bottom w:val="single" w:sz="4" w:space="0" w:color="auto"/>
              <w:right w:val="single" w:sz="4" w:space="0" w:color="auto"/>
            </w:tcBorders>
            <w:shd w:val="clear" w:color="auto" w:fill="auto"/>
            <w:vAlign w:val="center"/>
          </w:tcPr>
          <w:p w:rsidR="00375196" w:rsidRPr="00826611" w:rsidRDefault="00375196" w:rsidP="00375196">
            <w:pPr>
              <w:jc w:val="right"/>
              <w:rPr>
                <w:sz w:val="20"/>
                <w:szCs w:val="20"/>
              </w:rPr>
            </w:pPr>
            <w:r w:rsidRPr="00826611">
              <w:rPr>
                <w:sz w:val="20"/>
                <w:szCs w:val="20"/>
              </w:rPr>
              <w:t>0,0</w:t>
            </w:r>
          </w:p>
        </w:tc>
        <w:tc>
          <w:tcPr>
            <w:tcW w:w="919" w:type="dxa"/>
            <w:tcBorders>
              <w:top w:val="nil"/>
              <w:left w:val="nil"/>
              <w:bottom w:val="single" w:sz="4" w:space="0" w:color="auto"/>
              <w:right w:val="single" w:sz="4" w:space="0" w:color="auto"/>
            </w:tcBorders>
            <w:shd w:val="clear" w:color="auto" w:fill="auto"/>
            <w:vAlign w:val="center"/>
          </w:tcPr>
          <w:p w:rsidR="00375196" w:rsidRPr="00826611" w:rsidRDefault="00375196" w:rsidP="00375196">
            <w:pPr>
              <w:jc w:val="right"/>
              <w:rPr>
                <w:sz w:val="20"/>
                <w:szCs w:val="20"/>
              </w:rPr>
            </w:pPr>
            <w:r w:rsidRPr="00826611">
              <w:rPr>
                <w:sz w:val="20"/>
                <w:szCs w:val="20"/>
              </w:rPr>
              <w:t>0,0</w:t>
            </w:r>
          </w:p>
        </w:tc>
        <w:tc>
          <w:tcPr>
            <w:tcW w:w="916" w:type="dxa"/>
            <w:tcBorders>
              <w:top w:val="nil"/>
              <w:left w:val="nil"/>
              <w:bottom w:val="single" w:sz="4" w:space="0" w:color="auto"/>
              <w:right w:val="single" w:sz="4" w:space="0" w:color="auto"/>
            </w:tcBorders>
            <w:shd w:val="clear" w:color="auto" w:fill="auto"/>
            <w:vAlign w:val="center"/>
          </w:tcPr>
          <w:p w:rsidR="00375196" w:rsidRPr="00826611" w:rsidRDefault="00375196" w:rsidP="00375196">
            <w:pPr>
              <w:jc w:val="right"/>
              <w:rPr>
                <w:sz w:val="20"/>
                <w:szCs w:val="20"/>
              </w:rPr>
            </w:pPr>
            <w:r w:rsidRPr="00826611">
              <w:rPr>
                <w:sz w:val="20"/>
                <w:szCs w:val="20"/>
              </w:rPr>
              <w:t>0,0</w:t>
            </w:r>
          </w:p>
        </w:tc>
      </w:tr>
      <w:tr w:rsidR="00375196" w:rsidRPr="00D55451" w:rsidTr="00C84840">
        <w:trPr>
          <w:trHeight w:val="450"/>
        </w:trPr>
        <w:tc>
          <w:tcPr>
            <w:tcW w:w="3676" w:type="dxa"/>
            <w:vMerge w:val="restart"/>
            <w:tcBorders>
              <w:top w:val="nil"/>
              <w:left w:val="single" w:sz="4" w:space="0" w:color="auto"/>
              <w:bottom w:val="single" w:sz="4" w:space="0" w:color="auto"/>
              <w:right w:val="single" w:sz="4" w:space="0" w:color="auto"/>
            </w:tcBorders>
            <w:shd w:val="clear" w:color="auto" w:fill="auto"/>
            <w:vAlign w:val="center"/>
            <w:hideMark/>
          </w:tcPr>
          <w:p w:rsidR="00375196" w:rsidRPr="00D55451" w:rsidRDefault="00375196" w:rsidP="00375196">
            <w:pPr>
              <w:widowControl/>
              <w:suppressAutoHyphens w:val="0"/>
              <w:rPr>
                <w:rFonts w:eastAsia="Times New Roman" w:cs="Times New Roman"/>
                <w:color w:val="000000"/>
                <w:sz w:val="22"/>
                <w:szCs w:val="22"/>
                <w:lang w:eastAsia="ru-RU" w:bidi="ar-SA"/>
              </w:rPr>
            </w:pPr>
            <w:r w:rsidRPr="00D55451">
              <w:rPr>
                <w:rFonts w:eastAsia="Times New Roman" w:cs="Times New Roman"/>
                <w:color w:val="000000"/>
                <w:sz w:val="22"/>
                <w:szCs w:val="22"/>
                <w:lang w:eastAsia="ru-RU" w:bidi="ar-SA"/>
              </w:rPr>
              <w:t>Приобретение противопожарного оборудования, зарядка огнетушителей</w:t>
            </w:r>
          </w:p>
        </w:tc>
        <w:tc>
          <w:tcPr>
            <w:tcW w:w="1917" w:type="dxa"/>
            <w:tcBorders>
              <w:top w:val="nil"/>
              <w:left w:val="nil"/>
              <w:bottom w:val="single" w:sz="4" w:space="0" w:color="auto"/>
              <w:right w:val="single" w:sz="4" w:space="0" w:color="auto"/>
            </w:tcBorders>
            <w:shd w:val="clear" w:color="auto" w:fill="auto"/>
            <w:vAlign w:val="center"/>
            <w:hideMark/>
          </w:tcPr>
          <w:p w:rsidR="00375196" w:rsidRPr="00D55451" w:rsidRDefault="00375196" w:rsidP="00375196">
            <w:pPr>
              <w:widowControl/>
              <w:suppressAutoHyphens w:val="0"/>
              <w:rPr>
                <w:rFonts w:eastAsia="Times New Roman" w:cs="Times New Roman"/>
                <w:i/>
                <w:iCs/>
                <w:color w:val="000000"/>
                <w:sz w:val="16"/>
                <w:szCs w:val="16"/>
                <w:lang w:eastAsia="ru-RU" w:bidi="ar-SA"/>
              </w:rPr>
            </w:pPr>
            <w:r w:rsidRPr="00D55451">
              <w:rPr>
                <w:rFonts w:eastAsia="Times New Roman" w:cs="Times New Roman"/>
                <w:i/>
                <w:iCs/>
                <w:color w:val="000000"/>
                <w:sz w:val="16"/>
                <w:szCs w:val="16"/>
                <w:lang w:eastAsia="ru-RU" w:bidi="ar-SA"/>
              </w:rPr>
              <w:t>Субсидия на выполнение муниципального задания</w:t>
            </w:r>
          </w:p>
        </w:tc>
        <w:tc>
          <w:tcPr>
            <w:tcW w:w="1040" w:type="dxa"/>
            <w:tcBorders>
              <w:top w:val="nil"/>
              <w:left w:val="nil"/>
              <w:bottom w:val="single" w:sz="4" w:space="0" w:color="auto"/>
              <w:right w:val="single" w:sz="4" w:space="0" w:color="auto"/>
            </w:tcBorders>
            <w:shd w:val="clear" w:color="auto" w:fill="auto"/>
            <w:vAlign w:val="center"/>
            <w:hideMark/>
          </w:tcPr>
          <w:p w:rsidR="00375196" w:rsidRPr="00826611" w:rsidRDefault="00375196" w:rsidP="00375196">
            <w:pPr>
              <w:jc w:val="right"/>
              <w:rPr>
                <w:b/>
                <w:bCs/>
                <w:sz w:val="20"/>
                <w:szCs w:val="20"/>
              </w:rPr>
            </w:pPr>
            <w:r w:rsidRPr="00826611">
              <w:rPr>
                <w:b/>
                <w:bCs/>
                <w:sz w:val="20"/>
                <w:szCs w:val="20"/>
              </w:rPr>
              <w:t>0,0</w:t>
            </w:r>
          </w:p>
        </w:tc>
        <w:tc>
          <w:tcPr>
            <w:tcW w:w="818" w:type="dxa"/>
            <w:tcBorders>
              <w:top w:val="nil"/>
              <w:left w:val="nil"/>
              <w:bottom w:val="single" w:sz="4" w:space="0" w:color="auto"/>
              <w:right w:val="single" w:sz="4" w:space="0" w:color="auto"/>
            </w:tcBorders>
            <w:shd w:val="clear" w:color="auto" w:fill="auto"/>
            <w:vAlign w:val="center"/>
            <w:hideMark/>
          </w:tcPr>
          <w:p w:rsidR="00375196" w:rsidRPr="00826611" w:rsidRDefault="00375196" w:rsidP="00375196">
            <w:pPr>
              <w:jc w:val="right"/>
              <w:rPr>
                <w:sz w:val="20"/>
                <w:szCs w:val="20"/>
              </w:rPr>
            </w:pPr>
            <w:r w:rsidRPr="00826611">
              <w:rPr>
                <w:sz w:val="20"/>
                <w:szCs w:val="20"/>
              </w:rPr>
              <w:t>0,0</w:t>
            </w:r>
          </w:p>
        </w:tc>
        <w:tc>
          <w:tcPr>
            <w:tcW w:w="881" w:type="dxa"/>
            <w:tcBorders>
              <w:top w:val="nil"/>
              <w:left w:val="nil"/>
              <w:bottom w:val="single" w:sz="4" w:space="0" w:color="auto"/>
              <w:right w:val="single" w:sz="4" w:space="0" w:color="auto"/>
            </w:tcBorders>
            <w:shd w:val="clear" w:color="auto" w:fill="auto"/>
            <w:vAlign w:val="center"/>
            <w:hideMark/>
          </w:tcPr>
          <w:p w:rsidR="00375196" w:rsidRPr="00826611" w:rsidRDefault="00375196" w:rsidP="00375196">
            <w:pPr>
              <w:jc w:val="right"/>
              <w:rPr>
                <w:sz w:val="20"/>
                <w:szCs w:val="20"/>
              </w:rPr>
            </w:pPr>
            <w:r w:rsidRPr="00826611">
              <w:rPr>
                <w:sz w:val="20"/>
                <w:szCs w:val="20"/>
              </w:rPr>
              <w:t>0,0</w:t>
            </w:r>
          </w:p>
        </w:tc>
        <w:tc>
          <w:tcPr>
            <w:tcW w:w="994" w:type="dxa"/>
            <w:tcBorders>
              <w:top w:val="nil"/>
              <w:left w:val="nil"/>
              <w:bottom w:val="single" w:sz="4" w:space="0" w:color="auto"/>
              <w:right w:val="single" w:sz="4" w:space="0" w:color="auto"/>
            </w:tcBorders>
            <w:shd w:val="clear" w:color="auto" w:fill="auto"/>
            <w:vAlign w:val="center"/>
            <w:hideMark/>
          </w:tcPr>
          <w:p w:rsidR="00375196" w:rsidRPr="00826611" w:rsidRDefault="00375196" w:rsidP="00375196">
            <w:pPr>
              <w:jc w:val="right"/>
              <w:rPr>
                <w:sz w:val="20"/>
                <w:szCs w:val="20"/>
              </w:rPr>
            </w:pPr>
            <w:r w:rsidRPr="00826611">
              <w:rPr>
                <w:sz w:val="20"/>
                <w:szCs w:val="20"/>
              </w:rPr>
              <w:t>0,0</w:t>
            </w:r>
          </w:p>
        </w:tc>
        <w:tc>
          <w:tcPr>
            <w:tcW w:w="1012" w:type="dxa"/>
            <w:tcBorders>
              <w:top w:val="nil"/>
              <w:left w:val="nil"/>
              <w:bottom w:val="single" w:sz="4" w:space="0" w:color="auto"/>
              <w:right w:val="single" w:sz="4" w:space="0" w:color="auto"/>
            </w:tcBorders>
            <w:shd w:val="clear" w:color="auto" w:fill="auto"/>
            <w:vAlign w:val="center"/>
            <w:hideMark/>
          </w:tcPr>
          <w:p w:rsidR="00375196" w:rsidRPr="00826611" w:rsidRDefault="00375196" w:rsidP="00375196">
            <w:pPr>
              <w:jc w:val="right"/>
              <w:rPr>
                <w:sz w:val="20"/>
                <w:szCs w:val="20"/>
              </w:rPr>
            </w:pPr>
            <w:r w:rsidRPr="00826611">
              <w:rPr>
                <w:sz w:val="20"/>
                <w:szCs w:val="20"/>
              </w:rPr>
              <w:t>0,0</w:t>
            </w:r>
          </w:p>
        </w:tc>
        <w:tc>
          <w:tcPr>
            <w:tcW w:w="916" w:type="dxa"/>
            <w:tcBorders>
              <w:top w:val="nil"/>
              <w:left w:val="nil"/>
              <w:bottom w:val="single" w:sz="4" w:space="0" w:color="auto"/>
              <w:right w:val="single" w:sz="4" w:space="0" w:color="auto"/>
            </w:tcBorders>
            <w:shd w:val="clear" w:color="auto" w:fill="auto"/>
            <w:vAlign w:val="center"/>
            <w:hideMark/>
          </w:tcPr>
          <w:p w:rsidR="00375196" w:rsidRPr="00826611" w:rsidRDefault="00375196" w:rsidP="00375196">
            <w:pPr>
              <w:jc w:val="right"/>
              <w:rPr>
                <w:sz w:val="20"/>
                <w:szCs w:val="20"/>
              </w:rPr>
            </w:pPr>
            <w:r w:rsidRPr="00826611">
              <w:rPr>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375196" w:rsidRPr="00826611" w:rsidRDefault="00375196" w:rsidP="00375196">
            <w:pPr>
              <w:jc w:val="right"/>
              <w:rPr>
                <w:sz w:val="20"/>
                <w:szCs w:val="20"/>
              </w:rPr>
            </w:pPr>
            <w:r w:rsidRPr="00826611">
              <w:rPr>
                <w:sz w:val="20"/>
                <w:szCs w:val="20"/>
              </w:rPr>
              <w:t>0,0</w:t>
            </w:r>
          </w:p>
        </w:tc>
        <w:tc>
          <w:tcPr>
            <w:tcW w:w="992" w:type="dxa"/>
            <w:tcBorders>
              <w:top w:val="nil"/>
              <w:left w:val="nil"/>
              <w:bottom w:val="single" w:sz="4" w:space="0" w:color="auto"/>
              <w:right w:val="single" w:sz="4" w:space="0" w:color="auto"/>
            </w:tcBorders>
            <w:shd w:val="clear" w:color="auto" w:fill="auto"/>
            <w:vAlign w:val="center"/>
          </w:tcPr>
          <w:p w:rsidR="00375196" w:rsidRPr="00826611" w:rsidRDefault="00375196" w:rsidP="00375196">
            <w:pPr>
              <w:jc w:val="right"/>
              <w:rPr>
                <w:sz w:val="20"/>
                <w:szCs w:val="20"/>
              </w:rPr>
            </w:pPr>
            <w:r w:rsidRPr="00826611">
              <w:rPr>
                <w:sz w:val="20"/>
                <w:szCs w:val="20"/>
              </w:rPr>
              <w:t>0,0</w:t>
            </w:r>
          </w:p>
        </w:tc>
        <w:tc>
          <w:tcPr>
            <w:tcW w:w="919" w:type="dxa"/>
            <w:tcBorders>
              <w:top w:val="nil"/>
              <w:left w:val="nil"/>
              <w:bottom w:val="single" w:sz="4" w:space="0" w:color="auto"/>
              <w:right w:val="single" w:sz="4" w:space="0" w:color="auto"/>
            </w:tcBorders>
            <w:shd w:val="clear" w:color="auto" w:fill="auto"/>
            <w:vAlign w:val="center"/>
          </w:tcPr>
          <w:p w:rsidR="00375196" w:rsidRPr="00826611" w:rsidRDefault="00375196" w:rsidP="00375196">
            <w:pPr>
              <w:jc w:val="right"/>
              <w:rPr>
                <w:sz w:val="20"/>
                <w:szCs w:val="20"/>
              </w:rPr>
            </w:pPr>
            <w:r w:rsidRPr="00826611">
              <w:rPr>
                <w:sz w:val="20"/>
                <w:szCs w:val="20"/>
              </w:rPr>
              <w:t>0,0</w:t>
            </w:r>
          </w:p>
        </w:tc>
        <w:tc>
          <w:tcPr>
            <w:tcW w:w="916" w:type="dxa"/>
            <w:tcBorders>
              <w:top w:val="nil"/>
              <w:left w:val="nil"/>
              <w:bottom w:val="single" w:sz="4" w:space="0" w:color="auto"/>
              <w:right w:val="single" w:sz="4" w:space="0" w:color="auto"/>
            </w:tcBorders>
            <w:shd w:val="clear" w:color="auto" w:fill="auto"/>
            <w:vAlign w:val="center"/>
          </w:tcPr>
          <w:p w:rsidR="00375196" w:rsidRPr="00826611" w:rsidRDefault="00375196" w:rsidP="00375196">
            <w:pPr>
              <w:jc w:val="right"/>
              <w:rPr>
                <w:sz w:val="20"/>
                <w:szCs w:val="20"/>
              </w:rPr>
            </w:pPr>
            <w:r w:rsidRPr="00826611">
              <w:rPr>
                <w:sz w:val="20"/>
                <w:szCs w:val="20"/>
              </w:rPr>
              <w:t>0,0</w:t>
            </w:r>
          </w:p>
        </w:tc>
      </w:tr>
      <w:tr w:rsidR="00375196" w:rsidRPr="00D55451" w:rsidTr="00C84840">
        <w:trPr>
          <w:trHeight w:val="450"/>
        </w:trPr>
        <w:tc>
          <w:tcPr>
            <w:tcW w:w="3676" w:type="dxa"/>
            <w:vMerge/>
            <w:tcBorders>
              <w:top w:val="nil"/>
              <w:left w:val="single" w:sz="4" w:space="0" w:color="auto"/>
              <w:bottom w:val="single" w:sz="4" w:space="0" w:color="auto"/>
              <w:right w:val="single" w:sz="4" w:space="0" w:color="auto"/>
            </w:tcBorders>
            <w:shd w:val="clear" w:color="auto" w:fill="auto"/>
            <w:vAlign w:val="center"/>
            <w:hideMark/>
          </w:tcPr>
          <w:p w:rsidR="00375196" w:rsidRPr="00D55451" w:rsidRDefault="00375196" w:rsidP="00375196">
            <w:pPr>
              <w:widowControl/>
              <w:suppressAutoHyphens w:val="0"/>
              <w:rPr>
                <w:rFonts w:eastAsia="Times New Roman" w:cs="Times New Roman"/>
                <w:color w:val="000000"/>
                <w:sz w:val="22"/>
                <w:szCs w:val="22"/>
                <w:lang w:eastAsia="ru-RU" w:bidi="ar-SA"/>
              </w:rPr>
            </w:pPr>
          </w:p>
        </w:tc>
        <w:tc>
          <w:tcPr>
            <w:tcW w:w="1917" w:type="dxa"/>
            <w:tcBorders>
              <w:top w:val="nil"/>
              <w:left w:val="nil"/>
              <w:bottom w:val="single" w:sz="4" w:space="0" w:color="auto"/>
              <w:right w:val="single" w:sz="4" w:space="0" w:color="auto"/>
            </w:tcBorders>
            <w:shd w:val="clear" w:color="auto" w:fill="auto"/>
            <w:vAlign w:val="center"/>
            <w:hideMark/>
          </w:tcPr>
          <w:p w:rsidR="00375196" w:rsidRPr="00D55451" w:rsidRDefault="00375196" w:rsidP="00375196">
            <w:pPr>
              <w:widowControl/>
              <w:suppressAutoHyphens w:val="0"/>
              <w:rPr>
                <w:rFonts w:eastAsia="Times New Roman" w:cs="Times New Roman"/>
                <w:i/>
                <w:iCs/>
                <w:color w:val="000000"/>
                <w:sz w:val="16"/>
                <w:szCs w:val="16"/>
                <w:lang w:eastAsia="ru-RU" w:bidi="ar-SA"/>
              </w:rPr>
            </w:pPr>
            <w:r w:rsidRPr="00D55451">
              <w:rPr>
                <w:rFonts w:eastAsia="Times New Roman" w:cs="Times New Roman"/>
                <w:i/>
                <w:iCs/>
                <w:color w:val="000000"/>
                <w:sz w:val="16"/>
                <w:szCs w:val="16"/>
                <w:lang w:eastAsia="ru-RU" w:bidi="ar-SA"/>
              </w:rPr>
              <w:t>Субсидия на иные цели</w:t>
            </w:r>
          </w:p>
        </w:tc>
        <w:tc>
          <w:tcPr>
            <w:tcW w:w="1040" w:type="dxa"/>
            <w:tcBorders>
              <w:top w:val="nil"/>
              <w:left w:val="nil"/>
              <w:bottom w:val="single" w:sz="4" w:space="0" w:color="auto"/>
              <w:right w:val="single" w:sz="4" w:space="0" w:color="auto"/>
            </w:tcBorders>
            <w:shd w:val="clear" w:color="auto" w:fill="auto"/>
            <w:vAlign w:val="center"/>
            <w:hideMark/>
          </w:tcPr>
          <w:p w:rsidR="00375196" w:rsidRPr="00826611" w:rsidRDefault="00375196" w:rsidP="00375196">
            <w:pPr>
              <w:jc w:val="right"/>
              <w:rPr>
                <w:b/>
                <w:bCs/>
                <w:sz w:val="20"/>
                <w:szCs w:val="20"/>
              </w:rPr>
            </w:pPr>
            <w:r w:rsidRPr="00826611">
              <w:rPr>
                <w:b/>
                <w:bCs/>
                <w:sz w:val="20"/>
                <w:szCs w:val="20"/>
              </w:rPr>
              <w:t>0,0</w:t>
            </w:r>
          </w:p>
        </w:tc>
        <w:tc>
          <w:tcPr>
            <w:tcW w:w="818" w:type="dxa"/>
            <w:tcBorders>
              <w:top w:val="nil"/>
              <w:left w:val="nil"/>
              <w:bottom w:val="single" w:sz="4" w:space="0" w:color="auto"/>
              <w:right w:val="single" w:sz="4" w:space="0" w:color="auto"/>
            </w:tcBorders>
            <w:shd w:val="clear" w:color="auto" w:fill="auto"/>
            <w:vAlign w:val="center"/>
            <w:hideMark/>
          </w:tcPr>
          <w:p w:rsidR="00375196" w:rsidRPr="00826611" w:rsidRDefault="00375196" w:rsidP="00375196">
            <w:pPr>
              <w:jc w:val="right"/>
              <w:rPr>
                <w:sz w:val="20"/>
                <w:szCs w:val="20"/>
              </w:rPr>
            </w:pPr>
            <w:r w:rsidRPr="00826611">
              <w:rPr>
                <w:sz w:val="20"/>
                <w:szCs w:val="20"/>
              </w:rPr>
              <w:t>0,0</w:t>
            </w:r>
          </w:p>
        </w:tc>
        <w:tc>
          <w:tcPr>
            <w:tcW w:w="881" w:type="dxa"/>
            <w:tcBorders>
              <w:top w:val="nil"/>
              <w:left w:val="nil"/>
              <w:bottom w:val="single" w:sz="4" w:space="0" w:color="auto"/>
              <w:right w:val="single" w:sz="4" w:space="0" w:color="auto"/>
            </w:tcBorders>
            <w:shd w:val="clear" w:color="auto" w:fill="auto"/>
            <w:vAlign w:val="center"/>
            <w:hideMark/>
          </w:tcPr>
          <w:p w:rsidR="00375196" w:rsidRPr="00826611" w:rsidRDefault="00375196" w:rsidP="00375196">
            <w:pPr>
              <w:jc w:val="right"/>
              <w:rPr>
                <w:sz w:val="20"/>
                <w:szCs w:val="20"/>
              </w:rPr>
            </w:pPr>
            <w:r w:rsidRPr="00826611">
              <w:rPr>
                <w:sz w:val="20"/>
                <w:szCs w:val="20"/>
              </w:rPr>
              <w:t>0,0</w:t>
            </w:r>
          </w:p>
        </w:tc>
        <w:tc>
          <w:tcPr>
            <w:tcW w:w="994" w:type="dxa"/>
            <w:tcBorders>
              <w:top w:val="nil"/>
              <w:left w:val="nil"/>
              <w:bottom w:val="single" w:sz="4" w:space="0" w:color="auto"/>
              <w:right w:val="single" w:sz="4" w:space="0" w:color="auto"/>
            </w:tcBorders>
            <w:shd w:val="clear" w:color="auto" w:fill="auto"/>
            <w:vAlign w:val="center"/>
            <w:hideMark/>
          </w:tcPr>
          <w:p w:rsidR="00375196" w:rsidRPr="00826611" w:rsidRDefault="00375196" w:rsidP="00375196">
            <w:pPr>
              <w:jc w:val="right"/>
              <w:rPr>
                <w:sz w:val="20"/>
                <w:szCs w:val="20"/>
              </w:rPr>
            </w:pPr>
            <w:r w:rsidRPr="00826611">
              <w:rPr>
                <w:sz w:val="20"/>
                <w:szCs w:val="20"/>
              </w:rPr>
              <w:t>0,0</w:t>
            </w:r>
          </w:p>
        </w:tc>
        <w:tc>
          <w:tcPr>
            <w:tcW w:w="1012" w:type="dxa"/>
            <w:tcBorders>
              <w:top w:val="nil"/>
              <w:left w:val="nil"/>
              <w:bottom w:val="single" w:sz="4" w:space="0" w:color="auto"/>
              <w:right w:val="single" w:sz="4" w:space="0" w:color="auto"/>
            </w:tcBorders>
            <w:shd w:val="clear" w:color="auto" w:fill="auto"/>
            <w:vAlign w:val="center"/>
            <w:hideMark/>
          </w:tcPr>
          <w:p w:rsidR="00375196" w:rsidRPr="00826611" w:rsidRDefault="00375196" w:rsidP="00375196">
            <w:pPr>
              <w:jc w:val="right"/>
              <w:rPr>
                <w:sz w:val="20"/>
                <w:szCs w:val="20"/>
              </w:rPr>
            </w:pPr>
            <w:r w:rsidRPr="00826611">
              <w:rPr>
                <w:sz w:val="20"/>
                <w:szCs w:val="20"/>
              </w:rPr>
              <w:t>0,0</w:t>
            </w:r>
          </w:p>
        </w:tc>
        <w:tc>
          <w:tcPr>
            <w:tcW w:w="916" w:type="dxa"/>
            <w:tcBorders>
              <w:top w:val="nil"/>
              <w:left w:val="nil"/>
              <w:bottom w:val="single" w:sz="4" w:space="0" w:color="auto"/>
              <w:right w:val="single" w:sz="4" w:space="0" w:color="auto"/>
            </w:tcBorders>
            <w:shd w:val="clear" w:color="auto" w:fill="auto"/>
            <w:vAlign w:val="center"/>
            <w:hideMark/>
          </w:tcPr>
          <w:p w:rsidR="00375196" w:rsidRPr="00826611" w:rsidRDefault="00375196" w:rsidP="00375196">
            <w:pPr>
              <w:jc w:val="right"/>
              <w:rPr>
                <w:sz w:val="20"/>
                <w:szCs w:val="20"/>
              </w:rPr>
            </w:pPr>
            <w:r w:rsidRPr="00826611">
              <w:rPr>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375196" w:rsidRPr="00826611" w:rsidRDefault="00375196" w:rsidP="00375196">
            <w:pPr>
              <w:jc w:val="right"/>
              <w:rPr>
                <w:sz w:val="20"/>
                <w:szCs w:val="20"/>
              </w:rPr>
            </w:pPr>
            <w:r w:rsidRPr="00826611">
              <w:rPr>
                <w:sz w:val="20"/>
                <w:szCs w:val="20"/>
              </w:rPr>
              <w:t>0,0</w:t>
            </w:r>
          </w:p>
        </w:tc>
        <w:tc>
          <w:tcPr>
            <w:tcW w:w="992" w:type="dxa"/>
            <w:tcBorders>
              <w:top w:val="nil"/>
              <w:left w:val="nil"/>
              <w:bottom w:val="single" w:sz="4" w:space="0" w:color="auto"/>
              <w:right w:val="single" w:sz="4" w:space="0" w:color="auto"/>
            </w:tcBorders>
            <w:shd w:val="clear" w:color="auto" w:fill="auto"/>
            <w:vAlign w:val="center"/>
          </w:tcPr>
          <w:p w:rsidR="00375196" w:rsidRPr="00826611" w:rsidRDefault="00375196" w:rsidP="00375196">
            <w:pPr>
              <w:jc w:val="right"/>
              <w:rPr>
                <w:sz w:val="20"/>
                <w:szCs w:val="20"/>
              </w:rPr>
            </w:pPr>
            <w:r w:rsidRPr="00826611">
              <w:rPr>
                <w:sz w:val="20"/>
                <w:szCs w:val="20"/>
              </w:rPr>
              <w:t>0,0</w:t>
            </w:r>
          </w:p>
        </w:tc>
        <w:tc>
          <w:tcPr>
            <w:tcW w:w="919" w:type="dxa"/>
            <w:tcBorders>
              <w:top w:val="nil"/>
              <w:left w:val="nil"/>
              <w:bottom w:val="single" w:sz="4" w:space="0" w:color="auto"/>
              <w:right w:val="single" w:sz="4" w:space="0" w:color="auto"/>
            </w:tcBorders>
            <w:shd w:val="clear" w:color="auto" w:fill="auto"/>
            <w:vAlign w:val="center"/>
          </w:tcPr>
          <w:p w:rsidR="00375196" w:rsidRPr="00826611" w:rsidRDefault="00375196" w:rsidP="00375196">
            <w:pPr>
              <w:jc w:val="right"/>
              <w:rPr>
                <w:sz w:val="20"/>
                <w:szCs w:val="20"/>
              </w:rPr>
            </w:pPr>
            <w:r w:rsidRPr="00826611">
              <w:rPr>
                <w:sz w:val="20"/>
                <w:szCs w:val="20"/>
              </w:rPr>
              <w:t>0,0</w:t>
            </w:r>
          </w:p>
        </w:tc>
        <w:tc>
          <w:tcPr>
            <w:tcW w:w="916" w:type="dxa"/>
            <w:tcBorders>
              <w:top w:val="nil"/>
              <w:left w:val="nil"/>
              <w:bottom w:val="single" w:sz="4" w:space="0" w:color="auto"/>
              <w:right w:val="single" w:sz="4" w:space="0" w:color="auto"/>
            </w:tcBorders>
            <w:shd w:val="clear" w:color="auto" w:fill="auto"/>
            <w:vAlign w:val="center"/>
          </w:tcPr>
          <w:p w:rsidR="00375196" w:rsidRPr="00826611" w:rsidRDefault="00375196" w:rsidP="00375196">
            <w:pPr>
              <w:jc w:val="right"/>
              <w:rPr>
                <w:sz w:val="20"/>
                <w:szCs w:val="20"/>
              </w:rPr>
            </w:pPr>
            <w:r w:rsidRPr="00826611">
              <w:rPr>
                <w:sz w:val="20"/>
                <w:szCs w:val="20"/>
              </w:rPr>
              <w:t>0,0</w:t>
            </w:r>
          </w:p>
        </w:tc>
      </w:tr>
      <w:tr w:rsidR="00375196" w:rsidRPr="00D55451" w:rsidTr="00C84840">
        <w:trPr>
          <w:trHeight w:val="450"/>
        </w:trPr>
        <w:tc>
          <w:tcPr>
            <w:tcW w:w="3676" w:type="dxa"/>
            <w:vMerge/>
            <w:tcBorders>
              <w:top w:val="nil"/>
              <w:left w:val="single" w:sz="4" w:space="0" w:color="auto"/>
              <w:bottom w:val="single" w:sz="4" w:space="0" w:color="auto"/>
              <w:right w:val="single" w:sz="4" w:space="0" w:color="auto"/>
            </w:tcBorders>
            <w:shd w:val="clear" w:color="auto" w:fill="auto"/>
            <w:vAlign w:val="center"/>
            <w:hideMark/>
          </w:tcPr>
          <w:p w:rsidR="00375196" w:rsidRPr="00D55451" w:rsidRDefault="00375196" w:rsidP="00375196">
            <w:pPr>
              <w:widowControl/>
              <w:suppressAutoHyphens w:val="0"/>
              <w:rPr>
                <w:rFonts w:eastAsia="Times New Roman" w:cs="Times New Roman"/>
                <w:color w:val="000000"/>
                <w:sz w:val="22"/>
                <w:szCs w:val="22"/>
                <w:lang w:eastAsia="ru-RU" w:bidi="ar-SA"/>
              </w:rPr>
            </w:pPr>
          </w:p>
        </w:tc>
        <w:tc>
          <w:tcPr>
            <w:tcW w:w="1917" w:type="dxa"/>
            <w:tcBorders>
              <w:top w:val="nil"/>
              <w:left w:val="nil"/>
              <w:bottom w:val="single" w:sz="4" w:space="0" w:color="auto"/>
              <w:right w:val="single" w:sz="4" w:space="0" w:color="auto"/>
            </w:tcBorders>
            <w:shd w:val="clear" w:color="auto" w:fill="auto"/>
            <w:vAlign w:val="center"/>
            <w:hideMark/>
          </w:tcPr>
          <w:p w:rsidR="00375196" w:rsidRPr="00D55451" w:rsidRDefault="00375196" w:rsidP="00375196">
            <w:pPr>
              <w:widowControl/>
              <w:suppressAutoHyphens w:val="0"/>
              <w:rPr>
                <w:rFonts w:eastAsia="Times New Roman" w:cs="Times New Roman"/>
                <w:i/>
                <w:iCs/>
                <w:color w:val="000000"/>
                <w:sz w:val="16"/>
                <w:szCs w:val="16"/>
                <w:lang w:eastAsia="ru-RU" w:bidi="ar-SA"/>
              </w:rPr>
            </w:pPr>
            <w:r w:rsidRPr="00D55451">
              <w:rPr>
                <w:rFonts w:eastAsia="Times New Roman" w:cs="Times New Roman"/>
                <w:i/>
                <w:iCs/>
                <w:color w:val="000000"/>
                <w:sz w:val="16"/>
                <w:szCs w:val="16"/>
                <w:lang w:eastAsia="ru-RU" w:bidi="ar-SA"/>
              </w:rPr>
              <w:t>Внебюджетные источники</w:t>
            </w:r>
          </w:p>
        </w:tc>
        <w:tc>
          <w:tcPr>
            <w:tcW w:w="1040" w:type="dxa"/>
            <w:tcBorders>
              <w:top w:val="nil"/>
              <w:left w:val="nil"/>
              <w:bottom w:val="single" w:sz="4" w:space="0" w:color="auto"/>
              <w:right w:val="single" w:sz="4" w:space="0" w:color="auto"/>
            </w:tcBorders>
            <w:shd w:val="clear" w:color="auto" w:fill="auto"/>
            <w:vAlign w:val="center"/>
            <w:hideMark/>
          </w:tcPr>
          <w:p w:rsidR="00375196" w:rsidRPr="00826611" w:rsidRDefault="00375196" w:rsidP="00375196">
            <w:pPr>
              <w:jc w:val="right"/>
              <w:rPr>
                <w:b/>
                <w:bCs/>
                <w:sz w:val="20"/>
                <w:szCs w:val="20"/>
              </w:rPr>
            </w:pPr>
            <w:r w:rsidRPr="00826611">
              <w:rPr>
                <w:b/>
                <w:bCs/>
                <w:sz w:val="20"/>
                <w:szCs w:val="20"/>
              </w:rPr>
              <w:t>0,0</w:t>
            </w:r>
          </w:p>
        </w:tc>
        <w:tc>
          <w:tcPr>
            <w:tcW w:w="818" w:type="dxa"/>
            <w:tcBorders>
              <w:top w:val="nil"/>
              <w:left w:val="nil"/>
              <w:bottom w:val="single" w:sz="4" w:space="0" w:color="auto"/>
              <w:right w:val="single" w:sz="4" w:space="0" w:color="auto"/>
            </w:tcBorders>
            <w:shd w:val="clear" w:color="auto" w:fill="auto"/>
            <w:vAlign w:val="center"/>
            <w:hideMark/>
          </w:tcPr>
          <w:p w:rsidR="00375196" w:rsidRPr="00826611" w:rsidRDefault="00375196" w:rsidP="00375196">
            <w:pPr>
              <w:jc w:val="right"/>
              <w:rPr>
                <w:sz w:val="20"/>
                <w:szCs w:val="20"/>
              </w:rPr>
            </w:pPr>
            <w:r w:rsidRPr="00826611">
              <w:rPr>
                <w:sz w:val="20"/>
                <w:szCs w:val="20"/>
              </w:rPr>
              <w:t>0,0</w:t>
            </w:r>
          </w:p>
        </w:tc>
        <w:tc>
          <w:tcPr>
            <w:tcW w:w="881" w:type="dxa"/>
            <w:tcBorders>
              <w:top w:val="nil"/>
              <w:left w:val="nil"/>
              <w:bottom w:val="single" w:sz="4" w:space="0" w:color="auto"/>
              <w:right w:val="single" w:sz="4" w:space="0" w:color="auto"/>
            </w:tcBorders>
            <w:shd w:val="clear" w:color="auto" w:fill="auto"/>
            <w:vAlign w:val="center"/>
            <w:hideMark/>
          </w:tcPr>
          <w:p w:rsidR="00375196" w:rsidRPr="00826611" w:rsidRDefault="00375196" w:rsidP="00375196">
            <w:pPr>
              <w:jc w:val="right"/>
              <w:rPr>
                <w:sz w:val="20"/>
                <w:szCs w:val="20"/>
              </w:rPr>
            </w:pPr>
            <w:r w:rsidRPr="00826611">
              <w:rPr>
                <w:sz w:val="20"/>
                <w:szCs w:val="20"/>
              </w:rPr>
              <w:t>0,0</w:t>
            </w:r>
          </w:p>
        </w:tc>
        <w:tc>
          <w:tcPr>
            <w:tcW w:w="994" w:type="dxa"/>
            <w:tcBorders>
              <w:top w:val="nil"/>
              <w:left w:val="nil"/>
              <w:bottom w:val="single" w:sz="4" w:space="0" w:color="auto"/>
              <w:right w:val="single" w:sz="4" w:space="0" w:color="auto"/>
            </w:tcBorders>
            <w:shd w:val="clear" w:color="auto" w:fill="auto"/>
            <w:vAlign w:val="center"/>
            <w:hideMark/>
          </w:tcPr>
          <w:p w:rsidR="00375196" w:rsidRPr="00826611" w:rsidRDefault="00375196" w:rsidP="00375196">
            <w:pPr>
              <w:jc w:val="right"/>
              <w:rPr>
                <w:sz w:val="20"/>
                <w:szCs w:val="20"/>
              </w:rPr>
            </w:pPr>
            <w:r w:rsidRPr="00826611">
              <w:rPr>
                <w:sz w:val="20"/>
                <w:szCs w:val="20"/>
              </w:rPr>
              <w:t>0,0</w:t>
            </w:r>
          </w:p>
        </w:tc>
        <w:tc>
          <w:tcPr>
            <w:tcW w:w="1012" w:type="dxa"/>
            <w:tcBorders>
              <w:top w:val="nil"/>
              <w:left w:val="nil"/>
              <w:bottom w:val="single" w:sz="4" w:space="0" w:color="auto"/>
              <w:right w:val="single" w:sz="4" w:space="0" w:color="auto"/>
            </w:tcBorders>
            <w:shd w:val="clear" w:color="auto" w:fill="auto"/>
            <w:vAlign w:val="center"/>
            <w:hideMark/>
          </w:tcPr>
          <w:p w:rsidR="00375196" w:rsidRPr="00826611" w:rsidRDefault="00375196" w:rsidP="00375196">
            <w:pPr>
              <w:jc w:val="right"/>
              <w:rPr>
                <w:sz w:val="20"/>
                <w:szCs w:val="20"/>
              </w:rPr>
            </w:pPr>
            <w:r w:rsidRPr="00826611">
              <w:rPr>
                <w:sz w:val="20"/>
                <w:szCs w:val="20"/>
              </w:rPr>
              <w:t>0,0</w:t>
            </w:r>
          </w:p>
        </w:tc>
        <w:tc>
          <w:tcPr>
            <w:tcW w:w="916" w:type="dxa"/>
            <w:tcBorders>
              <w:top w:val="nil"/>
              <w:left w:val="nil"/>
              <w:bottom w:val="single" w:sz="4" w:space="0" w:color="auto"/>
              <w:right w:val="single" w:sz="4" w:space="0" w:color="auto"/>
            </w:tcBorders>
            <w:shd w:val="clear" w:color="auto" w:fill="auto"/>
            <w:vAlign w:val="center"/>
            <w:hideMark/>
          </w:tcPr>
          <w:p w:rsidR="00375196" w:rsidRPr="00826611" w:rsidRDefault="00375196" w:rsidP="00375196">
            <w:pPr>
              <w:jc w:val="right"/>
              <w:rPr>
                <w:sz w:val="20"/>
                <w:szCs w:val="20"/>
              </w:rPr>
            </w:pPr>
            <w:r w:rsidRPr="00826611">
              <w:rPr>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375196" w:rsidRPr="00826611" w:rsidRDefault="00375196" w:rsidP="00375196">
            <w:pPr>
              <w:jc w:val="right"/>
              <w:rPr>
                <w:sz w:val="20"/>
                <w:szCs w:val="20"/>
              </w:rPr>
            </w:pPr>
            <w:r w:rsidRPr="00826611">
              <w:rPr>
                <w:sz w:val="20"/>
                <w:szCs w:val="20"/>
              </w:rPr>
              <w:t>0,0</w:t>
            </w:r>
          </w:p>
        </w:tc>
        <w:tc>
          <w:tcPr>
            <w:tcW w:w="992" w:type="dxa"/>
            <w:tcBorders>
              <w:top w:val="nil"/>
              <w:left w:val="nil"/>
              <w:bottom w:val="single" w:sz="4" w:space="0" w:color="auto"/>
              <w:right w:val="single" w:sz="4" w:space="0" w:color="auto"/>
            </w:tcBorders>
            <w:shd w:val="clear" w:color="auto" w:fill="auto"/>
            <w:vAlign w:val="center"/>
          </w:tcPr>
          <w:p w:rsidR="00375196" w:rsidRPr="00826611" w:rsidRDefault="00375196" w:rsidP="00375196">
            <w:pPr>
              <w:jc w:val="right"/>
              <w:rPr>
                <w:sz w:val="20"/>
                <w:szCs w:val="20"/>
              </w:rPr>
            </w:pPr>
            <w:r w:rsidRPr="00826611">
              <w:rPr>
                <w:sz w:val="20"/>
                <w:szCs w:val="20"/>
              </w:rPr>
              <w:t>0,0</w:t>
            </w:r>
          </w:p>
        </w:tc>
        <w:tc>
          <w:tcPr>
            <w:tcW w:w="919" w:type="dxa"/>
            <w:tcBorders>
              <w:top w:val="nil"/>
              <w:left w:val="nil"/>
              <w:bottom w:val="single" w:sz="4" w:space="0" w:color="auto"/>
              <w:right w:val="single" w:sz="4" w:space="0" w:color="auto"/>
            </w:tcBorders>
            <w:shd w:val="clear" w:color="auto" w:fill="auto"/>
            <w:vAlign w:val="center"/>
          </w:tcPr>
          <w:p w:rsidR="00375196" w:rsidRPr="00826611" w:rsidRDefault="00375196" w:rsidP="00375196">
            <w:pPr>
              <w:jc w:val="right"/>
              <w:rPr>
                <w:sz w:val="20"/>
                <w:szCs w:val="20"/>
              </w:rPr>
            </w:pPr>
            <w:r w:rsidRPr="00826611">
              <w:rPr>
                <w:sz w:val="20"/>
                <w:szCs w:val="20"/>
              </w:rPr>
              <w:t>0,0</w:t>
            </w:r>
          </w:p>
        </w:tc>
        <w:tc>
          <w:tcPr>
            <w:tcW w:w="916" w:type="dxa"/>
            <w:tcBorders>
              <w:top w:val="nil"/>
              <w:left w:val="nil"/>
              <w:bottom w:val="single" w:sz="4" w:space="0" w:color="auto"/>
              <w:right w:val="single" w:sz="4" w:space="0" w:color="auto"/>
            </w:tcBorders>
            <w:shd w:val="clear" w:color="auto" w:fill="auto"/>
            <w:vAlign w:val="center"/>
          </w:tcPr>
          <w:p w:rsidR="00375196" w:rsidRPr="00826611" w:rsidRDefault="00375196" w:rsidP="00375196">
            <w:pPr>
              <w:jc w:val="right"/>
              <w:rPr>
                <w:sz w:val="20"/>
                <w:szCs w:val="20"/>
              </w:rPr>
            </w:pPr>
            <w:r w:rsidRPr="00826611">
              <w:rPr>
                <w:sz w:val="20"/>
                <w:szCs w:val="20"/>
              </w:rPr>
              <w:t>0,0</w:t>
            </w:r>
          </w:p>
        </w:tc>
      </w:tr>
      <w:tr w:rsidR="00375196" w:rsidRPr="00D55451" w:rsidTr="00C84840">
        <w:trPr>
          <w:trHeight w:val="450"/>
        </w:trPr>
        <w:tc>
          <w:tcPr>
            <w:tcW w:w="3676" w:type="dxa"/>
            <w:vMerge w:val="restart"/>
            <w:tcBorders>
              <w:top w:val="nil"/>
              <w:left w:val="single" w:sz="4" w:space="0" w:color="auto"/>
              <w:bottom w:val="single" w:sz="4" w:space="0" w:color="auto"/>
              <w:right w:val="single" w:sz="4" w:space="0" w:color="auto"/>
            </w:tcBorders>
            <w:shd w:val="clear" w:color="auto" w:fill="auto"/>
            <w:vAlign w:val="center"/>
            <w:hideMark/>
          </w:tcPr>
          <w:p w:rsidR="00375196" w:rsidRPr="00D55451" w:rsidRDefault="00375196" w:rsidP="00375196">
            <w:pPr>
              <w:widowControl/>
              <w:suppressAutoHyphens w:val="0"/>
              <w:rPr>
                <w:rFonts w:eastAsia="Times New Roman" w:cs="Times New Roman"/>
                <w:color w:val="000000"/>
                <w:sz w:val="22"/>
                <w:szCs w:val="22"/>
                <w:lang w:eastAsia="ru-RU" w:bidi="ar-SA"/>
              </w:rPr>
            </w:pPr>
            <w:r w:rsidRPr="00D55451">
              <w:rPr>
                <w:rFonts w:eastAsia="Times New Roman" w:cs="Times New Roman"/>
                <w:color w:val="000000"/>
                <w:sz w:val="22"/>
                <w:szCs w:val="22"/>
                <w:lang w:eastAsia="ru-RU" w:bidi="ar-SA"/>
              </w:rPr>
              <w:t>Техобслуживание пожарной сигнализации, проверка пожарных кранов, лестниц</w:t>
            </w:r>
          </w:p>
        </w:tc>
        <w:tc>
          <w:tcPr>
            <w:tcW w:w="1917" w:type="dxa"/>
            <w:tcBorders>
              <w:top w:val="nil"/>
              <w:left w:val="nil"/>
              <w:bottom w:val="single" w:sz="4" w:space="0" w:color="auto"/>
              <w:right w:val="single" w:sz="4" w:space="0" w:color="auto"/>
            </w:tcBorders>
            <w:shd w:val="clear" w:color="auto" w:fill="auto"/>
            <w:vAlign w:val="center"/>
            <w:hideMark/>
          </w:tcPr>
          <w:p w:rsidR="00375196" w:rsidRPr="00D55451" w:rsidRDefault="00375196" w:rsidP="00375196">
            <w:pPr>
              <w:widowControl/>
              <w:suppressAutoHyphens w:val="0"/>
              <w:rPr>
                <w:rFonts w:eastAsia="Times New Roman" w:cs="Times New Roman"/>
                <w:i/>
                <w:iCs/>
                <w:color w:val="000000"/>
                <w:sz w:val="16"/>
                <w:szCs w:val="16"/>
                <w:lang w:eastAsia="ru-RU" w:bidi="ar-SA"/>
              </w:rPr>
            </w:pPr>
            <w:r w:rsidRPr="00D55451">
              <w:rPr>
                <w:rFonts w:eastAsia="Times New Roman" w:cs="Times New Roman"/>
                <w:i/>
                <w:iCs/>
                <w:color w:val="000000"/>
                <w:sz w:val="16"/>
                <w:szCs w:val="16"/>
                <w:lang w:eastAsia="ru-RU" w:bidi="ar-SA"/>
              </w:rPr>
              <w:t>Субсидия на выполнение муниципального задания</w:t>
            </w:r>
          </w:p>
        </w:tc>
        <w:tc>
          <w:tcPr>
            <w:tcW w:w="1040" w:type="dxa"/>
            <w:tcBorders>
              <w:top w:val="nil"/>
              <w:left w:val="nil"/>
              <w:bottom w:val="single" w:sz="4" w:space="0" w:color="auto"/>
              <w:right w:val="single" w:sz="4" w:space="0" w:color="auto"/>
            </w:tcBorders>
            <w:shd w:val="clear" w:color="auto" w:fill="auto"/>
            <w:vAlign w:val="center"/>
            <w:hideMark/>
          </w:tcPr>
          <w:p w:rsidR="00375196" w:rsidRPr="00826611" w:rsidRDefault="00375196" w:rsidP="00375196">
            <w:pPr>
              <w:jc w:val="right"/>
              <w:rPr>
                <w:b/>
                <w:bCs/>
                <w:sz w:val="20"/>
                <w:szCs w:val="20"/>
              </w:rPr>
            </w:pPr>
            <w:r w:rsidRPr="00826611">
              <w:rPr>
                <w:b/>
                <w:bCs/>
                <w:sz w:val="20"/>
                <w:szCs w:val="20"/>
              </w:rPr>
              <w:t>0,0</w:t>
            </w:r>
          </w:p>
        </w:tc>
        <w:tc>
          <w:tcPr>
            <w:tcW w:w="818" w:type="dxa"/>
            <w:tcBorders>
              <w:top w:val="nil"/>
              <w:left w:val="nil"/>
              <w:bottom w:val="single" w:sz="4" w:space="0" w:color="auto"/>
              <w:right w:val="single" w:sz="4" w:space="0" w:color="auto"/>
            </w:tcBorders>
            <w:shd w:val="clear" w:color="auto" w:fill="auto"/>
            <w:vAlign w:val="center"/>
            <w:hideMark/>
          </w:tcPr>
          <w:p w:rsidR="00375196" w:rsidRPr="00826611" w:rsidRDefault="00375196" w:rsidP="00375196">
            <w:pPr>
              <w:jc w:val="right"/>
              <w:rPr>
                <w:sz w:val="20"/>
                <w:szCs w:val="20"/>
              </w:rPr>
            </w:pPr>
            <w:r w:rsidRPr="00826611">
              <w:rPr>
                <w:sz w:val="20"/>
                <w:szCs w:val="20"/>
              </w:rPr>
              <w:t>0,0</w:t>
            </w:r>
          </w:p>
        </w:tc>
        <w:tc>
          <w:tcPr>
            <w:tcW w:w="881" w:type="dxa"/>
            <w:tcBorders>
              <w:top w:val="nil"/>
              <w:left w:val="nil"/>
              <w:bottom w:val="single" w:sz="4" w:space="0" w:color="auto"/>
              <w:right w:val="single" w:sz="4" w:space="0" w:color="auto"/>
            </w:tcBorders>
            <w:shd w:val="clear" w:color="auto" w:fill="auto"/>
            <w:vAlign w:val="center"/>
            <w:hideMark/>
          </w:tcPr>
          <w:p w:rsidR="00375196" w:rsidRPr="00826611" w:rsidRDefault="00375196" w:rsidP="00375196">
            <w:pPr>
              <w:jc w:val="right"/>
              <w:rPr>
                <w:sz w:val="20"/>
                <w:szCs w:val="20"/>
              </w:rPr>
            </w:pPr>
            <w:r w:rsidRPr="00826611">
              <w:rPr>
                <w:sz w:val="20"/>
                <w:szCs w:val="20"/>
              </w:rPr>
              <w:t>0,0</w:t>
            </w:r>
          </w:p>
        </w:tc>
        <w:tc>
          <w:tcPr>
            <w:tcW w:w="994" w:type="dxa"/>
            <w:tcBorders>
              <w:top w:val="nil"/>
              <w:left w:val="nil"/>
              <w:bottom w:val="single" w:sz="4" w:space="0" w:color="auto"/>
              <w:right w:val="single" w:sz="4" w:space="0" w:color="auto"/>
            </w:tcBorders>
            <w:shd w:val="clear" w:color="auto" w:fill="auto"/>
            <w:vAlign w:val="center"/>
            <w:hideMark/>
          </w:tcPr>
          <w:p w:rsidR="00375196" w:rsidRPr="00826611" w:rsidRDefault="00375196" w:rsidP="00375196">
            <w:pPr>
              <w:jc w:val="right"/>
              <w:rPr>
                <w:sz w:val="20"/>
                <w:szCs w:val="20"/>
              </w:rPr>
            </w:pPr>
            <w:r w:rsidRPr="00826611">
              <w:rPr>
                <w:sz w:val="20"/>
                <w:szCs w:val="20"/>
              </w:rPr>
              <w:t>0,0</w:t>
            </w:r>
          </w:p>
        </w:tc>
        <w:tc>
          <w:tcPr>
            <w:tcW w:w="1012" w:type="dxa"/>
            <w:tcBorders>
              <w:top w:val="nil"/>
              <w:left w:val="nil"/>
              <w:bottom w:val="single" w:sz="4" w:space="0" w:color="auto"/>
              <w:right w:val="single" w:sz="4" w:space="0" w:color="auto"/>
            </w:tcBorders>
            <w:shd w:val="clear" w:color="auto" w:fill="auto"/>
            <w:vAlign w:val="center"/>
            <w:hideMark/>
          </w:tcPr>
          <w:p w:rsidR="00375196" w:rsidRPr="00826611" w:rsidRDefault="00375196" w:rsidP="00375196">
            <w:pPr>
              <w:jc w:val="right"/>
              <w:rPr>
                <w:sz w:val="20"/>
                <w:szCs w:val="20"/>
              </w:rPr>
            </w:pPr>
            <w:r w:rsidRPr="00826611">
              <w:rPr>
                <w:sz w:val="20"/>
                <w:szCs w:val="20"/>
              </w:rPr>
              <w:t>0,0</w:t>
            </w:r>
          </w:p>
        </w:tc>
        <w:tc>
          <w:tcPr>
            <w:tcW w:w="916" w:type="dxa"/>
            <w:tcBorders>
              <w:top w:val="nil"/>
              <w:left w:val="nil"/>
              <w:bottom w:val="single" w:sz="4" w:space="0" w:color="auto"/>
              <w:right w:val="single" w:sz="4" w:space="0" w:color="auto"/>
            </w:tcBorders>
            <w:shd w:val="clear" w:color="auto" w:fill="auto"/>
            <w:vAlign w:val="center"/>
            <w:hideMark/>
          </w:tcPr>
          <w:p w:rsidR="00375196" w:rsidRPr="00826611" w:rsidRDefault="00375196" w:rsidP="00375196">
            <w:pPr>
              <w:jc w:val="right"/>
              <w:rPr>
                <w:sz w:val="20"/>
                <w:szCs w:val="20"/>
              </w:rPr>
            </w:pPr>
            <w:r w:rsidRPr="00826611">
              <w:rPr>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375196" w:rsidRPr="00826611" w:rsidRDefault="00375196" w:rsidP="00375196">
            <w:pPr>
              <w:jc w:val="right"/>
              <w:rPr>
                <w:sz w:val="20"/>
                <w:szCs w:val="20"/>
              </w:rPr>
            </w:pPr>
            <w:r w:rsidRPr="00826611">
              <w:rPr>
                <w:sz w:val="20"/>
                <w:szCs w:val="20"/>
              </w:rPr>
              <w:t>0,0</w:t>
            </w:r>
          </w:p>
        </w:tc>
        <w:tc>
          <w:tcPr>
            <w:tcW w:w="992" w:type="dxa"/>
            <w:tcBorders>
              <w:top w:val="nil"/>
              <w:left w:val="nil"/>
              <w:bottom w:val="single" w:sz="4" w:space="0" w:color="auto"/>
              <w:right w:val="single" w:sz="4" w:space="0" w:color="auto"/>
            </w:tcBorders>
            <w:shd w:val="clear" w:color="auto" w:fill="auto"/>
            <w:vAlign w:val="center"/>
          </w:tcPr>
          <w:p w:rsidR="00375196" w:rsidRPr="00826611" w:rsidRDefault="00375196" w:rsidP="00375196">
            <w:pPr>
              <w:jc w:val="right"/>
              <w:rPr>
                <w:sz w:val="20"/>
                <w:szCs w:val="20"/>
              </w:rPr>
            </w:pPr>
            <w:r w:rsidRPr="00826611">
              <w:rPr>
                <w:sz w:val="20"/>
                <w:szCs w:val="20"/>
              </w:rPr>
              <w:t>0,0</w:t>
            </w:r>
          </w:p>
        </w:tc>
        <w:tc>
          <w:tcPr>
            <w:tcW w:w="919" w:type="dxa"/>
            <w:tcBorders>
              <w:top w:val="nil"/>
              <w:left w:val="nil"/>
              <w:bottom w:val="single" w:sz="4" w:space="0" w:color="auto"/>
              <w:right w:val="single" w:sz="4" w:space="0" w:color="auto"/>
            </w:tcBorders>
            <w:shd w:val="clear" w:color="auto" w:fill="auto"/>
            <w:vAlign w:val="center"/>
          </w:tcPr>
          <w:p w:rsidR="00375196" w:rsidRPr="00826611" w:rsidRDefault="00375196" w:rsidP="00375196">
            <w:pPr>
              <w:jc w:val="right"/>
              <w:rPr>
                <w:sz w:val="20"/>
                <w:szCs w:val="20"/>
              </w:rPr>
            </w:pPr>
            <w:r w:rsidRPr="00826611">
              <w:rPr>
                <w:sz w:val="20"/>
                <w:szCs w:val="20"/>
              </w:rPr>
              <w:t>0,0</w:t>
            </w:r>
          </w:p>
        </w:tc>
        <w:tc>
          <w:tcPr>
            <w:tcW w:w="916" w:type="dxa"/>
            <w:tcBorders>
              <w:top w:val="nil"/>
              <w:left w:val="nil"/>
              <w:bottom w:val="single" w:sz="4" w:space="0" w:color="auto"/>
              <w:right w:val="single" w:sz="4" w:space="0" w:color="auto"/>
            </w:tcBorders>
            <w:shd w:val="clear" w:color="auto" w:fill="auto"/>
            <w:vAlign w:val="center"/>
          </w:tcPr>
          <w:p w:rsidR="00375196" w:rsidRPr="00826611" w:rsidRDefault="00375196" w:rsidP="00375196">
            <w:pPr>
              <w:jc w:val="right"/>
              <w:rPr>
                <w:sz w:val="20"/>
                <w:szCs w:val="20"/>
              </w:rPr>
            </w:pPr>
            <w:r w:rsidRPr="00826611">
              <w:rPr>
                <w:sz w:val="20"/>
                <w:szCs w:val="20"/>
              </w:rPr>
              <w:t>0,0</w:t>
            </w:r>
          </w:p>
        </w:tc>
      </w:tr>
      <w:tr w:rsidR="00375196" w:rsidRPr="00D55451" w:rsidTr="00C84840">
        <w:trPr>
          <w:trHeight w:val="450"/>
        </w:trPr>
        <w:tc>
          <w:tcPr>
            <w:tcW w:w="3676" w:type="dxa"/>
            <w:vMerge/>
            <w:tcBorders>
              <w:top w:val="nil"/>
              <w:left w:val="single" w:sz="4" w:space="0" w:color="auto"/>
              <w:bottom w:val="single" w:sz="4" w:space="0" w:color="auto"/>
              <w:right w:val="single" w:sz="4" w:space="0" w:color="auto"/>
            </w:tcBorders>
            <w:shd w:val="clear" w:color="auto" w:fill="auto"/>
            <w:vAlign w:val="center"/>
            <w:hideMark/>
          </w:tcPr>
          <w:p w:rsidR="00375196" w:rsidRPr="00D55451" w:rsidRDefault="00375196" w:rsidP="00375196">
            <w:pPr>
              <w:widowControl/>
              <w:suppressAutoHyphens w:val="0"/>
              <w:rPr>
                <w:rFonts w:eastAsia="Times New Roman" w:cs="Times New Roman"/>
                <w:color w:val="000000"/>
                <w:sz w:val="22"/>
                <w:szCs w:val="22"/>
                <w:lang w:eastAsia="ru-RU" w:bidi="ar-SA"/>
              </w:rPr>
            </w:pPr>
          </w:p>
        </w:tc>
        <w:tc>
          <w:tcPr>
            <w:tcW w:w="1917" w:type="dxa"/>
            <w:tcBorders>
              <w:top w:val="nil"/>
              <w:left w:val="nil"/>
              <w:bottom w:val="single" w:sz="4" w:space="0" w:color="auto"/>
              <w:right w:val="single" w:sz="4" w:space="0" w:color="auto"/>
            </w:tcBorders>
            <w:shd w:val="clear" w:color="auto" w:fill="auto"/>
            <w:vAlign w:val="center"/>
            <w:hideMark/>
          </w:tcPr>
          <w:p w:rsidR="00375196" w:rsidRPr="00D55451" w:rsidRDefault="00375196" w:rsidP="00375196">
            <w:pPr>
              <w:widowControl/>
              <w:suppressAutoHyphens w:val="0"/>
              <w:rPr>
                <w:rFonts w:eastAsia="Times New Roman" w:cs="Times New Roman"/>
                <w:i/>
                <w:iCs/>
                <w:color w:val="000000"/>
                <w:sz w:val="16"/>
                <w:szCs w:val="16"/>
                <w:lang w:eastAsia="ru-RU" w:bidi="ar-SA"/>
              </w:rPr>
            </w:pPr>
            <w:r w:rsidRPr="00D55451">
              <w:rPr>
                <w:rFonts w:eastAsia="Times New Roman" w:cs="Times New Roman"/>
                <w:i/>
                <w:iCs/>
                <w:color w:val="000000"/>
                <w:sz w:val="16"/>
                <w:szCs w:val="16"/>
                <w:lang w:eastAsia="ru-RU" w:bidi="ar-SA"/>
              </w:rPr>
              <w:t>Субсидия на иные цели</w:t>
            </w:r>
          </w:p>
        </w:tc>
        <w:tc>
          <w:tcPr>
            <w:tcW w:w="1040" w:type="dxa"/>
            <w:tcBorders>
              <w:top w:val="nil"/>
              <w:left w:val="nil"/>
              <w:bottom w:val="single" w:sz="4" w:space="0" w:color="auto"/>
              <w:right w:val="single" w:sz="4" w:space="0" w:color="auto"/>
            </w:tcBorders>
            <w:shd w:val="clear" w:color="auto" w:fill="auto"/>
            <w:vAlign w:val="center"/>
            <w:hideMark/>
          </w:tcPr>
          <w:p w:rsidR="00375196" w:rsidRPr="00826611" w:rsidRDefault="00375196" w:rsidP="00375196">
            <w:pPr>
              <w:jc w:val="right"/>
              <w:rPr>
                <w:b/>
                <w:bCs/>
                <w:sz w:val="20"/>
                <w:szCs w:val="20"/>
              </w:rPr>
            </w:pPr>
            <w:r w:rsidRPr="00826611">
              <w:rPr>
                <w:b/>
                <w:bCs/>
                <w:sz w:val="20"/>
                <w:szCs w:val="20"/>
              </w:rPr>
              <w:t>9,0</w:t>
            </w:r>
          </w:p>
        </w:tc>
        <w:tc>
          <w:tcPr>
            <w:tcW w:w="818" w:type="dxa"/>
            <w:tcBorders>
              <w:top w:val="nil"/>
              <w:left w:val="nil"/>
              <w:bottom w:val="single" w:sz="4" w:space="0" w:color="auto"/>
              <w:right w:val="single" w:sz="4" w:space="0" w:color="auto"/>
            </w:tcBorders>
            <w:shd w:val="clear" w:color="auto" w:fill="auto"/>
            <w:vAlign w:val="center"/>
            <w:hideMark/>
          </w:tcPr>
          <w:p w:rsidR="00375196" w:rsidRPr="00826611" w:rsidRDefault="00375196" w:rsidP="00375196">
            <w:pPr>
              <w:jc w:val="right"/>
              <w:rPr>
                <w:sz w:val="20"/>
                <w:szCs w:val="20"/>
              </w:rPr>
            </w:pPr>
            <w:r w:rsidRPr="00826611">
              <w:rPr>
                <w:sz w:val="20"/>
                <w:szCs w:val="20"/>
              </w:rPr>
              <w:t>9,0</w:t>
            </w:r>
          </w:p>
        </w:tc>
        <w:tc>
          <w:tcPr>
            <w:tcW w:w="881" w:type="dxa"/>
            <w:tcBorders>
              <w:top w:val="nil"/>
              <w:left w:val="nil"/>
              <w:bottom w:val="single" w:sz="4" w:space="0" w:color="auto"/>
              <w:right w:val="single" w:sz="4" w:space="0" w:color="auto"/>
            </w:tcBorders>
            <w:shd w:val="clear" w:color="auto" w:fill="auto"/>
            <w:vAlign w:val="center"/>
            <w:hideMark/>
          </w:tcPr>
          <w:p w:rsidR="00375196" w:rsidRPr="00826611" w:rsidRDefault="00375196" w:rsidP="00375196">
            <w:pPr>
              <w:jc w:val="right"/>
              <w:rPr>
                <w:sz w:val="20"/>
                <w:szCs w:val="20"/>
              </w:rPr>
            </w:pPr>
            <w:r w:rsidRPr="00826611">
              <w:rPr>
                <w:sz w:val="20"/>
                <w:szCs w:val="20"/>
              </w:rPr>
              <w:t>0,0</w:t>
            </w:r>
          </w:p>
        </w:tc>
        <w:tc>
          <w:tcPr>
            <w:tcW w:w="994" w:type="dxa"/>
            <w:tcBorders>
              <w:top w:val="nil"/>
              <w:left w:val="nil"/>
              <w:bottom w:val="single" w:sz="4" w:space="0" w:color="auto"/>
              <w:right w:val="single" w:sz="4" w:space="0" w:color="auto"/>
            </w:tcBorders>
            <w:shd w:val="clear" w:color="auto" w:fill="auto"/>
            <w:vAlign w:val="center"/>
            <w:hideMark/>
          </w:tcPr>
          <w:p w:rsidR="00375196" w:rsidRPr="00826611" w:rsidRDefault="00375196" w:rsidP="00375196">
            <w:pPr>
              <w:jc w:val="right"/>
              <w:rPr>
                <w:sz w:val="20"/>
                <w:szCs w:val="20"/>
              </w:rPr>
            </w:pPr>
            <w:r w:rsidRPr="00826611">
              <w:rPr>
                <w:sz w:val="20"/>
                <w:szCs w:val="20"/>
              </w:rPr>
              <w:t>0,0</w:t>
            </w:r>
          </w:p>
        </w:tc>
        <w:tc>
          <w:tcPr>
            <w:tcW w:w="1012" w:type="dxa"/>
            <w:tcBorders>
              <w:top w:val="nil"/>
              <w:left w:val="nil"/>
              <w:bottom w:val="single" w:sz="4" w:space="0" w:color="auto"/>
              <w:right w:val="single" w:sz="4" w:space="0" w:color="auto"/>
            </w:tcBorders>
            <w:shd w:val="clear" w:color="auto" w:fill="auto"/>
            <w:vAlign w:val="center"/>
            <w:hideMark/>
          </w:tcPr>
          <w:p w:rsidR="00375196" w:rsidRPr="00826611" w:rsidRDefault="00375196" w:rsidP="00375196">
            <w:pPr>
              <w:jc w:val="right"/>
              <w:rPr>
                <w:sz w:val="20"/>
                <w:szCs w:val="20"/>
              </w:rPr>
            </w:pPr>
            <w:r w:rsidRPr="00826611">
              <w:rPr>
                <w:sz w:val="20"/>
                <w:szCs w:val="20"/>
              </w:rPr>
              <w:t>0,0</w:t>
            </w:r>
          </w:p>
        </w:tc>
        <w:tc>
          <w:tcPr>
            <w:tcW w:w="916" w:type="dxa"/>
            <w:tcBorders>
              <w:top w:val="nil"/>
              <w:left w:val="nil"/>
              <w:bottom w:val="single" w:sz="4" w:space="0" w:color="auto"/>
              <w:right w:val="single" w:sz="4" w:space="0" w:color="auto"/>
            </w:tcBorders>
            <w:shd w:val="clear" w:color="auto" w:fill="auto"/>
            <w:vAlign w:val="center"/>
            <w:hideMark/>
          </w:tcPr>
          <w:p w:rsidR="00375196" w:rsidRPr="00826611" w:rsidRDefault="00375196" w:rsidP="00375196">
            <w:pPr>
              <w:jc w:val="right"/>
              <w:rPr>
                <w:sz w:val="20"/>
                <w:szCs w:val="20"/>
              </w:rPr>
            </w:pPr>
            <w:r w:rsidRPr="00826611">
              <w:rPr>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375196" w:rsidRPr="00826611" w:rsidRDefault="00375196" w:rsidP="00375196">
            <w:pPr>
              <w:jc w:val="right"/>
              <w:rPr>
                <w:sz w:val="20"/>
                <w:szCs w:val="20"/>
              </w:rPr>
            </w:pPr>
            <w:r w:rsidRPr="00826611">
              <w:rPr>
                <w:sz w:val="20"/>
                <w:szCs w:val="20"/>
              </w:rPr>
              <w:t>0,0</w:t>
            </w:r>
          </w:p>
        </w:tc>
        <w:tc>
          <w:tcPr>
            <w:tcW w:w="992" w:type="dxa"/>
            <w:tcBorders>
              <w:top w:val="nil"/>
              <w:left w:val="nil"/>
              <w:bottom w:val="single" w:sz="4" w:space="0" w:color="auto"/>
              <w:right w:val="single" w:sz="4" w:space="0" w:color="auto"/>
            </w:tcBorders>
            <w:shd w:val="clear" w:color="auto" w:fill="auto"/>
            <w:vAlign w:val="center"/>
          </w:tcPr>
          <w:p w:rsidR="00375196" w:rsidRPr="00826611" w:rsidRDefault="00375196" w:rsidP="00375196">
            <w:pPr>
              <w:jc w:val="right"/>
              <w:rPr>
                <w:sz w:val="20"/>
                <w:szCs w:val="20"/>
              </w:rPr>
            </w:pPr>
            <w:r w:rsidRPr="00826611">
              <w:rPr>
                <w:sz w:val="20"/>
                <w:szCs w:val="20"/>
              </w:rPr>
              <w:t>0,0</w:t>
            </w:r>
          </w:p>
        </w:tc>
        <w:tc>
          <w:tcPr>
            <w:tcW w:w="919" w:type="dxa"/>
            <w:tcBorders>
              <w:top w:val="nil"/>
              <w:left w:val="nil"/>
              <w:bottom w:val="single" w:sz="4" w:space="0" w:color="auto"/>
              <w:right w:val="single" w:sz="4" w:space="0" w:color="auto"/>
            </w:tcBorders>
            <w:shd w:val="clear" w:color="auto" w:fill="auto"/>
            <w:vAlign w:val="center"/>
          </w:tcPr>
          <w:p w:rsidR="00375196" w:rsidRPr="00826611" w:rsidRDefault="00375196" w:rsidP="00375196">
            <w:pPr>
              <w:jc w:val="right"/>
              <w:rPr>
                <w:sz w:val="20"/>
                <w:szCs w:val="20"/>
              </w:rPr>
            </w:pPr>
            <w:r w:rsidRPr="00826611">
              <w:rPr>
                <w:sz w:val="20"/>
                <w:szCs w:val="20"/>
              </w:rPr>
              <w:t>0,0</w:t>
            </w:r>
          </w:p>
        </w:tc>
        <w:tc>
          <w:tcPr>
            <w:tcW w:w="916" w:type="dxa"/>
            <w:tcBorders>
              <w:top w:val="nil"/>
              <w:left w:val="nil"/>
              <w:bottom w:val="single" w:sz="4" w:space="0" w:color="auto"/>
              <w:right w:val="single" w:sz="4" w:space="0" w:color="auto"/>
            </w:tcBorders>
            <w:shd w:val="clear" w:color="auto" w:fill="auto"/>
            <w:vAlign w:val="center"/>
          </w:tcPr>
          <w:p w:rsidR="00375196" w:rsidRPr="00826611" w:rsidRDefault="00375196" w:rsidP="00375196">
            <w:pPr>
              <w:jc w:val="right"/>
              <w:rPr>
                <w:sz w:val="20"/>
                <w:szCs w:val="20"/>
              </w:rPr>
            </w:pPr>
            <w:r w:rsidRPr="00826611">
              <w:rPr>
                <w:sz w:val="20"/>
                <w:szCs w:val="20"/>
              </w:rPr>
              <w:t>0,0</w:t>
            </w:r>
          </w:p>
        </w:tc>
      </w:tr>
      <w:tr w:rsidR="00375196" w:rsidRPr="00D55451" w:rsidTr="00C84840">
        <w:trPr>
          <w:trHeight w:val="450"/>
        </w:trPr>
        <w:tc>
          <w:tcPr>
            <w:tcW w:w="3676" w:type="dxa"/>
            <w:vMerge/>
            <w:tcBorders>
              <w:top w:val="nil"/>
              <w:left w:val="single" w:sz="4" w:space="0" w:color="auto"/>
              <w:bottom w:val="single" w:sz="4" w:space="0" w:color="auto"/>
              <w:right w:val="single" w:sz="4" w:space="0" w:color="auto"/>
            </w:tcBorders>
            <w:shd w:val="clear" w:color="auto" w:fill="auto"/>
            <w:vAlign w:val="center"/>
            <w:hideMark/>
          </w:tcPr>
          <w:p w:rsidR="00375196" w:rsidRPr="00D55451" w:rsidRDefault="00375196" w:rsidP="00375196">
            <w:pPr>
              <w:widowControl/>
              <w:suppressAutoHyphens w:val="0"/>
              <w:rPr>
                <w:rFonts w:eastAsia="Times New Roman" w:cs="Times New Roman"/>
                <w:color w:val="000000"/>
                <w:sz w:val="22"/>
                <w:szCs w:val="22"/>
                <w:lang w:eastAsia="ru-RU" w:bidi="ar-SA"/>
              </w:rPr>
            </w:pPr>
          </w:p>
        </w:tc>
        <w:tc>
          <w:tcPr>
            <w:tcW w:w="1917" w:type="dxa"/>
            <w:tcBorders>
              <w:top w:val="nil"/>
              <w:left w:val="nil"/>
              <w:bottom w:val="single" w:sz="4" w:space="0" w:color="auto"/>
              <w:right w:val="single" w:sz="4" w:space="0" w:color="auto"/>
            </w:tcBorders>
            <w:shd w:val="clear" w:color="auto" w:fill="auto"/>
            <w:vAlign w:val="center"/>
            <w:hideMark/>
          </w:tcPr>
          <w:p w:rsidR="00375196" w:rsidRPr="00D55451" w:rsidRDefault="00375196" w:rsidP="00375196">
            <w:pPr>
              <w:widowControl/>
              <w:suppressAutoHyphens w:val="0"/>
              <w:rPr>
                <w:rFonts w:eastAsia="Times New Roman" w:cs="Times New Roman"/>
                <w:i/>
                <w:iCs/>
                <w:color w:val="000000"/>
                <w:sz w:val="16"/>
                <w:szCs w:val="16"/>
                <w:lang w:eastAsia="ru-RU" w:bidi="ar-SA"/>
              </w:rPr>
            </w:pPr>
            <w:r w:rsidRPr="00D55451">
              <w:rPr>
                <w:rFonts w:eastAsia="Times New Roman" w:cs="Times New Roman"/>
                <w:i/>
                <w:iCs/>
                <w:color w:val="000000"/>
                <w:sz w:val="16"/>
                <w:szCs w:val="16"/>
                <w:lang w:eastAsia="ru-RU" w:bidi="ar-SA"/>
              </w:rPr>
              <w:t>Внебюджетные источники</w:t>
            </w:r>
          </w:p>
        </w:tc>
        <w:tc>
          <w:tcPr>
            <w:tcW w:w="1040" w:type="dxa"/>
            <w:tcBorders>
              <w:top w:val="nil"/>
              <w:left w:val="nil"/>
              <w:bottom w:val="single" w:sz="4" w:space="0" w:color="auto"/>
              <w:right w:val="single" w:sz="4" w:space="0" w:color="auto"/>
            </w:tcBorders>
            <w:shd w:val="clear" w:color="auto" w:fill="auto"/>
            <w:vAlign w:val="center"/>
            <w:hideMark/>
          </w:tcPr>
          <w:p w:rsidR="00375196" w:rsidRPr="00826611" w:rsidRDefault="00375196" w:rsidP="00375196">
            <w:pPr>
              <w:jc w:val="right"/>
              <w:rPr>
                <w:b/>
                <w:bCs/>
                <w:sz w:val="20"/>
                <w:szCs w:val="20"/>
              </w:rPr>
            </w:pPr>
            <w:r w:rsidRPr="00826611">
              <w:rPr>
                <w:b/>
                <w:bCs/>
                <w:sz w:val="20"/>
                <w:szCs w:val="20"/>
              </w:rPr>
              <w:t>0,0</w:t>
            </w:r>
          </w:p>
        </w:tc>
        <w:tc>
          <w:tcPr>
            <w:tcW w:w="818" w:type="dxa"/>
            <w:tcBorders>
              <w:top w:val="nil"/>
              <w:left w:val="nil"/>
              <w:bottom w:val="single" w:sz="4" w:space="0" w:color="auto"/>
              <w:right w:val="single" w:sz="4" w:space="0" w:color="auto"/>
            </w:tcBorders>
            <w:shd w:val="clear" w:color="auto" w:fill="auto"/>
            <w:vAlign w:val="center"/>
            <w:hideMark/>
          </w:tcPr>
          <w:p w:rsidR="00375196" w:rsidRPr="00826611" w:rsidRDefault="00375196" w:rsidP="00375196">
            <w:pPr>
              <w:jc w:val="right"/>
              <w:rPr>
                <w:sz w:val="20"/>
                <w:szCs w:val="20"/>
              </w:rPr>
            </w:pPr>
            <w:r w:rsidRPr="00826611">
              <w:rPr>
                <w:sz w:val="20"/>
                <w:szCs w:val="20"/>
              </w:rPr>
              <w:t>0,0</w:t>
            </w:r>
          </w:p>
        </w:tc>
        <w:tc>
          <w:tcPr>
            <w:tcW w:w="881" w:type="dxa"/>
            <w:tcBorders>
              <w:top w:val="nil"/>
              <w:left w:val="nil"/>
              <w:bottom w:val="single" w:sz="4" w:space="0" w:color="auto"/>
              <w:right w:val="single" w:sz="4" w:space="0" w:color="auto"/>
            </w:tcBorders>
            <w:shd w:val="clear" w:color="auto" w:fill="auto"/>
            <w:vAlign w:val="center"/>
            <w:hideMark/>
          </w:tcPr>
          <w:p w:rsidR="00375196" w:rsidRPr="00826611" w:rsidRDefault="00375196" w:rsidP="00375196">
            <w:pPr>
              <w:jc w:val="right"/>
              <w:rPr>
                <w:sz w:val="20"/>
                <w:szCs w:val="20"/>
              </w:rPr>
            </w:pPr>
            <w:r w:rsidRPr="00826611">
              <w:rPr>
                <w:sz w:val="20"/>
                <w:szCs w:val="20"/>
              </w:rPr>
              <w:t>0,0</w:t>
            </w:r>
          </w:p>
        </w:tc>
        <w:tc>
          <w:tcPr>
            <w:tcW w:w="994" w:type="dxa"/>
            <w:tcBorders>
              <w:top w:val="nil"/>
              <w:left w:val="nil"/>
              <w:bottom w:val="single" w:sz="4" w:space="0" w:color="auto"/>
              <w:right w:val="single" w:sz="4" w:space="0" w:color="auto"/>
            </w:tcBorders>
            <w:shd w:val="clear" w:color="auto" w:fill="auto"/>
            <w:vAlign w:val="center"/>
            <w:hideMark/>
          </w:tcPr>
          <w:p w:rsidR="00375196" w:rsidRPr="00826611" w:rsidRDefault="00375196" w:rsidP="00375196">
            <w:pPr>
              <w:jc w:val="right"/>
              <w:rPr>
                <w:sz w:val="20"/>
                <w:szCs w:val="20"/>
              </w:rPr>
            </w:pPr>
            <w:r w:rsidRPr="00826611">
              <w:rPr>
                <w:sz w:val="20"/>
                <w:szCs w:val="20"/>
              </w:rPr>
              <w:t>0,0</w:t>
            </w:r>
          </w:p>
        </w:tc>
        <w:tc>
          <w:tcPr>
            <w:tcW w:w="1012" w:type="dxa"/>
            <w:tcBorders>
              <w:top w:val="nil"/>
              <w:left w:val="nil"/>
              <w:bottom w:val="single" w:sz="4" w:space="0" w:color="auto"/>
              <w:right w:val="single" w:sz="4" w:space="0" w:color="auto"/>
            </w:tcBorders>
            <w:shd w:val="clear" w:color="auto" w:fill="auto"/>
            <w:vAlign w:val="center"/>
            <w:hideMark/>
          </w:tcPr>
          <w:p w:rsidR="00375196" w:rsidRPr="00826611" w:rsidRDefault="00375196" w:rsidP="00375196">
            <w:pPr>
              <w:jc w:val="right"/>
              <w:rPr>
                <w:sz w:val="20"/>
                <w:szCs w:val="20"/>
              </w:rPr>
            </w:pPr>
            <w:r w:rsidRPr="00826611">
              <w:rPr>
                <w:sz w:val="20"/>
                <w:szCs w:val="20"/>
              </w:rPr>
              <w:t>0,0</w:t>
            </w:r>
          </w:p>
        </w:tc>
        <w:tc>
          <w:tcPr>
            <w:tcW w:w="916" w:type="dxa"/>
            <w:tcBorders>
              <w:top w:val="nil"/>
              <w:left w:val="nil"/>
              <w:bottom w:val="single" w:sz="4" w:space="0" w:color="auto"/>
              <w:right w:val="single" w:sz="4" w:space="0" w:color="auto"/>
            </w:tcBorders>
            <w:shd w:val="clear" w:color="auto" w:fill="auto"/>
            <w:vAlign w:val="center"/>
            <w:hideMark/>
          </w:tcPr>
          <w:p w:rsidR="00375196" w:rsidRPr="00826611" w:rsidRDefault="00375196" w:rsidP="00375196">
            <w:pPr>
              <w:jc w:val="right"/>
              <w:rPr>
                <w:sz w:val="20"/>
                <w:szCs w:val="20"/>
              </w:rPr>
            </w:pPr>
            <w:r w:rsidRPr="00826611">
              <w:rPr>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375196" w:rsidRPr="00826611" w:rsidRDefault="00375196" w:rsidP="00375196">
            <w:pPr>
              <w:jc w:val="right"/>
              <w:rPr>
                <w:sz w:val="20"/>
                <w:szCs w:val="20"/>
              </w:rPr>
            </w:pPr>
            <w:r w:rsidRPr="00826611">
              <w:rPr>
                <w:sz w:val="20"/>
                <w:szCs w:val="20"/>
              </w:rPr>
              <w:t>0,0</w:t>
            </w:r>
          </w:p>
        </w:tc>
        <w:tc>
          <w:tcPr>
            <w:tcW w:w="992" w:type="dxa"/>
            <w:tcBorders>
              <w:top w:val="nil"/>
              <w:left w:val="nil"/>
              <w:bottom w:val="single" w:sz="4" w:space="0" w:color="auto"/>
              <w:right w:val="single" w:sz="4" w:space="0" w:color="auto"/>
            </w:tcBorders>
            <w:shd w:val="clear" w:color="auto" w:fill="auto"/>
            <w:vAlign w:val="center"/>
          </w:tcPr>
          <w:p w:rsidR="00375196" w:rsidRPr="00826611" w:rsidRDefault="00375196" w:rsidP="00375196">
            <w:pPr>
              <w:jc w:val="right"/>
              <w:rPr>
                <w:sz w:val="20"/>
                <w:szCs w:val="20"/>
              </w:rPr>
            </w:pPr>
            <w:r w:rsidRPr="00826611">
              <w:rPr>
                <w:sz w:val="20"/>
                <w:szCs w:val="20"/>
              </w:rPr>
              <w:t>0,0</w:t>
            </w:r>
          </w:p>
        </w:tc>
        <w:tc>
          <w:tcPr>
            <w:tcW w:w="919" w:type="dxa"/>
            <w:tcBorders>
              <w:top w:val="nil"/>
              <w:left w:val="nil"/>
              <w:bottom w:val="single" w:sz="4" w:space="0" w:color="auto"/>
              <w:right w:val="single" w:sz="4" w:space="0" w:color="auto"/>
            </w:tcBorders>
            <w:shd w:val="clear" w:color="auto" w:fill="auto"/>
            <w:vAlign w:val="center"/>
          </w:tcPr>
          <w:p w:rsidR="00375196" w:rsidRPr="00826611" w:rsidRDefault="00375196" w:rsidP="00375196">
            <w:pPr>
              <w:jc w:val="right"/>
              <w:rPr>
                <w:sz w:val="20"/>
                <w:szCs w:val="20"/>
              </w:rPr>
            </w:pPr>
            <w:r w:rsidRPr="00826611">
              <w:rPr>
                <w:sz w:val="20"/>
                <w:szCs w:val="20"/>
              </w:rPr>
              <w:t>0,0</w:t>
            </w:r>
          </w:p>
        </w:tc>
        <w:tc>
          <w:tcPr>
            <w:tcW w:w="916" w:type="dxa"/>
            <w:tcBorders>
              <w:top w:val="nil"/>
              <w:left w:val="nil"/>
              <w:bottom w:val="single" w:sz="4" w:space="0" w:color="auto"/>
              <w:right w:val="single" w:sz="4" w:space="0" w:color="auto"/>
            </w:tcBorders>
            <w:shd w:val="clear" w:color="auto" w:fill="auto"/>
            <w:vAlign w:val="center"/>
          </w:tcPr>
          <w:p w:rsidR="00375196" w:rsidRPr="00826611" w:rsidRDefault="00375196" w:rsidP="00375196">
            <w:pPr>
              <w:jc w:val="right"/>
              <w:rPr>
                <w:sz w:val="20"/>
                <w:szCs w:val="20"/>
              </w:rPr>
            </w:pPr>
            <w:r w:rsidRPr="00826611">
              <w:rPr>
                <w:sz w:val="20"/>
                <w:szCs w:val="20"/>
              </w:rPr>
              <w:t>0,0</w:t>
            </w:r>
          </w:p>
        </w:tc>
      </w:tr>
      <w:tr w:rsidR="00375196" w:rsidRPr="00D55451" w:rsidTr="00C84840">
        <w:trPr>
          <w:trHeight w:val="450"/>
        </w:trPr>
        <w:tc>
          <w:tcPr>
            <w:tcW w:w="3676" w:type="dxa"/>
            <w:vMerge w:val="restart"/>
            <w:tcBorders>
              <w:top w:val="nil"/>
              <w:left w:val="single" w:sz="4" w:space="0" w:color="auto"/>
              <w:bottom w:val="single" w:sz="4" w:space="0" w:color="auto"/>
              <w:right w:val="single" w:sz="4" w:space="0" w:color="auto"/>
            </w:tcBorders>
            <w:shd w:val="clear" w:color="auto" w:fill="auto"/>
            <w:vAlign w:val="center"/>
            <w:hideMark/>
          </w:tcPr>
          <w:p w:rsidR="00375196" w:rsidRPr="00D55451" w:rsidRDefault="00375196" w:rsidP="00375196">
            <w:pPr>
              <w:widowControl/>
              <w:suppressAutoHyphens w:val="0"/>
              <w:rPr>
                <w:rFonts w:eastAsia="Times New Roman" w:cs="Times New Roman"/>
                <w:color w:val="000000"/>
                <w:sz w:val="22"/>
                <w:szCs w:val="22"/>
                <w:lang w:eastAsia="ru-RU" w:bidi="ar-SA"/>
              </w:rPr>
            </w:pPr>
            <w:r w:rsidRPr="00D55451">
              <w:rPr>
                <w:rFonts w:eastAsia="Times New Roman" w:cs="Times New Roman"/>
                <w:color w:val="000000"/>
                <w:sz w:val="22"/>
                <w:szCs w:val="22"/>
                <w:lang w:eastAsia="ru-RU" w:bidi="ar-SA"/>
              </w:rPr>
              <w:t>Обработка сгораемых поверхностей огнезащитным составом</w:t>
            </w:r>
          </w:p>
        </w:tc>
        <w:tc>
          <w:tcPr>
            <w:tcW w:w="1917" w:type="dxa"/>
            <w:tcBorders>
              <w:top w:val="nil"/>
              <w:left w:val="nil"/>
              <w:bottom w:val="single" w:sz="4" w:space="0" w:color="auto"/>
              <w:right w:val="single" w:sz="4" w:space="0" w:color="auto"/>
            </w:tcBorders>
            <w:shd w:val="clear" w:color="auto" w:fill="auto"/>
            <w:vAlign w:val="center"/>
            <w:hideMark/>
          </w:tcPr>
          <w:p w:rsidR="00375196" w:rsidRPr="00D55451" w:rsidRDefault="00375196" w:rsidP="00375196">
            <w:pPr>
              <w:widowControl/>
              <w:suppressAutoHyphens w:val="0"/>
              <w:rPr>
                <w:rFonts w:eastAsia="Times New Roman" w:cs="Times New Roman"/>
                <w:i/>
                <w:iCs/>
                <w:color w:val="000000"/>
                <w:sz w:val="16"/>
                <w:szCs w:val="16"/>
                <w:lang w:eastAsia="ru-RU" w:bidi="ar-SA"/>
              </w:rPr>
            </w:pPr>
            <w:r w:rsidRPr="00D55451">
              <w:rPr>
                <w:rFonts w:eastAsia="Times New Roman" w:cs="Times New Roman"/>
                <w:i/>
                <w:iCs/>
                <w:color w:val="000000"/>
                <w:sz w:val="16"/>
                <w:szCs w:val="16"/>
                <w:lang w:eastAsia="ru-RU" w:bidi="ar-SA"/>
              </w:rPr>
              <w:t>Субсидия на выполнение муниципального задания</w:t>
            </w:r>
          </w:p>
        </w:tc>
        <w:tc>
          <w:tcPr>
            <w:tcW w:w="1040" w:type="dxa"/>
            <w:tcBorders>
              <w:top w:val="nil"/>
              <w:left w:val="nil"/>
              <w:bottom w:val="single" w:sz="4" w:space="0" w:color="auto"/>
              <w:right w:val="single" w:sz="4" w:space="0" w:color="auto"/>
            </w:tcBorders>
            <w:shd w:val="clear" w:color="auto" w:fill="auto"/>
            <w:vAlign w:val="center"/>
            <w:hideMark/>
          </w:tcPr>
          <w:p w:rsidR="00375196" w:rsidRPr="00826611" w:rsidRDefault="00375196" w:rsidP="00375196">
            <w:pPr>
              <w:jc w:val="right"/>
              <w:rPr>
                <w:b/>
                <w:bCs/>
                <w:sz w:val="20"/>
                <w:szCs w:val="20"/>
              </w:rPr>
            </w:pPr>
            <w:r w:rsidRPr="00826611">
              <w:rPr>
                <w:b/>
                <w:bCs/>
                <w:sz w:val="20"/>
                <w:szCs w:val="20"/>
              </w:rPr>
              <w:t>191,1</w:t>
            </w:r>
          </w:p>
        </w:tc>
        <w:tc>
          <w:tcPr>
            <w:tcW w:w="818" w:type="dxa"/>
            <w:tcBorders>
              <w:top w:val="nil"/>
              <w:left w:val="nil"/>
              <w:bottom w:val="single" w:sz="4" w:space="0" w:color="auto"/>
              <w:right w:val="single" w:sz="4" w:space="0" w:color="auto"/>
            </w:tcBorders>
            <w:shd w:val="clear" w:color="auto" w:fill="auto"/>
            <w:vAlign w:val="center"/>
            <w:hideMark/>
          </w:tcPr>
          <w:p w:rsidR="00375196" w:rsidRPr="00826611" w:rsidRDefault="00375196" w:rsidP="00375196">
            <w:pPr>
              <w:jc w:val="right"/>
              <w:rPr>
                <w:sz w:val="20"/>
                <w:szCs w:val="20"/>
              </w:rPr>
            </w:pPr>
            <w:r w:rsidRPr="00826611">
              <w:rPr>
                <w:sz w:val="20"/>
                <w:szCs w:val="20"/>
              </w:rPr>
              <w:t>0,0</w:t>
            </w:r>
          </w:p>
        </w:tc>
        <w:tc>
          <w:tcPr>
            <w:tcW w:w="881" w:type="dxa"/>
            <w:tcBorders>
              <w:top w:val="nil"/>
              <w:left w:val="nil"/>
              <w:bottom w:val="single" w:sz="4" w:space="0" w:color="auto"/>
              <w:right w:val="single" w:sz="4" w:space="0" w:color="auto"/>
            </w:tcBorders>
            <w:shd w:val="clear" w:color="auto" w:fill="auto"/>
            <w:vAlign w:val="center"/>
            <w:hideMark/>
          </w:tcPr>
          <w:p w:rsidR="00375196" w:rsidRPr="00826611" w:rsidRDefault="00375196" w:rsidP="00375196">
            <w:pPr>
              <w:jc w:val="right"/>
              <w:rPr>
                <w:sz w:val="20"/>
                <w:szCs w:val="20"/>
              </w:rPr>
            </w:pPr>
            <w:r w:rsidRPr="00826611">
              <w:rPr>
                <w:sz w:val="20"/>
                <w:szCs w:val="20"/>
              </w:rPr>
              <w:t>0,0</w:t>
            </w:r>
          </w:p>
        </w:tc>
        <w:tc>
          <w:tcPr>
            <w:tcW w:w="994" w:type="dxa"/>
            <w:tcBorders>
              <w:top w:val="nil"/>
              <w:left w:val="nil"/>
              <w:bottom w:val="single" w:sz="4" w:space="0" w:color="auto"/>
              <w:right w:val="single" w:sz="4" w:space="0" w:color="auto"/>
            </w:tcBorders>
            <w:shd w:val="clear" w:color="auto" w:fill="auto"/>
            <w:vAlign w:val="center"/>
            <w:hideMark/>
          </w:tcPr>
          <w:p w:rsidR="00375196" w:rsidRPr="00826611" w:rsidRDefault="00375196" w:rsidP="00375196">
            <w:pPr>
              <w:jc w:val="right"/>
              <w:rPr>
                <w:sz w:val="20"/>
                <w:szCs w:val="20"/>
              </w:rPr>
            </w:pPr>
            <w:r w:rsidRPr="00826611">
              <w:rPr>
                <w:sz w:val="20"/>
                <w:szCs w:val="20"/>
              </w:rPr>
              <w:t>0,0</w:t>
            </w:r>
          </w:p>
        </w:tc>
        <w:tc>
          <w:tcPr>
            <w:tcW w:w="1012" w:type="dxa"/>
            <w:tcBorders>
              <w:top w:val="nil"/>
              <w:left w:val="nil"/>
              <w:bottom w:val="single" w:sz="4" w:space="0" w:color="auto"/>
              <w:right w:val="single" w:sz="4" w:space="0" w:color="auto"/>
            </w:tcBorders>
            <w:shd w:val="clear" w:color="auto" w:fill="auto"/>
            <w:vAlign w:val="center"/>
            <w:hideMark/>
          </w:tcPr>
          <w:p w:rsidR="00375196" w:rsidRPr="00826611" w:rsidRDefault="00375196" w:rsidP="00375196">
            <w:pPr>
              <w:jc w:val="right"/>
              <w:rPr>
                <w:sz w:val="20"/>
                <w:szCs w:val="20"/>
              </w:rPr>
            </w:pPr>
            <w:r w:rsidRPr="00826611">
              <w:rPr>
                <w:sz w:val="20"/>
                <w:szCs w:val="20"/>
              </w:rPr>
              <w:t>0,0</w:t>
            </w:r>
          </w:p>
        </w:tc>
        <w:tc>
          <w:tcPr>
            <w:tcW w:w="916" w:type="dxa"/>
            <w:tcBorders>
              <w:top w:val="nil"/>
              <w:left w:val="nil"/>
              <w:bottom w:val="single" w:sz="4" w:space="0" w:color="auto"/>
              <w:right w:val="single" w:sz="4" w:space="0" w:color="auto"/>
            </w:tcBorders>
            <w:shd w:val="clear" w:color="auto" w:fill="auto"/>
            <w:vAlign w:val="center"/>
            <w:hideMark/>
          </w:tcPr>
          <w:p w:rsidR="00375196" w:rsidRPr="00826611" w:rsidRDefault="00375196" w:rsidP="00375196">
            <w:pPr>
              <w:jc w:val="right"/>
              <w:rPr>
                <w:sz w:val="20"/>
                <w:szCs w:val="20"/>
              </w:rPr>
            </w:pPr>
            <w:r w:rsidRPr="00826611">
              <w:rPr>
                <w:sz w:val="20"/>
                <w:szCs w:val="20"/>
              </w:rPr>
              <w:t>41,1</w:t>
            </w:r>
          </w:p>
        </w:tc>
        <w:tc>
          <w:tcPr>
            <w:tcW w:w="992" w:type="dxa"/>
            <w:tcBorders>
              <w:top w:val="nil"/>
              <w:left w:val="nil"/>
              <w:bottom w:val="single" w:sz="4" w:space="0" w:color="auto"/>
              <w:right w:val="single" w:sz="4" w:space="0" w:color="auto"/>
            </w:tcBorders>
            <w:shd w:val="clear" w:color="auto" w:fill="auto"/>
            <w:vAlign w:val="center"/>
            <w:hideMark/>
          </w:tcPr>
          <w:p w:rsidR="00375196" w:rsidRPr="00826611" w:rsidRDefault="00375196" w:rsidP="00375196">
            <w:pPr>
              <w:jc w:val="right"/>
              <w:rPr>
                <w:sz w:val="20"/>
                <w:szCs w:val="20"/>
              </w:rPr>
            </w:pPr>
            <w:r w:rsidRPr="00826611">
              <w:rPr>
                <w:sz w:val="20"/>
                <w:szCs w:val="20"/>
              </w:rPr>
              <w:t>0,0</w:t>
            </w:r>
          </w:p>
        </w:tc>
        <w:tc>
          <w:tcPr>
            <w:tcW w:w="992" w:type="dxa"/>
            <w:tcBorders>
              <w:top w:val="nil"/>
              <w:left w:val="nil"/>
              <w:bottom w:val="single" w:sz="4" w:space="0" w:color="auto"/>
              <w:right w:val="single" w:sz="4" w:space="0" w:color="auto"/>
            </w:tcBorders>
            <w:shd w:val="clear" w:color="auto" w:fill="auto"/>
            <w:vAlign w:val="center"/>
          </w:tcPr>
          <w:p w:rsidR="00375196" w:rsidRPr="00826611" w:rsidRDefault="00375196" w:rsidP="00375196">
            <w:pPr>
              <w:jc w:val="right"/>
              <w:rPr>
                <w:sz w:val="20"/>
                <w:szCs w:val="20"/>
              </w:rPr>
            </w:pPr>
            <w:r w:rsidRPr="00826611">
              <w:rPr>
                <w:sz w:val="20"/>
                <w:szCs w:val="20"/>
              </w:rPr>
              <w:t>50,0</w:t>
            </w:r>
          </w:p>
        </w:tc>
        <w:tc>
          <w:tcPr>
            <w:tcW w:w="919" w:type="dxa"/>
            <w:tcBorders>
              <w:top w:val="nil"/>
              <w:left w:val="nil"/>
              <w:bottom w:val="single" w:sz="4" w:space="0" w:color="auto"/>
              <w:right w:val="single" w:sz="4" w:space="0" w:color="auto"/>
            </w:tcBorders>
            <w:shd w:val="clear" w:color="auto" w:fill="auto"/>
            <w:vAlign w:val="center"/>
          </w:tcPr>
          <w:p w:rsidR="00375196" w:rsidRPr="00826611" w:rsidRDefault="00375196" w:rsidP="00375196">
            <w:pPr>
              <w:jc w:val="right"/>
              <w:rPr>
                <w:sz w:val="20"/>
                <w:szCs w:val="20"/>
              </w:rPr>
            </w:pPr>
            <w:r w:rsidRPr="00826611">
              <w:rPr>
                <w:sz w:val="20"/>
                <w:szCs w:val="20"/>
              </w:rPr>
              <w:t>50,0</w:t>
            </w:r>
          </w:p>
        </w:tc>
        <w:tc>
          <w:tcPr>
            <w:tcW w:w="916" w:type="dxa"/>
            <w:tcBorders>
              <w:top w:val="nil"/>
              <w:left w:val="nil"/>
              <w:bottom w:val="single" w:sz="4" w:space="0" w:color="auto"/>
              <w:right w:val="single" w:sz="4" w:space="0" w:color="auto"/>
            </w:tcBorders>
            <w:shd w:val="clear" w:color="auto" w:fill="auto"/>
            <w:vAlign w:val="center"/>
          </w:tcPr>
          <w:p w:rsidR="00375196" w:rsidRPr="00826611" w:rsidRDefault="00375196" w:rsidP="00375196">
            <w:pPr>
              <w:jc w:val="right"/>
              <w:rPr>
                <w:sz w:val="20"/>
                <w:szCs w:val="20"/>
              </w:rPr>
            </w:pPr>
            <w:r w:rsidRPr="00826611">
              <w:rPr>
                <w:sz w:val="20"/>
                <w:szCs w:val="20"/>
              </w:rPr>
              <w:t>50,0</w:t>
            </w:r>
          </w:p>
        </w:tc>
      </w:tr>
      <w:tr w:rsidR="00375196" w:rsidRPr="00D55451" w:rsidTr="00C84840">
        <w:trPr>
          <w:trHeight w:val="450"/>
        </w:trPr>
        <w:tc>
          <w:tcPr>
            <w:tcW w:w="3676" w:type="dxa"/>
            <w:vMerge/>
            <w:tcBorders>
              <w:top w:val="nil"/>
              <w:left w:val="single" w:sz="4" w:space="0" w:color="auto"/>
              <w:bottom w:val="single" w:sz="4" w:space="0" w:color="auto"/>
              <w:right w:val="single" w:sz="4" w:space="0" w:color="auto"/>
            </w:tcBorders>
            <w:shd w:val="clear" w:color="auto" w:fill="auto"/>
            <w:vAlign w:val="center"/>
            <w:hideMark/>
          </w:tcPr>
          <w:p w:rsidR="00375196" w:rsidRPr="00D55451" w:rsidRDefault="00375196" w:rsidP="00375196">
            <w:pPr>
              <w:widowControl/>
              <w:suppressAutoHyphens w:val="0"/>
              <w:rPr>
                <w:rFonts w:eastAsia="Times New Roman" w:cs="Times New Roman"/>
                <w:color w:val="000000"/>
                <w:sz w:val="22"/>
                <w:szCs w:val="22"/>
                <w:lang w:eastAsia="ru-RU" w:bidi="ar-SA"/>
              </w:rPr>
            </w:pPr>
          </w:p>
        </w:tc>
        <w:tc>
          <w:tcPr>
            <w:tcW w:w="1917" w:type="dxa"/>
            <w:tcBorders>
              <w:top w:val="nil"/>
              <w:left w:val="nil"/>
              <w:bottom w:val="single" w:sz="4" w:space="0" w:color="auto"/>
              <w:right w:val="single" w:sz="4" w:space="0" w:color="auto"/>
            </w:tcBorders>
            <w:shd w:val="clear" w:color="auto" w:fill="auto"/>
            <w:vAlign w:val="center"/>
            <w:hideMark/>
          </w:tcPr>
          <w:p w:rsidR="00375196" w:rsidRPr="00D55451" w:rsidRDefault="00375196" w:rsidP="00375196">
            <w:pPr>
              <w:widowControl/>
              <w:suppressAutoHyphens w:val="0"/>
              <w:rPr>
                <w:rFonts w:eastAsia="Times New Roman" w:cs="Times New Roman"/>
                <w:i/>
                <w:iCs/>
                <w:color w:val="000000"/>
                <w:sz w:val="16"/>
                <w:szCs w:val="16"/>
                <w:lang w:eastAsia="ru-RU" w:bidi="ar-SA"/>
              </w:rPr>
            </w:pPr>
            <w:r w:rsidRPr="00D55451">
              <w:rPr>
                <w:rFonts w:eastAsia="Times New Roman" w:cs="Times New Roman"/>
                <w:i/>
                <w:iCs/>
                <w:color w:val="000000"/>
                <w:sz w:val="16"/>
                <w:szCs w:val="16"/>
                <w:lang w:eastAsia="ru-RU" w:bidi="ar-SA"/>
              </w:rPr>
              <w:t>Субсидия на иные цели</w:t>
            </w:r>
          </w:p>
        </w:tc>
        <w:tc>
          <w:tcPr>
            <w:tcW w:w="1040" w:type="dxa"/>
            <w:tcBorders>
              <w:top w:val="nil"/>
              <w:left w:val="nil"/>
              <w:bottom w:val="single" w:sz="4" w:space="0" w:color="auto"/>
              <w:right w:val="single" w:sz="4" w:space="0" w:color="auto"/>
            </w:tcBorders>
            <w:shd w:val="clear" w:color="auto" w:fill="auto"/>
            <w:vAlign w:val="center"/>
            <w:hideMark/>
          </w:tcPr>
          <w:p w:rsidR="00375196" w:rsidRPr="00826611" w:rsidRDefault="00375196" w:rsidP="00375196">
            <w:pPr>
              <w:jc w:val="right"/>
              <w:rPr>
                <w:b/>
                <w:bCs/>
                <w:sz w:val="20"/>
                <w:szCs w:val="20"/>
              </w:rPr>
            </w:pPr>
            <w:r w:rsidRPr="00826611">
              <w:rPr>
                <w:b/>
                <w:bCs/>
                <w:sz w:val="20"/>
                <w:szCs w:val="20"/>
              </w:rPr>
              <w:t>0,0</w:t>
            </w:r>
          </w:p>
        </w:tc>
        <w:tc>
          <w:tcPr>
            <w:tcW w:w="818" w:type="dxa"/>
            <w:tcBorders>
              <w:top w:val="nil"/>
              <w:left w:val="nil"/>
              <w:bottom w:val="single" w:sz="4" w:space="0" w:color="auto"/>
              <w:right w:val="single" w:sz="4" w:space="0" w:color="auto"/>
            </w:tcBorders>
            <w:shd w:val="clear" w:color="auto" w:fill="auto"/>
            <w:vAlign w:val="center"/>
            <w:hideMark/>
          </w:tcPr>
          <w:p w:rsidR="00375196" w:rsidRPr="00826611" w:rsidRDefault="00375196" w:rsidP="00375196">
            <w:pPr>
              <w:jc w:val="right"/>
              <w:rPr>
                <w:sz w:val="20"/>
                <w:szCs w:val="20"/>
              </w:rPr>
            </w:pPr>
            <w:r w:rsidRPr="00826611">
              <w:rPr>
                <w:sz w:val="20"/>
                <w:szCs w:val="20"/>
              </w:rPr>
              <w:t>0,0</w:t>
            </w:r>
          </w:p>
        </w:tc>
        <w:tc>
          <w:tcPr>
            <w:tcW w:w="881" w:type="dxa"/>
            <w:tcBorders>
              <w:top w:val="nil"/>
              <w:left w:val="nil"/>
              <w:bottom w:val="single" w:sz="4" w:space="0" w:color="auto"/>
              <w:right w:val="single" w:sz="4" w:space="0" w:color="auto"/>
            </w:tcBorders>
            <w:shd w:val="clear" w:color="auto" w:fill="auto"/>
            <w:vAlign w:val="center"/>
            <w:hideMark/>
          </w:tcPr>
          <w:p w:rsidR="00375196" w:rsidRPr="00826611" w:rsidRDefault="00375196" w:rsidP="00375196">
            <w:pPr>
              <w:jc w:val="right"/>
              <w:rPr>
                <w:sz w:val="20"/>
                <w:szCs w:val="20"/>
              </w:rPr>
            </w:pPr>
            <w:r w:rsidRPr="00826611">
              <w:rPr>
                <w:sz w:val="20"/>
                <w:szCs w:val="20"/>
              </w:rPr>
              <w:t>0,0</w:t>
            </w:r>
          </w:p>
        </w:tc>
        <w:tc>
          <w:tcPr>
            <w:tcW w:w="994" w:type="dxa"/>
            <w:tcBorders>
              <w:top w:val="nil"/>
              <w:left w:val="nil"/>
              <w:bottom w:val="single" w:sz="4" w:space="0" w:color="auto"/>
              <w:right w:val="single" w:sz="4" w:space="0" w:color="auto"/>
            </w:tcBorders>
            <w:shd w:val="clear" w:color="auto" w:fill="auto"/>
            <w:vAlign w:val="center"/>
            <w:hideMark/>
          </w:tcPr>
          <w:p w:rsidR="00375196" w:rsidRPr="00826611" w:rsidRDefault="00375196" w:rsidP="00375196">
            <w:pPr>
              <w:jc w:val="right"/>
              <w:rPr>
                <w:sz w:val="20"/>
                <w:szCs w:val="20"/>
              </w:rPr>
            </w:pPr>
            <w:r w:rsidRPr="00826611">
              <w:rPr>
                <w:sz w:val="20"/>
                <w:szCs w:val="20"/>
              </w:rPr>
              <w:t>0,0</w:t>
            </w:r>
          </w:p>
        </w:tc>
        <w:tc>
          <w:tcPr>
            <w:tcW w:w="1012" w:type="dxa"/>
            <w:tcBorders>
              <w:top w:val="nil"/>
              <w:left w:val="nil"/>
              <w:bottom w:val="single" w:sz="4" w:space="0" w:color="auto"/>
              <w:right w:val="single" w:sz="4" w:space="0" w:color="auto"/>
            </w:tcBorders>
            <w:shd w:val="clear" w:color="auto" w:fill="auto"/>
            <w:vAlign w:val="center"/>
            <w:hideMark/>
          </w:tcPr>
          <w:p w:rsidR="00375196" w:rsidRPr="00826611" w:rsidRDefault="00375196" w:rsidP="00375196">
            <w:pPr>
              <w:jc w:val="right"/>
              <w:rPr>
                <w:sz w:val="20"/>
                <w:szCs w:val="20"/>
              </w:rPr>
            </w:pPr>
            <w:r w:rsidRPr="00826611">
              <w:rPr>
                <w:sz w:val="20"/>
                <w:szCs w:val="20"/>
              </w:rPr>
              <w:t>0,0</w:t>
            </w:r>
          </w:p>
        </w:tc>
        <w:tc>
          <w:tcPr>
            <w:tcW w:w="916" w:type="dxa"/>
            <w:tcBorders>
              <w:top w:val="nil"/>
              <w:left w:val="nil"/>
              <w:bottom w:val="single" w:sz="4" w:space="0" w:color="auto"/>
              <w:right w:val="single" w:sz="4" w:space="0" w:color="auto"/>
            </w:tcBorders>
            <w:shd w:val="clear" w:color="auto" w:fill="auto"/>
            <w:vAlign w:val="center"/>
            <w:hideMark/>
          </w:tcPr>
          <w:p w:rsidR="00375196" w:rsidRPr="00826611" w:rsidRDefault="00375196" w:rsidP="00375196">
            <w:pPr>
              <w:jc w:val="right"/>
              <w:rPr>
                <w:sz w:val="20"/>
                <w:szCs w:val="20"/>
              </w:rPr>
            </w:pPr>
            <w:r w:rsidRPr="00826611">
              <w:rPr>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375196" w:rsidRPr="00826611" w:rsidRDefault="00375196" w:rsidP="00375196">
            <w:pPr>
              <w:jc w:val="right"/>
              <w:rPr>
                <w:sz w:val="20"/>
                <w:szCs w:val="20"/>
              </w:rPr>
            </w:pPr>
            <w:r w:rsidRPr="00826611">
              <w:rPr>
                <w:sz w:val="20"/>
                <w:szCs w:val="20"/>
              </w:rPr>
              <w:t>0,0</w:t>
            </w:r>
          </w:p>
        </w:tc>
        <w:tc>
          <w:tcPr>
            <w:tcW w:w="992" w:type="dxa"/>
            <w:tcBorders>
              <w:top w:val="nil"/>
              <w:left w:val="nil"/>
              <w:bottom w:val="single" w:sz="4" w:space="0" w:color="auto"/>
              <w:right w:val="single" w:sz="4" w:space="0" w:color="auto"/>
            </w:tcBorders>
            <w:shd w:val="clear" w:color="auto" w:fill="auto"/>
            <w:vAlign w:val="center"/>
          </w:tcPr>
          <w:p w:rsidR="00375196" w:rsidRPr="00826611" w:rsidRDefault="00375196" w:rsidP="00375196">
            <w:pPr>
              <w:jc w:val="right"/>
              <w:rPr>
                <w:sz w:val="20"/>
                <w:szCs w:val="20"/>
              </w:rPr>
            </w:pPr>
            <w:r w:rsidRPr="00826611">
              <w:rPr>
                <w:sz w:val="20"/>
                <w:szCs w:val="20"/>
              </w:rPr>
              <w:t>0,0</w:t>
            </w:r>
          </w:p>
        </w:tc>
        <w:tc>
          <w:tcPr>
            <w:tcW w:w="919" w:type="dxa"/>
            <w:tcBorders>
              <w:top w:val="nil"/>
              <w:left w:val="nil"/>
              <w:bottom w:val="single" w:sz="4" w:space="0" w:color="auto"/>
              <w:right w:val="single" w:sz="4" w:space="0" w:color="auto"/>
            </w:tcBorders>
            <w:shd w:val="clear" w:color="auto" w:fill="auto"/>
            <w:vAlign w:val="center"/>
          </w:tcPr>
          <w:p w:rsidR="00375196" w:rsidRPr="00826611" w:rsidRDefault="00375196" w:rsidP="00375196">
            <w:pPr>
              <w:jc w:val="right"/>
              <w:rPr>
                <w:sz w:val="20"/>
                <w:szCs w:val="20"/>
              </w:rPr>
            </w:pPr>
            <w:r w:rsidRPr="00826611">
              <w:rPr>
                <w:sz w:val="20"/>
                <w:szCs w:val="20"/>
              </w:rPr>
              <w:t>0,0</w:t>
            </w:r>
          </w:p>
        </w:tc>
        <w:tc>
          <w:tcPr>
            <w:tcW w:w="916" w:type="dxa"/>
            <w:tcBorders>
              <w:top w:val="nil"/>
              <w:left w:val="nil"/>
              <w:bottom w:val="single" w:sz="4" w:space="0" w:color="auto"/>
              <w:right w:val="single" w:sz="4" w:space="0" w:color="auto"/>
            </w:tcBorders>
            <w:shd w:val="clear" w:color="auto" w:fill="auto"/>
            <w:vAlign w:val="center"/>
          </w:tcPr>
          <w:p w:rsidR="00375196" w:rsidRPr="00826611" w:rsidRDefault="00375196" w:rsidP="00375196">
            <w:pPr>
              <w:jc w:val="right"/>
              <w:rPr>
                <w:sz w:val="20"/>
                <w:szCs w:val="20"/>
              </w:rPr>
            </w:pPr>
            <w:r w:rsidRPr="00826611">
              <w:rPr>
                <w:sz w:val="20"/>
                <w:szCs w:val="20"/>
              </w:rPr>
              <w:t>0,0</w:t>
            </w:r>
          </w:p>
        </w:tc>
      </w:tr>
      <w:tr w:rsidR="00375196" w:rsidRPr="00D55451" w:rsidTr="00C84840">
        <w:trPr>
          <w:trHeight w:val="450"/>
        </w:trPr>
        <w:tc>
          <w:tcPr>
            <w:tcW w:w="3676" w:type="dxa"/>
            <w:vMerge/>
            <w:tcBorders>
              <w:top w:val="nil"/>
              <w:left w:val="single" w:sz="4" w:space="0" w:color="auto"/>
              <w:bottom w:val="single" w:sz="4" w:space="0" w:color="auto"/>
              <w:right w:val="single" w:sz="4" w:space="0" w:color="auto"/>
            </w:tcBorders>
            <w:shd w:val="clear" w:color="auto" w:fill="auto"/>
            <w:vAlign w:val="center"/>
            <w:hideMark/>
          </w:tcPr>
          <w:p w:rsidR="00375196" w:rsidRPr="00D55451" w:rsidRDefault="00375196" w:rsidP="00375196">
            <w:pPr>
              <w:widowControl/>
              <w:suppressAutoHyphens w:val="0"/>
              <w:rPr>
                <w:rFonts w:eastAsia="Times New Roman" w:cs="Times New Roman"/>
                <w:color w:val="000000"/>
                <w:sz w:val="22"/>
                <w:szCs w:val="22"/>
                <w:lang w:eastAsia="ru-RU" w:bidi="ar-SA"/>
              </w:rPr>
            </w:pPr>
          </w:p>
        </w:tc>
        <w:tc>
          <w:tcPr>
            <w:tcW w:w="1917" w:type="dxa"/>
            <w:tcBorders>
              <w:top w:val="nil"/>
              <w:left w:val="nil"/>
              <w:bottom w:val="single" w:sz="4" w:space="0" w:color="auto"/>
              <w:right w:val="single" w:sz="4" w:space="0" w:color="auto"/>
            </w:tcBorders>
            <w:shd w:val="clear" w:color="auto" w:fill="auto"/>
            <w:vAlign w:val="center"/>
            <w:hideMark/>
          </w:tcPr>
          <w:p w:rsidR="00375196" w:rsidRPr="00D55451" w:rsidRDefault="00375196" w:rsidP="00375196">
            <w:pPr>
              <w:widowControl/>
              <w:suppressAutoHyphens w:val="0"/>
              <w:rPr>
                <w:rFonts w:eastAsia="Times New Roman" w:cs="Times New Roman"/>
                <w:i/>
                <w:iCs/>
                <w:color w:val="000000"/>
                <w:sz w:val="16"/>
                <w:szCs w:val="16"/>
                <w:lang w:eastAsia="ru-RU" w:bidi="ar-SA"/>
              </w:rPr>
            </w:pPr>
            <w:r w:rsidRPr="00D55451">
              <w:rPr>
                <w:rFonts w:eastAsia="Times New Roman" w:cs="Times New Roman"/>
                <w:i/>
                <w:iCs/>
                <w:color w:val="000000"/>
                <w:sz w:val="16"/>
                <w:szCs w:val="16"/>
                <w:lang w:eastAsia="ru-RU" w:bidi="ar-SA"/>
              </w:rPr>
              <w:t>Внебюджетные источники</w:t>
            </w:r>
          </w:p>
        </w:tc>
        <w:tc>
          <w:tcPr>
            <w:tcW w:w="1040" w:type="dxa"/>
            <w:tcBorders>
              <w:top w:val="nil"/>
              <w:left w:val="nil"/>
              <w:bottom w:val="single" w:sz="4" w:space="0" w:color="auto"/>
              <w:right w:val="single" w:sz="4" w:space="0" w:color="auto"/>
            </w:tcBorders>
            <w:shd w:val="clear" w:color="auto" w:fill="auto"/>
            <w:vAlign w:val="center"/>
            <w:hideMark/>
          </w:tcPr>
          <w:p w:rsidR="00375196" w:rsidRPr="00826611" w:rsidRDefault="00375196" w:rsidP="00375196">
            <w:pPr>
              <w:jc w:val="right"/>
              <w:rPr>
                <w:b/>
                <w:bCs/>
                <w:sz w:val="20"/>
                <w:szCs w:val="20"/>
              </w:rPr>
            </w:pPr>
            <w:r w:rsidRPr="00826611">
              <w:rPr>
                <w:b/>
                <w:bCs/>
                <w:sz w:val="20"/>
                <w:szCs w:val="20"/>
              </w:rPr>
              <w:t>0,0</w:t>
            </w:r>
          </w:p>
        </w:tc>
        <w:tc>
          <w:tcPr>
            <w:tcW w:w="818" w:type="dxa"/>
            <w:tcBorders>
              <w:top w:val="nil"/>
              <w:left w:val="nil"/>
              <w:bottom w:val="single" w:sz="4" w:space="0" w:color="auto"/>
              <w:right w:val="single" w:sz="4" w:space="0" w:color="auto"/>
            </w:tcBorders>
            <w:shd w:val="clear" w:color="auto" w:fill="auto"/>
            <w:vAlign w:val="center"/>
            <w:hideMark/>
          </w:tcPr>
          <w:p w:rsidR="00375196" w:rsidRPr="00826611" w:rsidRDefault="00375196" w:rsidP="00375196">
            <w:pPr>
              <w:jc w:val="right"/>
              <w:rPr>
                <w:sz w:val="20"/>
                <w:szCs w:val="20"/>
              </w:rPr>
            </w:pPr>
            <w:r w:rsidRPr="00826611">
              <w:rPr>
                <w:sz w:val="20"/>
                <w:szCs w:val="20"/>
              </w:rPr>
              <w:t>0,0</w:t>
            </w:r>
          </w:p>
        </w:tc>
        <w:tc>
          <w:tcPr>
            <w:tcW w:w="881" w:type="dxa"/>
            <w:tcBorders>
              <w:top w:val="nil"/>
              <w:left w:val="nil"/>
              <w:bottom w:val="single" w:sz="4" w:space="0" w:color="auto"/>
              <w:right w:val="single" w:sz="4" w:space="0" w:color="auto"/>
            </w:tcBorders>
            <w:shd w:val="clear" w:color="auto" w:fill="auto"/>
            <w:vAlign w:val="center"/>
            <w:hideMark/>
          </w:tcPr>
          <w:p w:rsidR="00375196" w:rsidRPr="00826611" w:rsidRDefault="00375196" w:rsidP="00375196">
            <w:pPr>
              <w:jc w:val="right"/>
              <w:rPr>
                <w:sz w:val="20"/>
                <w:szCs w:val="20"/>
              </w:rPr>
            </w:pPr>
            <w:r w:rsidRPr="00826611">
              <w:rPr>
                <w:sz w:val="20"/>
                <w:szCs w:val="20"/>
              </w:rPr>
              <w:t>0,0</w:t>
            </w:r>
          </w:p>
        </w:tc>
        <w:tc>
          <w:tcPr>
            <w:tcW w:w="994" w:type="dxa"/>
            <w:tcBorders>
              <w:top w:val="nil"/>
              <w:left w:val="nil"/>
              <w:bottom w:val="single" w:sz="4" w:space="0" w:color="auto"/>
              <w:right w:val="single" w:sz="4" w:space="0" w:color="auto"/>
            </w:tcBorders>
            <w:shd w:val="clear" w:color="auto" w:fill="auto"/>
            <w:vAlign w:val="center"/>
            <w:hideMark/>
          </w:tcPr>
          <w:p w:rsidR="00375196" w:rsidRPr="00826611" w:rsidRDefault="00375196" w:rsidP="00375196">
            <w:pPr>
              <w:jc w:val="right"/>
              <w:rPr>
                <w:sz w:val="20"/>
                <w:szCs w:val="20"/>
              </w:rPr>
            </w:pPr>
            <w:r w:rsidRPr="00826611">
              <w:rPr>
                <w:sz w:val="20"/>
                <w:szCs w:val="20"/>
              </w:rPr>
              <w:t>0,0</w:t>
            </w:r>
          </w:p>
        </w:tc>
        <w:tc>
          <w:tcPr>
            <w:tcW w:w="1012" w:type="dxa"/>
            <w:tcBorders>
              <w:top w:val="nil"/>
              <w:left w:val="nil"/>
              <w:bottom w:val="single" w:sz="4" w:space="0" w:color="auto"/>
              <w:right w:val="single" w:sz="4" w:space="0" w:color="auto"/>
            </w:tcBorders>
            <w:shd w:val="clear" w:color="auto" w:fill="auto"/>
            <w:vAlign w:val="center"/>
            <w:hideMark/>
          </w:tcPr>
          <w:p w:rsidR="00375196" w:rsidRPr="00826611" w:rsidRDefault="00375196" w:rsidP="00375196">
            <w:pPr>
              <w:jc w:val="right"/>
              <w:rPr>
                <w:sz w:val="20"/>
                <w:szCs w:val="20"/>
              </w:rPr>
            </w:pPr>
            <w:r w:rsidRPr="00826611">
              <w:rPr>
                <w:sz w:val="20"/>
                <w:szCs w:val="20"/>
              </w:rPr>
              <w:t>0,0</w:t>
            </w:r>
          </w:p>
        </w:tc>
        <w:tc>
          <w:tcPr>
            <w:tcW w:w="916" w:type="dxa"/>
            <w:tcBorders>
              <w:top w:val="nil"/>
              <w:left w:val="nil"/>
              <w:bottom w:val="single" w:sz="4" w:space="0" w:color="auto"/>
              <w:right w:val="single" w:sz="4" w:space="0" w:color="auto"/>
            </w:tcBorders>
            <w:shd w:val="clear" w:color="auto" w:fill="auto"/>
            <w:vAlign w:val="center"/>
            <w:hideMark/>
          </w:tcPr>
          <w:p w:rsidR="00375196" w:rsidRPr="00826611" w:rsidRDefault="00375196" w:rsidP="00375196">
            <w:pPr>
              <w:jc w:val="right"/>
              <w:rPr>
                <w:sz w:val="20"/>
                <w:szCs w:val="20"/>
              </w:rPr>
            </w:pPr>
            <w:r w:rsidRPr="00826611">
              <w:rPr>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375196" w:rsidRPr="00826611" w:rsidRDefault="00375196" w:rsidP="00375196">
            <w:pPr>
              <w:jc w:val="right"/>
              <w:rPr>
                <w:sz w:val="20"/>
                <w:szCs w:val="20"/>
              </w:rPr>
            </w:pPr>
            <w:r w:rsidRPr="00826611">
              <w:rPr>
                <w:sz w:val="20"/>
                <w:szCs w:val="20"/>
              </w:rPr>
              <w:t>0,0</w:t>
            </w:r>
          </w:p>
        </w:tc>
        <w:tc>
          <w:tcPr>
            <w:tcW w:w="992" w:type="dxa"/>
            <w:tcBorders>
              <w:top w:val="nil"/>
              <w:left w:val="nil"/>
              <w:bottom w:val="single" w:sz="4" w:space="0" w:color="auto"/>
              <w:right w:val="single" w:sz="4" w:space="0" w:color="auto"/>
            </w:tcBorders>
            <w:shd w:val="clear" w:color="auto" w:fill="auto"/>
            <w:vAlign w:val="center"/>
          </w:tcPr>
          <w:p w:rsidR="00375196" w:rsidRPr="00826611" w:rsidRDefault="00375196" w:rsidP="00375196">
            <w:pPr>
              <w:jc w:val="right"/>
              <w:rPr>
                <w:sz w:val="20"/>
                <w:szCs w:val="20"/>
              </w:rPr>
            </w:pPr>
            <w:r w:rsidRPr="00826611">
              <w:rPr>
                <w:sz w:val="20"/>
                <w:szCs w:val="20"/>
              </w:rPr>
              <w:t>0,0</w:t>
            </w:r>
          </w:p>
        </w:tc>
        <w:tc>
          <w:tcPr>
            <w:tcW w:w="919" w:type="dxa"/>
            <w:tcBorders>
              <w:top w:val="nil"/>
              <w:left w:val="nil"/>
              <w:bottom w:val="single" w:sz="4" w:space="0" w:color="auto"/>
              <w:right w:val="single" w:sz="4" w:space="0" w:color="auto"/>
            </w:tcBorders>
            <w:shd w:val="clear" w:color="auto" w:fill="auto"/>
            <w:vAlign w:val="center"/>
          </w:tcPr>
          <w:p w:rsidR="00375196" w:rsidRPr="00826611" w:rsidRDefault="00375196" w:rsidP="00375196">
            <w:pPr>
              <w:jc w:val="right"/>
              <w:rPr>
                <w:sz w:val="20"/>
                <w:szCs w:val="20"/>
              </w:rPr>
            </w:pPr>
            <w:r w:rsidRPr="00826611">
              <w:rPr>
                <w:sz w:val="20"/>
                <w:szCs w:val="20"/>
              </w:rPr>
              <w:t>0,0</w:t>
            </w:r>
          </w:p>
        </w:tc>
        <w:tc>
          <w:tcPr>
            <w:tcW w:w="916" w:type="dxa"/>
            <w:tcBorders>
              <w:top w:val="nil"/>
              <w:left w:val="nil"/>
              <w:bottom w:val="single" w:sz="4" w:space="0" w:color="auto"/>
              <w:right w:val="single" w:sz="4" w:space="0" w:color="auto"/>
            </w:tcBorders>
            <w:vAlign w:val="center"/>
          </w:tcPr>
          <w:p w:rsidR="00375196" w:rsidRPr="00826611" w:rsidRDefault="00375196" w:rsidP="00375196">
            <w:pPr>
              <w:jc w:val="right"/>
              <w:rPr>
                <w:sz w:val="20"/>
                <w:szCs w:val="20"/>
              </w:rPr>
            </w:pPr>
            <w:r w:rsidRPr="00826611">
              <w:rPr>
                <w:sz w:val="20"/>
                <w:szCs w:val="20"/>
              </w:rPr>
              <w:t>0,0</w:t>
            </w:r>
          </w:p>
        </w:tc>
      </w:tr>
    </w:tbl>
    <w:p w:rsidR="00ED6793" w:rsidRDefault="00ED6793" w:rsidP="00ED6793">
      <w:pPr>
        <w:shd w:val="clear" w:color="auto" w:fill="FFFFFF"/>
        <w:tabs>
          <w:tab w:val="left" w:pos="567"/>
        </w:tabs>
        <w:jc w:val="both"/>
        <w:rPr>
          <w:rFonts w:eastAsia="Times New Roman" w:cs="Times New Roman"/>
          <w:b/>
          <w:color w:val="0A0A0A"/>
          <w:szCs w:val="26"/>
          <w:lang w:eastAsia="ru-RU"/>
        </w:rPr>
      </w:pPr>
    </w:p>
    <w:p w:rsidR="00291C79" w:rsidRDefault="00291C79" w:rsidP="00ED6793">
      <w:pPr>
        <w:shd w:val="clear" w:color="auto" w:fill="FFFFFF"/>
        <w:tabs>
          <w:tab w:val="left" w:pos="567"/>
        </w:tabs>
        <w:jc w:val="both"/>
        <w:rPr>
          <w:rFonts w:eastAsia="Times New Roman" w:cs="Times New Roman"/>
          <w:b/>
          <w:color w:val="0A0A0A"/>
          <w:szCs w:val="26"/>
          <w:lang w:eastAsia="ru-RU"/>
        </w:rPr>
      </w:pPr>
    </w:p>
    <w:p w:rsidR="00291C79" w:rsidRDefault="00291C79" w:rsidP="00ED6793">
      <w:pPr>
        <w:shd w:val="clear" w:color="auto" w:fill="FFFFFF"/>
        <w:tabs>
          <w:tab w:val="left" w:pos="567"/>
        </w:tabs>
        <w:jc w:val="both"/>
        <w:rPr>
          <w:rFonts w:eastAsia="Times New Roman" w:cs="Times New Roman"/>
          <w:b/>
          <w:color w:val="0A0A0A"/>
          <w:szCs w:val="26"/>
          <w:lang w:eastAsia="ru-RU"/>
        </w:rPr>
      </w:pPr>
    </w:p>
    <w:tbl>
      <w:tblPr>
        <w:tblW w:w="14263" w:type="dxa"/>
        <w:tblInd w:w="959" w:type="dxa"/>
        <w:tblLook w:val="04A0" w:firstRow="1" w:lastRow="0" w:firstColumn="1" w:lastColumn="0" w:noHBand="0" w:noVBand="1"/>
      </w:tblPr>
      <w:tblGrid>
        <w:gridCol w:w="561"/>
        <w:gridCol w:w="2668"/>
        <w:gridCol w:w="1641"/>
        <w:gridCol w:w="1084"/>
        <w:gridCol w:w="847"/>
        <w:gridCol w:w="915"/>
        <w:gridCol w:w="910"/>
        <w:gridCol w:w="897"/>
        <w:gridCol w:w="960"/>
        <w:gridCol w:w="935"/>
        <w:gridCol w:w="950"/>
        <w:gridCol w:w="979"/>
        <w:gridCol w:w="916"/>
      </w:tblGrid>
      <w:tr w:rsidR="003D42BC" w:rsidRPr="00A2670D" w:rsidTr="00C742A2">
        <w:trPr>
          <w:trHeight w:val="375"/>
        </w:trPr>
        <w:tc>
          <w:tcPr>
            <w:tcW w:w="14263" w:type="dxa"/>
            <w:gridSpan w:val="13"/>
            <w:tcBorders>
              <w:top w:val="nil"/>
              <w:left w:val="nil"/>
              <w:bottom w:val="nil"/>
              <w:right w:val="nil"/>
            </w:tcBorders>
            <w:shd w:val="clear" w:color="auto" w:fill="auto"/>
            <w:noWrap/>
            <w:vAlign w:val="center"/>
            <w:hideMark/>
          </w:tcPr>
          <w:p w:rsidR="003D42BC" w:rsidRPr="00A2670D" w:rsidRDefault="003D42BC" w:rsidP="00A2670D">
            <w:pPr>
              <w:widowControl/>
              <w:suppressAutoHyphens w:val="0"/>
              <w:jc w:val="center"/>
              <w:rPr>
                <w:rFonts w:eastAsia="Times New Roman" w:cs="Times New Roman"/>
                <w:b/>
                <w:bCs/>
                <w:color w:val="000000"/>
                <w:sz w:val="28"/>
                <w:szCs w:val="28"/>
                <w:lang w:eastAsia="ru-RU" w:bidi="ar-SA"/>
              </w:rPr>
            </w:pPr>
            <w:r w:rsidRPr="00A2670D">
              <w:rPr>
                <w:rFonts w:eastAsia="Times New Roman" w:cs="Times New Roman"/>
                <w:b/>
                <w:bCs/>
                <w:color w:val="000000"/>
                <w:sz w:val="28"/>
                <w:szCs w:val="28"/>
                <w:lang w:eastAsia="ru-RU" w:bidi="ar-SA"/>
              </w:rPr>
              <w:lastRenderedPageBreak/>
              <w:t xml:space="preserve">5.   ПЕРЕЧЕНЬ МЕРОПРИЯТИЙ </w:t>
            </w:r>
          </w:p>
        </w:tc>
      </w:tr>
      <w:tr w:rsidR="003D42BC" w:rsidRPr="00A2670D" w:rsidTr="00C742A2">
        <w:trPr>
          <w:trHeight w:val="375"/>
        </w:trPr>
        <w:tc>
          <w:tcPr>
            <w:tcW w:w="14263" w:type="dxa"/>
            <w:gridSpan w:val="13"/>
            <w:tcBorders>
              <w:top w:val="nil"/>
              <w:left w:val="nil"/>
              <w:bottom w:val="nil"/>
              <w:right w:val="nil"/>
            </w:tcBorders>
            <w:shd w:val="clear" w:color="auto" w:fill="auto"/>
            <w:noWrap/>
            <w:vAlign w:val="center"/>
            <w:hideMark/>
          </w:tcPr>
          <w:p w:rsidR="003D42BC" w:rsidRPr="00A2670D" w:rsidRDefault="003D42BC" w:rsidP="00A2670D">
            <w:pPr>
              <w:widowControl/>
              <w:suppressAutoHyphens w:val="0"/>
              <w:jc w:val="center"/>
              <w:rPr>
                <w:rFonts w:eastAsia="Times New Roman" w:cs="Times New Roman"/>
                <w:b/>
                <w:bCs/>
                <w:color w:val="000000"/>
                <w:sz w:val="28"/>
                <w:szCs w:val="28"/>
                <w:lang w:eastAsia="ru-RU" w:bidi="ar-SA"/>
              </w:rPr>
            </w:pPr>
            <w:r w:rsidRPr="00A2670D">
              <w:rPr>
                <w:rFonts w:eastAsia="Times New Roman" w:cs="Times New Roman"/>
                <w:b/>
                <w:bCs/>
                <w:color w:val="000000"/>
                <w:sz w:val="28"/>
                <w:szCs w:val="28"/>
                <w:lang w:eastAsia="ru-RU" w:bidi="ar-SA"/>
              </w:rPr>
              <w:t xml:space="preserve">муниципальной программы «Развитие культуры, физической культуры и спорта </w:t>
            </w:r>
          </w:p>
        </w:tc>
      </w:tr>
      <w:tr w:rsidR="003D42BC" w:rsidRPr="00A2670D" w:rsidTr="00C742A2">
        <w:trPr>
          <w:trHeight w:val="375"/>
        </w:trPr>
        <w:tc>
          <w:tcPr>
            <w:tcW w:w="14263" w:type="dxa"/>
            <w:gridSpan w:val="13"/>
            <w:tcBorders>
              <w:top w:val="nil"/>
              <w:left w:val="nil"/>
              <w:bottom w:val="single" w:sz="4" w:space="0" w:color="auto"/>
              <w:right w:val="nil"/>
            </w:tcBorders>
            <w:shd w:val="clear" w:color="auto" w:fill="auto"/>
            <w:noWrap/>
            <w:vAlign w:val="center"/>
            <w:hideMark/>
          </w:tcPr>
          <w:p w:rsidR="003D42BC" w:rsidRPr="00A2670D" w:rsidRDefault="003D42BC" w:rsidP="00A2670D">
            <w:pPr>
              <w:widowControl/>
              <w:suppressAutoHyphens w:val="0"/>
              <w:jc w:val="center"/>
              <w:rPr>
                <w:rFonts w:eastAsia="Times New Roman" w:cs="Times New Roman"/>
                <w:b/>
                <w:bCs/>
                <w:color w:val="000000"/>
                <w:sz w:val="28"/>
                <w:szCs w:val="28"/>
                <w:lang w:eastAsia="ru-RU" w:bidi="ar-SA"/>
              </w:rPr>
            </w:pPr>
            <w:r w:rsidRPr="00A2670D">
              <w:rPr>
                <w:rFonts w:eastAsia="Times New Roman" w:cs="Times New Roman"/>
                <w:b/>
                <w:bCs/>
                <w:color w:val="000000"/>
                <w:sz w:val="28"/>
                <w:szCs w:val="28"/>
                <w:lang w:eastAsia="ru-RU" w:bidi="ar-SA"/>
              </w:rPr>
              <w:t>в Натальинском муниципальном образовании»</w:t>
            </w:r>
          </w:p>
        </w:tc>
      </w:tr>
      <w:tr w:rsidR="003D42BC" w:rsidRPr="00A2670D" w:rsidTr="00C742A2">
        <w:trPr>
          <w:trHeight w:val="719"/>
        </w:trPr>
        <w:tc>
          <w:tcPr>
            <w:tcW w:w="561" w:type="dxa"/>
            <w:vMerge w:val="restart"/>
            <w:tcBorders>
              <w:top w:val="nil"/>
              <w:left w:val="single" w:sz="4" w:space="0" w:color="auto"/>
              <w:bottom w:val="single" w:sz="4" w:space="0" w:color="auto"/>
              <w:right w:val="single" w:sz="4" w:space="0" w:color="auto"/>
            </w:tcBorders>
            <w:shd w:val="clear" w:color="auto" w:fill="auto"/>
            <w:vAlign w:val="center"/>
            <w:hideMark/>
          </w:tcPr>
          <w:p w:rsidR="003D42BC" w:rsidRPr="00A2670D" w:rsidRDefault="003D42BC" w:rsidP="00A2670D">
            <w:pPr>
              <w:widowControl/>
              <w:suppressAutoHyphens w:val="0"/>
              <w:jc w:val="center"/>
              <w:rPr>
                <w:rFonts w:eastAsia="Times New Roman" w:cs="Times New Roman"/>
                <w:color w:val="000000"/>
                <w:sz w:val="23"/>
                <w:szCs w:val="23"/>
                <w:lang w:eastAsia="ru-RU" w:bidi="ar-SA"/>
              </w:rPr>
            </w:pPr>
            <w:r w:rsidRPr="00A2670D">
              <w:rPr>
                <w:rFonts w:eastAsia="Times New Roman" w:cs="Times New Roman"/>
                <w:color w:val="000000"/>
                <w:sz w:val="23"/>
                <w:szCs w:val="23"/>
                <w:lang w:eastAsia="ru-RU" w:bidi="ar-SA"/>
              </w:rPr>
              <w:t xml:space="preserve">№ </w:t>
            </w:r>
            <w:proofErr w:type="spellStart"/>
            <w:r w:rsidRPr="00A2670D">
              <w:rPr>
                <w:rFonts w:eastAsia="Times New Roman" w:cs="Times New Roman"/>
                <w:color w:val="000000"/>
                <w:sz w:val="23"/>
                <w:szCs w:val="23"/>
                <w:lang w:eastAsia="ru-RU" w:bidi="ar-SA"/>
              </w:rPr>
              <w:t>пп</w:t>
            </w:r>
            <w:proofErr w:type="spellEnd"/>
          </w:p>
        </w:tc>
        <w:tc>
          <w:tcPr>
            <w:tcW w:w="2668" w:type="dxa"/>
            <w:vMerge w:val="restart"/>
            <w:tcBorders>
              <w:top w:val="nil"/>
              <w:left w:val="single" w:sz="4" w:space="0" w:color="auto"/>
              <w:bottom w:val="single" w:sz="4" w:space="0" w:color="auto"/>
              <w:right w:val="single" w:sz="4" w:space="0" w:color="auto"/>
            </w:tcBorders>
            <w:shd w:val="clear" w:color="auto" w:fill="auto"/>
            <w:vAlign w:val="center"/>
            <w:hideMark/>
          </w:tcPr>
          <w:p w:rsidR="003D42BC" w:rsidRPr="00A2670D" w:rsidRDefault="003D42BC" w:rsidP="00A2670D">
            <w:pPr>
              <w:widowControl/>
              <w:suppressAutoHyphens w:val="0"/>
              <w:jc w:val="center"/>
              <w:rPr>
                <w:rFonts w:eastAsia="Times New Roman" w:cs="Times New Roman"/>
                <w:color w:val="000000"/>
                <w:sz w:val="20"/>
                <w:szCs w:val="20"/>
                <w:lang w:eastAsia="ru-RU" w:bidi="ar-SA"/>
              </w:rPr>
            </w:pPr>
            <w:bookmarkStart w:id="80" w:name="RANGE!B4"/>
            <w:r w:rsidRPr="00A2670D">
              <w:rPr>
                <w:rFonts w:eastAsia="Times New Roman" w:cs="Times New Roman"/>
                <w:color w:val="000000"/>
                <w:sz w:val="20"/>
                <w:szCs w:val="20"/>
                <w:lang w:eastAsia="ru-RU" w:bidi="ar-SA"/>
              </w:rPr>
              <w:t>Мероприятия по реализации программы (подпрограммы)</w:t>
            </w:r>
            <w:bookmarkEnd w:id="80"/>
          </w:p>
        </w:tc>
        <w:tc>
          <w:tcPr>
            <w:tcW w:w="1641" w:type="dxa"/>
            <w:vMerge w:val="restart"/>
            <w:tcBorders>
              <w:top w:val="nil"/>
              <w:left w:val="single" w:sz="4" w:space="0" w:color="auto"/>
              <w:bottom w:val="single" w:sz="4" w:space="0" w:color="auto"/>
              <w:right w:val="single" w:sz="4" w:space="0" w:color="auto"/>
            </w:tcBorders>
            <w:shd w:val="clear" w:color="auto" w:fill="auto"/>
            <w:vAlign w:val="center"/>
            <w:hideMark/>
          </w:tcPr>
          <w:p w:rsidR="003D42BC" w:rsidRPr="00A2670D" w:rsidRDefault="003D42BC" w:rsidP="00A2670D">
            <w:pPr>
              <w:widowControl/>
              <w:suppressAutoHyphens w:val="0"/>
              <w:jc w:val="center"/>
              <w:rPr>
                <w:rFonts w:eastAsia="Times New Roman" w:cs="Times New Roman"/>
                <w:color w:val="000000"/>
                <w:sz w:val="20"/>
                <w:szCs w:val="20"/>
                <w:lang w:eastAsia="ru-RU" w:bidi="ar-SA"/>
              </w:rPr>
            </w:pPr>
            <w:r w:rsidRPr="00A2670D">
              <w:rPr>
                <w:rFonts w:eastAsia="Times New Roman" w:cs="Times New Roman"/>
                <w:color w:val="000000"/>
                <w:sz w:val="20"/>
                <w:szCs w:val="20"/>
                <w:lang w:eastAsia="ru-RU" w:bidi="ar-SA"/>
              </w:rPr>
              <w:t>Источники финансирования</w:t>
            </w:r>
          </w:p>
        </w:tc>
        <w:tc>
          <w:tcPr>
            <w:tcW w:w="1084" w:type="dxa"/>
            <w:vMerge w:val="restart"/>
            <w:tcBorders>
              <w:top w:val="nil"/>
              <w:left w:val="single" w:sz="4" w:space="0" w:color="auto"/>
              <w:bottom w:val="single" w:sz="4" w:space="0" w:color="auto"/>
              <w:right w:val="single" w:sz="4" w:space="0" w:color="auto"/>
            </w:tcBorders>
            <w:shd w:val="clear" w:color="auto" w:fill="auto"/>
            <w:vAlign w:val="center"/>
            <w:hideMark/>
          </w:tcPr>
          <w:p w:rsidR="003D42BC" w:rsidRPr="00A2670D" w:rsidRDefault="003D42BC" w:rsidP="00A2670D">
            <w:pPr>
              <w:widowControl/>
              <w:suppressAutoHyphens w:val="0"/>
              <w:jc w:val="center"/>
              <w:rPr>
                <w:rFonts w:eastAsia="Times New Roman" w:cs="Times New Roman"/>
                <w:color w:val="000000"/>
                <w:sz w:val="20"/>
                <w:szCs w:val="20"/>
                <w:lang w:eastAsia="ru-RU" w:bidi="ar-SA"/>
              </w:rPr>
            </w:pPr>
            <w:r w:rsidRPr="00A2670D">
              <w:rPr>
                <w:rFonts w:eastAsia="Times New Roman" w:cs="Times New Roman"/>
                <w:color w:val="000000"/>
                <w:sz w:val="20"/>
                <w:szCs w:val="20"/>
                <w:lang w:eastAsia="ru-RU" w:bidi="ar-SA"/>
              </w:rPr>
              <w:t>Всего (тыс. руб.)</w:t>
            </w:r>
          </w:p>
        </w:tc>
        <w:tc>
          <w:tcPr>
            <w:tcW w:w="8309" w:type="dxa"/>
            <w:gridSpan w:val="9"/>
            <w:tcBorders>
              <w:top w:val="single" w:sz="4" w:space="0" w:color="auto"/>
              <w:left w:val="nil"/>
              <w:bottom w:val="single" w:sz="4" w:space="0" w:color="auto"/>
              <w:right w:val="single" w:sz="4" w:space="0" w:color="000000"/>
            </w:tcBorders>
            <w:shd w:val="clear" w:color="auto" w:fill="auto"/>
            <w:vAlign w:val="center"/>
            <w:hideMark/>
          </w:tcPr>
          <w:p w:rsidR="003D42BC" w:rsidRPr="00A2670D" w:rsidRDefault="003D42BC" w:rsidP="00A2670D">
            <w:pPr>
              <w:widowControl/>
              <w:suppressAutoHyphens w:val="0"/>
              <w:jc w:val="center"/>
              <w:rPr>
                <w:rFonts w:eastAsia="Times New Roman" w:cs="Times New Roman"/>
                <w:color w:val="000000"/>
                <w:sz w:val="20"/>
                <w:szCs w:val="20"/>
                <w:lang w:eastAsia="ru-RU" w:bidi="ar-SA"/>
              </w:rPr>
            </w:pPr>
            <w:r w:rsidRPr="00A2670D">
              <w:rPr>
                <w:rFonts w:eastAsia="Times New Roman" w:cs="Times New Roman"/>
                <w:color w:val="000000"/>
                <w:sz w:val="20"/>
                <w:szCs w:val="20"/>
                <w:lang w:eastAsia="ru-RU" w:bidi="ar-SA"/>
              </w:rPr>
              <w:t xml:space="preserve">Объем финансирования по годам </w:t>
            </w:r>
            <w:r w:rsidRPr="00A2670D">
              <w:rPr>
                <w:rFonts w:eastAsia="Times New Roman" w:cs="Times New Roman"/>
                <w:i/>
                <w:iCs/>
                <w:color w:val="000000"/>
                <w:sz w:val="20"/>
                <w:szCs w:val="20"/>
                <w:lang w:eastAsia="ru-RU" w:bidi="ar-SA"/>
              </w:rPr>
              <w:t>(тыс. руб.)</w:t>
            </w:r>
          </w:p>
        </w:tc>
      </w:tr>
      <w:tr w:rsidR="003D42BC" w:rsidRPr="00A2670D" w:rsidTr="00C742A2">
        <w:trPr>
          <w:trHeight w:val="750"/>
        </w:trPr>
        <w:tc>
          <w:tcPr>
            <w:tcW w:w="561" w:type="dxa"/>
            <w:vMerge/>
            <w:tcBorders>
              <w:top w:val="nil"/>
              <w:left w:val="single" w:sz="4" w:space="0" w:color="auto"/>
              <w:bottom w:val="single" w:sz="4" w:space="0" w:color="auto"/>
              <w:right w:val="single" w:sz="4" w:space="0" w:color="auto"/>
            </w:tcBorders>
            <w:shd w:val="clear" w:color="auto" w:fill="auto"/>
            <w:vAlign w:val="center"/>
            <w:hideMark/>
          </w:tcPr>
          <w:p w:rsidR="003D42BC" w:rsidRPr="00A2670D" w:rsidRDefault="003D42BC" w:rsidP="00A2670D">
            <w:pPr>
              <w:widowControl/>
              <w:suppressAutoHyphens w:val="0"/>
              <w:rPr>
                <w:rFonts w:eastAsia="Times New Roman" w:cs="Times New Roman"/>
                <w:color w:val="000000"/>
                <w:sz w:val="23"/>
                <w:szCs w:val="23"/>
                <w:lang w:eastAsia="ru-RU" w:bidi="ar-SA"/>
              </w:rPr>
            </w:pPr>
          </w:p>
        </w:tc>
        <w:tc>
          <w:tcPr>
            <w:tcW w:w="2668" w:type="dxa"/>
            <w:vMerge/>
            <w:tcBorders>
              <w:top w:val="nil"/>
              <w:left w:val="single" w:sz="4" w:space="0" w:color="auto"/>
              <w:bottom w:val="single" w:sz="4" w:space="0" w:color="auto"/>
              <w:right w:val="single" w:sz="4" w:space="0" w:color="auto"/>
            </w:tcBorders>
            <w:shd w:val="clear" w:color="auto" w:fill="auto"/>
            <w:vAlign w:val="center"/>
            <w:hideMark/>
          </w:tcPr>
          <w:p w:rsidR="003D42BC" w:rsidRPr="00A2670D" w:rsidRDefault="003D42BC" w:rsidP="00A2670D">
            <w:pPr>
              <w:widowControl/>
              <w:suppressAutoHyphens w:val="0"/>
              <w:rPr>
                <w:rFonts w:eastAsia="Times New Roman" w:cs="Times New Roman"/>
                <w:color w:val="000000"/>
                <w:sz w:val="20"/>
                <w:szCs w:val="20"/>
                <w:lang w:eastAsia="ru-RU" w:bidi="ar-SA"/>
              </w:rPr>
            </w:pPr>
          </w:p>
        </w:tc>
        <w:tc>
          <w:tcPr>
            <w:tcW w:w="1641" w:type="dxa"/>
            <w:vMerge/>
            <w:tcBorders>
              <w:top w:val="nil"/>
              <w:left w:val="single" w:sz="4" w:space="0" w:color="auto"/>
              <w:bottom w:val="single" w:sz="4" w:space="0" w:color="auto"/>
              <w:right w:val="single" w:sz="4" w:space="0" w:color="auto"/>
            </w:tcBorders>
            <w:shd w:val="clear" w:color="auto" w:fill="auto"/>
            <w:vAlign w:val="center"/>
            <w:hideMark/>
          </w:tcPr>
          <w:p w:rsidR="003D42BC" w:rsidRPr="00A2670D" w:rsidRDefault="003D42BC" w:rsidP="00A2670D">
            <w:pPr>
              <w:widowControl/>
              <w:suppressAutoHyphens w:val="0"/>
              <w:rPr>
                <w:rFonts w:eastAsia="Times New Roman" w:cs="Times New Roman"/>
                <w:color w:val="000000"/>
                <w:sz w:val="20"/>
                <w:szCs w:val="20"/>
                <w:lang w:eastAsia="ru-RU" w:bidi="ar-SA"/>
              </w:rPr>
            </w:pPr>
          </w:p>
        </w:tc>
        <w:tc>
          <w:tcPr>
            <w:tcW w:w="1084" w:type="dxa"/>
            <w:vMerge/>
            <w:tcBorders>
              <w:top w:val="nil"/>
              <w:left w:val="single" w:sz="4" w:space="0" w:color="auto"/>
              <w:bottom w:val="single" w:sz="4" w:space="0" w:color="auto"/>
              <w:right w:val="single" w:sz="4" w:space="0" w:color="auto"/>
            </w:tcBorders>
            <w:shd w:val="clear" w:color="auto" w:fill="auto"/>
            <w:vAlign w:val="center"/>
            <w:hideMark/>
          </w:tcPr>
          <w:p w:rsidR="003D42BC" w:rsidRPr="00A2670D" w:rsidRDefault="003D42BC" w:rsidP="00A2670D">
            <w:pPr>
              <w:widowControl/>
              <w:suppressAutoHyphens w:val="0"/>
              <w:rPr>
                <w:rFonts w:eastAsia="Times New Roman" w:cs="Times New Roman"/>
                <w:color w:val="000000"/>
                <w:sz w:val="20"/>
                <w:szCs w:val="20"/>
                <w:lang w:eastAsia="ru-RU" w:bidi="ar-SA"/>
              </w:rPr>
            </w:pPr>
          </w:p>
        </w:tc>
        <w:tc>
          <w:tcPr>
            <w:tcW w:w="847" w:type="dxa"/>
            <w:tcBorders>
              <w:top w:val="nil"/>
              <w:left w:val="nil"/>
              <w:bottom w:val="single" w:sz="4" w:space="0" w:color="auto"/>
              <w:right w:val="single" w:sz="4" w:space="0" w:color="auto"/>
            </w:tcBorders>
            <w:shd w:val="clear" w:color="auto" w:fill="auto"/>
            <w:vAlign w:val="center"/>
            <w:hideMark/>
          </w:tcPr>
          <w:p w:rsidR="003D42BC" w:rsidRPr="00A2670D" w:rsidRDefault="003D42BC" w:rsidP="00A2670D">
            <w:pPr>
              <w:widowControl/>
              <w:suppressAutoHyphens w:val="0"/>
              <w:jc w:val="center"/>
              <w:rPr>
                <w:rFonts w:eastAsia="Times New Roman" w:cs="Times New Roman"/>
                <w:color w:val="000000"/>
                <w:sz w:val="22"/>
                <w:szCs w:val="22"/>
                <w:lang w:eastAsia="ru-RU" w:bidi="ar-SA"/>
              </w:rPr>
            </w:pPr>
            <w:r w:rsidRPr="00A2670D">
              <w:rPr>
                <w:rFonts w:eastAsia="Times New Roman" w:cs="Times New Roman"/>
                <w:color w:val="000000"/>
                <w:sz w:val="22"/>
                <w:szCs w:val="22"/>
                <w:lang w:eastAsia="ru-RU" w:bidi="ar-SA"/>
              </w:rPr>
              <w:t>2017 год</w:t>
            </w:r>
          </w:p>
        </w:tc>
        <w:tc>
          <w:tcPr>
            <w:tcW w:w="915" w:type="dxa"/>
            <w:tcBorders>
              <w:top w:val="nil"/>
              <w:left w:val="nil"/>
              <w:bottom w:val="single" w:sz="4" w:space="0" w:color="auto"/>
              <w:right w:val="single" w:sz="4" w:space="0" w:color="auto"/>
            </w:tcBorders>
            <w:shd w:val="clear" w:color="auto" w:fill="auto"/>
            <w:vAlign w:val="center"/>
            <w:hideMark/>
          </w:tcPr>
          <w:p w:rsidR="003D42BC" w:rsidRPr="00A2670D" w:rsidRDefault="003D42BC" w:rsidP="00A2670D">
            <w:pPr>
              <w:widowControl/>
              <w:suppressAutoHyphens w:val="0"/>
              <w:jc w:val="center"/>
              <w:rPr>
                <w:rFonts w:eastAsia="Times New Roman" w:cs="Times New Roman"/>
                <w:color w:val="000000"/>
                <w:sz w:val="22"/>
                <w:szCs w:val="22"/>
                <w:lang w:eastAsia="ru-RU" w:bidi="ar-SA"/>
              </w:rPr>
            </w:pPr>
            <w:r w:rsidRPr="00A2670D">
              <w:rPr>
                <w:rFonts w:eastAsia="Times New Roman" w:cs="Times New Roman"/>
                <w:color w:val="000000"/>
                <w:sz w:val="22"/>
                <w:szCs w:val="22"/>
                <w:lang w:eastAsia="ru-RU" w:bidi="ar-SA"/>
              </w:rPr>
              <w:t>2018 год</w:t>
            </w:r>
          </w:p>
        </w:tc>
        <w:tc>
          <w:tcPr>
            <w:tcW w:w="910" w:type="dxa"/>
            <w:tcBorders>
              <w:top w:val="nil"/>
              <w:left w:val="nil"/>
              <w:bottom w:val="single" w:sz="4" w:space="0" w:color="auto"/>
              <w:right w:val="single" w:sz="4" w:space="0" w:color="auto"/>
            </w:tcBorders>
            <w:shd w:val="clear" w:color="auto" w:fill="auto"/>
            <w:vAlign w:val="center"/>
            <w:hideMark/>
          </w:tcPr>
          <w:p w:rsidR="003D42BC" w:rsidRPr="00A2670D" w:rsidRDefault="003D42BC" w:rsidP="00A2670D">
            <w:pPr>
              <w:widowControl/>
              <w:suppressAutoHyphens w:val="0"/>
              <w:jc w:val="center"/>
              <w:rPr>
                <w:rFonts w:eastAsia="Times New Roman" w:cs="Times New Roman"/>
                <w:color w:val="000000"/>
                <w:sz w:val="22"/>
                <w:szCs w:val="22"/>
                <w:lang w:eastAsia="ru-RU" w:bidi="ar-SA"/>
              </w:rPr>
            </w:pPr>
            <w:r w:rsidRPr="00A2670D">
              <w:rPr>
                <w:rFonts w:eastAsia="Times New Roman" w:cs="Times New Roman"/>
                <w:color w:val="000000"/>
                <w:sz w:val="22"/>
                <w:szCs w:val="22"/>
                <w:lang w:eastAsia="ru-RU" w:bidi="ar-SA"/>
              </w:rPr>
              <w:t>2019 год</w:t>
            </w:r>
          </w:p>
        </w:tc>
        <w:tc>
          <w:tcPr>
            <w:tcW w:w="897" w:type="dxa"/>
            <w:tcBorders>
              <w:top w:val="nil"/>
              <w:left w:val="nil"/>
              <w:bottom w:val="single" w:sz="4" w:space="0" w:color="auto"/>
              <w:right w:val="single" w:sz="4" w:space="0" w:color="auto"/>
            </w:tcBorders>
            <w:shd w:val="clear" w:color="auto" w:fill="auto"/>
            <w:vAlign w:val="center"/>
            <w:hideMark/>
          </w:tcPr>
          <w:p w:rsidR="003D42BC" w:rsidRPr="00A2670D" w:rsidRDefault="003D42BC" w:rsidP="00A2670D">
            <w:pPr>
              <w:widowControl/>
              <w:suppressAutoHyphens w:val="0"/>
              <w:jc w:val="center"/>
              <w:rPr>
                <w:rFonts w:eastAsia="Times New Roman" w:cs="Times New Roman"/>
                <w:color w:val="000000"/>
                <w:sz w:val="22"/>
                <w:szCs w:val="22"/>
                <w:lang w:eastAsia="ru-RU" w:bidi="ar-SA"/>
              </w:rPr>
            </w:pPr>
            <w:r w:rsidRPr="00A2670D">
              <w:rPr>
                <w:rFonts w:eastAsia="Times New Roman" w:cs="Times New Roman"/>
                <w:color w:val="000000"/>
                <w:sz w:val="22"/>
                <w:szCs w:val="22"/>
                <w:lang w:eastAsia="ru-RU" w:bidi="ar-SA"/>
              </w:rPr>
              <w:t>2020 год</w:t>
            </w:r>
          </w:p>
        </w:tc>
        <w:tc>
          <w:tcPr>
            <w:tcW w:w="960" w:type="dxa"/>
            <w:tcBorders>
              <w:top w:val="nil"/>
              <w:left w:val="nil"/>
              <w:bottom w:val="single" w:sz="4" w:space="0" w:color="auto"/>
              <w:right w:val="single" w:sz="4" w:space="0" w:color="auto"/>
            </w:tcBorders>
            <w:shd w:val="clear" w:color="auto" w:fill="auto"/>
            <w:noWrap/>
            <w:vAlign w:val="center"/>
            <w:hideMark/>
          </w:tcPr>
          <w:p w:rsidR="003D42BC" w:rsidRPr="00A2670D" w:rsidRDefault="003D42BC" w:rsidP="00A2670D">
            <w:pPr>
              <w:widowControl/>
              <w:suppressAutoHyphens w:val="0"/>
              <w:jc w:val="center"/>
              <w:rPr>
                <w:rFonts w:eastAsia="Times New Roman" w:cs="Times New Roman"/>
                <w:color w:val="000000"/>
                <w:sz w:val="22"/>
                <w:szCs w:val="22"/>
                <w:lang w:eastAsia="ru-RU" w:bidi="ar-SA"/>
              </w:rPr>
            </w:pPr>
            <w:r w:rsidRPr="00A2670D">
              <w:rPr>
                <w:rFonts w:eastAsia="Times New Roman" w:cs="Times New Roman"/>
                <w:color w:val="000000"/>
                <w:sz w:val="22"/>
                <w:szCs w:val="22"/>
                <w:lang w:eastAsia="ru-RU" w:bidi="ar-SA"/>
              </w:rPr>
              <w:t>2021 год</w:t>
            </w:r>
          </w:p>
        </w:tc>
        <w:tc>
          <w:tcPr>
            <w:tcW w:w="935" w:type="dxa"/>
            <w:tcBorders>
              <w:top w:val="nil"/>
              <w:left w:val="nil"/>
              <w:bottom w:val="single" w:sz="4" w:space="0" w:color="auto"/>
              <w:right w:val="single" w:sz="4" w:space="0" w:color="auto"/>
            </w:tcBorders>
            <w:shd w:val="clear" w:color="auto" w:fill="auto"/>
            <w:vAlign w:val="center"/>
            <w:hideMark/>
          </w:tcPr>
          <w:p w:rsidR="003D42BC" w:rsidRPr="00A2670D" w:rsidRDefault="003D42BC" w:rsidP="00A2670D">
            <w:pPr>
              <w:widowControl/>
              <w:suppressAutoHyphens w:val="0"/>
              <w:jc w:val="center"/>
              <w:rPr>
                <w:rFonts w:eastAsia="Times New Roman" w:cs="Times New Roman"/>
                <w:color w:val="000000"/>
                <w:sz w:val="22"/>
                <w:szCs w:val="22"/>
                <w:lang w:eastAsia="ru-RU" w:bidi="ar-SA"/>
              </w:rPr>
            </w:pPr>
            <w:r w:rsidRPr="00A2670D">
              <w:rPr>
                <w:rFonts w:eastAsia="Times New Roman" w:cs="Times New Roman"/>
                <w:color w:val="000000"/>
                <w:sz w:val="22"/>
                <w:szCs w:val="22"/>
                <w:lang w:eastAsia="ru-RU" w:bidi="ar-SA"/>
              </w:rPr>
              <w:t>2022 год</w:t>
            </w:r>
          </w:p>
        </w:tc>
        <w:tc>
          <w:tcPr>
            <w:tcW w:w="950" w:type="dxa"/>
            <w:tcBorders>
              <w:top w:val="nil"/>
              <w:left w:val="nil"/>
              <w:bottom w:val="single" w:sz="4" w:space="0" w:color="auto"/>
              <w:right w:val="single" w:sz="4" w:space="0" w:color="auto"/>
            </w:tcBorders>
            <w:shd w:val="clear" w:color="auto" w:fill="auto"/>
            <w:vAlign w:val="center"/>
            <w:hideMark/>
          </w:tcPr>
          <w:p w:rsidR="003D42BC" w:rsidRPr="00A2670D" w:rsidRDefault="003D42BC" w:rsidP="00A2670D">
            <w:pPr>
              <w:widowControl/>
              <w:suppressAutoHyphens w:val="0"/>
              <w:jc w:val="center"/>
              <w:rPr>
                <w:rFonts w:eastAsia="Times New Roman" w:cs="Times New Roman"/>
                <w:color w:val="000000"/>
                <w:sz w:val="22"/>
                <w:szCs w:val="22"/>
                <w:lang w:eastAsia="ru-RU" w:bidi="ar-SA"/>
              </w:rPr>
            </w:pPr>
            <w:r w:rsidRPr="00A2670D">
              <w:rPr>
                <w:rFonts w:eastAsia="Times New Roman" w:cs="Times New Roman"/>
                <w:color w:val="000000"/>
                <w:sz w:val="22"/>
                <w:szCs w:val="22"/>
                <w:lang w:eastAsia="ru-RU" w:bidi="ar-SA"/>
              </w:rPr>
              <w:t>2023 год</w:t>
            </w:r>
          </w:p>
        </w:tc>
        <w:tc>
          <w:tcPr>
            <w:tcW w:w="979" w:type="dxa"/>
            <w:tcBorders>
              <w:top w:val="nil"/>
              <w:left w:val="nil"/>
              <w:bottom w:val="single" w:sz="4" w:space="0" w:color="auto"/>
              <w:right w:val="single" w:sz="4" w:space="0" w:color="auto"/>
            </w:tcBorders>
            <w:shd w:val="clear" w:color="auto" w:fill="auto"/>
            <w:vAlign w:val="center"/>
            <w:hideMark/>
          </w:tcPr>
          <w:p w:rsidR="003D42BC" w:rsidRPr="00A2670D" w:rsidRDefault="003D42BC" w:rsidP="00A2670D">
            <w:pPr>
              <w:widowControl/>
              <w:suppressAutoHyphens w:val="0"/>
              <w:jc w:val="center"/>
              <w:rPr>
                <w:rFonts w:eastAsia="Times New Roman" w:cs="Times New Roman"/>
                <w:color w:val="000000"/>
                <w:sz w:val="22"/>
                <w:szCs w:val="22"/>
                <w:lang w:eastAsia="ru-RU" w:bidi="ar-SA"/>
              </w:rPr>
            </w:pPr>
            <w:r w:rsidRPr="00A2670D">
              <w:rPr>
                <w:rFonts w:eastAsia="Times New Roman" w:cs="Times New Roman"/>
                <w:color w:val="000000"/>
                <w:sz w:val="22"/>
                <w:szCs w:val="22"/>
                <w:lang w:eastAsia="ru-RU" w:bidi="ar-SA"/>
              </w:rPr>
              <w:t>2024 год</w:t>
            </w:r>
          </w:p>
        </w:tc>
        <w:tc>
          <w:tcPr>
            <w:tcW w:w="916" w:type="dxa"/>
            <w:tcBorders>
              <w:top w:val="nil"/>
              <w:left w:val="nil"/>
              <w:bottom w:val="single" w:sz="4" w:space="0" w:color="auto"/>
              <w:right w:val="single" w:sz="4" w:space="0" w:color="auto"/>
            </w:tcBorders>
            <w:vAlign w:val="center"/>
          </w:tcPr>
          <w:p w:rsidR="003D42BC" w:rsidRPr="00A2670D" w:rsidRDefault="003D42BC" w:rsidP="003D42BC">
            <w:pPr>
              <w:widowControl/>
              <w:suppressAutoHyphens w:val="0"/>
              <w:jc w:val="center"/>
              <w:rPr>
                <w:rFonts w:eastAsia="Times New Roman" w:cs="Times New Roman"/>
                <w:color w:val="000000"/>
                <w:sz w:val="22"/>
                <w:szCs w:val="22"/>
                <w:lang w:eastAsia="ru-RU" w:bidi="ar-SA"/>
              </w:rPr>
            </w:pPr>
            <w:r>
              <w:rPr>
                <w:rFonts w:eastAsia="Times New Roman" w:cs="Times New Roman"/>
                <w:color w:val="000000"/>
                <w:sz w:val="22"/>
                <w:szCs w:val="22"/>
                <w:lang w:eastAsia="ru-RU" w:bidi="ar-SA"/>
              </w:rPr>
              <w:t>2025 год</w:t>
            </w:r>
          </w:p>
        </w:tc>
      </w:tr>
      <w:tr w:rsidR="00625B9A" w:rsidRPr="00A2670D" w:rsidTr="005F1656">
        <w:trPr>
          <w:trHeight w:val="300"/>
        </w:trPr>
        <w:tc>
          <w:tcPr>
            <w:tcW w:w="561" w:type="dxa"/>
            <w:tcBorders>
              <w:top w:val="nil"/>
              <w:left w:val="single" w:sz="4" w:space="0" w:color="auto"/>
              <w:bottom w:val="single" w:sz="4" w:space="0" w:color="auto"/>
              <w:right w:val="single" w:sz="4" w:space="0" w:color="auto"/>
            </w:tcBorders>
            <w:shd w:val="clear" w:color="auto" w:fill="auto"/>
            <w:vAlign w:val="center"/>
            <w:hideMark/>
          </w:tcPr>
          <w:p w:rsidR="00625B9A" w:rsidRPr="00A2670D" w:rsidRDefault="00625B9A" w:rsidP="00A2670D">
            <w:pPr>
              <w:widowControl/>
              <w:suppressAutoHyphens w:val="0"/>
              <w:jc w:val="center"/>
              <w:rPr>
                <w:rFonts w:eastAsia="Times New Roman" w:cs="Times New Roman"/>
                <w:color w:val="000000"/>
                <w:sz w:val="16"/>
                <w:szCs w:val="16"/>
                <w:lang w:eastAsia="ru-RU" w:bidi="ar-SA"/>
              </w:rPr>
            </w:pPr>
            <w:r w:rsidRPr="00A2670D">
              <w:rPr>
                <w:rFonts w:eastAsia="Times New Roman" w:cs="Times New Roman"/>
                <w:color w:val="000000"/>
                <w:sz w:val="16"/>
                <w:szCs w:val="16"/>
                <w:lang w:eastAsia="ru-RU" w:bidi="ar-SA"/>
              </w:rPr>
              <w:t>1</w:t>
            </w:r>
          </w:p>
        </w:tc>
        <w:tc>
          <w:tcPr>
            <w:tcW w:w="2668" w:type="dxa"/>
            <w:tcBorders>
              <w:top w:val="nil"/>
              <w:left w:val="nil"/>
              <w:bottom w:val="single" w:sz="4" w:space="0" w:color="auto"/>
              <w:right w:val="single" w:sz="4" w:space="0" w:color="auto"/>
            </w:tcBorders>
            <w:shd w:val="clear" w:color="auto" w:fill="auto"/>
            <w:vAlign w:val="center"/>
            <w:hideMark/>
          </w:tcPr>
          <w:p w:rsidR="00625B9A" w:rsidRPr="00A2670D" w:rsidRDefault="00625B9A" w:rsidP="00A2670D">
            <w:pPr>
              <w:widowControl/>
              <w:suppressAutoHyphens w:val="0"/>
              <w:jc w:val="center"/>
              <w:rPr>
                <w:rFonts w:eastAsia="Times New Roman" w:cs="Times New Roman"/>
                <w:color w:val="000000"/>
                <w:sz w:val="16"/>
                <w:szCs w:val="16"/>
                <w:lang w:eastAsia="ru-RU" w:bidi="ar-SA"/>
              </w:rPr>
            </w:pPr>
            <w:r w:rsidRPr="00A2670D">
              <w:rPr>
                <w:rFonts w:eastAsia="Times New Roman" w:cs="Times New Roman"/>
                <w:color w:val="000000"/>
                <w:sz w:val="16"/>
                <w:szCs w:val="16"/>
                <w:lang w:eastAsia="ru-RU" w:bidi="ar-SA"/>
              </w:rPr>
              <w:t>2</w:t>
            </w:r>
          </w:p>
        </w:tc>
        <w:tc>
          <w:tcPr>
            <w:tcW w:w="1641" w:type="dxa"/>
            <w:tcBorders>
              <w:top w:val="nil"/>
              <w:left w:val="nil"/>
              <w:bottom w:val="single" w:sz="4" w:space="0" w:color="auto"/>
              <w:right w:val="single" w:sz="4" w:space="0" w:color="auto"/>
            </w:tcBorders>
            <w:shd w:val="clear" w:color="auto" w:fill="auto"/>
            <w:vAlign w:val="center"/>
            <w:hideMark/>
          </w:tcPr>
          <w:p w:rsidR="00625B9A" w:rsidRPr="00A2670D" w:rsidRDefault="00625B9A" w:rsidP="00A2670D">
            <w:pPr>
              <w:widowControl/>
              <w:suppressAutoHyphens w:val="0"/>
              <w:jc w:val="center"/>
              <w:rPr>
                <w:rFonts w:eastAsia="Times New Roman" w:cs="Times New Roman"/>
                <w:color w:val="000000"/>
                <w:sz w:val="16"/>
                <w:szCs w:val="16"/>
                <w:lang w:eastAsia="ru-RU" w:bidi="ar-SA"/>
              </w:rPr>
            </w:pPr>
            <w:r w:rsidRPr="00A2670D">
              <w:rPr>
                <w:rFonts w:eastAsia="Times New Roman" w:cs="Times New Roman"/>
                <w:color w:val="000000"/>
                <w:sz w:val="16"/>
                <w:szCs w:val="16"/>
                <w:lang w:eastAsia="ru-RU" w:bidi="ar-SA"/>
              </w:rPr>
              <w:t>3</w:t>
            </w:r>
          </w:p>
        </w:tc>
        <w:tc>
          <w:tcPr>
            <w:tcW w:w="1084" w:type="dxa"/>
            <w:tcBorders>
              <w:top w:val="nil"/>
              <w:left w:val="nil"/>
              <w:bottom w:val="single" w:sz="4" w:space="0" w:color="auto"/>
              <w:right w:val="single" w:sz="4" w:space="0" w:color="auto"/>
            </w:tcBorders>
            <w:shd w:val="clear" w:color="auto" w:fill="auto"/>
            <w:vAlign w:val="center"/>
            <w:hideMark/>
          </w:tcPr>
          <w:p w:rsidR="00625B9A" w:rsidRPr="00A2670D" w:rsidRDefault="00625B9A" w:rsidP="00A2670D">
            <w:pPr>
              <w:widowControl/>
              <w:suppressAutoHyphens w:val="0"/>
              <w:jc w:val="center"/>
              <w:rPr>
                <w:rFonts w:eastAsia="Times New Roman" w:cs="Times New Roman"/>
                <w:color w:val="000000"/>
                <w:sz w:val="16"/>
                <w:szCs w:val="16"/>
                <w:lang w:eastAsia="ru-RU" w:bidi="ar-SA"/>
              </w:rPr>
            </w:pPr>
            <w:r w:rsidRPr="00A2670D">
              <w:rPr>
                <w:rFonts w:eastAsia="Times New Roman" w:cs="Times New Roman"/>
                <w:color w:val="000000"/>
                <w:sz w:val="16"/>
                <w:szCs w:val="16"/>
                <w:lang w:eastAsia="ru-RU" w:bidi="ar-SA"/>
              </w:rPr>
              <w:t>4</w:t>
            </w:r>
          </w:p>
        </w:tc>
        <w:tc>
          <w:tcPr>
            <w:tcW w:w="8309" w:type="dxa"/>
            <w:gridSpan w:val="9"/>
            <w:tcBorders>
              <w:top w:val="single" w:sz="4" w:space="0" w:color="auto"/>
              <w:left w:val="nil"/>
              <w:bottom w:val="single" w:sz="4" w:space="0" w:color="auto"/>
              <w:right w:val="single" w:sz="4" w:space="0" w:color="000000"/>
            </w:tcBorders>
            <w:shd w:val="clear" w:color="auto" w:fill="auto"/>
            <w:vAlign w:val="center"/>
            <w:hideMark/>
          </w:tcPr>
          <w:p w:rsidR="00625B9A" w:rsidRPr="00A2670D" w:rsidRDefault="00625B9A" w:rsidP="00A2670D">
            <w:pPr>
              <w:widowControl/>
              <w:suppressAutoHyphens w:val="0"/>
              <w:jc w:val="center"/>
              <w:rPr>
                <w:rFonts w:eastAsia="Times New Roman" w:cs="Times New Roman"/>
                <w:color w:val="000000"/>
                <w:sz w:val="16"/>
                <w:szCs w:val="16"/>
                <w:lang w:eastAsia="ru-RU" w:bidi="ar-SA"/>
              </w:rPr>
            </w:pPr>
            <w:r w:rsidRPr="00A2670D">
              <w:rPr>
                <w:rFonts w:eastAsia="Times New Roman" w:cs="Times New Roman"/>
                <w:color w:val="000000"/>
                <w:sz w:val="16"/>
                <w:szCs w:val="16"/>
                <w:lang w:eastAsia="ru-RU" w:bidi="ar-SA"/>
              </w:rPr>
              <w:t>5</w:t>
            </w:r>
          </w:p>
        </w:tc>
      </w:tr>
      <w:tr w:rsidR="00625B9A" w:rsidRPr="00A2670D" w:rsidTr="002E720D">
        <w:trPr>
          <w:trHeight w:val="315"/>
        </w:trPr>
        <w:tc>
          <w:tcPr>
            <w:tcW w:w="14263" w:type="dxa"/>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rsidR="00625B9A" w:rsidRPr="00A2670D" w:rsidRDefault="00625B9A" w:rsidP="00A2670D">
            <w:pPr>
              <w:widowControl/>
              <w:suppressAutoHyphens w:val="0"/>
              <w:rPr>
                <w:rFonts w:eastAsia="Times New Roman" w:cs="Times New Roman"/>
                <w:b/>
                <w:bCs/>
                <w:color w:val="000000"/>
                <w:sz w:val="24"/>
                <w:lang w:eastAsia="ru-RU" w:bidi="ar-SA"/>
              </w:rPr>
            </w:pPr>
            <w:bookmarkStart w:id="81" w:name="RANGE!A7"/>
            <w:r w:rsidRPr="00A2670D">
              <w:rPr>
                <w:rFonts w:eastAsia="Times New Roman" w:cs="Times New Roman"/>
                <w:b/>
                <w:bCs/>
                <w:color w:val="000000"/>
                <w:sz w:val="24"/>
                <w:lang w:eastAsia="ru-RU" w:bidi="ar-SA"/>
              </w:rPr>
              <w:t>Подпрограмма 1 «Развитие культуры Натальинского муниципального образования»</w:t>
            </w:r>
            <w:bookmarkEnd w:id="81"/>
          </w:p>
        </w:tc>
      </w:tr>
      <w:tr w:rsidR="00826611" w:rsidRPr="00A2670D" w:rsidTr="00C84840">
        <w:trPr>
          <w:trHeight w:val="315"/>
        </w:trPr>
        <w:tc>
          <w:tcPr>
            <w:tcW w:w="561" w:type="dxa"/>
            <w:tcBorders>
              <w:top w:val="nil"/>
              <w:left w:val="single" w:sz="4" w:space="0" w:color="auto"/>
              <w:bottom w:val="single" w:sz="4" w:space="0" w:color="auto"/>
              <w:right w:val="single" w:sz="4" w:space="0" w:color="auto"/>
            </w:tcBorders>
            <w:shd w:val="clear" w:color="auto" w:fill="auto"/>
            <w:vAlign w:val="center"/>
            <w:hideMark/>
          </w:tcPr>
          <w:p w:rsidR="00826611" w:rsidRPr="00A2670D" w:rsidRDefault="00826611" w:rsidP="00826611">
            <w:pPr>
              <w:widowControl/>
              <w:suppressAutoHyphens w:val="0"/>
              <w:rPr>
                <w:rFonts w:eastAsia="Times New Roman" w:cs="Times New Roman"/>
                <w:color w:val="000000"/>
                <w:sz w:val="23"/>
                <w:szCs w:val="23"/>
                <w:lang w:eastAsia="ru-RU" w:bidi="ar-SA"/>
              </w:rPr>
            </w:pPr>
            <w:r w:rsidRPr="00A2670D">
              <w:rPr>
                <w:rFonts w:eastAsia="Times New Roman" w:cs="Times New Roman"/>
                <w:color w:val="000000"/>
                <w:sz w:val="23"/>
                <w:szCs w:val="23"/>
                <w:lang w:eastAsia="ru-RU" w:bidi="ar-SA"/>
              </w:rPr>
              <w:t> </w:t>
            </w:r>
          </w:p>
        </w:tc>
        <w:tc>
          <w:tcPr>
            <w:tcW w:w="2668" w:type="dxa"/>
            <w:tcBorders>
              <w:top w:val="nil"/>
              <w:left w:val="nil"/>
              <w:bottom w:val="single" w:sz="4" w:space="0" w:color="auto"/>
              <w:right w:val="single" w:sz="4" w:space="0" w:color="auto"/>
            </w:tcBorders>
            <w:shd w:val="clear" w:color="auto" w:fill="auto"/>
            <w:vAlign w:val="center"/>
            <w:hideMark/>
          </w:tcPr>
          <w:p w:rsidR="00826611" w:rsidRPr="00A2670D" w:rsidRDefault="00826611" w:rsidP="00826611">
            <w:pPr>
              <w:widowControl/>
              <w:suppressAutoHyphens w:val="0"/>
              <w:jc w:val="right"/>
              <w:rPr>
                <w:rFonts w:eastAsia="Times New Roman" w:cs="Times New Roman"/>
                <w:b/>
                <w:bCs/>
                <w:color w:val="000000"/>
                <w:sz w:val="24"/>
                <w:lang w:eastAsia="ru-RU" w:bidi="ar-SA"/>
              </w:rPr>
            </w:pPr>
            <w:r w:rsidRPr="00A2670D">
              <w:rPr>
                <w:rFonts w:eastAsia="Times New Roman" w:cs="Times New Roman"/>
                <w:b/>
                <w:bCs/>
                <w:color w:val="000000"/>
                <w:sz w:val="24"/>
                <w:lang w:eastAsia="ru-RU" w:bidi="ar-SA"/>
              </w:rPr>
              <w:t> </w:t>
            </w:r>
          </w:p>
        </w:tc>
        <w:tc>
          <w:tcPr>
            <w:tcW w:w="1641" w:type="dxa"/>
            <w:tcBorders>
              <w:top w:val="nil"/>
              <w:left w:val="nil"/>
              <w:bottom w:val="single" w:sz="4" w:space="0" w:color="auto"/>
              <w:right w:val="single" w:sz="4" w:space="0" w:color="auto"/>
            </w:tcBorders>
            <w:shd w:val="clear" w:color="auto" w:fill="auto"/>
            <w:vAlign w:val="center"/>
            <w:hideMark/>
          </w:tcPr>
          <w:p w:rsidR="00826611" w:rsidRPr="00A2670D" w:rsidRDefault="00826611" w:rsidP="00826611">
            <w:pPr>
              <w:widowControl/>
              <w:suppressAutoHyphens w:val="0"/>
              <w:rPr>
                <w:rFonts w:eastAsia="Times New Roman" w:cs="Times New Roman"/>
                <w:b/>
                <w:bCs/>
                <w:color w:val="000000"/>
                <w:sz w:val="23"/>
                <w:szCs w:val="23"/>
                <w:lang w:eastAsia="ru-RU" w:bidi="ar-SA"/>
              </w:rPr>
            </w:pPr>
            <w:r w:rsidRPr="00A2670D">
              <w:rPr>
                <w:rFonts w:eastAsia="Times New Roman" w:cs="Times New Roman"/>
                <w:b/>
                <w:bCs/>
                <w:color w:val="000000"/>
                <w:sz w:val="23"/>
                <w:szCs w:val="23"/>
                <w:lang w:eastAsia="ru-RU" w:bidi="ar-SA"/>
              </w:rPr>
              <w:t>Всего:</w:t>
            </w:r>
          </w:p>
        </w:tc>
        <w:tc>
          <w:tcPr>
            <w:tcW w:w="1084" w:type="dxa"/>
            <w:tcBorders>
              <w:top w:val="nil"/>
              <w:left w:val="nil"/>
              <w:bottom w:val="single" w:sz="4" w:space="0" w:color="auto"/>
              <w:right w:val="single" w:sz="4" w:space="0" w:color="auto"/>
            </w:tcBorders>
            <w:shd w:val="clear" w:color="auto" w:fill="auto"/>
            <w:vAlign w:val="center"/>
            <w:hideMark/>
          </w:tcPr>
          <w:p w:rsidR="00826611" w:rsidRDefault="00826611" w:rsidP="00826611">
            <w:pPr>
              <w:widowControl/>
              <w:suppressAutoHyphens w:val="0"/>
              <w:jc w:val="right"/>
              <w:rPr>
                <w:rFonts w:eastAsia="Times New Roman" w:cs="Times New Roman"/>
                <w:b/>
                <w:bCs/>
                <w:color w:val="000000"/>
                <w:sz w:val="18"/>
                <w:szCs w:val="18"/>
                <w:lang w:eastAsia="ru-RU" w:bidi="ar-SA"/>
              </w:rPr>
            </w:pPr>
            <w:r>
              <w:rPr>
                <w:b/>
                <w:bCs/>
                <w:color w:val="000000"/>
                <w:sz w:val="18"/>
                <w:szCs w:val="18"/>
              </w:rPr>
              <w:t>166 981,1</w:t>
            </w:r>
          </w:p>
        </w:tc>
        <w:tc>
          <w:tcPr>
            <w:tcW w:w="847" w:type="dxa"/>
            <w:tcBorders>
              <w:top w:val="nil"/>
              <w:left w:val="nil"/>
              <w:bottom w:val="single" w:sz="4" w:space="0" w:color="auto"/>
              <w:right w:val="single" w:sz="4" w:space="0" w:color="auto"/>
            </w:tcBorders>
            <w:shd w:val="clear" w:color="auto" w:fill="auto"/>
            <w:vAlign w:val="center"/>
            <w:hideMark/>
          </w:tcPr>
          <w:p w:rsidR="00826611" w:rsidRDefault="00826611" w:rsidP="00826611">
            <w:pPr>
              <w:jc w:val="right"/>
              <w:rPr>
                <w:b/>
                <w:bCs/>
                <w:color w:val="000000"/>
                <w:sz w:val="18"/>
                <w:szCs w:val="18"/>
              </w:rPr>
            </w:pPr>
            <w:r>
              <w:rPr>
                <w:b/>
                <w:bCs/>
                <w:color w:val="000000"/>
                <w:sz w:val="18"/>
                <w:szCs w:val="18"/>
              </w:rPr>
              <w:t>14 863,5</w:t>
            </w:r>
          </w:p>
        </w:tc>
        <w:tc>
          <w:tcPr>
            <w:tcW w:w="915" w:type="dxa"/>
            <w:tcBorders>
              <w:top w:val="nil"/>
              <w:left w:val="nil"/>
              <w:bottom w:val="single" w:sz="4" w:space="0" w:color="auto"/>
              <w:right w:val="single" w:sz="4" w:space="0" w:color="auto"/>
            </w:tcBorders>
            <w:shd w:val="clear" w:color="auto" w:fill="auto"/>
            <w:vAlign w:val="center"/>
            <w:hideMark/>
          </w:tcPr>
          <w:p w:rsidR="00826611" w:rsidRDefault="00826611" w:rsidP="00826611">
            <w:pPr>
              <w:jc w:val="right"/>
              <w:rPr>
                <w:b/>
                <w:bCs/>
                <w:color w:val="000000"/>
                <w:sz w:val="18"/>
                <w:szCs w:val="18"/>
              </w:rPr>
            </w:pPr>
            <w:r>
              <w:rPr>
                <w:b/>
                <w:bCs/>
                <w:color w:val="000000"/>
                <w:sz w:val="18"/>
                <w:szCs w:val="18"/>
              </w:rPr>
              <w:t>15 831,0</w:t>
            </w:r>
          </w:p>
        </w:tc>
        <w:tc>
          <w:tcPr>
            <w:tcW w:w="910" w:type="dxa"/>
            <w:tcBorders>
              <w:top w:val="nil"/>
              <w:left w:val="nil"/>
              <w:bottom w:val="single" w:sz="4" w:space="0" w:color="auto"/>
              <w:right w:val="single" w:sz="4" w:space="0" w:color="auto"/>
            </w:tcBorders>
            <w:shd w:val="clear" w:color="auto" w:fill="auto"/>
            <w:vAlign w:val="center"/>
            <w:hideMark/>
          </w:tcPr>
          <w:p w:rsidR="00826611" w:rsidRDefault="00826611" w:rsidP="00826611">
            <w:pPr>
              <w:jc w:val="right"/>
              <w:rPr>
                <w:b/>
                <w:bCs/>
                <w:color w:val="000000"/>
                <w:sz w:val="18"/>
                <w:szCs w:val="18"/>
              </w:rPr>
            </w:pPr>
            <w:r>
              <w:rPr>
                <w:b/>
                <w:bCs/>
                <w:color w:val="000000"/>
                <w:sz w:val="18"/>
                <w:szCs w:val="18"/>
              </w:rPr>
              <w:t>19 520,3</w:t>
            </w:r>
          </w:p>
        </w:tc>
        <w:tc>
          <w:tcPr>
            <w:tcW w:w="897" w:type="dxa"/>
            <w:tcBorders>
              <w:top w:val="nil"/>
              <w:left w:val="nil"/>
              <w:bottom w:val="single" w:sz="4" w:space="0" w:color="auto"/>
              <w:right w:val="single" w:sz="4" w:space="0" w:color="auto"/>
            </w:tcBorders>
            <w:shd w:val="clear" w:color="auto" w:fill="auto"/>
            <w:vAlign w:val="center"/>
            <w:hideMark/>
          </w:tcPr>
          <w:p w:rsidR="00826611" w:rsidRDefault="00826611" w:rsidP="00826611">
            <w:pPr>
              <w:jc w:val="right"/>
              <w:rPr>
                <w:b/>
                <w:bCs/>
                <w:color w:val="000000"/>
                <w:sz w:val="18"/>
                <w:szCs w:val="18"/>
              </w:rPr>
            </w:pPr>
            <w:r>
              <w:rPr>
                <w:b/>
                <w:bCs/>
                <w:color w:val="000000"/>
                <w:sz w:val="18"/>
                <w:szCs w:val="18"/>
              </w:rPr>
              <w:t>25 551,5</w:t>
            </w:r>
          </w:p>
        </w:tc>
        <w:tc>
          <w:tcPr>
            <w:tcW w:w="960" w:type="dxa"/>
            <w:tcBorders>
              <w:top w:val="nil"/>
              <w:left w:val="nil"/>
              <w:bottom w:val="single" w:sz="4" w:space="0" w:color="auto"/>
              <w:right w:val="single" w:sz="4" w:space="0" w:color="auto"/>
            </w:tcBorders>
            <w:shd w:val="clear" w:color="auto" w:fill="auto"/>
            <w:vAlign w:val="center"/>
            <w:hideMark/>
          </w:tcPr>
          <w:p w:rsidR="00826611" w:rsidRDefault="00826611" w:rsidP="00826611">
            <w:pPr>
              <w:jc w:val="right"/>
              <w:rPr>
                <w:b/>
                <w:bCs/>
                <w:color w:val="000000"/>
                <w:sz w:val="18"/>
                <w:szCs w:val="18"/>
              </w:rPr>
            </w:pPr>
            <w:r>
              <w:rPr>
                <w:b/>
                <w:bCs/>
                <w:color w:val="000000"/>
                <w:sz w:val="18"/>
                <w:szCs w:val="18"/>
              </w:rPr>
              <w:t>18 276,8</w:t>
            </w:r>
          </w:p>
        </w:tc>
        <w:tc>
          <w:tcPr>
            <w:tcW w:w="935" w:type="dxa"/>
            <w:tcBorders>
              <w:top w:val="nil"/>
              <w:left w:val="nil"/>
              <w:bottom w:val="single" w:sz="4" w:space="0" w:color="auto"/>
              <w:right w:val="single" w:sz="4" w:space="0" w:color="auto"/>
            </w:tcBorders>
            <w:shd w:val="clear" w:color="auto" w:fill="auto"/>
            <w:vAlign w:val="center"/>
            <w:hideMark/>
          </w:tcPr>
          <w:p w:rsidR="00826611" w:rsidRDefault="00826611" w:rsidP="00826611">
            <w:pPr>
              <w:jc w:val="right"/>
              <w:rPr>
                <w:b/>
                <w:bCs/>
                <w:color w:val="000000"/>
                <w:sz w:val="18"/>
                <w:szCs w:val="18"/>
              </w:rPr>
            </w:pPr>
            <w:r>
              <w:rPr>
                <w:b/>
                <w:bCs/>
                <w:color w:val="000000"/>
                <w:sz w:val="18"/>
                <w:szCs w:val="18"/>
              </w:rPr>
              <w:t>23 140,1</w:t>
            </w:r>
          </w:p>
        </w:tc>
        <w:tc>
          <w:tcPr>
            <w:tcW w:w="950" w:type="dxa"/>
            <w:tcBorders>
              <w:top w:val="nil"/>
              <w:left w:val="nil"/>
              <w:bottom w:val="single" w:sz="4" w:space="0" w:color="auto"/>
              <w:right w:val="single" w:sz="4" w:space="0" w:color="auto"/>
            </w:tcBorders>
            <w:shd w:val="clear" w:color="auto" w:fill="auto"/>
            <w:vAlign w:val="center"/>
          </w:tcPr>
          <w:p w:rsidR="00826611" w:rsidRDefault="00826611" w:rsidP="00826611">
            <w:pPr>
              <w:jc w:val="right"/>
              <w:rPr>
                <w:b/>
                <w:bCs/>
                <w:color w:val="000000"/>
                <w:sz w:val="18"/>
                <w:szCs w:val="18"/>
              </w:rPr>
            </w:pPr>
            <w:r>
              <w:rPr>
                <w:b/>
                <w:bCs/>
                <w:color w:val="000000"/>
                <w:sz w:val="18"/>
                <w:szCs w:val="18"/>
              </w:rPr>
              <w:t>21 227,2</w:t>
            </w:r>
          </w:p>
        </w:tc>
        <w:tc>
          <w:tcPr>
            <w:tcW w:w="979" w:type="dxa"/>
            <w:tcBorders>
              <w:top w:val="nil"/>
              <w:left w:val="nil"/>
              <w:bottom w:val="single" w:sz="4" w:space="0" w:color="auto"/>
              <w:right w:val="single" w:sz="4" w:space="0" w:color="auto"/>
            </w:tcBorders>
            <w:shd w:val="clear" w:color="auto" w:fill="auto"/>
            <w:vAlign w:val="center"/>
          </w:tcPr>
          <w:p w:rsidR="00826611" w:rsidRDefault="00826611" w:rsidP="00826611">
            <w:pPr>
              <w:jc w:val="right"/>
              <w:rPr>
                <w:b/>
                <w:bCs/>
                <w:color w:val="000000"/>
                <w:sz w:val="18"/>
                <w:szCs w:val="18"/>
              </w:rPr>
            </w:pPr>
            <w:r>
              <w:rPr>
                <w:b/>
                <w:bCs/>
                <w:color w:val="000000"/>
                <w:sz w:val="18"/>
                <w:szCs w:val="18"/>
              </w:rPr>
              <w:t>14 771,1</w:t>
            </w:r>
          </w:p>
        </w:tc>
        <w:tc>
          <w:tcPr>
            <w:tcW w:w="916" w:type="dxa"/>
            <w:tcBorders>
              <w:top w:val="nil"/>
              <w:left w:val="nil"/>
              <w:bottom w:val="single" w:sz="4" w:space="0" w:color="auto"/>
              <w:right w:val="single" w:sz="4" w:space="0" w:color="auto"/>
            </w:tcBorders>
            <w:vAlign w:val="center"/>
          </w:tcPr>
          <w:p w:rsidR="00826611" w:rsidRDefault="00826611" w:rsidP="00826611">
            <w:pPr>
              <w:jc w:val="right"/>
              <w:rPr>
                <w:b/>
                <w:bCs/>
                <w:color w:val="000000"/>
                <w:sz w:val="18"/>
                <w:szCs w:val="18"/>
              </w:rPr>
            </w:pPr>
            <w:r>
              <w:rPr>
                <w:b/>
                <w:bCs/>
                <w:color w:val="000000"/>
                <w:sz w:val="18"/>
                <w:szCs w:val="18"/>
              </w:rPr>
              <w:t>13 799,6</w:t>
            </w:r>
          </w:p>
        </w:tc>
      </w:tr>
      <w:tr w:rsidR="00826611" w:rsidRPr="00A2670D" w:rsidTr="00C84840">
        <w:trPr>
          <w:trHeight w:val="315"/>
        </w:trPr>
        <w:tc>
          <w:tcPr>
            <w:tcW w:w="561" w:type="dxa"/>
            <w:vMerge w:val="restart"/>
            <w:tcBorders>
              <w:top w:val="nil"/>
              <w:left w:val="single" w:sz="4" w:space="0" w:color="auto"/>
              <w:bottom w:val="single" w:sz="4" w:space="0" w:color="auto"/>
              <w:right w:val="single" w:sz="4" w:space="0" w:color="auto"/>
            </w:tcBorders>
            <w:shd w:val="clear" w:color="auto" w:fill="auto"/>
            <w:vAlign w:val="center"/>
            <w:hideMark/>
          </w:tcPr>
          <w:p w:rsidR="00826611" w:rsidRPr="00A2670D" w:rsidRDefault="00826611" w:rsidP="00826611">
            <w:pPr>
              <w:widowControl/>
              <w:suppressAutoHyphens w:val="0"/>
              <w:rPr>
                <w:rFonts w:eastAsia="Times New Roman" w:cs="Times New Roman"/>
                <w:color w:val="000000"/>
                <w:sz w:val="23"/>
                <w:szCs w:val="23"/>
                <w:lang w:eastAsia="ru-RU" w:bidi="ar-SA"/>
              </w:rPr>
            </w:pPr>
            <w:r w:rsidRPr="00A2670D">
              <w:rPr>
                <w:rFonts w:eastAsia="Times New Roman" w:cs="Times New Roman"/>
                <w:color w:val="000000"/>
                <w:sz w:val="23"/>
                <w:szCs w:val="23"/>
                <w:lang w:eastAsia="ru-RU" w:bidi="ar-SA"/>
              </w:rPr>
              <w:t>1.1.</w:t>
            </w:r>
          </w:p>
        </w:tc>
        <w:tc>
          <w:tcPr>
            <w:tcW w:w="2668" w:type="dxa"/>
            <w:tcBorders>
              <w:top w:val="nil"/>
              <w:left w:val="nil"/>
              <w:bottom w:val="nil"/>
              <w:right w:val="single" w:sz="4" w:space="0" w:color="auto"/>
            </w:tcBorders>
            <w:shd w:val="clear" w:color="auto" w:fill="auto"/>
            <w:vAlign w:val="center"/>
            <w:hideMark/>
          </w:tcPr>
          <w:p w:rsidR="00826611" w:rsidRPr="00A2670D" w:rsidRDefault="00826611" w:rsidP="00826611">
            <w:pPr>
              <w:widowControl/>
              <w:suppressAutoHyphens w:val="0"/>
              <w:rPr>
                <w:rFonts w:eastAsia="Times New Roman" w:cs="Times New Roman"/>
                <w:color w:val="000000"/>
                <w:sz w:val="24"/>
                <w:lang w:eastAsia="ru-RU" w:bidi="ar-SA"/>
              </w:rPr>
            </w:pPr>
            <w:r w:rsidRPr="00A2670D">
              <w:rPr>
                <w:rFonts w:eastAsia="Times New Roman" w:cs="Times New Roman"/>
                <w:color w:val="000000"/>
                <w:sz w:val="24"/>
                <w:lang w:eastAsia="ru-RU" w:bidi="ar-SA"/>
              </w:rPr>
              <w:t>Мероприятие 1.</w:t>
            </w:r>
          </w:p>
        </w:tc>
        <w:tc>
          <w:tcPr>
            <w:tcW w:w="1641" w:type="dxa"/>
            <w:tcBorders>
              <w:top w:val="nil"/>
              <w:left w:val="nil"/>
              <w:bottom w:val="single" w:sz="4" w:space="0" w:color="auto"/>
              <w:right w:val="single" w:sz="4" w:space="0" w:color="auto"/>
            </w:tcBorders>
            <w:shd w:val="clear" w:color="auto" w:fill="auto"/>
            <w:vAlign w:val="center"/>
            <w:hideMark/>
          </w:tcPr>
          <w:p w:rsidR="00826611" w:rsidRPr="00A2670D" w:rsidRDefault="00826611" w:rsidP="00826611">
            <w:pPr>
              <w:widowControl/>
              <w:suppressAutoHyphens w:val="0"/>
              <w:rPr>
                <w:rFonts w:eastAsia="Times New Roman" w:cs="Times New Roman"/>
                <w:b/>
                <w:bCs/>
                <w:i/>
                <w:iCs/>
                <w:color w:val="000000"/>
                <w:sz w:val="20"/>
                <w:szCs w:val="20"/>
                <w:lang w:eastAsia="ru-RU" w:bidi="ar-SA"/>
              </w:rPr>
            </w:pPr>
            <w:r w:rsidRPr="00A2670D">
              <w:rPr>
                <w:rFonts w:eastAsia="Times New Roman" w:cs="Times New Roman"/>
                <w:b/>
                <w:bCs/>
                <w:i/>
                <w:iCs/>
                <w:color w:val="000000"/>
                <w:sz w:val="20"/>
                <w:szCs w:val="20"/>
                <w:lang w:eastAsia="ru-RU" w:bidi="ar-SA"/>
              </w:rPr>
              <w:t xml:space="preserve">Итого </w:t>
            </w:r>
          </w:p>
        </w:tc>
        <w:tc>
          <w:tcPr>
            <w:tcW w:w="1084" w:type="dxa"/>
            <w:tcBorders>
              <w:top w:val="nil"/>
              <w:left w:val="nil"/>
              <w:bottom w:val="single" w:sz="4" w:space="0" w:color="auto"/>
              <w:right w:val="single" w:sz="4" w:space="0" w:color="auto"/>
            </w:tcBorders>
            <w:shd w:val="clear" w:color="auto" w:fill="auto"/>
            <w:vAlign w:val="center"/>
            <w:hideMark/>
          </w:tcPr>
          <w:p w:rsidR="00826611" w:rsidRDefault="00826611" w:rsidP="00826611">
            <w:pPr>
              <w:jc w:val="right"/>
              <w:rPr>
                <w:b/>
                <w:bCs/>
                <w:color w:val="000000"/>
                <w:sz w:val="18"/>
                <w:szCs w:val="18"/>
              </w:rPr>
            </w:pPr>
            <w:r>
              <w:rPr>
                <w:b/>
                <w:bCs/>
                <w:color w:val="000000"/>
                <w:sz w:val="18"/>
                <w:szCs w:val="18"/>
              </w:rPr>
              <w:t>125 594,4</w:t>
            </w:r>
          </w:p>
        </w:tc>
        <w:tc>
          <w:tcPr>
            <w:tcW w:w="847" w:type="dxa"/>
            <w:tcBorders>
              <w:top w:val="nil"/>
              <w:left w:val="nil"/>
              <w:bottom w:val="single" w:sz="4" w:space="0" w:color="auto"/>
              <w:right w:val="single" w:sz="4" w:space="0" w:color="auto"/>
            </w:tcBorders>
            <w:shd w:val="clear" w:color="auto" w:fill="auto"/>
            <w:vAlign w:val="center"/>
            <w:hideMark/>
          </w:tcPr>
          <w:p w:rsidR="00826611" w:rsidRDefault="00826611" w:rsidP="00826611">
            <w:pPr>
              <w:jc w:val="right"/>
              <w:rPr>
                <w:b/>
                <w:bCs/>
                <w:color w:val="000000"/>
                <w:sz w:val="18"/>
                <w:szCs w:val="18"/>
              </w:rPr>
            </w:pPr>
            <w:r>
              <w:rPr>
                <w:b/>
                <w:bCs/>
                <w:color w:val="000000"/>
                <w:sz w:val="18"/>
                <w:szCs w:val="18"/>
              </w:rPr>
              <w:t>13 923,7</w:t>
            </w:r>
          </w:p>
        </w:tc>
        <w:tc>
          <w:tcPr>
            <w:tcW w:w="915" w:type="dxa"/>
            <w:tcBorders>
              <w:top w:val="nil"/>
              <w:left w:val="nil"/>
              <w:bottom w:val="single" w:sz="4" w:space="0" w:color="auto"/>
              <w:right w:val="single" w:sz="4" w:space="0" w:color="auto"/>
            </w:tcBorders>
            <w:shd w:val="clear" w:color="auto" w:fill="auto"/>
            <w:vAlign w:val="center"/>
            <w:hideMark/>
          </w:tcPr>
          <w:p w:rsidR="00826611" w:rsidRDefault="00826611" w:rsidP="00826611">
            <w:pPr>
              <w:jc w:val="right"/>
              <w:rPr>
                <w:b/>
                <w:bCs/>
                <w:color w:val="000000"/>
                <w:sz w:val="18"/>
                <w:szCs w:val="18"/>
              </w:rPr>
            </w:pPr>
            <w:r>
              <w:rPr>
                <w:b/>
                <w:bCs/>
                <w:color w:val="000000"/>
                <w:sz w:val="18"/>
                <w:szCs w:val="18"/>
              </w:rPr>
              <w:t>14 671,0</w:t>
            </w:r>
          </w:p>
        </w:tc>
        <w:tc>
          <w:tcPr>
            <w:tcW w:w="910" w:type="dxa"/>
            <w:tcBorders>
              <w:top w:val="nil"/>
              <w:left w:val="nil"/>
              <w:bottom w:val="single" w:sz="4" w:space="0" w:color="auto"/>
              <w:right w:val="single" w:sz="4" w:space="0" w:color="auto"/>
            </w:tcBorders>
            <w:shd w:val="clear" w:color="auto" w:fill="auto"/>
            <w:vAlign w:val="center"/>
            <w:hideMark/>
          </w:tcPr>
          <w:p w:rsidR="00826611" w:rsidRDefault="00826611" w:rsidP="00826611">
            <w:pPr>
              <w:jc w:val="right"/>
              <w:rPr>
                <w:b/>
                <w:bCs/>
                <w:color w:val="000000"/>
                <w:sz w:val="18"/>
                <w:szCs w:val="18"/>
              </w:rPr>
            </w:pPr>
            <w:r>
              <w:rPr>
                <w:b/>
                <w:bCs/>
                <w:color w:val="000000"/>
                <w:sz w:val="18"/>
                <w:szCs w:val="18"/>
              </w:rPr>
              <w:t>12 625,9</w:t>
            </w:r>
          </w:p>
        </w:tc>
        <w:tc>
          <w:tcPr>
            <w:tcW w:w="897" w:type="dxa"/>
            <w:tcBorders>
              <w:top w:val="nil"/>
              <w:left w:val="nil"/>
              <w:bottom w:val="single" w:sz="4" w:space="0" w:color="auto"/>
              <w:right w:val="single" w:sz="4" w:space="0" w:color="auto"/>
            </w:tcBorders>
            <w:shd w:val="clear" w:color="auto" w:fill="auto"/>
            <w:vAlign w:val="center"/>
            <w:hideMark/>
          </w:tcPr>
          <w:p w:rsidR="00826611" w:rsidRDefault="00826611" w:rsidP="00826611">
            <w:pPr>
              <w:jc w:val="right"/>
              <w:rPr>
                <w:b/>
                <w:bCs/>
                <w:color w:val="000000"/>
                <w:sz w:val="18"/>
                <w:szCs w:val="18"/>
              </w:rPr>
            </w:pPr>
            <w:r>
              <w:rPr>
                <w:b/>
                <w:bCs/>
                <w:color w:val="000000"/>
                <w:sz w:val="18"/>
                <w:szCs w:val="18"/>
              </w:rPr>
              <w:t>10 533,3</w:t>
            </w:r>
          </w:p>
        </w:tc>
        <w:tc>
          <w:tcPr>
            <w:tcW w:w="960" w:type="dxa"/>
            <w:tcBorders>
              <w:top w:val="nil"/>
              <w:left w:val="nil"/>
              <w:bottom w:val="single" w:sz="4" w:space="0" w:color="auto"/>
              <w:right w:val="single" w:sz="4" w:space="0" w:color="auto"/>
            </w:tcBorders>
            <w:shd w:val="clear" w:color="auto" w:fill="auto"/>
            <w:vAlign w:val="center"/>
            <w:hideMark/>
          </w:tcPr>
          <w:p w:rsidR="00826611" w:rsidRDefault="00826611" w:rsidP="00826611">
            <w:pPr>
              <w:jc w:val="right"/>
              <w:rPr>
                <w:b/>
                <w:bCs/>
                <w:color w:val="000000"/>
                <w:sz w:val="18"/>
                <w:szCs w:val="18"/>
              </w:rPr>
            </w:pPr>
            <w:r>
              <w:rPr>
                <w:b/>
                <w:bCs/>
                <w:color w:val="000000"/>
                <w:sz w:val="18"/>
                <w:szCs w:val="18"/>
              </w:rPr>
              <w:t>13 076,8</w:t>
            </w:r>
          </w:p>
        </w:tc>
        <w:tc>
          <w:tcPr>
            <w:tcW w:w="935" w:type="dxa"/>
            <w:tcBorders>
              <w:top w:val="nil"/>
              <w:left w:val="nil"/>
              <w:bottom w:val="single" w:sz="4" w:space="0" w:color="auto"/>
              <w:right w:val="single" w:sz="4" w:space="0" w:color="auto"/>
            </w:tcBorders>
            <w:shd w:val="clear" w:color="auto" w:fill="auto"/>
            <w:vAlign w:val="center"/>
            <w:hideMark/>
          </w:tcPr>
          <w:p w:rsidR="00826611" w:rsidRDefault="00826611" w:rsidP="00826611">
            <w:pPr>
              <w:jc w:val="right"/>
              <w:rPr>
                <w:b/>
                <w:bCs/>
                <w:color w:val="000000"/>
                <w:sz w:val="18"/>
                <w:szCs w:val="18"/>
              </w:rPr>
            </w:pPr>
            <w:r>
              <w:rPr>
                <w:b/>
                <w:bCs/>
                <w:color w:val="000000"/>
                <w:sz w:val="18"/>
                <w:szCs w:val="18"/>
              </w:rPr>
              <w:t>16 725,6</w:t>
            </w:r>
          </w:p>
        </w:tc>
        <w:tc>
          <w:tcPr>
            <w:tcW w:w="950" w:type="dxa"/>
            <w:tcBorders>
              <w:top w:val="nil"/>
              <w:left w:val="nil"/>
              <w:bottom w:val="single" w:sz="4" w:space="0" w:color="auto"/>
              <w:right w:val="single" w:sz="4" w:space="0" w:color="auto"/>
            </w:tcBorders>
            <w:shd w:val="clear" w:color="auto" w:fill="auto"/>
            <w:vAlign w:val="center"/>
          </w:tcPr>
          <w:p w:rsidR="00826611" w:rsidRDefault="00826611" w:rsidP="00826611">
            <w:pPr>
              <w:jc w:val="right"/>
              <w:rPr>
                <w:b/>
                <w:bCs/>
                <w:color w:val="000000"/>
                <w:sz w:val="18"/>
                <w:szCs w:val="18"/>
              </w:rPr>
            </w:pPr>
            <w:r>
              <w:rPr>
                <w:b/>
                <w:bCs/>
                <w:color w:val="000000"/>
                <w:sz w:val="18"/>
                <w:szCs w:val="18"/>
              </w:rPr>
              <w:t>15 467,4</w:t>
            </w:r>
          </w:p>
        </w:tc>
        <w:tc>
          <w:tcPr>
            <w:tcW w:w="979" w:type="dxa"/>
            <w:tcBorders>
              <w:top w:val="nil"/>
              <w:left w:val="nil"/>
              <w:bottom w:val="single" w:sz="4" w:space="0" w:color="auto"/>
              <w:right w:val="single" w:sz="4" w:space="0" w:color="auto"/>
            </w:tcBorders>
            <w:shd w:val="clear" w:color="auto" w:fill="auto"/>
            <w:vAlign w:val="center"/>
          </w:tcPr>
          <w:p w:rsidR="00826611" w:rsidRDefault="00826611" w:rsidP="00826611">
            <w:pPr>
              <w:jc w:val="right"/>
              <w:rPr>
                <w:b/>
                <w:bCs/>
                <w:color w:val="000000"/>
                <w:sz w:val="18"/>
                <w:szCs w:val="18"/>
              </w:rPr>
            </w:pPr>
            <w:r>
              <w:rPr>
                <w:b/>
                <w:bCs/>
                <w:color w:val="000000"/>
                <w:sz w:val="18"/>
                <w:szCs w:val="18"/>
              </w:rPr>
              <w:t>14 771,1</w:t>
            </w:r>
          </w:p>
        </w:tc>
        <w:tc>
          <w:tcPr>
            <w:tcW w:w="916" w:type="dxa"/>
            <w:tcBorders>
              <w:top w:val="nil"/>
              <w:left w:val="nil"/>
              <w:bottom w:val="single" w:sz="4" w:space="0" w:color="auto"/>
              <w:right w:val="single" w:sz="4" w:space="0" w:color="auto"/>
            </w:tcBorders>
            <w:vAlign w:val="center"/>
          </w:tcPr>
          <w:p w:rsidR="00826611" w:rsidRDefault="00826611" w:rsidP="00826611">
            <w:pPr>
              <w:jc w:val="right"/>
              <w:rPr>
                <w:b/>
                <w:bCs/>
                <w:color w:val="000000"/>
                <w:sz w:val="18"/>
                <w:szCs w:val="18"/>
              </w:rPr>
            </w:pPr>
            <w:r>
              <w:rPr>
                <w:b/>
                <w:bCs/>
                <w:color w:val="000000"/>
                <w:sz w:val="18"/>
                <w:szCs w:val="18"/>
              </w:rPr>
              <w:t>13 799,6</w:t>
            </w:r>
          </w:p>
        </w:tc>
      </w:tr>
      <w:tr w:rsidR="00826611" w:rsidRPr="00A2670D" w:rsidTr="00C84840">
        <w:trPr>
          <w:trHeight w:val="510"/>
        </w:trPr>
        <w:tc>
          <w:tcPr>
            <w:tcW w:w="561" w:type="dxa"/>
            <w:vMerge/>
            <w:tcBorders>
              <w:top w:val="nil"/>
              <w:left w:val="single" w:sz="4" w:space="0" w:color="auto"/>
              <w:bottom w:val="single" w:sz="4" w:space="0" w:color="auto"/>
              <w:right w:val="single" w:sz="4" w:space="0" w:color="auto"/>
            </w:tcBorders>
            <w:shd w:val="clear" w:color="auto" w:fill="auto"/>
            <w:vAlign w:val="center"/>
            <w:hideMark/>
          </w:tcPr>
          <w:p w:rsidR="00826611" w:rsidRPr="00A2670D" w:rsidRDefault="00826611" w:rsidP="00826611">
            <w:pPr>
              <w:widowControl/>
              <w:suppressAutoHyphens w:val="0"/>
              <w:rPr>
                <w:rFonts w:eastAsia="Times New Roman" w:cs="Times New Roman"/>
                <w:color w:val="000000"/>
                <w:sz w:val="23"/>
                <w:szCs w:val="23"/>
                <w:lang w:eastAsia="ru-RU" w:bidi="ar-SA"/>
              </w:rPr>
            </w:pPr>
          </w:p>
        </w:tc>
        <w:tc>
          <w:tcPr>
            <w:tcW w:w="2668" w:type="dxa"/>
            <w:vMerge w:val="restart"/>
            <w:tcBorders>
              <w:top w:val="nil"/>
              <w:left w:val="single" w:sz="4" w:space="0" w:color="auto"/>
              <w:bottom w:val="single" w:sz="4" w:space="0" w:color="auto"/>
              <w:right w:val="single" w:sz="4" w:space="0" w:color="auto"/>
            </w:tcBorders>
            <w:shd w:val="clear" w:color="auto" w:fill="auto"/>
            <w:vAlign w:val="center"/>
            <w:hideMark/>
          </w:tcPr>
          <w:p w:rsidR="00826611" w:rsidRPr="00A2670D" w:rsidRDefault="00826611" w:rsidP="00826611">
            <w:pPr>
              <w:widowControl/>
              <w:suppressAutoHyphens w:val="0"/>
              <w:rPr>
                <w:rFonts w:eastAsia="Times New Roman" w:cs="Times New Roman"/>
                <w:color w:val="000000"/>
                <w:sz w:val="24"/>
                <w:lang w:eastAsia="ru-RU" w:bidi="ar-SA"/>
              </w:rPr>
            </w:pPr>
            <w:bookmarkStart w:id="82" w:name="RANGE!B10"/>
            <w:r w:rsidRPr="00A2670D">
              <w:rPr>
                <w:rFonts w:eastAsia="Times New Roman" w:cs="Times New Roman"/>
                <w:color w:val="000000"/>
                <w:sz w:val="24"/>
                <w:lang w:eastAsia="ru-RU" w:bidi="ar-SA"/>
              </w:rPr>
              <w:t>Мероприятия по оказанию муниципальных услуг физическим и (или) юридическим лицам в рамках муниципального задания МАУК «</w:t>
            </w:r>
            <w:proofErr w:type="spellStart"/>
            <w:r w:rsidRPr="00A2670D">
              <w:rPr>
                <w:rFonts w:eastAsia="Times New Roman" w:cs="Times New Roman"/>
                <w:color w:val="000000"/>
                <w:sz w:val="24"/>
                <w:lang w:eastAsia="ru-RU" w:bidi="ar-SA"/>
              </w:rPr>
              <w:t>Натальинский</w:t>
            </w:r>
            <w:proofErr w:type="spellEnd"/>
            <w:r w:rsidRPr="00A2670D">
              <w:rPr>
                <w:rFonts w:eastAsia="Times New Roman" w:cs="Times New Roman"/>
                <w:color w:val="000000"/>
                <w:sz w:val="24"/>
                <w:lang w:eastAsia="ru-RU" w:bidi="ar-SA"/>
              </w:rPr>
              <w:t xml:space="preserve"> ЦК» (направление «Культура»)</w:t>
            </w:r>
            <w:bookmarkEnd w:id="82"/>
          </w:p>
        </w:tc>
        <w:tc>
          <w:tcPr>
            <w:tcW w:w="1641" w:type="dxa"/>
            <w:tcBorders>
              <w:top w:val="nil"/>
              <w:left w:val="nil"/>
              <w:bottom w:val="single" w:sz="4" w:space="0" w:color="auto"/>
              <w:right w:val="single" w:sz="4" w:space="0" w:color="auto"/>
            </w:tcBorders>
            <w:shd w:val="clear" w:color="auto" w:fill="auto"/>
            <w:vAlign w:val="center"/>
            <w:hideMark/>
          </w:tcPr>
          <w:p w:rsidR="00826611" w:rsidRPr="00A2670D" w:rsidRDefault="00826611" w:rsidP="00826611">
            <w:pPr>
              <w:widowControl/>
              <w:suppressAutoHyphens w:val="0"/>
              <w:rPr>
                <w:rFonts w:eastAsia="Times New Roman" w:cs="Times New Roman"/>
                <w:i/>
                <w:iCs/>
                <w:color w:val="000000"/>
                <w:sz w:val="20"/>
                <w:szCs w:val="20"/>
                <w:lang w:eastAsia="ru-RU" w:bidi="ar-SA"/>
              </w:rPr>
            </w:pPr>
            <w:r w:rsidRPr="00A2670D">
              <w:rPr>
                <w:rFonts w:eastAsia="Times New Roman" w:cs="Times New Roman"/>
                <w:i/>
                <w:iCs/>
                <w:color w:val="000000"/>
                <w:sz w:val="20"/>
                <w:szCs w:val="20"/>
                <w:lang w:eastAsia="ru-RU" w:bidi="ar-SA"/>
              </w:rPr>
              <w:t>Средства ФБ</w:t>
            </w:r>
          </w:p>
        </w:tc>
        <w:tc>
          <w:tcPr>
            <w:tcW w:w="1084" w:type="dxa"/>
            <w:tcBorders>
              <w:top w:val="nil"/>
              <w:left w:val="nil"/>
              <w:bottom w:val="single" w:sz="4" w:space="0" w:color="auto"/>
              <w:right w:val="single" w:sz="4" w:space="0" w:color="auto"/>
            </w:tcBorders>
            <w:shd w:val="clear" w:color="auto" w:fill="auto"/>
            <w:vAlign w:val="center"/>
            <w:hideMark/>
          </w:tcPr>
          <w:p w:rsidR="00826611" w:rsidRDefault="00826611" w:rsidP="00826611">
            <w:pPr>
              <w:jc w:val="right"/>
              <w:rPr>
                <w:b/>
                <w:bCs/>
                <w:color w:val="000000"/>
                <w:sz w:val="18"/>
                <w:szCs w:val="18"/>
              </w:rPr>
            </w:pPr>
            <w:r>
              <w:rPr>
                <w:b/>
                <w:bCs/>
                <w:color w:val="000000"/>
                <w:sz w:val="18"/>
                <w:szCs w:val="18"/>
              </w:rPr>
              <w:t>0,0</w:t>
            </w:r>
          </w:p>
        </w:tc>
        <w:tc>
          <w:tcPr>
            <w:tcW w:w="847" w:type="dxa"/>
            <w:tcBorders>
              <w:top w:val="nil"/>
              <w:left w:val="nil"/>
              <w:bottom w:val="single" w:sz="4" w:space="0" w:color="auto"/>
              <w:right w:val="single" w:sz="4" w:space="0" w:color="auto"/>
            </w:tcBorders>
            <w:shd w:val="clear" w:color="auto" w:fill="auto"/>
            <w:vAlign w:val="center"/>
            <w:hideMark/>
          </w:tcPr>
          <w:p w:rsidR="00826611" w:rsidRDefault="00826611" w:rsidP="00826611">
            <w:pPr>
              <w:jc w:val="right"/>
              <w:rPr>
                <w:color w:val="000000"/>
                <w:sz w:val="18"/>
                <w:szCs w:val="18"/>
              </w:rPr>
            </w:pPr>
            <w:r>
              <w:rPr>
                <w:color w:val="000000"/>
                <w:sz w:val="18"/>
                <w:szCs w:val="18"/>
              </w:rPr>
              <w:t>0,0</w:t>
            </w:r>
          </w:p>
        </w:tc>
        <w:tc>
          <w:tcPr>
            <w:tcW w:w="915" w:type="dxa"/>
            <w:tcBorders>
              <w:top w:val="nil"/>
              <w:left w:val="nil"/>
              <w:bottom w:val="single" w:sz="4" w:space="0" w:color="auto"/>
              <w:right w:val="single" w:sz="4" w:space="0" w:color="auto"/>
            </w:tcBorders>
            <w:shd w:val="clear" w:color="auto" w:fill="auto"/>
            <w:vAlign w:val="center"/>
            <w:hideMark/>
          </w:tcPr>
          <w:p w:rsidR="00826611" w:rsidRDefault="00826611" w:rsidP="00826611">
            <w:pPr>
              <w:jc w:val="right"/>
              <w:rPr>
                <w:color w:val="000000"/>
                <w:sz w:val="18"/>
                <w:szCs w:val="18"/>
              </w:rPr>
            </w:pPr>
            <w:r>
              <w:rPr>
                <w:color w:val="000000"/>
                <w:sz w:val="18"/>
                <w:szCs w:val="18"/>
              </w:rPr>
              <w:t>0,0</w:t>
            </w:r>
          </w:p>
        </w:tc>
        <w:tc>
          <w:tcPr>
            <w:tcW w:w="910" w:type="dxa"/>
            <w:tcBorders>
              <w:top w:val="nil"/>
              <w:left w:val="nil"/>
              <w:bottom w:val="single" w:sz="4" w:space="0" w:color="auto"/>
              <w:right w:val="single" w:sz="4" w:space="0" w:color="auto"/>
            </w:tcBorders>
            <w:shd w:val="clear" w:color="auto" w:fill="auto"/>
            <w:vAlign w:val="center"/>
            <w:hideMark/>
          </w:tcPr>
          <w:p w:rsidR="00826611" w:rsidRDefault="00826611" w:rsidP="00826611">
            <w:pPr>
              <w:jc w:val="right"/>
              <w:rPr>
                <w:color w:val="000000"/>
                <w:sz w:val="18"/>
                <w:szCs w:val="18"/>
              </w:rPr>
            </w:pPr>
            <w:r>
              <w:rPr>
                <w:color w:val="000000"/>
                <w:sz w:val="18"/>
                <w:szCs w:val="18"/>
              </w:rPr>
              <w:t>0,0</w:t>
            </w:r>
          </w:p>
        </w:tc>
        <w:tc>
          <w:tcPr>
            <w:tcW w:w="897" w:type="dxa"/>
            <w:tcBorders>
              <w:top w:val="nil"/>
              <w:left w:val="nil"/>
              <w:bottom w:val="single" w:sz="4" w:space="0" w:color="auto"/>
              <w:right w:val="single" w:sz="4" w:space="0" w:color="auto"/>
            </w:tcBorders>
            <w:shd w:val="clear" w:color="auto" w:fill="auto"/>
            <w:vAlign w:val="center"/>
            <w:hideMark/>
          </w:tcPr>
          <w:p w:rsidR="00826611" w:rsidRDefault="00826611" w:rsidP="00826611">
            <w:pPr>
              <w:jc w:val="right"/>
              <w:rPr>
                <w:color w:val="000000"/>
                <w:sz w:val="18"/>
                <w:szCs w:val="18"/>
              </w:rPr>
            </w:pPr>
            <w:r>
              <w:rPr>
                <w:color w:val="000000"/>
                <w:sz w:val="18"/>
                <w:szCs w:val="18"/>
              </w:rPr>
              <w:t>0,0</w:t>
            </w:r>
          </w:p>
        </w:tc>
        <w:tc>
          <w:tcPr>
            <w:tcW w:w="960" w:type="dxa"/>
            <w:tcBorders>
              <w:top w:val="nil"/>
              <w:left w:val="nil"/>
              <w:bottom w:val="single" w:sz="4" w:space="0" w:color="auto"/>
              <w:right w:val="single" w:sz="4" w:space="0" w:color="auto"/>
            </w:tcBorders>
            <w:shd w:val="clear" w:color="auto" w:fill="auto"/>
            <w:vAlign w:val="center"/>
            <w:hideMark/>
          </w:tcPr>
          <w:p w:rsidR="00826611" w:rsidRDefault="00826611" w:rsidP="00826611">
            <w:pPr>
              <w:jc w:val="right"/>
              <w:rPr>
                <w:color w:val="000000"/>
                <w:sz w:val="18"/>
                <w:szCs w:val="18"/>
              </w:rPr>
            </w:pPr>
            <w:r>
              <w:rPr>
                <w:color w:val="000000"/>
                <w:sz w:val="18"/>
                <w:szCs w:val="18"/>
              </w:rPr>
              <w:t>0,0</w:t>
            </w:r>
          </w:p>
        </w:tc>
        <w:tc>
          <w:tcPr>
            <w:tcW w:w="935" w:type="dxa"/>
            <w:tcBorders>
              <w:top w:val="nil"/>
              <w:left w:val="nil"/>
              <w:bottom w:val="single" w:sz="4" w:space="0" w:color="auto"/>
              <w:right w:val="single" w:sz="4" w:space="0" w:color="auto"/>
            </w:tcBorders>
            <w:shd w:val="clear" w:color="auto" w:fill="auto"/>
            <w:vAlign w:val="center"/>
            <w:hideMark/>
          </w:tcPr>
          <w:p w:rsidR="00826611" w:rsidRDefault="00826611" w:rsidP="00826611">
            <w:pPr>
              <w:jc w:val="right"/>
              <w:rPr>
                <w:color w:val="000000"/>
                <w:sz w:val="18"/>
                <w:szCs w:val="18"/>
              </w:rPr>
            </w:pPr>
            <w:r>
              <w:rPr>
                <w:color w:val="000000"/>
                <w:sz w:val="18"/>
                <w:szCs w:val="18"/>
              </w:rPr>
              <w:t>0,0</w:t>
            </w:r>
          </w:p>
        </w:tc>
        <w:tc>
          <w:tcPr>
            <w:tcW w:w="950" w:type="dxa"/>
            <w:tcBorders>
              <w:top w:val="nil"/>
              <w:left w:val="nil"/>
              <w:bottom w:val="single" w:sz="4" w:space="0" w:color="auto"/>
              <w:right w:val="single" w:sz="4" w:space="0" w:color="auto"/>
            </w:tcBorders>
            <w:shd w:val="clear" w:color="auto" w:fill="auto"/>
            <w:vAlign w:val="center"/>
          </w:tcPr>
          <w:p w:rsidR="00826611" w:rsidRDefault="00826611" w:rsidP="00826611">
            <w:pPr>
              <w:jc w:val="right"/>
              <w:rPr>
                <w:color w:val="000000"/>
                <w:sz w:val="18"/>
                <w:szCs w:val="18"/>
              </w:rPr>
            </w:pPr>
            <w:r>
              <w:rPr>
                <w:color w:val="000000"/>
                <w:sz w:val="18"/>
                <w:szCs w:val="18"/>
              </w:rPr>
              <w:t>0,0</w:t>
            </w:r>
          </w:p>
        </w:tc>
        <w:tc>
          <w:tcPr>
            <w:tcW w:w="979" w:type="dxa"/>
            <w:tcBorders>
              <w:top w:val="nil"/>
              <w:left w:val="nil"/>
              <w:bottom w:val="single" w:sz="4" w:space="0" w:color="auto"/>
              <w:right w:val="single" w:sz="4" w:space="0" w:color="auto"/>
            </w:tcBorders>
            <w:shd w:val="clear" w:color="auto" w:fill="auto"/>
            <w:vAlign w:val="center"/>
          </w:tcPr>
          <w:p w:rsidR="00826611" w:rsidRDefault="00826611" w:rsidP="00826611">
            <w:pPr>
              <w:jc w:val="right"/>
              <w:rPr>
                <w:color w:val="000000"/>
                <w:sz w:val="18"/>
                <w:szCs w:val="18"/>
              </w:rPr>
            </w:pPr>
            <w:r>
              <w:rPr>
                <w:color w:val="000000"/>
                <w:sz w:val="18"/>
                <w:szCs w:val="18"/>
              </w:rPr>
              <w:t>0,0</w:t>
            </w:r>
          </w:p>
        </w:tc>
        <w:tc>
          <w:tcPr>
            <w:tcW w:w="916" w:type="dxa"/>
            <w:tcBorders>
              <w:top w:val="nil"/>
              <w:left w:val="nil"/>
              <w:bottom w:val="single" w:sz="4" w:space="0" w:color="auto"/>
              <w:right w:val="single" w:sz="4" w:space="0" w:color="auto"/>
            </w:tcBorders>
            <w:shd w:val="clear" w:color="auto" w:fill="auto"/>
            <w:vAlign w:val="center"/>
          </w:tcPr>
          <w:p w:rsidR="00826611" w:rsidRDefault="00826611" w:rsidP="00826611">
            <w:pPr>
              <w:jc w:val="right"/>
              <w:rPr>
                <w:color w:val="000000"/>
                <w:sz w:val="18"/>
                <w:szCs w:val="18"/>
              </w:rPr>
            </w:pPr>
            <w:r>
              <w:rPr>
                <w:color w:val="000000"/>
                <w:sz w:val="18"/>
                <w:szCs w:val="18"/>
              </w:rPr>
              <w:t>0,0</w:t>
            </w:r>
          </w:p>
        </w:tc>
      </w:tr>
      <w:tr w:rsidR="00826611" w:rsidRPr="00A2670D" w:rsidTr="00C84840">
        <w:trPr>
          <w:trHeight w:val="510"/>
        </w:trPr>
        <w:tc>
          <w:tcPr>
            <w:tcW w:w="561" w:type="dxa"/>
            <w:vMerge/>
            <w:tcBorders>
              <w:top w:val="nil"/>
              <w:left w:val="single" w:sz="4" w:space="0" w:color="auto"/>
              <w:bottom w:val="single" w:sz="4" w:space="0" w:color="auto"/>
              <w:right w:val="single" w:sz="4" w:space="0" w:color="auto"/>
            </w:tcBorders>
            <w:shd w:val="clear" w:color="auto" w:fill="auto"/>
            <w:vAlign w:val="center"/>
            <w:hideMark/>
          </w:tcPr>
          <w:p w:rsidR="00826611" w:rsidRPr="00A2670D" w:rsidRDefault="00826611" w:rsidP="00826611">
            <w:pPr>
              <w:widowControl/>
              <w:suppressAutoHyphens w:val="0"/>
              <w:rPr>
                <w:rFonts w:eastAsia="Times New Roman" w:cs="Times New Roman"/>
                <w:color w:val="000000"/>
                <w:sz w:val="23"/>
                <w:szCs w:val="23"/>
                <w:lang w:eastAsia="ru-RU" w:bidi="ar-SA"/>
              </w:rPr>
            </w:pPr>
          </w:p>
        </w:tc>
        <w:tc>
          <w:tcPr>
            <w:tcW w:w="2668" w:type="dxa"/>
            <w:vMerge/>
            <w:tcBorders>
              <w:top w:val="nil"/>
              <w:left w:val="single" w:sz="4" w:space="0" w:color="auto"/>
              <w:bottom w:val="single" w:sz="4" w:space="0" w:color="auto"/>
              <w:right w:val="single" w:sz="4" w:space="0" w:color="auto"/>
            </w:tcBorders>
            <w:shd w:val="clear" w:color="auto" w:fill="auto"/>
            <w:vAlign w:val="center"/>
            <w:hideMark/>
          </w:tcPr>
          <w:p w:rsidR="00826611" w:rsidRPr="00A2670D" w:rsidRDefault="00826611" w:rsidP="00826611">
            <w:pPr>
              <w:widowControl/>
              <w:suppressAutoHyphens w:val="0"/>
              <w:rPr>
                <w:rFonts w:eastAsia="Times New Roman" w:cs="Times New Roman"/>
                <w:color w:val="000000"/>
                <w:sz w:val="24"/>
                <w:lang w:eastAsia="ru-RU" w:bidi="ar-SA"/>
              </w:rPr>
            </w:pPr>
          </w:p>
        </w:tc>
        <w:tc>
          <w:tcPr>
            <w:tcW w:w="1641" w:type="dxa"/>
            <w:tcBorders>
              <w:top w:val="nil"/>
              <w:left w:val="nil"/>
              <w:bottom w:val="single" w:sz="4" w:space="0" w:color="auto"/>
              <w:right w:val="single" w:sz="4" w:space="0" w:color="auto"/>
            </w:tcBorders>
            <w:shd w:val="clear" w:color="auto" w:fill="auto"/>
            <w:vAlign w:val="center"/>
            <w:hideMark/>
          </w:tcPr>
          <w:p w:rsidR="00826611" w:rsidRPr="00A2670D" w:rsidRDefault="00826611" w:rsidP="00826611">
            <w:pPr>
              <w:widowControl/>
              <w:suppressAutoHyphens w:val="0"/>
              <w:rPr>
                <w:rFonts w:eastAsia="Times New Roman" w:cs="Times New Roman"/>
                <w:i/>
                <w:iCs/>
                <w:color w:val="000000"/>
                <w:sz w:val="20"/>
                <w:szCs w:val="20"/>
                <w:lang w:eastAsia="ru-RU" w:bidi="ar-SA"/>
              </w:rPr>
            </w:pPr>
            <w:r w:rsidRPr="00A2670D">
              <w:rPr>
                <w:rFonts w:eastAsia="Times New Roman" w:cs="Times New Roman"/>
                <w:i/>
                <w:iCs/>
                <w:color w:val="000000"/>
                <w:sz w:val="20"/>
                <w:szCs w:val="20"/>
                <w:lang w:eastAsia="ru-RU" w:bidi="ar-SA"/>
              </w:rPr>
              <w:t>Средства ОБ</w:t>
            </w:r>
          </w:p>
        </w:tc>
        <w:tc>
          <w:tcPr>
            <w:tcW w:w="1084" w:type="dxa"/>
            <w:tcBorders>
              <w:top w:val="nil"/>
              <w:left w:val="nil"/>
              <w:bottom w:val="single" w:sz="4" w:space="0" w:color="auto"/>
              <w:right w:val="single" w:sz="4" w:space="0" w:color="auto"/>
            </w:tcBorders>
            <w:shd w:val="clear" w:color="auto" w:fill="auto"/>
            <w:vAlign w:val="center"/>
            <w:hideMark/>
          </w:tcPr>
          <w:p w:rsidR="00826611" w:rsidRDefault="00826611" w:rsidP="00826611">
            <w:pPr>
              <w:jc w:val="right"/>
              <w:rPr>
                <w:b/>
                <w:bCs/>
                <w:color w:val="000000"/>
                <w:sz w:val="18"/>
                <w:szCs w:val="18"/>
              </w:rPr>
            </w:pPr>
            <w:r>
              <w:rPr>
                <w:b/>
                <w:bCs/>
                <w:color w:val="000000"/>
                <w:sz w:val="18"/>
                <w:szCs w:val="18"/>
              </w:rPr>
              <w:t>0,0</w:t>
            </w:r>
          </w:p>
        </w:tc>
        <w:tc>
          <w:tcPr>
            <w:tcW w:w="847" w:type="dxa"/>
            <w:tcBorders>
              <w:top w:val="nil"/>
              <w:left w:val="nil"/>
              <w:bottom w:val="single" w:sz="4" w:space="0" w:color="auto"/>
              <w:right w:val="single" w:sz="4" w:space="0" w:color="auto"/>
            </w:tcBorders>
            <w:shd w:val="clear" w:color="auto" w:fill="auto"/>
            <w:vAlign w:val="center"/>
            <w:hideMark/>
          </w:tcPr>
          <w:p w:rsidR="00826611" w:rsidRDefault="00826611" w:rsidP="00826611">
            <w:pPr>
              <w:jc w:val="right"/>
              <w:rPr>
                <w:color w:val="000000"/>
                <w:sz w:val="18"/>
                <w:szCs w:val="18"/>
              </w:rPr>
            </w:pPr>
            <w:r>
              <w:rPr>
                <w:color w:val="000000"/>
                <w:sz w:val="18"/>
                <w:szCs w:val="18"/>
              </w:rPr>
              <w:t>0,0</w:t>
            </w:r>
          </w:p>
        </w:tc>
        <w:tc>
          <w:tcPr>
            <w:tcW w:w="915" w:type="dxa"/>
            <w:tcBorders>
              <w:top w:val="nil"/>
              <w:left w:val="nil"/>
              <w:bottom w:val="single" w:sz="4" w:space="0" w:color="auto"/>
              <w:right w:val="single" w:sz="4" w:space="0" w:color="auto"/>
            </w:tcBorders>
            <w:shd w:val="clear" w:color="auto" w:fill="auto"/>
            <w:vAlign w:val="center"/>
            <w:hideMark/>
          </w:tcPr>
          <w:p w:rsidR="00826611" w:rsidRDefault="00826611" w:rsidP="00826611">
            <w:pPr>
              <w:jc w:val="right"/>
              <w:rPr>
                <w:color w:val="000000"/>
                <w:sz w:val="18"/>
                <w:szCs w:val="18"/>
              </w:rPr>
            </w:pPr>
            <w:r>
              <w:rPr>
                <w:color w:val="000000"/>
                <w:sz w:val="18"/>
                <w:szCs w:val="18"/>
              </w:rPr>
              <w:t>0,0</w:t>
            </w:r>
          </w:p>
        </w:tc>
        <w:tc>
          <w:tcPr>
            <w:tcW w:w="910" w:type="dxa"/>
            <w:tcBorders>
              <w:top w:val="nil"/>
              <w:left w:val="nil"/>
              <w:bottom w:val="single" w:sz="4" w:space="0" w:color="auto"/>
              <w:right w:val="single" w:sz="4" w:space="0" w:color="auto"/>
            </w:tcBorders>
            <w:shd w:val="clear" w:color="auto" w:fill="auto"/>
            <w:vAlign w:val="center"/>
            <w:hideMark/>
          </w:tcPr>
          <w:p w:rsidR="00826611" w:rsidRDefault="00826611" w:rsidP="00826611">
            <w:pPr>
              <w:jc w:val="right"/>
              <w:rPr>
                <w:color w:val="000000"/>
                <w:sz w:val="18"/>
                <w:szCs w:val="18"/>
              </w:rPr>
            </w:pPr>
            <w:r>
              <w:rPr>
                <w:color w:val="000000"/>
                <w:sz w:val="18"/>
                <w:szCs w:val="18"/>
              </w:rPr>
              <w:t>0,0</w:t>
            </w:r>
          </w:p>
        </w:tc>
        <w:tc>
          <w:tcPr>
            <w:tcW w:w="897" w:type="dxa"/>
            <w:tcBorders>
              <w:top w:val="nil"/>
              <w:left w:val="nil"/>
              <w:bottom w:val="single" w:sz="4" w:space="0" w:color="auto"/>
              <w:right w:val="single" w:sz="4" w:space="0" w:color="auto"/>
            </w:tcBorders>
            <w:shd w:val="clear" w:color="auto" w:fill="auto"/>
            <w:vAlign w:val="center"/>
            <w:hideMark/>
          </w:tcPr>
          <w:p w:rsidR="00826611" w:rsidRDefault="00826611" w:rsidP="00826611">
            <w:pPr>
              <w:jc w:val="right"/>
              <w:rPr>
                <w:color w:val="000000"/>
                <w:sz w:val="18"/>
                <w:szCs w:val="18"/>
              </w:rPr>
            </w:pPr>
            <w:r>
              <w:rPr>
                <w:color w:val="000000"/>
                <w:sz w:val="18"/>
                <w:szCs w:val="18"/>
              </w:rPr>
              <w:t>0,0</w:t>
            </w:r>
          </w:p>
        </w:tc>
        <w:tc>
          <w:tcPr>
            <w:tcW w:w="960" w:type="dxa"/>
            <w:tcBorders>
              <w:top w:val="nil"/>
              <w:left w:val="nil"/>
              <w:bottom w:val="single" w:sz="4" w:space="0" w:color="auto"/>
              <w:right w:val="single" w:sz="4" w:space="0" w:color="auto"/>
            </w:tcBorders>
            <w:shd w:val="clear" w:color="auto" w:fill="auto"/>
            <w:vAlign w:val="center"/>
            <w:hideMark/>
          </w:tcPr>
          <w:p w:rsidR="00826611" w:rsidRDefault="00826611" w:rsidP="00826611">
            <w:pPr>
              <w:jc w:val="right"/>
              <w:rPr>
                <w:color w:val="000000"/>
                <w:sz w:val="18"/>
                <w:szCs w:val="18"/>
              </w:rPr>
            </w:pPr>
            <w:r>
              <w:rPr>
                <w:color w:val="000000"/>
                <w:sz w:val="18"/>
                <w:szCs w:val="18"/>
              </w:rPr>
              <w:t>0,0</w:t>
            </w:r>
          </w:p>
        </w:tc>
        <w:tc>
          <w:tcPr>
            <w:tcW w:w="935" w:type="dxa"/>
            <w:tcBorders>
              <w:top w:val="nil"/>
              <w:left w:val="nil"/>
              <w:bottom w:val="single" w:sz="4" w:space="0" w:color="auto"/>
              <w:right w:val="single" w:sz="4" w:space="0" w:color="auto"/>
            </w:tcBorders>
            <w:shd w:val="clear" w:color="auto" w:fill="auto"/>
            <w:vAlign w:val="center"/>
            <w:hideMark/>
          </w:tcPr>
          <w:p w:rsidR="00826611" w:rsidRDefault="00826611" w:rsidP="00826611">
            <w:pPr>
              <w:jc w:val="right"/>
              <w:rPr>
                <w:color w:val="000000"/>
                <w:sz w:val="18"/>
                <w:szCs w:val="18"/>
              </w:rPr>
            </w:pPr>
            <w:r>
              <w:rPr>
                <w:color w:val="000000"/>
                <w:sz w:val="18"/>
                <w:szCs w:val="18"/>
              </w:rPr>
              <w:t>0,0</w:t>
            </w:r>
          </w:p>
        </w:tc>
        <w:tc>
          <w:tcPr>
            <w:tcW w:w="950" w:type="dxa"/>
            <w:tcBorders>
              <w:top w:val="nil"/>
              <w:left w:val="nil"/>
              <w:bottom w:val="single" w:sz="4" w:space="0" w:color="auto"/>
              <w:right w:val="single" w:sz="4" w:space="0" w:color="auto"/>
            </w:tcBorders>
            <w:shd w:val="clear" w:color="auto" w:fill="auto"/>
            <w:vAlign w:val="center"/>
          </w:tcPr>
          <w:p w:rsidR="00826611" w:rsidRDefault="00826611" w:rsidP="00826611">
            <w:pPr>
              <w:jc w:val="right"/>
              <w:rPr>
                <w:color w:val="000000"/>
                <w:sz w:val="18"/>
                <w:szCs w:val="18"/>
              </w:rPr>
            </w:pPr>
            <w:r>
              <w:rPr>
                <w:color w:val="000000"/>
                <w:sz w:val="18"/>
                <w:szCs w:val="18"/>
              </w:rPr>
              <w:t>0,00</w:t>
            </w:r>
          </w:p>
        </w:tc>
        <w:tc>
          <w:tcPr>
            <w:tcW w:w="979" w:type="dxa"/>
            <w:tcBorders>
              <w:top w:val="nil"/>
              <w:left w:val="nil"/>
              <w:bottom w:val="single" w:sz="4" w:space="0" w:color="auto"/>
              <w:right w:val="single" w:sz="4" w:space="0" w:color="auto"/>
            </w:tcBorders>
            <w:shd w:val="clear" w:color="auto" w:fill="auto"/>
            <w:vAlign w:val="center"/>
          </w:tcPr>
          <w:p w:rsidR="00826611" w:rsidRDefault="00826611" w:rsidP="00826611">
            <w:pPr>
              <w:jc w:val="right"/>
              <w:rPr>
                <w:color w:val="000000"/>
                <w:sz w:val="18"/>
                <w:szCs w:val="18"/>
              </w:rPr>
            </w:pPr>
            <w:r>
              <w:rPr>
                <w:color w:val="000000"/>
                <w:sz w:val="18"/>
                <w:szCs w:val="18"/>
              </w:rPr>
              <w:t>0,0</w:t>
            </w:r>
          </w:p>
        </w:tc>
        <w:tc>
          <w:tcPr>
            <w:tcW w:w="916" w:type="dxa"/>
            <w:tcBorders>
              <w:top w:val="nil"/>
              <w:left w:val="nil"/>
              <w:bottom w:val="single" w:sz="4" w:space="0" w:color="auto"/>
              <w:right w:val="single" w:sz="4" w:space="0" w:color="auto"/>
            </w:tcBorders>
            <w:shd w:val="clear" w:color="auto" w:fill="auto"/>
            <w:vAlign w:val="center"/>
          </w:tcPr>
          <w:p w:rsidR="00826611" w:rsidRDefault="00826611" w:rsidP="00826611">
            <w:pPr>
              <w:jc w:val="right"/>
              <w:rPr>
                <w:color w:val="000000"/>
                <w:sz w:val="18"/>
                <w:szCs w:val="18"/>
              </w:rPr>
            </w:pPr>
            <w:r>
              <w:rPr>
                <w:color w:val="000000"/>
                <w:sz w:val="18"/>
                <w:szCs w:val="18"/>
              </w:rPr>
              <w:t>0,0</w:t>
            </w:r>
          </w:p>
        </w:tc>
      </w:tr>
      <w:tr w:rsidR="00826611" w:rsidRPr="00A2670D" w:rsidTr="00C84840">
        <w:trPr>
          <w:trHeight w:val="825"/>
        </w:trPr>
        <w:tc>
          <w:tcPr>
            <w:tcW w:w="561" w:type="dxa"/>
            <w:vMerge/>
            <w:tcBorders>
              <w:top w:val="nil"/>
              <w:left w:val="single" w:sz="4" w:space="0" w:color="auto"/>
              <w:bottom w:val="single" w:sz="4" w:space="0" w:color="auto"/>
              <w:right w:val="single" w:sz="4" w:space="0" w:color="auto"/>
            </w:tcBorders>
            <w:shd w:val="clear" w:color="auto" w:fill="auto"/>
            <w:vAlign w:val="center"/>
            <w:hideMark/>
          </w:tcPr>
          <w:p w:rsidR="00826611" w:rsidRPr="00A2670D" w:rsidRDefault="00826611" w:rsidP="00826611">
            <w:pPr>
              <w:widowControl/>
              <w:suppressAutoHyphens w:val="0"/>
              <w:rPr>
                <w:rFonts w:eastAsia="Times New Roman" w:cs="Times New Roman"/>
                <w:color w:val="000000"/>
                <w:sz w:val="23"/>
                <w:szCs w:val="23"/>
                <w:lang w:eastAsia="ru-RU" w:bidi="ar-SA"/>
              </w:rPr>
            </w:pPr>
          </w:p>
        </w:tc>
        <w:tc>
          <w:tcPr>
            <w:tcW w:w="2668" w:type="dxa"/>
            <w:vMerge/>
            <w:tcBorders>
              <w:top w:val="nil"/>
              <w:left w:val="single" w:sz="4" w:space="0" w:color="auto"/>
              <w:bottom w:val="single" w:sz="4" w:space="0" w:color="auto"/>
              <w:right w:val="single" w:sz="4" w:space="0" w:color="auto"/>
            </w:tcBorders>
            <w:shd w:val="clear" w:color="auto" w:fill="auto"/>
            <w:vAlign w:val="center"/>
            <w:hideMark/>
          </w:tcPr>
          <w:p w:rsidR="00826611" w:rsidRPr="00A2670D" w:rsidRDefault="00826611" w:rsidP="00826611">
            <w:pPr>
              <w:widowControl/>
              <w:suppressAutoHyphens w:val="0"/>
              <w:rPr>
                <w:rFonts w:eastAsia="Times New Roman" w:cs="Times New Roman"/>
                <w:color w:val="000000"/>
                <w:sz w:val="24"/>
                <w:lang w:eastAsia="ru-RU" w:bidi="ar-SA"/>
              </w:rPr>
            </w:pPr>
          </w:p>
        </w:tc>
        <w:tc>
          <w:tcPr>
            <w:tcW w:w="1641" w:type="dxa"/>
            <w:tcBorders>
              <w:top w:val="nil"/>
              <w:left w:val="nil"/>
              <w:bottom w:val="single" w:sz="4" w:space="0" w:color="auto"/>
              <w:right w:val="single" w:sz="4" w:space="0" w:color="auto"/>
            </w:tcBorders>
            <w:shd w:val="clear" w:color="auto" w:fill="auto"/>
            <w:vAlign w:val="center"/>
            <w:hideMark/>
          </w:tcPr>
          <w:p w:rsidR="00826611" w:rsidRPr="00A2670D" w:rsidRDefault="00826611" w:rsidP="00826611">
            <w:pPr>
              <w:widowControl/>
              <w:suppressAutoHyphens w:val="0"/>
              <w:rPr>
                <w:rFonts w:eastAsia="Times New Roman" w:cs="Times New Roman"/>
                <w:i/>
                <w:iCs/>
                <w:color w:val="000000"/>
                <w:sz w:val="20"/>
                <w:szCs w:val="20"/>
                <w:lang w:eastAsia="ru-RU" w:bidi="ar-SA"/>
              </w:rPr>
            </w:pPr>
            <w:r w:rsidRPr="00A2670D">
              <w:rPr>
                <w:rFonts w:eastAsia="Times New Roman" w:cs="Times New Roman"/>
                <w:i/>
                <w:iCs/>
                <w:color w:val="000000"/>
                <w:sz w:val="20"/>
                <w:szCs w:val="20"/>
                <w:lang w:eastAsia="ru-RU" w:bidi="ar-SA"/>
              </w:rPr>
              <w:t>Средства бюджета НМО</w:t>
            </w:r>
          </w:p>
        </w:tc>
        <w:tc>
          <w:tcPr>
            <w:tcW w:w="1084" w:type="dxa"/>
            <w:tcBorders>
              <w:top w:val="nil"/>
              <w:left w:val="nil"/>
              <w:bottom w:val="single" w:sz="4" w:space="0" w:color="auto"/>
              <w:right w:val="single" w:sz="4" w:space="0" w:color="auto"/>
            </w:tcBorders>
            <w:shd w:val="clear" w:color="auto" w:fill="auto"/>
            <w:vAlign w:val="center"/>
            <w:hideMark/>
          </w:tcPr>
          <w:p w:rsidR="00826611" w:rsidRDefault="00826611" w:rsidP="00826611">
            <w:pPr>
              <w:jc w:val="right"/>
              <w:rPr>
                <w:b/>
                <w:bCs/>
                <w:color w:val="000000"/>
                <w:sz w:val="18"/>
                <w:szCs w:val="18"/>
              </w:rPr>
            </w:pPr>
            <w:r>
              <w:rPr>
                <w:b/>
                <w:bCs/>
                <w:color w:val="000000"/>
                <w:sz w:val="18"/>
                <w:szCs w:val="18"/>
              </w:rPr>
              <w:t>124 507,2</w:t>
            </w:r>
          </w:p>
        </w:tc>
        <w:tc>
          <w:tcPr>
            <w:tcW w:w="847" w:type="dxa"/>
            <w:tcBorders>
              <w:top w:val="nil"/>
              <w:left w:val="nil"/>
              <w:bottom w:val="single" w:sz="4" w:space="0" w:color="auto"/>
              <w:right w:val="single" w:sz="4" w:space="0" w:color="auto"/>
            </w:tcBorders>
            <w:shd w:val="clear" w:color="auto" w:fill="auto"/>
            <w:vAlign w:val="center"/>
            <w:hideMark/>
          </w:tcPr>
          <w:p w:rsidR="00826611" w:rsidRDefault="00826611" w:rsidP="00826611">
            <w:pPr>
              <w:jc w:val="right"/>
              <w:rPr>
                <w:color w:val="000000"/>
                <w:sz w:val="18"/>
                <w:szCs w:val="18"/>
              </w:rPr>
            </w:pPr>
            <w:r>
              <w:rPr>
                <w:color w:val="000000"/>
                <w:sz w:val="18"/>
                <w:szCs w:val="18"/>
              </w:rPr>
              <w:t>13 833,7</w:t>
            </w:r>
          </w:p>
        </w:tc>
        <w:tc>
          <w:tcPr>
            <w:tcW w:w="915" w:type="dxa"/>
            <w:tcBorders>
              <w:top w:val="nil"/>
              <w:left w:val="nil"/>
              <w:bottom w:val="single" w:sz="4" w:space="0" w:color="auto"/>
              <w:right w:val="single" w:sz="4" w:space="0" w:color="auto"/>
            </w:tcBorders>
            <w:shd w:val="clear" w:color="auto" w:fill="auto"/>
            <w:vAlign w:val="center"/>
            <w:hideMark/>
          </w:tcPr>
          <w:p w:rsidR="00826611" w:rsidRDefault="00826611" w:rsidP="00826611">
            <w:pPr>
              <w:jc w:val="right"/>
              <w:rPr>
                <w:color w:val="000000"/>
                <w:sz w:val="18"/>
                <w:szCs w:val="18"/>
              </w:rPr>
            </w:pPr>
            <w:r>
              <w:rPr>
                <w:color w:val="000000"/>
                <w:sz w:val="18"/>
                <w:szCs w:val="18"/>
              </w:rPr>
              <w:t>14 574,2</w:t>
            </w:r>
          </w:p>
        </w:tc>
        <w:tc>
          <w:tcPr>
            <w:tcW w:w="910" w:type="dxa"/>
            <w:tcBorders>
              <w:top w:val="nil"/>
              <w:left w:val="nil"/>
              <w:bottom w:val="single" w:sz="4" w:space="0" w:color="auto"/>
              <w:right w:val="single" w:sz="4" w:space="0" w:color="auto"/>
            </w:tcBorders>
            <w:shd w:val="clear" w:color="auto" w:fill="auto"/>
            <w:vAlign w:val="center"/>
            <w:hideMark/>
          </w:tcPr>
          <w:p w:rsidR="00826611" w:rsidRDefault="00826611" w:rsidP="00826611">
            <w:pPr>
              <w:jc w:val="right"/>
              <w:rPr>
                <w:color w:val="000000"/>
                <w:sz w:val="18"/>
                <w:szCs w:val="18"/>
              </w:rPr>
            </w:pPr>
            <w:r>
              <w:rPr>
                <w:color w:val="000000"/>
                <w:sz w:val="18"/>
                <w:szCs w:val="18"/>
              </w:rPr>
              <w:t>12 625,9</w:t>
            </w:r>
          </w:p>
        </w:tc>
        <w:tc>
          <w:tcPr>
            <w:tcW w:w="897" w:type="dxa"/>
            <w:tcBorders>
              <w:top w:val="nil"/>
              <w:left w:val="nil"/>
              <w:bottom w:val="single" w:sz="4" w:space="0" w:color="auto"/>
              <w:right w:val="single" w:sz="4" w:space="0" w:color="auto"/>
            </w:tcBorders>
            <w:shd w:val="clear" w:color="auto" w:fill="auto"/>
            <w:vAlign w:val="center"/>
            <w:hideMark/>
          </w:tcPr>
          <w:p w:rsidR="00826611" w:rsidRDefault="00826611" w:rsidP="00826611">
            <w:pPr>
              <w:jc w:val="right"/>
              <w:rPr>
                <w:color w:val="000000"/>
                <w:sz w:val="18"/>
                <w:szCs w:val="18"/>
              </w:rPr>
            </w:pPr>
            <w:r>
              <w:rPr>
                <w:color w:val="000000"/>
                <w:sz w:val="18"/>
                <w:szCs w:val="18"/>
              </w:rPr>
              <w:t>10 424,4</w:t>
            </w:r>
          </w:p>
        </w:tc>
        <w:tc>
          <w:tcPr>
            <w:tcW w:w="960" w:type="dxa"/>
            <w:tcBorders>
              <w:top w:val="nil"/>
              <w:left w:val="nil"/>
              <w:bottom w:val="single" w:sz="4" w:space="0" w:color="auto"/>
              <w:right w:val="single" w:sz="4" w:space="0" w:color="auto"/>
            </w:tcBorders>
            <w:shd w:val="clear" w:color="auto" w:fill="auto"/>
            <w:vAlign w:val="center"/>
            <w:hideMark/>
          </w:tcPr>
          <w:p w:rsidR="00826611" w:rsidRDefault="00826611" w:rsidP="00826611">
            <w:pPr>
              <w:jc w:val="right"/>
              <w:rPr>
                <w:color w:val="000000"/>
                <w:sz w:val="18"/>
                <w:szCs w:val="18"/>
              </w:rPr>
            </w:pPr>
            <w:r>
              <w:rPr>
                <w:color w:val="000000"/>
                <w:sz w:val="18"/>
                <w:szCs w:val="18"/>
              </w:rPr>
              <w:t>12 989,2</w:t>
            </w:r>
          </w:p>
        </w:tc>
        <w:tc>
          <w:tcPr>
            <w:tcW w:w="935" w:type="dxa"/>
            <w:tcBorders>
              <w:top w:val="nil"/>
              <w:left w:val="nil"/>
              <w:bottom w:val="single" w:sz="4" w:space="0" w:color="auto"/>
              <w:right w:val="single" w:sz="4" w:space="0" w:color="auto"/>
            </w:tcBorders>
            <w:shd w:val="clear" w:color="auto" w:fill="auto"/>
            <w:noWrap/>
            <w:vAlign w:val="center"/>
            <w:hideMark/>
          </w:tcPr>
          <w:p w:rsidR="00826611" w:rsidRDefault="00826611" w:rsidP="00826611">
            <w:pPr>
              <w:jc w:val="right"/>
              <w:rPr>
                <w:color w:val="000000"/>
                <w:sz w:val="18"/>
                <w:szCs w:val="18"/>
              </w:rPr>
            </w:pPr>
            <w:r>
              <w:rPr>
                <w:color w:val="000000"/>
                <w:sz w:val="18"/>
                <w:szCs w:val="18"/>
              </w:rPr>
              <w:t>16 655,3</w:t>
            </w:r>
          </w:p>
        </w:tc>
        <w:tc>
          <w:tcPr>
            <w:tcW w:w="950" w:type="dxa"/>
            <w:tcBorders>
              <w:top w:val="nil"/>
              <w:left w:val="nil"/>
              <w:bottom w:val="single" w:sz="4" w:space="0" w:color="auto"/>
              <w:right w:val="single" w:sz="4" w:space="0" w:color="auto"/>
            </w:tcBorders>
            <w:shd w:val="clear" w:color="auto" w:fill="auto"/>
            <w:noWrap/>
            <w:vAlign w:val="center"/>
          </w:tcPr>
          <w:p w:rsidR="00826611" w:rsidRDefault="00826611" w:rsidP="00826611">
            <w:pPr>
              <w:jc w:val="right"/>
              <w:rPr>
                <w:color w:val="000000"/>
                <w:sz w:val="18"/>
                <w:szCs w:val="18"/>
              </w:rPr>
            </w:pPr>
            <w:r>
              <w:rPr>
                <w:color w:val="000000"/>
                <w:sz w:val="18"/>
                <w:szCs w:val="18"/>
              </w:rPr>
              <w:t>15 256,2</w:t>
            </w:r>
          </w:p>
        </w:tc>
        <w:tc>
          <w:tcPr>
            <w:tcW w:w="979" w:type="dxa"/>
            <w:tcBorders>
              <w:top w:val="nil"/>
              <w:left w:val="nil"/>
              <w:bottom w:val="single" w:sz="4" w:space="0" w:color="auto"/>
              <w:right w:val="single" w:sz="4" w:space="0" w:color="auto"/>
            </w:tcBorders>
            <w:shd w:val="clear" w:color="auto" w:fill="auto"/>
            <w:noWrap/>
            <w:vAlign w:val="center"/>
          </w:tcPr>
          <w:p w:rsidR="00826611" w:rsidRDefault="00826611" w:rsidP="00826611">
            <w:pPr>
              <w:jc w:val="right"/>
              <w:rPr>
                <w:color w:val="000000"/>
                <w:sz w:val="18"/>
                <w:szCs w:val="18"/>
              </w:rPr>
            </w:pPr>
            <w:r>
              <w:rPr>
                <w:color w:val="000000"/>
                <w:sz w:val="18"/>
                <w:szCs w:val="18"/>
              </w:rPr>
              <w:t>14 559,9</w:t>
            </w:r>
          </w:p>
        </w:tc>
        <w:tc>
          <w:tcPr>
            <w:tcW w:w="916" w:type="dxa"/>
            <w:tcBorders>
              <w:top w:val="nil"/>
              <w:left w:val="nil"/>
              <w:bottom w:val="single" w:sz="4" w:space="0" w:color="auto"/>
              <w:right w:val="single" w:sz="4" w:space="0" w:color="auto"/>
            </w:tcBorders>
            <w:vAlign w:val="center"/>
          </w:tcPr>
          <w:p w:rsidR="00826611" w:rsidRDefault="00826611" w:rsidP="00826611">
            <w:pPr>
              <w:jc w:val="right"/>
              <w:rPr>
                <w:color w:val="000000"/>
                <w:sz w:val="18"/>
                <w:szCs w:val="18"/>
              </w:rPr>
            </w:pPr>
            <w:r>
              <w:rPr>
                <w:color w:val="000000"/>
                <w:sz w:val="18"/>
                <w:szCs w:val="18"/>
              </w:rPr>
              <w:t>13 588,4</w:t>
            </w:r>
          </w:p>
        </w:tc>
      </w:tr>
      <w:tr w:rsidR="00826611" w:rsidRPr="00A2670D" w:rsidTr="00C84840">
        <w:trPr>
          <w:trHeight w:val="780"/>
        </w:trPr>
        <w:tc>
          <w:tcPr>
            <w:tcW w:w="561" w:type="dxa"/>
            <w:vMerge/>
            <w:tcBorders>
              <w:top w:val="nil"/>
              <w:left w:val="single" w:sz="4" w:space="0" w:color="auto"/>
              <w:bottom w:val="single" w:sz="4" w:space="0" w:color="auto"/>
              <w:right w:val="single" w:sz="4" w:space="0" w:color="auto"/>
            </w:tcBorders>
            <w:shd w:val="clear" w:color="auto" w:fill="auto"/>
            <w:vAlign w:val="center"/>
            <w:hideMark/>
          </w:tcPr>
          <w:p w:rsidR="00826611" w:rsidRPr="00A2670D" w:rsidRDefault="00826611" w:rsidP="00826611">
            <w:pPr>
              <w:widowControl/>
              <w:suppressAutoHyphens w:val="0"/>
              <w:rPr>
                <w:rFonts w:eastAsia="Times New Roman" w:cs="Times New Roman"/>
                <w:color w:val="000000"/>
                <w:sz w:val="23"/>
                <w:szCs w:val="23"/>
                <w:lang w:eastAsia="ru-RU" w:bidi="ar-SA"/>
              </w:rPr>
            </w:pPr>
          </w:p>
        </w:tc>
        <w:tc>
          <w:tcPr>
            <w:tcW w:w="2668" w:type="dxa"/>
            <w:vMerge/>
            <w:tcBorders>
              <w:top w:val="nil"/>
              <w:left w:val="single" w:sz="4" w:space="0" w:color="auto"/>
              <w:bottom w:val="single" w:sz="4" w:space="0" w:color="auto"/>
              <w:right w:val="single" w:sz="4" w:space="0" w:color="auto"/>
            </w:tcBorders>
            <w:shd w:val="clear" w:color="auto" w:fill="auto"/>
            <w:vAlign w:val="center"/>
            <w:hideMark/>
          </w:tcPr>
          <w:p w:rsidR="00826611" w:rsidRPr="00A2670D" w:rsidRDefault="00826611" w:rsidP="00826611">
            <w:pPr>
              <w:widowControl/>
              <w:suppressAutoHyphens w:val="0"/>
              <w:rPr>
                <w:rFonts w:eastAsia="Times New Roman" w:cs="Times New Roman"/>
                <w:color w:val="000000"/>
                <w:sz w:val="24"/>
                <w:lang w:eastAsia="ru-RU" w:bidi="ar-SA"/>
              </w:rPr>
            </w:pPr>
          </w:p>
        </w:tc>
        <w:tc>
          <w:tcPr>
            <w:tcW w:w="1641" w:type="dxa"/>
            <w:tcBorders>
              <w:top w:val="nil"/>
              <w:left w:val="nil"/>
              <w:bottom w:val="single" w:sz="4" w:space="0" w:color="auto"/>
              <w:right w:val="single" w:sz="4" w:space="0" w:color="auto"/>
            </w:tcBorders>
            <w:shd w:val="clear" w:color="auto" w:fill="auto"/>
            <w:vAlign w:val="center"/>
            <w:hideMark/>
          </w:tcPr>
          <w:p w:rsidR="00826611" w:rsidRPr="00A2670D" w:rsidRDefault="00826611" w:rsidP="00826611">
            <w:pPr>
              <w:widowControl/>
              <w:suppressAutoHyphens w:val="0"/>
              <w:rPr>
                <w:rFonts w:eastAsia="Times New Roman" w:cs="Times New Roman"/>
                <w:i/>
                <w:iCs/>
                <w:color w:val="000000"/>
                <w:sz w:val="20"/>
                <w:szCs w:val="20"/>
                <w:lang w:eastAsia="ru-RU" w:bidi="ar-SA"/>
              </w:rPr>
            </w:pPr>
            <w:r w:rsidRPr="00A2670D">
              <w:rPr>
                <w:rFonts w:eastAsia="Times New Roman" w:cs="Times New Roman"/>
                <w:i/>
                <w:iCs/>
                <w:color w:val="000000"/>
                <w:sz w:val="20"/>
                <w:szCs w:val="20"/>
                <w:lang w:eastAsia="ru-RU" w:bidi="ar-SA"/>
              </w:rPr>
              <w:t xml:space="preserve">Внебюджетные источники </w:t>
            </w:r>
          </w:p>
        </w:tc>
        <w:tc>
          <w:tcPr>
            <w:tcW w:w="1084" w:type="dxa"/>
            <w:tcBorders>
              <w:top w:val="nil"/>
              <w:left w:val="nil"/>
              <w:bottom w:val="single" w:sz="4" w:space="0" w:color="auto"/>
              <w:right w:val="single" w:sz="4" w:space="0" w:color="auto"/>
            </w:tcBorders>
            <w:shd w:val="clear" w:color="auto" w:fill="auto"/>
            <w:vAlign w:val="center"/>
            <w:hideMark/>
          </w:tcPr>
          <w:p w:rsidR="00826611" w:rsidRDefault="00826611" w:rsidP="00826611">
            <w:pPr>
              <w:jc w:val="right"/>
              <w:rPr>
                <w:b/>
                <w:bCs/>
                <w:color w:val="000000"/>
                <w:sz w:val="18"/>
                <w:szCs w:val="18"/>
              </w:rPr>
            </w:pPr>
            <w:r>
              <w:rPr>
                <w:b/>
                <w:bCs/>
                <w:color w:val="000000"/>
                <w:sz w:val="18"/>
                <w:szCs w:val="18"/>
              </w:rPr>
              <w:t>1 087,2</w:t>
            </w:r>
          </w:p>
        </w:tc>
        <w:tc>
          <w:tcPr>
            <w:tcW w:w="847" w:type="dxa"/>
            <w:tcBorders>
              <w:top w:val="nil"/>
              <w:left w:val="nil"/>
              <w:bottom w:val="single" w:sz="4" w:space="0" w:color="auto"/>
              <w:right w:val="single" w:sz="4" w:space="0" w:color="auto"/>
            </w:tcBorders>
            <w:shd w:val="clear" w:color="auto" w:fill="auto"/>
            <w:vAlign w:val="center"/>
            <w:hideMark/>
          </w:tcPr>
          <w:p w:rsidR="00826611" w:rsidRDefault="00826611" w:rsidP="00826611">
            <w:pPr>
              <w:jc w:val="right"/>
              <w:rPr>
                <w:color w:val="000000"/>
                <w:sz w:val="18"/>
                <w:szCs w:val="18"/>
              </w:rPr>
            </w:pPr>
            <w:r>
              <w:rPr>
                <w:color w:val="000000"/>
                <w:sz w:val="18"/>
                <w:szCs w:val="18"/>
              </w:rPr>
              <w:t>90,0</w:t>
            </w:r>
          </w:p>
        </w:tc>
        <w:tc>
          <w:tcPr>
            <w:tcW w:w="915" w:type="dxa"/>
            <w:tcBorders>
              <w:top w:val="nil"/>
              <w:left w:val="nil"/>
              <w:bottom w:val="single" w:sz="4" w:space="0" w:color="auto"/>
              <w:right w:val="single" w:sz="4" w:space="0" w:color="auto"/>
            </w:tcBorders>
            <w:shd w:val="clear" w:color="auto" w:fill="auto"/>
            <w:vAlign w:val="center"/>
            <w:hideMark/>
          </w:tcPr>
          <w:p w:rsidR="00826611" w:rsidRDefault="00826611" w:rsidP="00826611">
            <w:pPr>
              <w:jc w:val="right"/>
              <w:rPr>
                <w:color w:val="000000"/>
                <w:sz w:val="18"/>
                <w:szCs w:val="18"/>
              </w:rPr>
            </w:pPr>
            <w:r>
              <w:rPr>
                <w:color w:val="000000"/>
                <w:sz w:val="18"/>
                <w:szCs w:val="18"/>
              </w:rPr>
              <w:t>96,8</w:t>
            </w:r>
          </w:p>
        </w:tc>
        <w:tc>
          <w:tcPr>
            <w:tcW w:w="910" w:type="dxa"/>
            <w:tcBorders>
              <w:top w:val="nil"/>
              <w:left w:val="nil"/>
              <w:bottom w:val="single" w:sz="4" w:space="0" w:color="auto"/>
              <w:right w:val="single" w:sz="4" w:space="0" w:color="auto"/>
            </w:tcBorders>
            <w:shd w:val="clear" w:color="auto" w:fill="auto"/>
            <w:vAlign w:val="center"/>
            <w:hideMark/>
          </w:tcPr>
          <w:p w:rsidR="00826611" w:rsidRDefault="00826611" w:rsidP="00826611">
            <w:pPr>
              <w:jc w:val="right"/>
              <w:rPr>
                <w:color w:val="000000"/>
                <w:sz w:val="18"/>
                <w:szCs w:val="18"/>
              </w:rPr>
            </w:pPr>
            <w:r>
              <w:rPr>
                <w:color w:val="000000"/>
                <w:sz w:val="18"/>
                <w:szCs w:val="18"/>
              </w:rPr>
              <w:t>0,0</w:t>
            </w:r>
          </w:p>
        </w:tc>
        <w:tc>
          <w:tcPr>
            <w:tcW w:w="897" w:type="dxa"/>
            <w:tcBorders>
              <w:top w:val="nil"/>
              <w:left w:val="nil"/>
              <w:bottom w:val="single" w:sz="4" w:space="0" w:color="auto"/>
              <w:right w:val="single" w:sz="4" w:space="0" w:color="auto"/>
            </w:tcBorders>
            <w:shd w:val="clear" w:color="auto" w:fill="auto"/>
            <w:vAlign w:val="center"/>
            <w:hideMark/>
          </w:tcPr>
          <w:p w:rsidR="00826611" w:rsidRDefault="00826611" w:rsidP="00826611">
            <w:pPr>
              <w:jc w:val="right"/>
              <w:rPr>
                <w:color w:val="000000"/>
                <w:sz w:val="18"/>
                <w:szCs w:val="18"/>
              </w:rPr>
            </w:pPr>
            <w:r>
              <w:rPr>
                <w:color w:val="000000"/>
                <w:sz w:val="18"/>
                <w:szCs w:val="18"/>
              </w:rPr>
              <w:t>108,9</w:t>
            </w:r>
          </w:p>
        </w:tc>
        <w:tc>
          <w:tcPr>
            <w:tcW w:w="960" w:type="dxa"/>
            <w:tcBorders>
              <w:top w:val="nil"/>
              <w:left w:val="nil"/>
              <w:bottom w:val="single" w:sz="4" w:space="0" w:color="auto"/>
              <w:right w:val="single" w:sz="4" w:space="0" w:color="auto"/>
            </w:tcBorders>
            <w:shd w:val="clear" w:color="auto" w:fill="auto"/>
            <w:vAlign w:val="center"/>
            <w:hideMark/>
          </w:tcPr>
          <w:p w:rsidR="00826611" w:rsidRDefault="00826611" w:rsidP="00826611">
            <w:pPr>
              <w:jc w:val="right"/>
              <w:rPr>
                <w:color w:val="000000"/>
                <w:sz w:val="18"/>
                <w:szCs w:val="18"/>
              </w:rPr>
            </w:pPr>
            <w:r>
              <w:rPr>
                <w:color w:val="000000"/>
                <w:sz w:val="18"/>
                <w:szCs w:val="18"/>
              </w:rPr>
              <w:t>87,6</w:t>
            </w:r>
          </w:p>
        </w:tc>
        <w:tc>
          <w:tcPr>
            <w:tcW w:w="935" w:type="dxa"/>
            <w:tcBorders>
              <w:top w:val="nil"/>
              <w:left w:val="nil"/>
              <w:bottom w:val="single" w:sz="4" w:space="0" w:color="auto"/>
              <w:right w:val="single" w:sz="4" w:space="0" w:color="auto"/>
            </w:tcBorders>
            <w:shd w:val="clear" w:color="auto" w:fill="auto"/>
            <w:vAlign w:val="center"/>
            <w:hideMark/>
          </w:tcPr>
          <w:p w:rsidR="00826611" w:rsidRDefault="00826611" w:rsidP="00826611">
            <w:pPr>
              <w:jc w:val="right"/>
              <w:rPr>
                <w:color w:val="FF0000"/>
                <w:sz w:val="18"/>
                <w:szCs w:val="18"/>
              </w:rPr>
            </w:pPr>
            <w:r>
              <w:rPr>
                <w:color w:val="FF0000"/>
                <w:sz w:val="18"/>
                <w:szCs w:val="18"/>
              </w:rPr>
              <w:t>70,3</w:t>
            </w:r>
          </w:p>
        </w:tc>
        <w:tc>
          <w:tcPr>
            <w:tcW w:w="950" w:type="dxa"/>
            <w:tcBorders>
              <w:top w:val="nil"/>
              <w:left w:val="nil"/>
              <w:bottom w:val="single" w:sz="4" w:space="0" w:color="auto"/>
              <w:right w:val="single" w:sz="4" w:space="0" w:color="auto"/>
            </w:tcBorders>
            <w:shd w:val="clear" w:color="auto" w:fill="auto"/>
            <w:vAlign w:val="center"/>
          </w:tcPr>
          <w:p w:rsidR="00826611" w:rsidRDefault="00826611" w:rsidP="00826611">
            <w:pPr>
              <w:jc w:val="right"/>
              <w:rPr>
                <w:color w:val="000000"/>
                <w:sz w:val="18"/>
                <w:szCs w:val="18"/>
              </w:rPr>
            </w:pPr>
            <w:r>
              <w:rPr>
                <w:color w:val="000000"/>
                <w:sz w:val="18"/>
                <w:szCs w:val="18"/>
              </w:rPr>
              <w:t>211,2</w:t>
            </w:r>
          </w:p>
        </w:tc>
        <w:tc>
          <w:tcPr>
            <w:tcW w:w="979" w:type="dxa"/>
            <w:tcBorders>
              <w:top w:val="nil"/>
              <w:left w:val="nil"/>
              <w:bottom w:val="single" w:sz="4" w:space="0" w:color="auto"/>
              <w:right w:val="single" w:sz="4" w:space="0" w:color="auto"/>
            </w:tcBorders>
            <w:shd w:val="clear" w:color="auto" w:fill="auto"/>
            <w:vAlign w:val="center"/>
          </w:tcPr>
          <w:p w:rsidR="00826611" w:rsidRDefault="00826611" w:rsidP="00826611">
            <w:pPr>
              <w:jc w:val="right"/>
              <w:rPr>
                <w:color w:val="000000"/>
                <w:sz w:val="18"/>
                <w:szCs w:val="18"/>
              </w:rPr>
            </w:pPr>
            <w:r>
              <w:rPr>
                <w:color w:val="000000"/>
                <w:sz w:val="18"/>
                <w:szCs w:val="18"/>
              </w:rPr>
              <w:t>211,2</w:t>
            </w:r>
          </w:p>
        </w:tc>
        <w:tc>
          <w:tcPr>
            <w:tcW w:w="916" w:type="dxa"/>
            <w:tcBorders>
              <w:top w:val="nil"/>
              <w:left w:val="nil"/>
              <w:bottom w:val="single" w:sz="4" w:space="0" w:color="auto"/>
              <w:right w:val="single" w:sz="4" w:space="0" w:color="auto"/>
            </w:tcBorders>
            <w:vAlign w:val="center"/>
          </w:tcPr>
          <w:p w:rsidR="00826611" w:rsidRDefault="00826611" w:rsidP="00826611">
            <w:pPr>
              <w:jc w:val="right"/>
              <w:rPr>
                <w:color w:val="000000"/>
                <w:sz w:val="18"/>
                <w:szCs w:val="18"/>
              </w:rPr>
            </w:pPr>
            <w:r>
              <w:rPr>
                <w:color w:val="000000"/>
                <w:sz w:val="18"/>
                <w:szCs w:val="18"/>
              </w:rPr>
              <w:t>211,2</w:t>
            </w:r>
          </w:p>
        </w:tc>
      </w:tr>
      <w:tr w:rsidR="00826611" w:rsidRPr="00A2670D" w:rsidTr="00C84840">
        <w:trPr>
          <w:trHeight w:val="315"/>
        </w:trPr>
        <w:tc>
          <w:tcPr>
            <w:tcW w:w="561" w:type="dxa"/>
            <w:vMerge w:val="restart"/>
            <w:tcBorders>
              <w:top w:val="nil"/>
              <w:left w:val="single" w:sz="4" w:space="0" w:color="auto"/>
              <w:bottom w:val="single" w:sz="4" w:space="0" w:color="auto"/>
              <w:right w:val="single" w:sz="4" w:space="0" w:color="auto"/>
            </w:tcBorders>
            <w:shd w:val="clear" w:color="auto" w:fill="auto"/>
            <w:vAlign w:val="center"/>
            <w:hideMark/>
          </w:tcPr>
          <w:p w:rsidR="00826611" w:rsidRPr="00A2670D" w:rsidRDefault="00826611" w:rsidP="00826611">
            <w:pPr>
              <w:widowControl/>
              <w:suppressAutoHyphens w:val="0"/>
              <w:rPr>
                <w:rFonts w:eastAsia="Times New Roman" w:cs="Times New Roman"/>
                <w:color w:val="000000"/>
                <w:sz w:val="23"/>
                <w:szCs w:val="23"/>
                <w:lang w:eastAsia="ru-RU" w:bidi="ar-SA"/>
              </w:rPr>
            </w:pPr>
            <w:r w:rsidRPr="00A2670D">
              <w:rPr>
                <w:rFonts w:eastAsia="Times New Roman" w:cs="Times New Roman"/>
                <w:color w:val="000000"/>
                <w:sz w:val="23"/>
                <w:szCs w:val="23"/>
                <w:lang w:eastAsia="ru-RU" w:bidi="ar-SA"/>
              </w:rPr>
              <w:t>1.2.</w:t>
            </w:r>
          </w:p>
        </w:tc>
        <w:tc>
          <w:tcPr>
            <w:tcW w:w="2668" w:type="dxa"/>
            <w:tcBorders>
              <w:top w:val="nil"/>
              <w:left w:val="nil"/>
              <w:bottom w:val="nil"/>
              <w:right w:val="single" w:sz="4" w:space="0" w:color="auto"/>
            </w:tcBorders>
            <w:shd w:val="clear" w:color="auto" w:fill="auto"/>
            <w:vAlign w:val="center"/>
            <w:hideMark/>
          </w:tcPr>
          <w:p w:rsidR="00826611" w:rsidRPr="00A2670D" w:rsidRDefault="00826611" w:rsidP="00826611">
            <w:pPr>
              <w:widowControl/>
              <w:suppressAutoHyphens w:val="0"/>
              <w:rPr>
                <w:rFonts w:eastAsia="Times New Roman" w:cs="Times New Roman"/>
                <w:color w:val="000000"/>
                <w:sz w:val="24"/>
                <w:lang w:eastAsia="ru-RU" w:bidi="ar-SA"/>
              </w:rPr>
            </w:pPr>
            <w:r w:rsidRPr="00A2670D">
              <w:rPr>
                <w:rFonts w:eastAsia="Times New Roman" w:cs="Times New Roman"/>
                <w:color w:val="000000"/>
                <w:sz w:val="24"/>
                <w:lang w:eastAsia="ru-RU" w:bidi="ar-SA"/>
              </w:rPr>
              <w:t xml:space="preserve">Мероприятие 2. </w:t>
            </w:r>
          </w:p>
        </w:tc>
        <w:tc>
          <w:tcPr>
            <w:tcW w:w="1641" w:type="dxa"/>
            <w:tcBorders>
              <w:top w:val="nil"/>
              <w:left w:val="nil"/>
              <w:bottom w:val="single" w:sz="4" w:space="0" w:color="auto"/>
              <w:right w:val="single" w:sz="4" w:space="0" w:color="auto"/>
            </w:tcBorders>
            <w:shd w:val="clear" w:color="auto" w:fill="auto"/>
            <w:vAlign w:val="center"/>
            <w:hideMark/>
          </w:tcPr>
          <w:p w:rsidR="00826611" w:rsidRPr="00A2670D" w:rsidRDefault="00826611" w:rsidP="00826611">
            <w:pPr>
              <w:widowControl/>
              <w:suppressAutoHyphens w:val="0"/>
              <w:rPr>
                <w:rFonts w:eastAsia="Times New Roman" w:cs="Times New Roman"/>
                <w:b/>
                <w:bCs/>
                <w:i/>
                <w:iCs/>
                <w:color w:val="000000"/>
                <w:sz w:val="20"/>
                <w:szCs w:val="20"/>
                <w:lang w:eastAsia="ru-RU" w:bidi="ar-SA"/>
              </w:rPr>
            </w:pPr>
            <w:r w:rsidRPr="00A2670D">
              <w:rPr>
                <w:rFonts w:eastAsia="Times New Roman" w:cs="Times New Roman"/>
                <w:b/>
                <w:bCs/>
                <w:i/>
                <w:iCs/>
                <w:color w:val="000000"/>
                <w:sz w:val="20"/>
                <w:szCs w:val="20"/>
                <w:lang w:eastAsia="ru-RU" w:bidi="ar-SA"/>
              </w:rPr>
              <w:t xml:space="preserve">Итого </w:t>
            </w:r>
          </w:p>
        </w:tc>
        <w:tc>
          <w:tcPr>
            <w:tcW w:w="1084" w:type="dxa"/>
            <w:tcBorders>
              <w:top w:val="nil"/>
              <w:left w:val="nil"/>
              <w:bottom w:val="single" w:sz="4" w:space="0" w:color="auto"/>
              <w:right w:val="single" w:sz="4" w:space="0" w:color="auto"/>
            </w:tcBorders>
            <w:shd w:val="clear" w:color="auto" w:fill="auto"/>
            <w:vAlign w:val="center"/>
            <w:hideMark/>
          </w:tcPr>
          <w:p w:rsidR="00826611" w:rsidRDefault="00826611" w:rsidP="00826611">
            <w:pPr>
              <w:jc w:val="right"/>
              <w:rPr>
                <w:b/>
                <w:bCs/>
                <w:color w:val="000000"/>
                <w:sz w:val="18"/>
                <w:szCs w:val="18"/>
              </w:rPr>
            </w:pPr>
            <w:r>
              <w:rPr>
                <w:b/>
                <w:bCs/>
                <w:color w:val="000000"/>
                <w:sz w:val="18"/>
                <w:szCs w:val="18"/>
              </w:rPr>
              <w:t>3 890,1</w:t>
            </w:r>
          </w:p>
        </w:tc>
        <w:tc>
          <w:tcPr>
            <w:tcW w:w="847" w:type="dxa"/>
            <w:tcBorders>
              <w:top w:val="nil"/>
              <w:left w:val="nil"/>
              <w:bottom w:val="single" w:sz="4" w:space="0" w:color="auto"/>
              <w:right w:val="single" w:sz="4" w:space="0" w:color="auto"/>
            </w:tcBorders>
            <w:shd w:val="clear" w:color="auto" w:fill="auto"/>
            <w:vAlign w:val="center"/>
            <w:hideMark/>
          </w:tcPr>
          <w:p w:rsidR="00826611" w:rsidRDefault="00826611" w:rsidP="00826611">
            <w:pPr>
              <w:jc w:val="right"/>
              <w:rPr>
                <w:b/>
                <w:bCs/>
                <w:color w:val="000000"/>
                <w:sz w:val="18"/>
                <w:szCs w:val="18"/>
              </w:rPr>
            </w:pPr>
            <w:r>
              <w:rPr>
                <w:b/>
                <w:bCs/>
                <w:color w:val="000000"/>
                <w:sz w:val="18"/>
                <w:szCs w:val="18"/>
              </w:rPr>
              <w:t>338,0</w:t>
            </w:r>
          </w:p>
        </w:tc>
        <w:tc>
          <w:tcPr>
            <w:tcW w:w="915" w:type="dxa"/>
            <w:tcBorders>
              <w:top w:val="nil"/>
              <w:left w:val="nil"/>
              <w:bottom w:val="single" w:sz="4" w:space="0" w:color="auto"/>
              <w:right w:val="single" w:sz="4" w:space="0" w:color="auto"/>
            </w:tcBorders>
            <w:shd w:val="clear" w:color="auto" w:fill="auto"/>
            <w:vAlign w:val="center"/>
            <w:hideMark/>
          </w:tcPr>
          <w:p w:rsidR="00826611" w:rsidRDefault="00826611" w:rsidP="00826611">
            <w:pPr>
              <w:jc w:val="right"/>
              <w:rPr>
                <w:b/>
                <w:bCs/>
                <w:color w:val="000000"/>
                <w:sz w:val="18"/>
                <w:szCs w:val="18"/>
              </w:rPr>
            </w:pPr>
            <w:r>
              <w:rPr>
                <w:b/>
                <w:bCs/>
                <w:color w:val="000000"/>
                <w:sz w:val="18"/>
                <w:szCs w:val="18"/>
              </w:rPr>
              <w:t>1 160,0</w:t>
            </w:r>
          </w:p>
        </w:tc>
        <w:tc>
          <w:tcPr>
            <w:tcW w:w="910" w:type="dxa"/>
            <w:tcBorders>
              <w:top w:val="nil"/>
              <w:left w:val="nil"/>
              <w:bottom w:val="single" w:sz="4" w:space="0" w:color="auto"/>
              <w:right w:val="single" w:sz="4" w:space="0" w:color="auto"/>
            </w:tcBorders>
            <w:shd w:val="clear" w:color="auto" w:fill="auto"/>
            <w:vAlign w:val="center"/>
            <w:hideMark/>
          </w:tcPr>
          <w:p w:rsidR="00826611" w:rsidRDefault="00826611" w:rsidP="00826611">
            <w:pPr>
              <w:jc w:val="right"/>
              <w:rPr>
                <w:b/>
                <w:bCs/>
                <w:color w:val="000000"/>
                <w:sz w:val="18"/>
                <w:szCs w:val="18"/>
              </w:rPr>
            </w:pPr>
            <w:r>
              <w:rPr>
                <w:b/>
                <w:bCs/>
                <w:color w:val="000000"/>
                <w:sz w:val="18"/>
                <w:szCs w:val="18"/>
              </w:rPr>
              <w:t>1 226,4</w:t>
            </w:r>
          </w:p>
        </w:tc>
        <w:tc>
          <w:tcPr>
            <w:tcW w:w="897" w:type="dxa"/>
            <w:tcBorders>
              <w:top w:val="nil"/>
              <w:left w:val="nil"/>
              <w:bottom w:val="single" w:sz="4" w:space="0" w:color="auto"/>
              <w:right w:val="single" w:sz="4" w:space="0" w:color="auto"/>
            </w:tcBorders>
            <w:shd w:val="clear" w:color="auto" w:fill="auto"/>
            <w:vAlign w:val="center"/>
            <w:hideMark/>
          </w:tcPr>
          <w:p w:rsidR="00826611" w:rsidRDefault="00826611" w:rsidP="00826611">
            <w:pPr>
              <w:jc w:val="right"/>
              <w:rPr>
                <w:b/>
                <w:bCs/>
                <w:color w:val="000000"/>
                <w:sz w:val="18"/>
                <w:szCs w:val="18"/>
              </w:rPr>
            </w:pPr>
            <w:r>
              <w:rPr>
                <w:b/>
                <w:bCs/>
                <w:color w:val="000000"/>
                <w:sz w:val="18"/>
                <w:szCs w:val="18"/>
              </w:rPr>
              <w:t>622,8</w:t>
            </w:r>
          </w:p>
        </w:tc>
        <w:tc>
          <w:tcPr>
            <w:tcW w:w="960" w:type="dxa"/>
            <w:tcBorders>
              <w:top w:val="nil"/>
              <w:left w:val="nil"/>
              <w:bottom w:val="single" w:sz="4" w:space="0" w:color="auto"/>
              <w:right w:val="single" w:sz="4" w:space="0" w:color="auto"/>
            </w:tcBorders>
            <w:shd w:val="clear" w:color="auto" w:fill="auto"/>
            <w:vAlign w:val="center"/>
            <w:hideMark/>
          </w:tcPr>
          <w:p w:rsidR="00826611" w:rsidRDefault="00826611" w:rsidP="00826611">
            <w:pPr>
              <w:jc w:val="right"/>
              <w:rPr>
                <w:b/>
                <w:bCs/>
                <w:color w:val="000000"/>
                <w:sz w:val="18"/>
                <w:szCs w:val="18"/>
              </w:rPr>
            </w:pPr>
            <w:r>
              <w:rPr>
                <w:b/>
                <w:bCs/>
                <w:color w:val="000000"/>
                <w:sz w:val="18"/>
                <w:szCs w:val="18"/>
              </w:rPr>
              <w:t>72,9</w:t>
            </w:r>
          </w:p>
        </w:tc>
        <w:tc>
          <w:tcPr>
            <w:tcW w:w="935" w:type="dxa"/>
            <w:tcBorders>
              <w:top w:val="nil"/>
              <w:left w:val="nil"/>
              <w:bottom w:val="single" w:sz="4" w:space="0" w:color="auto"/>
              <w:right w:val="single" w:sz="4" w:space="0" w:color="auto"/>
            </w:tcBorders>
            <w:shd w:val="clear" w:color="auto" w:fill="auto"/>
            <w:vAlign w:val="center"/>
            <w:hideMark/>
          </w:tcPr>
          <w:p w:rsidR="00826611" w:rsidRDefault="00826611" w:rsidP="00826611">
            <w:pPr>
              <w:jc w:val="right"/>
              <w:rPr>
                <w:b/>
                <w:bCs/>
                <w:color w:val="000000"/>
                <w:sz w:val="18"/>
                <w:szCs w:val="18"/>
              </w:rPr>
            </w:pPr>
            <w:r>
              <w:rPr>
                <w:b/>
                <w:bCs/>
                <w:color w:val="000000"/>
                <w:sz w:val="18"/>
                <w:szCs w:val="18"/>
              </w:rPr>
              <w:t>470,0</w:t>
            </w:r>
          </w:p>
        </w:tc>
        <w:tc>
          <w:tcPr>
            <w:tcW w:w="950" w:type="dxa"/>
            <w:tcBorders>
              <w:top w:val="nil"/>
              <w:left w:val="nil"/>
              <w:bottom w:val="single" w:sz="4" w:space="0" w:color="auto"/>
              <w:right w:val="single" w:sz="4" w:space="0" w:color="auto"/>
            </w:tcBorders>
            <w:shd w:val="clear" w:color="auto" w:fill="auto"/>
            <w:vAlign w:val="center"/>
          </w:tcPr>
          <w:p w:rsidR="00826611" w:rsidRDefault="00826611" w:rsidP="00826611">
            <w:pPr>
              <w:jc w:val="right"/>
              <w:rPr>
                <w:b/>
                <w:bCs/>
                <w:color w:val="000000"/>
                <w:sz w:val="18"/>
                <w:szCs w:val="18"/>
              </w:rPr>
            </w:pPr>
            <w:r>
              <w:rPr>
                <w:b/>
                <w:bCs/>
                <w:color w:val="000000"/>
                <w:sz w:val="18"/>
                <w:szCs w:val="18"/>
              </w:rPr>
              <w:t>0,0</w:t>
            </w:r>
          </w:p>
        </w:tc>
        <w:tc>
          <w:tcPr>
            <w:tcW w:w="979" w:type="dxa"/>
            <w:tcBorders>
              <w:top w:val="nil"/>
              <w:left w:val="nil"/>
              <w:bottom w:val="single" w:sz="4" w:space="0" w:color="auto"/>
              <w:right w:val="single" w:sz="4" w:space="0" w:color="auto"/>
            </w:tcBorders>
            <w:shd w:val="clear" w:color="auto" w:fill="auto"/>
            <w:vAlign w:val="center"/>
          </w:tcPr>
          <w:p w:rsidR="00826611" w:rsidRDefault="00826611" w:rsidP="00826611">
            <w:pPr>
              <w:jc w:val="right"/>
              <w:rPr>
                <w:b/>
                <w:bCs/>
                <w:color w:val="000000"/>
                <w:sz w:val="18"/>
                <w:szCs w:val="18"/>
              </w:rPr>
            </w:pPr>
            <w:r>
              <w:rPr>
                <w:b/>
                <w:bCs/>
                <w:color w:val="000000"/>
                <w:sz w:val="18"/>
                <w:szCs w:val="18"/>
              </w:rPr>
              <w:t>0,0</w:t>
            </w:r>
          </w:p>
        </w:tc>
        <w:tc>
          <w:tcPr>
            <w:tcW w:w="916" w:type="dxa"/>
            <w:tcBorders>
              <w:top w:val="nil"/>
              <w:left w:val="nil"/>
              <w:bottom w:val="single" w:sz="4" w:space="0" w:color="auto"/>
              <w:right w:val="single" w:sz="4" w:space="0" w:color="auto"/>
            </w:tcBorders>
            <w:vAlign w:val="center"/>
          </w:tcPr>
          <w:p w:rsidR="00826611" w:rsidRDefault="00826611" w:rsidP="00826611">
            <w:pPr>
              <w:jc w:val="right"/>
              <w:rPr>
                <w:b/>
                <w:bCs/>
                <w:color w:val="000000"/>
                <w:sz w:val="18"/>
                <w:szCs w:val="18"/>
              </w:rPr>
            </w:pPr>
            <w:r>
              <w:rPr>
                <w:b/>
                <w:bCs/>
                <w:color w:val="000000"/>
                <w:sz w:val="18"/>
                <w:szCs w:val="18"/>
              </w:rPr>
              <w:t>0,0</w:t>
            </w:r>
          </w:p>
        </w:tc>
      </w:tr>
      <w:tr w:rsidR="00826611" w:rsidRPr="00A2670D" w:rsidTr="00C84840">
        <w:trPr>
          <w:trHeight w:val="510"/>
        </w:trPr>
        <w:tc>
          <w:tcPr>
            <w:tcW w:w="561" w:type="dxa"/>
            <w:vMerge/>
            <w:tcBorders>
              <w:top w:val="nil"/>
              <w:left w:val="single" w:sz="4" w:space="0" w:color="auto"/>
              <w:bottom w:val="single" w:sz="4" w:space="0" w:color="auto"/>
              <w:right w:val="single" w:sz="4" w:space="0" w:color="auto"/>
            </w:tcBorders>
            <w:shd w:val="clear" w:color="auto" w:fill="auto"/>
            <w:vAlign w:val="center"/>
            <w:hideMark/>
          </w:tcPr>
          <w:p w:rsidR="00826611" w:rsidRPr="00A2670D" w:rsidRDefault="00826611" w:rsidP="00826611">
            <w:pPr>
              <w:widowControl/>
              <w:suppressAutoHyphens w:val="0"/>
              <w:rPr>
                <w:rFonts w:eastAsia="Times New Roman" w:cs="Times New Roman"/>
                <w:color w:val="000000"/>
                <w:sz w:val="23"/>
                <w:szCs w:val="23"/>
                <w:lang w:eastAsia="ru-RU" w:bidi="ar-SA"/>
              </w:rPr>
            </w:pPr>
          </w:p>
        </w:tc>
        <w:tc>
          <w:tcPr>
            <w:tcW w:w="2668" w:type="dxa"/>
            <w:vMerge w:val="restart"/>
            <w:tcBorders>
              <w:top w:val="nil"/>
              <w:left w:val="single" w:sz="4" w:space="0" w:color="auto"/>
              <w:bottom w:val="single" w:sz="4" w:space="0" w:color="000000"/>
              <w:right w:val="single" w:sz="4" w:space="0" w:color="auto"/>
            </w:tcBorders>
            <w:shd w:val="clear" w:color="auto" w:fill="auto"/>
            <w:hideMark/>
          </w:tcPr>
          <w:p w:rsidR="00826611" w:rsidRPr="00A2670D" w:rsidRDefault="00826611" w:rsidP="00826611">
            <w:pPr>
              <w:widowControl/>
              <w:suppressAutoHyphens w:val="0"/>
              <w:rPr>
                <w:rFonts w:eastAsia="Times New Roman" w:cs="Times New Roman"/>
                <w:color w:val="000000"/>
                <w:sz w:val="24"/>
                <w:lang w:eastAsia="ru-RU" w:bidi="ar-SA"/>
              </w:rPr>
            </w:pPr>
            <w:bookmarkStart w:id="83" w:name="RANGE!B15"/>
            <w:r w:rsidRPr="00A2670D">
              <w:rPr>
                <w:rFonts w:eastAsia="Times New Roman" w:cs="Times New Roman"/>
                <w:color w:val="000000"/>
                <w:sz w:val="24"/>
                <w:lang w:eastAsia="ru-RU" w:bidi="ar-SA"/>
              </w:rPr>
              <w:t>Улучшение материально-технической базы МАУК «</w:t>
            </w:r>
            <w:proofErr w:type="spellStart"/>
            <w:r w:rsidRPr="00A2670D">
              <w:rPr>
                <w:rFonts w:eastAsia="Times New Roman" w:cs="Times New Roman"/>
                <w:color w:val="000000"/>
                <w:sz w:val="24"/>
                <w:lang w:eastAsia="ru-RU" w:bidi="ar-SA"/>
              </w:rPr>
              <w:t>Натальинский</w:t>
            </w:r>
            <w:proofErr w:type="spellEnd"/>
            <w:r w:rsidRPr="00A2670D">
              <w:rPr>
                <w:rFonts w:eastAsia="Times New Roman" w:cs="Times New Roman"/>
                <w:color w:val="000000"/>
                <w:sz w:val="24"/>
                <w:lang w:eastAsia="ru-RU" w:bidi="ar-SA"/>
              </w:rPr>
              <w:t xml:space="preserve"> ЦК» (направление «Культура»)</w:t>
            </w:r>
            <w:bookmarkEnd w:id="83"/>
          </w:p>
        </w:tc>
        <w:tc>
          <w:tcPr>
            <w:tcW w:w="1641" w:type="dxa"/>
            <w:tcBorders>
              <w:top w:val="nil"/>
              <w:left w:val="nil"/>
              <w:bottom w:val="single" w:sz="4" w:space="0" w:color="auto"/>
              <w:right w:val="single" w:sz="4" w:space="0" w:color="auto"/>
            </w:tcBorders>
            <w:shd w:val="clear" w:color="auto" w:fill="auto"/>
            <w:vAlign w:val="center"/>
            <w:hideMark/>
          </w:tcPr>
          <w:p w:rsidR="00826611" w:rsidRPr="00A2670D" w:rsidRDefault="00826611" w:rsidP="00826611">
            <w:pPr>
              <w:widowControl/>
              <w:suppressAutoHyphens w:val="0"/>
              <w:rPr>
                <w:rFonts w:eastAsia="Times New Roman" w:cs="Times New Roman"/>
                <w:i/>
                <w:iCs/>
                <w:color w:val="000000"/>
                <w:sz w:val="20"/>
                <w:szCs w:val="20"/>
                <w:lang w:eastAsia="ru-RU" w:bidi="ar-SA"/>
              </w:rPr>
            </w:pPr>
            <w:r w:rsidRPr="00A2670D">
              <w:rPr>
                <w:rFonts w:eastAsia="Times New Roman" w:cs="Times New Roman"/>
                <w:i/>
                <w:iCs/>
                <w:color w:val="000000"/>
                <w:sz w:val="20"/>
                <w:szCs w:val="20"/>
                <w:lang w:eastAsia="ru-RU" w:bidi="ar-SA"/>
              </w:rPr>
              <w:t>Средства ФБ</w:t>
            </w:r>
          </w:p>
        </w:tc>
        <w:tc>
          <w:tcPr>
            <w:tcW w:w="1084" w:type="dxa"/>
            <w:tcBorders>
              <w:top w:val="nil"/>
              <w:left w:val="nil"/>
              <w:bottom w:val="single" w:sz="4" w:space="0" w:color="auto"/>
              <w:right w:val="single" w:sz="4" w:space="0" w:color="auto"/>
            </w:tcBorders>
            <w:shd w:val="clear" w:color="auto" w:fill="auto"/>
            <w:vAlign w:val="center"/>
            <w:hideMark/>
          </w:tcPr>
          <w:p w:rsidR="00826611" w:rsidRDefault="00826611" w:rsidP="00826611">
            <w:pPr>
              <w:jc w:val="right"/>
              <w:rPr>
                <w:b/>
                <w:bCs/>
                <w:color w:val="000000"/>
                <w:sz w:val="18"/>
                <w:szCs w:val="18"/>
              </w:rPr>
            </w:pPr>
            <w:r>
              <w:rPr>
                <w:b/>
                <w:bCs/>
                <w:color w:val="000000"/>
                <w:sz w:val="18"/>
                <w:szCs w:val="18"/>
              </w:rPr>
              <w:t>0,0</w:t>
            </w:r>
          </w:p>
        </w:tc>
        <w:tc>
          <w:tcPr>
            <w:tcW w:w="847" w:type="dxa"/>
            <w:tcBorders>
              <w:top w:val="nil"/>
              <w:left w:val="nil"/>
              <w:bottom w:val="single" w:sz="4" w:space="0" w:color="auto"/>
              <w:right w:val="single" w:sz="4" w:space="0" w:color="auto"/>
            </w:tcBorders>
            <w:shd w:val="clear" w:color="auto" w:fill="auto"/>
            <w:vAlign w:val="center"/>
            <w:hideMark/>
          </w:tcPr>
          <w:p w:rsidR="00826611" w:rsidRDefault="00826611" w:rsidP="00826611">
            <w:pPr>
              <w:jc w:val="right"/>
              <w:rPr>
                <w:color w:val="000000"/>
                <w:sz w:val="18"/>
                <w:szCs w:val="18"/>
              </w:rPr>
            </w:pPr>
            <w:r>
              <w:rPr>
                <w:color w:val="000000"/>
                <w:sz w:val="18"/>
                <w:szCs w:val="18"/>
              </w:rPr>
              <w:t>0,0</w:t>
            </w:r>
          </w:p>
        </w:tc>
        <w:tc>
          <w:tcPr>
            <w:tcW w:w="915" w:type="dxa"/>
            <w:tcBorders>
              <w:top w:val="nil"/>
              <w:left w:val="nil"/>
              <w:bottom w:val="single" w:sz="4" w:space="0" w:color="auto"/>
              <w:right w:val="single" w:sz="4" w:space="0" w:color="auto"/>
            </w:tcBorders>
            <w:shd w:val="clear" w:color="auto" w:fill="auto"/>
            <w:vAlign w:val="center"/>
            <w:hideMark/>
          </w:tcPr>
          <w:p w:rsidR="00826611" w:rsidRDefault="00826611" w:rsidP="00826611">
            <w:pPr>
              <w:jc w:val="right"/>
              <w:rPr>
                <w:color w:val="000000"/>
                <w:sz w:val="18"/>
                <w:szCs w:val="18"/>
              </w:rPr>
            </w:pPr>
            <w:r>
              <w:rPr>
                <w:color w:val="000000"/>
                <w:sz w:val="18"/>
                <w:szCs w:val="18"/>
              </w:rPr>
              <w:t>0,0</w:t>
            </w:r>
          </w:p>
        </w:tc>
        <w:tc>
          <w:tcPr>
            <w:tcW w:w="910" w:type="dxa"/>
            <w:tcBorders>
              <w:top w:val="nil"/>
              <w:left w:val="nil"/>
              <w:bottom w:val="single" w:sz="4" w:space="0" w:color="auto"/>
              <w:right w:val="single" w:sz="4" w:space="0" w:color="auto"/>
            </w:tcBorders>
            <w:shd w:val="clear" w:color="auto" w:fill="auto"/>
            <w:vAlign w:val="center"/>
            <w:hideMark/>
          </w:tcPr>
          <w:p w:rsidR="00826611" w:rsidRDefault="00826611" w:rsidP="00826611">
            <w:pPr>
              <w:jc w:val="right"/>
              <w:rPr>
                <w:color w:val="000000"/>
                <w:sz w:val="18"/>
                <w:szCs w:val="18"/>
              </w:rPr>
            </w:pPr>
            <w:r>
              <w:rPr>
                <w:color w:val="000000"/>
                <w:sz w:val="18"/>
                <w:szCs w:val="18"/>
              </w:rPr>
              <w:t>0,0</w:t>
            </w:r>
          </w:p>
        </w:tc>
        <w:tc>
          <w:tcPr>
            <w:tcW w:w="897" w:type="dxa"/>
            <w:tcBorders>
              <w:top w:val="nil"/>
              <w:left w:val="nil"/>
              <w:bottom w:val="single" w:sz="4" w:space="0" w:color="auto"/>
              <w:right w:val="single" w:sz="4" w:space="0" w:color="auto"/>
            </w:tcBorders>
            <w:shd w:val="clear" w:color="auto" w:fill="auto"/>
            <w:vAlign w:val="center"/>
            <w:hideMark/>
          </w:tcPr>
          <w:p w:rsidR="00826611" w:rsidRDefault="00826611" w:rsidP="00826611">
            <w:pPr>
              <w:jc w:val="right"/>
              <w:rPr>
                <w:color w:val="000000"/>
                <w:sz w:val="18"/>
                <w:szCs w:val="18"/>
              </w:rPr>
            </w:pPr>
            <w:r>
              <w:rPr>
                <w:color w:val="000000"/>
                <w:sz w:val="18"/>
                <w:szCs w:val="18"/>
              </w:rPr>
              <w:t>0,0</w:t>
            </w:r>
          </w:p>
        </w:tc>
        <w:tc>
          <w:tcPr>
            <w:tcW w:w="960" w:type="dxa"/>
            <w:tcBorders>
              <w:top w:val="nil"/>
              <w:left w:val="nil"/>
              <w:bottom w:val="single" w:sz="4" w:space="0" w:color="auto"/>
              <w:right w:val="single" w:sz="4" w:space="0" w:color="auto"/>
            </w:tcBorders>
            <w:shd w:val="clear" w:color="auto" w:fill="auto"/>
            <w:vAlign w:val="center"/>
            <w:hideMark/>
          </w:tcPr>
          <w:p w:rsidR="00826611" w:rsidRDefault="00826611" w:rsidP="00826611">
            <w:pPr>
              <w:jc w:val="right"/>
              <w:rPr>
                <w:color w:val="000000"/>
                <w:sz w:val="18"/>
                <w:szCs w:val="18"/>
              </w:rPr>
            </w:pPr>
            <w:r>
              <w:rPr>
                <w:color w:val="000000"/>
                <w:sz w:val="18"/>
                <w:szCs w:val="18"/>
              </w:rPr>
              <w:t>0,0</w:t>
            </w:r>
          </w:p>
        </w:tc>
        <w:tc>
          <w:tcPr>
            <w:tcW w:w="935" w:type="dxa"/>
            <w:tcBorders>
              <w:top w:val="nil"/>
              <w:left w:val="nil"/>
              <w:bottom w:val="single" w:sz="4" w:space="0" w:color="auto"/>
              <w:right w:val="single" w:sz="4" w:space="0" w:color="auto"/>
            </w:tcBorders>
            <w:shd w:val="clear" w:color="auto" w:fill="auto"/>
            <w:vAlign w:val="center"/>
            <w:hideMark/>
          </w:tcPr>
          <w:p w:rsidR="00826611" w:rsidRDefault="00826611" w:rsidP="00826611">
            <w:pPr>
              <w:jc w:val="right"/>
              <w:rPr>
                <w:color w:val="000000"/>
                <w:sz w:val="18"/>
                <w:szCs w:val="18"/>
              </w:rPr>
            </w:pPr>
            <w:r>
              <w:rPr>
                <w:color w:val="000000"/>
                <w:sz w:val="18"/>
                <w:szCs w:val="18"/>
              </w:rPr>
              <w:t>0,0</w:t>
            </w:r>
          </w:p>
        </w:tc>
        <w:tc>
          <w:tcPr>
            <w:tcW w:w="950" w:type="dxa"/>
            <w:tcBorders>
              <w:top w:val="nil"/>
              <w:left w:val="nil"/>
              <w:bottom w:val="single" w:sz="4" w:space="0" w:color="auto"/>
              <w:right w:val="single" w:sz="4" w:space="0" w:color="auto"/>
            </w:tcBorders>
            <w:shd w:val="clear" w:color="auto" w:fill="auto"/>
            <w:vAlign w:val="center"/>
          </w:tcPr>
          <w:p w:rsidR="00826611" w:rsidRDefault="00826611" w:rsidP="00826611">
            <w:pPr>
              <w:jc w:val="right"/>
              <w:rPr>
                <w:color w:val="000000"/>
                <w:sz w:val="18"/>
                <w:szCs w:val="18"/>
              </w:rPr>
            </w:pPr>
            <w:r>
              <w:rPr>
                <w:color w:val="000000"/>
                <w:sz w:val="18"/>
                <w:szCs w:val="18"/>
              </w:rPr>
              <w:t>0,00</w:t>
            </w:r>
          </w:p>
        </w:tc>
        <w:tc>
          <w:tcPr>
            <w:tcW w:w="979" w:type="dxa"/>
            <w:tcBorders>
              <w:top w:val="nil"/>
              <w:left w:val="nil"/>
              <w:bottom w:val="single" w:sz="4" w:space="0" w:color="auto"/>
              <w:right w:val="single" w:sz="4" w:space="0" w:color="auto"/>
            </w:tcBorders>
            <w:shd w:val="clear" w:color="auto" w:fill="auto"/>
            <w:vAlign w:val="center"/>
          </w:tcPr>
          <w:p w:rsidR="00826611" w:rsidRDefault="00826611" w:rsidP="00826611">
            <w:pPr>
              <w:jc w:val="right"/>
              <w:rPr>
                <w:color w:val="000000"/>
                <w:sz w:val="18"/>
                <w:szCs w:val="18"/>
              </w:rPr>
            </w:pPr>
            <w:r>
              <w:rPr>
                <w:color w:val="000000"/>
                <w:sz w:val="18"/>
                <w:szCs w:val="18"/>
              </w:rPr>
              <w:t>0,00</w:t>
            </w:r>
          </w:p>
        </w:tc>
        <w:tc>
          <w:tcPr>
            <w:tcW w:w="916" w:type="dxa"/>
            <w:tcBorders>
              <w:top w:val="nil"/>
              <w:left w:val="nil"/>
              <w:bottom w:val="single" w:sz="4" w:space="0" w:color="auto"/>
              <w:right w:val="single" w:sz="4" w:space="0" w:color="auto"/>
            </w:tcBorders>
            <w:vAlign w:val="center"/>
          </w:tcPr>
          <w:p w:rsidR="00826611" w:rsidRDefault="00826611" w:rsidP="00826611">
            <w:pPr>
              <w:jc w:val="right"/>
              <w:rPr>
                <w:color w:val="000000"/>
                <w:sz w:val="18"/>
                <w:szCs w:val="18"/>
              </w:rPr>
            </w:pPr>
            <w:r>
              <w:rPr>
                <w:color w:val="000000"/>
                <w:sz w:val="18"/>
                <w:szCs w:val="18"/>
              </w:rPr>
              <w:t>0,00</w:t>
            </w:r>
          </w:p>
        </w:tc>
      </w:tr>
      <w:tr w:rsidR="00826611" w:rsidRPr="00A2670D" w:rsidTr="00C84840">
        <w:trPr>
          <w:trHeight w:val="510"/>
        </w:trPr>
        <w:tc>
          <w:tcPr>
            <w:tcW w:w="561" w:type="dxa"/>
            <w:vMerge/>
            <w:tcBorders>
              <w:top w:val="nil"/>
              <w:left w:val="single" w:sz="4" w:space="0" w:color="auto"/>
              <w:bottom w:val="single" w:sz="4" w:space="0" w:color="auto"/>
              <w:right w:val="single" w:sz="4" w:space="0" w:color="auto"/>
            </w:tcBorders>
            <w:shd w:val="clear" w:color="auto" w:fill="auto"/>
            <w:vAlign w:val="center"/>
            <w:hideMark/>
          </w:tcPr>
          <w:p w:rsidR="00826611" w:rsidRPr="00A2670D" w:rsidRDefault="00826611" w:rsidP="00826611">
            <w:pPr>
              <w:widowControl/>
              <w:suppressAutoHyphens w:val="0"/>
              <w:rPr>
                <w:rFonts w:eastAsia="Times New Roman" w:cs="Times New Roman"/>
                <w:color w:val="000000"/>
                <w:sz w:val="23"/>
                <w:szCs w:val="23"/>
                <w:lang w:eastAsia="ru-RU" w:bidi="ar-SA"/>
              </w:rPr>
            </w:pPr>
          </w:p>
        </w:tc>
        <w:tc>
          <w:tcPr>
            <w:tcW w:w="2668" w:type="dxa"/>
            <w:vMerge/>
            <w:tcBorders>
              <w:top w:val="nil"/>
              <w:left w:val="single" w:sz="4" w:space="0" w:color="auto"/>
              <w:bottom w:val="single" w:sz="4" w:space="0" w:color="000000"/>
              <w:right w:val="single" w:sz="4" w:space="0" w:color="auto"/>
            </w:tcBorders>
            <w:shd w:val="clear" w:color="auto" w:fill="auto"/>
            <w:vAlign w:val="center"/>
            <w:hideMark/>
          </w:tcPr>
          <w:p w:rsidR="00826611" w:rsidRPr="00A2670D" w:rsidRDefault="00826611" w:rsidP="00826611">
            <w:pPr>
              <w:widowControl/>
              <w:suppressAutoHyphens w:val="0"/>
              <w:rPr>
                <w:rFonts w:eastAsia="Times New Roman" w:cs="Times New Roman"/>
                <w:color w:val="000000"/>
                <w:sz w:val="24"/>
                <w:lang w:eastAsia="ru-RU" w:bidi="ar-SA"/>
              </w:rPr>
            </w:pPr>
          </w:p>
        </w:tc>
        <w:tc>
          <w:tcPr>
            <w:tcW w:w="1641" w:type="dxa"/>
            <w:tcBorders>
              <w:top w:val="nil"/>
              <w:left w:val="nil"/>
              <w:bottom w:val="single" w:sz="4" w:space="0" w:color="auto"/>
              <w:right w:val="single" w:sz="4" w:space="0" w:color="auto"/>
            </w:tcBorders>
            <w:shd w:val="clear" w:color="auto" w:fill="auto"/>
            <w:vAlign w:val="center"/>
            <w:hideMark/>
          </w:tcPr>
          <w:p w:rsidR="00826611" w:rsidRPr="00A2670D" w:rsidRDefault="00826611" w:rsidP="00826611">
            <w:pPr>
              <w:widowControl/>
              <w:suppressAutoHyphens w:val="0"/>
              <w:rPr>
                <w:rFonts w:eastAsia="Times New Roman" w:cs="Times New Roman"/>
                <w:i/>
                <w:iCs/>
                <w:color w:val="000000"/>
                <w:sz w:val="20"/>
                <w:szCs w:val="20"/>
                <w:lang w:eastAsia="ru-RU" w:bidi="ar-SA"/>
              </w:rPr>
            </w:pPr>
            <w:r w:rsidRPr="00A2670D">
              <w:rPr>
                <w:rFonts w:eastAsia="Times New Roman" w:cs="Times New Roman"/>
                <w:i/>
                <w:iCs/>
                <w:color w:val="000000"/>
                <w:sz w:val="20"/>
                <w:szCs w:val="20"/>
                <w:lang w:eastAsia="ru-RU" w:bidi="ar-SA"/>
              </w:rPr>
              <w:t>Средства ОБ</w:t>
            </w:r>
          </w:p>
        </w:tc>
        <w:tc>
          <w:tcPr>
            <w:tcW w:w="1084" w:type="dxa"/>
            <w:tcBorders>
              <w:top w:val="nil"/>
              <w:left w:val="nil"/>
              <w:bottom w:val="single" w:sz="4" w:space="0" w:color="auto"/>
              <w:right w:val="single" w:sz="4" w:space="0" w:color="auto"/>
            </w:tcBorders>
            <w:shd w:val="clear" w:color="auto" w:fill="auto"/>
            <w:vAlign w:val="center"/>
            <w:hideMark/>
          </w:tcPr>
          <w:p w:rsidR="00826611" w:rsidRDefault="00826611" w:rsidP="00826611">
            <w:pPr>
              <w:jc w:val="right"/>
              <w:rPr>
                <w:b/>
                <w:bCs/>
                <w:color w:val="000000"/>
                <w:sz w:val="18"/>
                <w:szCs w:val="18"/>
              </w:rPr>
            </w:pPr>
            <w:r>
              <w:rPr>
                <w:b/>
                <w:bCs/>
                <w:color w:val="000000"/>
                <w:sz w:val="18"/>
                <w:szCs w:val="18"/>
              </w:rPr>
              <w:t>0,0</w:t>
            </w:r>
          </w:p>
        </w:tc>
        <w:tc>
          <w:tcPr>
            <w:tcW w:w="847" w:type="dxa"/>
            <w:tcBorders>
              <w:top w:val="nil"/>
              <w:left w:val="nil"/>
              <w:bottom w:val="single" w:sz="4" w:space="0" w:color="auto"/>
              <w:right w:val="single" w:sz="4" w:space="0" w:color="auto"/>
            </w:tcBorders>
            <w:shd w:val="clear" w:color="auto" w:fill="auto"/>
            <w:vAlign w:val="center"/>
            <w:hideMark/>
          </w:tcPr>
          <w:p w:rsidR="00826611" w:rsidRDefault="00826611" w:rsidP="00826611">
            <w:pPr>
              <w:jc w:val="right"/>
              <w:rPr>
                <w:color w:val="000000"/>
                <w:sz w:val="18"/>
                <w:szCs w:val="18"/>
              </w:rPr>
            </w:pPr>
            <w:r>
              <w:rPr>
                <w:color w:val="000000"/>
                <w:sz w:val="18"/>
                <w:szCs w:val="18"/>
              </w:rPr>
              <w:t>0,0</w:t>
            </w:r>
          </w:p>
        </w:tc>
        <w:tc>
          <w:tcPr>
            <w:tcW w:w="915" w:type="dxa"/>
            <w:tcBorders>
              <w:top w:val="nil"/>
              <w:left w:val="nil"/>
              <w:bottom w:val="single" w:sz="4" w:space="0" w:color="auto"/>
              <w:right w:val="single" w:sz="4" w:space="0" w:color="auto"/>
            </w:tcBorders>
            <w:shd w:val="clear" w:color="auto" w:fill="auto"/>
            <w:vAlign w:val="center"/>
            <w:hideMark/>
          </w:tcPr>
          <w:p w:rsidR="00826611" w:rsidRDefault="00826611" w:rsidP="00826611">
            <w:pPr>
              <w:jc w:val="right"/>
              <w:rPr>
                <w:color w:val="000000"/>
                <w:sz w:val="18"/>
                <w:szCs w:val="18"/>
              </w:rPr>
            </w:pPr>
            <w:r>
              <w:rPr>
                <w:color w:val="000000"/>
                <w:sz w:val="18"/>
                <w:szCs w:val="18"/>
              </w:rPr>
              <w:t>0,0</w:t>
            </w:r>
          </w:p>
        </w:tc>
        <w:tc>
          <w:tcPr>
            <w:tcW w:w="910" w:type="dxa"/>
            <w:tcBorders>
              <w:top w:val="nil"/>
              <w:left w:val="nil"/>
              <w:bottom w:val="single" w:sz="4" w:space="0" w:color="auto"/>
              <w:right w:val="single" w:sz="4" w:space="0" w:color="auto"/>
            </w:tcBorders>
            <w:shd w:val="clear" w:color="auto" w:fill="auto"/>
            <w:vAlign w:val="center"/>
            <w:hideMark/>
          </w:tcPr>
          <w:p w:rsidR="00826611" w:rsidRDefault="00826611" w:rsidP="00826611">
            <w:pPr>
              <w:jc w:val="right"/>
              <w:rPr>
                <w:color w:val="000000"/>
                <w:sz w:val="18"/>
                <w:szCs w:val="18"/>
              </w:rPr>
            </w:pPr>
            <w:r>
              <w:rPr>
                <w:color w:val="000000"/>
                <w:sz w:val="18"/>
                <w:szCs w:val="18"/>
              </w:rPr>
              <w:t>0,0</w:t>
            </w:r>
          </w:p>
        </w:tc>
        <w:tc>
          <w:tcPr>
            <w:tcW w:w="897" w:type="dxa"/>
            <w:tcBorders>
              <w:top w:val="nil"/>
              <w:left w:val="nil"/>
              <w:bottom w:val="single" w:sz="4" w:space="0" w:color="auto"/>
              <w:right w:val="single" w:sz="4" w:space="0" w:color="auto"/>
            </w:tcBorders>
            <w:shd w:val="clear" w:color="auto" w:fill="auto"/>
            <w:vAlign w:val="center"/>
            <w:hideMark/>
          </w:tcPr>
          <w:p w:rsidR="00826611" w:rsidRDefault="00826611" w:rsidP="00826611">
            <w:pPr>
              <w:jc w:val="right"/>
              <w:rPr>
                <w:color w:val="000000"/>
                <w:sz w:val="18"/>
                <w:szCs w:val="18"/>
              </w:rPr>
            </w:pPr>
            <w:r>
              <w:rPr>
                <w:color w:val="000000"/>
                <w:sz w:val="18"/>
                <w:szCs w:val="18"/>
              </w:rPr>
              <w:t>0,0</w:t>
            </w:r>
          </w:p>
        </w:tc>
        <w:tc>
          <w:tcPr>
            <w:tcW w:w="960" w:type="dxa"/>
            <w:tcBorders>
              <w:top w:val="nil"/>
              <w:left w:val="nil"/>
              <w:bottom w:val="single" w:sz="4" w:space="0" w:color="auto"/>
              <w:right w:val="single" w:sz="4" w:space="0" w:color="auto"/>
            </w:tcBorders>
            <w:shd w:val="clear" w:color="auto" w:fill="auto"/>
            <w:vAlign w:val="center"/>
            <w:hideMark/>
          </w:tcPr>
          <w:p w:rsidR="00826611" w:rsidRDefault="00826611" w:rsidP="00826611">
            <w:pPr>
              <w:jc w:val="right"/>
              <w:rPr>
                <w:color w:val="000000"/>
                <w:sz w:val="18"/>
                <w:szCs w:val="18"/>
              </w:rPr>
            </w:pPr>
            <w:r>
              <w:rPr>
                <w:color w:val="000000"/>
                <w:sz w:val="18"/>
                <w:szCs w:val="18"/>
              </w:rPr>
              <w:t>0,0</w:t>
            </w:r>
          </w:p>
        </w:tc>
        <w:tc>
          <w:tcPr>
            <w:tcW w:w="935" w:type="dxa"/>
            <w:tcBorders>
              <w:top w:val="nil"/>
              <w:left w:val="nil"/>
              <w:bottom w:val="single" w:sz="4" w:space="0" w:color="auto"/>
              <w:right w:val="single" w:sz="4" w:space="0" w:color="auto"/>
            </w:tcBorders>
            <w:shd w:val="clear" w:color="auto" w:fill="auto"/>
            <w:vAlign w:val="center"/>
            <w:hideMark/>
          </w:tcPr>
          <w:p w:rsidR="00826611" w:rsidRDefault="00826611" w:rsidP="00826611">
            <w:pPr>
              <w:jc w:val="right"/>
              <w:rPr>
                <w:color w:val="000000"/>
                <w:sz w:val="18"/>
                <w:szCs w:val="18"/>
              </w:rPr>
            </w:pPr>
            <w:r>
              <w:rPr>
                <w:color w:val="000000"/>
                <w:sz w:val="18"/>
                <w:szCs w:val="18"/>
              </w:rPr>
              <w:t>0,0</w:t>
            </w:r>
          </w:p>
        </w:tc>
        <w:tc>
          <w:tcPr>
            <w:tcW w:w="950" w:type="dxa"/>
            <w:tcBorders>
              <w:top w:val="nil"/>
              <w:left w:val="nil"/>
              <w:bottom w:val="single" w:sz="4" w:space="0" w:color="auto"/>
              <w:right w:val="single" w:sz="4" w:space="0" w:color="auto"/>
            </w:tcBorders>
            <w:shd w:val="clear" w:color="auto" w:fill="auto"/>
            <w:vAlign w:val="center"/>
          </w:tcPr>
          <w:p w:rsidR="00826611" w:rsidRDefault="00826611" w:rsidP="00826611">
            <w:pPr>
              <w:jc w:val="right"/>
              <w:rPr>
                <w:color w:val="000000"/>
                <w:sz w:val="18"/>
                <w:szCs w:val="18"/>
              </w:rPr>
            </w:pPr>
            <w:r>
              <w:rPr>
                <w:color w:val="000000"/>
                <w:sz w:val="18"/>
                <w:szCs w:val="18"/>
              </w:rPr>
              <w:t>0,00</w:t>
            </w:r>
          </w:p>
        </w:tc>
        <w:tc>
          <w:tcPr>
            <w:tcW w:w="979" w:type="dxa"/>
            <w:tcBorders>
              <w:top w:val="nil"/>
              <w:left w:val="nil"/>
              <w:bottom w:val="single" w:sz="4" w:space="0" w:color="auto"/>
              <w:right w:val="single" w:sz="4" w:space="0" w:color="auto"/>
            </w:tcBorders>
            <w:shd w:val="clear" w:color="auto" w:fill="auto"/>
            <w:vAlign w:val="center"/>
          </w:tcPr>
          <w:p w:rsidR="00826611" w:rsidRDefault="00826611" w:rsidP="00826611">
            <w:pPr>
              <w:jc w:val="right"/>
              <w:rPr>
                <w:color w:val="000000"/>
                <w:sz w:val="18"/>
                <w:szCs w:val="18"/>
              </w:rPr>
            </w:pPr>
            <w:r>
              <w:rPr>
                <w:color w:val="000000"/>
                <w:sz w:val="18"/>
                <w:szCs w:val="18"/>
              </w:rPr>
              <w:t>0,00</w:t>
            </w:r>
          </w:p>
        </w:tc>
        <w:tc>
          <w:tcPr>
            <w:tcW w:w="916" w:type="dxa"/>
            <w:tcBorders>
              <w:top w:val="nil"/>
              <w:left w:val="nil"/>
              <w:bottom w:val="single" w:sz="4" w:space="0" w:color="auto"/>
              <w:right w:val="single" w:sz="4" w:space="0" w:color="auto"/>
            </w:tcBorders>
            <w:vAlign w:val="center"/>
          </w:tcPr>
          <w:p w:rsidR="00826611" w:rsidRDefault="00826611" w:rsidP="00826611">
            <w:pPr>
              <w:jc w:val="right"/>
              <w:rPr>
                <w:color w:val="000000"/>
                <w:sz w:val="18"/>
                <w:szCs w:val="18"/>
              </w:rPr>
            </w:pPr>
            <w:r>
              <w:rPr>
                <w:color w:val="000000"/>
                <w:sz w:val="18"/>
                <w:szCs w:val="18"/>
              </w:rPr>
              <w:t>0,00</w:t>
            </w:r>
          </w:p>
        </w:tc>
      </w:tr>
      <w:tr w:rsidR="00826611" w:rsidRPr="00A2670D" w:rsidTr="00C84840">
        <w:trPr>
          <w:trHeight w:val="567"/>
        </w:trPr>
        <w:tc>
          <w:tcPr>
            <w:tcW w:w="561" w:type="dxa"/>
            <w:vMerge/>
            <w:tcBorders>
              <w:top w:val="nil"/>
              <w:left w:val="single" w:sz="4" w:space="0" w:color="auto"/>
              <w:bottom w:val="single" w:sz="4" w:space="0" w:color="auto"/>
              <w:right w:val="single" w:sz="4" w:space="0" w:color="auto"/>
            </w:tcBorders>
            <w:shd w:val="clear" w:color="auto" w:fill="auto"/>
            <w:vAlign w:val="center"/>
            <w:hideMark/>
          </w:tcPr>
          <w:p w:rsidR="00826611" w:rsidRPr="00A2670D" w:rsidRDefault="00826611" w:rsidP="00826611">
            <w:pPr>
              <w:widowControl/>
              <w:suppressAutoHyphens w:val="0"/>
              <w:rPr>
                <w:rFonts w:eastAsia="Times New Roman" w:cs="Times New Roman"/>
                <w:color w:val="000000"/>
                <w:sz w:val="23"/>
                <w:szCs w:val="23"/>
                <w:lang w:eastAsia="ru-RU" w:bidi="ar-SA"/>
              </w:rPr>
            </w:pPr>
          </w:p>
        </w:tc>
        <w:tc>
          <w:tcPr>
            <w:tcW w:w="2668" w:type="dxa"/>
            <w:vMerge/>
            <w:tcBorders>
              <w:top w:val="nil"/>
              <w:left w:val="single" w:sz="4" w:space="0" w:color="auto"/>
              <w:bottom w:val="single" w:sz="4" w:space="0" w:color="000000"/>
              <w:right w:val="single" w:sz="4" w:space="0" w:color="auto"/>
            </w:tcBorders>
            <w:shd w:val="clear" w:color="auto" w:fill="auto"/>
            <w:vAlign w:val="center"/>
            <w:hideMark/>
          </w:tcPr>
          <w:p w:rsidR="00826611" w:rsidRPr="00A2670D" w:rsidRDefault="00826611" w:rsidP="00826611">
            <w:pPr>
              <w:widowControl/>
              <w:suppressAutoHyphens w:val="0"/>
              <w:rPr>
                <w:rFonts w:eastAsia="Times New Roman" w:cs="Times New Roman"/>
                <w:color w:val="000000"/>
                <w:sz w:val="24"/>
                <w:lang w:eastAsia="ru-RU" w:bidi="ar-SA"/>
              </w:rPr>
            </w:pPr>
          </w:p>
        </w:tc>
        <w:tc>
          <w:tcPr>
            <w:tcW w:w="1641" w:type="dxa"/>
            <w:tcBorders>
              <w:top w:val="nil"/>
              <w:left w:val="nil"/>
              <w:bottom w:val="single" w:sz="4" w:space="0" w:color="auto"/>
              <w:right w:val="single" w:sz="4" w:space="0" w:color="auto"/>
            </w:tcBorders>
            <w:shd w:val="clear" w:color="auto" w:fill="auto"/>
            <w:vAlign w:val="center"/>
            <w:hideMark/>
          </w:tcPr>
          <w:p w:rsidR="00826611" w:rsidRPr="00A2670D" w:rsidRDefault="00826611" w:rsidP="00826611">
            <w:pPr>
              <w:widowControl/>
              <w:suppressAutoHyphens w:val="0"/>
              <w:rPr>
                <w:rFonts w:eastAsia="Times New Roman" w:cs="Times New Roman"/>
                <w:i/>
                <w:iCs/>
                <w:color w:val="000000"/>
                <w:sz w:val="20"/>
                <w:szCs w:val="20"/>
                <w:lang w:eastAsia="ru-RU" w:bidi="ar-SA"/>
              </w:rPr>
            </w:pPr>
            <w:r w:rsidRPr="00A2670D">
              <w:rPr>
                <w:rFonts w:eastAsia="Times New Roman" w:cs="Times New Roman"/>
                <w:i/>
                <w:iCs/>
                <w:color w:val="000000"/>
                <w:sz w:val="20"/>
                <w:szCs w:val="20"/>
                <w:lang w:eastAsia="ru-RU" w:bidi="ar-SA"/>
              </w:rPr>
              <w:t>Средства бюджета НМО</w:t>
            </w:r>
          </w:p>
        </w:tc>
        <w:tc>
          <w:tcPr>
            <w:tcW w:w="1084" w:type="dxa"/>
            <w:tcBorders>
              <w:top w:val="nil"/>
              <w:left w:val="nil"/>
              <w:bottom w:val="single" w:sz="4" w:space="0" w:color="auto"/>
              <w:right w:val="single" w:sz="4" w:space="0" w:color="auto"/>
            </w:tcBorders>
            <w:shd w:val="clear" w:color="auto" w:fill="auto"/>
            <w:vAlign w:val="center"/>
            <w:hideMark/>
          </w:tcPr>
          <w:p w:rsidR="00826611" w:rsidRDefault="00826611" w:rsidP="00826611">
            <w:pPr>
              <w:jc w:val="right"/>
              <w:rPr>
                <w:b/>
                <w:bCs/>
                <w:color w:val="000000"/>
                <w:sz w:val="18"/>
                <w:szCs w:val="18"/>
              </w:rPr>
            </w:pPr>
            <w:r>
              <w:rPr>
                <w:b/>
                <w:bCs/>
                <w:color w:val="000000"/>
                <w:sz w:val="18"/>
                <w:szCs w:val="18"/>
              </w:rPr>
              <w:t>3 705,9</w:t>
            </w:r>
          </w:p>
        </w:tc>
        <w:tc>
          <w:tcPr>
            <w:tcW w:w="847" w:type="dxa"/>
            <w:tcBorders>
              <w:top w:val="nil"/>
              <w:left w:val="nil"/>
              <w:bottom w:val="single" w:sz="4" w:space="0" w:color="auto"/>
              <w:right w:val="single" w:sz="4" w:space="0" w:color="auto"/>
            </w:tcBorders>
            <w:shd w:val="clear" w:color="auto" w:fill="auto"/>
            <w:vAlign w:val="center"/>
            <w:hideMark/>
          </w:tcPr>
          <w:p w:rsidR="00826611" w:rsidRDefault="00826611" w:rsidP="00826611">
            <w:pPr>
              <w:jc w:val="right"/>
              <w:rPr>
                <w:color w:val="000000"/>
                <w:sz w:val="18"/>
                <w:szCs w:val="18"/>
              </w:rPr>
            </w:pPr>
            <w:r>
              <w:rPr>
                <w:color w:val="000000"/>
                <w:sz w:val="18"/>
                <w:szCs w:val="18"/>
              </w:rPr>
              <w:t>278,0</w:t>
            </w:r>
          </w:p>
        </w:tc>
        <w:tc>
          <w:tcPr>
            <w:tcW w:w="915" w:type="dxa"/>
            <w:tcBorders>
              <w:top w:val="nil"/>
              <w:left w:val="nil"/>
              <w:bottom w:val="single" w:sz="4" w:space="0" w:color="auto"/>
              <w:right w:val="single" w:sz="4" w:space="0" w:color="auto"/>
            </w:tcBorders>
            <w:shd w:val="clear" w:color="auto" w:fill="auto"/>
            <w:vAlign w:val="center"/>
            <w:hideMark/>
          </w:tcPr>
          <w:p w:rsidR="00826611" w:rsidRDefault="00826611" w:rsidP="00826611">
            <w:pPr>
              <w:jc w:val="right"/>
              <w:rPr>
                <w:color w:val="000000"/>
                <w:sz w:val="18"/>
                <w:szCs w:val="18"/>
              </w:rPr>
            </w:pPr>
            <w:r>
              <w:rPr>
                <w:color w:val="000000"/>
                <w:sz w:val="18"/>
                <w:szCs w:val="18"/>
              </w:rPr>
              <w:t>1 100,0</w:t>
            </w:r>
          </w:p>
        </w:tc>
        <w:tc>
          <w:tcPr>
            <w:tcW w:w="910" w:type="dxa"/>
            <w:tcBorders>
              <w:top w:val="nil"/>
              <w:left w:val="nil"/>
              <w:bottom w:val="single" w:sz="4" w:space="0" w:color="auto"/>
              <w:right w:val="single" w:sz="4" w:space="0" w:color="auto"/>
            </w:tcBorders>
            <w:shd w:val="clear" w:color="auto" w:fill="auto"/>
            <w:vAlign w:val="center"/>
            <w:hideMark/>
          </w:tcPr>
          <w:p w:rsidR="00826611" w:rsidRDefault="00826611" w:rsidP="00826611">
            <w:pPr>
              <w:jc w:val="right"/>
              <w:rPr>
                <w:color w:val="000000"/>
                <w:sz w:val="18"/>
                <w:szCs w:val="18"/>
              </w:rPr>
            </w:pPr>
            <w:r>
              <w:rPr>
                <w:color w:val="000000"/>
                <w:sz w:val="18"/>
                <w:szCs w:val="18"/>
              </w:rPr>
              <w:t>1 226,4</w:t>
            </w:r>
          </w:p>
        </w:tc>
        <w:tc>
          <w:tcPr>
            <w:tcW w:w="897" w:type="dxa"/>
            <w:tcBorders>
              <w:top w:val="nil"/>
              <w:left w:val="nil"/>
              <w:bottom w:val="single" w:sz="4" w:space="0" w:color="auto"/>
              <w:right w:val="single" w:sz="4" w:space="0" w:color="auto"/>
            </w:tcBorders>
            <w:shd w:val="clear" w:color="auto" w:fill="auto"/>
            <w:vAlign w:val="center"/>
            <w:hideMark/>
          </w:tcPr>
          <w:p w:rsidR="00826611" w:rsidRDefault="00826611" w:rsidP="00826611">
            <w:pPr>
              <w:jc w:val="right"/>
              <w:rPr>
                <w:color w:val="000000"/>
                <w:sz w:val="18"/>
                <w:szCs w:val="18"/>
              </w:rPr>
            </w:pPr>
            <w:r>
              <w:rPr>
                <w:color w:val="000000"/>
                <w:sz w:val="18"/>
                <w:szCs w:val="18"/>
              </w:rPr>
              <w:t>558,6</w:t>
            </w:r>
          </w:p>
        </w:tc>
        <w:tc>
          <w:tcPr>
            <w:tcW w:w="960" w:type="dxa"/>
            <w:tcBorders>
              <w:top w:val="nil"/>
              <w:left w:val="nil"/>
              <w:bottom w:val="single" w:sz="4" w:space="0" w:color="auto"/>
              <w:right w:val="single" w:sz="4" w:space="0" w:color="auto"/>
            </w:tcBorders>
            <w:shd w:val="clear" w:color="auto" w:fill="auto"/>
            <w:vAlign w:val="center"/>
            <w:hideMark/>
          </w:tcPr>
          <w:p w:rsidR="00826611" w:rsidRDefault="00826611" w:rsidP="00826611">
            <w:pPr>
              <w:jc w:val="right"/>
              <w:rPr>
                <w:color w:val="000000"/>
                <w:sz w:val="18"/>
                <w:szCs w:val="18"/>
              </w:rPr>
            </w:pPr>
            <w:r>
              <w:rPr>
                <w:color w:val="000000"/>
                <w:sz w:val="18"/>
                <w:szCs w:val="18"/>
              </w:rPr>
              <w:t>72,9</w:t>
            </w:r>
          </w:p>
        </w:tc>
        <w:tc>
          <w:tcPr>
            <w:tcW w:w="935" w:type="dxa"/>
            <w:tcBorders>
              <w:top w:val="nil"/>
              <w:left w:val="nil"/>
              <w:bottom w:val="single" w:sz="4" w:space="0" w:color="auto"/>
              <w:right w:val="single" w:sz="4" w:space="0" w:color="auto"/>
            </w:tcBorders>
            <w:shd w:val="clear" w:color="auto" w:fill="auto"/>
            <w:noWrap/>
            <w:vAlign w:val="center"/>
            <w:hideMark/>
          </w:tcPr>
          <w:p w:rsidR="00826611" w:rsidRDefault="00826611" w:rsidP="00826611">
            <w:pPr>
              <w:jc w:val="right"/>
              <w:rPr>
                <w:color w:val="000000"/>
                <w:sz w:val="18"/>
                <w:szCs w:val="18"/>
              </w:rPr>
            </w:pPr>
            <w:r>
              <w:rPr>
                <w:color w:val="000000"/>
                <w:sz w:val="18"/>
                <w:szCs w:val="18"/>
              </w:rPr>
              <w:t>470,0</w:t>
            </w:r>
          </w:p>
        </w:tc>
        <w:tc>
          <w:tcPr>
            <w:tcW w:w="950" w:type="dxa"/>
            <w:tcBorders>
              <w:top w:val="nil"/>
              <w:left w:val="nil"/>
              <w:bottom w:val="single" w:sz="4" w:space="0" w:color="auto"/>
              <w:right w:val="single" w:sz="4" w:space="0" w:color="auto"/>
            </w:tcBorders>
            <w:shd w:val="clear" w:color="auto" w:fill="auto"/>
            <w:noWrap/>
            <w:vAlign w:val="center"/>
          </w:tcPr>
          <w:p w:rsidR="00826611" w:rsidRDefault="00826611" w:rsidP="00826611">
            <w:pPr>
              <w:jc w:val="right"/>
              <w:rPr>
                <w:color w:val="000000"/>
                <w:sz w:val="18"/>
                <w:szCs w:val="18"/>
              </w:rPr>
            </w:pPr>
            <w:r>
              <w:rPr>
                <w:color w:val="000000"/>
                <w:sz w:val="18"/>
                <w:szCs w:val="18"/>
              </w:rPr>
              <w:t>0,00</w:t>
            </w:r>
          </w:p>
        </w:tc>
        <w:tc>
          <w:tcPr>
            <w:tcW w:w="979" w:type="dxa"/>
            <w:tcBorders>
              <w:top w:val="nil"/>
              <w:left w:val="nil"/>
              <w:bottom w:val="single" w:sz="4" w:space="0" w:color="auto"/>
              <w:right w:val="single" w:sz="4" w:space="0" w:color="auto"/>
            </w:tcBorders>
            <w:shd w:val="clear" w:color="auto" w:fill="auto"/>
            <w:noWrap/>
            <w:vAlign w:val="center"/>
          </w:tcPr>
          <w:p w:rsidR="00826611" w:rsidRDefault="00826611" w:rsidP="00826611">
            <w:pPr>
              <w:jc w:val="right"/>
              <w:rPr>
                <w:color w:val="000000"/>
                <w:sz w:val="18"/>
                <w:szCs w:val="18"/>
              </w:rPr>
            </w:pPr>
            <w:r>
              <w:rPr>
                <w:color w:val="000000"/>
                <w:sz w:val="18"/>
                <w:szCs w:val="18"/>
              </w:rPr>
              <w:t>0,00</w:t>
            </w:r>
          </w:p>
        </w:tc>
        <w:tc>
          <w:tcPr>
            <w:tcW w:w="916" w:type="dxa"/>
            <w:tcBorders>
              <w:top w:val="nil"/>
              <w:left w:val="nil"/>
              <w:bottom w:val="single" w:sz="4" w:space="0" w:color="auto"/>
              <w:right w:val="single" w:sz="4" w:space="0" w:color="auto"/>
            </w:tcBorders>
            <w:vAlign w:val="center"/>
          </w:tcPr>
          <w:p w:rsidR="00826611" w:rsidRDefault="00826611" w:rsidP="00826611">
            <w:pPr>
              <w:jc w:val="right"/>
              <w:rPr>
                <w:color w:val="000000"/>
                <w:sz w:val="18"/>
                <w:szCs w:val="18"/>
              </w:rPr>
            </w:pPr>
            <w:r>
              <w:rPr>
                <w:color w:val="000000"/>
                <w:sz w:val="18"/>
                <w:szCs w:val="18"/>
              </w:rPr>
              <w:t>0,00</w:t>
            </w:r>
          </w:p>
        </w:tc>
      </w:tr>
      <w:tr w:rsidR="00826611" w:rsidRPr="00A2670D" w:rsidTr="00C84840">
        <w:trPr>
          <w:trHeight w:val="510"/>
        </w:trPr>
        <w:tc>
          <w:tcPr>
            <w:tcW w:w="561" w:type="dxa"/>
            <w:vMerge/>
            <w:tcBorders>
              <w:top w:val="nil"/>
              <w:left w:val="single" w:sz="4" w:space="0" w:color="auto"/>
              <w:bottom w:val="single" w:sz="4" w:space="0" w:color="auto"/>
              <w:right w:val="single" w:sz="4" w:space="0" w:color="auto"/>
            </w:tcBorders>
            <w:shd w:val="clear" w:color="auto" w:fill="auto"/>
            <w:vAlign w:val="center"/>
            <w:hideMark/>
          </w:tcPr>
          <w:p w:rsidR="00826611" w:rsidRPr="00A2670D" w:rsidRDefault="00826611" w:rsidP="00826611">
            <w:pPr>
              <w:widowControl/>
              <w:suppressAutoHyphens w:val="0"/>
              <w:rPr>
                <w:rFonts w:eastAsia="Times New Roman" w:cs="Times New Roman"/>
                <w:color w:val="000000"/>
                <w:sz w:val="23"/>
                <w:szCs w:val="23"/>
                <w:lang w:eastAsia="ru-RU" w:bidi="ar-SA"/>
              </w:rPr>
            </w:pPr>
          </w:p>
        </w:tc>
        <w:tc>
          <w:tcPr>
            <w:tcW w:w="2668" w:type="dxa"/>
            <w:vMerge/>
            <w:tcBorders>
              <w:top w:val="nil"/>
              <w:left w:val="single" w:sz="4" w:space="0" w:color="auto"/>
              <w:bottom w:val="single" w:sz="4" w:space="0" w:color="auto"/>
              <w:right w:val="single" w:sz="4" w:space="0" w:color="auto"/>
            </w:tcBorders>
            <w:shd w:val="clear" w:color="auto" w:fill="auto"/>
            <w:vAlign w:val="center"/>
            <w:hideMark/>
          </w:tcPr>
          <w:p w:rsidR="00826611" w:rsidRPr="00A2670D" w:rsidRDefault="00826611" w:rsidP="00826611">
            <w:pPr>
              <w:widowControl/>
              <w:suppressAutoHyphens w:val="0"/>
              <w:rPr>
                <w:rFonts w:eastAsia="Times New Roman" w:cs="Times New Roman"/>
                <w:color w:val="000000"/>
                <w:sz w:val="24"/>
                <w:lang w:eastAsia="ru-RU" w:bidi="ar-SA"/>
              </w:rPr>
            </w:pPr>
          </w:p>
        </w:tc>
        <w:tc>
          <w:tcPr>
            <w:tcW w:w="1641" w:type="dxa"/>
            <w:tcBorders>
              <w:top w:val="nil"/>
              <w:left w:val="nil"/>
              <w:bottom w:val="single" w:sz="4" w:space="0" w:color="auto"/>
              <w:right w:val="single" w:sz="4" w:space="0" w:color="auto"/>
            </w:tcBorders>
            <w:shd w:val="clear" w:color="auto" w:fill="auto"/>
            <w:vAlign w:val="center"/>
            <w:hideMark/>
          </w:tcPr>
          <w:p w:rsidR="00826611" w:rsidRPr="00A2670D" w:rsidRDefault="00826611" w:rsidP="00826611">
            <w:pPr>
              <w:widowControl/>
              <w:suppressAutoHyphens w:val="0"/>
              <w:rPr>
                <w:rFonts w:eastAsia="Times New Roman" w:cs="Times New Roman"/>
                <w:i/>
                <w:iCs/>
                <w:color w:val="000000"/>
                <w:sz w:val="20"/>
                <w:szCs w:val="20"/>
                <w:lang w:eastAsia="ru-RU" w:bidi="ar-SA"/>
              </w:rPr>
            </w:pPr>
            <w:r w:rsidRPr="00A2670D">
              <w:rPr>
                <w:rFonts w:eastAsia="Times New Roman" w:cs="Times New Roman"/>
                <w:i/>
                <w:iCs/>
                <w:color w:val="000000"/>
                <w:sz w:val="20"/>
                <w:szCs w:val="20"/>
                <w:lang w:eastAsia="ru-RU" w:bidi="ar-SA"/>
              </w:rPr>
              <w:t xml:space="preserve">Внебюджетные источники </w:t>
            </w:r>
          </w:p>
        </w:tc>
        <w:tc>
          <w:tcPr>
            <w:tcW w:w="1084" w:type="dxa"/>
            <w:tcBorders>
              <w:top w:val="nil"/>
              <w:left w:val="nil"/>
              <w:bottom w:val="single" w:sz="4" w:space="0" w:color="auto"/>
              <w:right w:val="single" w:sz="4" w:space="0" w:color="auto"/>
            </w:tcBorders>
            <w:shd w:val="clear" w:color="auto" w:fill="auto"/>
            <w:vAlign w:val="center"/>
            <w:hideMark/>
          </w:tcPr>
          <w:p w:rsidR="00826611" w:rsidRDefault="00826611" w:rsidP="00826611">
            <w:pPr>
              <w:jc w:val="right"/>
              <w:rPr>
                <w:b/>
                <w:bCs/>
                <w:color w:val="000000"/>
                <w:sz w:val="18"/>
                <w:szCs w:val="18"/>
              </w:rPr>
            </w:pPr>
            <w:r>
              <w:rPr>
                <w:b/>
                <w:bCs/>
                <w:color w:val="000000"/>
                <w:sz w:val="18"/>
                <w:szCs w:val="18"/>
              </w:rPr>
              <w:t>184,2</w:t>
            </w:r>
          </w:p>
        </w:tc>
        <w:tc>
          <w:tcPr>
            <w:tcW w:w="847" w:type="dxa"/>
            <w:tcBorders>
              <w:top w:val="nil"/>
              <w:left w:val="nil"/>
              <w:bottom w:val="single" w:sz="4" w:space="0" w:color="auto"/>
              <w:right w:val="single" w:sz="4" w:space="0" w:color="auto"/>
            </w:tcBorders>
            <w:shd w:val="clear" w:color="auto" w:fill="auto"/>
            <w:vAlign w:val="center"/>
            <w:hideMark/>
          </w:tcPr>
          <w:p w:rsidR="00826611" w:rsidRDefault="00826611" w:rsidP="00826611">
            <w:pPr>
              <w:jc w:val="right"/>
              <w:rPr>
                <w:color w:val="000000"/>
                <w:sz w:val="18"/>
                <w:szCs w:val="18"/>
              </w:rPr>
            </w:pPr>
            <w:r>
              <w:rPr>
                <w:color w:val="000000"/>
                <w:sz w:val="18"/>
                <w:szCs w:val="18"/>
              </w:rPr>
              <w:t>60,0</w:t>
            </w:r>
          </w:p>
        </w:tc>
        <w:tc>
          <w:tcPr>
            <w:tcW w:w="915" w:type="dxa"/>
            <w:tcBorders>
              <w:top w:val="nil"/>
              <w:left w:val="nil"/>
              <w:bottom w:val="single" w:sz="4" w:space="0" w:color="auto"/>
              <w:right w:val="single" w:sz="4" w:space="0" w:color="auto"/>
            </w:tcBorders>
            <w:shd w:val="clear" w:color="auto" w:fill="auto"/>
            <w:vAlign w:val="center"/>
            <w:hideMark/>
          </w:tcPr>
          <w:p w:rsidR="00826611" w:rsidRDefault="00826611" w:rsidP="00826611">
            <w:pPr>
              <w:jc w:val="right"/>
              <w:rPr>
                <w:color w:val="000000"/>
                <w:sz w:val="18"/>
                <w:szCs w:val="18"/>
              </w:rPr>
            </w:pPr>
            <w:r>
              <w:rPr>
                <w:color w:val="000000"/>
                <w:sz w:val="18"/>
                <w:szCs w:val="18"/>
              </w:rPr>
              <w:t>60,0</w:t>
            </w:r>
          </w:p>
        </w:tc>
        <w:tc>
          <w:tcPr>
            <w:tcW w:w="910" w:type="dxa"/>
            <w:tcBorders>
              <w:top w:val="nil"/>
              <w:left w:val="nil"/>
              <w:bottom w:val="single" w:sz="4" w:space="0" w:color="auto"/>
              <w:right w:val="single" w:sz="4" w:space="0" w:color="auto"/>
            </w:tcBorders>
            <w:shd w:val="clear" w:color="auto" w:fill="auto"/>
            <w:vAlign w:val="center"/>
            <w:hideMark/>
          </w:tcPr>
          <w:p w:rsidR="00826611" w:rsidRDefault="00826611" w:rsidP="00826611">
            <w:pPr>
              <w:jc w:val="right"/>
              <w:rPr>
                <w:color w:val="000000"/>
                <w:sz w:val="18"/>
                <w:szCs w:val="18"/>
              </w:rPr>
            </w:pPr>
            <w:r>
              <w:rPr>
                <w:color w:val="000000"/>
                <w:sz w:val="18"/>
                <w:szCs w:val="18"/>
              </w:rPr>
              <w:t>0,0</w:t>
            </w:r>
          </w:p>
        </w:tc>
        <w:tc>
          <w:tcPr>
            <w:tcW w:w="897" w:type="dxa"/>
            <w:tcBorders>
              <w:top w:val="nil"/>
              <w:left w:val="nil"/>
              <w:bottom w:val="single" w:sz="4" w:space="0" w:color="auto"/>
              <w:right w:val="single" w:sz="4" w:space="0" w:color="auto"/>
            </w:tcBorders>
            <w:shd w:val="clear" w:color="auto" w:fill="auto"/>
            <w:vAlign w:val="center"/>
            <w:hideMark/>
          </w:tcPr>
          <w:p w:rsidR="00826611" w:rsidRDefault="00826611" w:rsidP="00826611">
            <w:pPr>
              <w:jc w:val="right"/>
              <w:rPr>
                <w:color w:val="000000"/>
                <w:sz w:val="18"/>
                <w:szCs w:val="18"/>
              </w:rPr>
            </w:pPr>
            <w:r>
              <w:rPr>
                <w:color w:val="000000"/>
                <w:sz w:val="18"/>
                <w:szCs w:val="18"/>
              </w:rPr>
              <w:t>64,2</w:t>
            </w:r>
          </w:p>
        </w:tc>
        <w:tc>
          <w:tcPr>
            <w:tcW w:w="960" w:type="dxa"/>
            <w:tcBorders>
              <w:top w:val="nil"/>
              <w:left w:val="nil"/>
              <w:bottom w:val="single" w:sz="4" w:space="0" w:color="auto"/>
              <w:right w:val="single" w:sz="4" w:space="0" w:color="auto"/>
            </w:tcBorders>
            <w:shd w:val="clear" w:color="auto" w:fill="auto"/>
            <w:vAlign w:val="center"/>
            <w:hideMark/>
          </w:tcPr>
          <w:p w:rsidR="00826611" w:rsidRDefault="00826611" w:rsidP="00826611">
            <w:pPr>
              <w:jc w:val="right"/>
              <w:rPr>
                <w:color w:val="000000"/>
                <w:sz w:val="18"/>
                <w:szCs w:val="18"/>
              </w:rPr>
            </w:pPr>
            <w:r>
              <w:rPr>
                <w:color w:val="000000"/>
                <w:sz w:val="18"/>
                <w:szCs w:val="18"/>
              </w:rPr>
              <w:t>0,0</w:t>
            </w:r>
          </w:p>
        </w:tc>
        <w:tc>
          <w:tcPr>
            <w:tcW w:w="935" w:type="dxa"/>
            <w:tcBorders>
              <w:top w:val="nil"/>
              <w:left w:val="nil"/>
              <w:bottom w:val="single" w:sz="4" w:space="0" w:color="auto"/>
              <w:right w:val="single" w:sz="4" w:space="0" w:color="auto"/>
            </w:tcBorders>
            <w:shd w:val="clear" w:color="auto" w:fill="auto"/>
            <w:vAlign w:val="center"/>
            <w:hideMark/>
          </w:tcPr>
          <w:p w:rsidR="00826611" w:rsidRDefault="00826611" w:rsidP="00826611">
            <w:pPr>
              <w:jc w:val="right"/>
              <w:rPr>
                <w:color w:val="000000"/>
                <w:sz w:val="18"/>
                <w:szCs w:val="18"/>
              </w:rPr>
            </w:pPr>
            <w:r>
              <w:rPr>
                <w:color w:val="000000"/>
                <w:sz w:val="18"/>
                <w:szCs w:val="18"/>
              </w:rPr>
              <w:t>0,0</w:t>
            </w:r>
          </w:p>
        </w:tc>
        <w:tc>
          <w:tcPr>
            <w:tcW w:w="950" w:type="dxa"/>
            <w:tcBorders>
              <w:top w:val="nil"/>
              <w:left w:val="nil"/>
              <w:bottom w:val="single" w:sz="4" w:space="0" w:color="auto"/>
              <w:right w:val="single" w:sz="4" w:space="0" w:color="auto"/>
            </w:tcBorders>
            <w:shd w:val="clear" w:color="auto" w:fill="auto"/>
            <w:noWrap/>
            <w:vAlign w:val="center"/>
          </w:tcPr>
          <w:p w:rsidR="00826611" w:rsidRDefault="00826611" w:rsidP="00826611">
            <w:pPr>
              <w:jc w:val="right"/>
              <w:rPr>
                <w:color w:val="000000"/>
                <w:sz w:val="18"/>
                <w:szCs w:val="18"/>
              </w:rPr>
            </w:pPr>
            <w:r>
              <w:rPr>
                <w:color w:val="000000"/>
                <w:sz w:val="18"/>
                <w:szCs w:val="18"/>
              </w:rPr>
              <w:t>0,00</w:t>
            </w:r>
          </w:p>
        </w:tc>
        <w:tc>
          <w:tcPr>
            <w:tcW w:w="979" w:type="dxa"/>
            <w:tcBorders>
              <w:top w:val="nil"/>
              <w:left w:val="nil"/>
              <w:bottom w:val="single" w:sz="4" w:space="0" w:color="auto"/>
              <w:right w:val="single" w:sz="4" w:space="0" w:color="auto"/>
            </w:tcBorders>
            <w:shd w:val="clear" w:color="auto" w:fill="auto"/>
            <w:noWrap/>
            <w:vAlign w:val="center"/>
          </w:tcPr>
          <w:p w:rsidR="00826611" w:rsidRDefault="00826611" w:rsidP="00826611">
            <w:pPr>
              <w:jc w:val="right"/>
              <w:rPr>
                <w:color w:val="000000"/>
                <w:sz w:val="18"/>
                <w:szCs w:val="18"/>
              </w:rPr>
            </w:pPr>
            <w:r>
              <w:rPr>
                <w:color w:val="000000"/>
                <w:sz w:val="18"/>
                <w:szCs w:val="18"/>
              </w:rPr>
              <w:t>0,00</w:t>
            </w:r>
          </w:p>
        </w:tc>
        <w:tc>
          <w:tcPr>
            <w:tcW w:w="916" w:type="dxa"/>
            <w:tcBorders>
              <w:top w:val="nil"/>
              <w:left w:val="nil"/>
              <w:bottom w:val="single" w:sz="4" w:space="0" w:color="auto"/>
              <w:right w:val="single" w:sz="4" w:space="0" w:color="auto"/>
            </w:tcBorders>
            <w:vAlign w:val="center"/>
          </w:tcPr>
          <w:p w:rsidR="00826611" w:rsidRDefault="00826611" w:rsidP="00826611">
            <w:pPr>
              <w:jc w:val="right"/>
              <w:rPr>
                <w:color w:val="000000"/>
                <w:sz w:val="18"/>
                <w:szCs w:val="18"/>
              </w:rPr>
            </w:pPr>
            <w:r>
              <w:rPr>
                <w:color w:val="000000"/>
                <w:sz w:val="18"/>
                <w:szCs w:val="18"/>
              </w:rPr>
              <w:t>0,00</w:t>
            </w:r>
          </w:p>
        </w:tc>
      </w:tr>
      <w:tr w:rsidR="00826611" w:rsidRPr="00A2670D" w:rsidTr="00C35958">
        <w:trPr>
          <w:trHeight w:val="315"/>
        </w:trPr>
        <w:tc>
          <w:tcPr>
            <w:tcW w:w="56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26611" w:rsidRPr="00A2670D" w:rsidRDefault="00826611" w:rsidP="00826611">
            <w:pPr>
              <w:widowControl/>
              <w:suppressAutoHyphens w:val="0"/>
              <w:rPr>
                <w:rFonts w:eastAsia="Times New Roman" w:cs="Times New Roman"/>
                <w:color w:val="000000"/>
                <w:sz w:val="23"/>
                <w:szCs w:val="23"/>
                <w:lang w:eastAsia="ru-RU" w:bidi="ar-SA"/>
              </w:rPr>
            </w:pPr>
            <w:r w:rsidRPr="00A2670D">
              <w:rPr>
                <w:rFonts w:eastAsia="Times New Roman" w:cs="Times New Roman"/>
                <w:color w:val="000000"/>
                <w:sz w:val="23"/>
                <w:szCs w:val="23"/>
                <w:lang w:eastAsia="ru-RU" w:bidi="ar-SA"/>
              </w:rPr>
              <w:lastRenderedPageBreak/>
              <w:t>1.3.</w:t>
            </w:r>
          </w:p>
        </w:tc>
        <w:tc>
          <w:tcPr>
            <w:tcW w:w="2668" w:type="dxa"/>
            <w:tcBorders>
              <w:top w:val="single" w:sz="4" w:space="0" w:color="auto"/>
              <w:left w:val="single" w:sz="4" w:space="0" w:color="auto"/>
              <w:right w:val="single" w:sz="4" w:space="0" w:color="auto"/>
            </w:tcBorders>
            <w:shd w:val="clear" w:color="auto" w:fill="auto"/>
            <w:vAlign w:val="center"/>
            <w:hideMark/>
          </w:tcPr>
          <w:p w:rsidR="00826611" w:rsidRPr="00A2670D" w:rsidRDefault="00826611" w:rsidP="00826611">
            <w:pPr>
              <w:widowControl/>
              <w:suppressAutoHyphens w:val="0"/>
              <w:jc w:val="both"/>
              <w:rPr>
                <w:rFonts w:eastAsia="Times New Roman" w:cs="Times New Roman"/>
                <w:color w:val="000000"/>
                <w:sz w:val="24"/>
                <w:lang w:eastAsia="ru-RU" w:bidi="ar-SA"/>
              </w:rPr>
            </w:pPr>
            <w:bookmarkStart w:id="84" w:name="RANGE!B19"/>
            <w:r w:rsidRPr="00A2670D">
              <w:rPr>
                <w:rFonts w:eastAsia="Times New Roman" w:cs="Times New Roman"/>
                <w:color w:val="000000"/>
                <w:sz w:val="24"/>
                <w:lang w:eastAsia="ru-RU" w:bidi="ar-SA"/>
              </w:rPr>
              <w:t>Мероприятие 3.</w:t>
            </w:r>
            <w:bookmarkEnd w:id="84"/>
          </w:p>
        </w:tc>
        <w:tc>
          <w:tcPr>
            <w:tcW w:w="16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6611" w:rsidRPr="00A2670D" w:rsidRDefault="00826611" w:rsidP="00826611">
            <w:pPr>
              <w:widowControl/>
              <w:suppressAutoHyphens w:val="0"/>
              <w:rPr>
                <w:rFonts w:eastAsia="Times New Roman" w:cs="Times New Roman"/>
                <w:b/>
                <w:bCs/>
                <w:i/>
                <w:iCs/>
                <w:color w:val="000000"/>
                <w:sz w:val="20"/>
                <w:szCs w:val="20"/>
                <w:lang w:eastAsia="ru-RU" w:bidi="ar-SA"/>
              </w:rPr>
            </w:pPr>
            <w:r w:rsidRPr="00A2670D">
              <w:rPr>
                <w:rFonts w:eastAsia="Times New Roman" w:cs="Times New Roman"/>
                <w:b/>
                <w:bCs/>
                <w:i/>
                <w:iCs/>
                <w:color w:val="000000"/>
                <w:sz w:val="20"/>
                <w:szCs w:val="20"/>
                <w:lang w:eastAsia="ru-RU" w:bidi="ar-SA"/>
              </w:rPr>
              <w:t xml:space="preserve">Итого </w:t>
            </w:r>
          </w:p>
        </w:tc>
        <w:tc>
          <w:tcPr>
            <w:tcW w:w="10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6611" w:rsidRDefault="00826611" w:rsidP="00826611">
            <w:pPr>
              <w:jc w:val="right"/>
              <w:rPr>
                <w:b/>
                <w:bCs/>
                <w:color w:val="000000"/>
                <w:sz w:val="18"/>
                <w:szCs w:val="18"/>
              </w:rPr>
            </w:pPr>
            <w:r>
              <w:rPr>
                <w:b/>
                <w:bCs/>
                <w:color w:val="000000"/>
                <w:sz w:val="18"/>
                <w:szCs w:val="18"/>
              </w:rPr>
              <w:t>601,8</w:t>
            </w:r>
          </w:p>
        </w:tc>
        <w:tc>
          <w:tcPr>
            <w:tcW w:w="8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6611" w:rsidRDefault="00826611" w:rsidP="00826611">
            <w:pPr>
              <w:jc w:val="right"/>
              <w:rPr>
                <w:b/>
                <w:bCs/>
                <w:color w:val="000000"/>
                <w:sz w:val="18"/>
                <w:szCs w:val="18"/>
              </w:rPr>
            </w:pPr>
            <w:r>
              <w:rPr>
                <w:b/>
                <w:bCs/>
                <w:color w:val="000000"/>
                <w:sz w:val="18"/>
                <w:szCs w:val="18"/>
              </w:rPr>
              <w:t>601,8</w:t>
            </w:r>
          </w:p>
        </w:tc>
        <w:tc>
          <w:tcPr>
            <w:tcW w:w="9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6611" w:rsidRDefault="00826611" w:rsidP="00826611">
            <w:pPr>
              <w:jc w:val="right"/>
              <w:rPr>
                <w:b/>
                <w:bCs/>
                <w:color w:val="000000"/>
                <w:sz w:val="18"/>
                <w:szCs w:val="18"/>
              </w:rPr>
            </w:pPr>
            <w:r>
              <w:rPr>
                <w:b/>
                <w:bCs/>
                <w:color w:val="000000"/>
                <w:sz w:val="18"/>
                <w:szCs w:val="18"/>
              </w:rPr>
              <w:t>0,0</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6611" w:rsidRDefault="00826611" w:rsidP="00826611">
            <w:pPr>
              <w:jc w:val="right"/>
              <w:rPr>
                <w:b/>
                <w:bCs/>
                <w:color w:val="000000"/>
                <w:sz w:val="18"/>
                <w:szCs w:val="18"/>
              </w:rPr>
            </w:pPr>
            <w:r>
              <w:rPr>
                <w:b/>
                <w:bCs/>
                <w:color w:val="000000"/>
                <w:sz w:val="18"/>
                <w:szCs w:val="18"/>
              </w:rPr>
              <w:t>0,0</w:t>
            </w:r>
          </w:p>
        </w:tc>
        <w:tc>
          <w:tcPr>
            <w:tcW w:w="8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6611" w:rsidRDefault="00826611" w:rsidP="00826611">
            <w:pPr>
              <w:jc w:val="right"/>
              <w:rPr>
                <w:b/>
                <w:bCs/>
                <w:color w:val="000000"/>
                <w:sz w:val="18"/>
                <w:szCs w:val="18"/>
              </w:rPr>
            </w:pPr>
            <w:r>
              <w:rPr>
                <w:b/>
                <w:bCs/>
                <w:color w:val="000000"/>
                <w:sz w:val="18"/>
                <w:szCs w:val="18"/>
              </w:rPr>
              <w:t>0,0</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6611" w:rsidRDefault="00826611" w:rsidP="00826611">
            <w:pPr>
              <w:jc w:val="right"/>
              <w:rPr>
                <w:b/>
                <w:bCs/>
                <w:color w:val="000000"/>
                <w:sz w:val="18"/>
                <w:szCs w:val="18"/>
              </w:rPr>
            </w:pPr>
            <w:r>
              <w:rPr>
                <w:b/>
                <w:bCs/>
                <w:color w:val="000000"/>
                <w:sz w:val="18"/>
                <w:szCs w:val="18"/>
              </w:rPr>
              <w:t>0,0</w:t>
            </w:r>
          </w:p>
        </w:tc>
        <w:tc>
          <w:tcPr>
            <w:tcW w:w="9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6611" w:rsidRDefault="00826611" w:rsidP="00826611">
            <w:pPr>
              <w:jc w:val="right"/>
              <w:rPr>
                <w:b/>
                <w:bCs/>
                <w:color w:val="000000"/>
                <w:sz w:val="18"/>
                <w:szCs w:val="18"/>
              </w:rPr>
            </w:pPr>
            <w:r>
              <w:rPr>
                <w:b/>
                <w:bCs/>
                <w:color w:val="000000"/>
                <w:sz w:val="18"/>
                <w:szCs w:val="18"/>
              </w:rPr>
              <w:t>0,0</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826611" w:rsidRDefault="00826611" w:rsidP="00826611">
            <w:pPr>
              <w:jc w:val="right"/>
              <w:rPr>
                <w:b/>
                <w:bCs/>
                <w:color w:val="000000"/>
                <w:sz w:val="18"/>
                <w:szCs w:val="18"/>
              </w:rPr>
            </w:pPr>
            <w:r>
              <w:rPr>
                <w:b/>
                <w:bCs/>
                <w:color w:val="000000"/>
                <w:sz w:val="18"/>
                <w:szCs w:val="18"/>
              </w:rPr>
              <w:t>0,0</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rsidR="00826611" w:rsidRDefault="00826611" w:rsidP="00826611">
            <w:pPr>
              <w:jc w:val="right"/>
              <w:rPr>
                <w:b/>
                <w:bCs/>
                <w:color w:val="000000"/>
                <w:sz w:val="18"/>
                <w:szCs w:val="18"/>
              </w:rPr>
            </w:pPr>
            <w:r>
              <w:rPr>
                <w:b/>
                <w:bCs/>
                <w:color w:val="000000"/>
                <w:sz w:val="18"/>
                <w:szCs w:val="18"/>
              </w:rPr>
              <w:t>0,0</w:t>
            </w:r>
          </w:p>
        </w:tc>
        <w:tc>
          <w:tcPr>
            <w:tcW w:w="916" w:type="dxa"/>
            <w:tcBorders>
              <w:top w:val="single" w:sz="4" w:space="0" w:color="auto"/>
              <w:left w:val="single" w:sz="4" w:space="0" w:color="auto"/>
              <w:bottom w:val="single" w:sz="4" w:space="0" w:color="auto"/>
              <w:right w:val="single" w:sz="4" w:space="0" w:color="auto"/>
            </w:tcBorders>
            <w:vAlign w:val="center"/>
          </w:tcPr>
          <w:p w:rsidR="00826611" w:rsidRDefault="00826611" w:rsidP="00826611">
            <w:pPr>
              <w:jc w:val="right"/>
              <w:rPr>
                <w:b/>
                <w:bCs/>
                <w:color w:val="000000"/>
                <w:sz w:val="18"/>
                <w:szCs w:val="18"/>
              </w:rPr>
            </w:pPr>
            <w:r>
              <w:rPr>
                <w:b/>
                <w:bCs/>
                <w:color w:val="000000"/>
                <w:sz w:val="18"/>
                <w:szCs w:val="18"/>
              </w:rPr>
              <w:t>0,0</w:t>
            </w:r>
          </w:p>
        </w:tc>
      </w:tr>
      <w:tr w:rsidR="009C691F" w:rsidRPr="00A2670D" w:rsidTr="009C691F">
        <w:trPr>
          <w:trHeight w:val="510"/>
        </w:trPr>
        <w:tc>
          <w:tcPr>
            <w:tcW w:w="56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C691F" w:rsidRPr="00A2670D" w:rsidRDefault="009C691F" w:rsidP="009C691F">
            <w:pPr>
              <w:widowControl/>
              <w:suppressAutoHyphens w:val="0"/>
              <w:rPr>
                <w:rFonts w:eastAsia="Times New Roman" w:cs="Times New Roman"/>
                <w:color w:val="000000"/>
                <w:sz w:val="23"/>
                <w:szCs w:val="23"/>
                <w:lang w:eastAsia="ru-RU" w:bidi="ar-SA"/>
              </w:rPr>
            </w:pPr>
          </w:p>
        </w:tc>
        <w:tc>
          <w:tcPr>
            <w:tcW w:w="2668" w:type="dxa"/>
            <w:vMerge w:val="restart"/>
            <w:tcBorders>
              <w:left w:val="single" w:sz="4" w:space="0" w:color="auto"/>
              <w:bottom w:val="single" w:sz="4" w:space="0" w:color="000000"/>
              <w:right w:val="single" w:sz="4" w:space="0" w:color="auto"/>
            </w:tcBorders>
            <w:shd w:val="clear" w:color="auto" w:fill="auto"/>
            <w:hideMark/>
          </w:tcPr>
          <w:p w:rsidR="009C691F" w:rsidRPr="00A2670D" w:rsidRDefault="009C691F" w:rsidP="009C691F">
            <w:pPr>
              <w:widowControl/>
              <w:suppressAutoHyphens w:val="0"/>
              <w:rPr>
                <w:rFonts w:eastAsia="Times New Roman" w:cs="Times New Roman"/>
                <w:color w:val="000000"/>
                <w:sz w:val="24"/>
                <w:lang w:eastAsia="ru-RU" w:bidi="ar-SA"/>
              </w:rPr>
            </w:pPr>
            <w:r w:rsidRPr="00A2670D">
              <w:rPr>
                <w:rFonts w:eastAsia="Times New Roman" w:cs="Times New Roman"/>
                <w:color w:val="000000"/>
                <w:sz w:val="24"/>
                <w:lang w:eastAsia="ru-RU" w:bidi="ar-SA"/>
              </w:rPr>
              <w:t>Обеспечение безопасности социальной сферы, направленной на защиту здоровья и сохранение жизни людей от возможны пожаров, аварий, других опасностей.</w:t>
            </w:r>
          </w:p>
        </w:tc>
        <w:tc>
          <w:tcPr>
            <w:tcW w:w="1641" w:type="dxa"/>
            <w:tcBorders>
              <w:top w:val="single" w:sz="4" w:space="0" w:color="auto"/>
              <w:left w:val="nil"/>
              <w:bottom w:val="single" w:sz="4" w:space="0" w:color="auto"/>
              <w:right w:val="single" w:sz="4" w:space="0" w:color="auto"/>
            </w:tcBorders>
            <w:shd w:val="clear" w:color="auto" w:fill="auto"/>
            <w:vAlign w:val="center"/>
            <w:hideMark/>
          </w:tcPr>
          <w:p w:rsidR="009C691F" w:rsidRPr="00A2670D" w:rsidRDefault="009C691F" w:rsidP="009C691F">
            <w:pPr>
              <w:widowControl/>
              <w:suppressAutoHyphens w:val="0"/>
              <w:rPr>
                <w:rFonts w:eastAsia="Times New Roman" w:cs="Times New Roman"/>
                <w:i/>
                <w:iCs/>
                <w:color w:val="000000"/>
                <w:sz w:val="20"/>
                <w:szCs w:val="20"/>
                <w:lang w:eastAsia="ru-RU" w:bidi="ar-SA"/>
              </w:rPr>
            </w:pPr>
            <w:r w:rsidRPr="00A2670D">
              <w:rPr>
                <w:rFonts w:eastAsia="Times New Roman" w:cs="Times New Roman"/>
                <w:i/>
                <w:iCs/>
                <w:color w:val="000000"/>
                <w:sz w:val="20"/>
                <w:szCs w:val="20"/>
                <w:lang w:eastAsia="ru-RU" w:bidi="ar-SA"/>
              </w:rPr>
              <w:t>Средства ФБ</w:t>
            </w:r>
          </w:p>
        </w:tc>
        <w:tc>
          <w:tcPr>
            <w:tcW w:w="1084" w:type="dxa"/>
            <w:tcBorders>
              <w:top w:val="single" w:sz="4" w:space="0" w:color="auto"/>
              <w:left w:val="nil"/>
              <w:bottom w:val="single" w:sz="4" w:space="0" w:color="auto"/>
              <w:right w:val="single" w:sz="4" w:space="0" w:color="auto"/>
            </w:tcBorders>
            <w:shd w:val="clear" w:color="auto" w:fill="auto"/>
            <w:vAlign w:val="center"/>
            <w:hideMark/>
          </w:tcPr>
          <w:p w:rsidR="009C691F" w:rsidRDefault="009C691F" w:rsidP="009C691F">
            <w:pPr>
              <w:jc w:val="right"/>
              <w:rPr>
                <w:b/>
                <w:bCs/>
                <w:color w:val="000000"/>
                <w:sz w:val="18"/>
                <w:szCs w:val="18"/>
              </w:rPr>
            </w:pPr>
            <w:r>
              <w:rPr>
                <w:b/>
                <w:bCs/>
                <w:color w:val="000000"/>
                <w:sz w:val="18"/>
                <w:szCs w:val="18"/>
              </w:rPr>
              <w:t>0,0</w:t>
            </w:r>
          </w:p>
        </w:tc>
        <w:tc>
          <w:tcPr>
            <w:tcW w:w="847" w:type="dxa"/>
            <w:tcBorders>
              <w:top w:val="single" w:sz="4" w:space="0" w:color="auto"/>
              <w:left w:val="nil"/>
              <w:bottom w:val="single" w:sz="4" w:space="0" w:color="auto"/>
              <w:right w:val="single" w:sz="4" w:space="0" w:color="auto"/>
            </w:tcBorders>
            <w:shd w:val="clear" w:color="auto" w:fill="auto"/>
            <w:vAlign w:val="center"/>
            <w:hideMark/>
          </w:tcPr>
          <w:p w:rsidR="009C691F" w:rsidRDefault="009C691F" w:rsidP="009C691F">
            <w:pPr>
              <w:jc w:val="right"/>
              <w:rPr>
                <w:color w:val="000000"/>
                <w:sz w:val="18"/>
                <w:szCs w:val="18"/>
              </w:rPr>
            </w:pPr>
            <w:r>
              <w:rPr>
                <w:color w:val="000000"/>
                <w:sz w:val="18"/>
                <w:szCs w:val="18"/>
              </w:rPr>
              <w:t>0,0</w:t>
            </w:r>
          </w:p>
        </w:tc>
        <w:tc>
          <w:tcPr>
            <w:tcW w:w="915" w:type="dxa"/>
            <w:tcBorders>
              <w:top w:val="single" w:sz="4" w:space="0" w:color="auto"/>
              <w:left w:val="nil"/>
              <w:bottom w:val="single" w:sz="4" w:space="0" w:color="auto"/>
              <w:right w:val="single" w:sz="4" w:space="0" w:color="auto"/>
            </w:tcBorders>
            <w:shd w:val="clear" w:color="auto" w:fill="auto"/>
            <w:vAlign w:val="center"/>
            <w:hideMark/>
          </w:tcPr>
          <w:p w:rsidR="009C691F" w:rsidRDefault="009C691F" w:rsidP="009C691F">
            <w:pPr>
              <w:jc w:val="right"/>
              <w:rPr>
                <w:color w:val="000000"/>
                <w:sz w:val="18"/>
                <w:szCs w:val="18"/>
              </w:rPr>
            </w:pPr>
            <w:r>
              <w:rPr>
                <w:color w:val="000000"/>
                <w:sz w:val="18"/>
                <w:szCs w:val="18"/>
              </w:rPr>
              <w:t>0,0</w:t>
            </w:r>
          </w:p>
        </w:tc>
        <w:tc>
          <w:tcPr>
            <w:tcW w:w="910" w:type="dxa"/>
            <w:tcBorders>
              <w:top w:val="single" w:sz="4" w:space="0" w:color="auto"/>
              <w:left w:val="nil"/>
              <w:bottom w:val="single" w:sz="4" w:space="0" w:color="auto"/>
              <w:right w:val="single" w:sz="4" w:space="0" w:color="auto"/>
            </w:tcBorders>
            <w:shd w:val="clear" w:color="auto" w:fill="auto"/>
            <w:vAlign w:val="center"/>
            <w:hideMark/>
          </w:tcPr>
          <w:p w:rsidR="009C691F" w:rsidRDefault="009C691F" w:rsidP="009C691F">
            <w:pPr>
              <w:jc w:val="right"/>
              <w:rPr>
                <w:color w:val="000000"/>
                <w:sz w:val="18"/>
                <w:szCs w:val="18"/>
              </w:rPr>
            </w:pPr>
            <w:r>
              <w:rPr>
                <w:color w:val="000000"/>
                <w:sz w:val="18"/>
                <w:szCs w:val="18"/>
              </w:rPr>
              <w:t>0,0</w:t>
            </w:r>
          </w:p>
        </w:tc>
        <w:tc>
          <w:tcPr>
            <w:tcW w:w="897" w:type="dxa"/>
            <w:tcBorders>
              <w:top w:val="single" w:sz="4" w:space="0" w:color="auto"/>
              <w:left w:val="nil"/>
              <w:bottom w:val="single" w:sz="4" w:space="0" w:color="auto"/>
              <w:right w:val="single" w:sz="4" w:space="0" w:color="auto"/>
            </w:tcBorders>
            <w:shd w:val="clear" w:color="auto" w:fill="auto"/>
            <w:vAlign w:val="center"/>
            <w:hideMark/>
          </w:tcPr>
          <w:p w:rsidR="009C691F" w:rsidRDefault="009C691F" w:rsidP="009C691F">
            <w:pPr>
              <w:jc w:val="right"/>
              <w:rPr>
                <w:color w:val="000000"/>
                <w:sz w:val="18"/>
                <w:szCs w:val="18"/>
              </w:rPr>
            </w:pPr>
            <w:r>
              <w:rPr>
                <w:color w:val="000000"/>
                <w:sz w:val="18"/>
                <w:szCs w:val="18"/>
              </w:rPr>
              <w:t>0,0</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9C691F" w:rsidRDefault="009C691F" w:rsidP="009C691F">
            <w:pPr>
              <w:jc w:val="right"/>
              <w:rPr>
                <w:color w:val="000000"/>
                <w:sz w:val="18"/>
                <w:szCs w:val="18"/>
              </w:rPr>
            </w:pPr>
            <w:r>
              <w:rPr>
                <w:color w:val="000000"/>
                <w:sz w:val="18"/>
                <w:szCs w:val="18"/>
              </w:rPr>
              <w:t>0,0</w:t>
            </w:r>
          </w:p>
        </w:tc>
        <w:tc>
          <w:tcPr>
            <w:tcW w:w="935" w:type="dxa"/>
            <w:tcBorders>
              <w:top w:val="single" w:sz="4" w:space="0" w:color="auto"/>
              <w:left w:val="nil"/>
              <w:bottom w:val="single" w:sz="4" w:space="0" w:color="auto"/>
              <w:right w:val="single" w:sz="4" w:space="0" w:color="auto"/>
            </w:tcBorders>
            <w:shd w:val="clear" w:color="auto" w:fill="auto"/>
            <w:vAlign w:val="center"/>
            <w:hideMark/>
          </w:tcPr>
          <w:p w:rsidR="009C691F" w:rsidRDefault="009C691F" w:rsidP="009C691F">
            <w:pPr>
              <w:jc w:val="right"/>
              <w:rPr>
                <w:color w:val="000000"/>
                <w:sz w:val="18"/>
                <w:szCs w:val="18"/>
              </w:rPr>
            </w:pPr>
            <w:r>
              <w:rPr>
                <w:color w:val="000000"/>
                <w:sz w:val="18"/>
                <w:szCs w:val="18"/>
              </w:rPr>
              <w:t>0,0</w:t>
            </w:r>
          </w:p>
        </w:tc>
        <w:tc>
          <w:tcPr>
            <w:tcW w:w="950" w:type="dxa"/>
            <w:tcBorders>
              <w:top w:val="single" w:sz="4" w:space="0" w:color="auto"/>
              <w:left w:val="nil"/>
              <w:bottom w:val="single" w:sz="4" w:space="0" w:color="auto"/>
              <w:right w:val="single" w:sz="4" w:space="0" w:color="auto"/>
            </w:tcBorders>
            <w:shd w:val="clear" w:color="auto" w:fill="auto"/>
            <w:vAlign w:val="center"/>
          </w:tcPr>
          <w:p w:rsidR="009C691F" w:rsidRDefault="009C691F" w:rsidP="009C691F">
            <w:pPr>
              <w:jc w:val="right"/>
            </w:pPr>
            <w:r w:rsidRPr="00E82BDC">
              <w:rPr>
                <w:color w:val="000000"/>
                <w:sz w:val="18"/>
                <w:szCs w:val="18"/>
              </w:rPr>
              <w:t>0,0</w:t>
            </w:r>
          </w:p>
        </w:tc>
        <w:tc>
          <w:tcPr>
            <w:tcW w:w="979" w:type="dxa"/>
            <w:tcBorders>
              <w:top w:val="single" w:sz="4" w:space="0" w:color="auto"/>
              <w:left w:val="nil"/>
              <w:bottom w:val="single" w:sz="4" w:space="0" w:color="auto"/>
              <w:right w:val="single" w:sz="4" w:space="0" w:color="auto"/>
            </w:tcBorders>
            <w:shd w:val="clear" w:color="auto" w:fill="auto"/>
            <w:vAlign w:val="center"/>
          </w:tcPr>
          <w:p w:rsidR="009C691F" w:rsidRDefault="009C691F" w:rsidP="009C691F">
            <w:pPr>
              <w:jc w:val="right"/>
            </w:pPr>
            <w:r w:rsidRPr="00E82BDC">
              <w:rPr>
                <w:color w:val="000000"/>
                <w:sz w:val="18"/>
                <w:szCs w:val="18"/>
              </w:rPr>
              <w:t>0,0</w:t>
            </w:r>
          </w:p>
        </w:tc>
        <w:tc>
          <w:tcPr>
            <w:tcW w:w="916" w:type="dxa"/>
            <w:tcBorders>
              <w:top w:val="single" w:sz="4" w:space="0" w:color="auto"/>
              <w:left w:val="nil"/>
              <w:bottom w:val="single" w:sz="4" w:space="0" w:color="auto"/>
              <w:right w:val="single" w:sz="4" w:space="0" w:color="auto"/>
            </w:tcBorders>
            <w:vAlign w:val="center"/>
          </w:tcPr>
          <w:p w:rsidR="009C691F" w:rsidRDefault="009C691F" w:rsidP="009C691F">
            <w:pPr>
              <w:jc w:val="right"/>
            </w:pPr>
            <w:r w:rsidRPr="00BA371E">
              <w:rPr>
                <w:color w:val="000000"/>
                <w:sz w:val="18"/>
                <w:szCs w:val="18"/>
              </w:rPr>
              <w:t>0,0</w:t>
            </w:r>
          </w:p>
        </w:tc>
      </w:tr>
      <w:tr w:rsidR="009C691F" w:rsidRPr="00A2670D" w:rsidTr="009C691F">
        <w:trPr>
          <w:trHeight w:val="510"/>
        </w:trPr>
        <w:tc>
          <w:tcPr>
            <w:tcW w:w="561" w:type="dxa"/>
            <w:vMerge/>
            <w:tcBorders>
              <w:top w:val="nil"/>
              <w:left w:val="single" w:sz="4" w:space="0" w:color="auto"/>
              <w:bottom w:val="single" w:sz="4" w:space="0" w:color="auto"/>
              <w:right w:val="single" w:sz="4" w:space="0" w:color="auto"/>
            </w:tcBorders>
            <w:shd w:val="clear" w:color="auto" w:fill="auto"/>
            <w:vAlign w:val="center"/>
            <w:hideMark/>
          </w:tcPr>
          <w:p w:rsidR="009C691F" w:rsidRPr="00A2670D" w:rsidRDefault="009C691F" w:rsidP="009C691F">
            <w:pPr>
              <w:widowControl/>
              <w:suppressAutoHyphens w:val="0"/>
              <w:rPr>
                <w:rFonts w:eastAsia="Times New Roman" w:cs="Times New Roman"/>
                <w:color w:val="000000"/>
                <w:sz w:val="23"/>
                <w:szCs w:val="23"/>
                <w:lang w:eastAsia="ru-RU" w:bidi="ar-SA"/>
              </w:rPr>
            </w:pPr>
          </w:p>
        </w:tc>
        <w:tc>
          <w:tcPr>
            <w:tcW w:w="2668" w:type="dxa"/>
            <w:vMerge/>
            <w:tcBorders>
              <w:top w:val="nil"/>
              <w:left w:val="single" w:sz="4" w:space="0" w:color="auto"/>
              <w:bottom w:val="single" w:sz="4" w:space="0" w:color="000000"/>
              <w:right w:val="single" w:sz="4" w:space="0" w:color="auto"/>
            </w:tcBorders>
            <w:shd w:val="clear" w:color="auto" w:fill="auto"/>
            <w:vAlign w:val="center"/>
            <w:hideMark/>
          </w:tcPr>
          <w:p w:rsidR="009C691F" w:rsidRPr="00A2670D" w:rsidRDefault="009C691F" w:rsidP="009C691F">
            <w:pPr>
              <w:widowControl/>
              <w:suppressAutoHyphens w:val="0"/>
              <w:rPr>
                <w:rFonts w:eastAsia="Times New Roman" w:cs="Times New Roman"/>
                <w:color w:val="000000"/>
                <w:sz w:val="24"/>
                <w:lang w:eastAsia="ru-RU" w:bidi="ar-SA"/>
              </w:rPr>
            </w:pPr>
          </w:p>
        </w:tc>
        <w:tc>
          <w:tcPr>
            <w:tcW w:w="1641" w:type="dxa"/>
            <w:tcBorders>
              <w:top w:val="nil"/>
              <w:left w:val="nil"/>
              <w:bottom w:val="single" w:sz="4" w:space="0" w:color="auto"/>
              <w:right w:val="single" w:sz="4" w:space="0" w:color="auto"/>
            </w:tcBorders>
            <w:shd w:val="clear" w:color="auto" w:fill="auto"/>
            <w:vAlign w:val="center"/>
            <w:hideMark/>
          </w:tcPr>
          <w:p w:rsidR="009C691F" w:rsidRPr="00A2670D" w:rsidRDefault="009C691F" w:rsidP="009C691F">
            <w:pPr>
              <w:widowControl/>
              <w:suppressAutoHyphens w:val="0"/>
              <w:rPr>
                <w:rFonts w:eastAsia="Times New Roman" w:cs="Times New Roman"/>
                <w:i/>
                <w:iCs/>
                <w:color w:val="000000"/>
                <w:sz w:val="20"/>
                <w:szCs w:val="20"/>
                <w:lang w:eastAsia="ru-RU" w:bidi="ar-SA"/>
              </w:rPr>
            </w:pPr>
            <w:r w:rsidRPr="00A2670D">
              <w:rPr>
                <w:rFonts w:eastAsia="Times New Roman" w:cs="Times New Roman"/>
                <w:i/>
                <w:iCs/>
                <w:color w:val="000000"/>
                <w:sz w:val="20"/>
                <w:szCs w:val="20"/>
                <w:lang w:eastAsia="ru-RU" w:bidi="ar-SA"/>
              </w:rPr>
              <w:t>Средства ОБ</w:t>
            </w:r>
          </w:p>
        </w:tc>
        <w:tc>
          <w:tcPr>
            <w:tcW w:w="1084" w:type="dxa"/>
            <w:tcBorders>
              <w:top w:val="nil"/>
              <w:left w:val="nil"/>
              <w:bottom w:val="single" w:sz="4" w:space="0" w:color="auto"/>
              <w:right w:val="single" w:sz="4" w:space="0" w:color="auto"/>
            </w:tcBorders>
            <w:shd w:val="clear" w:color="auto" w:fill="auto"/>
            <w:vAlign w:val="center"/>
            <w:hideMark/>
          </w:tcPr>
          <w:p w:rsidR="009C691F" w:rsidRDefault="009C691F" w:rsidP="009C691F">
            <w:pPr>
              <w:jc w:val="right"/>
              <w:rPr>
                <w:b/>
                <w:bCs/>
                <w:color w:val="000000"/>
                <w:sz w:val="18"/>
                <w:szCs w:val="18"/>
              </w:rPr>
            </w:pPr>
            <w:r>
              <w:rPr>
                <w:b/>
                <w:bCs/>
                <w:color w:val="000000"/>
                <w:sz w:val="18"/>
                <w:szCs w:val="18"/>
              </w:rPr>
              <w:t>0,0</w:t>
            </w:r>
          </w:p>
        </w:tc>
        <w:tc>
          <w:tcPr>
            <w:tcW w:w="847" w:type="dxa"/>
            <w:tcBorders>
              <w:top w:val="nil"/>
              <w:left w:val="nil"/>
              <w:bottom w:val="single" w:sz="4" w:space="0" w:color="auto"/>
              <w:right w:val="single" w:sz="4" w:space="0" w:color="auto"/>
            </w:tcBorders>
            <w:shd w:val="clear" w:color="auto" w:fill="auto"/>
            <w:vAlign w:val="center"/>
            <w:hideMark/>
          </w:tcPr>
          <w:p w:rsidR="009C691F" w:rsidRDefault="009C691F" w:rsidP="009C691F">
            <w:pPr>
              <w:jc w:val="right"/>
              <w:rPr>
                <w:color w:val="000000"/>
                <w:sz w:val="18"/>
                <w:szCs w:val="18"/>
              </w:rPr>
            </w:pPr>
            <w:r>
              <w:rPr>
                <w:color w:val="000000"/>
                <w:sz w:val="18"/>
                <w:szCs w:val="18"/>
              </w:rPr>
              <w:t>0,0</w:t>
            </w:r>
          </w:p>
        </w:tc>
        <w:tc>
          <w:tcPr>
            <w:tcW w:w="915" w:type="dxa"/>
            <w:tcBorders>
              <w:top w:val="nil"/>
              <w:left w:val="nil"/>
              <w:bottom w:val="single" w:sz="4" w:space="0" w:color="auto"/>
              <w:right w:val="single" w:sz="4" w:space="0" w:color="auto"/>
            </w:tcBorders>
            <w:shd w:val="clear" w:color="auto" w:fill="auto"/>
            <w:vAlign w:val="center"/>
            <w:hideMark/>
          </w:tcPr>
          <w:p w:rsidR="009C691F" w:rsidRDefault="009C691F" w:rsidP="009C691F">
            <w:pPr>
              <w:jc w:val="right"/>
              <w:rPr>
                <w:color w:val="000000"/>
                <w:sz w:val="18"/>
                <w:szCs w:val="18"/>
              </w:rPr>
            </w:pPr>
            <w:r>
              <w:rPr>
                <w:color w:val="000000"/>
                <w:sz w:val="18"/>
                <w:szCs w:val="18"/>
              </w:rPr>
              <w:t>0,0</w:t>
            </w:r>
          </w:p>
        </w:tc>
        <w:tc>
          <w:tcPr>
            <w:tcW w:w="910" w:type="dxa"/>
            <w:tcBorders>
              <w:top w:val="nil"/>
              <w:left w:val="nil"/>
              <w:bottom w:val="single" w:sz="4" w:space="0" w:color="auto"/>
              <w:right w:val="single" w:sz="4" w:space="0" w:color="auto"/>
            </w:tcBorders>
            <w:shd w:val="clear" w:color="auto" w:fill="auto"/>
            <w:vAlign w:val="center"/>
            <w:hideMark/>
          </w:tcPr>
          <w:p w:rsidR="009C691F" w:rsidRDefault="009C691F" w:rsidP="009C691F">
            <w:pPr>
              <w:jc w:val="right"/>
              <w:rPr>
                <w:color w:val="000000"/>
                <w:sz w:val="18"/>
                <w:szCs w:val="18"/>
              </w:rPr>
            </w:pPr>
            <w:r>
              <w:rPr>
                <w:color w:val="000000"/>
                <w:sz w:val="18"/>
                <w:szCs w:val="18"/>
              </w:rPr>
              <w:t>0,0</w:t>
            </w:r>
          </w:p>
        </w:tc>
        <w:tc>
          <w:tcPr>
            <w:tcW w:w="897" w:type="dxa"/>
            <w:tcBorders>
              <w:top w:val="nil"/>
              <w:left w:val="nil"/>
              <w:bottom w:val="single" w:sz="4" w:space="0" w:color="auto"/>
              <w:right w:val="single" w:sz="4" w:space="0" w:color="auto"/>
            </w:tcBorders>
            <w:shd w:val="clear" w:color="auto" w:fill="auto"/>
            <w:vAlign w:val="center"/>
            <w:hideMark/>
          </w:tcPr>
          <w:p w:rsidR="009C691F" w:rsidRDefault="009C691F" w:rsidP="009C691F">
            <w:pPr>
              <w:jc w:val="right"/>
              <w:rPr>
                <w:color w:val="000000"/>
                <w:sz w:val="18"/>
                <w:szCs w:val="18"/>
              </w:rPr>
            </w:pPr>
            <w:r>
              <w:rPr>
                <w:color w:val="000000"/>
                <w:sz w:val="18"/>
                <w:szCs w:val="18"/>
              </w:rPr>
              <w:t>0,0</w:t>
            </w:r>
          </w:p>
        </w:tc>
        <w:tc>
          <w:tcPr>
            <w:tcW w:w="960" w:type="dxa"/>
            <w:tcBorders>
              <w:top w:val="nil"/>
              <w:left w:val="nil"/>
              <w:bottom w:val="single" w:sz="4" w:space="0" w:color="auto"/>
              <w:right w:val="single" w:sz="4" w:space="0" w:color="auto"/>
            </w:tcBorders>
            <w:shd w:val="clear" w:color="auto" w:fill="auto"/>
            <w:vAlign w:val="center"/>
            <w:hideMark/>
          </w:tcPr>
          <w:p w:rsidR="009C691F" w:rsidRDefault="009C691F" w:rsidP="009C691F">
            <w:pPr>
              <w:jc w:val="right"/>
              <w:rPr>
                <w:color w:val="000000"/>
                <w:sz w:val="18"/>
                <w:szCs w:val="18"/>
              </w:rPr>
            </w:pPr>
            <w:r>
              <w:rPr>
                <w:color w:val="000000"/>
                <w:sz w:val="18"/>
                <w:szCs w:val="18"/>
              </w:rPr>
              <w:t>0,0</w:t>
            </w:r>
          </w:p>
        </w:tc>
        <w:tc>
          <w:tcPr>
            <w:tcW w:w="935" w:type="dxa"/>
            <w:tcBorders>
              <w:top w:val="nil"/>
              <w:left w:val="nil"/>
              <w:bottom w:val="single" w:sz="4" w:space="0" w:color="auto"/>
              <w:right w:val="single" w:sz="4" w:space="0" w:color="auto"/>
            </w:tcBorders>
            <w:shd w:val="clear" w:color="auto" w:fill="auto"/>
            <w:vAlign w:val="center"/>
            <w:hideMark/>
          </w:tcPr>
          <w:p w:rsidR="009C691F" w:rsidRDefault="009C691F" w:rsidP="009C691F">
            <w:pPr>
              <w:jc w:val="right"/>
              <w:rPr>
                <w:color w:val="000000"/>
                <w:sz w:val="18"/>
                <w:szCs w:val="18"/>
              </w:rPr>
            </w:pPr>
            <w:r>
              <w:rPr>
                <w:color w:val="000000"/>
                <w:sz w:val="18"/>
                <w:szCs w:val="18"/>
              </w:rPr>
              <w:t>0,0</w:t>
            </w:r>
          </w:p>
        </w:tc>
        <w:tc>
          <w:tcPr>
            <w:tcW w:w="950" w:type="dxa"/>
            <w:tcBorders>
              <w:top w:val="nil"/>
              <w:left w:val="nil"/>
              <w:bottom w:val="single" w:sz="4" w:space="0" w:color="auto"/>
              <w:right w:val="single" w:sz="4" w:space="0" w:color="auto"/>
            </w:tcBorders>
            <w:shd w:val="clear" w:color="auto" w:fill="auto"/>
            <w:vAlign w:val="center"/>
          </w:tcPr>
          <w:p w:rsidR="009C691F" w:rsidRDefault="009C691F" w:rsidP="009C691F">
            <w:pPr>
              <w:jc w:val="right"/>
            </w:pPr>
            <w:r w:rsidRPr="00E82BDC">
              <w:rPr>
                <w:color w:val="000000"/>
                <w:sz w:val="18"/>
                <w:szCs w:val="18"/>
              </w:rPr>
              <w:t>0,0</w:t>
            </w:r>
          </w:p>
        </w:tc>
        <w:tc>
          <w:tcPr>
            <w:tcW w:w="979" w:type="dxa"/>
            <w:tcBorders>
              <w:top w:val="nil"/>
              <w:left w:val="nil"/>
              <w:bottom w:val="single" w:sz="4" w:space="0" w:color="auto"/>
              <w:right w:val="single" w:sz="4" w:space="0" w:color="auto"/>
            </w:tcBorders>
            <w:shd w:val="clear" w:color="auto" w:fill="auto"/>
            <w:vAlign w:val="center"/>
          </w:tcPr>
          <w:p w:rsidR="009C691F" w:rsidRDefault="009C691F" w:rsidP="009C691F">
            <w:pPr>
              <w:jc w:val="right"/>
            </w:pPr>
            <w:r w:rsidRPr="00E82BDC">
              <w:rPr>
                <w:color w:val="000000"/>
                <w:sz w:val="18"/>
                <w:szCs w:val="18"/>
              </w:rPr>
              <w:t>0,0</w:t>
            </w:r>
          </w:p>
        </w:tc>
        <w:tc>
          <w:tcPr>
            <w:tcW w:w="916" w:type="dxa"/>
            <w:tcBorders>
              <w:top w:val="nil"/>
              <w:left w:val="nil"/>
              <w:bottom w:val="single" w:sz="4" w:space="0" w:color="auto"/>
              <w:right w:val="single" w:sz="4" w:space="0" w:color="auto"/>
            </w:tcBorders>
            <w:vAlign w:val="center"/>
          </w:tcPr>
          <w:p w:rsidR="009C691F" w:rsidRDefault="009C691F" w:rsidP="009C691F">
            <w:pPr>
              <w:jc w:val="right"/>
            </w:pPr>
            <w:r w:rsidRPr="00BA371E">
              <w:rPr>
                <w:color w:val="000000"/>
                <w:sz w:val="18"/>
                <w:szCs w:val="18"/>
              </w:rPr>
              <w:t>0,0</w:t>
            </w:r>
          </w:p>
        </w:tc>
      </w:tr>
      <w:tr w:rsidR="009C691F" w:rsidRPr="00A2670D" w:rsidTr="009C691F">
        <w:trPr>
          <w:trHeight w:val="765"/>
        </w:trPr>
        <w:tc>
          <w:tcPr>
            <w:tcW w:w="561" w:type="dxa"/>
            <w:vMerge/>
            <w:tcBorders>
              <w:top w:val="nil"/>
              <w:left w:val="single" w:sz="4" w:space="0" w:color="auto"/>
              <w:bottom w:val="single" w:sz="4" w:space="0" w:color="auto"/>
              <w:right w:val="single" w:sz="4" w:space="0" w:color="auto"/>
            </w:tcBorders>
            <w:shd w:val="clear" w:color="auto" w:fill="auto"/>
            <w:vAlign w:val="center"/>
            <w:hideMark/>
          </w:tcPr>
          <w:p w:rsidR="009C691F" w:rsidRPr="00A2670D" w:rsidRDefault="009C691F" w:rsidP="009C691F">
            <w:pPr>
              <w:widowControl/>
              <w:suppressAutoHyphens w:val="0"/>
              <w:rPr>
                <w:rFonts w:eastAsia="Times New Roman" w:cs="Times New Roman"/>
                <w:color w:val="000000"/>
                <w:sz w:val="23"/>
                <w:szCs w:val="23"/>
                <w:lang w:eastAsia="ru-RU" w:bidi="ar-SA"/>
              </w:rPr>
            </w:pPr>
          </w:p>
        </w:tc>
        <w:tc>
          <w:tcPr>
            <w:tcW w:w="2668" w:type="dxa"/>
            <w:vMerge/>
            <w:tcBorders>
              <w:top w:val="nil"/>
              <w:left w:val="single" w:sz="4" w:space="0" w:color="auto"/>
              <w:bottom w:val="single" w:sz="4" w:space="0" w:color="000000"/>
              <w:right w:val="single" w:sz="4" w:space="0" w:color="auto"/>
            </w:tcBorders>
            <w:shd w:val="clear" w:color="auto" w:fill="auto"/>
            <w:vAlign w:val="center"/>
            <w:hideMark/>
          </w:tcPr>
          <w:p w:rsidR="009C691F" w:rsidRPr="00A2670D" w:rsidRDefault="009C691F" w:rsidP="009C691F">
            <w:pPr>
              <w:widowControl/>
              <w:suppressAutoHyphens w:val="0"/>
              <w:rPr>
                <w:rFonts w:eastAsia="Times New Roman" w:cs="Times New Roman"/>
                <w:color w:val="000000"/>
                <w:sz w:val="24"/>
                <w:lang w:eastAsia="ru-RU" w:bidi="ar-SA"/>
              </w:rPr>
            </w:pPr>
          </w:p>
        </w:tc>
        <w:tc>
          <w:tcPr>
            <w:tcW w:w="1641" w:type="dxa"/>
            <w:tcBorders>
              <w:top w:val="nil"/>
              <w:left w:val="nil"/>
              <w:bottom w:val="single" w:sz="4" w:space="0" w:color="auto"/>
              <w:right w:val="single" w:sz="4" w:space="0" w:color="auto"/>
            </w:tcBorders>
            <w:shd w:val="clear" w:color="auto" w:fill="auto"/>
            <w:vAlign w:val="center"/>
            <w:hideMark/>
          </w:tcPr>
          <w:p w:rsidR="009C691F" w:rsidRPr="00A2670D" w:rsidRDefault="009C691F" w:rsidP="009C691F">
            <w:pPr>
              <w:widowControl/>
              <w:suppressAutoHyphens w:val="0"/>
              <w:rPr>
                <w:rFonts w:eastAsia="Times New Roman" w:cs="Times New Roman"/>
                <w:i/>
                <w:iCs/>
                <w:color w:val="000000"/>
                <w:sz w:val="20"/>
                <w:szCs w:val="20"/>
                <w:lang w:eastAsia="ru-RU" w:bidi="ar-SA"/>
              </w:rPr>
            </w:pPr>
            <w:r w:rsidRPr="00A2670D">
              <w:rPr>
                <w:rFonts w:eastAsia="Times New Roman" w:cs="Times New Roman"/>
                <w:i/>
                <w:iCs/>
                <w:color w:val="000000"/>
                <w:sz w:val="20"/>
                <w:szCs w:val="20"/>
                <w:lang w:eastAsia="ru-RU" w:bidi="ar-SA"/>
              </w:rPr>
              <w:t>Средства бюджета НМО</w:t>
            </w:r>
          </w:p>
        </w:tc>
        <w:tc>
          <w:tcPr>
            <w:tcW w:w="1084" w:type="dxa"/>
            <w:tcBorders>
              <w:top w:val="nil"/>
              <w:left w:val="nil"/>
              <w:bottom w:val="single" w:sz="4" w:space="0" w:color="auto"/>
              <w:right w:val="single" w:sz="4" w:space="0" w:color="auto"/>
            </w:tcBorders>
            <w:shd w:val="clear" w:color="auto" w:fill="auto"/>
            <w:vAlign w:val="center"/>
            <w:hideMark/>
          </w:tcPr>
          <w:p w:rsidR="009C691F" w:rsidRDefault="009C691F" w:rsidP="009C691F">
            <w:pPr>
              <w:jc w:val="right"/>
              <w:rPr>
                <w:b/>
                <w:bCs/>
                <w:color w:val="000000"/>
                <w:sz w:val="18"/>
                <w:szCs w:val="18"/>
              </w:rPr>
            </w:pPr>
            <w:r>
              <w:rPr>
                <w:b/>
                <w:bCs/>
                <w:color w:val="000000"/>
                <w:sz w:val="18"/>
                <w:szCs w:val="18"/>
              </w:rPr>
              <w:t>601,8</w:t>
            </w:r>
          </w:p>
        </w:tc>
        <w:tc>
          <w:tcPr>
            <w:tcW w:w="847" w:type="dxa"/>
            <w:tcBorders>
              <w:top w:val="nil"/>
              <w:left w:val="nil"/>
              <w:bottom w:val="single" w:sz="4" w:space="0" w:color="auto"/>
              <w:right w:val="single" w:sz="4" w:space="0" w:color="auto"/>
            </w:tcBorders>
            <w:shd w:val="clear" w:color="auto" w:fill="auto"/>
            <w:vAlign w:val="center"/>
            <w:hideMark/>
          </w:tcPr>
          <w:p w:rsidR="009C691F" w:rsidRDefault="009C691F" w:rsidP="009C691F">
            <w:pPr>
              <w:jc w:val="right"/>
              <w:rPr>
                <w:color w:val="000000"/>
                <w:sz w:val="18"/>
                <w:szCs w:val="18"/>
              </w:rPr>
            </w:pPr>
            <w:r>
              <w:rPr>
                <w:color w:val="000000"/>
                <w:sz w:val="18"/>
                <w:szCs w:val="18"/>
              </w:rPr>
              <w:t>601,8</w:t>
            </w:r>
          </w:p>
        </w:tc>
        <w:tc>
          <w:tcPr>
            <w:tcW w:w="915" w:type="dxa"/>
            <w:tcBorders>
              <w:top w:val="nil"/>
              <w:left w:val="nil"/>
              <w:bottom w:val="single" w:sz="4" w:space="0" w:color="auto"/>
              <w:right w:val="single" w:sz="4" w:space="0" w:color="auto"/>
            </w:tcBorders>
            <w:shd w:val="clear" w:color="auto" w:fill="auto"/>
            <w:vAlign w:val="center"/>
            <w:hideMark/>
          </w:tcPr>
          <w:p w:rsidR="009C691F" w:rsidRDefault="009C691F" w:rsidP="009C691F">
            <w:pPr>
              <w:jc w:val="right"/>
              <w:rPr>
                <w:color w:val="000000"/>
                <w:sz w:val="18"/>
                <w:szCs w:val="18"/>
              </w:rPr>
            </w:pPr>
            <w:r>
              <w:rPr>
                <w:color w:val="000000"/>
                <w:sz w:val="18"/>
                <w:szCs w:val="18"/>
              </w:rPr>
              <w:t>0,0</w:t>
            </w:r>
          </w:p>
        </w:tc>
        <w:tc>
          <w:tcPr>
            <w:tcW w:w="910" w:type="dxa"/>
            <w:tcBorders>
              <w:top w:val="nil"/>
              <w:left w:val="nil"/>
              <w:bottom w:val="single" w:sz="4" w:space="0" w:color="auto"/>
              <w:right w:val="single" w:sz="4" w:space="0" w:color="auto"/>
            </w:tcBorders>
            <w:shd w:val="clear" w:color="auto" w:fill="auto"/>
            <w:vAlign w:val="center"/>
            <w:hideMark/>
          </w:tcPr>
          <w:p w:rsidR="009C691F" w:rsidRDefault="009C691F" w:rsidP="009C691F">
            <w:pPr>
              <w:jc w:val="right"/>
              <w:rPr>
                <w:color w:val="000000"/>
                <w:sz w:val="18"/>
                <w:szCs w:val="18"/>
              </w:rPr>
            </w:pPr>
            <w:r>
              <w:rPr>
                <w:color w:val="000000"/>
                <w:sz w:val="18"/>
                <w:szCs w:val="18"/>
              </w:rPr>
              <w:t>0,0</w:t>
            </w:r>
          </w:p>
        </w:tc>
        <w:tc>
          <w:tcPr>
            <w:tcW w:w="897" w:type="dxa"/>
            <w:tcBorders>
              <w:top w:val="nil"/>
              <w:left w:val="nil"/>
              <w:bottom w:val="single" w:sz="4" w:space="0" w:color="auto"/>
              <w:right w:val="single" w:sz="4" w:space="0" w:color="auto"/>
            </w:tcBorders>
            <w:shd w:val="clear" w:color="auto" w:fill="auto"/>
            <w:vAlign w:val="center"/>
            <w:hideMark/>
          </w:tcPr>
          <w:p w:rsidR="009C691F" w:rsidRDefault="009C691F" w:rsidP="009C691F">
            <w:pPr>
              <w:jc w:val="right"/>
              <w:rPr>
                <w:color w:val="000000"/>
                <w:sz w:val="18"/>
                <w:szCs w:val="18"/>
              </w:rPr>
            </w:pPr>
            <w:r>
              <w:rPr>
                <w:color w:val="000000"/>
                <w:sz w:val="18"/>
                <w:szCs w:val="18"/>
              </w:rPr>
              <w:t>0,0</w:t>
            </w:r>
          </w:p>
        </w:tc>
        <w:tc>
          <w:tcPr>
            <w:tcW w:w="960" w:type="dxa"/>
            <w:tcBorders>
              <w:top w:val="nil"/>
              <w:left w:val="nil"/>
              <w:bottom w:val="single" w:sz="4" w:space="0" w:color="auto"/>
              <w:right w:val="single" w:sz="4" w:space="0" w:color="auto"/>
            </w:tcBorders>
            <w:shd w:val="clear" w:color="auto" w:fill="auto"/>
            <w:vAlign w:val="center"/>
            <w:hideMark/>
          </w:tcPr>
          <w:p w:rsidR="009C691F" w:rsidRDefault="009C691F" w:rsidP="009C691F">
            <w:pPr>
              <w:jc w:val="right"/>
              <w:rPr>
                <w:color w:val="000000"/>
                <w:sz w:val="18"/>
                <w:szCs w:val="18"/>
              </w:rPr>
            </w:pPr>
            <w:r>
              <w:rPr>
                <w:color w:val="000000"/>
                <w:sz w:val="18"/>
                <w:szCs w:val="18"/>
              </w:rPr>
              <w:t>0,0</w:t>
            </w:r>
          </w:p>
        </w:tc>
        <w:tc>
          <w:tcPr>
            <w:tcW w:w="935" w:type="dxa"/>
            <w:tcBorders>
              <w:top w:val="nil"/>
              <w:left w:val="nil"/>
              <w:bottom w:val="single" w:sz="4" w:space="0" w:color="auto"/>
              <w:right w:val="single" w:sz="4" w:space="0" w:color="auto"/>
            </w:tcBorders>
            <w:shd w:val="clear" w:color="auto" w:fill="auto"/>
            <w:vAlign w:val="center"/>
            <w:hideMark/>
          </w:tcPr>
          <w:p w:rsidR="009C691F" w:rsidRDefault="009C691F" w:rsidP="009C691F">
            <w:pPr>
              <w:jc w:val="right"/>
              <w:rPr>
                <w:color w:val="000000"/>
                <w:sz w:val="18"/>
                <w:szCs w:val="18"/>
              </w:rPr>
            </w:pPr>
            <w:r>
              <w:rPr>
                <w:color w:val="000000"/>
                <w:sz w:val="18"/>
                <w:szCs w:val="18"/>
              </w:rPr>
              <w:t>0,0</w:t>
            </w:r>
          </w:p>
        </w:tc>
        <w:tc>
          <w:tcPr>
            <w:tcW w:w="950" w:type="dxa"/>
            <w:tcBorders>
              <w:top w:val="nil"/>
              <w:left w:val="nil"/>
              <w:bottom w:val="single" w:sz="4" w:space="0" w:color="auto"/>
              <w:right w:val="single" w:sz="4" w:space="0" w:color="auto"/>
            </w:tcBorders>
            <w:shd w:val="clear" w:color="auto" w:fill="auto"/>
            <w:vAlign w:val="center"/>
          </w:tcPr>
          <w:p w:rsidR="009C691F" w:rsidRDefault="009C691F" w:rsidP="009C691F">
            <w:pPr>
              <w:jc w:val="right"/>
            </w:pPr>
            <w:r w:rsidRPr="00E82BDC">
              <w:rPr>
                <w:color w:val="000000"/>
                <w:sz w:val="18"/>
                <w:szCs w:val="18"/>
              </w:rPr>
              <w:t>0,0</w:t>
            </w:r>
          </w:p>
        </w:tc>
        <w:tc>
          <w:tcPr>
            <w:tcW w:w="979" w:type="dxa"/>
            <w:tcBorders>
              <w:top w:val="nil"/>
              <w:left w:val="nil"/>
              <w:bottom w:val="single" w:sz="4" w:space="0" w:color="auto"/>
              <w:right w:val="single" w:sz="4" w:space="0" w:color="auto"/>
            </w:tcBorders>
            <w:shd w:val="clear" w:color="auto" w:fill="auto"/>
            <w:vAlign w:val="center"/>
          </w:tcPr>
          <w:p w:rsidR="009C691F" w:rsidRDefault="009C691F" w:rsidP="009C691F">
            <w:pPr>
              <w:jc w:val="right"/>
            </w:pPr>
            <w:r w:rsidRPr="00E82BDC">
              <w:rPr>
                <w:color w:val="000000"/>
                <w:sz w:val="18"/>
                <w:szCs w:val="18"/>
              </w:rPr>
              <w:t>0,0</w:t>
            </w:r>
          </w:p>
        </w:tc>
        <w:tc>
          <w:tcPr>
            <w:tcW w:w="916" w:type="dxa"/>
            <w:tcBorders>
              <w:top w:val="nil"/>
              <w:left w:val="nil"/>
              <w:bottom w:val="single" w:sz="4" w:space="0" w:color="auto"/>
              <w:right w:val="single" w:sz="4" w:space="0" w:color="auto"/>
            </w:tcBorders>
            <w:vAlign w:val="center"/>
          </w:tcPr>
          <w:p w:rsidR="009C691F" w:rsidRDefault="009C691F" w:rsidP="009C691F">
            <w:pPr>
              <w:jc w:val="right"/>
            </w:pPr>
            <w:r w:rsidRPr="00BA371E">
              <w:rPr>
                <w:color w:val="000000"/>
                <w:sz w:val="18"/>
                <w:szCs w:val="18"/>
              </w:rPr>
              <w:t>0,0</w:t>
            </w:r>
          </w:p>
        </w:tc>
      </w:tr>
      <w:tr w:rsidR="009C691F" w:rsidRPr="00A2670D" w:rsidTr="009C691F">
        <w:trPr>
          <w:trHeight w:val="765"/>
        </w:trPr>
        <w:tc>
          <w:tcPr>
            <w:tcW w:w="561" w:type="dxa"/>
            <w:vMerge/>
            <w:tcBorders>
              <w:top w:val="nil"/>
              <w:left w:val="single" w:sz="4" w:space="0" w:color="auto"/>
              <w:bottom w:val="single" w:sz="4" w:space="0" w:color="auto"/>
              <w:right w:val="single" w:sz="4" w:space="0" w:color="auto"/>
            </w:tcBorders>
            <w:shd w:val="clear" w:color="auto" w:fill="auto"/>
            <w:vAlign w:val="center"/>
            <w:hideMark/>
          </w:tcPr>
          <w:p w:rsidR="009C691F" w:rsidRPr="00A2670D" w:rsidRDefault="009C691F" w:rsidP="009C691F">
            <w:pPr>
              <w:widowControl/>
              <w:suppressAutoHyphens w:val="0"/>
              <w:rPr>
                <w:rFonts w:eastAsia="Times New Roman" w:cs="Times New Roman"/>
                <w:color w:val="000000"/>
                <w:sz w:val="23"/>
                <w:szCs w:val="23"/>
                <w:lang w:eastAsia="ru-RU" w:bidi="ar-SA"/>
              </w:rPr>
            </w:pPr>
          </w:p>
        </w:tc>
        <w:tc>
          <w:tcPr>
            <w:tcW w:w="2668" w:type="dxa"/>
            <w:vMerge/>
            <w:tcBorders>
              <w:top w:val="nil"/>
              <w:left w:val="single" w:sz="4" w:space="0" w:color="auto"/>
              <w:bottom w:val="single" w:sz="4" w:space="0" w:color="000000"/>
              <w:right w:val="single" w:sz="4" w:space="0" w:color="auto"/>
            </w:tcBorders>
            <w:shd w:val="clear" w:color="auto" w:fill="auto"/>
            <w:vAlign w:val="center"/>
            <w:hideMark/>
          </w:tcPr>
          <w:p w:rsidR="009C691F" w:rsidRPr="00A2670D" w:rsidRDefault="009C691F" w:rsidP="009C691F">
            <w:pPr>
              <w:widowControl/>
              <w:suppressAutoHyphens w:val="0"/>
              <w:rPr>
                <w:rFonts w:eastAsia="Times New Roman" w:cs="Times New Roman"/>
                <w:color w:val="000000"/>
                <w:sz w:val="24"/>
                <w:lang w:eastAsia="ru-RU" w:bidi="ar-SA"/>
              </w:rPr>
            </w:pPr>
          </w:p>
        </w:tc>
        <w:tc>
          <w:tcPr>
            <w:tcW w:w="1641" w:type="dxa"/>
            <w:tcBorders>
              <w:top w:val="nil"/>
              <w:left w:val="nil"/>
              <w:bottom w:val="single" w:sz="4" w:space="0" w:color="auto"/>
              <w:right w:val="single" w:sz="4" w:space="0" w:color="auto"/>
            </w:tcBorders>
            <w:shd w:val="clear" w:color="auto" w:fill="auto"/>
            <w:vAlign w:val="center"/>
            <w:hideMark/>
          </w:tcPr>
          <w:p w:rsidR="009C691F" w:rsidRPr="00A2670D" w:rsidRDefault="009C691F" w:rsidP="009C691F">
            <w:pPr>
              <w:widowControl/>
              <w:suppressAutoHyphens w:val="0"/>
              <w:rPr>
                <w:rFonts w:eastAsia="Times New Roman" w:cs="Times New Roman"/>
                <w:i/>
                <w:iCs/>
                <w:color w:val="000000"/>
                <w:sz w:val="20"/>
                <w:szCs w:val="20"/>
                <w:lang w:eastAsia="ru-RU" w:bidi="ar-SA"/>
              </w:rPr>
            </w:pPr>
            <w:r w:rsidRPr="00A2670D">
              <w:rPr>
                <w:rFonts w:eastAsia="Times New Roman" w:cs="Times New Roman"/>
                <w:i/>
                <w:iCs/>
                <w:color w:val="000000"/>
                <w:sz w:val="20"/>
                <w:szCs w:val="20"/>
                <w:lang w:eastAsia="ru-RU" w:bidi="ar-SA"/>
              </w:rPr>
              <w:t xml:space="preserve">Внебюджетные источники </w:t>
            </w:r>
          </w:p>
        </w:tc>
        <w:tc>
          <w:tcPr>
            <w:tcW w:w="1084" w:type="dxa"/>
            <w:tcBorders>
              <w:top w:val="nil"/>
              <w:left w:val="nil"/>
              <w:bottom w:val="single" w:sz="4" w:space="0" w:color="auto"/>
              <w:right w:val="single" w:sz="4" w:space="0" w:color="auto"/>
            </w:tcBorders>
            <w:shd w:val="clear" w:color="auto" w:fill="auto"/>
            <w:vAlign w:val="center"/>
            <w:hideMark/>
          </w:tcPr>
          <w:p w:rsidR="009C691F" w:rsidRDefault="009C691F" w:rsidP="009C691F">
            <w:pPr>
              <w:jc w:val="right"/>
              <w:rPr>
                <w:b/>
                <w:bCs/>
                <w:color w:val="000000"/>
                <w:sz w:val="18"/>
                <w:szCs w:val="18"/>
              </w:rPr>
            </w:pPr>
            <w:r>
              <w:rPr>
                <w:b/>
                <w:bCs/>
                <w:color w:val="000000"/>
                <w:sz w:val="18"/>
                <w:szCs w:val="18"/>
              </w:rPr>
              <w:t>0,0</w:t>
            </w:r>
          </w:p>
        </w:tc>
        <w:tc>
          <w:tcPr>
            <w:tcW w:w="847" w:type="dxa"/>
            <w:tcBorders>
              <w:top w:val="nil"/>
              <w:left w:val="nil"/>
              <w:bottom w:val="single" w:sz="4" w:space="0" w:color="auto"/>
              <w:right w:val="single" w:sz="4" w:space="0" w:color="auto"/>
            </w:tcBorders>
            <w:shd w:val="clear" w:color="auto" w:fill="auto"/>
            <w:vAlign w:val="center"/>
            <w:hideMark/>
          </w:tcPr>
          <w:p w:rsidR="009C691F" w:rsidRDefault="009C691F" w:rsidP="009C691F">
            <w:pPr>
              <w:jc w:val="right"/>
              <w:rPr>
                <w:color w:val="000000"/>
                <w:sz w:val="18"/>
                <w:szCs w:val="18"/>
              </w:rPr>
            </w:pPr>
            <w:r>
              <w:rPr>
                <w:color w:val="000000"/>
                <w:sz w:val="18"/>
                <w:szCs w:val="18"/>
              </w:rPr>
              <w:t>0,0</w:t>
            </w:r>
          </w:p>
        </w:tc>
        <w:tc>
          <w:tcPr>
            <w:tcW w:w="915" w:type="dxa"/>
            <w:tcBorders>
              <w:top w:val="nil"/>
              <w:left w:val="nil"/>
              <w:bottom w:val="single" w:sz="4" w:space="0" w:color="auto"/>
              <w:right w:val="single" w:sz="4" w:space="0" w:color="auto"/>
            </w:tcBorders>
            <w:shd w:val="clear" w:color="auto" w:fill="auto"/>
            <w:vAlign w:val="center"/>
            <w:hideMark/>
          </w:tcPr>
          <w:p w:rsidR="009C691F" w:rsidRDefault="009C691F" w:rsidP="009C691F">
            <w:pPr>
              <w:jc w:val="right"/>
              <w:rPr>
                <w:color w:val="000000"/>
                <w:sz w:val="18"/>
                <w:szCs w:val="18"/>
              </w:rPr>
            </w:pPr>
            <w:r>
              <w:rPr>
                <w:color w:val="000000"/>
                <w:sz w:val="18"/>
                <w:szCs w:val="18"/>
              </w:rPr>
              <w:t>0,0</w:t>
            </w:r>
          </w:p>
        </w:tc>
        <w:tc>
          <w:tcPr>
            <w:tcW w:w="910" w:type="dxa"/>
            <w:tcBorders>
              <w:top w:val="nil"/>
              <w:left w:val="nil"/>
              <w:bottom w:val="single" w:sz="4" w:space="0" w:color="auto"/>
              <w:right w:val="single" w:sz="4" w:space="0" w:color="auto"/>
            </w:tcBorders>
            <w:shd w:val="clear" w:color="auto" w:fill="auto"/>
            <w:vAlign w:val="center"/>
            <w:hideMark/>
          </w:tcPr>
          <w:p w:rsidR="009C691F" w:rsidRDefault="009C691F" w:rsidP="009C691F">
            <w:pPr>
              <w:jc w:val="right"/>
              <w:rPr>
                <w:color w:val="000000"/>
                <w:sz w:val="18"/>
                <w:szCs w:val="18"/>
              </w:rPr>
            </w:pPr>
            <w:r>
              <w:rPr>
                <w:color w:val="000000"/>
                <w:sz w:val="18"/>
                <w:szCs w:val="18"/>
              </w:rPr>
              <w:t>0,0</w:t>
            </w:r>
          </w:p>
        </w:tc>
        <w:tc>
          <w:tcPr>
            <w:tcW w:w="897" w:type="dxa"/>
            <w:tcBorders>
              <w:top w:val="nil"/>
              <w:left w:val="nil"/>
              <w:bottom w:val="single" w:sz="4" w:space="0" w:color="auto"/>
              <w:right w:val="single" w:sz="4" w:space="0" w:color="auto"/>
            </w:tcBorders>
            <w:shd w:val="clear" w:color="auto" w:fill="auto"/>
            <w:vAlign w:val="center"/>
            <w:hideMark/>
          </w:tcPr>
          <w:p w:rsidR="009C691F" w:rsidRDefault="009C691F" w:rsidP="009C691F">
            <w:pPr>
              <w:jc w:val="right"/>
              <w:rPr>
                <w:color w:val="000000"/>
                <w:sz w:val="18"/>
                <w:szCs w:val="18"/>
              </w:rPr>
            </w:pPr>
            <w:r>
              <w:rPr>
                <w:color w:val="000000"/>
                <w:sz w:val="18"/>
                <w:szCs w:val="18"/>
              </w:rPr>
              <w:t>0,0</w:t>
            </w:r>
          </w:p>
        </w:tc>
        <w:tc>
          <w:tcPr>
            <w:tcW w:w="960" w:type="dxa"/>
            <w:tcBorders>
              <w:top w:val="nil"/>
              <w:left w:val="nil"/>
              <w:bottom w:val="single" w:sz="4" w:space="0" w:color="auto"/>
              <w:right w:val="single" w:sz="4" w:space="0" w:color="auto"/>
            </w:tcBorders>
            <w:shd w:val="clear" w:color="auto" w:fill="auto"/>
            <w:vAlign w:val="center"/>
            <w:hideMark/>
          </w:tcPr>
          <w:p w:rsidR="009C691F" w:rsidRDefault="009C691F" w:rsidP="009C691F">
            <w:pPr>
              <w:jc w:val="right"/>
              <w:rPr>
                <w:color w:val="000000"/>
                <w:sz w:val="18"/>
                <w:szCs w:val="18"/>
              </w:rPr>
            </w:pPr>
            <w:r>
              <w:rPr>
                <w:color w:val="000000"/>
                <w:sz w:val="18"/>
                <w:szCs w:val="18"/>
              </w:rPr>
              <w:t>0,0</w:t>
            </w:r>
          </w:p>
        </w:tc>
        <w:tc>
          <w:tcPr>
            <w:tcW w:w="935" w:type="dxa"/>
            <w:tcBorders>
              <w:top w:val="nil"/>
              <w:left w:val="nil"/>
              <w:bottom w:val="single" w:sz="4" w:space="0" w:color="auto"/>
              <w:right w:val="single" w:sz="4" w:space="0" w:color="auto"/>
            </w:tcBorders>
            <w:shd w:val="clear" w:color="auto" w:fill="auto"/>
            <w:vAlign w:val="center"/>
            <w:hideMark/>
          </w:tcPr>
          <w:p w:rsidR="009C691F" w:rsidRDefault="009C691F" w:rsidP="009C691F">
            <w:pPr>
              <w:jc w:val="right"/>
              <w:rPr>
                <w:color w:val="000000"/>
                <w:sz w:val="18"/>
                <w:szCs w:val="18"/>
              </w:rPr>
            </w:pPr>
            <w:r>
              <w:rPr>
                <w:color w:val="000000"/>
                <w:sz w:val="18"/>
                <w:szCs w:val="18"/>
              </w:rPr>
              <w:t>0,0</w:t>
            </w:r>
          </w:p>
        </w:tc>
        <w:tc>
          <w:tcPr>
            <w:tcW w:w="950" w:type="dxa"/>
            <w:tcBorders>
              <w:top w:val="nil"/>
              <w:left w:val="nil"/>
              <w:bottom w:val="single" w:sz="4" w:space="0" w:color="auto"/>
              <w:right w:val="single" w:sz="4" w:space="0" w:color="auto"/>
            </w:tcBorders>
            <w:shd w:val="clear" w:color="auto" w:fill="auto"/>
            <w:vAlign w:val="center"/>
          </w:tcPr>
          <w:p w:rsidR="009C691F" w:rsidRDefault="009C691F" w:rsidP="009C691F">
            <w:pPr>
              <w:jc w:val="right"/>
            </w:pPr>
            <w:r w:rsidRPr="00E82BDC">
              <w:rPr>
                <w:color w:val="000000"/>
                <w:sz w:val="18"/>
                <w:szCs w:val="18"/>
              </w:rPr>
              <w:t>0,0</w:t>
            </w:r>
          </w:p>
        </w:tc>
        <w:tc>
          <w:tcPr>
            <w:tcW w:w="979" w:type="dxa"/>
            <w:tcBorders>
              <w:top w:val="nil"/>
              <w:left w:val="nil"/>
              <w:bottom w:val="single" w:sz="4" w:space="0" w:color="auto"/>
              <w:right w:val="single" w:sz="4" w:space="0" w:color="auto"/>
            </w:tcBorders>
            <w:shd w:val="clear" w:color="auto" w:fill="auto"/>
            <w:vAlign w:val="center"/>
          </w:tcPr>
          <w:p w:rsidR="009C691F" w:rsidRDefault="009C691F" w:rsidP="009C691F">
            <w:pPr>
              <w:jc w:val="right"/>
            </w:pPr>
            <w:r w:rsidRPr="00E82BDC">
              <w:rPr>
                <w:color w:val="000000"/>
                <w:sz w:val="18"/>
                <w:szCs w:val="18"/>
              </w:rPr>
              <w:t>0,0</w:t>
            </w:r>
          </w:p>
        </w:tc>
        <w:tc>
          <w:tcPr>
            <w:tcW w:w="916" w:type="dxa"/>
            <w:tcBorders>
              <w:top w:val="nil"/>
              <w:left w:val="nil"/>
              <w:bottom w:val="single" w:sz="4" w:space="0" w:color="auto"/>
              <w:right w:val="single" w:sz="4" w:space="0" w:color="auto"/>
            </w:tcBorders>
            <w:vAlign w:val="center"/>
          </w:tcPr>
          <w:p w:rsidR="009C691F" w:rsidRDefault="009C691F" w:rsidP="009C691F">
            <w:pPr>
              <w:jc w:val="right"/>
            </w:pPr>
            <w:r w:rsidRPr="00BA371E">
              <w:rPr>
                <w:color w:val="000000"/>
                <w:sz w:val="18"/>
                <w:szCs w:val="18"/>
              </w:rPr>
              <w:t>0,0</w:t>
            </w:r>
          </w:p>
        </w:tc>
      </w:tr>
      <w:tr w:rsidR="00826611" w:rsidRPr="00A2670D" w:rsidTr="00C84840">
        <w:trPr>
          <w:trHeight w:val="315"/>
        </w:trPr>
        <w:tc>
          <w:tcPr>
            <w:tcW w:w="561" w:type="dxa"/>
            <w:vMerge w:val="restart"/>
            <w:tcBorders>
              <w:top w:val="nil"/>
              <w:left w:val="single" w:sz="4" w:space="0" w:color="auto"/>
              <w:bottom w:val="single" w:sz="4" w:space="0" w:color="auto"/>
              <w:right w:val="single" w:sz="4" w:space="0" w:color="auto"/>
            </w:tcBorders>
            <w:shd w:val="clear" w:color="auto" w:fill="auto"/>
            <w:vAlign w:val="center"/>
            <w:hideMark/>
          </w:tcPr>
          <w:p w:rsidR="00826611" w:rsidRPr="00A2670D" w:rsidRDefault="00826611" w:rsidP="00826611">
            <w:pPr>
              <w:widowControl/>
              <w:suppressAutoHyphens w:val="0"/>
              <w:rPr>
                <w:rFonts w:eastAsia="Times New Roman" w:cs="Times New Roman"/>
                <w:color w:val="000000"/>
                <w:sz w:val="23"/>
                <w:szCs w:val="23"/>
                <w:lang w:eastAsia="ru-RU" w:bidi="ar-SA"/>
              </w:rPr>
            </w:pPr>
            <w:r w:rsidRPr="00A2670D">
              <w:rPr>
                <w:rFonts w:eastAsia="Times New Roman" w:cs="Times New Roman"/>
                <w:color w:val="000000"/>
                <w:sz w:val="23"/>
                <w:szCs w:val="23"/>
                <w:lang w:eastAsia="ru-RU" w:bidi="ar-SA"/>
              </w:rPr>
              <w:t>1.4.</w:t>
            </w:r>
          </w:p>
        </w:tc>
        <w:tc>
          <w:tcPr>
            <w:tcW w:w="2668" w:type="dxa"/>
            <w:tcBorders>
              <w:top w:val="nil"/>
              <w:left w:val="nil"/>
              <w:bottom w:val="nil"/>
              <w:right w:val="single" w:sz="4" w:space="0" w:color="auto"/>
            </w:tcBorders>
            <w:shd w:val="clear" w:color="auto" w:fill="auto"/>
            <w:vAlign w:val="center"/>
            <w:hideMark/>
          </w:tcPr>
          <w:p w:rsidR="00826611" w:rsidRPr="00A2670D" w:rsidRDefault="00826611" w:rsidP="00826611">
            <w:pPr>
              <w:widowControl/>
              <w:suppressAutoHyphens w:val="0"/>
              <w:rPr>
                <w:rFonts w:eastAsia="Times New Roman" w:cs="Times New Roman"/>
                <w:color w:val="000000"/>
                <w:sz w:val="24"/>
                <w:lang w:eastAsia="ru-RU" w:bidi="ar-SA"/>
              </w:rPr>
            </w:pPr>
            <w:r w:rsidRPr="00A2670D">
              <w:rPr>
                <w:rFonts w:eastAsia="Times New Roman" w:cs="Times New Roman"/>
                <w:color w:val="000000"/>
                <w:sz w:val="24"/>
                <w:lang w:eastAsia="ru-RU" w:bidi="ar-SA"/>
              </w:rPr>
              <w:t xml:space="preserve">Мероприятие 4. </w:t>
            </w:r>
          </w:p>
        </w:tc>
        <w:tc>
          <w:tcPr>
            <w:tcW w:w="1641" w:type="dxa"/>
            <w:tcBorders>
              <w:top w:val="nil"/>
              <w:left w:val="nil"/>
              <w:bottom w:val="single" w:sz="4" w:space="0" w:color="auto"/>
              <w:right w:val="single" w:sz="4" w:space="0" w:color="auto"/>
            </w:tcBorders>
            <w:shd w:val="clear" w:color="auto" w:fill="auto"/>
            <w:vAlign w:val="center"/>
            <w:hideMark/>
          </w:tcPr>
          <w:p w:rsidR="00826611" w:rsidRPr="00A2670D" w:rsidRDefault="00826611" w:rsidP="00826611">
            <w:pPr>
              <w:widowControl/>
              <w:suppressAutoHyphens w:val="0"/>
              <w:rPr>
                <w:rFonts w:eastAsia="Times New Roman" w:cs="Times New Roman"/>
                <w:b/>
                <w:bCs/>
                <w:i/>
                <w:iCs/>
                <w:color w:val="000000"/>
                <w:sz w:val="20"/>
                <w:szCs w:val="20"/>
                <w:lang w:eastAsia="ru-RU" w:bidi="ar-SA"/>
              </w:rPr>
            </w:pPr>
            <w:r w:rsidRPr="00A2670D">
              <w:rPr>
                <w:rFonts w:eastAsia="Times New Roman" w:cs="Times New Roman"/>
                <w:b/>
                <w:bCs/>
                <w:i/>
                <w:iCs/>
                <w:color w:val="000000"/>
                <w:sz w:val="20"/>
                <w:szCs w:val="20"/>
                <w:lang w:eastAsia="ru-RU" w:bidi="ar-SA"/>
              </w:rPr>
              <w:t xml:space="preserve">Итого </w:t>
            </w:r>
          </w:p>
        </w:tc>
        <w:tc>
          <w:tcPr>
            <w:tcW w:w="1084" w:type="dxa"/>
            <w:tcBorders>
              <w:top w:val="nil"/>
              <w:left w:val="nil"/>
              <w:bottom w:val="single" w:sz="4" w:space="0" w:color="auto"/>
              <w:right w:val="single" w:sz="4" w:space="0" w:color="auto"/>
            </w:tcBorders>
            <w:shd w:val="clear" w:color="auto" w:fill="auto"/>
            <w:vAlign w:val="center"/>
            <w:hideMark/>
          </w:tcPr>
          <w:p w:rsidR="00826611" w:rsidRDefault="00826611" w:rsidP="00826611">
            <w:pPr>
              <w:jc w:val="right"/>
              <w:rPr>
                <w:b/>
                <w:bCs/>
                <w:color w:val="000000"/>
                <w:sz w:val="18"/>
                <w:szCs w:val="18"/>
              </w:rPr>
            </w:pPr>
            <w:r>
              <w:rPr>
                <w:b/>
                <w:bCs/>
                <w:color w:val="000000"/>
                <w:sz w:val="18"/>
                <w:szCs w:val="18"/>
              </w:rPr>
              <w:t>24 000,8</w:t>
            </w:r>
          </w:p>
        </w:tc>
        <w:tc>
          <w:tcPr>
            <w:tcW w:w="847" w:type="dxa"/>
            <w:tcBorders>
              <w:top w:val="nil"/>
              <w:left w:val="nil"/>
              <w:bottom w:val="single" w:sz="4" w:space="0" w:color="auto"/>
              <w:right w:val="single" w:sz="4" w:space="0" w:color="auto"/>
            </w:tcBorders>
            <w:shd w:val="clear" w:color="auto" w:fill="auto"/>
            <w:vAlign w:val="center"/>
            <w:hideMark/>
          </w:tcPr>
          <w:p w:rsidR="00826611" w:rsidRDefault="00826611" w:rsidP="00826611">
            <w:pPr>
              <w:jc w:val="right"/>
              <w:rPr>
                <w:b/>
                <w:bCs/>
                <w:color w:val="000000"/>
                <w:sz w:val="18"/>
                <w:szCs w:val="18"/>
              </w:rPr>
            </w:pPr>
            <w:r>
              <w:rPr>
                <w:b/>
                <w:bCs/>
                <w:color w:val="000000"/>
                <w:sz w:val="18"/>
                <w:szCs w:val="18"/>
              </w:rPr>
              <w:t>0,0</w:t>
            </w:r>
          </w:p>
        </w:tc>
        <w:tc>
          <w:tcPr>
            <w:tcW w:w="915" w:type="dxa"/>
            <w:tcBorders>
              <w:top w:val="nil"/>
              <w:left w:val="nil"/>
              <w:bottom w:val="single" w:sz="4" w:space="0" w:color="auto"/>
              <w:right w:val="single" w:sz="4" w:space="0" w:color="auto"/>
            </w:tcBorders>
            <w:shd w:val="clear" w:color="auto" w:fill="auto"/>
            <w:vAlign w:val="center"/>
            <w:hideMark/>
          </w:tcPr>
          <w:p w:rsidR="00826611" w:rsidRDefault="00826611" w:rsidP="00826611">
            <w:pPr>
              <w:jc w:val="right"/>
              <w:rPr>
                <w:b/>
                <w:bCs/>
                <w:color w:val="000000"/>
                <w:sz w:val="18"/>
                <w:szCs w:val="18"/>
              </w:rPr>
            </w:pPr>
            <w:r>
              <w:rPr>
                <w:b/>
                <w:bCs/>
                <w:color w:val="000000"/>
                <w:sz w:val="18"/>
                <w:szCs w:val="18"/>
              </w:rPr>
              <w:t>0,0</w:t>
            </w:r>
          </w:p>
        </w:tc>
        <w:tc>
          <w:tcPr>
            <w:tcW w:w="910" w:type="dxa"/>
            <w:tcBorders>
              <w:top w:val="nil"/>
              <w:left w:val="nil"/>
              <w:bottom w:val="single" w:sz="4" w:space="0" w:color="auto"/>
              <w:right w:val="single" w:sz="4" w:space="0" w:color="auto"/>
            </w:tcBorders>
            <w:shd w:val="clear" w:color="auto" w:fill="auto"/>
            <w:vAlign w:val="center"/>
            <w:hideMark/>
          </w:tcPr>
          <w:p w:rsidR="00826611" w:rsidRDefault="00826611" w:rsidP="00826611">
            <w:pPr>
              <w:jc w:val="right"/>
              <w:rPr>
                <w:b/>
                <w:bCs/>
                <w:color w:val="000000"/>
                <w:sz w:val="18"/>
                <w:szCs w:val="18"/>
              </w:rPr>
            </w:pPr>
            <w:r>
              <w:rPr>
                <w:b/>
                <w:bCs/>
                <w:color w:val="000000"/>
                <w:sz w:val="18"/>
                <w:szCs w:val="18"/>
              </w:rPr>
              <w:t>3 019,4</w:t>
            </w:r>
          </w:p>
        </w:tc>
        <w:tc>
          <w:tcPr>
            <w:tcW w:w="897" w:type="dxa"/>
            <w:tcBorders>
              <w:top w:val="nil"/>
              <w:left w:val="nil"/>
              <w:bottom w:val="single" w:sz="4" w:space="0" w:color="auto"/>
              <w:right w:val="single" w:sz="4" w:space="0" w:color="auto"/>
            </w:tcBorders>
            <w:shd w:val="clear" w:color="auto" w:fill="auto"/>
            <w:vAlign w:val="center"/>
            <w:hideMark/>
          </w:tcPr>
          <w:p w:rsidR="00826611" w:rsidRDefault="00826611" w:rsidP="00826611">
            <w:pPr>
              <w:jc w:val="right"/>
              <w:rPr>
                <w:b/>
                <w:bCs/>
                <w:color w:val="000000"/>
                <w:sz w:val="18"/>
                <w:szCs w:val="18"/>
              </w:rPr>
            </w:pPr>
            <w:r>
              <w:rPr>
                <w:b/>
                <w:bCs/>
                <w:color w:val="000000"/>
                <w:sz w:val="18"/>
                <w:szCs w:val="18"/>
              </w:rPr>
              <w:t>4 201,0</w:t>
            </w:r>
          </w:p>
        </w:tc>
        <w:tc>
          <w:tcPr>
            <w:tcW w:w="960" w:type="dxa"/>
            <w:tcBorders>
              <w:top w:val="nil"/>
              <w:left w:val="nil"/>
              <w:bottom w:val="single" w:sz="4" w:space="0" w:color="auto"/>
              <w:right w:val="single" w:sz="4" w:space="0" w:color="auto"/>
            </w:tcBorders>
            <w:shd w:val="clear" w:color="auto" w:fill="auto"/>
            <w:vAlign w:val="center"/>
            <w:hideMark/>
          </w:tcPr>
          <w:p w:rsidR="00826611" w:rsidRDefault="00826611" w:rsidP="00826611">
            <w:pPr>
              <w:jc w:val="right"/>
              <w:rPr>
                <w:b/>
                <w:bCs/>
                <w:color w:val="000000"/>
                <w:sz w:val="18"/>
                <w:szCs w:val="18"/>
              </w:rPr>
            </w:pPr>
            <w:r>
              <w:rPr>
                <w:b/>
                <w:bCs/>
                <w:color w:val="000000"/>
                <w:sz w:val="18"/>
                <w:szCs w:val="18"/>
              </w:rPr>
              <w:t>5 076,1</w:t>
            </w:r>
          </w:p>
        </w:tc>
        <w:tc>
          <w:tcPr>
            <w:tcW w:w="935" w:type="dxa"/>
            <w:tcBorders>
              <w:top w:val="nil"/>
              <w:left w:val="nil"/>
              <w:bottom w:val="single" w:sz="4" w:space="0" w:color="auto"/>
              <w:right w:val="single" w:sz="4" w:space="0" w:color="auto"/>
            </w:tcBorders>
            <w:shd w:val="clear" w:color="auto" w:fill="auto"/>
            <w:vAlign w:val="center"/>
            <w:hideMark/>
          </w:tcPr>
          <w:p w:rsidR="00826611" w:rsidRDefault="00826611" w:rsidP="00826611">
            <w:pPr>
              <w:jc w:val="right"/>
              <w:rPr>
                <w:b/>
                <w:bCs/>
                <w:color w:val="000000"/>
                <w:sz w:val="18"/>
                <w:szCs w:val="18"/>
              </w:rPr>
            </w:pPr>
            <w:r>
              <w:rPr>
                <w:b/>
                <w:bCs/>
                <w:color w:val="000000"/>
                <w:sz w:val="18"/>
                <w:szCs w:val="18"/>
              </w:rPr>
              <w:t>5 944,5</w:t>
            </w:r>
          </w:p>
        </w:tc>
        <w:tc>
          <w:tcPr>
            <w:tcW w:w="950" w:type="dxa"/>
            <w:tcBorders>
              <w:top w:val="nil"/>
              <w:left w:val="nil"/>
              <w:bottom w:val="single" w:sz="4" w:space="0" w:color="auto"/>
              <w:right w:val="single" w:sz="4" w:space="0" w:color="auto"/>
            </w:tcBorders>
            <w:shd w:val="clear" w:color="auto" w:fill="auto"/>
            <w:vAlign w:val="center"/>
          </w:tcPr>
          <w:p w:rsidR="00826611" w:rsidRDefault="00826611" w:rsidP="00826611">
            <w:pPr>
              <w:jc w:val="right"/>
              <w:rPr>
                <w:b/>
                <w:bCs/>
                <w:color w:val="000000"/>
                <w:sz w:val="18"/>
                <w:szCs w:val="18"/>
              </w:rPr>
            </w:pPr>
            <w:r>
              <w:rPr>
                <w:b/>
                <w:bCs/>
                <w:color w:val="000000"/>
                <w:sz w:val="18"/>
                <w:szCs w:val="18"/>
              </w:rPr>
              <w:t>5 759,8</w:t>
            </w:r>
          </w:p>
        </w:tc>
        <w:tc>
          <w:tcPr>
            <w:tcW w:w="979" w:type="dxa"/>
            <w:tcBorders>
              <w:top w:val="nil"/>
              <w:left w:val="nil"/>
              <w:bottom w:val="single" w:sz="4" w:space="0" w:color="auto"/>
              <w:right w:val="single" w:sz="4" w:space="0" w:color="auto"/>
            </w:tcBorders>
            <w:shd w:val="clear" w:color="auto" w:fill="auto"/>
            <w:vAlign w:val="center"/>
          </w:tcPr>
          <w:p w:rsidR="00826611" w:rsidRDefault="00826611" w:rsidP="00826611">
            <w:pPr>
              <w:jc w:val="right"/>
              <w:rPr>
                <w:b/>
                <w:bCs/>
                <w:color w:val="000000"/>
                <w:sz w:val="18"/>
                <w:szCs w:val="18"/>
              </w:rPr>
            </w:pPr>
            <w:r>
              <w:rPr>
                <w:b/>
                <w:bCs/>
                <w:color w:val="000000"/>
                <w:sz w:val="18"/>
                <w:szCs w:val="18"/>
              </w:rPr>
              <w:t>0,0</w:t>
            </w:r>
          </w:p>
        </w:tc>
        <w:tc>
          <w:tcPr>
            <w:tcW w:w="916" w:type="dxa"/>
            <w:tcBorders>
              <w:top w:val="nil"/>
              <w:left w:val="nil"/>
              <w:bottom w:val="single" w:sz="4" w:space="0" w:color="auto"/>
              <w:right w:val="single" w:sz="4" w:space="0" w:color="auto"/>
            </w:tcBorders>
            <w:shd w:val="clear" w:color="auto" w:fill="auto"/>
            <w:vAlign w:val="center"/>
          </w:tcPr>
          <w:p w:rsidR="00826611" w:rsidRDefault="00826611" w:rsidP="00826611">
            <w:pPr>
              <w:jc w:val="right"/>
              <w:rPr>
                <w:b/>
                <w:bCs/>
                <w:color w:val="000000"/>
                <w:sz w:val="18"/>
                <w:szCs w:val="18"/>
              </w:rPr>
            </w:pPr>
            <w:r>
              <w:rPr>
                <w:b/>
                <w:bCs/>
                <w:color w:val="000000"/>
                <w:sz w:val="18"/>
                <w:szCs w:val="18"/>
              </w:rPr>
              <w:t>0,0</w:t>
            </w:r>
          </w:p>
        </w:tc>
      </w:tr>
      <w:tr w:rsidR="009C691F" w:rsidRPr="00A2670D" w:rsidTr="00C84840">
        <w:trPr>
          <w:trHeight w:val="510"/>
        </w:trPr>
        <w:tc>
          <w:tcPr>
            <w:tcW w:w="561" w:type="dxa"/>
            <w:vMerge/>
            <w:tcBorders>
              <w:top w:val="nil"/>
              <w:left w:val="single" w:sz="4" w:space="0" w:color="auto"/>
              <w:bottom w:val="single" w:sz="4" w:space="0" w:color="auto"/>
              <w:right w:val="single" w:sz="4" w:space="0" w:color="auto"/>
            </w:tcBorders>
            <w:shd w:val="clear" w:color="auto" w:fill="auto"/>
            <w:vAlign w:val="center"/>
            <w:hideMark/>
          </w:tcPr>
          <w:p w:rsidR="009C691F" w:rsidRPr="00A2670D" w:rsidRDefault="009C691F" w:rsidP="009C691F">
            <w:pPr>
              <w:widowControl/>
              <w:suppressAutoHyphens w:val="0"/>
              <w:rPr>
                <w:rFonts w:eastAsia="Times New Roman" w:cs="Times New Roman"/>
                <w:color w:val="000000"/>
                <w:sz w:val="23"/>
                <w:szCs w:val="23"/>
                <w:lang w:eastAsia="ru-RU" w:bidi="ar-SA"/>
              </w:rPr>
            </w:pPr>
          </w:p>
        </w:tc>
        <w:tc>
          <w:tcPr>
            <w:tcW w:w="2668" w:type="dxa"/>
            <w:vMerge w:val="restart"/>
            <w:tcBorders>
              <w:top w:val="nil"/>
              <w:left w:val="single" w:sz="4" w:space="0" w:color="auto"/>
              <w:bottom w:val="single" w:sz="4" w:space="0" w:color="000000"/>
              <w:right w:val="single" w:sz="4" w:space="0" w:color="auto"/>
            </w:tcBorders>
            <w:shd w:val="clear" w:color="auto" w:fill="auto"/>
            <w:hideMark/>
          </w:tcPr>
          <w:p w:rsidR="009C691F" w:rsidRPr="00A2670D" w:rsidRDefault="009C691F" w:rsidP="009C691F">
            <w:pPr>
              <w:widowControl/>
              <w:suppressAutoHyphens w:val="0"/>
              <w:rPr>
                <w:rFonts w:eastAsia="Times New Roman" w:cs="Times New Roman"/>
                <w:color w:val="000000"/>
                <w:sz w:val="24"/>
                <w:lang w:eastAsia="ru-RU" w:bidi="ar-SA"/>
              </w:rPr>
            </w:pPr>
            <w:bookmarkStart w:id="85" w:name="RANGE!B25"/>
            <w:r w:rsidRPr="00A2670D">
              <w:rPr>
                <w:rFonts w:eastAsia="Times New Roman" w:cs="Times New Roman"/>
                <w:color w:val="000000"/>
                <w:sz w:val="24"/>
                <w:lang w:eastAsia="ru-RU" w:bidi="ar-SA"/>
              </w:rPr>
              <w:t>Обеспечение сохранения достигнутых показателей повышения оплаты труда отдельных категорий работников бюджетной сферы</w:t>
            </w:r>
            <w:bookmarkEnd w:id="85"/>
          </w:p>
        </w:tc>
        <w:tc>
          <w:tcPr>
            <w:tcW w:w="1641" w:type="dxa"/>
            <w:tcBorders>
              <w:top w:val="nil"/>
              <w:left w:val="nil"/>
              <w:bottom w:val="single" w:sz="4" w:space="0" w:color="auto"/>
              <w:right w:val="single" w:sz="4" w:space="0" w:color="auto"/>
            </w:tcBorders>
            <w:shd w:val="clear" w:color="auto" w:fill="auto"/>
            <w:vAlign w:val="center"/>
            <w:hideMark/>
          </w:tcPr>
          <w:p w:rsidR="009C691F" w:rsidRPr="00A2670D" w:rsidRDefault="009C691F" w:rsidP="009C691F">
            <w:pPr>
              <w:widowControl/>
              <w:suppressAutoHyphens w:val="0"/>
              <w:rPr>
                <w:rFonts w:eastAsia="Times New Roman" w:cs="Times New Roman"/>
                <w:i/>
                <w:iCs/>
                <w:color w:val="000000"/>
                <w:sz w:val="20"/>
                <w:szCs w:val="20"/>
                <w:lang w:eastAsia="ru-RU" w:bidi="ar-SA"/>
              </w:rPr>
            </w:pPr>
            <w:r w:rsidRPr="00A2670D">
              <w:rPr>
                <w:rFonts w:eastAsia="Times New Roman" w:cs="Times New Roman"/>
                <w:i/>
                <w:iCs/>
                <w:color w:val="000000"/>
                <w:sz w:val="20"/>
                <w:szCs w:val="20"/>
                <w:lang w:eastAsia="ru-RU" w:bidi="ar-SA"/>
              </w:rPr>
              <w:t>Средства ФБ</w:t>
            </w:r>
          </w:p>
        </w:tc>
        <w:tc>
          <w:tcPr>
            <w:tcW w:w="1084" w:type="dxa"/>
            <w:tcBorders>
              <w:top w:val="nil"/>
              <w:left w:val="nil"/>
              <w:bottom w:val="single" w:sz="4" w:space="0" w:color="auto"/>
              <w:right w:val="single" w:sz="4" w:space="0" w:color="auto"/>
            </w:tcBorders>
            <w:shd w:val="clear" w:color="auto" w:fill="auto"/>
            <w:vAlign w:val="center"/>
            <w:hideMark/>
          </w:tcPr>
          <w:p w:rsidR="009C691F" w:rsidRDefault="009C691F" w:rsidP="009C691F">
            <w:pPr>
              <w:jc w:val="right"/>
              <w:rPr>
                <w:b/>
                <w:bCs/>
                <w:color w:val="000000"/>
                <w:sz w:val="18"/>
                <w:szCs w:val="18"/>
              </w:rPr>
            </w:pPr>
            <w:r>
              <w:rPr>
                <w:b/>
                <w:bCs/>
                <w:color w:val="000000"/>
                <w:sz w:val="18"/>
                <w:szCs w:val="18"/>
              </w:rPr>
              <w:t>0,0</w:t>
            </w:r>
          </w:p>
        </w:tc>
        <w:tc>
          <w:tcPr>
            <w:tcW w:w="847" w:type="dxa"/>
            <w:tcBorders>
              <w:top w:val="nil"/>
              <w:left w:val="nil"/>
              <w:bottom w:val="single" w:sz="4" w:space="0" w:color="auto"/>
              <w:right w:val="single" w:sz="4" w:space="0" w:color="auto"/>
            </w:tcBorders>
            <w:shd w:val="clear" w:color="auto" w:fill="auto"/>
            <w:vAlign w:val="center"/>
            <w:hideMark/>
          </w:tcPr>
          <w:p w:rsidR="009C691F" w:rsidRDefault="009C691F" w:rsidP="009C691F">
            <w:pPr>
              <w:jc w:val="right"/>
              <w:rPr>
                <w:color w:val="000000"/>
                <w:sz w:val="18"/>
                <w:szCs w:val="18"/>
              </w:rPr>
            </w:pPr>
            <w:r>
              <w:rPr>
                <w:color w:val="000000"/>
                <w:sz w:val="18"/>
                <w:szCs w:val="18"/>
              </w:rPr>
              <w:t>0,0</w:t>
            </w:r>
          </w:p>
        </w:tc>
        <w:tc>
          <w:tcPr>
            <w:tcW w:w="915" w:type="dxa"/>
            <w:tcBorders>
              <w:top w:val="nil"/>
              <w:left w:val="nil"/>
              <w:bottom w:val="single" w:sz="4" w:space="0" w:color="auto"/>
              <w:right w:val="single" w:sz="4" w:space="0" w:color="auto"/>
            </w:tcBorders>
            <w:shd w:val="clear" w:color="auto" w:fill="auto"/>
            <w:vAlign w:val="center"/>
            <w:hideMark/>
          </w:tcPr>
          <w:p w:rsidR="009C691F" w:rsidRDefault="009C691F" w:rsidP="009C691F">
            <w:pPr>
              <w:jc w:val="right"/>
              <w:rPr>
                <w:color w:val="000000"/>
                <w:sz w:val="18"/>
                <w:szCs w:val="18"/>
              </w:rPr>
            </w:pPr>
            <w:r>
              <w:rPr>
                <w:color w:val="000000"/>
                <w:sz w:val="18"/>
                <w:szCs w:val="18"/>
              </w:rPr>
              <w:t>0,0</w:t>
            </w:r>
          </w:p>
        </w:tc>
        <w:tc>
          <w:tcPr>
            <w:tcW w:w="910" w:type="dxa"/>
            <w:tcBorders>
              <w:top w:val="nil"/>
              <w:left w:val="nil"/>
              <w:bottom w:val="single" w:sz="4" w:space="0" w:color="auto"/>
              <w:right w:val="single" w:sz="4" w:space="0" w:color="auto"/>
            </w:tcBorders>
            <w:shd w:val="clear" w:color="auto" w:fill="auto"/>
            <w:vAlign w:val="center"/>
            <w:hideMark/>
          </w:tcPr>
          <w:p w:rsidR="009C691F" w:rsidRDefault="009C691F" w:rsidP="009C691F">
            <w:pPr>
              <w:jc w:val="right"/>
              <w:rPr>
                <w:color w:val="000000"/>
                <w:sz w:val="18"/>
                <w:szCs w:val="18"/>
              </w:rPr>
            </w:pPr>
            <w:r>
              <w:rPr>
                <w:color w:val="000000"/>
                <w:sz w:val="18"/>
                <w:szCs w:val="18"/>
              </w:rPr>
              <w:t>0,0</w:t>
            </w:r>
          </w:p>
        </w:tc>
        <w:tc>
          <w:tcPr>
            <w:tcW w:w="897" w:type="dxa"/>
            <w:tcBorders>
              <w:top w:val="nil"/>
              <w:left w:val="nil"/>
              <w:bottom w:val="single" w:sz="4" w:space="0" w:color="auto"/>
              <w:right w:val="single" w:sz="4" w:space="0" w:color="auto"/>
            </w:tcBorders>
            <w:shd w:val="clear" w:color="auto" w:fill="auto"/>
            <w:vAlign w:val="center"/>
            <w:hideMark/>
          </w:tcPr>
          <w:p w:rsidR="009C691F" w:rsidRDefault="009C691F" w:rsidP="009C691F">
            <w:pPr>
              <w:jc w:val="right"/>
              <w:rPr>
                <w:color w:val="000000"/>
                <w:sz w:val="18"/>
                <w:szCs w:val="18"/>
              </w:rPr>
            </w:pPr>
            <w:r>
              <w:rPr>
                <w:color w:val="000000"/>
                <w:sz w:val="18"/>
                <w:szCs w:val="18"/>
              </w:rPr>
              <w:t>0,0</w:t>
            </w:r>
          </w:p>
        </w:tc>
        <w:tc>
          <w:tcPr>
            <w:tcW w:w="960" w:type="dxa"/>
            <w:tcBorders>
              <w:top w:val="nil"/>
              <w:left w:val="nil"/>
              <w:bottom w:val="single" w:sz="4" w:space="0" w:color="auto"/>
              <w:right w:val="single" w:sz="4" w:space="0" w:color="auto"/>
            </w:tcBorders>
            <w:shd w:val="clear" w:color="auto" w:fill="auto"/>
            <w:vAlign w:val="center"/>
            <w:hideMark/>
          </w:tcPr>
          <w:p w:rsidR="009C691F" w:rsidRDefault="009C691F" w:rsidP="009C691F">
            <w:pPr>
              <w:jc w:val="right"/>
              <w:rPr>
                <w:color w:val="000000"/>
                <w:sz w:val="18"/>
                <w:szCs w:val="18"/>
              </w:rPr>
            </w:pPr>
            <w:r>
              <w:rPr>
                <w:color w:val="000000"/>
                <w:sz w:val="18"/>
                <w:szCs w:val="18"/>
              </w:rPr>
              <w:t>0,0</w:t>
            </w:r>
          </w:p>
        </w:tc>
        <w:tc>
          <w:tcPr>
            <w:tcW w:w="935" w:type="dxa"/>
            <w:tcBorders>
              <w:top w:val="nil"/>
              <w:left w:val="nil"/>
              <w:bottom w:val="single" w:sz="4" w:space="0" w:color="auto"/>
              <w:right w:val="single" w:sz="4" w:space="0" w:color="auto"/>
            </w:tcBorders>
            <w:shd w:val="clear" w:color="auto" w:fill="auto"/>
            <w:vAlign w:val="center"/>
            <w:hideMark/>
          </w:tcPr>
          <w:p w:rsidR="009C691F" w:rsidRDefault="009C691F" w:rsidP="009C691F">
            <w:pPr>
              <w:jc w:val="right"/>
              <w:rPr>
                <w:color w:val="000000"/>
                <w:sz w:val="18"/>
                <w:szCs w:val="18"/>
              </w:rPr>
            </w:pPr>
            <w:r>
              <w:rPr>
                <w:color w:val="000000"/>
                <w:sz w:val="18"/>
                <w:szCs w:val="18"/>
              </w:rPr>
              <w:t>0,0</w:t>
            </w:r>
          </w:p>
        </w:tc>
        <w:tc>
          <w:tcPr>
            <w:tcW w:w="950" w:type="dxa"/>
            <w:tcBorders>
              <w:top w:val="nil"/>
              <w:left w:val="nil"/>
              <w:bottom w:val="single" w:sz="4" w:space="0" w:color="auto"/>
              <w:right w:val="single" w:sz="4" w:space="0" w:color="auto"/>
            </w:tcBorders>
            <w:shd w:val="clear" w:color="auto" w:fill="auto"/>
            <w:vAlign w:val="center"/>
          </w:tcPr>
          <w:p w:rsidR="009C691F" w:rsidRDefault="009C691F" w:rsidP="009C691F">
            <w:pPr>
              <w:jc w:val="right"/>
              <w:rPr>
                <w:color w:val="000000"/>
                <w:sz w:val="18"/>
                <w:szCs w:val="18"/>
              </w:rPr>
            </w:pPr>
            <w:r>
              <w:rPr>
                <w:color w:val="000000"/>
                <w:sz w:val="18"/>
                <w:szCs w:val="18"/>
              </w:rPr>
              <w:t>0,0</w:t>
            </w:r>
          </w:p>
        </w:tc>
        <w:tc>
          <w:tcPr>
            <w:tcW w:w="979" w:type="dxa"/>
            <w:tcBorders>
              <w:top w:val="nil"/>
              <w:left w:val="nil"/>
              <w:bottom w:val="single" w:sz="4" w:space="0" w:color="auto"/>
              <w:right w:val="single" w:sz="4" w:space="0" w:color="auto"/>
            </w:tcBorders>
            <w:shd w:val="clear" w:color="auto" w:fill="auto"/>
            <w:vAlign w:val="center"/>
          </w:tcPr>
          <w:p w:rsidR="009C691F" w:rsidRDefault="009C691F" w:rsidP="009C691F">
            <w:pPr>
              <w:jc w:val="right"/>
              <w:rPr>
                <w:color w:val="000000"/>
                <w:sz w:val="18"/>
                <w:szCs w:val="18"/>
              </w:rPr>
            </w:pPr>
            <w:r>
              <w:rPr>
                <w:color w:val="000000"/>
                <w:sz w:val="18"/>
                <w:szCs w:val="18"/>
              </w:rPr>
              <w:t>0,0</w:t>
            </w:r>
          </w:p>
        </w:tc>
        <w:tc>
          <w:tcPr>
            <w:tcW w:w="916" w:type="dxa"/>
            <w:tcBorders>
              <w:top w:val="nil"/>
              <w:left w:val="nil"/>
              <w:bottom w:val="single" w:sz="4" w:space="0" w:color="auto"/>
              <w:right w:val="single" w:sz="4" w:space="0" w:color="auto"/>
            </w:tcBorders>
            <w:shd w:val="clear" w:color="auto" w:fill="auto"/>
            <w:vAlign w:val="center"/>
          </w:tcPr>
          <w:p w:rsidR="009C691F" w:rsidRDefault="009C691F" w:rsidP="009C691F">
            <w:pPr>
              <w:jc w:val="right"/>
              <w:rPr>
                <w:color w:val="000000"/>
                <w:sz w:val="18"/>
                <w:szCs w:val="18"/>
              </w:rPr>
            </w:pPr>
            <w:r>
              <w:rPr>
                <w:color w:val="000000"/>
                <w:sz w:val="18"/>
                <w:szCs w:val="18"/>
              </w:rPr>
              <w:t>0,0</w:t>
            </w:r>
          </w:p>
        </w:tc>
      </w:tr>
      <w:tr w:rsidR="009C691F" w:rsidRPr="00A2670D" w:rsidTr="00C84840">
        <w:trPr>
          <w:trHeight w:val="510"/>
        </w:trPr>
        <w:tc>
          <w:tcPr>
            <w:tcW w:w="561" w:type="dxa"/>
            <w:vMerge/>
            <w:tcBorders>
              <w:top w:val="nil"/>
              <w:left w:val="single" w:sz="4" w:space="0" w:color="auto"/>
              <w:bottom w:val="single" w:sz="4" w:space="0" w:color="auto"/>
              <w:right w:val="single" w:sz="4" w:space="0" w:color="auto"/>
            </w:tcBorders>
            <w:shd w:val="clear" w:color="auto" w:fill="auto"/>
            <w:vAlign w:val="center"/>
            <w:hideMark/>
          </w:tcPr>
          <w:p w:rsidR="009C691F" w:rsidRPr="00A2670D" w:rsidRDefault="009C691F" w:rsidP="009C691F">
            <w:pPr>
              <w:widowControl/>
              <w:suppressAutoHyphens w:val="0"/>
              <w:rPr>
                <w:rFonts w:eastAsia="Times New Roman" w:cs="Times New Roman"/>
                <w:color w:val="000000"/>
                <w:sz w:val="23"/>
                <w:szCs w:val="23"/>
                <w:lang w:eastAsia="ru-RU" w:bidi="ar-SA"/>
              </w:rPr>
            </w:pPr>
          </w:p>
        </w:tc>
        <w:tc>
          <w:tcPr>
            <w:tcW w:w="2668" w:type="dxa"/>
            <w:vMerge/>
            <w:tcBorders>
              <w:top w:val="nil"/>
              <w:left w:val="single" w:sz="4" w:space="0" w:color="auto"/>
              <w:bottom w:val="single" w:sz="4" w:space="0" w:color="000000"/>
              <w:right w:val="single" w:sz="4" w:space="0" w:color="auto"/>
            </w:tcBorders>
            <w:shd w:val="clear" w:color="auto" w:fill="auto"/>
            <w:vAlign w:val="center"/>
            <w:hideMark/>
          </w:tcPr>
          <w:p w:rsidR="009C691F" w:rsidRPr="00A2670D" w:rsidRDefault="009C691F" w:rsidP="009C691F">
            <w:pPr>
              <w:widowControl/>
              <w:suppressAutoHyphens w:val="0"/>
              <w:rPr>
                <w:rFonts w:eastAsia="Times New Roman" w:cs="Times New Roman"/>
                <w:color w:val="000000"/>
                <w:sz w:val="24"/>
                <w:lang w:eastAsia="ru-RU" w:bidi="ar-SA"/>
              </w:rPr>
            </w:pPr>
          </w:p>
        </w:tc>
        <w:tc>
          <w:tcPr>
            <w:tcW w:w="1641" w:type="dxa"/>
            <w:tcBorders>
              <w:top w:val="nil"/>
              <w:left w:val="nil"/>
              <w:bottom w:val="single" w:sz="4" w:space="0" w:color="auto"/>
              <w:right w:val="single" w:sz="4" w:space="0" w:color="auto"/>
            </w:tcBorders>
            <w:shd w:val="clear" w:color="auto" w:fill="auto"/>
            <w:vAlign w:val="center"/>
            <w:hideMark/>
          </w:tcPr>
          <w:p w:rsidR="009C691F" w:rsidRPr="00A2670D" w:rsidRDefault="009C691F" w:rsidP="009C691F">
            <w:pPr>
              <w:widowControl/>
              <w:suppressAutoHyphens w:val="0"/>
              <w:rPr>
                <w:rFonts w:eastAsia="Times New Roman" w:cs="Times New Roman"/>
                <w:i/>
                <w:iCs/>
                <w:color w:val="000000"/>
                <w:sz w:val="20"/>
                <w:szCs w:val="20"/>
                <w:lang w:eastAsia="ru-RU" w:bidi="ar-SA"/>
              </w:rPr>
            </w:pPr>
            <w:r w:rsidRPr="00A2670D">
              <w:rPr>
                <w:rFonts w:eastAsia="Times New Roman" w:cs="Times New Roman"/>
                <w:i/>
                <w:iCs/>
                <w:color w:val="000000"/>
                <w:sz w:val="20"/>
                <w:szCs w:val="20"/>
                <w:lang w:eastAsia="ru-RU" w:bidi="ar-SA"/>
              </w:rPr>
              <w:t>Средства ОБ</w:t>
            </w:r>
          </w:p>
        </w:tc>
        <w:tc>
          <w:tcPr>
            <w:tcW w:w="1084" w:type="dxa"/>
            <w:tcBorders>
              <w:top w:val="nil"/>
              <w:left w:val="nil"/>
              <w:bottom w:val="single" w:sz="4" w:space="0" w:color="auto"/>
              <w:right w:val="single" w:sz="4" w:space="0" w:color="auto"/>
            </w:tcBorders>
            <w:shd w:val="clear" w:color="auto" w:fill="auto"/>
            <w:vAlign w:val="center"/>
            <w:hideMark/>
          </w:tcPr>
          <w:p w:rsidR="009C691F" w:rsidRDefault="009C691F" w:rsidP="009C691F">
            <w:pPr>
              <w:jc w:val="right"/>
              <w:rPr>
                <w:b/>
                <w:bCs/>
                <w:color w:val="000000"/>
                <w:sz w:val="18"/>
                <w:szCs w:val="18"/>
              </w:rPr>
            </w:pPr>
            <w:r>
              <w:rPr>
                <w:b/>
                <w:bCs/>
                <w:color w:val="000000"/>
                <w:sz w:val="18"/>
                <w:szCs w:val="18"/>
              </w:rPr>
              <w:t>22 399,2</w:t>
            </w:r>
          </w:p>
        </w:tc>
        <w:tc>
          <w:tcPr>
            <w:tcW w:w="847" w:type="dxa"/>
            <w:tcBorders>
              <w:top w:val="nil"/>
              <w:left w:val="nil"/>
              <w:bottom w:val="single" w:sz="4" w:space="0" w:color="auto"/>
              <w:right w:val="single" w:sz="4" w:space="0" w:color="auto"/>
            </w:tcBorders>
            <w:shd w:val="clear" w:color="auto" w:fill="auto"/>
            <w:vAlign w:val="center"/>
            <w:hideMark/>
          </w:tcPr>
          <w:p w:rsidR="009C691F" w:rsidRDefault="009C691F" w:rsidP="009C691F">
            <w:pPr>
              <w:jc w:val="right"/>
              <w:rPr>
                <w:color w:val="000000"/>
                <w:sz w:val="18"/>
                <w:szCs w:val="18"/>
              </w:rPr>
            </w:pPr>
            <w:r>
              <w:rPr>
                <w:color w:val="000000"/>
                <w:sz w:val="18"/>
                <w:szCs w:val="18"/>
              </w:rPr>
              <w:t>0,0</w:t>
            </w:r>
          </w:p>
        </w:tc>
        <w:tc>
          <w:tcPr>
            <w:tcW w:w="915" w:type="dxa"/>
            <w:tcBorders>
              <w:top w:val="nil"/>
              <w:left w:val="nil"/>
              <w:bottom w:val="single" w:sz="4" w:space="0" w:color="auto"/>
              <w:right w:val="single" w:sz="4" w:space="0" w:color="auto"/>
            </w:tcBorders>
            <w:shd w:val="clear" w:color="auto" w:fill="auto"/>
            <w:vAlign w:val="center"/>
            <w:hideMark/>
          </w:tcPr>
          <w:p w:rsidR="009C691F" w:rsidRDefault="009C691F" w:rsidP="009C691F">
            <w:pPr>
              <w:jc w:val="right"/>
              <w:rPr>
                <w:color w:val="000000"/>
                <w:sz w:val="18"/>
                <w:szCs w:val="18"/>
              </w:rPr>
            </w:pPr>
            <w:r>
              <w:rPr>
                <w:color w:val="000000"/>
                <w:sz w:val="18"/>
                <w:szCs w:val="18"/>
              </w:rPr>
              <w:t>0,0</w:t>
            </w:r>
          </w:p>
        </w:tc>
        <w:tc>
          <w:tcPr>
            <w:tcW w:w="910" w:type="dxa"/>
            <w:tcBorders>
              <w:top w:val="nil"/>
              <w:left w:val="nil"/>
              <w:bottom w:val="single" w:sz="4" w:space="0" w:color="auto"/>
              <w:right w:val="single" w:sz="4" w:space="0" w:color="auto"/>
            </w:tcBorders>
            <w:shd w:val="clear" w:color="auto" w:fill="auto"/>
            <w:vAlign w:val="center"/>
            <w:hideMark/>
          </w:tcPr>
          <w:p w:rsidR="009C691F" w:rsidRDefault="009C691F" w:rsidP="009C691F">
            <w:pPr>
              <w:jc w:val="right"/>
              <w:rPr>
                <w:color w:val="000000"/>
                <w:sz w:val="18"/>
                <w:szCs w:val="18"/>
              </w:rPr>
            </w:pPr>
            <w:r>
              <w:rPr>
                <w:color w:val="000000"/>
                <w:sz w:val="18"/>
                <w:szCs w:val="18"/>
              </w:rPr>
              <w:t>2 874,3</w:t>
            </w:r>
          </w:p>
        </w:tc>
        <w:tc>
          <w:tcPr>
            <w:tcW w:w="897" w:type="dxa"/>
            <w:tcBorders>
              <w:top w:val="nil"/>
              <w:left w:val="nil"/>
              <w:bottom w:val="single" w:sz="4" w:space="0" w:color="auto"/>
              <w:right w:val="single" w:sz="4" w:space="0" w:color="auto"/>
            </w:tcBorders>
            <w:shd w:val="clear" w:color="auto" w:fill="auto"/>
            <w:vAlign w:val="center"/>
            <w:hideMark/>
          </w:tcPr>
          <w:p w:rsidR="009C691F" w:rsidRDefault="009C691F" w:rsidP="009C691F">
            <w:pPr>
              <w:jc w:val="right"/>
              <w:rPr>
                <w:color w:val="000000"/>
                <w:sz w:val="20"/>
                <w:szCs w:val="20"/>
              </w:rPr>
            </w:pPr>
            <w:r>
              <w:rPr>
                <w:color w:val="000000"/>
                <w:sz w:val="20"/>
                <w:szCs w:val="20"/>
              </w:rPr>
              <w:t>3 919,2</w:t>
            </w:r>
          </w:p>
        </w:tc>
        <w:tc>
          <w:tcPr>
            <w:tcW w:w="960" w:type="dxa"/>
            <w:tcBorders>
              <w:top w:val="nil"/>
              <w:left w:val="nil"/>
              <w:bottom w:val="single" w:sz="4" w:space="0" w:color="auto"/>
              <w:right w:val="single" w:sz="4" w:space="0" w:color="auto"/>
            </w:tcBorders>
            <w:shd w:val="clear" w:color="auto" w:fill="auto"/>
            <w:vAlign w:val="center"/>
            <w:hideMark/>
          </w:tcPr>
          <w:p w:rsidR="009C691F" w:rsidRDefault="009C691F" w:rsidP="009C691F">
            <w:pPr>
              <w:jc w:val="right"/>
              <w:rPr>
                <w:color w:val="000000"/>
                <w:sz w:val="20"/>
                <w:szCs w:val="20"/>
              </w:rPr>
            </w:pPr>
            <w:r>
              <w:rPr>
                <w:color w:val="000000"/>
                <w:sz w:val="20"/>
                <w:szCs w:val="20"/>
              </w:rPr>
              <w:t>4 720,7</w:t>
            </w:r>
          </w:p>
        </w:tc>
        <w:tc>
          <w:tcPr>
            <w:tcW w:w="935" w:type="dxa"/>
            <w:tcBorders>
              <w:top w:val="nil"/>
              <w:left w:val="nil"/>
              <w:bottom w:val="single" w:sz="4" w:space="0" w:color="auto"/>
              <w:right w:val="single" w:sz="4" w:space="0" w:color="auto"/>
            </w:tcBorders>
            <w:shd w:val="clear" w:color="auto" w:fill="auto"/>
            <w:vAlign w:val="center"/>
            <w:hideMark/>
          </w:tcPr>
          <w:p w:rsidR="009C691F" w:rsidRDefault="009C691F" w:rsidP="009C691F">
            <w:pPr>
              <w:jc w:val="right"/>
              <w:rPr>
                <w:color w:val="000000"/>
                <w:sz w:val="20"/>
                <w:szCs w:val="20"/>
              </w:rPr>
            </w:pPr>
            <w:r>
              <w:rPr>
                <w:color w:val="000000"/>
                <w:sz w:val="20"/>
                <w:szCs w:val="20"/>
              </w:rPr>
              <w:t>5 528,4</w:t>
            </w:r>
          </w:p>
        </w:tc>
        <w:tc>
          <w:tcPr>
            <w:tcW w:w="950" w:type="dxa"/>
            <w:tcBorders>
              <w:top w:val="nil"/>
              <w:left w:val="nil"/>
              <w:bottom w:val="single" w:sz="4" w:space="0" w:color="auto"/>
              <w:right w:val="single" w:sz="4" w:space="0" w:color="auto"/>
            </w:tcBorders>
            <w:shd w:val="clear" w:color="auto" w:fill="auto"/>
            <w:vAlign w:val="center"/>
          </w:tcPr>
          <w:p w:rsidR="009C691F" w:rsidRDefault="009C691F" w:rsidP="009C691F">
            <w:pPr>
              <w:jc w:val="right"/>
              <w:rPr>
                <w:color w:val="000000"/>
                <w:sz w:val="18"/>
                <w:szCs w:val="18"/>
              </w:rPr>
            </w:pPr>
            <w:r>
              <w:rPr>
                <w:color w:val="000000"/>
                <w:sz w:val="18"/>
                <w:szCs w:val="18"/>
              </w:rPr>
              <w:t>5 356,6</w:t>
            </w:r>
          </w:p>
        </w:tc>
        <w:tc>
          <w:tcPr>
            <w:tcW w:w="979" w:type="dxa"/>
            <w:tcBorders>
              <w:top w:val="nil"/>
              <w:left w:val="nil"/>
              <w:bottom w:val="single" w:sz="4" w:space="0" w:color="auto"/>
              <w:right w:val="single" w:sz="4" w:space="0" w:color="auto"/>
            </w:tcBorders>
            <w:shd w:val="clear" w:color="auto" w:fill="auto"/>
            <w:vAlign w:val="center"/>
          </w:tcPr>
          <w:p w:rsidR="009C691F" w:rsidRDefault="009C691F" w:rsidP="009C691F">
            <w:pPr>
              <w:jc w:val="right"/>
              <w:rPr>
                <w:color w:val="000000"/>
                <w:sz w:val="18"/>
                <w:szCs w:val="18"/>
              </w:rPr>
            </w:pPr>
            <w:r>
              <w:rPr>
                <w:color w:val="000000"/>
                <w:sz w:val="18"/>
                <w:szCs w:val="18"/>
              </w:rPr>
              <w:t>0,0</w:t>
            </w:r>
          </w:p>
        </w:tc>
        <w:tc>
          <w:tcPr>
            <w:tcW w:w="916" w:type="dxa"/>
            <w:tcBorders>
              <w:top w:val="nil"/>
              <w:left w:val="nil"/>
              <w:bottom w:val="single" w:sz="4" w:space="0" w:color="auto"/>
              <w:right w:val="single" w:sz="4" w:space="0" w:color="auto"/>
            </w:tcBorders>
            <w:shd w:val="clear" w:color="auto" w:fill="auto"/>
            <w:vAlign w:val="center"/>
          </w:tcPr>
          <w:p w:rsidR="009C691F" w:rsidRDefault="009C691F" w:rsidP="009C691F">
            <w:pPr>
              <w:jc w:val="right"/>
              <w:rPr>
                <w:color w:val="000000"/>
                <w:sz w:val="18"/>
                <w:szCs w:val="18"/>
              </w:rPr>
            </w:pPr>
            <w:r>
              <w:rPr>
                <w:color w:val="000000"/>
                <w:sz w:val="18"/>
                <w:szCs w:val="18"/>
              </w:rPr>
              <w:t>0,0</w:t>
            </w:r>
          </w:p>
        </w:tc>
      </w:tr>
      <w:tr w:rsidR="009C691F" w:rsidRPr="00A2670D" w:rsidTr="00C84840">
        <w:trPr>
          <w:trHeight w:val="567"/>
        </w:trPr>
        <w:tc>
          <w:tcPr>
            <w:tcW w:w="561" w:type="dxa"/>
            <w:vMerge/>
            <w:tcBorders>
              <w:top w:val="nil"/>
              <w:left w:val="single" w:sz="4" w:space="0" w:color="auto"/>
              <w:bottom w:val="single" w:sz="4" w:space="0" w:color="auto"/>
              <w:right w:val="single" w:sz="4" w:space="0" w:color="auto"/>
            </w:tcBorders>
            <w:shd w:val="clear" w:color="auto" w:fill="auto"/>
            <w:vAlign w:val="center"/>
            <w:hideMark/>
          </w:tcPr>
          <w:p w:rsidR="009C691F" w:rsidRPr="00A2670D" w:rsidRDefault="009C691F" w:rsidP="009C691F">
            <w:pPr>
              <w:widowControl/>
              <w:suppressAutoHyphens w:val="0"/>
              <w:rPr>
                <w:rFonts w:eastAsia="Times New Roman" w:cs="Times New Roman"/>
                <w:color w:val="000000"/>
                <w:sz w:val="23"/>
                <w:szCs w:val="23"/>
                <w:lang w:eastAsia="ru-RU" w:bidi="ar-SA"/>
              </w:rPr>
            </w:pPr>
          </w:p>
        </w:tc>
        <w:tc>
          <w:tcPr>
            <w:tcW w:w="2668" w:type="dxa"/>
            <w:vMerge/>
            <w:tcBorders>
              <w:top w:val="nil"/>
              <w:left w:val="single" w:sz="4" w:space="0" w:color="auto"/>
              <w:bottom w:val="single" w:sz="4" w:space="0" w:color="000000"/>
              <w:right w:val="single" w:sz="4" w:space="0" w:color="auto"/>
            </w:tcBorders>
            <w:shd w:val="clear" w:color="auto" w:fill="auto"/>
            <w:vAlign w:val="center"/>
            <w:hideMark/>
          </w:tcPr>
          <w:p w:rsidR="009C691F" w:rsidRPr="00A2670D" w:rsidRDefault="009C691F" w:rsidP="009C691F">
            <w:pPr>
              <w:widowControl/>
              <w:suppressAutoHyphens w:val="0"/>
              <w:rPr>
                <w:rFonts w:eastAsia="Times New Roman" w:cs="Times New Roman"/>
                <w:color w:val="000000"/>
                <w:sz w:val="24"/>
                <w:lang w:eastAsia="ru-RU" w:bidi="ar-SA"/>
              </w:rPr>
            </w:pPr>
          </w:p>
        </w:tc>
        <w:tc>
          <w:tcPr>
            <w:tcW w:w="1641" w:type="dxa"/>
            <w:tcBorders>
              <w:top w:val="nil"/>
              <w:left w:val="nil"/>
              <w:bottom w:val="single" w:sz="4" w:space="0" w:color="auto"/>
              <w:right w:val="single" w:sz="4" w:space="0" w:color="auto"/>
            </w:tcBorders>
            <w:shd w:val="clear" w:color="auto" w:fill="auto"/>
            <w:vAlign w:val="center"/>
            <w:hideMark/>
          </w:tcPr>
          <w:p w:rsidR="009C691F" w:rsidRPr="00A2670D" w:rsidRDefault="009C691F" w:rsidP="009C691F">
            <w:pPr>
              <w:widowControl/>
              <w:suppressAutoHyphens w:val="0"/>
              <w:rPr>
                <w:rFonts w:eastAsia="Times New Roman" w:cs="Times New Roman"/>
                <w:i/>
                <w:iCs/>
                <w:color w:val="000000"/>
                <w:sz w:val="20"/>
                <w:szCs w:val="20"/>
                <w:lang w:eastAsia="ru-RU" w:bidi="ar-SA"/>
              </w:rPr>
            </w:pPr>
            <w:r w:rsidRPr="00A2670D">
              <w:rPr>
                <w:rFonts w:eastAsia="Times New Roman" w:cs="Times New Roman"/>
                <w:i/>
                <w:iCs/>
                <w:color w:val="000000"/>
                <w:sz w:val="20"/>
                <w:szCs w:val="20"/>
                <w:lang w:eastAsia="ru-RU" w:bidi="ar-SA"/>
              </w:rPr>
              <w:t>Средства бюджета НМО</w:t>
            </w:r>
          </w:p>
        </w:tc>
        <w:tc>
          <w:tcPr>
            <w:tcW w:w="1084" w:type="dxa"/>
            <w:tcBorders>
              <w:top w:val="nil"/>
              <w:left w:val="nil"/>
              <w:bottom w:val="single" w:sz="4" w:space="0" w:color="auto"/>
              <w:right w:val="single" w:sz="4" w:space="0" w:color="auto"/>
            </w:tcBorders>
            <w:shd w:val="clear" w:color="auto" w:fill="auto"/>
            <w:vAlign w:val="center"/>
            <w:hideMark/>
          </w:tcPr>
          <w:p w:rsidR="009C691F" w:rsidRDefault="009C691F" w:rsidP="009C691F">
            <w:pPr>
              <w:jc w:val="right"/>
              <w:rPr>
                <w:b/>
                <w:bCs/>
                <w:color w:val="000000"/>
                <w:sz w:val="18"/>
                <w:szCs w:val="18"/>
              </w:rPr>
            </w:pPr>
            <w:r>
              <w:rPr>
                <w:b/>
                <w:bCs/>
                <w:color w:val="000000"/>
                <w:sz w:val="18"/>
                <w:szCs w:val="18"/>
              </w:rPr>
              <w:t>1 601,6</w:t>
            </w:r>
          </w:p>
        </w:tc>
        <w:tc>
          <w:tcPr>
            <w:tcW w:w="847" w:type="dxa"/>
            <w:tcBorders>
              <w:top w:val="nil"/>
              <w:left w:val="nil"/>
              <w:bottom w:val="single" w:sz="4" w:space="0" w:color="auto"/>
              <w:right w:val="single" w:sz="4" w:space="0" w:color="auto"/>
            </w:tcBorders>
            <w:shd w:val="clear" w:color="auto" w:fill="auto"/>
            <w:vAlign w:val="center"/>
            <w:hideMark/>
          </w:tcPr>
          <w:p w:rsidR="009C691F" w:rsidRDefault="009C691F" w:rsidP="009C691F">
            <w:pPr>
              <w:jc w:val="right"/>
              <w:rPr>
                <w:color w:val="000000"/>
                <w:sz w:val="18"/>
                <w:szCs w:val="18"/>
              </w:rPr>
            </w:pPr>
            <w:r>
              <w:rPr>
                <w:color w:val="000000"/>
                <w:sz w:val="18"/>
                <w:szCs w:val="18"/>
              </w:rPr>
              <w:t>0,0</w:t>
            </w:r>
          </w:p>
        </w:tc>
        <w:tc>
          <w:tcPr>
            <w:tcW w:w="915" w:type="dxa"/>
            <w:tcBorders>
              <w:top w:val="nil"/>
              <w:left w:val="nil"/>
              <w:bottom w:val="single" w:sz="4" w:space="0" w:color="auto"/>
              <w:right w:val="single" w:sz="4" w:space="0" w:color="auto"/>
            </w:tcBorders>
            <w:shd w:val="clear" w:color="auto" w:fill="auto"/>
            <w:vAlign w:val="center"/>
            <w:hideMark/>
          </w:tcPr>
          <w:p w:rsidR="009C691F" w:rsidRDefault="009C691F" w:rsidP="009C691F">
            <w:pPr>
              <w:jc w:val="right"/>
              <w:rPr>
                <w:color w:val="000000"/>
                <w:sz w:val="18"/>
                <w:szCs w:val="18"/>
              </w:rPr>
            </w:pPr>
            <w:r>
              <w:rPr>
                <w:color w:val="000000"/>
                <w:sz w:val="18"/>
                <w:szCs w:val="18"/>
              </w:rPr>
              <w:t>0,0</w:t>
            </w:r>
          </w:p>
        </w:tc>
        <w:tc>
          <w:tcPr>
            <w:tcW w:w="910" w:type="dxa"/>
            <w:tcBorders>
              <w:top w:val="nil"/>
              <w:left w:val="nil"/>
              <w:bottom w:val="single" w:sz="4" w:space="0" w:color="auto"/>
              <w:right w:val="single" w:sz="4" w:space="0" w:color="auto"/>
            </w:tcBorders>
            <w:shd w:val="clear" w:color="auto" w:fill="auto"/>
            <w:vAlign w:val="center"/>
            <w:hideMark/>
          </w:tcPr>
          <w:p w:rsidR="009C691F" w:rsidRDefault="009C691F" w:rsidP="009C691F">
            <w:pPr>
              <w:jc w:val="right"/>
              <w:rPr>
                <w:color w:val="000000"/>
                <w:sz w:val="18"/>
                <w:szCs w:val="18"/>
              </w:rPr>
            </w:pPr>
            <w:r>
              <w:rPr>
                <w:color w:val="000000"/>
                <w:sz w:val="18"/>
                <w:szCs w:val="18"/>
              </w:rPr>
              <w:t>145,1</w:t>
            </w:r>
          </w:p>
        </w:tc>
        <w:tc>
          <w:tcPr>
            <w:tcW w:w="897" w:type="dxa"/>
            <w:tcBorders>
              <w:top w:val="nil"/>
              <w:left w:val="nil"/>
              <w:bottom w:val="single" w:sz="4" w:space="0" w:color="auto"/>
              <w:right w:val="single" w:sz="4" w:space="0" w:color="auto"/>
            </w:tcBorders>
            <w:shd w:val="clear" w:color="auto" w:fill="auto"/>
            <w:vAlign w:val="center"/>
            <w:hideMark/>
          </w:tcPr>
          <w:p w:rsidR="009C691F" w:rsidRDefault="009C691F" w:rsidP="009C691F">
            <w:pPr>
              <w:jc w:val="right"/>
              <w:rPr>
                <w:color w:val="000000"/>
                <w:sz w:val="20"/>
                <w:szCs w:val="20"/>
              </w:rPr>
            </w:pPr>
            <w:r>
              <w:rPr>
                <w:color w:val="000000"/>
                <w:sz w:val="20"/>
                <w:szCs w:val="20"/>
              </w:rPr>
              <w:t>281,8</w:t>
            </w:r>
          </w:p>
        </w:tc>
        <w:tc>
          <w:tcPr>
            <w:tcW w:w="960" w:type="dxa"/>
            <w:tcBorders>
              <w:top w:val="nil"/>
              <w:left w:val="nil"/>
              <w:bottom w:val="single" w:sz="4" w:space="0" w:color="auto"/>
              <w:right w:val="single" w:sz="4" w:space="0" w:color="auto"/>
            </w:tcBorders>
            <w:shd w:val="clear" w:color="auto" w:fill="auto"/>
            <w:vAlign w:val="center"/>
            <w:hideMark/>
          </w:tcPr>
          <w:p w:rsidR="009C691F" w:rsidRDefault="009C691F" w:rsidP="009C691F">
            <w:pPr>
              <w:jc w:val="right"/>
              <w:rPr>
                <w:color w:val="000000"/>
                <w:sz w:val="20"/>
                <w:szCs w:val="20"/>
              </w:rPr>
            </w:pPr>
            <w:r>
              <w:rPr>
                <w:color w:val="000000"/>
                <w:sz w:val="20"/>
                <w:szCs w:val="20"/>
              </w:rPr>
              <w:t>355,4</w:t>
            </w:r>
          </w:p>
        </w:tc>
        <w:tc>
          <w:tcPr>
            <w:tcW w:w="935" w:type="dxa"/>
            <w:tcBorders>
              <w:top w:val="nil"/>
              <w:left w:val="nil"/>
              <w:bottom w:val="single" w:sz="4" w:space="0" w:color="auto"/>
              <w:right w:val="single" w:sz="4" w:space="0" w:color="auto"/>
            </w:tcBorders>
            <w:shd w:val="clear" w:color="auto" w:fill="auto"/>
            <w:vAlign w:val="center"/>
            <w:hideMark/>
          </w:tcPr>
          <w:p w:rsidR="009C691F" w:rsidRDefault="009C691F" w:rsidP="009C691F">
            <w:pPr>
              <w:jc w:val="right"/>
              <w:rPr>
                <w:color w:val="000000"/>
                <w:sz w:val="20"/>
                <w:szCs w:val="20"/>
              </w:rPr>
            </w:pPr>
            <w:r>
              <w:rPr>
                <w:color w:val="000000"/>
                <w:sz w:val="20"/>
                <w:szCs w:val="20"/>
              </w:rPr>
              <w:t>416,1</w:t>
            </w:r>
          </w:p>
        </w:tc>
        <w:tc>
          <w:tcPr>
            <w:tcW w:w="950" w:type="dxa"/>
            <w:tcBorders>
              <w:top w:val="nil"/>
              <w:left w:val="nil"/>
              <w:bottom w:val="single" w:sz="4" w:space="0" w:color="auto"/>
              <w:right w:val="single" w:sz="4" w:space="0" w:color="auto"/>
            </w:tcBorders>
            <w:shd w:val="clear" w:color="auto" w:fill="auto"/>
            <w:vAlign w:val="center"/>
          </w:tcPr>
          <w:p w:rsidR="009C691F" w:rsidRDefault="009C691F" w:rsidP="009C691F">
            <w:pPr>
              <w:jc w:val="right"/>
              <w:rPr>
                <w:color w:val="000000"/>
                <w:sz w:val="18"/>
                <w:szCs w:val="18"/>
              </w:rPr>
            </w:pPr>
            <w:r>
              <w:rPr>
                <w:color w:val="000000"/>
                <w:sz w:val="18"/>
                <w:szCs w:val="18"/>
              </w:rPr>
              <w:t>403,2</w:t>
            </w:r>
          </w:p>
        </w:tc>
        <w:tc>
          <w:tcPr>
            <w:tcW w:w="979" w:type="dxa"/>
            <w:tcBorders>
              <w:top w:val="nil"/>
              <w:left w:val="nil"/>
              <w:bottom w:val="single" w:sz="4" w:space="0" w:color="auto"/>
              <w:right w:val="single" w:sz="4" w:space="0" w:color="auto"/>
            </w:tcBorders>
            <w:shd w:val="clear" w:color="auto" w:fill="auto"/>
            <w:vAlign w:val="center"/>
          </w:tcPr>
          <w:p w:rsidR="009C691F" w:rsidRDefault="009C691F" w:rsidP="009C691F">
            <w:pPr>
              <w:jc w:val="right"/>
              <w:rPr>
                <w:color w:val="000000"/>
                <w:sz w:val="18"/>
                <w:szCs w:val="18"/>
              </w:rPr>
            </w:pPr>
            <w:r>
              <w:rPr>
                <w:color w:val="000000"/>
                <w:sz w:val="18"/>
                <w:szCs w:val="18"/>
              </w:rPr>
              <w:t>0,0</w:t>
            </w:r>
          </w:p>
        </w:tc>
        <w:tc>
          <w:tcPr>
            <w:tcW w:w="916" w:type="dxa"/>
            <w:tcBorders>
              <w:top w:val="nil"/>
              <w:left w:val="nil"/>
              <w:bottom w:val="single" w:sz="4" w:space="0" w:color="auto"/>
              <w:right w:val="single" w:sz="4" w:space="0" w:color="auto"/>
            </w:tcBorders>
            <w:shd w:val="clear" w:color="auto" w:fill="auto"/>
            <w:vAlign w:val="center"/>
          </w:tcPr>
          <w:p w:rsidR="009C691F" w:rsidRDefault="009C691F" w:rsidP="009C691F">
            <w:pPr>
              <w:jc w:val="right"/>
              <w:rPr>
                <w:color w:val="000000"/>
                <w:sz w:val="18"/>
                <w:szCs w:val="18"/>
              </w:rPr>
            </w:pPr>
            <w:r>
              <w:rPr>
                <w:color w:val="000000"/>
                <w:sz w:val="18"/>
                <w:szCs w:val="18"/>
              </w:rPr>
              <w:t>0,0</w:t>
            </w:r>
          </w:p>
        </w:tc>
      </w:tr>
      <w:tr w:rsidR="009C691F" w:rsidRPr="00A2670D" w:rsidTr="00C84840">
        <w:trPr>
          <w:trHeight w:val="624"/>
        </w:trPr>
        <w:tc>
          <w:tcPr>
            <w:tcW w:w="561" w:type="dxa"/>
            <w:vMerge/>
            <w:tcBorders>
              <w:top w:val="nil"/>
              <w:left w:val="single" w:sz="4" w:space="0" w:color="auto"/>
              <w:bottom w:val="single" w:sz="4" w:space="0" w:color="auto"/>
              <w:right w:val="single" w:sz="4" w:space="0" w:color="auto"/>
            </w:tcBorders>
            <w:shd w:val="clear" w:color="auto" w:fill="auto"/>
            <w:vAlign w:val="center"/>
            <w:hideMark/>
          </w:tcPr>
          <w:p w:rsidR="009C691F" w:rsidRPr="00A2670D" w:rsidRDefault="009C691F" w:rsidP="009C691F">
            <w:pPr>
              <w:widowControl/>
              <w:suppressAutoHyphens w:val="0"/>
              <w:rPr>
                <w:rFonts w:eastAsia="Times New Roman" w:cs="Times New Roman"/>
                <w:color w:val="000000"/>
                <w:sz w:val="23"/>
                <w:szCs w:val="23"/>
                <w:lang w:eastAsia="ru-RU" w:bidi="ar-SA"/>
              </w:rPr>
            </w:pPr>
          </w:p>
        </w:tc>
        <w:tc>
          <w:tcPr>
            <w:tcW w:w="2668" w:type="dxa"/>
            <w:vMerge/>
            <w:tcBorders>
              <w:top w:val="nil"/>
              <w:left w:val="single" w:sz="4" w:space="0" w:color="auto"/>
              <w:bottom w:val="single" w:sz="4" w:space="0" w:color="000000"/>
              <w:right w:val="single" w:sz="4" w:space="0" w:color="auto"/>
            </w:tcBorders>
            <w:shd w:val="clear" w:color="auto" w:fill="auto"/>
            <w:vAlign w:val="center"/>
            <w:hideMark/>
          </w:tcPr>
          <w:p w:rsidR="009C691F" w:rsidRPr="00A2670D" w:rsidRDefault="009C691F" w:rsidP="009C691F">
            <w:pPr>
              <w:widowControl/>
              <w:suppressAutoHyphens w:val="0"/>
              <w:rPr>
                <w:rFonts w:eastAsia="Times New Roman" w:cs="Times New Roman"/>
                <w:color w:val="000000"/>
                <w:sz w:val="24"/>
                <w:lang w:eastAsia="ru-RU" w:bidi="ar-SA"/>
              </w:rPr>
            </w:pPr>
          </w:p>
        </w:tc>
        <w:tc>
          <w:tcPr>
            <w:tcW w:w="1641" w:type="dxa"/>
            <w:tcBorders>
              <w:top w:val="nil"/>
              <w:left w:val="nil"/>
              <w:bottom w:val="single" w:sz="4" w:space="0" w:color="auto"/>
              <w:right w:val="single" w:sz="4" w:space="0" w:color="auto"/>
            </w:tcBorders>
            <w:shd w:val="clear" w:color="auto" w:fill="auto"/>
            <w:vAlign w:val="center"/>
            <w:hideMark/>
          </w:tcPr>
          <w:p w:rsidR="009C691F" w:rsidRPr="00A2670D" w:rsidRDefault="009C691F" w:rsidP="009C691F">
            <w:pPr>
              <w:widowControl/>
              <w:suppressAutoHyphens w:val="0"/>
              <w:rPr>
                <w:rFonts w:eastAsia="Times New Roman" w:cs="Times New Roman"/>
                <w:i/>
                <w:iCs/>
                <w:color w:val="000000"/>
                <w:sz w:val="20"/>
                <w:szCs w:val="20"/>
                <w:lang w:eastAsia="ru-RU" w:bidi="ar-SA"/>
              </w:rPr>
            </w:pPr>
            <w:r w:rsidRPr="00A2670D">
              <w:rPr>
                <w:rFonts w:eastAsia="Times New Roman" w:cs="Times New Roman"/>
                <w:i/>
                <w:iCs/>
                <w:color w:val="000000"/>
                <w:sz w:val="20"/>
                <w:szCs w:val="20"/>
                <w:lang w:eastAsia="ru-RU" w:bidi="ar-SA"/>
              </w:rPr>
              <w:t xml:space="preserve">Внебюджетные источники </w:t>
            </w:r>
          </w:p>
        </w:tc>
        <w:tc>
          <w:tcPr>
            <w:tcW w:w="1084" w:type="dxa"/>
            <w:tcBorders>
              <w:top w:val="nil"/>
              <w:left w:val="nil"/>
              <w:bottom w:val="single" w:sz="4" w:space="0" w:color="auto"/>
              <w:right w:val="single" w:sz="4" w:space="0" w:color="auto"/>
            </w:tcBorders>
            <w:shd w:val="clear" w:color="auto" w:fill="auto"/>
            <w:vAlign w:val="center"/>
            <w:hideMark/>
          </w:tcPr>
          <w:p w:rsidR="009C691F" w:rsidRDefault="009C691F" w:rsidP="009C691F">
            <w:pPr>
              <w:jc w:val="right"/>
              <w:rPr>
                <w:b/>
                <w:bCs/>
                <w:color w:val="000000"/>
                <w:sz w:val="18"/>
                <w:szCs w:val="18"/>
              </w:rPr>
            </w:pPr>
            <w:r>
              <w:rPr>
                <w:b/>
                <w:bCs/>
                <w:color w:val="000000"/>
                <w:sz w:val="18"/>
                <w:szCs w:val="18"/>
              </w:rPr>
              <w:t>0,0</w:t>
            </w:r>
          </w:p>
        </w:tc>
        <w:tc>
          <w:tcPr>
            <w:tcW w:w="847" w:type="dxa"/>
            <w:tcBorders>
              <w:top w:val="nil"/>
              <w:left w:val="nil"/>
              <w:bottom w:val="single" w:sz="4" w:space="0" w:color="auto"/>
              <w:right w:val="single" w:sz="4" w:space="0" w:color="auto"/>
            </w:tcBorders>
            <w:shd w:val="clear" w:color="auto" w:fill="auto"/>
            <w:vAlign w:val="center"/>
            <w:hideMark/>
          </w:tcPr>
          <w:p w:rsidR="009C691F" w:rsidRDefault="009C691F" w:rsidP="009C691F">
            <w:pPr>
              <w:jc w:val="right"/>
              <w:rPr>
                <w:color w:val="000000"/>
                <w:sz w:val="18"/>
                <w:szCs w:val="18"/>
              </w:rPr>
            </w:pPr>
            <w:r>
              <w:rPr>
                <w:color w:val="000000"/>
                <w:sz w:val="18"/>
                <w:szCs w:val="18"/>
              </w:rPr>
              <w:t>0,0</w:t>
            </w:r>
          </w:p>
        </w:tc>
        <w:tc>
          <w:tcPr>
            <w:tcW w:w="915" w:type="dxa"/>
            <w:tcBorders>
              <w:top w:val="nil"/>
              <w:left w:val="nil"/>
              <w:bottom w:val="single" w:sz="4" w:space="0" w:color="auto"/>
              <w:right w:val="single" w:sz="4" w:space="0" w:color="auto"/>
            </w:tcBorders>
            <w:shd w:val="clear" w:color="auto" w:fill="auto"/>
            <w:vAlign w:val="center"/>
            <w:hideMark/>
          </w:tcPr>
          <w:p w:rsidR="009C691F" w:rsidRDefault="009C691F" w:rsidP="009C691F">
            <w:pPr>
              <w:jc w:val="right"/>
              <w:rPr>
                <w:color w:val="000000"/>
                <w:sz w:val="18"/>
                <w:szCs w:val="18"/>
              </w:rPr>
            </w:pPr>
            <w:r>
              <w:rPr>
                <w:color w:val="000000"/>
                <w:sz w:val="18"/>
                <w:szCs w:val="18"/>
              </w:rPr>
              <w:t>0,0</w:t>
            </w:r>
          </w:p>
        </w:tc>
        <w:tc>
          <w:tcPr>
            <w:tcW w:w="910" w:type="dxa"/>
            <w:tcBorders>
              <w:top w:val="nil"/>
              <w:left w:val="nil"/>
              <w:bottom w:val="single" w:sz="4" w:space="0" w:color="auto"/>
              <w:right w:val="single" w:sz="4" w:space="0" w:color="auto"/>
            </w:tcBorders>
            <w:shd w:val="clear" w:color="auto" w:fill="auto"/>
            <w:vAlign w:val="center"/>
            <w:hideMark/>
          </w:tcPr>
          <w:p w:rsidR="009C691F" w:rsidRDefault="009C691F" w:rsidP="009C691F">
            <w:pPr>
              <w:jc w:val="right"/>
              <w:rPr>
                <w:color w:val="000000"/>
                <w:sz w:val="18"/>
                <w:szCs w:val="18"/>
              </w:rPr>
            </w:pPr>
            <w:r>
              <w:rPr>
                <w:color w:val="000000"/>
                <w:sz w:val="18"/>
                <w:szCs w:val="18"/>
              </w:rPr>
              <w:t>0,0</w:t>
            </w:r>
          </w:p>
        </w:tc>
        <w:tc>
          <w:tcPr>
            <w:tcW w:w="897" w:type="dxa"/>
            <w:tcBorders>
              <w:top w:val="nil"/>
              <w:left w:val="nil"/>
              <w:bottom w:val="single" w:sz="4" w:space="0" w:color="auto"/>
              <w:right w:val="single" w:sz="4" w:space="0" w:color="auto"/>
            </w:tcBorders>
            <w:shd w:val="clear" w:color="auto" w:fill="auto"/>
            <w:vAlign w:val="center"/>
            <w:hideMark/>
          </w:tcPr>
          <w:p w:rsidR="009C691F" w:rsidRDefault="009C691F" w:rsidP="009C691F">
            <w:pPr>
              <w:jc w:val="right"/>
              <w:rPr>
                <w:color w:val="000000"/>
                <w:sz w:val="18"/>
                <w:szCs w:val="18"/>
              </w:rPr>
            </w:pPr>
            <w:r>
              <w:rPr>
                <w:color w:val="000000"/>
                <w:sz w:val="18"/>
                <w:szCs w:val="18"/>
              </w:rPr>
              <w:t>0,0</w:t>
            </w:r>
          </w:p>
        </w:tc>
        <w:tc>
          <w:tcPr>
            <w:tcW w:w="960" w:type="dxa"/>
            <w:tcBorders>
              <w:top w:val="nil"/>
              <w:left w:val="nil"/>
              <w:bottom w:val="single" w:sz="4" w:space="0" w:color="auto"/>
              <w:right w:val="single" w:sz="4" w:space="0" w:color="auto"/>
            </w:tcBorders>
            <w:shd w:val="clear" w:color="auto" w:fill="auto"/>
            <w:vAlign w:val="center"/>
            <w:hideMark/>
          </w:tcPr>
          <w:p w:rsidR="009C691F" w:rsidRDefault="009C691F" w:rsidP="009C691F">
            <w:pPr>
              <w:jc w:val="right"/>
              <w:rPr>
                <w:color w:val="000000"/>
                <w:sz w:val="18"/>
                <w:szCs w:val="18"/>
              </w:rPr>
            </w:pPr>
            <w:r>
              <w:rPr>
                <w:color w:val="000000"/>
                <w:sz w:val="18"/>
                <w:szCs w:val="18"/>
              </w:rPr>
              <w:t>0,0</w:t>
            </w:r>
          </w:p>
        </w:tc>
        <w:tc>
          <w:tcPr>
            <w:tcW w:w="935" w:type="dxa"/>
            <w:tcBorders>
              <w:top w:val="nil"/>
              <w:left w:val="nil"/>
              <w:bottom w:val="single" w:sz="4" w:space="0" w:color="auto"/>
              <w:right w:val="single" w:sz="4" w:space="0" w:color="auto"/>
            </w:tcBorders>
            <w:shd w:val="clear" w:color="auto" w:fill="auto"/>
            <w:vAlign w:val="center"/>
            <w:hideMark/>
          </w:tcPr>
          <w:p w:rsidR="009C691F" w:rsidRDefault="009C691F" w:rsidP="009C691F">
            <w:pPr>
              <w:jc w:val="right"/>
              <w:rPr>
                <w:color w:val="000000"/>
                <w:sz w:val="18"/>
                <w:szCs w:val="18"/>
              </w:rPr>
            </w:pPr>
            <w:r>
              <w:rPr>
                <w:color w:val="000000"/>
                <w:sz w:val="18"/>
                <w:szCs w:val="18"/>
              </w:rPr>
              <w:t>0,0</w:t>
            </w:r>
          </w:p>
        </w:tc>
        <w:tc>
          <w:tcPr>
            <w:tcW w:w="950" w:type="dxa"/>
            <w:tcBorders>
              <w:top w:val="nil"/>
              <w:left w:val="nil"/>
              <w:bottom w:val="single" w:sz="4" w:space="0" w:color="auto"/>
              <w:right w:val="single" w:sz="4" w:space="0" w:color="auto"/>
            </w:tcBorders>
            <w:shd w:val="clear" w:color="auto" w:fill="auto"/>
            <w:vAlign w:val="center"/>
          </w:tcPr>
          <w:p w:rsidR="009C691F" w:rsidRDefault="009C691F" w:rsidP="009C691F">
            <w:pPr>
              <w:jc w:val="right"/>
              <w:rPr>
                <w:color w:val="000000"/>
                <w:sz w:val="18"/>
                <w:szCs w:val="18"/>
              </w:rPr>
            </w:pPr>
            <w:r>
              <w:rPr>
                <w:color w:val="000000"/>
                <w:sz w:val="18"/>
                <w:szCs w:val="18"/>
              </w:rPr>
              <w:t>0,0</w:t>
            </w:r>
          </w:p>
        </w:tc>
        <w:tc>
          <w:tcPr>
            <w:tcW w:w="979" w:type="dxa"/>
            <w:tcBorders>
              <w:top w:val="nil"/>
              <w:left w:val="nil"/>
              <w:bottom w:val="single" w:sz="4" w:space="0" w:color="auto"/>
              <w:right w:val="single" w:sz="4" w:space="0" w:color="auto"/>
            </w:tcBorders>
            <w:shd w:val="clear" w:color="auto" w:fill="auto"/>
            <w:vAlign w:val="center"/>
          </w:tcPr>
          <w:p w:rsidR="009C691F" w:rsidRDefault="009C691F" w:rsidP="009C691F">
            <w:pPr>
              <w:jc w:val="right"/>
              <w:rPr>
                <w:color w:val="000000"/>
                <w:sz w:val="18"/>
                <w:szCs w:val="18"/>
              </w:rPr>
            </w:pPr>
            <w:r>
              <w:rPr>
                <w:color w:val="000000"/>
                <w:sz w:val="18"/>
                <w:szCs w:val="18"/>
              </w:rPr>
              <w:t>0,0</w:t>
            </w:r>
          </w:p>
        </w:tc>
        <w:tc>
          <w:tcPr>
            <w:tcW w:w="916" w:type="dxa"/>
            <w:tcBorders>
              <w:top w:val="nil"/>
              <w:left w:val="nil"/>
              <w:bottom w:val="single" w:sz="4" w:space="0" w:color="auto"/>
              <w:right w:val="single" w:sz="4" w:space="0" w:color="auto"/>
            </w:tcBorders>
            <w:shd w:val="clear" w:color="auto" w:fill="auto"/>
            <w:vAlign w:val="center"/>
          </w:tcPr>
          <w:p w:rsidR="009C691F" w:rsidRDefault="009C691F" w:rsidP="009C691F">
            <w:pPr>
              <w:jc w:val="right"/>
              <w:rPr>
                <w:color w:val="000000"/>
                <w:sz w:val="18"/>
                <w:szCs w:val="18"/>
              </w:rPr>
            </w:pPr>
            <w:r>
              <w:rPr>
                <w:color w:val="000000"/>
                <w:sz w:val="18"/>
                <w:szCs w:val="18"/>
              </w:rPr>
              <w:t>0,0</w:t>
            </w:r>
          </w:p>
        </w:tc>
      </w:tr>
      <w:tr w:rsidR="00826611" w:rsidRPr="00A2670D" w:rsidTr="00C84840">
        <w:trPr>
          <w:trHeight w:val="315"/>
        </w:trPr>
        <w:tc>
          <w:tcPr>
            <w:tcW w:w="561" w:type="dxa"/>
            <w:vMerge w:val="restart"/>
            <w:tcBorders>
              <w:top w:val="nil"/>
              <w:left w:val="single" w:sz="4" w:space="0" w:color="auto"/>
              <w:bottom w:val="single" w:sz="4" w:space="0" w:color="auto"/>
              <w:right w:val="single" w:sz="4" w:space="0" w:color="auto"/>
            </w:tcBorders>
            <w:shd w:val="clear" w:color="auto" w:fill="auto"/>
            <w:vAlign w:val="center"/>
            <w:hideMark/>
          </w:tcPr>
          <w:p w:rsidR="00826611" w:rsidRPr="00A2670D" w:rsidRDefault="00826611" w:rsidP="00826611">
            <w:pPr>
              <w:widowControl/>
              <w:suppressAutoHyphens w:val="0"/>
              <w:rPr>
                <w:rFonts w:eastAsia="Times New Roman" w:cs="Times New Roman"/>
                <w:color w:val="000000"/>
                <w:sz w:val="23"/>
                <w:szCs w:val="23"/>
                <w:lang w:eastAsia="ru-RU" w:bidi="ar-SA"/>
              </w:rPr>
            </w:pPr>
            <w:r w:rsidRPr="00A2670D">
              <w:rPr>
                <w:rFonts w:eastAsia="Times New Roman" w:cs="Times New Roman"/>
                <w:color w:val="000000"/>
                <w:sz w:val="23"/>
                <w:szCs w:val="23"/>
                <w:lang w:eastAsia="ru-RU" w:bidi="ar-SA"/>
              </w:rPr>
              <w:t>1.5.</w:t>
            </w:r>
          </w:p>
        </w:tc>
        <w:tc>
          <w:tcPr>
            <w:tcW w:w="2668" w:type="dxa"/>
            <w:tcBorders>
              <w:top w:val="nil"/>
              <w:left w:val="nil"/>
              <w:bottom w:val="nil"/>
              <w:right w:val="single" w:sz="4" w:space="0" w:color="auto"/>
            </w:tcBorders>
            <w:shd w:val="clear" w:color="auto" w:fill="auto"/>
            <w:vAlign w:val="center"/>
            <w:hideMark/>
          </w:tcPr>
          <w:p w:rsidR="00826611" w:rsidRPr="00A2670D" w:rsidRDefault="00826611" w:rsidP="00826611">
            <w:pPr>
              <w:widowControl/>
              <w:suppressAutoHyphens w:val="0"/>
              <w:rPr>
                <w:rFonts w:eastAsia="Times New Roman" w:cs="Times New Roman"/>
                <w:color w:val="000000"/>
                <w:sz w:val="24"/>
                <w:lang w:eastAsia="ru-RU" w:bidi="ar-SA"/>
              </w:rPr>
            </w:pPr>
            <w:r w:rsidRPr="00A2670D">
              <w:rPr>
                <w:rFonts w:eastAsia="Times New Roman" w:cs="Times New Roman"/>
                <w:color w:val="000000"/>
                <w:sz w:val="24"/>
                <w:lang w:eastAsia="ru-RU" w:bidi="ar-SA"/>
              </w:rPr>
              <w:t xml:space="preserve">Мероприятие 5. </w:t>
            </w:r>
          </w:p>
        </w:tc>
        <w:tc>
          <w:tcPr>
            <w:tcW w:w="1641" w:type="dxa"/>
            <w:tcBorders>
              <w:top w:val="nil"/>
              <w:left w:val="nil"/>
              <w:bottom w:val="single" w:sz="4" w:space="0" w:color="auto"/>
              <w:right w:val="single" w:sz="4" w:space="0" w:color="auto"/>
            </w:tcBorders>
            <w:shd w:val="clear" w:color="auto" w:fill="auto"/>
            <w:vAlign w:val="center"/>
            <w:hideMark/>
          </w:tcPr>
          <w:p w:rsidR="00826611" w:rsidRPr="00A2670D" w:rsidRDefault="00826611" w:rsidP="00826611">
            <w:pPr>
              <w:widowControl/>
              <w:suppressAutoHyphens w:val="0"/>
              <w:rPr>
                <w:rFonts w:eastAsia="Times New Roman" w:cs="Times New Roman"/>
                <w:b/>
                <w:bCs/>
                <w:i/>
                <w:iCs/>
                <w:color w:val="000000"/>
                <w:sz w:val="20"/>
                <w:szCs w:val="20"/>
                <w:lang w:eastAsia="ru-RU" w:bidi="ar-SA"/>
              </w:rPr>
            </w:pPr>
            <w:r w:rsidRPr="00A2670D">
              <w:rPr>
                <w:rFonts w:eastAsia="Times New Roman" w:cs="Times New Roman"/>
                <w:b/>
                <w:bCs/>
                <w:i/>
                <w:iCs/>
                <w:color w:val="000000"/>
                <w:sz w:val="20"/>
                <w:szCs w:val="20"/>
                <w:lang w:eastAsia="ru-RU" w:bidi="ar-SA"/>
              </w:rPr>
              <w:t xml:space="preserve">Итого </w:t>
            </w:r>
          </w:p>
        </w:tc>
        <w:tc>
          <w:tcPr>
            <w:tcW w:w="1084" w:type="dxa"/>
            <w:tcBorders>
              <w:top w:val="nil"/>
              <w:left w:val="nil"/>
              <w:bottom w:val="single" w:sz="4" w:space="0" w:color="auto"/>
              <w:right w:val="single" w:sz="4" w:space="0" w:color="auto"/>
            </w:tcBorders>
            <w:shd w:val="clear" w:color="auto" w:fill="auto"/>
            <w:vAlign w:val="center"/>
            <w:hideMark/>
          </w:tcPr>
          <w:p w:rsidR="00826611" w:rsidRDefault="00826611" w:rsidP="00826611">
            <w:pPr>
              <w:jc w:val="right"/>
              <w:rPr>
                <w:b/>
                <w:bCs/>
                <w:color w:val="000000"/>
                <w:sz w:val="18"/>
                <w:szCs w:val="18"/>
              </w:rPr>
            </w:pPr>
            <w:r>
              <w:rPr>
                <w:b/>
                <w:bCs/>
                <w:color w:val="000000"/>
                <w:sz w:val="18"/>
                <w:szCs w:val="18"/>
              </w:rPr>
              <w:t>2 648,6</w:t>
            </w:r>
          </w:p>
        </w:tc>
        <w:tc>
          <w:tcPr>
            <w:tcW w:w="847" w:type="dxa"/>
            <w:tcBorders>
              <w:top w:val="nil"/>
              <w:left w:val="nil"/>
              <w:bottom w:val="single" w:sz="4" w:space="0" w:color="auto"/>
              <w:right w:val="single" w:sz="4" w:space="0" w:color="auto"/>
            </w:tcBorders>
            <w:shd w:val="clear" w:color="auto" w:fill="auto"/>
            <w:vAlign w:val="center"/>
            <w:hideMark/>
          </w:tcPr>
          <w:p w:rsidR="00826611" w:rsidRDefault="00826611" w:rsidP="00826611">
            <w:pPr>
              <w:jc w:val="right"/>
              <w:rPr>
                <w:b/>
                <w:bCs/>
                <w:color w:val="000000"/>
                <w:sz w:val="18"/>
                <w:szCs w:val="18"/>
              </w:rPr>
            </w:pPr>
            <w:r>
              <w:rPr>
                <w:b/>
                <w:bCs/>
                <w:color w:val="000000"/>
                <w:sz w:val="18"/>
                <w:szCs w:val="18"/>
              </w:rPr>
              <w:t>0,0</w:t>
            </w:r>
          </w:p>
        </w:tc>
        <w:tc>
          <w:tcPr>
            <w:tcW w:w="915" w:type="dxa"/>
            <w:tcBorders>
              <w:top w:val="nil"/>
              <w:left w:val="nil"/>
              <w:bottom w:val="single" w:sz="4" w:space="0" w:color="auto"/>
              <w:right w:val="single" w:sz="4" w:space="0" w:color="auto"/>
            </w:tcBorders>
            <w:shd w:val="clear" w:color="auto" w:fill="auto"/>
            <w:vAlign w:val="center"/>
            <w:hideMark/>
          </w:tcPr>
          <w:p w:rsidR="00826611" w:rsidRDefault="00826611" w:rsidP="00826611">
            <w:pPr>
              <w:jc w:val="right"/>
              <w:rPr>
                <w:b/>
                <w:bCs/>
                <w:color w:val="000000"/>
                <w:sz w:val="18"/>
                <w:szCs w:val="18"/>
              </w:rPr>
            </w:pPr>
            <w:r>
              <w:rPr>
                <w:b/>
                <w:bCs/>
                <w:color w:val="000000"/>
                <w:sz w:val="18"/>
                <w:szCs w:val="18"/>
              </w:rPr>
              <w:t>0,0</w:t>
            </w:r>
          </w:p>
        </w:tc>
        <w:tc>
          <w:tcPr>
            <w:tcW w:w="910" w:type="dxa"/>
            <w:tcBorders>
              <w:top w:val="nil"/>
              <w:left w:val="nil"/>
              <w:bottom w:val="single" w:sz="4" w:space="0" w:color="auto"/>
              <w:right w:val="single" w:sz="4" w:space="0" w:color="auto"/>
            </w:tcBorders>
            <w:shd w:val="clear" w:color="auto" w:fill="auto"/>
            <w:vAlign w:val="center"/>
            <w:hideMark/>
          </w:tcPr>
          <w:p w:rsidR="00826611" w:rsidRDefault="00826611" w:rsidP="00826611">
            <w:pPr>
              <w:jc w:val="right"/>
              <w:rPr>
                <w:b/>
                <w:bCs/>
                <w:color w:val="000000"/>
                <w:sz w:val="18"/>
                <w:szCs w:val="18"/>
              </w:rPr>
            </w:pPr>
            <w:r>
              <w:rPr>
                <w:b/>
                <w:bCs/>
                <w:color w:val="000000"/>
                <w:sz w:val="18"/>
                <w:szCs w:val="18"/>
              </w:rPr>
              <w:t>2 648,6</w:t>
            </w:r>
          </w:p>
        </w:tc>
        <w:tc>
          <w:tcPr>
            <w:tcW w:w="897" w:type="dxa"/>
            <w:tcBorders>
              <w:top w:val="nil"/>
              <w:left w:val="nil"/>
              <w:bottom w:val="single" w:sz="4" w:space="0" w:color="auto"/>
              <w:right w:val="single" w:sz="4" w:space="0" w:color="auto"/>
            </w:tcBorders>
            <w:shd w:val="clear" w:color="auto" w:fill="auto"/>
            <w:vAlign w:val="center"/>
            <w:hideMark/>
          </w:tcPr>
          <w:p w:rsidR="00826611" w:rsidRDefault="00826611" w:rsidP="00826611">
            <w:pPr>
              <w:jc w:val="right"/>
              <w:rPr>
                <w:b/>
                <w:bCs/>
                <w:color w:val="000000"/>
                <w:sz w:val="18"/>
                <w:szCs w:val="18"/>
              </w:rPr>
            </w:pPr>
            <w:r>
              <w:rPr>
                <w:b/>
                <w:bCs/>
                <w:color w:val="000000"/>
                <w:sz w:val="18"/>
                <w:szCs w:val="18"/>
              </w:rPr>
              <w:t>0,0</w:t>
            </w:r>
          </w:p>
        </w:tc>
        <w:tc>
          <w:tcPr>
            <w:tcW w:w="960" w:type="dxa"/>
            <w:tcBorders>
              <w:top w:val="nil"/>
              <w:left w:val="nil"/>
              <w:bottom w:val="single" w:sz="4" w:space="0" w:color="auto"/>
              <w:right w:val="single" w:sz="4" w:space="0" w:color="auto"/>
            </w:tcBorders>
            <w:shd w:val="clear" w:color="auto" w:fill="auto"/>
            <w:vAlign w:val="center"/>
            <w:hideMark/>
          </w:tcPr>
          <w:p w:rsidR="00826611" w:rsidRDefault="00826611" w:rsidP="00826611">
            <w:pPr>
              <w:jc w:val="right"/>
              <w:rPr>
                <w:b/>
                <w:bCs/>
                <w:color w:val="000000"/>
                <w:sz w:val="18"/>
                <w:szCs w:val="18"/>
              </w:rPr>
            </w:pPr>
            <w:r>
              <w:rPr>
                <w:b/>
                <w:bCs/>
                <w:color w:val="000000"/>
                <w:sz w:val="18"/>
                <w:szCs w:val="18"/>
              </w:rPr>
              <w:t>0,0</w:t>
            </w:r>
          </w:p>
        </w:tc>
        <w:tc>
          <w:tcPr>
            <w:tcW w:w="935" w:type="dxa"/>
            <w:tcBorders>
              <w:top w:val="nil"/>
              <w:left w:val="nil"/>
              <w:bottom w:val="single" w:sz="4" w:space="0" w:color="auto"/>
              <w:right w:val="single" w:sz="4" w:space="0" w:color="auto"/>
            </w:tcBorders>
            <w:shd w:val="clear" w:color="auto" w:fill="auto"/>
            <w:vAlign w:val="center"/>
            <w:hideMark/>
          </w:tcPr>
          <w:p w:rsidR="00826611" w:rsidRDefault="00826611" w:rsidP="00826611">
            <w:pPr>
              <w:jc w:val="right"/>
              <w:rPr>
                <w:b/>
                <w:bCs/>
                <w:color w:val="000000"/>
                <w:sz w:val="18"/>
                <w:szCs w:val="18"/>
              </w:rPr>
            </w:pPr>
            <w:r>
              <w:rPr>
                <w:b/>
                <w:bCs/>
                <w:color w:val="000000"/>
                <w:sz w:val="18"/>
                <w:szCs w:val="18"/>
              </w:rPr>
              <w:t>0,0</w:t>
            </w:r>
          </w:p>
        </w:tc>
        <w:tc>
          <w:tcPr>
            <w:tcW w:w="950" w:type="dxa"/>
            <w:tcBorders>
              <w:top w:val="nil"/>
              <w:left w:val="nil"/>
              <w:bottom w:val="single" w:sz="4" w:space="0" w:color="auto"/>
              <w:right w:val="single" w:sz="4" w:space="0" w:color="auto"/>
            </w:tcBorders>
            <w:shd w:val="clear" w:color="auto" w:fill="auto"/>
            <w:vAlign w:val="center"/>
          </w:tcPr>
          <w:p w:rsidR="00826611" w:rsidRDefault="00826611" w:rsidP="00826611">
            <w:pPr>
              <w:jc w:val="right"/>
              <w:rPr>
                <w:b/>
                <w:bCs/>
                <w:color w:val="000000"/>
                <w:sz w:val="18"/>
                <w:szCs w:val="18"/>
              </w:rPr>
            </w:pPr>
            <w:r>
              <w:rPr>
                <w:b/>
                <w:bCs/>
                <w:color w:val="000000"/>
                <w:sz w:val="18"/>
                <w:szCs w:val="18"/>
              </w:rPr>
              <w:t>0,0</w:t>
            </w:r>
          </w:p>
        </w:tc>
        <w:tc>
          <w:tcPr>
            <w:tcW w:w="979" w:type="dxa"/>
            <w:tcBorders>
              <w:top w:val="nil"/>
              <w:left w:val="nil"/>
              <w:bottom w:val="single" w:sz="4" w:space="0" w:color="auto"/>
              <w:right w:val="single" w:sz="4" w:space="0" w:color="auto"/>
            </w:tcBorders>
            <w:shd w:val="clear" w:color="auto" w:fill="auto"/>
            <w:vAlign w:val="center"/>
          </w:tcPr>
          <w:p w:rsidR="00826611" w:rsidRDefault="00826611" w:rsidP="00826611">
            <w:pPr>
              <w:jc w:val="right"/>
              <w:rPr>
                <w:b/>
                <w:bCs/>
                <w:color w:val="000000"/>
                <w:sz w:val="18"/>
                <w:szCs w:val="18"/>
              </w:rPr>
            </w:pPr>
            <w:r>
              <w:rPr>
                <w:b/>
                <w:bCs/>
                <w:color w:val="000000"/>
                <w:sz w:val="18"/>
                <w:szCs w:val="18"/>
              </w:rPr>
              <w:t>0,0</w:t>
            </w:r>
          </w:p>
        </w:tc>
        <w:tc>
          <w:tcPr>
            <w:tcW w:w="916" w:type="dxa"/>
            <w:tcBorders>
              <w:top w:val="nil"/>
              <w:left w:val="nil"/>
              <w:bottom w:val="single" w:sz="4" w:space="0" w:color="auto"/>
              <w:right w:val="single" w:sz="4" w:space="0" w:color="auto"/>
            </w:tcBorders>
            <w:vAlign w:val="center"/>
          </w:tcPr>
          <w:p w:rsidR="00826611" w:rsidRDefault="00826611" w:rsidP="00826611">
            <w:pPr>
              <w:jc w:val="right"/>
              <w:rPr>
                <w:b/>
                <w:bCs/>
                <w:color w:val="000000"/>
                <w:sz w:val="18"/>
                <w:szCs w:val="18"/>
              </w:rPr>
            </w:pPr>
            <w:r>
              <w:rPr>
                <w:b/>
                <w:bCs/>
                <w:color w:val="000000"/>
                <w:sz w:val="18"/>
                <w:szCs w:val="18"/>
              </w:rPr>
              <w:t>0,0</w:t>
            </w:r>
          </w:p>
        </w:tc>
      </w:tr>
      <w:tr w:rsidR="00826611" w:rsidRPr="00A2670D" w:rsidTr="00C84840">
        <w:trPr>
          <w:trHeight w:val="510"/>
        </w:trPr>
        <w:tc>
          <w:tcPr>
            <w:tcW w:w="561" w:type="dxa"/>
            <w:vMerge/>
            <w:tcBorders>
              <w:top w:val="nil"/>
              <w:left w:val="single" w:sz="4" w:space="0" w:color="auto"/>
              <w:bottom w:val="single" w:sz="4" w:space="0" w:color="auto"/>
              <w:right w:val="single" w:sz="4" w:space="0" w:color="auto"/>
            </w:tcBorders>
            <w:shd w:val="clear" w:color="auto" w:fill="auto"/>
            <w:vAlign w:val="center"/>
            <w:hideMark/>
          </w:tcPr>
          <w:p w:rsidR="00826611" w:rsidRPr="00A2670D" w:rsidRDefault="00826611" w:rsidP="00826611">
            <w:pPr>
              <w:widowControl/>
              <w:suppressAutoHyphens w:val="0"/>
              <w:rPr>
                <w:rFonts w:eastAsia="Times New Roman" w:cs="Times New Roman"/>
                <w:color w:val="000000"/>
                <w:sz w:val="23"/>
                <w:szCs w:val="23"/>
                <w:lang w:eastAsia="ru-RU" w:bidi="ar-SA"/>
              </w:rPr>
            </w:pPr>
          </w:p>
        </w:tc>
        <w:tc>
          <w:tcPr>
            <w:tcW w:w="2668" w:type="dxa"/>
            <w:vMerge w:val="restart"/>
            <w:tcBorders>
              <w:top w:val="nil"/>
              <w:left w:val="single" w:sz="4" w:space="0" w:color="auto"/>
              <w:bottom w:val="single" w:sz="4" w:space="0" w:color="000000"/>
              <w:right w:val="single" w:sz="4" w:space="0" w:color="auto"/>
            </w:tcBorders>
            <w:shd w:val="clear" w:color="auto" w:fill="auto"/>
            <w:hideMark/>
          </w:tcPr>
          <w:p w:rsidR="00826611" w:rsidRPr="00A2670D" w:rsidRDefault="00826611" w:rsidP="00826611">
            <w:pPr>
              <w:widowControl/>
              <w:suppressAutoHyphens w:val="0"/>
              <w:rPr>
                <w:rFonts w:eastAsia="Times New Roman" w:cs="Times New Roman"/>
                <w:color w:val="000000"/>
                <w:sz w:val="24"/>
                <w:lang w:eastAsia="ru-RU" w:bidi="ar-SA"/>
              </w:rPr>
            </w:pPr>
            <w:r w:rsidRPr="00A2670D">
              <w:rPr>
                <w:rFonts w:eastAsia="Times New Roman" w:cs="Times New Roman"/>
                <w:color w:val="000000"/>
                <w:sz w:val="24"/>
                <w:lang w:eastAsia="ru-RU" w:bidi="ar-SA"/>
              </w:rPr>
              <w:t>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641" w:type="dxa"/>
            <w:tcBorders>
              <w:top w:val="nil"/>
              <w:left w:val="nil"/>
              <w:bottom w:val="single" w:sz="4" w:space="0" w:color="auto"/>
              <w:right w:val="single" w:sz="4" w:space="0" w:color="auto"/>
            </w:tcBorders>
            <w:shd w:val="clear" w:color="auto" w:fill="auto"/>
            <w:vAlign w:val="center"/>
            <w:hideMark/>
          </w:tcPr>
          <w:p w:rsidR="00826611" w:rsidRPr="00A2670D" w:rsidRDefault="00826611" w:rsidP="00826611">
            <w:pPr>
              <w:widowControl/>
              <w:suppressAutoHyphens w:val="0"/>
              <w:rPr>
                <w:rFonts w:eastAsia="Times New Roman" w:cs="Times New Roman"/>
                <w:i/>
                <w:iCs/>
                <w:color w:val="000000"/>
                <w:sz w:val="20"/>
                <w:szCs w:val="20"/>
                <w:lang w:eastAsia="ru-RU" w:bidi="ar-SA"/>
              </w:rPr>
            </w:pPr>
            <w:r w:rsidRPr="00A2670D">
              <w:rPr>
                <w:rFonts w:eastAsia="Times New Roman" w:cs="Times New Roman"/>
                <w:i/>
                <w:iCs/>
                <w:color w:val="000000"/>
                <w:sz w:val="20"/>
                <w:szCs w:val="20"/>
                <w:lang w:eastAsia="ru-RU" w:bidi="ar-SA"/>
              </w:rPr>
              <w:t>Средства ФБ</w:t>
            </w:r>
          </w:p>
        </w:tc>
        <w:tc>
          <w:tcPr>
            <w:tcW w:w="1084" w:type="dxa"/>
            <w:tcBorders>
              <w:top w:val="nil"/>
              <w:left w:val="nil"/>
              <w:bottom w:val="single" w:sz="4" w:space="0" w:color="auto"/>
              <w:right w:val="single" w:sz="4" w:space="0" w:color="auto"/>
            </w:tcBorders>
            <w:shd w:val="clear" w:color="auto" w:fill="auto"/>
            <w:vAlign w:val="center"/>
            <w:hideMark/>
          </w:tcPr>
          <w:p w:rsidR="00826611" w:rsidRDefault="00826611" w:rsidP="00826611">
            <w:pPr>
              <w:jc w:val="right"/>
              <w:rPr>
                <w:b/>
                <w:bCs/>
                <w:color w:val="000000"/>
                <w:sz w:val="18"/>
                <w:szCs w:val="18"/>
              </w:rPr>
            </w:pPr>
            <w:r>
              <w:rPr>
                <w:b/>
                <w:bCs/>
                <w:color w:val="000000"/>
                <w:sz w:val="18"/>
                <w:szCs w:val="18"/>
              </w:rPr>
              <w:t>2 333,9</w:t>
            </w:r>
          </w:p>
        </w:tc>
        <w:tc>
          <w:tcPr>
            <w:tcW w:w="847" w:type="dxa"/>
            <w:tcBorders>
              <w:top w:val="nil"/>
              <w:left w:val="nil"/>
              <w:bottom w:val="single" w:sz="4" w:space="0" w:color="auto"/>
              <w:right w:val="single" w:sz="4" w:space="0" w:color="auto"/>
            </w:tcBorders>
            <w:shd w:val="clear" w:color="auto" w:fill="auto"/>
            <w:vAlign w:val="center"/>
            <w:hideMark/>
          </w:tcPr>
          <w:p w:rsidR="00826611" w:rsidRDefault="00826611" w:rsidP="00826611">
            <w:pPr>
              <w:jc w:val="right"/>
              <w:rPr>
                <w:color w:val="000000"/>
                <w:sz w:val="18"/>
                <w:szCs w:val="18"/>
              </w:rPr>
            </w:pPr>
            <w:r>
              <w:rPr>
                <w:color w:val="000000"/>
                <w:sz w:val="18"/>
                <w:szCs w:val="18"/>
              </w:rPr>
              <w:t>0,0</w:t>
            </w:r>
          </w:p>
        </w:tc>
        <w:tc>
          <w:tcPr>
            <w:tcW w:w="915" w:type="dxa"/>
            <w:tcBorders>
              <w:top w:val="nil"/>
              <w:left w:val="nil"/>
              <w:bottom w:val="single" w:sz="4" w:space="0" w:color="auto"/>
              <w:right w:val="single" w:sz="4" w:space="0" w:color="auto"/>
            </w:tcBorders>
            <w:shd w:val="clear" w:color="auto" w:fill="auto"/>
            <w:vAlign w:val="center"/>
            <w:hideMark/>
          </w:tcPr>
          <w:p w:rsidR="00826611" w:rsidRDefault="00826611" w:rsidP="00826611">
            <w:pPr>
              <w:jc w:val="right"/>
              <w:rPr>
                <w:color w:val="000000"/>
                <w:sz w:val="18"/>
                <w:szCs w:val="18"/>
              </w:rPr>
            </w:pPr>
            <w:r>
              <w:rPr>
                <w:color w:val="000000"/>
                <w:sz w:val="18"/>
                <w:szCs w:val="18"/>
              </w:rPr>
              <w:t>0,0</w:t>
            </w:r>
          </w:p>
        </w:tc>
        <w:tc>
          <w:tcPr>
            <w:tcW w:w="910" w:type="dxa"/>
            <w:tcBorders>
              <w:top w:val="nil"/>
              <w:left w:val="nil"/>
              <w:bottom w:val="single" w:sz="4" w:space="0" w:color="auto"/>
              <w:right w:val="single" w:sz="4" w:space="0" w:color="auto"/>
            </w:tcBorders>
            <w:shd w:val="clear" w:color="auto" w:fill="auto"/>
            <w:vAlign w:val="center"/>
            <w:hideMark/>
          </w:tcPr>
          <w:p w:rsidR="00826611" w:rsidRDefault="00826611" w:rsidP="00826611">
            <w:pPr>
              <w:jc w:val="right"/>
              <w:rPr>
                <w:color w:val="000000"/>
                <w:sz w:val="18"/>
                <w:szCs w:val="18"/>
              </w:rPr>
            </w:pPr>
            <w:r>
              <w:rPr>
                <w:color w:val="000000"/>
                <w:sz w:val="18"/>
                <w:szCs w:val="18"/>
              </w:rPr>
              <w:t>2 333,9</w:t>
            </w:r>
          </w:p>
        </w:tc>
        <w:tc>
          <w:tcPr>
            <w:tcW w:w="897" w:type="dxa"/>
            <w:tcBorders>
              <w:top w:val="nil"/>
              <w:left w:val="nil"/>
              <w:bottom w:val="single" w:sz="4" w:space="0" w:color="auto"/>
              <w:right w:val="single" w:sz="4" w:space="0" w:color="auto"/>
            </w:tcBorders>
            <w:shd w:val="clear" w:color="auto" w:fill="auto"/>
            <w:vAlign w:val="center"/>
            <w:hideMark/>
          </w:tcPr>
          <w:p w:rsidR="00826611" w:rsidRDefault="00826611" w:rsidP="00826611">
            <w:pPr>
              <w:jc w:val="right"/>
              <w:rPr>
                <w:color w:val="000000"/>
                <w:sz w:val="18"/>
                <w:szCs w:val="18"/>
              </w:rPr>
            </w:pPr>
            <w:r>
              <w:rPr>
                <w:color w:val="000000"/>
                <w:sz w:val="18"/>
                <w:szCs w:val="18"/>
              </w:rPr>
              <w:t>0,0</w:t>
            </w:r>
          </w:p>
        </w:tc>
        <w:tc>
          <w:tcPr>
            <w:tcW w:w="960" w:type="dxa"/>
            <w:tcBorders>
              <w:top w:val="nil"/>
              <w:left w:val="nil"/>
              <w:bottom w:val="single" w:sz="4" w:space="0" w:color="auto"/>
              <w:right w:val="single" w:sz="4" w:space="0" w:color="auto"/>
            </w:tcBorders>
            <w:shd w:val="clear" w:color="auto" w:fill="auto"/>
            <w:vAlign w:val="center"/>
            <w:hideMark/>
          </w:tcPr>
          <w:p w:rsidR="00826611" w:rsidRDefault="00826611" w:rsidP="00826611">
            <w:pPr>
              <w:jc w:val="right"/>
              <w:rPr>
                <w:color w:val="000000"/>
                <w:sz w:val="18"/>
                <w:szCs w:val="18"/>
              </w:rPr>
            </w:pPr>
            <w:r>
              <w:rPr>
                <w:color w:val="000000"/>
                <w:sz w:val="18"/>
                <w:szCs w:val="18"/>
              </w:rPr>
              <w:t>0,0</w:t>
            </w:r>
          </w:p>
        </w:tc>
        <w:tc>
          <w:tcPr>
            <w:tcW w:w="935" w:type="dxa"/>
            <w:tcBorders>
              <w:top w:val="nil"/>
              <w:left w:val="nil"/>
              <w:bottom w:val="single" w:sz="4" w:space="0" w:color="auto"/>
              <w:right w:val="single" w:sz="4" w:space="0" w:color="auto"/>
            </w:tcBorders>
            <w:shd w:val="clear" w:color="auto" w:fill="auto"/>
            <w:vAlign w:val="center"/>
            <w:hideMark/>
          </w:tcPr>
          <w:p w:rsidR="00826611" w:rsidRDefault="00826611" w:rsidP="00826611">
            <w:pPr>
              <w:jc w:val="right"/>
              <w:rPr>
                <w:color w:val="000000"/>
                <w:sz w:val="18"/>
                <w:szCs w:val="18"/>
              </w:rPr>
            </w:pPr>
            <w:r>
              <w:rPr>
                <w:color w:val="000000"/>
                <w:sz w:val="18"/>
                <w:szCs w:val="18"/>
              </w:rPr>
              <w:t>0,0</w:t>
            </w:r>
          </w:p>
        </w:tc>
        <w:tc>
          <w:tcPr>
            <w:tcW w:w="950" w:type="dxa"/>
            <w:tcBorders>
              <w:top w:val="nil"/>
              <w:left w:val="nil"/>
              <w:bottom w:val="single" w:sz="4" w:space="0" w:color="auto"/>
              <w:right w:val="single" w:sz="4" w:space="0" w:color="auto"/>
            </w:tcBorders>
            <w:shd w:val="clear" w:color="auto" w:fill="auto"/>
            <w:vAlign w:val="center"/>
          </w:tcPr>
          <w:p w:rsidR="00826611" w:rsidRDefault="00826611" w:rsidP="00826611">
            <w:pPr>
              <w:jc w:val="right"/>
              <w:rPr>
                <w:color w:val="000000"/>
                <w:sz w:val="18"/>
                <w:szCs w:val="18"/>
              </w:rPr>
            </w:pPr>
            <w:r>
              <w:rPr>
                <w:color w:val="000000"/>
                <w:sz w:val="18"/>
                <w:szCs w:val="18"/>
              </w:rPr>
              <w:t>0,0</w:t>
            </w:r>
          </w:p>
        </w:tc>
        <w:tc>
          <w:tcPr>
            <w:tcW w:w="979" w:type="dxa"/>
            <w:tcBorders>
              <w:top w:val="nil"/>
              <w:left w:val="nil"/>
              <w:bottom w:val="single" w:sz="4" w:space="0" w:color="auto"/>
              <w:right w:val="single" w:sz="4" w:space="0" w:color="auto"/>
            </w:tcBorders>
            <w:shd w:val="clear" w:color="auto" w:fill="auto"/>
            <w:vAlign w:val="center"/>
          </w:tcPr>
          <w:p w:rsidR="00826611" w:rsidRDefault="00826611" w:rsidP="00826611">
            <w:pPr>
              <w:jc w:val="right"/>
              <w:rPr>
                <w:color w:val="000000"/>
                <w:sz w:val="18"/>
                <w:szCs w:val="18"/>
              </w:rPr>
            </w:pPr>
            <w:r>
              <w:rPr>
                <w:color w:val="000000"/>
                <w:sz w:val="18"/>
                <w:szCs w:val="18"/>
              </w:rPr>
              <w:t>0,0</w:t>
            </w:r>
          </w:p>
        </w:tc>
        <w:tc>
          <w:tcPr>
            <w:tcW w:w="916" w:type="dxa"/>
            <w:tcBorders>
              <w:top w:val="nil"/>
              <w:left w:val="nil"/>
              <w:bottom w:val="single" w:sz="4" w:space="0" w:color="auto"/>
              <w:right w:val="single" w:sz="4" w:space="0" w:color="auto"/>
            </w:tcBorders>
            <w:vAlign w:val="center"/>
          </w:tcPr>
          <w:p w:rsidR="00826611" w:rsidRDefault="00826611" w:rsidP="00826611">
            <w:pPr>
              <w:jc w:val="right"/>
              <w:rPr>
                <w:color w:val="000000"/>
                <w:sz w:val="18"/>
                <w:szCs w:val="18"/>
              </w:rPr>
            </w:pPr>
            <w:r>
              <w:rPr>
                <w:color w:val="000000"/>
                <w:sz w:val="18"/>
                <w:szCs w:val="18"/>
              </w:rPr>
              <w:t>0,0</w:t>
            </w:r>
          </w:p>
        </w:tc>
      </w:tr>
      <w:tr w:rsidR="00826611" w:rsidRPr="00A2670D" w:rsidTr="00C84840">
        <w:trPr>
          <w:trHeight w:val="510"/>
        </w:trPr>
        <w:tc>
          <w:tcPr>
            <w:tcW w:w="561" w:type="dxa"/>
            <w:vMerge/>
            <w:tcBorders>
              <w:top w:val="nil"/>
              <w:left w:val="single" w:sz="4" w:space="0" w:color="auto"/>
              <w:bottom w:val="single" w:sz="4" w:space="0" w:color="auto"/>
              <w:right w:val="single" w:sz="4" w:space="0" w:color="auto"/>
            </w:tcBorders>
            <w:shd w:val="clear" w:color="auto" w:fill="auto"/>
            <w:vAlign w:val="center"/>
            <w:hideMark/>
          </w:tcPr>
          <w:p w:rsidR="00826611" w:rsidRPr="00A2670D" w:rsidRDefault="00826611" w:rsidP="00826611">
            <w:pPr>
              <w:widowControl/>
              <w:suppressAutoHyphens w:val="0"/>
              <w:rPr>
                <w:rFonts w:eastAsia="Times New Roman" w:cs="Times New Roman"/>
                <w:color w:val="000000"/>
                <w:sz w:val="23"/>
                <w:szCs w:val="23"/>
                <w:lang w:eastAsia="ru-RU" w:bidi="ar-SA"/>
              </w:rPr>
            </w:pPr>
          </w:p>
        </w:tc>
        <w:tc>
          <w:tcPr>
            <w:tcW w:w="2668" w:type="dxa"/>
            <w:vMerge/>
            <w:tcBorders>
              <w:top w:val="nil"/>
              <w:left w:val="single" w:sz="4" w:space="0" w:color="auto"/>
              <w:bottom w:val="single" w:sz="4" w:space="0" w:color="000000"/>
              <w:right w:val="single" w:sz="4" w:space="0" w:color="auto"/>
            </w:tcBorders>
            <w:shd w:val="clear" w:color="auto" w:fill="auto"/>
            <w:vAlign w:val="center"/>
            <w:hideMark/>
          </w:tcPr>
          <w:p w:rsidR="00826611" w:rsidRPr="00A2670D" w:rsidRDefault="00826611" w:rsidP="00826611">
            <w:pPr>
              <w:widowControl/>
              <w:suppressAutoHyphens w:val="0"/>
              <w:rPr>
                <w:rFonts w:eastAsia="Times New Roman" w:cs="Times New Roman"/>
                <w:color w:val="000000"/>
                <w:sz w:val="24"/>
                <w:lang w:eastAsia="ru-RU" w:bidi="ar-SA"/>
              </w:rPr>
            </w:pPr>
          </w:p>
        </w:tc>
        <w:tc>
          <w:tcPr>
            <w:tcW w:w="1641" w:type="dxa"/>
            <w:tcBorders>
              <w:top w:val="nil"/>
              <w:left w:val="nil"/>
              <w:bottom w:val="single" w:sz="4" w:space="0" w:color="auto"/>
              <w:right w:val="single" w:sz="4" w:space="0" w:color="auto"/>
            </w:tcBorders>
            <w:shd w:val="clear" w:color="auto" w:fill="auto"/>
            <w:vAlign w:val="center"/>
            <w:hideMark/>
          </w:tcPr>
          <w:p w:rsidR="00826611" w:rsidRPr="00A2670D" w:rsidRDefault="00826611" w:rsidP="00826611">
            <w:pPr>
              <w:widowControl/>
              <w:suppressAutoHyphens w:val="0"/>
              <w:rPr>
                <w:rFonts w:eastAsia="Times New Roman" w:cs="Times New Roman"/>
                <w:i/>
                <w:iCs/>
                <w:color w:val="000000"/>
                <w:sz w:val="20"/>
                <w:szCs w:val="20"/>
                <w:lang w:eastAsia="ru-RU" w:bidi="ar-SA"/>
              </w:rPr>
            </w:pPr>
            <w:r w:rsidRPr="00A2670D">
              <w:rPr>
                <w:rFonts w:eastAsia="Times New Roman" w:cs="Times New Roman"/>
                <w:i/>
                <w:iCs/>
                <w:color w:val="000000"/>
                <w:sz w:val="20"/>
                <w:szCs w:val="20"/>
                <w:lang w:eastAsia="ru-RU" w:bidi="ar-SA"/>
              </w:rPr>
              <w:t>Средства ОБ</w:t>
            </w:r>
          </w:p>
        </w:tc>
        <w:tc>
          <w:tcPr>
            <w:tcW w:w="1084" w:type="dxa"/>
            <w:tcBorders>
              <w:top w:val="nil"/>
              <w:left w:val="nil"/>
              <w:bottom w:val="single" w:sz="4" w:space="0" w:color="auto"/>
              <w:right w:val="single" w:sz="4" w:space="0" w:color="auto"/>
            </w:tcBorders>
            <w:shd w:val="clear" w:color="auto" w:fill="auto"/>
            <w:vAlign w:val="center"/>
            <w:hideMark/>
          </w:tcPr>
          <w:p w:rsidR="00826611" w:rsidRDefault="00826611" w:rsidP="00826611">
            <w:pPr>
              <w:jc w:val="right"/>
              <w:rPr>
                <w:b/>
                <w:bCs/>
                <w:color w:val="000000"/>
                <w:sz w:val="18"/>
                <w:szCs w:val="18"/>
              </w:rPr>
            </w:pPr>
            <w:r>
              <w:rPr>
                <w:b/>
                <w:bCs/>
                <w:color w:val="000000"/>
                <w:sz w:val="18"/>
                <w:szCs w:val="18"/>
              </w:rPr>
              <w:t>288,4</w:t>
            </w:r>
          </w:p>
        </w:tc>
        <w:tc>
          <w:tcPr>
            <w:tcW w:w="847" w:type="dxa"/>
            <w:tcBorders>
              <w:top w:val="nil"/>
              <w:left w:val="nil"/>
              <w:bottom w:val="single" w:sz="4" w:space="0" w:color="auto"/>
              <w:right w:val="single" w:sz="4" w:space="0" w:color="auto"/>
            </w:tcBorders>
            <w:shd w:val="clear" w:color="auto" w:fill="auto"/>
            <w:vAlign w:val="center"/>
            <w:hideMark/>
          </w:tcPr>
          <w:p w:rsidR="00826611" w:rsidRDefault="00826611" w:rsidP="00826611">
            <w:pPr>
              <w:jc w:val="right"/>
              <w:rPr>
                <w:color w:val="000000"/>
                <w:sz w:val="18"/>
                <w:szCs w:val="18"/>
              </w:rPr>
            </w:pPr>
            <w:r>
              <w:rPr>
                <w:color w:val="000000"/>
                <w:sz w:val="18"/>
                <w:szCs w:val="18"/>
              </w:rPr>
              <w:t>0,0</w:t>
            </w:r>
          </w:p>
        </w:tc>
        <w:tc>
          <w:tcPr>
            <w:tcW w:w="915" w:type="dxa"/>
            <w:tcBorders>
              <w:top w:val="nil"/>
              <w:left w:val="nil"/>
              <w:bottom w:val="single" w:sz="4" w:space="0" w:color="auto"/>
              <w:right w:val="single" w:sz="4" w:space="0" w:color="auto"/>
            </w:tcBorders>
            <w:shd w:val="clear" w:color="auto" w:fill="auto"/>
            <w:vAlign w:val="center"/>
            <w:hideMark/>
          </w:tcPr>
          <w:p w:rsidR="00826611" w:rsidRDefault="00826611" w:rsidP="00826611">
            <w:pPr>
              <w:jc w:val="right"/>
              <w:rPr>
                <w:color w:val="000000"/>
                <w:sz w:val="18"/>
                <w:szCs w:val="18"/>
              </w:rPr>
            </w:pPr>
            <w:r>
              <w:rPr>
                <w:color w:val="000000"/>
                <w:sz w:val="18"/>
                <w:szCs w:val="18"/>
              </w:rPr>
              <w:t>0,0</w:t>
            </w:r>
          </w:p>
        </w:tc>
        <w:tc>
          <w:tcPr>
            <w:tcW w:w="910" w:type="dxa"/>
            <w:tcBorders>
              <w:top w:val="nil"/>
              <w:left w:val="nil"/>
              <w:bottom w:val="single" w:sz="4" w:space="0" w:color="auto"/>
              <w:right w:val="single" w:sz="4" w:space="0" w:color="auto"/>
            </w:tcBorders>
            <w:shd w:val="clear" w:color="auto" w:fill="auto"/>
            <w:vAlign w:val="center"/>
            <w:hideMark/>
          </w:tcPr>
          <w:p w:rsidR="00826611" w:rsidRDefault="00826611" w:rsidP="00826611">
            <w:pPr>
              <w:jc w:val="right"/>
              <w:rPr>
                <w:color w:val="000000"/>
                <w:sz w:val="18"/>
                <w:szCs w:val="18"/>
              </w:rPr>
            </w:pPr>
            <w:r>
              <w:rPr>
                <w:color w:val="000000"/>
                <w:sz w:val="18"/>
                <w:szCs w:val="18"/>
              </w:rPr>
              <w:t>288,4</w:t>
            </w:r>
          </w:p>
        </w:tc>
        <w:tc>
          <w:tcPr>
            <w:tcW w:w="897" w:type="dxa"/>
            <w:tcBorders>
              <w:top w:val="nil"/>
              <w:left w:val="nil"/>
              <w:bottom w:val="single" w:sz="4" w:space="0" w:color="auto"/>
              <w:right w:val="single" w:sz="4" w:space="0" w:color="auto"/>
            </w:tcBorders>
            <w:shd w:val="clear" w:color="auto" w:fill="auto"/>
            <w:vAlign w:val="center"/>
            <w:hideMark/>
          </w:tcPr>
          <w:p w:rsidR="00826611" w:rsidRDefault="00826611" w:rsidP="00826611">
            <w:pPr>
              <w:jc w:val="right"/>
              <w:rPr>
                <w:color w:val="000000"/>
                <w:sz w:val="18"/>
                <w:szCs w:val="18"/>
              </w:rPr>
            </w:pPr>
            <w:r>
              <w:rPr>
                <w:color w:val="000000"/>
                <w:sz w:val="18"/>
                <w:szCs w:val="18"/>
              </w:rPr>
              <w:t>0,0</w:t>
            </w:r>
          </w:p>
        </w:tc>
        <w:tc>
          <w:tcPr>
            <w:tcW w:w="960" w:type="dxa"/>
            <w:tcBorders>
              <w:top w:val="nil"/>
              <w:left w:val="nil"/>
              <w:bottom w:val="single" w:sz="4" w:space="0" w:color="auto"/>
              <w:right w:val="single" w:sz="4" w:space="0" w:color="auto"/>
            </w:tcBorders>
            <w:shd w:val="clear" w:color="auto" w:fill="auto"/>
            <w:vAlign w:val="center"/>
            <w:hideMark/>
          </w:tcPr>
          <w:p w:rsidR="00826611" w:rsidRDefault="00826611" w:rsidP="00826611">
            <w:pPr>
              <w:jc w:val="right"/>
              <w:rPr>
                <w:color w:val="000000"/>
                <w:sz w:val="18"/>
                <w:szCs w:val="18"/>
              </w:rPr>
            </w:pPr>
            <w:r>
              <w:rPr>
                <w:color w:val="000000"/>
                <w:sz w:val="18"/>
                <w:szCs w:val="18"/>
              </w:rPr>
              <w:t>0,0</w:t>
            </w:r>
          </w:p>
        </w:tc>
        <w:tc>
          <w:tcPr>
            <w:tcW w:w="935" w:type="dxa"/>
            <w:tcBorders>
              <w:top w:val="nil"/>
              <w:left w:val="nil"/>
              <w:bottom w:val="single" w:sz="4" w:space="0" w:color="auto"/>
              <w:right w:val="single" w:sz="4" w:space="0" w:color="auto"/>
            </w:tcBorders>
            <w:shd w:val="clear" w:color="auto" w:fill="auto"/>
            <w:vAlign w:val="center"/>
            <w:hideMark/>
          </w:tcPr>
          <w:p w:rsidR="00826611" w:rsidRDefault="00826611" w:rsidP="00826611">
            <w:pPr>
              <w:jc w:val="right"/>
              <w:rPr>
                <w:color w:val="000000"/>
                <w:sz w:val="18"/>
                <w:szCs w:val="18"/>
              </w:rPr>
            </w:pPr>
            <w:r>
              <w:rPr>
                <w:color w:val="000000"/>
                <w:sz w:val="18"/>
                <w:szCs w:val="18"/>
              </w:rPr>
              <w:t>0,0</w:t>
            </w:r>
          </w:p>
        </w:tc>
        <w:tc>
          <w:tcPr>
            <w:tcW w:w="950" w:type="dxa"/>
            <w:tcBorders>
              <w:top w:val="nil"/>
              <w:left w:val="nil"/>
              <w:bottom w:val="single" w:sz="4" w:space="0" w:color="auto"/>
              <w:right w:val="single" w:sz="4" w:space="0" w:color="auto"/>
            </w:tcBorders>
            <w:shd w:val="clear" w:color="auto" w:fill="auto"/>
            <w:vAlign w:val="center"/>
          </w:tcPr>
          <w:p w:rsidR="00826611" w:rsidRDefault="00826611" w:rsidP="00826611">
            <w:pPr>
              <w:jc w:val="right"/>
              <w:rPr>
                <w:color w:val="000000"/>
                <w:sz w:val="18"/>
                <w:szCs w:val="18"/>
              </w:rPr>
            </w:pPr>
            <w:r>
              <w:rPr>
                <w:color w:val="000000"/>
                <w:sz w:val="18"/>
                <w:szCs w:val="18"/>
              </w:rPr>
              <w:t>0,0</w:t>
            </w:r>
          </w:p>
        </w:tc>
        <w:tc>
          <w:tcPr>
            <w:tcW w:w="979" w:type="dxa"/>
            <w:tcBorders>
              <w:top w:val="nil"/>
              <w:left w:val="nil"/>
              <w:bottom w:val="single" w:sz="4" w:space="0" w:color="auto"/>
              <w:right w:val="single" w:sz="4" w:space="0" w:color="auto"/>
            </w:tcBorders>
            <w:shd w:val="clear" w:color="auto" w:fill="auto"/>
            <w:vAlign w:val="center"/>
          </w:tcPr>
          <w:p w:rsidR="00826611" w:rsidRDefault="00826611" w:rsidP="00826611">
            <w:pPr>
              <w:jc w:val="right"/>
              <w:rPr>
                <w:color w:val="000000"/>
                <w:sz w:val="18"/>
                <w:szCs w:val="18"/>
              </w:rPr>
            </w:pPr>
            <w:r>
              <w:rPr>
                <w:color w:val="000000"/>
                <w:sz w:val="18"/>
                <w:szCs w:val="18"/>
              </w:rPr>
              <w:t>0,0</w:t>
            </w:r>
          </w:p>
        </w:tc>
        <w:tc>
          <w:tcPr>
            <w:tcW w:w="916" w:type="dxa"/>
            <w:tcBorders>
              <w:top w:val="nil"/>
              <w:left w:val="nil"/>
              <w:bottom w:val="single" w:sz="4" w:space="0" w:color="auto"/>
              <w:right w:val="single" w:sz="4" w:space="0" w:color="auto"/>
            </w:tcBorders>
            <w:vAlign w:val="center"/>
          </w:tcPr>
          <w:p w:rsidR="00826611" w:rsidRDefault="00826611" w:rsidP="00826611">
            <w:pPr>
              <w:jc w:val="right"/>
              <w:rPr>
                <w:color w:val="000000"/>
                <w:sz w:val="18"/>
                <w:szCs w:val="18"/>
              </w:rPr>
            </w:pPr>
            <w:r>
              <w:rPr>
                <w:color w:val="000000"/>
                <w:sz w:val="18"/>
                <w:szCs w:val="18"/>
              </w:rPr>
              <w:t>0,0</w:t>
            </w:r>
          </w:p>
        </w:tc>
      </w:tr>
      <w:tr w:rsidR="00826611" w:rsidRPr="00A2670D" w:rsidTr="00C84840">
        <w:trPr>
          <w:trHeight w:val="624"/>
        </w:trPr>
        <w:tc>
          <w:tcPr>
            <w:tcW w:w="561" w:type="dxa"/>
            <w:vMerge/>
            <w:tcBorders>
              <w:top w:val="nil"/>
              <w:left w:val="single" w:sz="4" w:space="0" w:color="auto"/>
              <w:bottom w:val="single" w:sz="4" w:space="0" w:color="auto"/>
              <w:right w:val="single" w:sz="4" w:space="0" w:color="auto"/>
            </w:tcBorders>
            <w:shd w:val="clear" w:color="auto" w:fill="auto"/>
            <w:vAlign w:val="center"/>
            <w:hideMark/>
          </w:tcPr>
          <w:p w:rsidR="00826611" w:rsidRPr="00A2670D" w:rsidRDefault="00826611" w:rsidP="00826611">
            <w:pPr>
              <w:widowControl/>
              <w:suppressAutoHyphens w:val="0"/>
              <w:rPr>
                <w:rFonts w:eastAsia="Times New Roman" w:cs="Times New Roman"/>
                <w:color w:val="000000"/>
                <w:sz w:val="23"/>
                <w:szCs w:val="23"/>
                <w:lang w:eastAsia="ru-RU" w:bidi="ar-SA"/>
              </w:rPr>
            </w:pPr>
          </w:p>
        </w:tc>
        <w:tc>
          <w:tcPr>
            <w:tcW w:w="2668" w:type="dxa"/>
            <w:vMerge/>
            <w:tcBorders>
              <w:top w:val="nil"/>
              <w:left w:val="single" w:sz="4" w:space="0" w:color="auto"/>
              <w:bottom w:val="single" w:sz="4" w:space="0" w:color="000000"/>
              <w:right w:val="single" w:sz="4" w:space="0" w:color="auto"/>
            </w:tcBorders>
            <w:shd w:val="clear" w:color="auto" w:fill="auto"/>
            <w:vAlign w:val="center"/>
            <w:hideMark/>
          </w:tcPr>
          <w:p w:rsidR="00826611" w:rsidRPr="00A2670D" w:rsidRDefault="00826611" w:rsidP="00826611">
            <w:pPr>
              <w:widowControl/>
              <w:suppressAutoHyphens w:val="0"/>
              <w:rPr>
                <w:rFonts w:eastAsia="Times New Roman" w:cs="Times New Roman"/>
                <w:color w:val="000000"/>
                <w:sz w:val="24"/>
                <w:lang w:eastAsia="ru-RU" w:bidi="ar-SA"/>
              </w:rPr>
            </w:pPr>
          </w:p>
        </w:tc>
        <w:tc>
          <w:tcPr>
            <w:tcW w:w="1641" w:type="dxa"/>
            <w:tcBorders>
              <w:top w:val="nil"/>
              <w:left w:val="nil"/>
              <w:bottom w:val="single" w:sz="4" w:space="0" w:color="auto"/>
              <w:right w:val="single" w:sz="4" w:space="0" w:color="auto"/>
            </w:tcBorders>
            <w:shd w:val="clear" w:color="auto" w:fill="auto"/>
            <w:vAlign w:val="center"/>
            <w:hideMark/>
          </w:tcPr>
          <w:p w:rsidR="00826611" w:rsidRPr="00A2670D" w:rsidRDefault="00826611" w:rsidP="00826611">
            <w:pPr>
              <w:widowControl/>
              <w:suppressAutoHyphens w:val="0"/>
              <w:rPr>
                <w:rFonts w:eastAsia="Times New Roman" w:cs="Times New Roman"/>
                <w:i/>
                <w:iCs/>
                <w:color w:val="000000"/>
                <w:sz w:val="20"/>
                <w:szCs w:val="20"/>
                <w:lang w:eastAsia="ru-RU" w:bidi="ar-SA"/>
              </w:rPr>
            </w:pPr>
            <w:r w:rsidRPr="00A2670D">
              <w:rPr>
                <w:rFonts w:eastAsia="Times New Roman" w:cs="Times New Roman"/>
                <w:i/>
                <w:iCs/>
                <w:color w:val="000000"/>
                <w:sz w:val="20"/>
                <w:szCs w:val="20"/>
                <w:lang w:eastAsia="ru-RU" w:bidi="ar-SA"/>
              </w:rPr>
              <w:t>Средства бюджета НМО</w:t>
            </w:r>
          </w:p>
        </w:tc>
        <w:tc>
          <w:tcPr>
            <w:tcW w:w="1084" w:type="dxa"/>
            <w:tcBorders>
              <w:top w:val="nil"/>
              <w:left w:val="nil"/>
              <w:bottom w:val="single" w:sz="4" w:space="0" w:color="auto"/>
              <w:right w:val="single" w:sz="4" w:space="0" w:color="auto"/>
            </w:tcBorders>
            <w:shd w:val="clear" w:color="auto" w:fill="auto"/>
            <w:vAlign w:val="center"/>
            <w:hideMark/>
          </w:tcPr>
          <w:p w:rsidR="00826611" w:rsidRDefault="00826611" w:rsidP="00826611">
            <w:pPr>
              <w:jc w:val="right"/>
              <w:rPr>
                <w:b/>
                <w:bCs/>
                <w:color w:val="000000"/>
                <w:sz w:val="18"/>
                <w:szCs w:val="18"/>
              </w:rPr>
            </w:pPr>
            <w:r>
              <w:rPr>
                <w:b/>
                <w:bCs/>
                <w:color w:val="000000"/>
                <w:sz w:val="18"/>
                <w:szCs w:val="18"/>
              </w:rPr>
              <w:t>26,3</w:t>
            </w:r>
          </w:p>
        </w:tc>
        <w:tc>
          <w:tcPr>
            <w:tcW w:w="847" w:type="dxa"/>
            <w:tcBorders>
              <w:top w:val="nil"/>
              <w:left w:val="nil"/>
              <w:bottom w:val="single" w:sz="4" w:space="0" w:color="auto"/>
              <w:right w:val="single" w:sz="4" w:space="0" w:color="auto"/>
            </w:tcBorders>
            <w:shd w:val="clear" w:color="auto" w:fill="auto"/>
            <w:vAlign w:val="center"/>
            <w:hideMark/>
          </w:tcPr>
          <w:p w:rsidR="00826611" w:rsidRDefault="00826611" w:rsidP="00826611">
            <w:pPr>
              <w:jc w:val="right"/>
              <w:rPr>
                <w:color w:val="000000"/>
                <w:sz w:val="18"/>
                <w:szCs w:val="18"/>
              </w:rPr>
            </w:pPr>
            <w:r>
              <w:rPr>
                <w:color w:val="000000"/>
                <w:sz w:val="18"/>
                <w:szCs w:val="18"/>
              </w:rPr>
              <w:t>0,0</w:t>
            </w:r>
          </w:p>
        </w:tc>
        <w:tc>
          <w:tcPr>
            <w:tcW w:w="915" w:type="dxa"/>
            <w:tcBorders>
              <w:top w:val="nil"/>
              <w:left w:val="nil"/>
              <w:bottom w:val="single" w:sz="4" w:space="0" w:color="auto"/>
              <w:right w:val="single" w:sz="4" w:space="0" w:color="auto"/>
            </w:tcBorders>
            <w:shd w:val="clear" w:color="auto" w:fill="auto"/>
            <w:vAlign w:val="center"/>
            <w:hideMark/>
          </w:tcPr>
          <w:p w:rsidR="00826611" w:rsidRDefault="00826611" w:rsidP="00826611">
            <w:pPr>
              <w:jc w:val="right"/>
              <w:rPr>
                <w:color w:val="000000"/>
                <w:sz w:val="18"/>
                <w:szCs w:val="18"/>
              </w:rPr>
            </w:pPr>
            <w:r>
              <w:rPr>
                <w:color w:val="000000"/>
                <w:sz w:val="18"/>
                <w:szCs w:val="18"/>
              </w:rPr>
              <w:t>0,0</w:t>
            </w:r>
          </w:p>
        </w:tc>
        <w:tc>
          <w:tcPr>
            <w:tcW w:w="910" w:type="dxa"/>
            <w:tcBorders>
              <w:top w:val="nil"/>
              <w:left w:val="nil"/>
              <w:bottom w:val="single" w:sz="4" w:space="0" w:color="auto"/>
              <w:right w:val="single" w:sz="4" w:space="0" w:color="auto"/>
            </w:tcBorders>
            <w:shd w:val="clear" w:color="auto" w:fill="auto"/>
            <w:vAlign w:val="center"/>
            <w:hideMark/>
          </w:tcPr>
          <w:p w:rsidR="00826611" w:rsidRDefault="00826611" w:rsidP="00826611">
            <w:pPr>
              <w:jc w:val="right"/>
              <w:rPr>
                <w:color w:val="000000"/>
                <w:sz w:val="18"/>
                <w:szCs w:val="18"/>
              </w:rPr>
            </w:pPr>
            <w:r>
              <w:rPr>
                <w:color w:val="000000"/>
                <w:sz w:val="18"/>
                <w:szCs w:val="18"/>
              </w:rPr>
              <w:t>26,3</w:t>
            </w:r>
          </w:p>
        </w:tc>
        <w:tc>
          <w:tcPr>
            <w:tcW w:w="897" w:type="dxa"/>
            <w:tcBorders>
              <w:top w:val="nil"/>
              <w:left w:val="nil"/>
              <w:bottom w:val="single" w:sz="4" w:space="0" w:color="auto"/>
              <w:right w:val="single" w:sz="4" w:space="0" w:color="auto"/>
            </w:tcBorders>
            <w:shd w:val="clear" w:color="auto" w:fill="auto"/>
            <w:vAlign w:val="center"/>
            <w:hideMark/>
          </w:tcPr>
          <w:p w:rsidR="00826611" w:rsidRDefault="00826611" w:rsidP="00826611">
            <w:pPr>
              <w:jc w:val="right"/>
              <w:rPr>
                <w:color w:val="000000"/>
                <w:sz w:val="18"/>
                <w:szCs w:val="18"/>
              </w:rPr>
            </w:pPr>
            <w:r>
              <w:rPr>
                <w:color w:val="000000"/>
                <w:sz w:val="18"/>
                <w:szCs w:val="18"/>
              </w:rPr>
              <w:t>0,0</w:t>
            </w:r>
          </w:p>
        </w:tc>
        <w:tc>
          <w:tcPr>
            <w:tcW w:w="960" w:type="dxa"/>
            <w:tcBorders>
              <w:top w:val="nil"/>
              <w:left w:val="nil"/>
              <w:bottom w:val="single" w:sz="4" w:space="0" w:color="auto"/>
              <w:right w:val="single" w:sz="4" w:space="0" w:color="auto"/>
            </w:tcBorders>
            <w:shd w:val="clear" w:color="auto" w:fill="auto"/>
            <w:vAlign w:val="center"/>
            <w:hideMark/>
          </w:tcPr>
          <w:p w:rsidR="00826611" w:rsidRDefault="00826611" w:rsidP="00826611">
            <w:pPr>
              <w:jc w:val="right"/>
              <w:rPr>
                <w:color w:val="000000"/>
                <w:sz w:val="18"/>
                <w:szCs w:val="18"/>
              </w:rPr>
            </w:pPr>
            <w:r>
              <w:rPr>
                <w:color w:val="000000"/>
                <w:sz w:val="18"/>
                <w:szCs w:val="18"/>
              </w:rPr>
              <w:t>0,0</w:t>
            </w:r>
          </w:p>
        </w:tc>
        <w:tc>
          <w:tcPr>
            <w:tcW w:w="935" w:type="dxa"/>
            <w:tcBorders>
              <w:top w:val="nil"/>
              <w:left w:val="nil"/>
              <w:bottom w:val="single" w:sz="4" w:space="0" w:color="auto"/>
              <w:right w:val="single" w:sz="4" w:space="0" w:color="auto"/>
            </w:tcBorders>
            <w:shd w:val="clear" w:color="auto" w:fill="auto"/>
            <w:vAlign w:val="center"/>
            <w:hideMark/>
          </w:tcPr>
          <w:p w:rsidR="00826611" w:rsidRDefault="00826611" w:rsidP="00826611">
            <w:pPr>
              <w:jc w:val="right"/>
              <w:rPr>
                <w:color w:val="000000"/>
                <w:sz w:val="18"/>
                <w:szCs w:val="18"/>
              </w:rPr>
            </w:pPr>
            <w:r>
              <w:rPr>
                <w:color w:val="000000"/>
                <w:sz w:val="18"/>
                <w:szCs w:val="18"/>
              </w:rPr>
              <w:t>0,0</w:t>
            </w:r>
          </w:p>
        </w:tc>
        <w:tc>
          <w:tcPr>
            <w:tcW w:w="950" w:type="dxa"/>
            <w:tcBorders>
              <w:top w:val="nil"/>
              <w:left w:val="nil"/>
              <w:bottom w:val="single" w:sz="4" w:space="0" w:color="auto"/>
              <w:right w:val="single" w:sz="4" w:space="0" w:color="auto"/>
            </w:tcBorders>
            <w:shd w:val="clear" w:color="auto" w:fill="auto"/>
            <w:vAlign w:val="center"/>
          </w:tcPr>
          <w:p w:rsidR="00826611" w:rsidRDefault="00826611" w:rsidP="00826611">
            <w:pPr>
              <w:jc w:val="right"/>
              <w:rPr>
                <w:color w:val="000000"/>
                <w:sz w:val="18"/>
                <w:szCs w:val="18"/>
              </w:rPr>
            </w:pPr>
            <w:r>
              <w:rPr>
                <w:color w:val="000000"/>
                <w:sz w:val="18"/>
                <w:szCs w:val="18"/>
              </w:rPr>
              <w:t>0,0</w:t>
            </w:r>
          </w:p>
        </w:tc>
        <w:tc>
          <w:tcPr>
            <w:tcW w:w="979" w:type="dxa"/>
            <w:tcBorders>
              <w:top w:val="nil"/>
              <w:left w:val="nil"/>
              <w:bottom w:val="single" w:sz="4" w:space="0" w:color="auto"/>
              <w:right w:val="single" w:sz="4" w:space="0" w:color="auto"/>
            </w:tcBorders>
            <w:shd w:val="clear" w:color="auto" w:fill="auto"/>
            <w:vAlign w:val="center"/>
          </w:tcPr>
          <w:p w:rsidR="00826611" w:rsidRDefault="00826611" w:rsidP="00826611">
            <w:pPr>
              <w:jc w:val="right"/>
              <w:rPr>
                <w:color w:val="000000"/>
                <w:sz w:val="18"/>
                <w:szCs w:val="18"/>
              </w:rPr>
            </w:pPr>
            <w:r>
              <w:rPr>
                <w:color w:val="000000"/>
                <w:sz w:val="18"/>
                <w:szCs w:val="18"/>
              </w:rPr>
              <w:t>0,0</w:t>
            </w:r>
          </w:p>
        </w:tc>
        <w:tc>
          <w:tcPr>
            <w:tcW w:w="916" w:type="dxa"/>
            <w:tcBorders>
              <w:top w:val="nil"/>
              <w:left w:val="nil"/>
              <w:bottom w:val="single" w:sz="4" w:space="0" w:color="auto"/>
              <w:right w:val="single" w:sz="4" w:space="0" w:color="auto"/>
            </w:tcBorders>
            <w:vAlign w:val="center"/>
          </w:tcPr>
          <w:p w:rsidR="00826611" w:rsidRDefault="00826611" w:rsidP="00826611">
            <w:pPr>
              <w:jc w:val="right"/>
              <w:rPr>
                <w:color w:val="000000"/>
                <w:sz w:val="18"/>
                <w:szCs w:val="18"/>
              </w:rPr>
            </w:pPr>
            <w:r>
              <w:rPr>
                <w:color w:val="000000"/>
                <w:sz w:val="18"/>
                <w:szCs w:val="18"/>
              </w:rPr>
              <w:t>0,0</w:t>
            </w:r>
          </w:p>
        </w:tc>
      </w:tr>
      <w:tr w:rsidR="00826611" w:rsidRPr="00A2670D" w:rsidTr="00C84840">
        <w:trPr>
          <w:trHeight w:val="624"/>
        </w:trPr>
        <w:tc>
          <w:tcPr>
            <w:tcW w:w="561" w:type="dxa"/>
            <w:vMerge/>
            <w:tcBorders>
              <w:top w:val="nil"/>
              <w:left w:val="single" w:sz="4" w:space="0" w:color="auto"/>
              <w:bottom w:val="single" w:sz="4" w:space="0" w:color="auto"/>
              <w:right w:val="single" w:sz="4" w:space="0" w:color="auto"/>
            </w:tcBorders>
            <w:shd w:val="clear" w:color="auto" w:fill="auto"/>
            <w:vAlign w:val="center"/>
            <w:hideMark/>
          </w:tcPr>
          <w:p w:rsidR="00826611" w:rsidRPr="00A2670D" w:rsidRDefault="00826611" w:rsidP="00826611">
            <w:pPr>
              <w:widowControl/>
              <w:suppressAutoHyphens w:val="0"/>
              <w:rPr>
                <w:rFonts w:eastAsia="Times New Roman" w:cs="Times New Roman"/>
                <w:color w:val="000000"/>
                <w:sz w:val="23"/>
                <w:szCs w:val="23"/>
                <w:lang w:eastAsia="ru-RU" w:bidi="ar-SA"/>
              </w:rPr>
            </w:pPr>
          </w:p>
        </w:tc>
        <w:tc>
          <w:tcPr>
            <w:tcW w:w="2668" w:type="dxa"/>
            <w:vMerge/>
            <w:tcBorders>
              <w:top w:val="nil"/>
              <w:left w:val="single" w:sz="4" w:space="0" w:color="auto"/>
              <w:bottom w:val="single" w:sz="4" w:space="0" w:color="000000"/>
              <w:right w:val="single" w:sz="4" w:space="0" w:color="auto"/>
            </w:tcBorders>
            <w:shd w:val="clear" w:color="auto" w:fill="auto"/>
            <w:vAlign w:val="center"/>
            <w:hideMark/>
          </w:tcPr>
          <w:p w:rsidR="00826611" w:rsidRPr="00A2670D" w:rsidRDefault="00826611" w:rsidP="00826611">
            <w:pPr>
              <w:widowControl/>
              <w:suppressAutoHyphens w:val="0"/>
              <w:rPr>
                <w:rFonts w:eastAsia="Times New Roman" w:cs="Times New Roman"/>
                <w:color w:val="000000"/>
                <w:sz w:val="24"/>
                <w:lang w:eastAsia="ru-RU" w:bidi="ar-SA"/>
              </w:rPr>
            </w:pPr>
          </w:p>
        </w:tc>
        <w:tc>
          <w:tcPr>
            <w:tcW w:w="1641" w:type="dxa"/>
            <w:tcBorders>
              <w:top w:val="nil"/>
              <w:left w:val="nil"/>
              <w:bottom w:val="single" w:sz="4" w:space="0" w:color="auto"/>
              <w:right w:val="single" w:sz="4" w:space="0" w:color="auto"/>
            </w:tcBorders>
            <w:shd w:val="clear" w:color="auto" w:fill="auto"/>
            <w:vAlign w:val="center"/>
            <w:hideMark/>
          </w:tcPr>
          <w:p w:rsidR="00826611" w:rsidRPr="00A2670D" w:rsidRDefault="00826611" w:rsidP="00826611">
            <w:pPr>
              <w:widowControl/>
              <w:suppressAutoHyphens w:val="0"/>
              <w:rPr>
                <w:rFonts w:eastAsia="Times New Roman" w:cs="Times New Roman"/>
                <w:i/>
                <w:iCs/>
                <w:color w:val="000000"/>
                <w:sz w:val="20"/>
                <w:szCs w:val="20"/>
                <w:lang w:eastAsia="ru-RU" w:bidi="ar-SA"/>
              </w:rPr>
            </w:pPr>
            <w:r w:rsidRPr="00A2670D">
              <w:rPr>
                <w:rFonts w:eastAsia="Times New Roman" w:cs="Times New Roman"/>
                <w:i/>
                <w:iCs/>
                <w:color w:val="000000"/>
                <w:sz w:val="20"/>
                <w:szCs w:val="20"/>
                <w:lang w:eastAsia="ru-RU" w:bidi="ar-SA"/>
              </w:rPr>
              <w:t xml:space="preserve">Внебюджетные источники </w:t>
            </w:r>
          </w:p>
        </w:tc>
        <w:tc>
          <w:tcPr>
            <w:tcW w:w="1084" w:type="dxa"/>
            <w:tcBorders>
              <w:top w:val="nil"/>
              <w:left w:val="nil"/>
              <w:bottom w:val="single" w:sz="4" w:space="0" w:color="auto"/>
              <w:right w:val="single" w:sz="4" w:space="0" w:color="auto"/>
            </w:tcBorders>
            <w:shd w:val="clear" w:color="auto" w:fill="auto"/>
            <w:vAlign w:val="center"/>
            <w:hideMark/>
          </w:tcPr>
          <w:p w:rsidR="00826611" w:rsidRDefault="00826611" w:rsidP="00826611">
            <w:pPr>
              <w:jc w:val="right"/>
              <w:rPr>
                <w:b/>
                <w:bCs/>
                <w:color w:val="000000"/>
                <w:sz w:val="18"/>
                <w:szCs w:val="18"/>
              </w:rPr>
            </w:pPr>
            <w:r>
              <w:rPr>
                <w:b/>
                <w:bCs/>
                <w:color w:val="000000"/>
                <w:sz w:val="18"/>
                <w:szCs w:val="18"/>
              </w:rPr>
              <w:t>0,0</w:t>
            </w:r>
          </w:p>
        </w:tc>
        <w:tc>
          <w:tcPr>
            <w:tcW w:w="847" w:type="dxa"/>
            <w:tcBorders>
              <w:top w:val="nil"/>
              <w:left w:val="nil"/>
              <w:bottom w:val="single" w:sz="4" w:space="0" w:color="auto"/>
              <w:right w:val="single" w:sz="4" w:space="0" w:color="auto"/>
            </w:tcBorders>
            <w:shd w:val="clear" w:color="auto" w:fill="auto"/>
            <w:vAlign w:val="center"/>
            <w:hideMark/>
          </w:tcPr>
          <w:p w:rsidR="00826611" w:rsidRDefault="00826611" w:rsidP="00826611">
            <w:pPr>
              <w:jc w:val="right"/>
              <w:rPr>
                <w:color w:val="000000"/>
                <w:sz w:val="18"/>
                <w:szCs w:val="18"/>
              </w:rPr>
            </w:pPr>
            <w:r>
              <w:rPr>
                <w:color w:val="000000"/>
                <w:sz w:val="18"/>
                <w:szCs w:val="18"/>
              </w:rPr>
              <w:t>0,0</w:t>
            </w:r>
          </w:p>
        </w:tc>
        <w:tc>
          <w:tcPr>
            <w:tcW w:w="915" w:type="dxa"/>
            <w:tcBorders>
              <w:top w:val="nil"/>
              <w:left w:val="nil"/>
              <w:bottom w:val="single" w:sz="4" w:space="0" w:color="auto"/>
              <w:right w:val="single" w:sz="4" w:space="0" w:color="auto"/>
            </w:tcBorders>
            <w:shd w:val="clear" w:color="auto" w:fill="auto"/>
            <w:vAlign w:val="center"/>
            <w:hideMark/>
          </w:tcPr>
          <w:p w:rsidR="00826611" w:rsidRDefault="00826611" w:rsidP="00826611">
            <w:pPr>
              <w:jc w:val="right"/>
              <w:rPr>
                <w:color w:val="000000"/>
                <w:sz w:val="18"/>
                <w:szCs w:val="18"/>
              </w:rPr>
            </w:pPr>
            <w:r>
              <w:rPr>
                <w:color w:val="000000"/>
                <w:sz w:val="18"/>
                <w:szCs w:val="18"/>
              </w:rPr>
              <w:t>0,0</w:t>
            </w:r>
          </w:p>
        </w:tc>
        <w:tc>
          <w:tcPr>
            <w:tcW w:w="910" w:type="dxa"/>
            <w:tcBorders>
              <w:top w:val="nil"/>
              <w:left w:val="nil"/>
              <w:bottom w:val="single" w:sz="4" w:space="0" w:color="auto"/>
              <w:right w:val="single" w:sz="4" w:space="0" w:color="auto"/>
            </w:tcBorders>
            <w:shd w:val="clear" w:color="auto" w:fill="auto"/>
            <w:vAlign w:val="center"/>
            <w:hideMark/>
          </w:tcPr>
          <w:p w:rsidR="00826611" w:rsidRDefault="00826611" w:rsidP="00826611">
            <w:pPr>
              <w:jc w:val="right"/>
              <w:rPr>
                <w:color w:val="000000"/>
                <w:sz w:val="18"/>
                <w:szCs w:val="18"/>
              </w:rPr>
            </w:pPr>
            <w:r>
              <w:rPr>
                <w:color w:val="000000"/>
                <w:sz w:val="18"/>
                <w:szCs w:val="18"/>
              </w:rPr>
              <w:t>0,0</w:t>
            </w:r>
          </w:p>
        </w:tc>
        <w:tc>
          <w:tcPr>
            <w:tcW w:w="897" w:type="dxa"/>
            <w:tcBorders>
              <w:top w:val="nil"/>
              <w:left w:val="nil"/>
              <w:bottom w:val="single" w:sz="4" w:space="0" w:color="auto"/>
              <w:right w:val="single" w:sz="4" w:space="0" w:color="auto"/>
            </w:tcBorders>
            <w:shd w:val="clear" w:color="auto" w:fill="auto"/>
            <w:vAlign w:val="center"/>
            <w:hideMark/>
          </w:tcPr>
          <w:p w:rsidR="00826611" w:rsidRDefault="00826611" w:rsidP="00826611">
            <w:pPr>
              <w:jc w:val="right"/>
              <w:rPr>
                <w:color w:val="000000"/>
                <w:sz w:val="18"/>
                <w:szCs w:val="18"/>
              </w:rPr>
            </w:pPr>
            <w:r>
              <w:rPr>
                <w:color w:val="000000"/>
                <w:sz w:val="18"/>
                <w:szCs w:val="18"/>
              </w:rPr>
              <w:t>0,0</w:t>
            </w:r>
          </w:p>
        </w:tc>
        <w:tc>
          <w:tcPr>
            <w:tcW w:w="960" w:type="dxa"/>
            <w:tcBorders>
              <w:top w:val="nil"/>
              <w:left w:val="nil"/>
              <w:bottom w:val="single" w:sz="4" w:space="0" w:color="auto"/>
              <w:right w:val="single" w:sz="4" w:space="0" w:color="auto"/>
            </w:tcBorders>
            <w:shd w:val="clear" w:color="auto" w:fill="auto"/>
            <w:vAlign w:val="center"/>
            <w:hideMark/>
          </w:tcPr>
          <w:p w:rsidR="00826611" w:rsidRDefault="00826611" w:rsidP="00826611">
            <w:pPr>
              <w:jc w:val="right"/>
              <w:rPr>
                <w:color w:val="000000"/>
                <w:sz w:val="18"/>
                <w:szCs w:val="18"/>
              </w:rPr>
            </w:pPr>
            <w:r>
              <w:rPr>
                <w:color w:val="000000"/>
                <w:sz w:val="18"/>
                <w:szCs w:val="18"/>
              </w:rPr>
              <w:t>0,0</w:t>
            </w:r>
          </w:p>
        </w:tc>
        <w:tc>
          <w:tcPr>
            <w:tcW w:w="935" w:type="dxa"/>
            <w:tcBorders>
              <w:top w:val="nil"/>
              <w:left w:val="nil"/>
              <w:bottom w:val="single" w:sz="4" w:space="0" w:color="auto"/>
              <w:right w:val="single" w:sz="4" w:space="0" w:color="auto"/>
            </w:tcBorders>
            <w:shd w:val="clear" w:color="auto" w:fill="auto"/>
            <w:vAlign w:val="center"/>
            <w:hideMark/>
          </w:tcPr>
          <w:p w:rsidR="00826611" w:rsidRDefault="00826611" w:rsidP="00826611">
            <w:pPr>
              <w:jc w:val="right"/>
              <w:rPr>
                <w:color w:val="000000"/>
                <w:sz w:val="18"/>
                <w:szCs w:val="18"/>
              </w:rPr>
            </w:pPr>
            <w:r>
              <w:rPr>
                <w:color w:val="000000"/>
                <w:sz w:val="18"/>
                <w:szCs w:val="18"/>
              </w:rPr>
              <w:t>0,0</w:t>
            </w:r>
          </w:p>
        </w:tc>
        <w:tc>
          <w:tcPr>
            <w:tcW w:w="950" w:type="dxa"/>
            <w:tcBorders>
              <w:top w:val="nil"/>
              <w:left w:val="nil"/>
              <w:bottom w:val="single" w:sz="4" w:space="0" w:color="auto"/>
              <w:right w:val="single" w:sz="4" w:space="0" w:color="auto"/>
            </w:tcBorders>
            <w:shd w:val="clear" w:color="auto" w:fill="auto"/>
            <w:vAlign w:val="center"/>
          </w:tcPr>
          <w:p w:rsidR="00826611" w:rsidRDefault="00826611" w:rsidP="00826611">
            <w:pPr>
              <w:jc w:val="right"/>
              <w:rPr>
                <w:color w:val="000000"/>
                <w:sz w:val="18"/>
                <w:szCs w:val="18"/>
              </w:rPr>
            </w:pPr>
            <w:r>
              <w:rPr>
                <w:color w:val="000000"/>
                <w:sz w:val="18"/>
                <w:szCs w:val="18"/>
              </w:rPr>
              <w:t>0,0</w:t>
            </w:r>
          </w:p>
        </w:tc>
        <w:tc>
          <w:tcPr>
            <w:tcW w:w="979" w:type="dxa"/>
            <w:tcBorders>
              <w:top w:val="nil"/>
              <w:left w:val="nil"/>
              <w:bottom w:val="single" w:sz="4" w:space="0" w:color="auto"/>
              <w:right w:val="single" w:sz="4" w:space="0" w:color="auto"/>
            </w:tcBorders>
            <w:shd w:val="clear" w:color="auto" w:fill="auto"/>
            <w:vAlign w:val="center"/>
          </w:tcPr>
          <w:p w:rsidR="00826611" w:rsidRDefault="00826611" w:rsidP="00826611">
            <w:pPr>
              <w:jc w:val="right"/>
              <w:rPr>
                <w:color w:val="000000"/>
                <w:sz w:val="18"/>
                <w:szCs w:val="18"/>
              </w:rPr>
            </w:pPr>
            <w:r>
              <w:rPr>
                <w:color w:val="000000"/>
                <w:sz w:val="18"/>
                <w:szCs w:val="18"/>
              </w:rPr>
              <w:t>0,0</w:t>
            </w:r>
          </w:p>
        </w:tc>
        <w:tc>
          <w:tcPr>
            <w:tcW w:w="916" w:type="dxa"/>
            <w:tcBorders>
              <w:top w:val="nil"/>
              <w:left w:val="nil"/>
              <w:bottom w:val="single" w:sz="4" w:space="0" w:color="auto"/>
              <w:right w:val="single" w:sz="4" w:space="0" w:color="auto"/>
            </w:tcBorders>
            <w:vAlign w:val="center"/>
          </w:tcPr>
          <w:p w:rsidR="00826611" w:rsidRDefault="00826611" w:rsidP="00826611">
            <w:pPr>
              <w:jc w:val="right"/>
              <w:rPr>
                <w:color w:val="000000"/>
                <w:sz w:val="18"/>
                <w:szCs w:val="18"/>
              </w:rPr>
            </w:pPr>
            <w:r>
              <w:rPr>
                <w:color w:val="000000"/>
                <w:sz w:val="18"/>
                <w:szCs w:val="18"/>
              </w:rPr>
              <w:t>0,0</w:t>
            </w:r>
          </w:p>
        </w:tc>
      </w:tr>
      <w:tr w:rsidR="00826611" w:rsidRPr="00A2670D" w:rsidTr="00C84840">
        <w:trPr>
          <w:trHeight w:val="315"/>
        </w:trPr>
        <w:tc>
          <w:tcPr>
            <w:tcW w:w="561" w:type="dxa"/>
            <w:vMerge w:val="restart"/>
            <w:tcBorders>
              <w:top w:val="nil"/>
              <w:left w:val="single" w:sz="4" w:space="0" w:color="auto"/>
              <w:bottom w:val="single" w:sz="4" w:space="0" w:color="auto"/>
              <w:right w:val="single" w:sz="4" w:space="0" w:color="auto"/>
            </w:tcBorders>
            <w:shd w:val="clear" w:color="auto" w:fill="auto"/>
            <w:vAlign w:val="center"/>
            <w:hideMark/>
          </w:tcPr>
          <w:p w:rsidR="00826611" w:rsidRPr="00A2670D" w:rsidRDefault="00826611" w:rsidP="00826611">
            <w:pPr>
              <w:widowControl/>
              <w:suppressAutoHyphens w:val="0"/>
              <w:rPr>
                <w:rFonts w:eastAsia="Times New Roman" w:cs="Times New Roman"/>
                <w:color w:val="000000"/>
                <w:sz w:val="23"/>
                <w:szCs w:val="23"/>
                <w:lang w:eastAsia="ru-RU" w:bidi="ar-SA"/>
              </w:rPr>
            </w:pPr>
            <w:r w:rsidRPr="00A2670D">
              <w:rPr>
                <w:rFonts w:eastAsia="Times New Roman" w:cs="Times New Roman"/>
                <w:color w:val="000000"/>
                <w:sz w:val="23"/>
                <w:szCs w:val="23"/>
                <w:lang w:eastAsia="ru-RU" w:bidi="ar-SA"/>
              </w:rPr>
              <w:t>1.6.</w:t>
            </w:r>
          </w:p>
        </w:tc>
        <w:tc>
          <w:tcPr>
            <w:tcW w:w="2668" w:type="dxa"/>
            <w:tcBorders>
              <w:top w:val="nil"/>
              <w:left w:val="nil"/>
              <w:bottom w:val="nil"/>
              <w:right w:val="single" w:sz="4" w:space="0" w:color="auto"/>
            </w:tcBorders>
            <w:shd w:val="clear" w:color="auto" w:fill="auto"/>
            <w:vAlign w:val="center"/>
            <w:hideMark/>
          </w:tcPr>
          <w:p w:rsidR="00826611" w:rsidRPr="00A2670D" w:rsidRDefault="00826611" w:rsidP="00826611">
            <w:pPr>
              <w:widowControl/>
              <w:suppressAutoHyphens w:val="0"/>
              <w:rPr>
                <w:rFonts w:eastAsia="Times New Roman" w:cs="Times New Roman"/>
                <w:color w:val="000000"/>
                <w:sz w:val="24"/>
                <w:lang w:eastAsia="ru-RU" w:bidi="ar-SA"/>
              </w:rPr>
            </w:pPr>
            <w:r w:rsidRPr="00A2670D">
              <w:rPr>
                <w:rFonts w:eastAsia="Times New Roman" w:cs="Times New Roman"/>
                <w:color w:val="000000"/>
                <w:sz w:val="24"/>
                <w:lang w:eastAsia="ru-RU" w:bidi="ar-SA"/>
              </w:rPr>
              <w:t xml:space="preserve">Мероприятие 6. </w:t>
            </w:r>
          </w:p>
        </w:tc>
        <w:tc>
          <w:tcPr>
            <w:tcW w:w="1641" w:type="dxa"/>
            <w:tcBorders>
              <w:top w:val="nil"/>
              <w:left w:val="nil"/>
              <w:bottom w:val="single" w:sz="4" w:space="0" w:color="auto"/>
              <w:right w:val="single" w:sz="4" w:space="0" w:color="auto"/>
            </w:tcBorders>
            <w:shd w:val="clear" w:color="auto" w:fill="auto"/>
            <w:vAlign w:val="center"/>
            <w:hideMark/>
          </w:tcPr>
          <w:p w:rsidR="00826611" w:rsidRPr="00A2670D" w:rsidRDefault="00826611" w:rsidP="00826611">
            <w:pPr>
              <w:widowControl/>
              <w:suppressAutoHyphens w:val="0"/>
              <w:rPr>
                <w:rFonts w:eastAsia="Times New Roman" w:cs="Times New Roman"/>
                <w:b/>
                <w:bCs/>
                <w:i/>
                <w:iCs/>
                <w:color w:val="000000"/>
                <w:sz w:val="20"/>
                <w:szCs w:val="20"/>
                <w:lang w:eastAsia="ru-RU" w:bidi="ar-SA"/>
              </w:rPr>
            </w:pPr>
            <w:r w:rsidRPr="00A2670D">
              <w:rPr>
                <w:rFonts w:eastAsia="Times New Roman" w:cs="Times New Roman"/>
                <w:b/>
                <w:bCs/>
                <w:i/>
                <w:iCs/>
                <w:color w:val="000000"/>
                <w:sz w:val="20"/>
                <w:szCs w:val="20"/>
                <w:lang w:eastAsia="ru-RU" w:bidi="ar-SA"/>
              </w:rPr>
              <w:t xml:space="preserve">Итого </w:t>
            </w:r>
          </w:p>
        </w:tc>
        <w:tc>
          <w:tcPr>
            <w:tcW w:w="1084" w:type="dxa"/>
            <w:tcBorders>
              <w:top w:val="nil"/>
              <w:left w:val="nil"/>
              <w:bottom w:val="single" w:sz="4" w:space="0" w:color="auto"/>
              <w:right w:val="single" w:sz="4" w:space="0" w:color="auto"/>
            </w:tcBorders>
            <w:shd w:val="clear" w:color="auto" w:fill="auto"/>
            <w:vAlign w:val="center"/>
            <w:hideMark/>
          </w:tcPr>
          <w:p w:rsidR="00826611" w:rsidRDefault="00826611" w:rsidP="00826611">
            <w:pPr>
              <w:jc w:val="right"/>
              <w:rPr>
                <w:b/>
                <w:bCs/>
                <w:color w:val="000000"/>
                <w:sz w:val="18"/>
                <w:szCs w:val="18"/>
              </w:rPr>
            </w:pPr>
            <w:r>
              <w:rPr>
                <w:b/>
                <w:bCs/>
                <w:color w:val="000000"/>
                <w:sz w:val="18"/>
                <w:szCs w:val="18"/>
              </w:rPr>
              <w:t>10 194,4</w:t>
            </w:r>
          </w:p>
        </w:tc>
        <w:tc>
          <w:tcPr>
            <w:tcW w:w="847" w:type="dxa"/>
            <w:tcBorders>
              <w:top w:val="nil"/>
              <w:left w:val="nil"/>
              <w:bottom w:val="single" w:sz="4" w:space="0" w:color="auto"/>
              <w:right w:val="single" w:sz="4" w:space="0" w:color="auto"/>
            </w:tcBorders>
            <w:shd w:val="clear" w:color="auto" w:fill="auto"/>
            <w:vAlign w:val="center"/>
            <w:hideMark/>
          </w:tcPr>
          <w:p w:rsidR="00826611" w:rsidRDefault="00826611" w:rsidP="00826611">
            <w:pPr>
              <w:jc w:val="right"/>
              <w:rPr>
                <w:b/>
                <w:bCs/>
                <w:color w:val="000000"/>
                <w:sz w:val="18"/>
                <w:szCs w:val="18"/>
              </w:rPr>
            </w:pPr>
            <w:r>
              <w:rPr>
                <w:b/>
                <w:bCs/>
                <w:color w:val="000000"/>
                <w:sz w:val="18"/>
                <w:szCs w:val="18"/>
              </w:rPr>
              <w:t>0,0</w:t>
            </w:r>
          </w:p>
        </w:tc>
        <w:tc>
          <w:tcPr>
            <w:tcW w:w="915" w:type="dxa"/>
            <w:tcBorders>
              <w:top w:val="nil"/>
              <w:left w:val="nil"/>
              <w:bottom w:val="single" w:sz="4" w:space="0" w:color="auto"/>
              <w:right w:val="single" w:sz="4" w:space="0" w:color="auto"/>
            </w:tcBorders>
            <w:shd w:val="clear" w:color="auto" w:fill="auto"/>
            <w:vAlign w:val="center"/>
            <w:hideMark/>
          </w:tcPr>
          <w:p w:rsidR="00826611" w:rsidRDefault="00826611" w:rsidP="00826611">
            <w:pPr>
              <w:jc w:val="right"/>
              <w:rPr>
                <w:b/>
                <w:bCs/>
                <w:color w:val="000000"/>
                <w:sz w:val="18"/>
                <w:szCs w:val="18"/>
              </w:rPr>
            </w:pPr>
            <w:r>
              <w:rPr>
                <w:b/>
                <w:bCs/>
                <w:color w:val="000000"/>
                <w:sz w:val="18"/>
                <w:szCs w:val="18"/>
              </w:rPr>
              <w:t>0,0</w:t>
            </w:r>
          </w:p>
        </w:tc>
        <w:tc>
          <w:tcPr>
            <w:tcW w:w="910" w:type="dxa"/>
            <w:tcBorders>
              <w:top w:val="nil"/>
              <w:left w:val="nil"/>
              <w:bottom w:val="single" w:sz="4" w:space="0" w:color="auto"/>
              <w:right w:val="single" w:sz="4" w:space="0" w:color="auto"/>
            </w:tcBorders>
            <w:shd w:val="clear" w:color="auto" w:fill="auto"/>
            <w:vAlign w:val="center"/>
            <w:hideMark/>
          </w:tcPr>
          <w:p w:rsidR="00826611" w:rsidRDefault="00826611" w:rsidP="00826611">
            <w:pPr>
              <w:jc w:val="right"/>
              <w:rPr>
                <w:b/>
                <w:bCs/>
                <w:color w:val="000000"/>
                <w:sz w:val="18"/>
                <w:szCs w:val="18"/>
              </w:rPr>
            </w:pPr>
            <w:r>
              <w:rPr>
                <w:b/>
                <w:bCs/>
                <w:color w:val="000000"/>
                <w:sz w:val="18"/>
                <w:szCs w:val="18"/>
              </w:rPr>
              <w:t>0,0</w:t>
            </w:r>
          </w:p>
        </w:tc>
        <w:tc>
          <w:tcPr>
            <w:tcW w:w="897" w:type="dxa"/>
            <w:tcBorders>
              <w:top w:val="nil"/>
              <w:left w:val="nil"/>
              <w:bottom w:val="single" w:sz="4" w:space="0" w:color="auto"/>
              <w:right w:val="single" w:sz="4" w:space="0" w:color="auto"/>
            </w:tcBorders>
            <w:shd w:val="clear" w:color="auto" w:fill="auto"/>
            <w:vAlign w:val="center"/>
            <w:hideMark/>
          </w:tcPr>
          <w:p w:rsidR="00826611" w:rsidRDefault="00826611" w:rsidP="00826611">
            <w:pPr>
              <w:jc w:val="right"/>
              <w:rPr>
                <w:b/>
                <w:bCs/>
                <w:color w:val="000000"/>
                <w:sz w:val="18"/>
                <w:szCs w:val="18"/>
              </w:rPr>
            </w:pPr>
            <w:r>
              <w:rPr>
                <w:b/>
                <w:bCs/>
                <w:color w:val="000000"/>
                <w:sz w:val="18"/>
                <w:szCs w:val="18"/>
              </w:rPr>
              <w:t>10 194,4</w:t>
            </w:r>
          </w:p>
        </w:tc>
        <w:tc>
          <w:tcPr>
            <w:tcW w:w="960" w:type="dxa"/>
            <w:tcBorders>
              <w:top w:val="nil"/>
              <w:left w:val="nil"/>
              <w:bottom w:val="single" w:sz="4" w:space="0" w:color="auto"/>
              <w:right w:val="single" w:sz="4" w:space="0" w:color="auto"/>
            </w:tcBorders>
            <w:shd w:val="clear" w:color="auto" w:fill="auto"/>
            <w:vAlign w:val="center"/>
            <w:hideMark/>
          </w:tcPr>
          <w:p w:rsidR="00826611" w:rsidRDefault="00826611" w:rsidP="00826611">
            <w:pPr>
              <w:jc w:val="right"/>
              <w:rPr>
                <w:b/>
                <w:bCs/>
                <w:color w:val="000000"/>
                <w:sz w:val="18"/>
                <w:szCs w:val="18"/>
              </w:rPr>
            </w:pPr>
            <w:r>
              <w:rPr>
                <w:b/>
                <w:bCs/>
                <w:color w:val="000000"/>
                <w:sz w:val="18"/>
                <w:szCs w:val="18"/>
              </w:rPr>
              <w:t>0,0</w:t>
            </w:r>
          </w:p>
        </w:tc>
        <w:tc>
          <w:tcPr>
            <w:tcW w:w="935" w:type="dxa"/>
            <w:tcBorders>
              <w:top w:val="nil"/>
              <w:left w:val="nil"/>
              <w:bottom w:val="single" w:sz="4" w:space="0" w:color="auto"/>
              <w:right w:val="single" w:sz="4" w:space="0" w:color="auto"/>
            </w:tcBorders>
            <w:shd w:val="clear" w:color="auto" w:fill="auto"/>
            <w:vAlign w:val="center"/>
            <w:hideMark/>
          </w:tcPr>
          <w:p w:rsidR="00826611" w:rsidRDefault="00826611" w:rsidP="00826611">
            <w:pPr>
              <w:jc w:val="right"/>
              <w:rPr>
                <w:b/>
                <w:bCs/>
                <w:color w:val="000000"/>
                <w:sz w:val="18"/>
                <w:szCs w:val="18"/>
              </w:rPr>
            </w:pPr>
            <w:r>
              <w:rPr>
                <w:b/>
                <w:bCs/>
                <w:color w:val="000000"/>
                <w:sz w:val="18"/>
                <w:szCs w:val="18"/>
              </w:rPr>
              <w:t>0,0</w:t>
            </w:r>
          </w:p>
        </w:tc>
        <w:tc>
          <w:tcPr>
            <w:tcW w:w="950" w:type="dxa"/>
            <w:tcBorders>
              <w:top w:val="nil"/>
              <w:left w:val="nil"/>
              <w:bottom w:val="single" w:sz="4" w:space="0" w:color="auto"/>
              <w:right w:val="single" w:sz="4" w:space="0" w:color="auto"/>
            </w:tcBorders>
            <w:shd w:val="clear" w:color="auto" w:fill="auto"/>
            <w:vAlign w:val="center"/>
          </w:tcPr>
          <w:p w:rsidR="00826611" w:rsidRDefault="00826611" w:rsidP="00826611">
            <w:pPr>
              <w:jc w:val="right"/>
              <w:rPr>
                <w:b/>
                <w:bCs/>
                <w:color w:val="000000"/>
                <w:sz w:val="18"/>
                <w:szCs w:val="18"/>
              </w:rPr>
            </w:pPr>
            <w:r>
              <w:rPr>
                <w:b/>
                <w:bCs/>
                <w:color w:val="000000"/>
                <w:sz w:val="18"/>
                <w:szCs w:val="18"/>
              </w:rPr>
              <w:t>0,0</w:t>
            </w:r>
          </w:p>
        </w:tc>
        <w:tc>
          <w:tcPr>
            <w:tcW w:w="979" w:type="dxa"/>
            <w:tcBorders>
              <w:top w:val="nil"/>
              <w:left w:val="nil"/>
              <w:bottom w:val="single" w:sz="4" w:space="0" w:color="auto"/>
              <w:right w:val="single" w:sz="4" w:space="0" w:color="auto"/>
            </w:tcBorders>
            <w:shd w:val="clear" w:color="auto" w:fill="auto"/>
            <w:vAlign w:val="center"/>
          </w:tcPr>
          <w:p w:rsidR="00826611" w:rsidRDefault="00826611" w:rsidP="00826611">
            <w:pPr>
              <w:jc w:val="right"/>
              <w:rPr>
                <w:b/>
                <w:bCs/>
                <w:color w:val="000000"/>
                <w:sz w:val="18"/>
                <w:szCs w:val="18"/>
              </w:rPr>
            </w:pPr>
            <w:r>
              <w:rPr>
                <w:b/>
                <w:bCs/>
                <w:color w:val="000000"/>
                <w:sz w:val="18"/>
                <w:szCs w:val="18"/>
              </w:rPr>
              <w:t>0,0</w:t>
            </w:r>
          </w:p>
        </w:tc>
        <w:tc>
          <w:tcPr>
            <w:tcW w:w="916" w:type="dxa"/>
            <w:tcBorders>
              <w:top w:val="nil"/>
              <w:left w:val="nil"/>
              <w:bottom w:val="single" w:sz="4" w:space="0" w:color="auto"/>
              <w:right w:val="single" w:sz="4" w:space="0" w:color="auto"/>
            </w:tcBorders>
            <w:vAlign w:val="center"/>
          </w:tcPr>
          <w:p w:rsidR="00826611" w:rsidRDefault="00826611" w:rsidP="00826611">
            <w:pPr>
              <w:jc w:val="right"/>
              <w:rPr>
                <w:b/>
                <w:bCs/>
                <w:color w:val="000000"/>
                <w:sz w:val="18"/>
                <w:szCs w:val="18"/>
              </w:rPr>
            </w:pPr>
            <w:r>
              <w:rPr>
                <w:b/>
                <w:bCs/>
                <w:color w:val="000000"/>
                <w:sz w:val="18"/>
                <w:szCs w:val="18"/>
              </w:rPr>
              <w:t>0,0</w:t>
            </w:r>
          </w:p>
        </w:tc>
      </w:tr>
      <w:tr w:rsidR="00826611" w:rsidRPr="00A2670D" w:rsidTr="00C84840">
        <w:trPr>
          <w:trHeight w:val="510"/>
        </w:trPr>
        <w:tc>
          <w:tcPr>
            <w:tcW w:w="561" w:type="dxa"/>
            <w:vMerge/>
            <w:tcBorders>
              <w:top w:val="nil"/>
              <w:left w:val="single" w:sz="4" w:space="0" w:color="auto"/>
              <w:bottom w:val="single" w:sz="4" w:space="0" w:color="auto"/>
              <w:right w:val="single" w:sz="4" w:space="0" w:color="auto"/>
            </w:tcBorders>
            <w:shd w:val="clear" w:color="auto" w:fill="auto"/>
            <w:vAlign w:val="center"/>
            <w:hideMark/>
          </w:tcPr>
          <w:p w:rsidR="00826611" w:rsidRPr="00A2670D" w:rsidRDefault="00826611" w:rsidP="00826611">
            <w:pPr>
              <w:widowControl/>
              <w:suppressAutoHyphens w:val="0"/>
              <w:rPr>
                <w:rFonts w:eastAsia="Times New Roman" w:cs="Times New Roman"/>
                <w:color w:val="000000"/>
                <w:sz w:val="23"/>
                <w:szCs w:val="23"/>
                <w:lang w:eastAsia="ru-RU" w:bidi="ar-SA"/>
              </w:rPr>
            </w:pPr>
          </w:p>
        </w:tc>
        <w:tc>
          <w:tcPr>
            <w:tcW w:w="2668" w:type="dxa"/>
            <w:vMerge w:val="restart"/>
            <w:tcBorders>
              <w:top w:val="nil"/>
              <w:left w:val="single" w:sz="4" w:space="0" w:color="auto"/>
              <w:bottom w:val="nil"/>
              <w:right w:val="single" w:sz="4" w:space="0" w:color="auto"/>
            </w:tcBorders>
            <w:shd w:val="clear" w:color="auto" w:fill="auto"/>
            <w:hideMark/>
          </w:tcPr>
          <w:p w:rsidR="00826611" w:rsidRPr="00A2670D" w:rsidRDefault="00826611" w:rsidP="00826611">
            <w:pPr>
              <w:widowControl/>
              <w:suppressAutoHyphens w:val="0"/>
              <w:rPr>
                <w:rFonts w:eastAsia="Times New Roman" w:cs="Times New Roman"/>
                <w:color w:val="000000"/>
                <w:sz w:val="24"/>
                <w:lang w:eastAsia="ru-RU" w:bidi="ar-SA"/>
              </w:rPr>
            </w:pPr>
            <w:r w:rsidRPr="00A2670D">
              <w:rPr>
                <w:rFonts w:eastAsia="Times New Roman" w:cs="Times New Roman"/>
                <w:color w:val="000000"/>
                <w:sz w:val="24"/>
                <w:lang w:eastAsia="ru-RU" w:bidi="ar-SA"/>
              </w:rPr>
              <w:t xml:space="preserve">Государственная поддержка отрасли культуры (создание и </w:t>
            </w:r>
            <w:r w:rsidRPr="00A2670D">
              <w:rPr>
                <w:rFonts w:eastAsia="Times New Roman" w:cs="Times New Roman"/>
                <w:color w:val="000000"/>
                <w:sz w:val="24"/>
                <w:lang w:eastAsia="ru-RU" w:bidi="ar-SA"/>
              </w:rPr>
              <w:lastRenderedPageBreak/>
              <w:t>модернизация учреждений культурно-досугового типа в сельской местности)</w:t>
            </w:r>
          </w:p>
        </w:tc>
        <w:tc>
          <w:tcPr>
            <w:tcW w:w="1641" w:type="dxa"/>
            <w:tcBorders>
              <w:top w:val="nil"/>
              <w:left w:val="nil"/>
              <w:bottom w:val="single" w:sz="4" w:space="0" w:color="auto"/>
              <w:right w:val="single" w:sz="4" w:space="0" w:color="auto"/>
            </w:tcBorders>
            <w:shd w:val="clear" w:color="auto" w:fill="auto"/>
            <w:vAlign w:val="center"/>
            <w:hideMark/>
          </w:tcPr>
          <w:p w:rsidR="00826611" w:rsidRPr="00A2670D" w:rsidRDefault="00826611" w:rsidP="00826611">
            <w:pPr>
              <w:widowControl/>
              <w:suppressAutoHyphens w:val="0"/>
              <w:rPr>
                <w:rFonts w:eastAsia="Times New Roman" w:cs="Times New Roman"/>
                <w:i/>
                <w:iCs/>
                <w:color w:val="000000"/>
                <w:sz w:val="20"/>
                <w:szCs w:val="20"/>
                <w:lang w:eastAsia="ru-RU" w:bidi="ar-SA"/>
              </w:rPr>
            </w:pPr>
            <w:r w:rsidRPr="00A2670D">
              <w:rPr>
                <w:rFonts w:eastAsia="Times New Roman" w:cs="Times New Roman"/>
                <w:i/>
                <w:iCs/>
                <w:color w:val="000000"/>
                <w:sz w:val="20"/>
                <w:szCs w:val="20"/>
                <w:lang w:eastAsia="ru-RU" w:bidi="ar-SA"/>
              </w:rPr>
              <w:lastRenderedPageBreak/>
              <w:t>Средства ФБ</w:t>
            </w:r>
          </w:p>
        </w:tc>
        <w:tc>
          <w:tcPr>
            <w:tcW w:w="1084" w:type="dxa"/>
            <w:tcBorders>
              <w:top w:val="nil"/>
              <w:left w:val="nil"/>
              <w:bottom w:val="single" w:sz="4" w:space="0" w:color="auto"/>
              <w:right w:val="single" w:sz="4" w:space="0" w:color="auto"/>
            </w:tcBorders>
            <w:shd w:val="clear" w:color="auto" w:fill="auto"/>
            <w:vAlign w:val="center"/>
            <w:hideMark/>
          </w:tcPr>
          <w:p w:rsidR="00826611" w:rsidRDefault="00826611" w:rsidP="00826611">
            <w:pPr>
              <w:jc w:val="right"/>
              <w:rPr>
                <w:b/>
                <w:bCs/>
                <w:color w:val="000000"/>
                <w:sz w:val="18"/>
                <w:szCs w:val="18"/>
              </w:rPr>
            </w:pPr>
            <w:r>
              <w:rPr>
                <w:b/>
                <w:bCs/>
                <w:color w:val="000000"/>
                <w:sz w:val="18"/>
                <w:szCs w:val="18"/>
              </w:rPr>
              <w:t>9 073,0</w:t>
            </w:r>
          </w:p>
        </w:tc>
        <w:tc>
          <w:tcPr>
            <w:tcW w:w="847" w:type="dxa"/>
            <w:tcBorders>
              <w:top w:val="nil"/>
              <w:left w:val="nil"/>
              <w:bottom w:val="single" w:sz="4" w:space="0" w:color="auto"/>
              <w:right w:val="single" w:sz="4" w:space="0" w:color="auto"/>
            </w:tcBorders>
            <w:shd w:val="clear" w:color="auto" w:fill="auto"/>
            <w:vAlign w:val="center"/>
            <w:hideMark/>
          </w:tcPr>
          <w:p w:rsidR="00826611" w:rsidRDefault="00826611" w:rsidP="00826611">
            <w:pPr>
              <w:jc w:val="right"/>
              <w:rPr>
                <w:color w:val="000000"/>
                <w:sz w:val="18"/>
                <w:szCs w:val="18"/>
              </w:rPr>
            </w:pPr>
            <w:r>
              <w:rPr>
                <w:color w:val="000000"/>
                <w:sz w:val="18"/>
                <w:szCs w:val="18"/>
              </w:rPr>
              <w:t>0,0</w:t>
            </w:r>
          </w:p>
        </w:tc>
        <w:tc>
          <w:tcPr>
            <w:tcW w:w="915" w:type="dxa"/>
            <w:tcBorders>
              <w:top w:val="nil"/>
              <w:left w:val="nil"/>
              <w:bottom w:val="single" w:sz="4" w:space="0" w:color="auto"/>
              <w:right w:val="single" w:sz="4" w:space="0" w:color="auto"/>
            </w:tcBorders>
            <w:shd w:val="clear" w:color="auto" w:fill="auto"/>
            <w:vAlign w:val="center"/>
            <w:hideMark/>
          </w:tcPr>
          <w:p w:rsidR="00826611" w:rsidRDefault="00826611" w:rsidP="00826611">
            <w:pPr>
              <w:jc w:val="right"/>
              <w:rPr>
                <w:color w:val="000000"/>
                <w:sz w:val="18"/>
                <w:szCs w:val="18"/>
              </w:rPr>
            </w:pPr>
            <w:r>
              <w:rPr>
                <w:color w:val="000000"/>
                <w:sz w:val="18"/>
                <w:szCs w:val="18"/>
              </w:rPr>
              <w:t>0,0</w:t>
            </w:r>
          </w:p>
        </w:tc>
        <w:tc>
          <w:tcPr>
            <w:tcW w:w="910" w:type="dxa"/>
            <w:tcBorders>
              <w:top w:val="nil"/>
              <w:left w:val="nil"/>
              <w:bottom w:val="single" w:sz="4" w:space="0" w:color="auto"/>
              <w:right w:val="single" w:sz="4" w:space="0" w:color="auto"/>
            </w:tcBorders>
            <w:shd w:val="clear" w:color="auto" w:fill="auto"/>
            <w:vAlign w:val="center"/>
            <w:hideMark/>
          </w:tcPr>
          <w:p w:rsidR="00826611" w:rsidRDefault="00826611" w:rsidP="00826611">
            <w:pPr>
              <w:jc w:val="right"/>
              <w:rPr>
                <w:color w:val="000000"/>
                <w:sz w:val="18"/>
                <w:szCs w:val="18"/>
              </w:rPr>
            </w:pPr>
            <w:r>
              <w:rPr>
                <w:color w:val="000000"/>
                <w:sz w:val="18"/>
                <w:szCs w:val="18"/>
              </w:rPr>
              <w:t>0,0</w:t>
            </w:r>
          </w:p>
        </w:tc>
        <w:tc>
          <w:tcPr>
            <w:tcW w:w="897" w:type="dxa"/>
            <w:tcBorders>
              <w:top w:val="nil"/>
              <w:left w:val="nil"/>
              <w:bottom w:val="single" w:sz="4" w:space="0" w:color="auto"/>
              <w:right w:val="single" w:sz="4" w:space="0" w:color="auto"/>
            </w:tcBorders>
            <w:shd w:val="clear" w:color="auto" w:fill="auto"/>
            <w:vAlign w:val="center"/>
            <w:hideMark/>
          </w:tcPr>
          <w:p w:rsidR="00826611" w:rsidRDefault="00826611" w:rsidP="00826611">
            <w:pPr>
              <w:jc w:val="right"/>
              <w:rPr>
                <w:color w:val="000000"/>
                <w:sz w:val="18"/>
                <w:szCs w:val="18"/>
              </w:rPr>
            </w:pPr>
            <w:r>
              <w:rPr>
                <w:color w:val="000000"/>
                <w:sz w:val="18"/>
                <w:szCs w:val="18"/>
              </w:rPr>
              <w:t>9 073,0</w:t>
            </w:r>
          </w:p>
        </w:tc>
        <w:tc>
          <w:tcPr>
            <w:tcW w:w="960" w:type="dxa"/>
            <w:tcBorders>
              <w:top w:val="nil"/>
              <w:left w:val="nil"/>
              <w:bottom w:val="single" w:sz="4" w:space="0" w:color="auto"/>
              <w:right w:val="single" w:sz="4" w:space="0" w:color="auto"/>
            </w:tcBorders>
            <w:shd w:val="clear" w:color="auto" w:fill="auto"/>
            <w:vAlign w:val="center"/>
            <w:hideMark/>
          </w:tcPr>
          <w:p w:rsidR="00826611" w:rsidRDefault="00826611" w:rsidP="00826611">
            <w:pPr>
              <w:jc w:val="right"/>
              <w:rPr>
                <w:color w:val="000000"/>
                <w:sz w:val="18"/>
                <w:szCs w:val="18"/>
              </w:rPr>
            </w:pPr>
            <w:r>
              <w:rPr>
                <w:color w:val="000000"/>
                <w:sz w:val="18"/>
                <w:szCs w:val="18"/>
              </w:rPr>
              <w:t>0,0</w:t>
            </w:r>
          </w:p>
        </w:tc>
        <w:tc>
          <w:tcPr>
            <w:tcW w:w="935" w:type="dxa"/>
            <w:tcBorders>
              <w:top w:val="nil"/>
              <w:left w:val="nil"/>
              <w:bottom w:val="single" w:sz="4" w:space="0" w:color="auto"/>
              <w:right w:val="single" w:sz="4" w:space="0" w:color="auto"/>
            </w:tcBorders>
            <w:shd w:val="clear" w:color="auto" w:fill="auto"/>
            <w:vAlign w:val="center"/>
            <w:hideMark/>
          </w:tcPr>
          <w:p w:rsidR="00826611" w:rsidRDefault="00826611" w:rsidP="00826611">
            <w:pPr>
              <w:jc w:val="right"/>
              <w:rPr>
                <w:color w:val="000000"/>
                <w:sz w:val="18"/>
                <w:szCs w:val="18"/>
              </w:rPr>
            </w:pPr>
            <w:r>
              <w:rPr>
                <w:color w:val="000000"/>
                <w:sz w:val="18"/>
                <w:szCs w:val="18"/>
              </w:rPr>
              <w:t>0,0</w:t>
            </w:r>
          </w:p>
        </w:tc>
        <w:tc>
          <w:tcPr>
            <w:tcW w:w="950" w:type="dxa"/>
            <w:tcBorders>
              <w:top w:val="nil"/>
              <w:left w:val="nil"/>
              <w:bottom w:val="single" w:sz="4" w:space="0" w:color="auto"/>
              <w:right w:val="single" w:sz="4" w:space="0" w:color="auto"/>
            </w:tcBorders>
            <w:shd w:val="clear" w:color="auto" w:fill="auto"/>
            <w:vAlign w:val="center"/>
          </w:tcPr>
          <w:p w:rsidR="00826611" w:rsidRDefault="00826611" w:rsidP="00826611">
            <w:pPr>
              <w:jc w:val="right"/>
              <w:rPr>
                <w:color w:val="000000"/>
                <w:sz w:val="18"/>
                <w:szCs w:val="18"/>
              </w:rPr>
            </w:pPr>
            <w:r>
              <w:rPr>
                <w:color w:val="000000"/>
                <w:sz w:val="18"/>
                <w:szCs w:val="18"/>
              </w:rPr>
              <w:t>0,0</w:t>
            </w:r>
          </w:p>
        </w:tc>
        <w:tc>
          <w:tcPr>
            <w:tcW w:w="979" w:type="dxa"/>
            <w:tcBorders>
              <w:top w:val="nil"/>
              <w:left w:val="nil"/>
              <w:bottom w:val="single" w:sz="4" w:space="0" w:color="auto"/>
              <w:right w:val="single" w:sz="4" w:space="0" w:color="auto"/>
            </w:tcBorders>
            <w:shd w:val="clear" w:color="auto" w:fill="auto"/>
            <w:vAlign w:val="center"/>
          </w:tcPr>
          <w:p w:rsidR="00826611" w:rsidRDefault="00826611" w:rsidP="00826611">
            <w:pPr>
              <w:jc w:val="right"/>
              <w:rPr>
                <w:color w:val="000000"/>
                <w:sz w:val="18"/>
                <w:szCs w:val="18"/>
              </w:rPr>
            </w:pPr>
            <w:r>
              <w:rPr>
                <w:color w:val="000000"/>
                <w:sz w:val="18"/>
                <w:szCs w:val="18"/>
              </w:rPr>
              <w:t>0,0</w:t>
            </w:r>
          </w:p>
        </w:tc>
        <w:tc>
          <w:tcPr>
            <w:tcW w:w="916" w:type="dxa"/>
            <w:tcBorders>
              <w:top w:val="nil"/>
              <w:left w:val="nil"/>
              <w:bottom w:val="single" w:sz="4" w:space="0" w:color="auto"/>
              <w:right w:val="single" w:sz="4" w:space="0" w:color="auto"/>
            </w:tcBorders>
            <w:vAlign w:val="center"/>
          </w:tcPr>
          <w:p w:rsidR="00826611" w:rsidRDefault="00826611" w:rsidP="00826611">
            <w:pPr>
              <w:jc w:val="right"/>
              <w:rPr>
                <w:color w:val="000000"/>
                <w:sz w:val="18"/>
                <w:szCs w:val="18"/>
              </w:rPr>
            </w:pPr>
            <w:r>
              <w:rPr>
                <w:color w:val="000000"/>
                <w:sz w:val="18"/>
                <w:szCs w:val="18"/>
              </w:rPr>
              <w:t>0,0</w:t>
            </w:r>
          </w:p>
        </w:tc>
      </w:tr>
      <w:tr w:rsidR="00826611" w:rsidRPr="00A2670D" w:rsidTr="00C84840">
        <w:trPr>
          <w:trHeight w:val="510"/>
        </w:trPr>
        <w:tc>
          <w:tcPr>
            <w:tcW w:w="561" w:type="dxa"/>
            <w:vMerge/>
            <w:tcBorders>
              <w:top w:val="nil"/>
              <w:left w:val="single" w:sz="4" w:space="0" w:color="auto"/>
              <w:bottom w:val="single" w:sz="4" w:space="0" w:color="auto"/>
              <w:right w:val="single" w:sz="4" w:space="0" w:color="auto"/>
            </w:tcBorders>
            <w:shd w:val="clear" w:color="auto" w:fill="auto"/>
            <w:vAlign w:val="center"/>
            <w:hideMark/>
          </w:tcPr>
          <w:p w:rsidR="00826611" w:rsidRPr="00A2670D" w:rsidRDefault="00826611" w:rsidP="00826611">
            <w:pPr>
              <w:widowControl/>
              <w:suppressAutoHyphens w:val="0"/>
              <w:rPr>
                <w:rFonts w:eastAsia="Times New Roman" w:cs="Times New Roman"/>
                <w:color w:val="000000"/>
                <w:sz w:val="23"/>
                <w:szCs w:val="23"/>
                <w:lang w:eastAsia="ru-RU" w:bidi="ar-SA"/>
              </w:rPr>
            </w:pPr>
          </w:p>
        </w:tc>
        <w:tc>
          <w:tcPr>
            <w:tcW w:w="2668" w:type="dxa"/>
            <w:vMerge/>
            <w:tcBorders>
              <w:top w:val="nil"/>
              <w:left w:val="single" w:sz="4" w:space="0" w:color="auto"/>
              <w:bottom w:val="nil"/>
              <w:right w:val="single" w:sz="4" w:space="0" w:color="auto"/>
            </w:tcBorders>
            <w:shd w:val="clear" w:color="auto" w:fill="auto"/>
            <w:vAlign w:val="center"/>
            <w:hideMark/>
          </w:tcPr>
          <w:p w:rsidR="00826611" w:rsidRPr="00A2670D" w:rsidRDefault="00826611" w:rsidP="00826611">
            <w:pPr>
              <w:widowControl/>
              <w:suppressAutoHyphens w:val="0"/>
              <w:rPr>
                <w:rFonts w:eastAsia="Times New Roman" w:cs="Times New Roman"/>
                <w:color w:val="000000"/>
                <w:sz w:val="24"/>
                <w:lang w:eastAsia="ru-RU" w:bidi="ar-SA"/>
              </w:rPr>
            </w:pPr>
          </w:p>
        </w:tc>
        <w:tc>
          <w:tcPr>
            <w:tcW w:w="1641" w:type="dxa"/>
            <w:tcBorders>
              <w:top w:val="nil"/>
              <w:left w:val="nil"/>
              <w:bottom w:val="single" w:sz="4" w:space="0" w:color="auto"/>
              <w:right w:val="single" w:sz="4" w:space="0" w:color="auto"/>
            </w:tcBorders>
            <w:shd w:val="clear" w:color="auto" w:fill="auto"/>
            <w:vAlign w:val="center"/>
            <w:hideMark/>
          </w:tcPr>
          <w:p w:rsidR="00826611" w:rsidRPr="00A2670D" w:rsidRDefault="00826611" w:rsidP="00826611">
            <w:pPr>
              <w:widowControl/>
              <w:suppressAutoHyphens w:val="0"/>
              <w:rPr>
                <w:rFonts w:eastAsia="Times New Roman" w:cs="Times New Roman"/>
                <w:i/>
                <w:iCs/>
                <w:color w:val="000000"/>
                <w:sz w:val="20"/>
                <w:szCs w:val="20"/>
                <w:lang w:eastAsia="ru-RU" w:bidi="ar-SA"/>
              </w:rPr>
            </w:pPr>
            <w:r w:rsidRPr="00A2670D">
              <w:rPr>
                <w:rFonts w:eastAsia="Times New Roman" w:cs="Times New Roman"/>
                <w:i/>
                <w:iCs/>
                <w:color w:val="000000"/>
                <w:sz w:val="20"/>
                <w:szCs w:val="20"/>
                <w:lang w:eastAsia="ru-RU" w:bidi="ar-SA"/>
              </w:rPr>
              <w:t>Средства ОБ</w:t>
            </w:r>
          </w:p>
        </w:tc>
        <w:tc>
          <w:tcPr>
            <w:tcW w:w="1084" w:type="dxa"/>
            <w:tcBorders>
              <w:top w:val="nil"/>
              <w:left w:val="nil"/>
              <w:bottom w:val="single" w:sz="4" w:space="0" w:color="auto"/>
              <w:right w:val="single" w:sz="4" w:space="0" w:color="auto"/>
            </w:tcBorders>
            <w:shd w:val="clear" w:color="auto" w:fill="auto"/>
            <w:vAlign w:val="center"/>
            <w:hideMark/>
          </w:tcPr>
          <w:p w:rsidR="00826611" w:rsidRDefault="00826611" w:rsidP="00826611">
            <w:pPr>
              <w:jc w:val="right"/>
              <w:rPr>
                <w:b/>
                <w:bCs/>
                <w:color w:val="000000"/>
                <w:sz w:val="18"/>
                <w:szCs w:val="18"/>
              </w:rPr>
            </w:pPr>
            <w:r>
              <w:rPr>
                <w:b/>
                <w:bCs/>
                <w:color w:val="000000"/>
                <w:sz w:val="18"/>
                <w:szCs w:val="18"/>
              </w:rPr>
              <w:t>1 121,4</w:t>
            </w:r>
          </w:p>
        </w:tc>
        <w:tc>
          <w:tcPr>
            <w:tcW w:w="847" w:type="dxa"/>
            <w:tcBorders>
              <w:top w:val="nil"/>
              <w:left w:val="nil"/>
              <w:bottom w:val="single" w:sz="4" w:space="0" w:color="auto"/>
              <w:right w:val="single" w:sz="4" w:space="0" w:color="auto"/>
            </w:tcBorders>
            <w:shd w:val="clear" w:color="auto" w:fill="auto"/>
            <w:vAlign w:val="center"/>
            <w:hideMark/>
          </w:tcPr>
          <w:p w:rsidR="00826611" w:rsidRDefault="00826611" w:rsidP="00826611">
            <w:pPr>
              <w:jc w:val="right"/>
              <w:rPr>
                <w:color w:val="000000"/>
                <w:sz w:val="18"/>
                <w:szCs w:val="18"/>
              </w:rPr>
            </w:pPr>
            <w:r>
              <w:rPr>
                <w:color w:val="000000"/>
                <w:sz w:val="18"/>
                <w:szCs w:val="18"/>
              </w:rPr>
              <w:t>0,0</w:t>
            </w:r>
          </w:p>
        </w:tc>
        <w:tc>
          <w:tcPr>
            <w:tcW w:w="915" w:type="dxa"/>
            <w:tcBorders>
              <w:top w:val="nil"/>
              <w:left w:val="nil"/>
              <w:bottom w:val="single" w:sz="4" w:space="0" w:color="auto"/>
              <w:right w:val="single" w:sz="4" w:space="0" w:color="auto"/>
            </w:tcBorders>
            <w:shd w:val="clear" w:color="auto" w:fill="auto"/>
            <w:vAlign w:val="center"/>
            <w:hideMark/>
          </w:tcPr>
          <w:p w:rsidR="00826611" w:rsidRDefault="00826611" w:rsidP="00826611">
            <w:pPr>
              <w:jc w:val="right"/>
              <w:rPr>
                <w:color w:val="000000"/>
                <w:sz w:val="18"/>
                <w:szCs w:val="18"/>
              </w:rPr>
            </w:pPr>
            <w:r>
              <w:rPr>
                <w:color w:val="000000"/>
                <w:sz w:val="18"/>
                <w:szCs w:val="18"/>
              </w:rPr>
              <w:t>0,0</w:t>
            </w:r>
          </w:p>
        </w:tc>
        <w:tc>
          <w:tcPr>
            <w:tcW w:w="910" w:type="dxa"/>
            <w:tcBorders>
              <w:top w:val="nil"/>
              <w:left w:val="nil"/>
              <w:bottom w:val="single" w:sz="4" w:space="0" w:color="auto"/>
              <w:right w:val="single" w:sz="4" w:space="0" w:color="auto"/>
            </w:tcBorders>
            <w:shd w:val="clear" w:color="auto" w:fill="auto"/>
            <w:vAlign w:val="center"/>
            <w:hideMark/>
          </w:tcPr>
          <w:p w:rsidR="00826611" w:rsidRDefault="00826611" w:rsidP="00826611">
            <w:pPr>
              <w:jc w:val="right"/>
              <w:rPr>
                <w:color w:val="000000"/>
                <w:sz w:val="18"/>
                <w:szCs w:val="18"/>
              </w:rPr>
            </w:pPr>
            <w:r>
              <w:rPr>
                <w:color w:val="000000"/>
                <w:sz w:val="18"/>
                <w:szCs w:val="18"/>
              </w:rPr>
              <w:t>0,0</w:t>
            </w:r>
          </w:p>
        </w:tc>
        <w:tc>
          <w:tcPr>
            <w:tcW w:w="897" w:type="dxa"/>
            <w:tcBorders>
              <w:top w:val="nil"/>
              <w:left w:val="nil"/>
              <w:bottom w:val="single" w:sz="4" w:space="0" w:color="auto"/>
              <w:right w:val="single" w:sz="4" w:space="0" w:color="auto"/>
            </w:tcBorders>
            <w:shd w:val="clear" w:color="auto" w:fill="auto"/>
            <w:vAlign w:val="center"/>
            <w:hideMark/>
          </w:tcPr>
          <w:p w:rsidR="00826611" w:rsidRDefault="00826611" w:rsidP="00826611">
            <w:pPr>
              <w:jc w:val="right"/>
              <w:rPr>
                <w:color w:val="000000"/>
                <w:sz w:val="18"/>
                <w:szCs w:val="18"/>
              </w:rPr>
            </w:pPr>
            <w:r>
              <w:rPr>
                <w:color w:val="000000"/>
                <w:sz w:val="18"/>
                <w:szCs w:val="18"/>
              </w:rPr>
              <w:t>1 121,4</w:t>
            </w:r>
          </w:p>
        </w:tc>
        <w:tc>
          <w:tcPr>
            <w:tcW w:w="960" w:type="dxa"/>
            <w:tcBorders>
              <w:top w:val="nil"/>
              <w:left w:val="nil"/>
              <w:bottom w:val="single" w:sz="4" w:space="0" w:color="auto"/>
              <w:right w:val="single" w:sz="4" w:space="0" w:color="auto"/>
            </w:tcBorders>
            <w:shd w:val="clear" w:color="auto" w:fill="auto"/>
            <w:vAlign w:val="center"/>
            <w:hideMark/>
          </w:tcPr>
          <w:p w:rsidR="00826611" w:rsidRDefault="00826611" w:rsidP="00826611">
            <w:pPr>
              <w:jc w:val="right"/>
              <w:rPr>
                <w:color w:val="000000"/>
                <w:sz w:val="18"/>
                <w:szCs w:val="18"/>
              </w:rPr>
            </w:pPr>
            <w:r>
              <w:rPr>
                <w:color w:val="000000"/>
                <w:sz w:val="18"/>
                <w:szCs w:val="18"/>
              </w:rPr>
              <w:t>0,0</w:t>
            </w:r>
          </w:p>
        </w:tc>
        <w:tc>
          <w:tcPr>
            <w:tcW w:w="935" w:type="dxa"/>
            <w:tcBorders>
              <w:top w:val="nil"/>
              <w:left w:val="nil"/>
              <w:bottom w:val="single" w:sz="4" w:space="0" w:color="auto"/>
              <w:right w:val="single" w:sz="4" w:space="0" w:color="auto"/>
            </w:tcBorders>
            <w:shd w:val="clear" w:color="auto" w:fill="auto"/>
            <w:vAlign w:val="center"/>
            <w:hideMark/>
          </w:tcPr>
          <w:p w:rsidR="00826611" w:rsidRDefault="00826611" w:rsidP="00826611">
            <w:pPr>
              <w:jc w:val="right"/>
              <w:rPr>
                <w:color w:val="000000"/>
                <w:sz w:val="18"/>
                <w:szCs w:val="18"/>
              </w:rPr>
            </w:pPr>
            <w:r>
              <w:rPr>
                <w:color w:val="000000"/>
                <w:sz w:val="18"/>
                <w:szCs w:val="18"/>
              </w:rPr>
              <w:t>0,0</w:t>
            </w:r>
          </w:p>
        </w:tc>
        <w:tc>
          <w:tcPr>
            <w:tcW w:w="950" w:type="dxa"/>
            <w:tcBorders>
              <w:top w:val="nil"/>
              <w:left w:val="nil"/>
              <w:bottom w:val="single" w:sz="4" w:space="0" w:color="auto"/>
              <w:right w:val="single" w:sz="4" w:space="0" w:color="auto"/>
            </w:tcBorders>
            <w:shd w:val="clear" w:color="auto" w:fill="auto"/>
            <w:vAlign w:val="center"/>
          </w:tcPr>
          <w:p w:rsidR="00826611" w:rsidRDefault="00826611" w:rsidP="00826611">
            <w:pPr>
              <w:jc w:val="right"/>
              <w:rPr>
                <w:color w:val="000000"/>
                <w:sz w:val="18"/>
                <w:szCs w:val="18"/>
              </w:rPr>
            </w:pPr>
            <w:r>
              <w:rPr>
                <w:color w:val="000000"/>
                <w:sz w:val="18"/>
                <w:szCs w:val="18"/>
              </w:rPr>
              <w:t>0,0</w:t>
            </w:r>
          </w:p>
        </w:tc>
        <w:tc>
          <w:tcPr>
            <w:tcW w:w="979" w:type="dxa"/>
            <w:tcBorders>
              <w:top w:val="nil"/>
              <w:left w:val="nil"/>
              <w:bottom w:val="single" w:sz="4" w:space="0" w:color="auto"/>
              <w:right w:val="single" w:sz="4" w:space="0" w:color="auto"/>
            </w:tcBorders>
            <w:shd w:val="clear" w:color="auto" w:fill="auto"/>
            <w:vAlign w:val="center"/>
          </w:tcPr>
          <w:p w:rsidR="00826611" w:rsidRDefault="00826611" w:rsidP="00826611">
            <w:pPr>
              <w:jc w:val="right"/>
              <w:rPr>
                <w:color w:val="000000"/>
                <w:sz w:val="18"/>
                <w:szCs w:val="18"/>
              </w:rPr>
            </w:pPr>
            <w:r>
              <w:rPr>
                <w:color w:val="000000"/>
                <w:sz w:val="18"/>
                <w:szCs w:val="18"/>
              </w:rPr>
              <w:t>0,0</w:t>
            </w:r>
          </w:p>
        </w:tc>
        <w:tc>
          <w:tcPr>
            <w:tcW w:w="916" w:type="dxa"/>
            <w:tcBorders>
              <w:top w:val="nil"/>
              <w:left w:val="nil"/>
              <w:bottom w:val="single" w:sz="4" w:space="0" w:color="auto"/>
              <w:right w:val="single" w:sz="4" w:space="0" w:color="auto"/>
            </w:tcBorders>
            <w:vAlign w:val="center"/>
          </w:tcPr>
          <w:p w:rsidR="00826611" w:rsidRDefault="00826611" w:rsidP="00826611">
            <w:pPr>
              <w:jc w:val="right"/>
              <w:rPr>
                <w:color w:val="000000"/>
                <w:sz w:val="18"/>
                <w:szCs w:val="18"/>
              </w:rPr>
            </w:pPr>
            <w:r>
              <w:rPr>
                <w:color w:val="000000"/>
                <w:sz w:val="18"/>
                <w:szCs w:val="18"/>
              </w:rPr>
              <w:t>0,0</w:t>
            </w:r>
          </w:p>
        </w:tc>
      </w:tr>
      <w:tr w:rsidR="00826611" w:rsidRPr="00A2670D" w:rsidTr="00C84840">
        <w:trPr>
          <w:trHeight w:val="510"/>
        </w:trPr>
        <w:tc>
          <w:tcPr>
            <w:tcW w:w="561" w:type="dxa"/>
            <w:vMerge/>
            <w:tcBorders>
              <w:top w:val="nil"/>
              <w:left w:val="single" w:sz="4" w:space="0" w:color="auto"/>
              <w:bottom w:val="single" w:sz="4" w:space="0" w:color="auto"/>
              <w:right w:val="single" w:sz="4" w:space="0" w:color="auto"/>
            </w:tcBorders>
            <w:shd w:val="clear" w:color="auto" w:fill="auto"/>
            <w:vAlign w:val="center"/>
            <w:hideMark/>
          </w:tcPr>
          <w:p w:rsidR="00826611" w:rsidRPr="00A2670D" w:rsidRDefault="00826611" w:rsidP="00826611">
            <w:pPr>
              <w:widowControl/>
              <w:suppressAutoHyphens w:val="0"/>
              <w:rPr>
                <w:rFonts w:eastAsia="Times New Roman" w:cs="Times New Roman"/>
                <w:color w:val="000000"/>
                <w:sz w:val="23"/>
                <w:szCs w:val="23"/>
                <w:lang w:eastAsia="ru-RU" w:bidi="ar-SA"/>
              </w:rPr>
            </w:pPr>
          </w:p>
        </w:tc>
        <w:tc>
          <w:tcPr>
            <w:tcW w:w="2668" w:type="dxa"/>
            <w:vMerge/>
            <w:tcBorders>
              <w:top w:val="nil"/>
              <w:left w:val="single" w:sz="4" w:space="0" w:color="auto"/>
              <w:bottom w:val="nil"/>
              <w:right w:val="single" w:sz="4" w:space="0" w:color="auto"/>
            </w:tcBorders>
            <w:shd w:val="clear" w:color="auto" w:fill="auto"/>
            <w:vAlign w:val="center"/>
            <w:hideMark/>
          </w:tcPr>
          <w:p w:rsidR="00826611" w:rsidRPr="00A2670D" w:rsidRDefault="00826611" w:rsidP="00826611">
            <w:pPr>
              <w:widowControl/>
              <w:suppressAutoHyphens w:val="0"/>
              <w:rPr>
                <w:rFonts w:eastAsia="Times New Roman" w:cs="Times New Roman"/>
                <w:color w:val="000000"/>
                <w:sz w:val="24"/>
                <w:lang w:eastAsia="ru-RU" w:bidi="ar-SA"/>
              </w:rPr>
            </w:pPr>
          </w:p>
        </w:tc>
        <w:tc>
          <w:tcPr>
            <w:tcW w:w="1641" w:type="dxa"/>
            <w:tcBorders>
              <w:top w:val="nil"/>
              <w:left w:val="nil"/>
              <w:bottom w:val="single" w:sz="4" w:space="0" w:color="auto"/>
              <w:right w:val="single" w:sz="4" w:space="0" w:color="auto"/>
            </w:tcBorders>
            <w:shd w:val="clear" w:color="auto" w:fill="auto"/>
            <w:vAlign w:val="center"/>
            <w:hideMark/>
          </w:tcPr>
          <w:p w:rsidR="00826611" w:rsidRPr="00A2670D" w:rsidRDefault="00826611" w:rsidP="00826611">
            <w:pPr>
              <w:widowControl/>
              <w:suppressAutoHyphens w:val="0"/>
              <w:rPr>
                <w:rFonts w:eastAsia="Times New Roman" w:cs="Times New Roman"/>
                <w:i/>
                <w:iCs/>
                <w:color w:val="000000"/>
                <w:sz w:val="20"/>
                <w:szCs w:val="20"/>
                <w:lang w:eastAsia="ru-RU" w:bidi="ar-SA"/>
              </w:rPr>
            </w:pPr>
            <w:r w:rsidRPr="00A2670D">
              <w:rPr>
                <w:rFonts w:eastAsia="Times New Roman" w:cs="Times New Roman"/>
                <w:i/>
                <w:iCs/>
                <w:color w:val="000000"/>
                <w:sz w:val="20"/>
                <w:szCs w:val="20"/>
                <w:lang w:eastAsia="ru-RU" w:bidi="ar-SA"/>
              </w:rPr>
              <w:t>Средства бюджета НМО</w:t>
            </w:r>
          </w:p>
        </w:tc>
        <w:tc>
          <w:tcPr>
            <w:tcW w:w="1084" w:type="dxa"/>
            <w:tcBorders>
              <w:top w:val="nil"/>
              <w:left w:val="nil"/>
              <w:bottom w:val="single" w:sz="4" w:space="0" w:color="auto"/>
              <w:right w:val="single" w:sz="4" w:space="0" w:color="auto"/>
            </w:tcBorders>
            <w:shd w:val="clear" w:color="auto" w:fill="auto"/>
            <w:vAlign w:val="center"/>
            <w:hideMark/>
          </w:tcPr>
          <w:p w:rsidR="00826611" w:rsidRDefault="00826611" w:rsidP="00826611">
            <w:pPr>
              <w:jc w:val="right"/>
              <w:rPr>
                <w:b/>
                <w:bCs/>
                <w:color w:val="000000"/>
                <w:sz w:val="18"/>
                <w:szCs w:val="18"/>
              </w:rPr>
            </w:pPr>
            <w:r>
              <w:rPr>
                <w:b/>
                <w:bCs/>
                <w:color w:val="000000"/>
                <w:sz w:val="18"/>
                <w:szCs w:val="18"/>
              </w:rPr>
              <w:t>0,0</w:t>
            </w:r>
          </w:p>
        </w:tc>
        <w:tc>
          <w:tcPr>
            <w:tcW w:w="847" w:type="dxa"/>
            <w:tcBorders>
              <w:top w:val="nil"/>
              <w:left w:val="nil"/>
              <w:bottom w:val="single" w:sz="4" w:space="0" w:color="auto"/>
              <w:right w:val="single" w:sz="4" w:space="0" w:color="auto"/>
            </w:tcBorders>
            <w:shd w:val="clear" w:color="auto" w:fill="auto"/>
            <w:vAlign w:val="center"/>
            <w:hideMark/>
          </w:tcPr>
          <w:p w:rsidR="00826611" w:rsidRDefault="00826611" w:rsidP="00826611">
            <w:pPr>
              <w:jc w:val="right"/>
              <w:rPr>
                <w:color w:val="000000"/>
                <w:sz w:val="18"/>
                <w:szCs w:val="18"/>
              </w:rPr>
            </w:pPr>
            <w:r>
              <w:rPr>
                <w:color w:val="000000"/>
                <w:sz w:val="18"/>
                <w:szCs w:val="18"/>
              </w:rPr>
              <w:t>0,0</w:t>
            </w:r>
          </w:p>
        </w:tc>
        <w:tc>
          <w:tcPr>
            <w:tcW w:w="915" w:type="dxa"/>
            <w:tcBorders>
              <w:top w:val="nil"/>
              <w:left w:val="nil"/>
              <w:bottom w:val="single" w:sz="4" w:space="0" w:color="auto"/>
              <w:right w:val="single" w:sz="4" w:space="0" w:color="auto"/>
            </w:tcBorders>
            <w:shd w:val="clear" w:color="auto" w:fill="auto"/>
            <w:vAlign w:val="center"/>
            <w:hideMark/>
          </w:tcPr>
          <w:p w:rsidR="00826611" w:rsidRDefault="00826611" w:rsidP="00826611">
            <w:pPr>
              <w:jc w:val="right"/>
              <w:rPr>
                <w:color w:val="000000"/>
                <w:sz w:val="18"/>
                <w:szCs w:val="18"/>
              </w:rPr>
            </w:pPr>
            <w:r>
              <w:rPr>
                <w:color w:val="000000"/>
                <w:sz w:val="18"/>
                <w:szCs w:val="18"/>
              </w:rPr>
              <w:t>0,0</w:t>
            </w:r>
          </w:p>
        </w:tc>
        <w:tc>
          <w:tcPr>
            <w:tcW w:w="910" w:type="dxa"/>
            <w:tcBorders>
              <w:top w:val="nil"/>
              <w:left w:val="nil"/>
              <w:bottom w:val="single" w:sz="4" w:space="0" w:color="auto"/>
              <w:right w:val="single" w:sz="4" w:space="0" w:color="auto"/>
            </w:tcBorders>
            <w:shd w:val="clear" w:color="auto" w:fill="auto"/>
            <w:vAlign w:val="center"/>
            <w:hideMark/>
          </w:tcPr>
          <w:p w:rsidR="00826611" w:rsidRDefault="00826611" w:rsidP="00826611">
            <w:pPr>
              <w:jc w:val="right"/>
              <w:rPr>
                <w:color w:val="000000"/>
                <w:sz w:val="18"/>
                <w:szCs w:val="18"/>
              </w:rPr>
            </w:pPr>
            <w:r>
              <w:rPr>
                <w:color w:val="000000"/>
                <w:sz w:val="18"/>
                <w:szCs w:val="18"/>
              </w:rPr>
              <w:t>0,0</w:t>
            </w:r>
          </w:p>
        </w:tc>
        <w:tc>
          <w:tcPr>
            <w:tcW w:w="897" w:type="dxa"/>
            <w:tcBorders>
              <w:top w:val="nil"/>
              <w:left w:val="nil"/>
              <w:bottom w:val="single" w:sz="4" w:space="0" w:color="auto"/>
              <w:right w:val="single" w:sz="4" w:space="0" w:color="auto"/>
            </w:tcBorders>
            <w:shd w:val="clear" w:color="auto" w:fill="auto"/>
            <w:vAlign w:val="center"/>
            <w:hideMark/>
          </w:tcPr>
          <w:p w:rsidR="00826611" w:rsidRDefault="00826611" w:rsidP="00826611">
            <w:pPr>
              <w:jc w:val="right"/>
              <w:rPr>
                <w:color w:val="000000"/>
                <w:sz w:val="18"/>
                <w:szCs w:val="18"/>
              </w:rPr>
            </w:pPr>
            <w:r>
              <w:rPr>
                <w:color w:val="000000"/>
                <w:sz w:val="18"/>
                <w:szCs w:val="18"/>
              </w:rPr>
              <w:t>0,0</w:t>
            </w:r>
          </w:p>
        </w:tc>
        <w:tc>
          <w:tcPr>
            <w:tcW w:w="960" w:type="dxa"/>
            <w:tcBorders>
              <w:top w:val="nil"/>
              <w:left w:val="nil"/>
              <w:bottom w:val="single" w:sz="4" w:space="0" w:color="auto"/>
              <w:right w:val="single" w:sz="4" w:space="0" w:color="auto"/>
            </w:tcBorders>
            <w:shd w:val="clear" w:color="auto" w:fill="auto"/>
            <w:vAlign w:val="center"/>
            <w:hideMark/>
          </w:tcPr>
          <w:p w:rsidR="00826611" w:rsidRDefault="00826611" w:rsidP="00826611">
            <w:pPr>
              <w:jc w:val="right"/>
              <w:rPr>
                <w:color w:val="000000"/>
                <w:sz w:val="18"/>
                <w:szCs w:val="18"/>
              </w:rPr>
            </w:pPr>
            <w:r>
              <w:rPr>
                <w:color w:val="000000"/>
                <w:sz w:val="18"/>
                <w:szCs w:val="18"/>
              </w:rPr>
              <w:t>0,0</w:t>
            </w:r>
          </w:p>
        </w:tc>
        <w:tc>
          <w:tcPr>
            <w:tcW w:w="935" w:type="dxa"/>
            <w:tcBorders>
              <w:top w:val="nil"/>
              <w:left w:val="nil"/>
              <w:bottom w:val="single" w:sz="4" w:space="0" w:color="auto"/>
              <w:right w:val="single" w:sz="4" w:space="0" w:color="auto"/>
            </w:tcBorders>
            <w:shd w:val="clear" w:color="auto" w:fill="auto"/>
            <w:vAlign w:val="center"/>
            <w:hideMark/>
          </w:tcPr>
          <w:p w:rsidR="00826611" w:rsidRDefault="00826611" w:rsidP="00826611">
            <w:pPr>
              <w:jc w:val="right"/>
              <w:rPr>
                <w:color w:val="000000"/>
                <w:sz w:val="18"/>
                <w:szCs w:val="18"/>
              </w:rPr>
            </w:pPr>
            <w:r>
              <w:rPr>
                <w:color w:val="000000"/>
                <w:sz w:val="18"/>
                <w:szCs w:val="18"/>
              </w:rPr>
              <w:t>0,0</w:t>
            </w:r>
          </w:p>
        </w:tc>
        <w:tc>
          <w:tcPr>
            <w:tcW w:w="950" w:type="dxa"/>
            <w:tcBorders>
              <w:top w:val="nil"/>
              <w:left w:val="nil"/>
              <w:bottom w:val="single" w:sz="4" w:space="0" w:color="auto"/>
              <w:right w:val="single" w:sz="4" w:space="0" w:color="auto"/>
            </w:tcBorders>
            <w:shd w:val="clear" w:color="auto" w:fill="auto"/>
            <w:vAlign w:val="center"/>
          </w:tcPr>
          <w:p w:rsidR="00826611" w:rsidRDefault="00826611" w:rsidP="00826611">
            <w:pPr>
              <w:jc w:val="right"/>
              <w:rPr>
                <w:color w:val="000000"/>
                <w:sz w:val="18"/>
                <w:szCs w:val="18"/>
              </w:rPr>
            </w:pPr>
            <w:r>
              <w:rPr>
                <w:color w:val="000000"/>
                <w:sz w:val="18"/>
                <w:szCs w:val="18"/>
              </w:rPr>
              <w:t>0,0</w:t>
            </w:r>
          </w:p>
        </w:tc>
        <w:tc>
          <w:tcPr>
            <w:tcW w:w="979" w:type="dxa"/>
            <w:tcBorders>
              <w:top w:val="nil"/>
              <w:left w:val="nil"/>
              <w:bottom w:val="single" w:sz="4" w:space="0" w:color="auto"/>
              <w:right w:val="single" w:sz="4" w:space="0" w:color="auto"/>
            </w:tcBorders>
            <w:shd w:val="clear" w:color="auto" w:fill="auto"/>
            <w:vAlign w:val="center"/>
          </w:tcPr>
          <w:p w:rsidR="00826611" w:rsidRDefault="00826611" w:rsidP="00826611">
            <w:pPr>
              <w:jc w:val="right"/>
              <w:rPr>
                <w:color w:val="000000"/>
                <w:sz w:val="18"/>
                <w:szCs w:val="18"/>
              </w:rPr>
            </w:pPr>
            <w:r>
              <w:rPr>
                <w:color w:val="000000"/>
                <w:sz w:val="18"/>
                <w:szCs w:val="18"/>
              </w:rPr>
              <w:t>0,0</w:t>
            </w:r>
          </w:p>
        </w:tc>
        <w:tc>
          <w:tcPr>
            <w:tcW w:w="916" w:type="dxa"/>
            <w:tcBorders>
              <w:top w:val="nil"/>
              <w:left w:val="nil"/>
              <w:bottom w:val="single" w:sz="4" w:space="0" w:color="auto"/>
              <w:right w:val="single" w:sz="4" w:space="0" w:color="auto"/>
            </w:tcBorders>
            <w:vAlign w:val="center"/>
          </w:tcPr>
          <w:p w:rsidR="00826611" w:rsidRDefault="00826611" w:rsidP="00826611">
            <w:pPr>
              <w:jc w:val="right"/>
              <w:rPr>
                <w:color w:val="000000"/>
                <w:sz w:val="18"/>
                <w:szCs w:val="18"/>
              </w:rPr>
            </w:pPr>
            <w:r>
              <w:rPr>
                <w:color w:val="000000"/>
                <w:sz w:val="18"/>
                <w:szCs w:val="18"/>
              </w:rPr>
              <w:t>0,0</w:t>
            </w:r>
          </w:p>
        </w:tc>
      </w:tr>
      <w:tr w:rsidR="00826611" w:rsidRPr="00A2670D" w:rsidTr="00C84840">
        <w:trPr>
          <w:trHeight w:val="510"/>
        </w:trPr>
        <w:tc>
          <w:tcPr>
            <w:tcW w:w="561" w:type="dxa"/>
            <w:vMerge/>
            <w:tcBorders>
              <w:top w:val="nil"/>
              <w:left w:val="single" w:sz="4" w:space="0" w:color="auto"/>
              <w:bottom w:val="single" w:sz="4" w:space="0" w:color="auto"/>
              <w:right w:val="single" w:sz="4" w:space="0" w:color="auto"/>
            </w:tcBorders>
            <w:shd w:val="clear" w:color="auto" w:fill="auto"/>
            <w:vAlign w:val="center"/>
            <w:hideMark/>
          </w:tcPr>
          <w:p w:rsidR="00826611" w:rsidRPr="00A2670D" w:rsidRDefault="00826611" w:rsidP="00826611">
            <w:pPr>
              <w:widowControl/>
              <w:suppressAutoHyphens w:val="0"/>
              <w:rPr>
                <w:rFonts w:eastAsia="Times New Roman" w:cs="Times New Roman"/>
                <w:color w:val="000000"/>
                <w:sz w:val="23"/>
                <w:szCs w:val="23"/>
                <w:lang w:eastAsia="ru-RU" w:bidi="ar-SA"/>
              </w:rPr>
            </w:pPr>
          </w:p>
        </w:tc>
        <w:tc>
          <w:tcPr>
            <w:tcW w:w="2668" w:type="dxa"/>
            <w:vMerge/>
            <w:tcBorders>
              <w:top w:val="nil"/>
              <w:left w:val="single" w:sz="4" w:space="0" w:color="auto"/>
              <w:bottom w:val="nil"/>
              <w:right w:val="single" w:sz="4" w:space="0" w:color="auto"/>
            </w:tcBorders>
            <w:shd w:val="clear" w:color="auto" w:fill="auto"/>
            <w:vAlign w:val="center"/>
            <w:hideMark/>
          </w:tcPr>
          <w:p w:rsidR="00826611" w:rsidRPr="00A2670D" w:rsidRDefault="00826611" w:rsidP="00826611">
            <w:pPr>
              <w:widowControl/>
              <w:suppressAutoHyphens w:val="0"/>
              <w:rPr>
                <w:rFonts w:eastAsia="Times New Roman" w:cs="Times New Roman"/>
                <w:color w:val="000000"/>
                <w:sz w:val="24"/>
                <w:lang w:eastAsia="ru-RU" w:bidi="ar-SA"/>
              </w:rPr>
            </w:pPr>
          </w:p>
        </w:tc>
        <w:tc>
          <w:tcPr>
            <w:tcW w:w="1641" w:type="dxa"/>
            <w:tcBorders>
              <w:top w:val="nil"/>
              <w:left w:val="nil"/>
              <w:bottom w:val="single" w:sz="4" w:space="0" w:color="auto"/>
              <w:right w:val="single" w:sz="4" w:space="0" w:color="auto"/>
            </w:tcBorders>
            <w:shd w:val="clear" w:color="auto" w:fill="auto"/>
            <w:vAlign w:val="center"/>
            <w:hideMark/>
          </w:tcPr>
          <w:p w:rsidR="00826611" w:rsidRPr="00A2670D" w:rsidRDefault="00826611" w:rsidP="00826611">
            <w:pPr>
              <w:widowControl/>
              <w:suppressAutoHyphens w:val="0"/>
              <w:rPr>
                <w:rFonts w:eastAsia="Times New Roman" w:cs="Times New Roman"/>
                <w:i/>
                <w:iCs/>
                <w:color w:val="000000"/>
                <w:sz w:val="20"/>
                <w:szCs w:val="20"/>
                <w:lang w:eastAsia="ru-RU" w:bidi="ar-SA"/>
              </w:rPr>
            </w:pPr>
            <w:r w:rsidRPr="00A2670D">
              <w:rPr>
                <w:rFonts w:eastAsia="Times New Roman" w:cs="Times New Roman"/>
                <w:i/>
                <w:iCs/>
                <w:color w:val="000000"/>
                <w:sz w:val="20"/>
                <w:szCs w:val="20"/>
                <w:lang w:eastAsia="ru-RU" w:bidi="ar-SA"/>
              </w:rPr>
              <w:t xml:space="preserve">Внебюджетные источники </w:t>
            </w:r>
          </w:p>
        </w:tc>
        <w:tc>
          <w:tcPr>
            <w:tcW w:w="1084" w:type="dxa"/>
            <w:tcBorders>
              <w:top w:val="nil"/>
              <w:left w:val="nil"/>
              <w:bottom w:val="single" w:sz="4" w:space="0" w:color="auto"/>
              <w:right w:val="single" w:sz="4" w:space="0" w:color="auto"/>
            </w:tcBorders>
            <w:shd w:val="clear" w:color="auto" w:fill="auto"/>
            <w:vAlign w:val="center"/>
            <w:hideMark/>
          </w:tcPr>
          <w:p w:rsidR="00826611" w:rsidRDefault="00826611" w:rsidP="00826611">
            <w:pPr>
              <w:jc w:val="right"/>
              <w:rPr>
                <w:b/>
                <w:bCs/>
                <w:color w:val="000000"/>
                <w:sz w:val="18"/>
                <w:szCs w:val="18"/>
              </w:rPr>
            </w:pPr>
            <w:r>
              <w:rPr>
                <w:b/>
                <w:bCs/>
                <w:color w:val="000000"/>
                <w:sz w:val="18"/>
                <w:szCs w:val="18"/>
              </w:rPr>
              <w:t>0,0</w:t>
            </w:r>
          </w:p>
        </w:tc>
        <w:tc>
          <w:tcPr>
            <w:tcW w:w="847" w:type="dxa"/>
            <w:tcBorders>
              <w:top w:val="nil"/>
              <w:left w:val="nil"/>
              <w:bottom w:val="single" w:sz="4" w:space="0" w:color="auto"/>
              <w:right w:val="single" w:sz="4" w:space="0" w:color="auto"/>
            </w:tcBorders>
            <w:shd w:val="clear" w:color="auto" w:fill="auto"/>
            <w:vAlign w:val="center"/>
            <w:hideMark/>
          </w:tcPr>
          <w:p w:rsidR="00826611" w:rsidRDefault="00826611" w:rsidP="00826611">
            <w:pPr>
              <w:jc w:val="right"/>
              <w:rPr>
                <w:color w:val="000000"/>
                <w:sz w:val="18"/>
                <w:szCs w:val="18"/>
              </w:rPr>
            </w:pPr>
            <w:r>
              <w:rPr>
                <w:color w:val="000000"/>
                <w:sz w:val="18"/>
                <w:szCs w:val="18"/>
              </w:rPr>
              <w:t>0,0</w:t>
            </w:r>
          </w:p>
        </w:tc>
        <w:tc>
          <w:tcPr>
            <w:tcW w:w="915" w:type="dxa"/>
            <w:tcBorders>
              <w:top w:val="nil"/>
              <w:left w:val="nil"/>
              <w:bottom w:val="single" w:sz="4" w:space="0" w:color="auto"/>
              <w:right w:val="single" w:sz="4" w:space="0" w:color="auto"/>
            </w:tcBorders>
            <w:shd w:val="clear" w:color="auto" w:fill="auto"/>
            <w:vAlign w:val="center"/>
            <w:hideMark/>
          </w:tcPr>
          <w:p w:rsidR="00826611" w:rsidRDefault="00826611" w:rsidP="00826611">
            <w:pPr>
              <w:jc w:val="right"/>
              <w:rPr>
                <w:color w:val="000000"/>
                <w:sz w:val="18"/>
                <w:szCs w:val="18"/>
              </w:rPr>
            </w:pPr>
            <w:r>
              <w:rPr>
                <w:color w:val="000000"/>
                <w:sz w:val="18"/>
                <w:szCs w:val="18"/>
              </w:rPr>
              <w:t>0,0</w:t>
            </w:r>
          </w:p>
        </w:tc>
        <w:tc>
          <w:tcPr>
            <w:tcW w:w="910" w:type="dxa"/>
            <w:tcBorders>
              <w:top w:val="nil"/>
              <w:left w:val="nil"/>
              <w:bottom w:val="single" w:sz="4" w:space="0" w:color="auto"/>
              <w:right w:val="single" w:sz="4" w:space="0" w:color="auto"/>
            </w:tcBorders>
            <w:shd w:val="clear" w:color="auto" w:fill="auto"/>
            <w:vAlign w:val="center"/>
            <w:hideMark/>
          </w:tcPr>
          <w:p w:rsidR="00826611" w:rsidRDefault="00826611" w:rsidP="00826611">
            <w:pPr>
              <w:jc w:val="right"/>
              <w:rPr>
                <w:color w:val="000000"/>
                <w:sz w:val="18"/>
                <w:szCs w:val="18"/>
              </w:rPr>
            </w:pPr>
            <w:r>
              <w:rPr>
                <w:color w:val="000000"/>
                <w:sz w:val="18"/>
                <w:szCs w:val="18"/>
              </w:rPr>
              <w:t>0,0</w:t>
            </w:r>
          </w:p>
        </w:tc>
        <w:tc>
          <w:tcPr>
            <w:tcW w:w="897" w:type="dxa"/>
            <w:tcBorders>
              <w:top w:val="nil"/>
              <w:left w:val="nil"/>
              <w:bottom w:val="single" w:sz="4" w:space="0" w:color="auto"/>
              <w:right w:val="single" w:sz="4" w:space="0" w:color="auto"/>
            </w:tcBorders>
            <w:shd w:val="clear" w:color="auto" w:fill="auto"/>
            <w:vAlign w:val="center"/>
            <w:hideMark/>
          </w:tcPr>
          <w:p w:rsidR="00826611" w:rsidRDefault="00826611" w:rsidP="00826611">
            <w:pPr>
              <w:jc w:val="right"/>
              <w:rPr>
                <w:color w:val="000000"/>
                <w:sz w:val="18"/>
                <w:szCs w:val="18"/>
              </w:rPr>
            </w:pPr>
            <w:r>
              <w:rPr>
                <w:color w:val="000000"/>
                <w:sz w:val="18"/>
                <w:szCs w:val="18"/>
              </w:rPr>
              <w:t>0,0</w:t>
            </w:r>
          </w:p>
        </w:tc>
        <w:tc>
          <w:tcPr>
            <w:tcW w:w="960" w:type="dxa"/>
            <w:tcBorders>
              <w:top w:val="nil"/>
              <w:left w:val="nil"/>
              <w:bottom w:val="single" w:sz="4" w:space="0" w:color="auto"/>
              <w:right w:val="single" w:sz="4" w:space="0" w:color="auto"/>
            </w:tcBorders>
            <w:shd w:val="clear" w:color="auto" w:fill="auto"/>
            <w:vAlign w:val="center"/>
            <w:hideMark/>
          </w:tcPr>
          <w:p w:rsidR="00826611" w:rsidRDefault="00826611" w:rsidP="00826611">
            <w:pPr>
              <w:jc w:val="right"/>
              <w:rPr>
                <w:color w:val="000000"/>
                <w:sz w:val="18"/>
                <w:szCs w:val="18"/>
              </w:rPr>
            </w:pPr>
            <w:r>
              <w:rPr>
                <w:color w:val="000000"/>
                <w:sz w:val="18"/>
                <w:szCs w:val="18"/>
              </w:rPr>
              <w:t>0,0</w:t>
            </w:r>
          </w:p>
        </w:tc>
        <w:tc>
          <w:tcPr>
            <w:tcW w:w="935" w:type="dxa"/>
            <w:tcBorders>
              <w:top w:val="nil"/>
              <w:left w:val="nil"/>
              <w:bottom w:val="single" w:sz="4" w:space="0" w:color="auto"/>
              <w:right w:val="single" w:sz="4" w:space="0" w:color="auto"/>
            </w:tcBorders>
            <w:shd w:val="clear" w:color="auto" w:fill="auto"/>
            <w:vAlign w:val="center"/>
            <w:hideMark/>
          </w:tcPr>
          <w:p w:rsidR="00826611" w:rsidRDefault="00826611" w:rsidP="00826611">
            <w:pPr>
              <w:jc w:val="right"/>
              <w:rPr>
                <w:color w:val="000000"/>
                <w:sz w:val="18"/>
                <w:szCs w:val="18"/>
              </w:rPr>
            </w:pPr>
            <w:r>
              <w:rPr>
                <w:color w:val="000000"/>
                <w:sz w:val="18"/>
                <w:szCs w:val="18"/>
              </w:rPr>
              <w:t>0,0</w:t>
            </w:r>
          </w:p>
        </w:tc>
        <w:tc>
          <w:tcPr>
            <w:tcW w:w="950" w:type="dxa"/>
            <w:tcBorders>
              <w:top w:val="nil"/>
              <w:left w:val="nil"/>
              <w:bottom w:val="single" w:sz="4" w:space="0" w:color="auto"/>
              <w:right w:val="single" w:sz="4" w:space="0" w:color="auto"/>
            </w:tcBorders>
            <w:shd w:val="clear" w:color="auto" w:fill="auto"/>
            <w:vAlign w:val="center"/>
          </w:tcPr>
          <w:p w:rsidR="00826611" w:rsidRDefault="00826611" w:rsidP="00826611">
            <w:pPr>
              <w:jc w:val="right"/>
              <w:rPr>
                <w:color w:val="000000"/>
                <w:sz w:val="18"/>
                <w:szCs w:val="18"/>
              </w:rPr>
            </w:pPr>
            <w:r>
              <w:rPr>
                <w:color w:val="000000"/>
                <w:sz w:val="18"/>
                <w:szCs w:val="18"/>
              </w:rPr>
              <w:t>0,0</w:t>
            </w:r>
          </w:p>
        </w:tc>
        <w:tc>
          <w:tcPr>
            <w:tcW w:w="979" w:type="dxa"/>
            <w:tcBorders>
              <w:top w:val="nil"/>
              <w:left w:val="nil"/>
              <w:bottom w:val="single" w:sz="4" w:space="0" w:color="auto"/>
              <w:right w:val="single" w:sz="4" w:space="0" w:color="auto"/>
            </w:tcBorders>
            <w:shd w:val="clear" w:color="auto" w:fill="auto"/>
            <w:vAlign w:val="center"/>
          </w:tcPr>
          <w:p w:rsidR="00826611" w:rsidRDefault="00826611" w:rsidP="00826611">
            <w:pPr>
              <w:jc w:val="right"/>
              <w:rPr>
                <w:color w:val="000000"/>
                <w:sz w:val="18"/>
                <w:szCs w:val="18"/>
              </w:rPr>
            </w:pPr>
            <w:r>
              <w:rPr>
                <w:color w:val="000000"/>
                <w:sz w:val="18"/>
                <w:szCs w:val="18"/>
              </w:rPr>
              <w:t>0,0</w:t>
            </w:r>
          </w:p>
        </w:tc>
        <w:tc>
          <w:tcPr>
            <w:tcW w:w="916" w:type="dxa"/>
            <w:tcBorders>
              <w:top w:val="nil"/>
              <w:left w:val="nil"/>
              <w:bottom w:val="single" w:sz="4" w:space="0" w:color="auto"/>
              <w:right w:val="single" w:sz="4" w:space="0" w:color="auto"/>
            </w:tcBorders>
            <w:vAlign w:val="center"/>
          </w:tcPr>
          <w:p w:rsidR="00826611" w:rsidRDefault="00826611" w:rsidP="00826611">
            <w:pPr>
              <w:jc w:val="right"/>
              <w:rPr>
                <w:color w:val="000000"/>
                <w:sz w:val="18"/>
                <w:szCs w:val="18"/>
              </w:rPr>
            </w:pPr>
            <w:r>
              <w:rPr>
                <w:color w:val="000000"/>
                <w:sz w:val="18"/>
                <w:szCs w:val="18"/>
              </w:rPr>
              <w:t>0,0</w:t>
            </w:r>
          </w:p>
        </w:tc>
      </w:tr>
      <w:tr w:rsidR="00826611" w:rsidRPr="00A2670D" w:rsidTr="00C84840">
        <w:trPr>
          <w:trHeight w:val="330"/>
        </w:trPr>
        <w:tc>
          <w:tcPr>
            <w:tcW w:w="561" w:type="dxa"/>
            <w:vMerge w:val="restart"/>
            <w:tcBorders>
              <w:top w:val="nil"/>
              <w:left w:val="single" w:sz="4" w:space="0" w:color="auto"/>
              <w:bottom w:val="single" w:sz="4" w:space="0" w:color="000000"/>
              <w:right w:val="nil"/>
            </w:tcBorders>
            <w:shd w:val="clear" w:color="auto" w:fill="auto"/>
            <w:vAlign w:val="center"/>
            <w:hideMark/>
          </w:tcPr>
          <w:p w:rsidR="00826611" w:rsidRPr="00A2670D" w:rsidRDefault="00826611" w:rsidP="00826611">
            <w:pPr>
              <w:widowControl/>
              <w:suppressAutoHyphens w:val="0"/>
              <w:jc w:val="center"/>
              <w:rPr>
                <w:rFonts w:eastAsia="Times New Roman" w:cs="Times New Roman"/>
                <w:color w:val="000000"/>
                <w:sz w:val="23"/>
                <w:szCs w:val="23"/>
                <w:lang w:eastAsia="ru-RU" w:bidi="ar-SA"/>
              </w:rPr>
            </w:pPr>
            <w:r w:rsidRPr="00A2670D">
              <w:rPr>
                <w:rFonts w:eastAsia="Times New Roman" w:cs="Times New Roman"/>
                <w:color w:val="000000"/>
                <w:sz w:val="23"/>
                <w:szCs w:val="23"/>
                <w:lang w:eastAsia="ru-RU" w:bidi="ar-SA"/>
              </w:rPr>
              <w:t>1.7.</w:t>
            </w:r>
          </w:p>
        </w:tc>
        <w:tc>
          <w:tcPr>
            <w:tcW w:w="2668" w:type="dxa"/>
            <w:tcBorders>
              <w:top w:val="single" w:sz="4" w:space="0" w:color="auto"/>
              <w:left w:val="single" w:sz="4" w:space="0" w:color="auto"/>
              <w:bottom w:val="nil"/>
              <w:right w:val="single" w:sz="4" w:space="0" w:color="auto"/>
            </w:tcBorders>
            <w:shd w:val="clear" w:color="auto" w:fill="auto"/>
            <w:vAlign w:val="center"/>
            <w:hideMark/>
          </w:tcPr>
          <w:p w:rsidR="00826611" w:rsidRPr="00A2670D" w:rsidRDefault="00826611" w:rsidP="00826611">
            <w:pPr>
              <w:widowControl/>
              <w:suppressAutoHyphens w:val="0"/>
              <w:rPr>
                <w:rFonts w:eastAsia="Times New Roman" w:cs="Times New Roman"/>
                <w:color w:val="000000"/>
                <w:sz w:val="24"/>
                <w:lang w:eastAsia="ru-RU" w:bidi="ar-SA"/>
              </w:rPr>
            </w:pPr>
            <w:r w:rsidRPr="00A2670D">
              <w:rPr>
                <w:rFonts w:eastAsia="Times New Roman" w:cs="Times New Roman"/>
                <w:color w:val="000000"/>
                <w:sz w:val="24"/>
                <w:lang w:eastAsia="ru-RU" w:bidi="ar-SA"/>
              </w:rPr>
              <w:t xml:space="preserve">Мероприятие 7. </w:t>
            </w:r>
          </w:p>
        </w:tc>
        <w:tc>
          <w:tcPr>
            <w:tcW w:w="1641" w:type="dxa"/>
            <w:tcBorders>
              <w:top w:val="nil"/>
              <w:left w:val="nil"/>
              <w:bottom w:val="single" w:sz="4" w:space="0" w:color="auto"/>
              <w:right w:val="single" w:sz="4" w:space="0" w:color="auto"/>
            </w:tcBorders>
            <w:shd w:val="clear" w:color="auto" w:fill="auto"/>
            <w:vAlign w:val="center"/>
            <w:hideMark/>
          </w:tcPr>
          <w:p w:rsidR="00826611" w:rsidRPr="00A2670D" w:rsidRDefault="00826611" w:rsidP="00826611">
            <w:pPr>
              <w:widowControl/>
              <w:suppressAutoHyphens w:val="0"/>
              <w:rPr>
                <w:rFonts w:eastAsia="Times New Roman" w:cs="Times New Roman"/>
                <w:b/>
                <w:bCs/>
                <w:i/>
                <w:iCs/>
                <w:color w:val="000000"/>
                <w:sz w:val="20"/>
                <w:szCs w:val="20"/>
                <w:lang w:eastAsia="ru-RU" w:bidi="ar-SA"/>
              </w:rPr>
            </w:pPr>
            <w:r w:rsidRPr="00A2670D">
              <w:rPr>
                <w:rFonts w:eastAsia="Times New Roman" w:cs="Times New Roman"/>
                <w:b/>
                <w:bCs/>
                <w:i/>
                <w:iCs/>
                <w:color w:val="000000"/>
                <w:sz w:val="20"/>
                <w:szCs w:val="20"/>
                <w:lang w:eastAsia="ru-RU" w:bidi="ar-SA"/>
              </w:rPr>
              <w:t xml:space="preserve">Итого </w:t>
            </w:r>
          </w:p>
        </w:tc>
        <w:tc>
          <w:tcPr>
            <w:tcW w:w="1084" w:type="dxa"/>
            <w:tcBorders>
              <w:top w:val="nil"/>
              <w:left w:val="nil"/>
              <w:bottom w:val="single" w:sz="4" w:space="0" w:color="auto"/>
              <w:right w:val="single" w:sz="4" w:space="0" w:color="auto"/>
            </w:tcBorders>
            <w:shd w:val="clear" w:color="auto" w:fill="auto"/>
            <w:vAlign w:val="center"/>
            <w:hideMark/>
          </w:tcPr>
          <w:p w:rsidR="00826611" w:rsidRDefault="00826611" w:rsidP="00826611">
            <w:pPr>
              <w:jc w:val="right"/>
              <w:rPr>
                <w:b/>
                <w:bCs/>
                <w:color w:val="000000"/>
                <w:sz w:val="18"/>
                <w:szCs w:val="18"/>
              </w:rPr>
            </w:pPr>
            <w:r>
              <w:rPr>
                <w:b/>
                <w:bCs/>
                <w:color w:val="000000"/>
                <w:sz w:val="18"/>
                <w:szCs w:val="18"/>
              </w:rPr>
              <w:t>51,0</w:t>
            </w:r>
          </w:p>
        </w:tc>
        <w:tc>
          <w:tcPr>
            <w:tcW w:w="847" w:type="dxa"/>
            <w:tcBorders>
              <w:top w:val="nil"/>
              <w:left w:val="nil"/>
              <w:bottom w:val="single" w:sz="4" w:space="0" w:color="auto"/>
              <w:right w:val="single" w:sz="4" w:space="0" w:color="auto"/>
            </w:tcBorders>
            <w:shd w:val="clear" w:color="auto" w:fill="auto"/>
            <w:vAlign w:val="center"/>
            <w:hideMark/>
          </w:tcPr>
          <w:p w:rsidR="00826611" w:rsidRDefault="00826611" w:rsidP="00826611">
            <w:pPr>
              <w:jc w:val="right"/>
              <w:rPr>
                <w:b/>
                <w:bCs/>
                <w:color w:val="000000"/>
                <w:sz w:val="18"/>
                <w:szCs w:val="18"/>
              </w:rPr>
            </w:pPr>
            <w:r>
              <w:rPr>
                <w:b/>
                <w:bCs/>
                <w:color w:val="000000"/>
                <w:sz w:val="18"/>
                <w:szCs w:val="18"/>
              </w:rPr>
              <w:t>0,0</w:t>
            </w:r>
          </w:p>
        </w:tc>
        <w:tc>
          <w:tcPr>
            <w:tcW w:w="915" w:type="dxa"/>
            <w:tcBorders>
              <w:top w:val="nil"/>
              <w:left w:val="nil"/>
              <w:bottom w:val="single" w:sz="4" w:space="0" w:color="auto"/>
              <w:right w:val="single" w:sz="4" w:space="0" w:color="auto"/>
            </w:tcBorders>
            <w:shd w:val="clear" w:color="auto" w:fill="auto"/>
            <w:vAlign w:val="center"/>
            <w:hideMark/>
          </w:tcPr>
          <w:p w:rsidR="00826611" w:rsidRDefault="00826611" w:rsidP="00826611">
            <w:pPr>
              <w:jc w:val="right"/>
              <w:rPr>
                <w:b/>
                <w:bCs/>
                <w:color w:val="000000"/>
                <w:sz w:val="18"/>
                <w:szCs w:val="18"/>
              </w:rPr>
            </w:pPr>
            <w:r>
              <w:rPr>
                <w:b/>
                <w:bCs/>
                <w:color w:val="000000"/>
                <w:sz w:val="18"/>
                <w:szCs w:val="18"/>
              </w:rPr>
              <w:t>0,0</w:t>
            </w:r>
          </w:p>
        </w:tc>
        <w:tc>
          <w:tcPr>
            <w:tcW w:w="910" w:type="dxa"/>
            <w:tcBorders>
              <w:top w:val="nil"/>
              <w:left w:val="nil"/>
              <w:bottom w:val="single" w:sz="4" w:space="0" w:color="auto"/>
              <w:right w:val="single" w:sz="4" w:space="0" w:color="auto"/>
            </w:tcBorders>
            <w:shd w:val="clear" w:color="auto" w:fill="auto"/>
            <w:vAlign w:val="center"/>
            <w:hideMark/>
          </w:tcPr>
          <w:p w:rsidR="00826611" w:rsidRDefault="00826611" w:rsidP="00826611">
            <w:pPr>
              <w:jc w:val="right"/>
              <w:rPr>
                <w:b/>
                <w:bCs/>
                <w:color w:val="000000"/>
                <w:sz w:val="18"/>
                <w:szCs w:val="18"/>
              </w:rPr>
            </w:pPr>
            <w:r>
              <w:rPr>
                <w:b/>
                <w:bCs/>
                <w:color w:val="000000"/>
                <w:sz w:val="18"/>
                <w:szCs w:val="18"/>
              </w:rPr>
              <w:t>0,0</w:t>
            </w:r>
          </w:p>
        </w:tc>
        <w:tc>
          <w:tcPr>
            <w:tcW w:w="897" w:type="dxa"/>
            <w:tcBorders>
              <w:top w:val="nil"/>
              <w:left w:val="nil"/>
              <w:bottom w:val="single" w:sz="4" w:space="0" w:color="auto"/>
              <w:right w:val="single" w:sz="4" w:space="0" w:color="auto"/>
            </w:tcBorders>
            <w:shd w:val="clear" w:color="auto" w:fill="auto"/>
            <w:vAlign w:val="center"/>
            <w:hideMark/>
          </w:tcPr>
          <w:p w:rsidR="00826611" w:rsidRDefault="00826611" w:rsidP="00826611">
            <w:pPr>
              <w:jc w:val="right"/>
              <w:rPr>
                <w:b/>
                <w:bCs/>
                <w:color w:val="000000"/>
                <w:sz w:val="18"/>
                <w:szCs w:val="18"/>
              </w:rPr>
            </w:pPr>
            <w:r>
              <w:rPr>
                <w:b/>
                <w:bCs/>
                <w:color w:val="000000"/>
                <w:sz w:val="18"/>
                <w:szCs w:val="18"/>
              </w:rPr>
              <w:t>0,0</w:t>
            </w:r>
          </w:p>
        </w:tc>
        <w:tc>
          <w:tcPr>
            <w:tcW w:w="960" w:type="dxa"/>
            <w:tcBorders>
              <w:top w:val="nil"/>
              <w:left w:val="nil"/>
              <w:bottom w:val="single" w:sz="4" w:space="0" w:color="auto"/>
              <w:right w:val="single" w:sz="4" w:space="0" w:color="auto"/>
            </w:tcBorders>
            <w:shd w:val="clear" w:color="auto" w:fill="auto"/>
            <w:vAlign w:val="center"/>
            <w:hideMark/>
          </w:tcPr>
          <w:p w:rsidR="00826611" w:rsidRDefault="00826611" w:rsidP="00826611">
            <w:pPr>
              <w:jc w:val="right"/>
              <w:rPr>
                <w:b/>
                <w:bCs/>
                <w:color w:val="000000"/>
                <w:sz w:val="18"/>
                <w:szCs w:val="18"/>
              </w:rPr>
            </w:pPr>
            <w:r>
              <w:rPr>
                <w:b/>
                <w:bCs/>
                <w:color w:val="000000"/>
                <w:sz w:val="18"/>
                <w:szCs w:val="18"/>
              </w:rPr>
              <w:t>51,0</w:t>
            </w:r>
          </w:p>
        </w:tc>
        <w:tc>
          <w:tcPr>
            <w:tcW w:w="935" w:type="dxa"/>
            <w:tcBorders>
              <w:top w:val="nil"/>
              <w:left w:val="nil"/>
              <w:bottom w:val="single" w:sz="4" w:space="0" w:color="auto"/>
              <w:right w:val="single" w:sz="4" w:space="0" w:color="auto"/>
            </w:tcBorders>
            <w:shd w:val="clear" w:color="auto" w:fill="auto"/>
            <w:vAlign w:val="center"/>
            <w:hideMark/>
          </w:tcPr>
          <w:p w:rsidR="00826611" w:rsidRDefault="00826611" w:rsidP="00826611">
            <w:pPr>
              <w:jc w:val="right"/>
              <w:rPr>
                <w:b/>
                <w:bCs/>
                <w:color w:val="000000"/>
                <w:sz w:val="18"/>
                <w:szCs w:val="18"/>
              </w:rPr>
            </w:pPr>
            <w:r>
              <w:rPr>
                <w:b/>
                <w:bCs/>
                <w:color w:val="000000"/>
                <w:sz w:val="18"/>
                <w:szCs w:val="18"/>
              </w:rPr>
              <w:t>0,0</w:t>
            </w:r>
          </w:p>
        </w:tc>
        <w:tc>
          <w:tcPr>
            <w:tcW w:w="950" w:type="dxa"/>
            <w:tcBorders>
              <w:top w:val="nil"/>
              <w:left w:val="nil"/>
              <w:bottom w:val="single" w:sz="4" w:space="0" w:color="auto"/>
              <w:right w:val="single" w:sz="4" w:space="0" w:color="auto"/>
            </w:tcBorders>
            <w:shd w:val="clear" w:color="auto" w:fill="auto"/>
            <w:vAlign w:val="center"/>
          </w:tcPr>
          <w:p w:rsidR="00826611" w:rsidRDefault="00826611" w:rsidP="00826611">
            <w:pPr>
              <w:jc w:val="right"/>
              <w:rPr>
                <w:b/>
                <w:bCs/>
                <w:color w:val="000000"/>
                <w:sz w:val="18"/>
                <w:szCs w:val="18"/>
              </w:rPr>
            </w:pPr>
            <w:r>
              <w:rPr>
                <w:b/>
                <w:bCs/>
                <w:color w:val="000000"/>
                <w:sz w:val="18"/>
                <w:szCs w:val="18"/>
              </w:rPr>
              <w:t>0,0</w:t>
            </w:r>
          </w:p>
        </w:tc>
        <w:tc>
          <w:tcPr>
            <w:tcW w:w="979" w:type="dxa"/>
            <w:tcBorders>
              <w:top w:val="nil"/>
              <w:left w:val="nil"/>
              <w:bottom w:val="single" w:sz="4" w:space="0" w:color="auto"/>
              <w:right w:val="single" w:sz="4" w:space="0" w:color="auto"/>
            </w:tcBorders>
            <w:shd w:val="clear" w:color="auto" w:fill="auto"/>
            <w:vAlign w:val="center"/>
          </w:tcPr>
          <w:p w:rsidR="00826611" w:rsidRDefault="00826611" w:rsidP="00826611">
            <w:pPr>
              <w:jc w:val="right"/>
              <w:rPr>
                <w:b/>
                <w:bCs/>
                <w:color w:val="000000"/>
                <w:sz w:val="18"/>
                <w:szCs w:val="18"/>
              </w:rPr>
            </w:pPr>
            <w:r>
              <w:rPr>
                <w:b/>
                <w:bCs/>
                <w:color w:val="000000"/>
                <w:sz w:val="18"/>
                <w:szCs w:val="18"/>
              </w:rPr>
              <w:t>0,0</w:t>
            </w:r>
          </w:p>
        </w:tc>
        <w:tc>
          <w:tcPr>
            <w:tcW w:w="916" w:type="dxa"/>
            <w:tcBorders>
              <w:top w:val="nil"/>
              <w:left w:val="nil"/>
              <w:bottom w:val="single" w:sz="4" w:space="0" w:color="auto"/>
              <w:right w:val="single" w:sz="4" w:space="0" w:color="auto"/>
            </w:tcBorders>
            <w:vAlign w:val="center"/>
          </w:tcPr>
          <w:p w:rsidR="00826611" w:rsidRDefault="00826611" w:rsidP="00826611">
            <w:pPr>
              <w:jc w:val="right"/>
              <w:rPr>
                <w:b/>
                <w:bCs/>
                <w:color w:val="000000"/>
                <w:sz w:val="18"/>
                <w:szCs w:val="18"/>
              </w:rPr>
            </w:pPr>
            <w:r>
              <w:rPr>
                <w:b/>
                <w:bCs/>
                <w:color w:val="000000"/>
                <w:sz w:val="18"/>
                <w:szCs w:val="18"/>
              </w:rPr>
              <w:t>0,0</w:t>
            </w:r>
          </w:p>
        </w:tc>
      </w:tr>
      <w:tr w:rsidR="00826611" w:rsidRPr="00A2670D" w:rsidTr="00C84840">
        <w:trPr>
          <w:trHeight w:val="510"/>
        </w:trPr>
        <w:tc>
          <w:tcPr>
            <w:tcW w:w="561" w:type="dxa"/>
            <w:vMerge/>
            <w:tcBorders>
              <w:top w:val="nil"/>
              <w:left w:val="single" w:sz="4" w:space="0" w:color="auto"/>
              <w:bottom w:val="single" w:sz="4" w:space="0" w:color="000000"/>
              <w:right w:val="nil"/>
            </w:tcBorders>
            <w:shd w:val="clear" w:color="auto" w:fill="auto"/>
            <w:vAlign w:val="center"/>
            <w:hideMark/>
          </w:tcPr>
          <w:p w:rsidR="00826611" w:rsidRPr="00A2670D" w:rsidRDefault="00826611" w:rsidP="00826611">
            <w:pPr>
              <w:widowControl/>
              <w:suppressAutoHyphens w:val="0"/>
              <w:rPr>
                <w:rFonts w:eastAsia="Times New Roman" w:cs="Times New Roman"/>
                <w:color w:val="000000"/>
                <w:sz w:val="23"/>
                <w:szCs w:val="23"/>
                <w:lang w:eastAsia="ru-RU" w:bidi="ar-SA"/>
              </w:rPr>
            </w:pPr>
          </w:p>
        </w:tc>
        <w:tc>
          <w:tcPr>
            <w:tcW w:w="2668" w:type="dxa"/>
            <w:vMerge w:val="restart"/>
            <w:tcBorders>
              <w:top w:val="nil"/>
              <w:left w:val="single" w:sz="4" w:space="0" w:color="auto"/>
              <w:bottom w:val="single" w:sz="4" w:space="0" w:color="auto"/>
              <w:right w:val="single" w:sz="4" w:space="0" w:color="auto"/>
            </w:tcBorders>
            <w:shd w:val="clear" w:color="auto" w:fill="auto"/>
            <w:vAlign w:val="center"/>
            <w:hideMark/>
          </w:tcPr>
          <w:p w:rsidR="00826611" w:rsidRPr="00A2670D" w:rsidRDefault="00826611" w:rsidP="00826611">
            <w:pPr>
              <w:widowControl/>
              <w:suppressAutoHyphens w:val="0"/>
              <w:rPr>
                <w:rFonts w:eastAsia="Times New Roman" w:cs="Times New Roman"/>
                <w:color w:val="000000"/>
                <w:sz w:val="24"/>
                <w:lang w:eastAsia="ru-RU" w:bidi="ar-SA"/>
              </w:rPr>
            </w:pPr>
            <w:r w:rsidRPr="00A2670D">
              <w:rPr>
                <w:rFonts w:eastAsia="Times New Roman" w:cs="Times New Roman"/>
                <w:color w:val="000000"/>
                <w:sz w:val="24"/>
                <w:lang w:eastAsia="ru-RU" w:bidi="ar-SA"/>
              </w:rPr>
              <w:t>Государственная поддержка отрасли культуры (государственная поддержка лучших работников сельских учреждений культуры)</w:t>
            </w:r>
          </w:p>
        </w:tc>
        <w:tc>
          <w:tcPr>
            <w:tcW w:w="1641" w:type="dxa"/>
            <w:tcBorders>
              <w:top w:val="nil"/>
              <w:left w:val="nil"/>
              <w:bottom w:val="single" w:sz="4" w:space="0" w:color="auto"/>
              <w:right w:val="single" w:sz="4" w:space="0" w:color="auto"/>
            </w:tcBorders>
            <w:shd w:val="clear" w:color="auto" w:fill="auto"/>
            <w:vAlign w:val="center"/>
            <w:hideMark/>
          </w:tcPr>
          <w:p w:rsidR="00826611" w:rsidRPr="00A2670D" w:rsidRDefault="00826611" w:rsidP="00826611">
            <w:pPr>
              <w:widowControl/>
              <w:suppressAutoHyphens w:val="0"/>
              <w:rPr>
                <w:rFonts w:eastAsia="Times New Roman" w:cs="Times New Roman"/>
                <w:i/>
                <w:iCs/>
                <w:color w:val="000000"/>
                <w:sz w:val="20"/>
                <w:szCs w:val="20"/>
                <w:lang w:eastAsia="ru-RU" w:bidi="ar-SA"/>
              </w:rPr>
            </w:pPr>
            <w:r w:rsidRPr="00A2670D">
              <w:rPr>
                <w:rFonts w:eastAsia="Times New Roman" w:cs="Times New Roman"/>
                <w:i/>
                <w:iCs/>
                <w:color w:val="000000"/>
                <w:sz w:val="20"/>
                <w:szCs w:val="20"/>
                <w:lang w:eastAsia="ru-RU" w:bidi="ar-SA"/>
              </w:rPr>
              <w:t>Средства ФБ</w:t>
            </w:r>
          </w:p>
        </w:tc>
        <w:tc>
          <w:tcPr>
            <w:tcW w:w="1084" w:type="dxa"/>
            <w:tcBorders>
              <w:top w:val="nil"/>
              <w:left w:val="nil"/>
              <w:bottom w:val="single" w:sz="4" w:space="0" w:color="auto"/>
              <w:right w:val="single" w:sz="4" w:space="0" w:color="auto"/>
            </w:tcBorders>
            <w:shd w:val="clear" w:color="auto" w:fill="auto"/>
            <w:vAlign w:val="center"/>
            <w:hideMark/>
          </w:tcPr>
          <w:p w:rsidR="00826611" w:rsidRDefault="00826611" w:rsidP="00826611">
            <w:pPr>
              <w:jc w:val="right"/>
              <w:rPr>
                <w:b/>
                <w:bCs/>
                <w:color w:val="000000"/>
                <w:sz w:val="18"/>
                <w:szCs w:val="18"/>
              </w:rPr>
            </w:pPr>
            <w:r>
              <w:rPr>
                <w:b/>
                <w:bCs/>
                <w:color w:val="000000"/>
                <w:sz w:val="18"/>
                <w:szCs w:val="18"/>
              </w:rPr>
              <w:t>50,0</w:t>
            </w:r>
          </w:p>
        </w:tc>
        <w:tc>
          <w:tcPr>
            <w:tcW w:w="847" w:type="dxa"/>
            <w:tcBorders>
              <w:top w:val="nil"/>
              <w:left w:val="nil"/>
              <w:bottom w:val="single" w:sz="4" w:space="0" w:color="auto"/>
              <w:right w:val="single" w:sz="4" w:space="0" w:color="auto"/>
            </w:tcBorders>
            <w:shd w:val="clear" w:color="auto" w:fill="auto"/>
            <w:vAlign w:val="center"/>
            <w:hideMark/>
          </w:tcPr>
          <w:p w:rsidR="00826611" w:rsidRDefault="00826611" w:rsidP="00826611">
            <w:pPr>
              <w:jc w:val="right"/>
              <w:rPr>
                <w:color w:val="000000"/>
                <w:sz w:val="18"/>
                <w:szCs w:val="18"/>
              </w:rPr>
            </w:pPr>
            <w:r>
              <w:rPr>
                <w:color w:val="000000"/>
                <w:sz w:val="18"/>
                <w:szCs w:val="18"/>
              </w:rPr>
              <w:t>0,0</w:t>
            </w:r>
          </w:p>
        </w:tc>
        <w:tc>
          <w:tcPr>
            <w:tcW w:w="915" w:type="dxa"/>
            <w:tcBorders>
              <w:top w:val="nil"/>
              <w:left w:val="nil"/>
              <w:bottom w:val="single" w:sz="4" w:space="0" w:color="auto"/>
              <w:right w:val="single" w:sz="4" w:space="0" w:color="auto"/>
            </w:tcBorders>
            <w:shd w:val="clear" w:color="auto" w:fill="auto"/>
            <w:vAlign w:val="center"/>
            <w:hideMark/>
          </w:tcPr>
          <w:p w:rsidR="00826611" w:rsidRDefault="00826611" w:rsidP="00826611">
            <w:pPr>
              <w:jc w:val="right"/>
              <w:rPr>
                <w:color w:val="000000"/>
                <w:sz w:val="18"/>
                <w:szCs w:val="18"/>
              </w:rPr>
            </w:pPr>
            <w:r>
              <w:rPr>
                <w:color w:val="000000"/>
                <w:sz w:val="18"/>
                <w:szCs w:val="18"/>
              </w:rPr>
              <w:t>0,0</w:t>
            </w:r>
          </w:p>
        </w:tc>
        <w:tc>
          <w:tcPr>
            <w:tcW w:w="910" w:type="dxa"/>
            <w:tcBorders>
              <w:top w:val="nil"/>
              <w:left w:val="nil"/>
              <w:bottom w:val="single" w:sz="4" w:space="0" w:color="auto"/>
              <w:right w:val="single" w:sz="4" w:space="0" w:color="auto"/>
            </w:tcBorders>
            <w:shd w:val="clear" w:color="auto" w:fill="auto"/>
            <w:vAlign w:val="center"/>
            <w:hideMark/>
          </w:tcPr>
          <w:p w:rsidR="00826611" w:rsidRDefault="00826611" w:rsidP="00826611">
            <w:pPr>
              <w:jc w:val="right"/>
              <w:rPr>
                <w:color w:val="000000"/>
                <w:sz w:val="18"/>
                <w:szCs w:val="18"/>
              </w:rPr>
            </w:pPr>
            <w:r>
              <w:rPr>
                <w:color w:val="000000"/>
                <w:sz w:val="18"/>
                <w:szCs w:val="18"/>
              </w:rPr>
              <w:t>0,0</w:t>
            </w:r>
          </w:p>
        </w:tc>
        <w:tc>
          <w:tcPr>
            <w:tcW w:w="897" w:type="dxa"/>
            <w:tcBorders>
              <w:top w:val="nil"/>
              <w:left w:val="nil"/>
              <w:bottom w:val="single" w:sz="4" w:space="0" w:color="auto"/>
              <w:right w:val="single" w:sz="4" w:space="0" w:color="auto"/>
            </w:tcBorders>
            <w:shd w:val="clear" w:color="auto" w:fill="auto"/>
            <w:vAlign w:val="center"/>
            <w:hideMark/>
          </w:tcPr>
          <w:p w:rsidR="00826611" w:rsidRDefault="00826611" w:rsidP="00826611">
            <w:pPr>
              <w:jc w:val="right"/>
              <w:rPr>
                <w:color w:val="000000"/>
                <w:sz w:val="18"/>
                <w:szCs w:val="18"/>
              </w:rPr>
            </w:pPr>
            <w:r>
              <w:rPr>
                <w:color w:val="000000"/>
                <w:sz w:val="18"/>
                <w:szCs w:val="18"/>
              </w:rPr>
              <w:t>0,0</w:t>
            </w:r>
          </w:p>
        </w:tc>
        <w:tc>
          <w:tcPr>
            <w:tcW w:w="960" w:type="dxa"/>
            <w:tcBorders>
              <w:top w:val="nil"/>
              <w:left w:val="nil"/>
              <w:bottom w:val="single" w:sz="4" w:space="0" w:color="auto"/>
              <w:right w:val="single" w:sz="4" w:space="0" w:color="auto"/>
            </w:tcBorders>
            <w:shd w:val="clear" w:color="auto" w:fill="auto"/>
            <w:vAlign w:val="center"/>
            <w:hideMark/>
          </w:tcPr>
          <w:p w:rsidR="00826611" w:rsidRDefault="00826611" w:rsidP="00826611">
            <w:pPr>
              <w:jc w:val="right"/>
              <w:rPr>
                <w:color w:val="000000"/>
                <w:sz w:val="18"/>
                <w:szCs w:val="18"/>
              </w:rPr>
            </w:pPr>
            <w:r>
              <w:rPr>
                <w:color w:val="000000"/>
                <w:sz w:val="18"/>
                <w:szCs w:val="18"/>
              </w:rPr>
              <w:t>50,0</w:t>
            </w:r>
          </w:p>
        </w:tc>
        <w:tc>
          <w:tcPr>
            <w:tcW w:w="935" w:type="dxa"/>
            <w:tcBorders>
              <w:top w:val="nil"/>
              <w:left w:val="nil"/>
              <w:bottom w:val="single" w:sz="4" w:space="0" w:color="auto"/>
              <w:right w:val="single" w:sz="4" w:space="0" w:color="auto"/>
            </w:tcBorders>
            <w:shd w:val="clear" w:color="auto" w:fill="auto"/>
            <w:vAlign w:val="center"/>
            <w:hideMark/>
          </w:tcPr>
          <w:p w:rsidR="00826611" w:rsidRDefault="00826611" w:rsidP="00826611">
            <w:pPr>
              <w:jc w:val="right"/>
              <w:rPr>
                <w:color w:val="000000"/>
                <w:sz w:val="18"/>
                <w:szCs w:val="18"/>
              </w:rPr>
            </w:pPr>
            <w:r>
              <w:rPr>
                <w:color w:val="000000"/>
                <w:sz w:val="18"/>
                <w:szCs w:val="18"/>
              </w:rPr>
              <w:t>0,0</w:t>
            </w:r>
          </w:p>
        </w:tc>
        <w:tc>
          <w:tcPr>
            <w:tcW w:w="950" w:type="dxa"/>
            <w:tcBorders>
              <w:top w:val="nil"/>
              <w:left w:val="nil"/>
              <w:bottom w:val="single" w:sz="4" w:space="0" w:color="auto"/>
              <w:right w:val="single" w:sz="4" w:space="0" w:color="auto"/>
            </w:tcBorders>
            <w:shd w:val="clear" w:color="auto" w:fill="auto"/>
            <w:vAlign w:val="center"/>
          </w:tcPr>
          <w:p w:rsidR="00826611" w:rsidRDefault="00826611" w:rsidP="00826611">
            <w:pPr>
              <w:jc w:val="right"/>
              <w:rPr>
                <w:color w:val="000000"/>
                <w:sz w:val="18"/>
                <w:szCs w:val="18"/>
              </w:rPr>
            </w:pPr>
            <w:r>
              <w:rPr>
                <w:color w:val="000000"/>
                <w:sz w:val="18"/>
                <w:szCs w:val="18"/>
              </w:rPr>
              <w:t>0,0</w:t>
            </w:r>
          </w:p>
        </w:tc>
        <w:tc>
          <w:tcPr>
            <w:tcW w:w="979" w:type="dxa"/>
            <w:tcBorders>
              <w:top w:val="nil"/>
              <w:left w:val="nil"/>
              <w:bottom w:val="single" w:sz="4" w:space="0" w:color="auto"/>
              <w:right w:val="single" w:sz="4" w:space="0" w:color="auto"/>
            </w:tcBorders>
            <w:shd w:val="clear" w:color="auto" w:fill="auto"/>
            <w:vAlign w:val="center"/>
          </w:tcPr>
          <w:p w:rsidR="00826611" w:rsidRDefault="00826611" w:rsidP="00826611">
            <w:pPr>
              <w:jc w:val="right"/>
              <w:rPr>
                <w:color w:val="000000"/>
                <w:sz w:val="18"/>
                <w:szCs w:val="18"/>
              </w:rPr>
            </w:pPr>
            <w:r>
              <w:rPr>
                <w:color w:val="000000"/>
                <w:sz w:val="18"/>
                <w:szCs w:val="18"/>
              </w:rPr>
              <w:t>0,0</w:t>
            </w:r>
          </w:p>
        </w:tc>
        <w:tc>
          <w:tcPr>
            <w:tcW w:w="916" w:type="dxa"/>
            <w:tcBorders>
              <w:top w:val="nil"/>
              <w:left w:val="nil"/>
              <w:bottom w:val="single" w:sz="4" w:space="0" w:color="auto"/>
              <w:right w:val="single" w:sz="4" w:space="0" w:color="auto"/>
            </w:tcBorders>
            <w:vAlign w:val="center"/>
          </w:tcPr>
          <w:p w:rsidR="00826611" w:rsidRDefault="00826611" w:rsidP="00826611">
            <w:pPr>
              <w:jc w:val="right"/>
              <w:rPr>
                <w:color w:val="000000"/>
                <w:sz w:val="18"/>
                <w:szCs w:val="18"/>
              </w:rPr>
            </w:pPr>
            <w:r>
              <w:rPr>
                <w:color w:val="000000"/>
                <w:sz w:val="18"/>
                <w:szCs w:val="18"/>
              </w:rPr>
              <w:t>0,0</w:t>
            </w:r>
          </w:p>
        </w:tc>
      </w:tr>
      <w:tr w:rsidR="00826611" w:rsidRPr="00A2670D" w:rsidTr="00C84840">
        <w:trPr>
          <w:trHeight w:val="510"/>
        </w:trPr>
        <w:tc>
          <w:tcPr>
            <w:tcW w:w="561" w:type="dxa"/>
            <w:vMerge/>
            <w:tcBorders>
              <w:top w:val="nil"/>
              <w:left w:val="single" w:sz="4" w:space="0" w:color="auto"/>
              <w:bottom w:val="single" w:sz="4" w:space="0" w:color="000000"/>
              <w:right w:val="nil"/>
            </w:tcBorders>
            <w:shd w:val="clear" w:color="auto" w:fill="auto"/>
            <w:vAlign w:val="center"/>
            <w:hideMark/>
          </w:tcPr>
          <w:p w:rsidR="00826611" w:rsidRPr="00A2670D" w:rsidRDefault="00826611" w:rsidP="00826611">
            <w:pPr>
              <w:widowControl/>
              <w:suppressAutoHyphens w:val="0"/>
              <w:rPr>
                <w:rFonts w:eastAsia="Times New Roman" w:cs="Times New Roman"/>
                <w:color w:val="000000"/>
                <w:sz w:val="23"/>
                <w:szCs w:val="23"/>
                <w:lang w:eastAsia="ru-RU" w:bidi="ar-SA"/>
              </w:rPr>
            </w:pPr>
          </w:p>
        </w:tc>
        <w:tc>
          <w:tcPr>
            <w:tcW w:w="2668" w:type="dxa"/>
            <w:vMerge/>
            <w:tcBorders>
              <w:top w:val="nil"/>
              <w:left w:val="single" w:sz="4" w:space="0" w:color="auto"/>
              <w:bottom w:val="single" w:sz="4" w:space="0" w:color="auto"/>
              <w:right w:val="single" w:sz="4" w:space="0" w:color="auto"/>
            </w:tcBorders>
            <w:shd w:val="clear" w:color="auto" w:fill="auto"/>
            <w:vAlign w:val="center"/>
            <w:hideMark/>
          </w:tcPr>
          <w:p w:rsidR="00826611" w:rsidRPr="00A2670D" w:rsidRDefault="00826611" w:rsidP="00826611">
            <w:pPr>
              <w:widowControl/>
              <w:suppressAutoHyphens w:val="0"/>
              <w:rPr>
                <w:rFonts w:eastAsia="Times New Roman" w:cs="Times New Roman"/>
                <w:color w:val="000000"/>
                <w:sz w:val="24"/>
                <w:lang w:eastAsia="ru-RU" w:bidi="ar-SA"/>
              </w:rPr>
            </w:pPr>
          </w:p>
        </w:tc>
        <w:tc>
          <w:tcPr>
            <w:tcW w:w="1641" w:type="dxa"/>
            <w:tcBorders>
              <w:top w:val="nil"/>
              <w:left w:val="nil"/>
              <w:bottom w:val="single" w:sz="4" w:space="0" w:color="auto"/>
              <w:right w:val="single" w:sz="4" w:space="0" w:color="auto"/>
            </w:tcBorders>
            <w:shd w:val="clear" w:color="auto" w:fill="auto"/>
            <w:vAlign w:val="center"/>
            <w:hideMark/>
          </w:tcPr>
          <w:p w:rsidR="00826611" w:rsidRPr="00A2670D" w:rsidRDefault="00826611" w:rsidP="00826611">
            <w:pPr>
              <w:widowControl/>
              <w:suppressAutoHyphens w:val="0"/>
              <w:rPr>
                <w:rFonts w:eastAsia="Times New Roman" w:cs="Times New Roman"/>
                <w:i/>
                <w:iCs/>
                <w:color w:val="000000"/>
                <w:sz w:val="20"/>
                <w:szCs w:val="20"/>
                <w:lang w:eastAsia="ru-RU" w:bidi="ar-SA"/>
              </w:rPr>
            </w:pPr>
            <w:r w:rsidRPr="00A2670D">
              <w:rPr>
                <w:rFonts w:eastAsia="Times New Roman" w:cs="Times New Roman"/>
                <w:i/>
                <w:iCs/>
                <w:color w:val="000000"/>
                <w:sz w:val="20"/>
                <w:szCs w:val="20"/>
                <w:lang w:eastAsia="ru-RU" w:bidi="ar-SA"/>
              </w:rPr>
              <w:t>Средства ОБ</w:t>
            </w:r>
          </w:p>
        </w:tc>
        <w:tc>
          <w:tcPr>
            <w:tcW w:w="1084" w:type="dxa"/>
            <w:tcBorders>
              <w:top w:val="nil"/>
              <w:left w:val="nil"/>
              <w:bottom w:val="single" w:sz="4" w:space="0" w:color="auto"/>
              <w:right w:val="single" w:sz="4" w:space="0" w:color="auto"/>
            </w:tcBorders>
            <w:shd w:val="clear" w:color="auto" w:fill="auto"/>
            <w:vAlign w:val="center"/>
            <w:hideMark/>
          </w:tcPr>
          <w:p w:rsidR="00826611" w:rsidRDefault="00826611" w:rsidP="00826611">
            <w:pPr>
              <w:jc w:val="right"/>
              <w:rPr>
                <w:b/>
                <w:bCs/>
                <w:color w:val="000000"/>
                <w:sz w:val="18"/>
                <w:szCs w:val="18"/>
              </w:rPr>
            </w:pPr>
            <w:r>
              <w:rPr>
                <w:b/>
                <w:bCs/>
                <w:color w:val="000000"/>
                <w:sz w:val="18"/>
                <w:szCs w:val="18"/>
              </w:rPr>
              <w:t>1,0</w:t>
            </w:r>
          </w:p>
        </w:tc>
        <w:tc>
          <w:tcPr>
            <w:tcW w:w="847" w:type="dxa"/>
            <w:tcBorders>
              <w:top w:val="nil"/>
              <w:left w:val="nil"/>
              <w:bottom w:val="single" w:sz="4" w:space="0" w:color="auto"/>
              <w:right w:val="single" w:sz="4" w:space="0" w:color="auto"/>
            </w:tcBorders>
            <w:shd w:val="clear" w:color="auto" w:fill="auto"/>
            <w:vAlign w:val="center"/>
            <w:hideMark/>
          </w:tcPr>
          <w:p w:rsidR="00826611" w:rsidRDefault="00826611" w:rsidP="00826611">
            <w:pPr>
              <w:jc w:val="right"/>
              <w:rPr>
                <w:color w:val="000000"/>
                <w:sz w:val="18"/>
                <w:szCs w:val="18"/>
              </w:rPr>
            </w:pPr>
            <w:r>
              <w:rPr>
                <w:color w:val="000000"/>
                <w:sz w:val="18"/>
                <w:szCs w:val="18"/>
              </w:rPr>
              <w:t>0,0</w:t>
            </w:r>
          </w:p>
        </w:tc>
        <w:tc>
          <w:tcPr>
            <w:tcW w:w="915" w:type="dxa"/>
            <w:tcBorders>
              <w:top w:val="nil"/>
              <w:left w:val="nil"/>
              <w:bottom w:val="single" w:sz="4" w:space="0" w:color="auto"/>
              <w:right w:val="single" w:sz="4" w:space="0" w:color="auto"/>
            </w:tcBorders>
            <w:shd w:val="clear" w:color="auto" w:fill="auto"/>
            <w:vAlign w:val="center"/>
            <w:hideMark/>
          </w:tcPr>
          <w:p w:rsidR="00826611" w:rsidRDefault="00826611" w:rsidP="00826611">
            <w:pPr>
              <w:jc w:val="right"/>
              <w:rPr>
                <w:color w:val="000000"/>
                <w:sz w:val="18"/>
                <w:szCs w:val="18"/>
              </w:rPr>
            </w:pPr>
            <w:r>
              <w:rPr>
                <w:color w:val="000000"/>
                <w:sz w:val="18"/>
                <w:szCs w:val="18"/>
              </w:rPr>
              <w:t>0,0</w:t>
            </w:r>
          </w:p>
        </w:tc>
        <w:tc>
          <w:tcPr>
            <w:tcW w:w="910" w:type="dxa"/>
            <w:tcBorders>
              <w:top w:val="nil"/>
              <w:left w:val="nil"/>
              <w:bottom w:val="single" w:sz="4" w:space="0" w:color="auto"/>
              <w:right w:val="single" w:sz="4" w:space="0" w:color="auto"/>
            </w:tcBorders>
            <w:shd w:val="clear" w:color="auto" w:fill="auto"/>
            <w:vAlign w:val="center"/>
            <w:hideMark/>
          </w:tcPr>
          <w:p w:rsidR="00826611" w:rsidRDefault="00826611" w:rsidP="00826611">
            <w:pPr>
              <w:jc w:val="right"/>
              <w:rPr>
                <w:color w:val="000000"/>
                <w:sz w:val="18"/>
                <w:szCs w:val="18"/>
              </w:rPr>
            </w:pPr>
            <w:r>
              <w:rPr>
                <w:color w:val="000000"/>
                <w:sz w:val="18"/>
                <w:szCs w:val="18"/>
              </w:rPr>
              <w:t>0,0</w:t>
            </w:r>
          </w:p>
        </w:tc>
        <w:tc>
          <w:tcPr>
            <w:tcW w:w="897" w:type="dxa"/>
            <w:tcBorders>
              <w:top w:val="nil"/>
              <w:left w:val="nil"/>
              <w:bottom w:val="single" w:sz="4" w:space="0" w:color="auto"/>
              <w:right w:val="single" w:sz="4" w:space="0" w:color="auto"/>
            </w:tcBorders>
            <w:shd w:val="clear" w:color="auto" w:fill="auto"/>
            <w:vAlign w:val="center"/>
            <w:hideMark/>
          </w:tcPr>
          <w:p w:rsidR="00826611" w:rsidRDefault="00826611" w:rsidP="00826611">
            <w:pPr>
              <w:jc w:val="right"/>
              <w:rPr>
                <w:color w:val="000000"/>
                <w:sz w:val="18"/>
                <w:szCs w:val="18"/>
              </w:rPr>
            </w:pPr>
            <w:r>
              <w:rPr>
                <w:color w:val="000000"/>
                <w:sz w:val="18"/>
                <w:szCs w:val="18"/>
              </w:rPr>
              <w:t>0,0</w:t>
            </w:r>
          </w:p>
        </w:tc>
        <w:tc>
          <w:tcPr>
            <w:tcW w:w="960" w:type="dxa"/>
            <w:tcBorders>
              <w:top w:val="nil"/>
              <w:left w:val="nil"/>
              <w:bottom w:val="single" w:sz="4" w:space="0" w:color="auto"/>
              <w:right w:val="single" w:sz="4" w:space="0" w:color="auto"/>
            </w:tcBorders>
            <w:shd w:val="clear" w:color="auto" w:fill="auto"/>
            <w:vAlign w:val="center"/>
            <w:hideMark/>
          </w:tcPr>
          <w:p w:rsidR="00826611" w:rsidRDefault="00826611" w:rsidP="00826611">
            <w:pPr>
              <w:jc w:val="right"/>
              <w:rPr>
                <w:color w:val="000000"/>
                <w:sz w:val="18"/>
                <w:szCs w:val="18"/>
              </w:rPr>
            </w:pPr>
            <w:r>
              <w:rPr>
                <w:color w:val="000000"/>
                <w:sz w:val="18"/>
                <w:szCs w:val="18"/>
              </w:rPr>
              <w:t>1,0</w:t>
            </w:r>
          </w:p>
        </w:tc>
        <w:tc>
          <w:tcPr>
            <w:tcW w:w="935" w:type="dxa"/>
            <w:tcBorders>
              <w:top w:val="nil"/>
              <w:left w:val="nil"/>
              <w:bottom w:val="single" w:sz="4" w:space="0" w:color="auto"/>
              <w:right w:val="single" w:sz="4" w:space="0" w:color="auto"/>
            </w:tcBorders>
            <w:shd w:val="clear" w:color="auto" w:fill="auto"/>
            <w:vAlign w:val="center"/>
            <w:hideMark/>
          </w:tcPr>
          <w:p w:rsidR="00826611" w:rsidRDefault="00826611" w:rsidP="00826611">
            <w:pPr>
              <w:jc w:val="right"/>
              <w:rPr>
                <w:color w:val="000000"/>
                <w:sz w:val="18"/>
                <w:szCs w:val="18"/>
              </w:rPr>
            </w:pPr>
            <w:r>
              <w:rPr>
                <w:color w:val="000000"/>
                <w:sz w:val="18"/>
                <w:szCs w:val="18"/>
              </w:rPr>
              <w:t>0,0</w:t>
            </w:r>
          </w:p>
        </w:tc>
        <w:tc>
          <w:tcPr>
            <w:tcW w:w="950" w:type="dxa"/>
            <w:tcBorders>
              <w:top w:val="nil"/>
              <w:left w:val="nil"/>
              <w:bottom w:val="single" w:sz="4" w:space="0" w:color="auto"/>
              <w:right w:val="single" w:sz="4" w:space="0" w:color="auto"/>
            </w:tcBorders>
            <w:shd w:val="clear" w:color="auto" w:fill="auto"/>
            <w:vAlign w:val="center"/>
          </w:tcPr>
          <w:p w:rsidR="00826611" w:rsidRDefault="00826611" w:rsidP="00826611">
            <w:pPr>
              <w:jc w:val="right"/>
              <w:rPr>
                <w:color w:val="000000"/>
                <w:sz w:val="18"/>
                <w:szCs w:val="18"/>
              </w:rPr>
            </w:pPr>
            <w:r>
              <w:rPr>
                <w:color w:val="000000"/>
                <w:sz w:val="18"/>
                <w:szCs w:val="18"/>
              </w:rPr>
              <w:t>0,0</w:t>
            </w:r>
          </w:p>
        </w:tc>
        <w:tc>
          <w:tcPr>
            <w:tcW w:w="979" w:type="dxa"/>
            <w:tcBorders>
              <w:top w:val="nil"/>
              <w:left w:val="nil"/>
              <w:bottom w:val="single" w:sz="4" w:space="0" w:color="auto"/>
              <w:right w:val="single" w:sz="4" w:space="0" w:color="auto"/>
            </w:tcBorders>
            <w:shd w:val="clear" w:color="auto" w:fill="auto"/>
            <w:vAlign w:val="center"/>
          </w:tcPr>
          <w:p w:rsidR="00826611" w:rsidRDefault="00826611" w:rsidP="00826611">
            <w:pPr>
              <w:jc w:val="right"/>
              <w:rPr>
                <w:color w:val="000000"/>
                <w:sz w:val="18"/>
                <w:szCs w:val="18"/>
              </w:rPr>
            </w:pPr>
            <w:r>
              <w:rPr>
                <w:color w:val="000000"/>
                <w:sz w:val="18"/>
                <w:szCs w:val="18"/>
              </w:rPr>
              <w:t>0,0</w:t>
            </w:r>
          </w:p>
        </w:tc>
        <w:tc>
          <w:tcPr>
            <w:tcW w:w="916" w:type="dxa"/>
            <w:tcBorders>
              <w:top w:val="nil"/>
              <w:left w:val="nil"/>
              <w:bottom w:val="single" w:sz="4" w:space="0" w:color="auto"/>
              <w:right w:val="single" w:sz="4" w:space="0" w:color="auto"/>
            </w:tcBorders>
            <w:vAlign w:val="center"/>
          </w:tcPr>
          <w:p w:rsidR="00826611" w:rsidRDefault="00826611" w:rsidP="00826611">
            <w:pPr>
              <w:jc w:val="right"/>
              <w:rPr>
                <w:color w:val="000000"/>
                <w:sz w:val="18"/>
                <w:szCs w:val="18"/>
              </w:rPr>
            </w:pPr>
            <w:r>
              <w:rPr>
                <w:color w:val="000000"/>
                <w:sz w:val="18"/>
                <w:szCs w:val="18"/>
              </w:rPr>
              <w:t>0,0</w:t>
            </w:r>
          </w:p>
        </w:tc>
      </w:tr>
      <w:tr w:rsidR="00826611" w:rsidRPr="00A2670D" w:rsidTr="00C84840">
        <w:trPr>
          <w:trHeight w:val="567"/>
        </w:trPr>
        <w:tc>
          <w:tcPr>
            <w:tcW w:w="561" w:type="dxa"/>
            <w:vMerge/>
            <w:tcBorders>
              <w:top w:val="nil"/>
              <w:left w:val="single" w:sz="4" w:space="0" w:color="auto"/>
              <w:bottom w:val="single" w:sz="4" w:space="0" w:color="000000"/>
              <w:right w:val="nil"/>
            </w:tcBorders>
            <w:shd w:val="clear" w:color="auto" w:fill="auto"/>
            <w:vAlign w:val="center"/>
            <w:hideMark/>
          </w:tcPr>
          <w:p w:rsidR="00826611" w:rsidRPr="00A2670D" w:rsidRDefault="00826611" w:rsidP="00826611">
            <w:pPr>
              <w:widowControl/>
              <w:suppressAutoHyphens w:val="0"/>
              <w:rPr>
                <w:rFonts w:eastAsia="Times New Roman" w:cs="Times New Roman"/>
                <w:color w:val="000000"/>
                <w:sz w:val="23"/>
                <w:szCs w:val="23"/>
                <w:lang w:eastAsia="ru-RU" w:bidi="ar-SA"/>
              </w:rPr>
            </w:pPr>
          </w:p>
        </w:tc>
        <w:tc>
          <w:tcPr>
            <w:tcW w:w="2668" w:type="dxa"/>
            <w:vMerge/>
            <w:tcBorders>
              <w:top w:val="nil"/>
              <w:left w:val="single" w:sz="4" w:space="0" w:color="auto"/>
              <w:bottom w:val="single" w:sz="4" w:space="0" w:color="auto"/>
              <w:right w:val="single" w:sz="4" w:space="0" w:color="auto"/>
            </w:tcBorders>
            <w:shd w:val="clear" w:color="auto" w:fill="auto"/>
            <w:vAlign w:val="center"/>
            <w:hideMark/>
          </w:tcPr>
          <w:p w:rsidR="00826611" w:rsidRPr="00A2670D" w:rsidRDefault="00826611" w:rsidP="00826611">
            <w:pPr>
              <w:widowControl/>
              <w:suppressAutoHyphens w:val="0"/>
              <w:rPr>
                <w:rFonts w:eastAsia="Times New Roman" w:cs="Times New Roman"/>
                <w:color w:val="000000"/>
                <w:sz w:val="24"/>
                <w:lang w:eastAsia="ru-RU" w:bidi="ar-SA"/>
              </w:rPr>
            </w:pPr>
          </w:p>
        </w:tc>
        <w:tc>
          <w:tcPr>
            <w:tcW w:w="1641" w:type="dxa"/>
            <w:tcBorders>
              <w:top w:val="nil"/>
              <w:left w:val="nil"/>
              <w:bottom w:val="single" w:sz="4" w:space="0" w:color="auto"/>
              <w:right w:val="single" w:sz="4" w:space="0" w:color="auto"/>
            </w:tcBorders>
            <w:shd w:val="clear" w:color="auto" w:fill="auto"/>
            <w:vAlign w:val="center"/>
            <w:hideMark/>
          </w:tcPr>
          <w:p w:rsidR="00826611" w:rsidRPr="00A2670D" w:rsidRDefault="00826611" w:rsidP="00826611">
            <w:pPr>
              <w:widowControl/>
              <w:suppressAutoHyphens w:val="0"/>
              <w:rPr>
                <w:rFonts w:eastAsia="Times New Roman" w:cs="Times New Roman"/>
                <w:i/>
                <w:iCs/>
                <w:color w:val="000000"/>
                <w:sz w:val="20"/>
                <w:szCs w:val="20"/>
                <w:lang w:eastAsia="ru-RU" w:bidi="ar-SA"/>
              </w:rPr>
            </w:pPr>
            <w:r w:rsidRPr="00A2670D">
              <w:rPr>
                <w:rFonts w:eastAsia="Times New Roman" w:cs="Times New Roman"/>
                <w:i/>
                <w:iCs/>
                <w:color w:val="000000"/>
                <w:sz w:val="20"/>
                <w:szCs w:val="20"/>
                <w:lang w:eastAsia="ru-RU" w:bidi="ar-SA"/>
              </w:rPr>
              <w:t>Средства бюджета НМО</w:t>
            </w:r>
          </w:p>
        </w:tc>
        <w:tc>
          <w:tcPr>
            <w:tcW w:w="1084" w:type="dxa"/>
            <w:tcBorders>
              <w:top w:val="nil"/>
              <w:left w:val="nil"/>
              <w:bottom w:val="single" w:sz="4" w:space="0" w:color="auto"/>
              <w:right w:val="single" w:sz="4" w:space="0" w:color="auto"/>
            </w:tcBorders>
            <w:shd w:val="clear" w:color="auto" w:fill="auto"/>
            <w:vAlign w:val="center"/>
            <w:hideMark/>
          </w:tcPr>
          <w:p w:rsidR="00826611" w:rsidRDefault="00826611" w:rsidP="00826611">
            <w:pPr>
              <w:jc w:val="right"/>
              <w:rPr>
                <w:b/>
                <w:bCs/>
                <w:color w:val="000000"/>
                <w:sz w:val="18"/>
                <w:szCs w:val="18"/>
              </w:rPr>
            </w:pPr>
            <w:r>
              <w:rPr>
                <w:b/>
                <w:bCs/>
                <w:color w:val="000000"/>
                <w:sz w:val="18"/>
                <w:szCs w:val="18"/>
              </w:rPr>
              <w:t>0,0</w:t>
            </w:r>
          </w:p>
        </w:tc>
        <w:tc>
          <w:tcPr>
            <w:tcW w:w="847" w:type="dxa"/>
            <w:tcBorders>
              <w:top w:val="nil"/>
              <w:left w:val="nil"/>
              <w:bottom w:val="single" w:sz="4" w:space="0" w:color="auto"/>
              <w:right w:val="single" w:sz="4" w:space="0" w:color="auto"/>
            </w:tcBorders>
            <w:shd w:val="clear" w:color="auto" w:fill="auto"/>
            <w:vAlign w:val="center"/>
            <w:hideMark/>
          </w:tcPr>
          <w:p w:rsidR="00826611" w:rsidRDefault="00826611" w:rsidP="00826611">
            <w:pPr>
              <w:jc w:val="right"/>
              <w:rPr>
                <w:color w:val="000000"/>
                <w:sz w:val="18"/>
                <w:szCs w:val="18"/>
              </w:rPr>
            </w:pPr>
            <w:r>
              <w:rPr>
                <w:color w:val="000000"/>
                <w:sz w:val="18"/>
                <w:szCs w:val="18"/>
              </w:rPr>
              <w:t>0,0</w:t>
            </w:r>
          </w:p>
        </w:tc>
        <w:tc>
          <w:tcPr>
            <w:tcW w:w="915" w:type="dxa"/>
            <w:tcBorders>
              <w:top w:val="nil"/>
              <w:left w:val="nil"/>
              <w:bottom w:val="single" w:sz="4" w:space="0" w:color="auto"/>
              <w:right w:val="single" w:sz="4" w:space="0" w:color="auto"/>
            </w:tcBorders>
            <w:shd w:val="clear" w:color="auto" w:fill="auto"/>
            <w:vAlign w:val="center"/>
            <w:hideMark/>
          </w:tcPr>
          <w:p w:rsidR="00826611" w:rsidRDefault="00826611" w:rsidP="00826611">
            <w:pPr>
              <w:jc w:val="right"/>
              <w:rPr>
                <w:color w:val="000000"/>
                <w:sz w:val="18"/>
                <w:szCs w:val="18"/>
              </w:rPr>
            </w:pPr>
            <w:r>
              <w:rPr>
                <w:color w:val="000000"/>
                <w:sz w:val="18"/>
                <w:szCs w:val="18"/>
              </w:rPr>
              <w:t>0,0</w:t>
            </w:r>
          </w:p>
        </w:tc>
        <w:tc>
          <w:tcPr>
            <w:tcW w:w="910" w:type="dxa"/>
            <w:tcBorders>
              <w:top w:val="nil"/>
              <w:left w:val="nil"/>
              <w:bottom w:val="single" w:sz="4" w:space="0" w:color="auto"/>
              <w:right w:val="single" w:sz="4" w:space="0" w:color="auto"/>
            </w:tcBorders>
            <w:shd w:val="clear" w:color="auto" w:fill="auto"/>
            <w:vAlign w:val="center"/>
            <w:hideMark/>
          </w:tcPr>
          <w:p w:rsidR="00826611" w:rsidRDefault="00826611" w:rsidP="00826611">
            <w:pPr>
              <w:jc w:val="right"/>
              <w:rPr>
                <w:color w:val="000000"/>
                <w:sz w:val="18"/>
                <w:szCs w:val="18"/>
              </w:rPr>
            </w:pPr>
            <w:r>
              <w:rPr>
                <w:color w:val="000000"/>
                <w:sz w:val="18"/>
                <w:szCs w:val="18"/>
              </w:rPr>
              <w:t>0,0</w:t>
            </w:r>
          </w:p>
        </w:tc>
        <w:tc>
          <w:tcPr>
            <w:tcW w:w="897" w:type="dxa"/>
            <w:tcBorders>
              <w:top w:val="nil"/>
              <w:left w:val="nil"/>
              <w:bottom w:val="single" w:sz="4" w:space="0" w:color="auto"/>
              <w:right w:val="single" w:sz="4" w:space="0" w:color="auto"/>
            </w:tcBorders>
            <w:shd w:val="clear" w:color="auto" w:fill="auto"/>
            <w:vAlign w:val="center"/>
            <w:hideMark/>
          </w:tcPr>
          <w:p w:rsidR="00826611" w:rsidRDefault="00826611" w:rsidP="00826611">
            <w:pPr>
              <w:jc w:val="right"/>
              <w:rPr>
                <w:color w:val="000000"/>
                <w:sz w:val="18"/>
                <w:szCs w:val="18"/>
              </w:rPr>
            </w:pPr>
            <w:r>
              <w:rPr>
                <w:color w:val="000000"/>
                <w:sz w:val="18"/>
                <w:szCs w:val="18"/>
              </w:rPr>
              <w:t>0,0</w:t>
            </w:r>
          </w:p>
        </w:tc>
        <w:tc>
          <w:tcPr>
            <w:tcW w:w="960" w:type="dxa"/>
            <w:tcBorders>
              <w:top w:val="nil"/>
              <w:left w:val="nil"/>
              <w:bottom w:val="single" w:sz="4" w:space="0" w:color="auto"/>
              <w:right w:val="single" w:sz="4" w:space="0" w:color="auto"/>
            </w:tcBorders>
            <w:shd w:val="clear" w:color="auto" w:fill="auto"/>
            <w:vAlign w:val="center"/>
            <w:hideMark/>
          </w:tcPr>
          <w:p w:rsidR="00826611" w:rsidRDefault="00826611" w:rsidP="00826611">
            <w:pPr>
              <w:jc w:val="right"/>
              <w:rPr>
                <w:color w:val="000000"/>
                <w:sz w:val="18"/>
                <w:szCs w:val="18"/>
              </w:rPr>
            </w:pPr>
            <w:r>
              <w:rPr>
                <w:color w:val="000000"/>
                <w:sz w:val="18"/>
                <w:szCs w:val="18"/>
              </w:rPr>
              <w:t>0,0</w:t>
            </w:r>
          </w:p>
        </w:tc>
        <w:tc>
          <w:tcPr>
            <w:tcW w:w="935" w:type="dxa"/>
            <w:tcBorders>
              <w:top w:val="nil"/>
              <w:left w:val="nil"/>
              <w:bottom w:val="single" w:sz="4" w:space="0" w:color="auto"/>
              <w:right w:val="single" w:sz="4" w:space="0" w:color="auto"/>
            </w:tcBorders>
            <w:shd w:val="clear" w:color="auto" w:fill="auto"/>
            <w:vAlign w:val="center"/>
            <w:hideMark/>
          </w:tcPr>
          <w:p w:rsidR="00826611" w:rsidRDefault="00826611" w:rsidP="00826611">
            <w:pPr>
              <w:jc w:val="right"/>
              <w:rPr>
                <w:color w:val="000000"/>
                <w:sz w:val="18"/>
                <w:szCs w:val="18"/>
              </w:rPr>
            </w:pPr>
            <w:r>
              <w:rPr>
                <w:color w:val="000000"/>
                <w:sz w:val="18"/>
                <w:szCs w:val="18"/>
              </w:rPr>
              <w:t>0,0</w:t>
            </w:r>
          </w:p>
        </w:tc>
        <w:tc>
          <w:tcPr>
            <w:tcW w:w="950" w:type="dxa"/>
            <w:tcBorders>
              <w:top w:val="nil"/>
              <w:left w:val="nil"/>
              <w:bottom w:val="single" w:sz="4" w:space="0" w:color="auto"/>
              <w:right w:val="single" w:sz="4" w:space="0" w:color="auto"/>
            </w:tcBorders>
            <w:shd w:val="clear" w:color="auto" w:fill="auto"/>
            <w:vAlign w:val="center"/>
          </w:tcPr>
          <w:p w:rsidR="00826611" w:rsidRDefault="00826611" w:rsidP="00826611">
            <w:pPr>
              <w:jc w:val="right"/>
              <w:rPr>
                <w:color w:val="000000"/>
                <w:sz w:val="18"/>
                <w:szCs w:val="18"/>
              </w:rPr>
            </w:pPr>
            <w:r>
              <w:rPr>
                <w:color w:val="000000"/>
                <w:sz w:val="18"/>
                <w:szCs w:val="18"/>
              </w:rPr>
              <w:t>0,0</w:t>
            </w:r>
          </w:p>
        </w:tc>
        <w:tc>
          <w:tcPr>
            <w:tcW w:w="979" w:type="dxa"/>
            <w:tcBorders>
              <w:top w:val="nil"/>
              <w:left w:val="nil"/>
              <w:bottom w:val="single" w:sz="4" w:space="0" w:color="auto"/>
              <w:right w:val="single" w:sz="4" w:space="0" w:color="auto"/>
            </w:tcBorders>
            <w:shd w:val="clear" w:color="auto" w:fill="auto"/>
            <w:vAlign w:val="center"/>
          </w:tcPr>
          <w:p w:rsidR="00826611" w:rsidRDefault="00826611" w:rsidP="00826611">
            <w:pPr>
              <w:jc w:val="right"/>
              <w:rPr>
                <w:color w:val="000000"/>
                <w:sz w:val="18"/>
                <w:szCs w:val="18"/>
              </w:rPr>
            </w:pPr>
            <w:r>
              <w:rPr>
                <w:color w:val="000000"/>
                <w:sz w:val="18"/>
                <w:szCs w:val="18"/>
              </w:rPr>
              <w:t>0,0</w:t>
            </w:r>
          </w:p>
        </w:tc>
        <w:tc>
          <w:tcPr>
            <w:tcW w:w="916" w:type="dxa"/>
            <w:tcBorders>
              <w:top w:val="nil"/>
              <w:left w:val="nil"/>
              <w:bottom w:val="single" w:sz="4" w:space="0" w:color="auto"/>
              <w:right w:val="single" w:sz="4" w:space="0" w:color="auto"/>
            </w:tcBorders>
            <w:vAlign w:val="center"/>
          </w:tcPr>
          <w:p w:rsidR="00826611" w:rsidRDefault="00826611" w:rsidP="00826611">
            <w:pPr>
              <w:jc w:val="right"/>
              <w:rPr>
                <w:color w:val="000000"/>
                <w:sz w:val="18"/>
                <w:szCs w:val="18"/>
              </w:rPr>
            </w:pPr>
            <w:r>
              <w:rPr>
                <w:color w:val="000000"/>
                <w:sz w:val="18"/>
                <w:szCs w:val="18"/>
              </w:rPr>
              <w:t>0,0</w:t>
            </w:r>
          </w:p>
        </w:tc>
      </w:tr>
      <w:tr w:rsidR="00826611" w:rsidRPr="00A2670D" w:rsidTr="00C84840">
        <w:trPr>
          <w:trHeight w:val="567"/>
        </w:trPr>
        <w:tc>
          <w:tcPr>
            <w:tcW w:w="561" w:type="dxa"/>
            <w:vMerge/>
            <w:tcBorders>
              <w:top w:val="nil"/>
              <w:left w:val="single" w:sz="4" w:space="0" w:color="auto"/>
              <w:bottom w:val="single" w:sz="4" w:space="0" w:color="000000"/>
              <w:right w:val="nil"/>
            </w:tcBorders>
            <w:shd w:val="clear" w:color="auto" w:fill="auto"/>
            <w:vAlign w:val="center"/>
            <w:hideMark/>
          </w:tcPr>
          <w:p w:rsidR="00826611" w:rsidRPr="00A2670D" w:rsidRDefault="00826611" w:rsidP="00826611">
            <w:pPr>
              <w:widowControl/>
              <w:suppressAutoHyphens w:val="0"/>
              <w:rPr>
                <w:rFonts w:eastAsia="Times New Roman" w:cs="Times New Roman"/>
                <w:color w:val="000000"/>
                <w:sz w:val="23"/>
                <w:szCs w:val="23"/>
                <w:lang w:eastAsia="ru-RU" w:bidi="ar-SA"/>
              </w:rPr>
            </w:pPr>
          </w:p>
        </w:tc>
        <w:tc>
          <w:tcPr>
            <w:tcW w:w="2668" w:type="dxa"/>
            <w:vMerge/>
            <w:tcBorders>
              <w:top w:val="nil"/>
              <w:left w:val="single" w:sz="4" w:space="0" w:color="auto"/>
              <w:bottom w:val="single" w:sz="4" w:space="0" w:color="auto"/>
              <w:right w:val="single" w:sz="4" w:space="0" w:color="auto"/>
            </w:tcBorders>
            <w:shd w:val="clear" w:color="auto" w:fill="auto"/>
            <w:vAlign w:val="center"/>
            <w:hideMark/>
          </w:tcPr>
          <w:p w:rsidR="00826611" w:rsidRPr="00A2670D" w:rsidRDefault="00826611" w:rsidP="00826611">
            <w:pPr>
              <w:widowControl/>
              <w:suppressAutoHyphens w:val="0"/>
              <w:rPr>
                <w:rFonts w:eastAsia="Times New Roman" w:cs="Times New Roman"/>
                <w:color w:val="000000"/>
                <w:sz w:val="24"/>
                <w:lang w:eastAsia="ru-RU" w:bidi="ar-SA"/>
              </w:rPr>
            </w:pPr>
          </w:p>
        </w:tc>
        <w:tc>
          <w:tcPr>
            <w:tcW w:w="1641" w:type="dxa"/>
            <w:tcBorders>
              <w:top w:val="nil"/>
              <w:left w:val="nil"/>
              <w:bottom w:val="single" w:sz="4" w:space="0" w:color="auto"/>
              <w:right w:val="single" w:sz="4" w:space="0" w:color="auto"/>
            </w:tcBorders>
            <w:shd w:val="clear" w:color="auto" w:fill="auto"/>
            <w:vAlign w:val="center"/>
            <w:hideMark/>
          </w:tcPr>
          <w:p w:rsidR="00826611" w:rsidRPr="00A2670D" w:rsidRDefault="00826611" w:rsidP="00826611">
            <w:pPr>
              <w:widowControl/>
              <w:suppressAutoHyphens w:val="0"/>
              <w:rPr>
                <w:rFonts w:eastAsia="Times New Roman" w:cs="Times New Roman"/>
                <w:i/>
                <w:iCs/>
                <w:color w:val="000000"/>
                <w:sz w:val="20"/>
                <w:szCs w:val="20"/>
                <w:lang w:eastAsia="ru-RU" w:bidi="ar-SA"/>
              </w:rPr>
            </w:pPr>
            <w:r w:rsidRPr="00A2670D">
              <w:rPr>
                <w:rFonts w:eastAsia="Times New Roman" w:cs="Times New Roman"/>
                <w:i/>
                <w:iCs/>
                <w:color w:val="000000"/>
                <w:sz w:val="20"/>
                <w:szCs w:val="20"/>
                <w:lang w:eastAsia="ru-RU" w:bidi="ar-SA"/>
              </w:rPr>
              <w:t xml:space="preserve">Внебюджетные источники </w:t>
            </w:r>
          </w:p>
        </w:tc>
        <w:tc>
          <w:tcPr>
            <w:tcW w:w="1084" w:type="dxa"/>
            <w:tcBorders>
              <w:top w:val="nil"/>
              <w:left w:val="nil"/>
              <w:bottom w:val="single" w:sz="4" w:space="0" w:color="auto"/>
              <w:right w:val="single" w:sz="4" w:space="0" w:color="auto"/>
            </w:tcBorders>
            <w:shd w:val="clear" w:color="auto" w:fill="auto"/>
            <w:vAlign w:val="center"/>
            <w:hideMark/>
          </w:tcPr>
          <w:p w:rsidR="00826611" w:rsidRDefault="00826611" w:rsidP="00826611">
            <w:pPr>
              <w:jc w:val="right"/>
              <w:rPr>
                <w:b/>
                <w:bCs/>
                <w:color w:val="000000"/>
                <w:sz w:val="18"/>
                <w:szCs w:val="18"/>
              </w:rPr>
            </w:pPr>
            <w:r>
              <w:rPr>
                <w:b/>
                <w:bCs/>
                <w:color w:val="000000"/>
                <w:sz w:val="18"/>
                <w:szCs w:val="18"/>
              </w:rPr>
              <w:t>0,0</w:t>
            </w:r>
          </w:p>
        </w:tc>
        <w:tc>
          <w:tcPr>
            <w:tcW w:w="847" w:type="dxa"/>
            <w:tcBorders>
              <w:top w:val="nil"/>
              <w:left w:val="nil"/>
              <w:bottom w:val="single" w:sz="4" w:space="0" w:color="auto"/>
              <w:right w:val="single" w:sz="4" w:space="0" w:color="auto"/>
            </w:tcBorders>
            <w:shd w:val="clear" w:color="auto" w:fill="auto"/>
            <w:vAlign w:val="center"/>
            <w:hideMark/>
          </w:tcPr>
          <w:p w:rsidR="00826611" w:rsidRDefault="00826611" w:rsidP="00826611">
            <w:pPr>
              <w:jc w:val="right"/>
              <w:rPr>
                <w:color w:val="000000"/>
                <w:sz w:val="18"/>
                <w:szCs w:val="18"/>
              </w:rPr>
            </w:pPr>
            <w:r>
              <w:rPr>
                <w:color w:val="000000"/>
                <w:sz w:val="18"/>
                <w:szCs w:val="18"/>
              </w:rPr>
              <w:t>0,0</w:t>
            </w:r>
          </w:p>
        </w:tc>
        <w:tc>
          <w:tcPr>
            <w:tcW w:w="915" w:type="dxa"/>
            <w:tcBorders>
              <w:top w:val="nil"/>
              <w:left w:val="nil"/>
              <w:bottom w:val="single" w:sz="4" w:space="0" w:color="auto"/>
              <w:right w:val="single" w:sz="4" w:space="0" w:color="auto"/>
            </w:tcBorders>
            <w:shd w:val="clear" w:color="auto" w:fill="auto"/>
            <w:vAlign w:val="center"/>
            <w:hideMark/>
          </w:tcPr>
          <w:p w:rsidR="00826611" w:rsidRDefault="00826611" w:rsidP="00826611">
            <w:pPr>
              <w:jc w:val="right"/>
              <w:rPr>
                <w:color w:val="000000"/>
                <w:sz w:val="18"/>
                <w:szCs w:val="18"/>
              </w:rPr>
            </w:pPr>
            <w:r>
              <w:rPr>
                <w:color w:val="000000"/>
                <w:sz w:val="18"/>
                <w:szCs w:val="18"/>
              </w:rPr>
              <w:t>0,0</w:t>
            </w:r>
          </w:p>
        </w:tc>
        <w:tc>
          <w:tcPr>
            <w:tcW w:w="910" w:type="dxa"/>
            <w:tcBorders>
              <w:top w:val="nil"/>
              <w:left w:val="nil"/>
              <w:bottom w:val="single" w:sz="4" w:space="0" w:color="auto"/>
              <w:right w:val="single" w:sz="4" w:space="0" w:color="auto"/>
            </w:tcBorders>
            <w:shd w:val="clear" w:color="auto" w:fill="auto"/>
            <w:vAlign w:val="center"/>
            <w:hideMark/>
          </w:tcPr>
          <w:p w:rsidR="00826611" w:rsidRDefault="00826611" w:rsidP="00826611">
            <w:pPr>
              <w:jc w:val="right"/>
              <w:rPr>
                <w:color w:val="000000"/>
                <w:sz w:val="18"/>
                <w:szCs w:val="18"/>
              </w:rPr>
            </w:pPr>
            <w:r>
              <w:rPr>
                <w:color w:val="000000"/>
                <w:sz w:val="18"/>
                <w:szCs w:val="18"/>
              </w:rPr>
              <w:t>0,0</w:t>
            </w:r>
          </w:p>
        </w:tc>
        <w:tc>
          <w:tcPr>
            <w:tcW w:w="897" w:type="dxa"/>
            <w:tcBorders>
              <w:top w:val="nil"/>
              <w:left w:val="nil"/>
              <w:bottom w:val="single" w:sz="4" w:space="0" w:color="auto"/>
              <w:right w:val="single" w:sz="4" w:space="0" w:color="auto"/>
            </w:tcBorders>
            <w:shd w:val="clear" w:color="auto" w:fill="auto"/>
            <w:vAlign w:val="center"/>
            <w:hideMark/>
          </w:tcPr>
          <w:p w:rsidR="00826611" w:rsidRDefault="00826611" w:rsidP="00826611">
            <w:pPr>
              <w:jc w:val="right"/>
              <w:rPr>
                <w:color w:val="000000"/>
                <w:sz w:val="18"/>
                <w:szCs w:val="18"/>
              </w:rPr>
            </w:pPr>
            <w:r>
              <w:rPr>
                <w:color w:val="000000"/>
                <w:sz w:val="18"/>
                <w:szCs w:val="18"/>
              </w:rPr>
              <w:t>0,0</w:t>
            </w:r>
          </w:p>
        </w:tc>
        <w:tc>
          <w:tcPr>
            <w:tcW w:w="960" w:type="dxa"/>
            <w:tcBorders>
              <w:top w:val="nil"/>
              <w:left w:val="nil"/>
              <w:bottom w:val="single" w:sz="4" w:space="0" w:color="auto"/>
              <w:right w:val="single" w:sz="4" w:space="0" w:color="auto"/>
            </w:tcBorders>
            <w:shd w:val="clear" w:color="auto" w:fill="auto"/>
            <w:vAlign w:val="center"/>
            <w:hideMark/>
          </w:tcPr>
          <w:p w:rsidR="00826611" w:rsidRDefault="00826611" w:rsidP="00826611">
            <w:pPr>
              <w:jc w:val="right"/>
              <w:rPr>
                <w:color w:val="000000"/>
                <w:sz w:val="18"/>
                <w:szCs w:val="18"/>
              </w:rPr>
            </w:pPr>
            <w:r>
              <w:rPr>
                <w:color w:val="000000"/>
                <w:sz w:val="18"/>
                <w:szCs w:val="18"/>
              </w:rPr>
              <w:t>0,0</w:t>
            </w:r>
          </w:p>
        </w:tc>
        <w:tc>
          <w:tcPr>
            <w:tcW w:w="935" w:type="dxa"/>
            <w:tcBorders>
              <w:top w:val="nil"/>
              <w:left w:val="nil"/>
              <w:bottom w:val="single" w:sz="4" w:space="0" w:color="auto"/>
              <w:right w:val="single" w:sz="4" w:space="0" w:color="auto"/>
            </w:tcBorders>
            <w:shd w:val="clear" w:color="auto" w:fill="auto"/>
            <w:vAlign w:val="center"/>
            <w:hideMark/>
          </w:tcPr>
          <w:p w:rsidR="00826611" w:rsidRDefault="00826611" w:rsidP="00826611">
            <w:pPr>
              <w:jc w:val="right"/>
              <w:rPr>
                <w:color w:val="000000"/>
                <w:sz w:val="18"/>
                <w:szCs w:val="18"/>
              </w:rPr>
            </w:pPr>
            <w:r>
              <w:rPr>
                <w:color w:val="000000"/>
                <w:sz w:val="18"/>
                <w:szCs w:val="18"/>
              </w:rPr>
              <w:t>0,0</w:t>
            </w:r>
          </w:p>
        </w:tc>
        <w:tc>
          <w:tcPr>
            <w:tcW w:w="950" w:type="dxa"/>
            <w:tcBorders>
              <w:top w:val="nil"/>
              <w:left w:val="nil"/>
              <w:bottom w:val="single" w:sz="4" w:space="0" w:color="auto"/>
              <w:right w:val="single" w:sz="4" w:space="0" w:color="auto"/>
            </w:tcBorders>
            <w:shd w:val="clear" w:color="auto" w:fill="auto"/>
            <w:vAlign w:val="center"/>
          </w:tcPr>
          <w:p w:rsidR="00826611" w:rsidRDefault="00826611" w:rsidP="00826611">
            <w:pPr>
              <w:jc w:val="right"/>
              <w:rPr>
                <w:color w:val="000000"/>
                <w:sz w:val="18"/>
                <w:szCs w:val="18"/>
              </w:rPr>
            </w:pPr>
            <w:r>
              <w:rPr>
                <w:color w:val="000000"/>
                <w:sz w:val="18"/>
                <w:szCs w:val="18"/>
              </w:rPr>
              <w:t>0,0</w:t>
            </w:r>
          </w:p>
        </w:tc>
        <w:tc>
          <w:tcPr>
            <w:tcW w:w="979" w:type="dxa"/>
            <w:tcBorders>
              <w:top w:val="nil"/>
              <w:left w:val="nil"/>
              <w:bottom w:val="single" w:sz="4" w:space="0" w:color="auto"/>
              <w:right w:val="single" w:sz="4" w:space="0" w:color="auto"/>
            </w:tcBorders>
            <w:shd w:val="clear" w:color="auto" w:fill="auto"/>
            <w:vAlign w:val="center"/>
          </w:tcPr>
          <w:p w:rsidR="00826611" w:rsidRDefault="00826611" w:rsidP="00826611">
            <w:pPr>
              <w:jc w:val="right"/>
              <w:rPr>
                <w:color w:val="000000"/>
                <w:sz w:val="18"/>
                <w:szCs w:val="18"/>
              </w:rPr>
            </w:pPr>
            <w:r>
              <w:rPr>
                <w:color w:val="000000"/>
                <w:sz w:val="18"/>
                <w:szCs w:val="18"/>
              </w:rPr>
              <w:t>0,0</w:t>
            </w:r>
          </w:p>
        </w:tc>
        <w:tc>
          <w:tcPr>
            <w:tcW w:w="916" w:type="dxa"/>
            <w:tcBorders>
              <w:top w:val="nil"/>
              <w:left w:val="nil"/>
              <w:bottom w:val="single" w:sz="4" w:space="0" w:color="auto"/>
              <w:right w:val="single" w:sz="4" w:space="0" w:color="auto"/>
            </w:tcBorders>
            <w:vAlign w:val="center"/>
          </w:tcPr>
          <w:p w:rsidR="00826611" w:rsidRDefault="00826611" w:rsidP="00826611">
            <w:pPr>
              <w:jc w:val="right"/>
              <w:rPr>
                <w:color w:val="000000"/>
                <w:sz w:val="18"/>
                <w:szCs w:val="18"/>
              </w:rPr>
            </w:pPr>
            <w:r>
              <w:rPr>
                <w:color w:val="000000"/>
                <w:sz w:val="18"/>
                <w:szCs w:val="18"/>
              </w:rPr>
              <w:t>0,0</w:t>
            </w:r>
          </w:p>
        </w:tc>
      </w:tr>
      <w:tr w:rsidR="00625B9A" w:rsidRPr="00A2670D" w:rsidTr="00785098">
        <w:trPr>
          <w:trHeight w:val="510"/>
        </w:trPr>
        <w:tc>
          <w:tcPr>
            <w:tcW w:w="14263" w:type="dxa"/>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rsidR="00625B9A" w:rsidRPr="00A2670D" w:rsidRDefault="00625B9A" w:rsidP="00A2670D">
            <w:pPr>
              <w:widowControl/>
              <w:suppressAutoHyphens w:val="0"/>
              <w:rPr>
                <w:rFonts w:eastAsia="Times New Roman" w:cs="Times New Roman"/>
                <w:b/>
                <w:bCs/>
                <w:color w:val="000000"/>
                <w:sz w:val="22"/>
                <w:szCs w:val="22"/>
                <w:lang w:eastAsia="ru-RU" w:bidi="ar-SA"/>
              </w:rPr>
            </w:pPr>
            <w:bookmarkStart w:id="86" w:name="RANGE!A44"/>
            <w:r w:rsidRPr="00A2670D">
              <w:rPr>
                <w:rFonts w:eastAsia="Times New Roman" w:cs="Times New Roman"/>
                <w:b/>
                <w:bCs/>
                <w:color w:val="000000"/>
                <w:sz w:val="22"/>
                <w:szCs w:val="22"/>
                <w:lang w:eastAsia="ru-RU" w:bidi="ar-SA"/>
              </w:rPr>
              <w:t>Подпрограмма 2 «Развитие физической культуры, спорта, пропаганда и формирование здорового образа жизни населения в Натальинском муниципальном образовании»</w:t>
            </w:r>
            <w:bookmarkEnd w:id="86"/>
          </w:p>
        </w:tc>
      </w:tr>
      <w:tr w:rsidR="008A3C17" w:rsidRPr="00A2670D" w:rsidTr="00DD25C8">
        <w:trPr>
          <w:trHeight w:val="300"/>
        </w:trPr>
        <w:tc>
          <w:tcPr>
            <w:tcW w:w="322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A3C17" w:rsidRPr="00A2670D" w:rsidRDefault="008A3C17" w:rsidP="008A3C17">
            <w:pPr>
              <w:widowControl/>
              <w:suppressAutoHyphens w:val="0"/>
              <w:jc w:val="right"/>
              <w:rPr>
                <w:rFonts w:eastAsia="Times New Roman" w:cs="Times New Roman"/>
                <w:b/>
                <w:bCs/>
                <w:color w:val="000000"/>
                <w:sz w:val="23"/>
                <w:szCs w:val="23"/>
                <w:lang w:eastAsia="ru-RU" w:bidi="ar-SA"/>
              </w:rPr>
            </w:pPr>
            <w:r w:rsidRPr="00A2670D">
              <w:rPr>
                <w:rFonts w:eastAsia="Times New Roman" w:cs="Times New Roman"/>
                <w:b/>
                <w:bCs/>
                <w:color w:val="000000"/>
                <w:sz w:val="23"/>
                <w:szCs w:val="23"/>
                <w:lang w:eastAsia="ru-RU" w:bidi="ar-SA"/>
              </w:rPr>
              <w:t> </w:t>
            </w:r>
          </w:p>
        </w:tc>
        <w:tc>
          <w:tcPr>
            <w:tcW w:w="1641" w:type="dxa"/>
            <w:tcBorders>
              <w:top w:val="nil"/>
              <w:left w:val="nil"/>
              <w:bottom w:val="single" w:sz="4" w:space="0" w:color="auto"/>
              <w:right w:val="single" w:sz="4" w:space="0" w:color="auto"/>
            </w:tcBorders>
            <w:shd w:val="clear" w:color="auto" w:fill="auto"/>
            <w:vAlign w:val="center"/>
            <w:hideMark/>
          </w:tcPr>
          <w:p w:rsidR="008A3C17" w:rsidRPr="00A2670D" w:rsidRDefault="008A3C17" w:rsidP="008A3C17">
            <w:pPr>
              <w:widowControl/>
              <w:suppressAutoHyphens w:val="0"/>
              <w:rPr>
                <w:rFonts w:eastAsia="Times New Roman" w:cs="Times New Roman"/>
                <w:b/>
                <w:bCs/>
                <w:color w:val="000000"/>
                <w:sz w:val="23"/>
                <w:szCs w:val="23"/>
                <w:lang w:eastAsia="ru-RU" w:bidi="ar-SA"/>
              </w:rPr>
            </w:pPr>
            <w:r w:rsidRPr="00A2670D">
              <w:rPr>
                <w:rFonts w:eastAsia="Times New Roman" w:cs="Times New Roman"/>
                <w:b/>
                <w:bCs/>
                <w:color w:val="000000"/>
                <w:sz w:val="23"/>
                <w:szCs w:val="23"/>
                <w:lang w:eastAsia="ru-RU" w:bidi="ar-SA"/>
              </w:rPr>
              <w:t>Всего:</w:t>
            </w:r>
          </w:p>
        </w:tc>
        <w:tc>
          <w:tcPr>
            <w:tcW w:w="1084" w:type="dxa"/>
            <w:tcBorders>
              <w:top w:val="nil"/>
              <w:left w:val="nil"/>
              <w:bottom w:val="single" w:sz="4" w:space="0" w:color="auto"/>
              <w:right w:val="single" w:sz="4" w:space="0" w:color="auto"/>
            </w:tcBorders>
            <w:shd w:val="clear" w:color="auto" w:fill="auto"/>
            <w:vAlign w:val="center"/>
            <w:hideMark/>
          </w:tcPr>
          <w:p w:rsidR="008A3C17" w:rsidRDefault="008A3C17" w:rsidP="008A3C17">
            <w:pPr>
              <w:widowControl/>
              <w:suppressAutoHyphens w:val="0"/>
              <w:jc w:val="right"/>
              <w:rPr>
                <w:rFonts w:eastAsia="Times New Roman" w:cs="Times New Roman"/>
                <w:b/>
                <w:bCs/>
                <w:color w:val="000000"/>
                <w:sz w:val="18"/>
                <w:szCs w:val="18"/>
                <w:lang w:eastAsia="ru-RU" w:bidi="ar-SA"/>
              </w:rPr>
            </w:pPr>
            <w:r>
              <w:rPr>
                <w:b/>
                <w:bCs/>
                <w:color w:val="000000"/>
                <w:sz w:val="18"/>
                <w:szCs w:val="18"/>
              </w:rPr>
              <w:t>100 973,3</w:t>
            </w:r>
          </w:p>
        </w:tc>
        <w:tc>
          <w:tcPr>
            <w:tcW w:w="847" w:type="dxa"/>
            <w:tcBorders>
              <w:top w:val="nil"/>
              <w:left w:val="nil"/>
              <w:bottom w:val="single" w:sz="4" w:space="0" w:color="auto"/>
              <w:right w:val="single" w:sz="4" w:space="0" w:color="auto"/>
            </w:tcBorders>
            <w:shd w:val="clear" w:color="auto" w:fill="auto"/>
            <w:vAlign w:val="center"/>
            <w:hideMark/>
          </w:tcPr>
          <w:p w:rsidR="008A3C17" w:rsidRDefault="008A3C17" w:rsidP="008A3C17">
            <w:pPr>
              <w:jc w:val="right"/>
              <w:rPr>
                <w:b/>
                <w:bCs/>
                <w:color w:val="000000"/>
                <w:sz w:val="18"/>
                <w:szCs w:val="18"/>
              </w:rPr>
            </w:pPr>
            <w:r>
              <w:rPr>
                <w:b/>
                <w:bCs/>
                <w:color w:val="000000"/>
                <w:sz w:val="18"/>
                <w:szCs w:val="18"/>
              </w:rPr>
              <w:t>4 994,1</w:t>
            </w:r>
          </w:p>
        </w:tc>
        <w:tc>
          <w:tcPr>
            <w:tcW w:w="915" w:type="dxa"/>
            <w:tcBorders>
              <w:top w:val="nil"/>
              <w:left w:val="nil"/>
              <w:bottom w:val="single" w:sz="4" w:space="0" w:color="auto"/>
              <w:right w:val="single" w:sz="4" w:space="0" w:color="auto"/>
            </w:tcBorders>
            <w:shd w:val="clear" w:color="auto" w:fill="auto"/>
            <w:vAlign w:val="center"/>
            <w:hideMark/>
          </w:tcPr>
          <w:p w:rsidR="008A3C17" w:rsidRDefault="008A3C17" w:rsidP="008A3C17">
            <w:pPr>
              <w:jc w:val="right"/>
              <w:rPr>
                <w:b/>
                <w:bCs/>
                <w:color w:val="000000"/>
                <w:sz w:val="18"/>
                <w:szCs w:val="18"/>
              </w:rPr>
            </w:pPr>
            <w:r>
              <w:rPr>
                <w:b/>
                <w:bCs/>
                <w:color w:val="000000"/>
                <w:sz w:val="18"/>
                <w:szCs w:val="18"/>
              </w:rPr>
              <w:t>7 733,5</w:t>
            </w:r>
          </w:p>
        </w:tc>
        <w:tc>
          <w:tcPr>
            <w:tcW w:w="910" w:type="dxa"/>
            <w:tcBorders>
              <w:top w:val="nil"/>
              <w:left w:val="nil"/>
              <w:bottom w:val="single" w:sz="4" w:space="0" w:color="auto"/>
              <w:right w:val="single" w:sz="4" w:space="0" w:color="auto"/>
            </w:tcBorders>
            <w:shd w:val="clear" w:color="auto" w:fill="auto"/>
            <w:vAlign w:val="center"/>
            <w:hideMark/>
          </w:tcPr>
          <w:p w:rsidR="008A3C17" w:rsidRDefault="008A3C17" w:rsidP="008A3C17">
            <w:pPr>
              <w:jc w:val="right"/>
              <w:rPr>
                <w:b/>
                <w:bCs/>
                <w:color w:val="000000"/>
                <w:sz w:val="18"/>
                <w:szCs w:val="18"/>
              </w:rPr>
            </w:pPr>
            <w:r>
              <w:rPr>
                <w:b/>
                <w:bCs/>
                <w:color w:val="000000"/>
                <w:sz w:val="18"/>
                <w:szCs w:val="18"/>
              </w:rPr>
              <w:t>6 184,0</w:t>
            </w:r>
          </w:p>
        </w:tc>
        <w:tc>
          <w:tcPr>
            <w:tcW w:w="897" w:type="dxa"/>
            <w:tcBorders>
              <w:top w:val="nil"/>
              <w:left w:val="nil"/>
              <w:bottom w:val="single" w:sz="4" w:space="0" w:color="auto"/>
              <w:right w:val="single" w:sz="4" w:space="0" w:color="auto"/>
            </w:tcBorders>
            <w:shd w:val="clear" w:color="auto" w:fill="auto"/>
            <w:vAlign w:val="center"/>
            <w:hideMark/>
          </w:tcPr>
          <w:p w:rsidR="008A3C17" w:rsidRDefault="008A3C17" w:rsidP="008A3C17">
            <w:pPr>
              <w:jc w:val="right"/>
              <w:rPr>
                <w:b/>
                <w:bCs/>
                <w:color w:val="000000"/>
                <w:sz w:val="18"/>
                <w:szCs w:val="18"/>
              </w:rPr>
            </w:pPr>
            <w:r>
              <w:rPr>
                <w:b/>
                <w:bCs/>
                <w:color w:val="000000"/>
                <w:sz w:val="18"/>
                <w:szCs w:val="18"/>
              </w:rPr>
              <w:t>6 613,2</w:t>
            </w:r>
          </w:p>
        </w:tc>
        <w:tc>
          <w:tcPr>
            <w:tcW w:w="960" w:type="dxa"/>
            <w:tcBorders>
              <w:top w:val="nil"/>
              <w:left w:val="nil"/>
              <w:bottom w:val="single" w:sz="4" w:space="0" w:color="auto"/>
              <w:right w:val="single" w:sz="4" w:space="0" w:color="auto"/>
            </w:tcBorders>
            <w:shd w:val="clear" w:color="auto" w:fill="auto"/>
            <w:vAlign w:val="center"/>
            <w:hideMark/>
          </w:tcPr>
          <w:p w:rsidR="008A3C17" w:rsidRDefault="008A3C17" w:rsidP="008A3C17">
            <w:pPr>
              <w:jc w:val="right"/>
              <w:rPr>
                <w:b/>
                <w:bCs/>
                <w:color w:val="000000"/>
                <w:sz w:val="18"/>
                <w:szCs w:val="18"/>
              </w:rPr>
            </w:pPr>
            <w:r>
              <w:rPr>
                <w:b/>
                <w:bCs/>
                <w:color w:val="000000"/>
                <w:sz w:val="18"/>
                <w:szCs w:val="18"/>
              </w:rPr>
              <w:t>8 144,4</w:t>
            </w:r>
          </w:p>
        </w:tc>
        <w:tc>
          <w:tcPr>
            <w:tcW w:w="935" w:type="dxa"/>
            <w:tcBorders>
              <w:top w:val="nil"/>
              <w:left w:val="nil"/>
              <w:bottom w:val="single" w:sz="4" w:space="0" w:color="auto"/>
              <w:right w:val="single" w:sz="4" w:space="0" w:color="auto"/>
            </w:tcBorders>
            <w:shd w:val="clear" w:color="auto" w:fill="auto"/>
            <w:vAlign w:val="center"/>
            <w:hideMark/>
          </w:tcPr>
          <w:p w:rsidR="008A3C17" w:rsidRDefault="008A3C17" w:rsidP="008A3C17">
            <w:pPr>
              <w:jc w:val="right"/>
              <w:rPr>
                <w:b/>
                <w:bCs/>
                <w:color w:val="000000"/>
                <w:sz w:val="18"/>
                <w:szCs w:val="18"/>
              </w:rPr>
            </w:pPr>
            <w:r>
              <w:rPr>
                <w:b/>
                <w:bCs/>
                <w:color w:val="000000"/>
                <w:sz w:val="18"/>
                <w:szCs w:val="18"/>
              </w:rPr>
              <w:t>7 681,6</w:t>
            </w:r>
          </w:p>
        </w:tc>
        <w:tc>
          <w:tcPr>
            <w:tcW w:w="950" w:type="dxa"/>
            <w:tcBorders>
              <w:top w:val="nil"/>
              <w:left w:val="nil"/>
              <w:bottom w:val="single" w:sz="4" w:space="0" w:color="auto"/>
              <w:right w:val="single" w:sz="4" w:space="0" w:color="auto"/>
            </w:tcBorders>
            <w:shd w:val="clear" w:color="auto" w:fill="auto"/>
            <w:vAlign w:val="center"/>
          </w:tcPr>
          <w:p w:rsidR="008A3C17" w:rsidRDefault="008A3C17" w:rsidP="008A3C17">
            <w:pPr>
              <w:jc w:val="right"/>
              <w:rPr>
                <w:b/>
                <w:bCs/>
                <w:color w:val="000000"/>
                <w:sz w:val="18"/>
                <w:szCs w:val="18"/>
              </w:rPr>
            </w:pPr>
            <w:r>
              <w:rPr>
                <w:b/>
                <w:bCs/>
                <w:color w:val="000000"/>
                <w:sz w:val="18"/>
                <w:szCs w:val="18"/>
              </w:rPr>
              <w:t>19 275,</w:t>
            </w:r>
            <w:r w:rsidR="00625B9A">
              <w:rPr>
                <w:b/>
                <w:bCs/>
                <w:color w:val="000000"/>
                <w:sz w:val="18"/>
                <w:szCs w:val="18"/>
              </w:rPr>
              <w:t>2</w:t>
            </w:r>
          </w:p>
        </w:tc>
        <w:tc>
          <w:tcPr>
            <w:tcW w:w="979" w:type="dxa"/>
            <w:tcBorders>
              <w:top w:val="nil"/>
              <w:left w:val="nil"/>
              <w:bottom w:val="single" w:sz="4" w:space="0" w:color="auto"/>
              <w:right w:val="single" w:sz="4" w:space="0" w:color="auto"/>
            </w:tcBorders>
            <w:shd w:val="clear" w:color="auto" w:fill="auto"/>
            <w:vAlign w:val="center"/>
          </w:tcPr>
          <w:p w:rsidR="008A3C17" w:rsidRDefault="008A3C17" w:rsidP="008A3C17">
            <w:pPr>
              <w:jc w:val="right"/>
              <w:rPr>
                <w:b/>
                <w:bCs/>
                <w:color w:val="000000"/>
                <w:sz w:val="18"/>
                <w:szCs w:val="18"/>
              </w:rPr>
            </w:pPr>
            <w:r>
              <w:rPr>
                <w:b/>
                <w:bCs/>
                <w:color w:val="000000"/>
                <w:sz w:val="18"/>
                <w:szCs w:val="18"/>
              </w:rPr>
              <w:t>20 628,4</w:t>
            </w:r>
          </w:p>
        </w:tc>
        <w:tc>
          <w:tcPr>
            <w:tcW w:w="916" w:type="dxa"/>
            <w:tcBorders>
              <w:top w:val="nil"/>
              <w:left w:val="nil"/>
              <w:bottom w:val="single" w:sz="4" w:space="0" w:color="auto"/>
              <w:right w:val="single" w:sz="4" w:space="0" w:color="auto"/>
            </w:tcBorders>
            <w:vAlign w:val="center"/>
          </w:tcPr>
          <w:p w:rsidR="008A3C17" w:rsidRDefault="008A3C17" w:rsidP="008A3C17">
            <w:pPr>
              <w:jc w:val="right"/>
              <w:rPr>
                <w:b/>
                <w:bCs/>
                <w:color w:val="000000"/>
                <w:sz w:val="18"/>
                <w:szCs w:val="18"/>
              </w:rPr>
            </w:pPr>
            <w:r>
              <w:rPr>
                <w:b/>
                <w:bCs/>
                <w:color w:val="000000"/>
                <w:sz w:val="18"/>
                <w:szCs w:val="18"/>
              </w:rPr>
              <w:t>19 719,0</w:t>
            </w:r>
          </w:p>
        </w:tc>
      </w:tr>
      <w:tr w:rsidR="008A3C17" w:rsidRPr="00A2670D" w:rsidTr="00DD25C8">
        <w:trPr>
          <w:trHeight w:val="315"/>
        </w:trPr>
        <w:tc>
          <w:tcPr>
            <w:tcW w:w="561" w:type="dxa"/>
            <w:vMerge w:val="restart"/>
            <w:tcBorders>
              <w:top w:val="nil"/>
              <w:left w:val="single" w:sz="4" w:space="0" w:color="auto"/>
              <w:bottom w:val="single" w:sz="4" w:space="0" w:color="auto"/>
              <w:right w:val="single" w:sz="4" w:space="0" w:color="auto"/>
            </w:tcBorders>
            <w:shd w:val="clear" w:color="auto" w:fill="auto"/>
            <w:vAlign w:val="center"/>
            <w:hideMark/>
          </w:tcPr>
          <w:p w:rsidR="008A3C17" w:rsidRPr="00A2670D" w:rsidRDefault="008A3C17" w:rsidP="008A3C17">
            <w:pPr>
              <w:widowControl/>
              <w:suppressAutoHyphens w:val="0"/>
              <w:rPr>
                <w:rFonts w:eastAsia="Times New Roman" w:cs="Times New Roman"/>
                <w:color w:val="000000"/>
                <w:sz w:val="23"/>
                <w:szCs w:val="23"/>
                <w:lang w:eastAsia="ru-RU" w:bidi="ar-SA"/>
              </w:rPr>
            </w:pPr>
            <w:r w:rsidRPr="00A2670D">
              <w:rPr>
                <w:rFonts w:eastAsia="Times New Roman" w:cs="Times New Roman"/>
                <w:color w:val="000000"/>
                <w:sz w:val="23"/>
                <w:szCs w:val="23"/>
                <w:lang w:eastAsia="ru-RU" w:bidi="ar-SA"/>
              </w:rPr>
              <w:t>1.1.</w:t>
            </w:r>
          </w:p>
        </w:tc>
        <w:tc>
          <w:tcPr>
            <w:tcW w:w="2668" w:type="dxa"/>
            <w:tcBorders>
              <w:top w:val="nil"/>
              <w:left w:val="nil"/>
              <w:bottom w:val="nil"/>
              <w:right w:val="single" w:sz="4" w:space="0" w:color="auto"/>
            </w:tcBorders>
            <w:shd w:val="clear" w:color="auto" w:fill="auto"/>
            <w:vAlign w:val="center"/>
            <w:hideMark/>
          </w:tcPr>
          <w:p w:rsidR="008A3C17" w:rsidRPr="00A2670D" w:rsidRDefault="008A3C17" w:rsidP="008A3C17">
            <w:pPr>
              <w:widowControl/>
              <w:suppressAutoHyphens w:val="0"/>
              <w:jc w:val="both"/>
              <w:rPr>
                <w:rFonts w:eastAsia="Times New Roman" w:cs="Times New Roman"/>
                <w:color w:val="0A0A0A"/>
                <w:sz w:val="24"/>
                <w:lang w:eastAsia="ru-RU" w:bidi="ar-SA"/>
              </w:rPr>
            </w:pPr>
            <w:bookmarkStart w:id="87" w:name="RANGE!B46"/>
            <w:r w:rsidRPr="00A2670D">
              <w:rPr>
                <w:rFonts w:eastAsia="Times New Roman" w:cs="Times New Roman"/>
                <w:color w:val="0A0A0A"/>
                <w:sz w:val="24"/>
                <w:lang w:eastAsia="ru-RU" w:bidi="ar-SA"/>
              </w:rPr>
              <w:t xml:space="preserve">Мероприятие 1. </w:t>
            </w:r>
            <w:bookmarkEnd w:id="87"/>
          </w:p>
        </w:tc>
        <w:tc>
          <w:tcPr>
            <w:tcW w:w="1641" w:type="dxa"/>
            <w:tcBorders>
              <w:top w:val="nil"/>
              <w:left w:val="nil"/>
              <w:bottom w:val="single" w:sz="4" w:space="0" w:color="auto"/>
              <w:right w:val="single" w:sz="4" w:space="0" w:color="auto"/>
            </w:tcBorders>
            <w:shd w:val="clear" w:color="auto" w:fill="auto"/>
            <w:vAlign w:val="center"/>
            <w:hideMark/>
          </w:tcPr>
          <w:p w:rsidR="008A3C17" w:rsidRPr="00A2670D" w:rsidRDefault="008A3C17" w:rsidP="008A3C17">
            <w:pPr>
              <w:widowControl/>
              <w:suppressAutoHyphens w:val="0"/>
              <w:rPr>
                <w:rFonts w:eastAsia="Times New Roman" w:cs="Times New Roman"/>
                <w:b/>
                <w:bCs/>
                <w:i/>
                <w:iCs/>
                <w:color w:val="000000"/>
                <w:sz w:val="20"/>
                <w:szCs w:val="20"/>
                <w:lang w:eastAsia="ru-RU" w:bidi="ar-SA"/>
              </w:rPr>
            </w:pPr>
            <w:r w:rsidRPr="00A2670D">
              <w:rPr>
                <w:rFonts w:eastAsia="Times New Roman" w:cs="Times New Roman"/>
                <w:b/>
                <w:bCs/>
                <w:i/>
                <w:iCs/>
                <w:color w:val="000000"/>
                <w:sz w:val="20"/>
                <w:szCs w:val="20"/>
                <w:lang w:eastAsia="ru-RU" w:bidi="ar-SA"/>
              </w:rPr>
              <w:t xml:space="preserve">Итого </w:t>
            </w:r>
          </w:p>
        </w:tc>
        <w:tc>
          <w:tcPr>
            <w:tcW w:w="1084" w:type="dxa"/>
            <w:tcBorders>
              <w:top w:val="nil"/>
              <w:left w:val="nil"/>
              <w:bottom w:val="single" w:sz="4" w:space="0" w:color="auto"/>
              <w:right w:val="single" w:sz="4" w:space="0" w:color="auto"/>
            </w:tcBorders>
            <w:shd w:val="clear" w:color="auto" w:fill="auto"/>
            <w:vAlign w:val="center"/>
            <w:hideMark/>
          </w:tcPr>
          <w:p w:rsidR="008A3C17" w:rsidRDefault="008A3C17" w:rsidP="008A3C17">
            <w:pPr>
              <w:widowControl/>
              <w:suppressAutoHyphens w:val="0"/>
              <w:jc w:val="right"/>
              <w:rPr>
                <w:rFonts w:eastAsia="Times New Roman" w:cs="Times New Roman"/>
                <w:b/>
                <w:bCs/>
                <w:color w:val="000000"/>
                <w:sz w:val="18"/>
                <w:szCs w:val="18"/>
                <w:lang w:eastAsia="ru-RU" w:bidi="ar-SA"/>
              </w:rPr>
            </w:pPr>
            <w:r>
              <w:rPr>
                <w:b/>
                <w:bCs/>
                <w:color w:val="000000"/>
                <w:sz w:val="18"/>
                <w:szCs w:val="18"/>
              </w:rPr>
              <w:t>100 581,3</w:t>
            </w:r>
          </w:p>
        </w:tc>
        <w:tc>
          <w:tcPr>
            <w:tcW w:w="847" w:type="dxa"/>
            <w:tcBorders>
              <w:top w:val="nil"/>
              <w:left w:val="nil"/>
              <w:bottom w:val="single" w:sz="4" w:space="0" w:color="auto"/>
              <w:right w:val="single" w:sz="4" w:space="0" w:color="auto"/>
            </w:tcBorders>
            <w:shd w:val="clear" w:color="auto" w:fill="auto"/>
            <w:vAlign w:val="center"/>
            <w:hideMark/>
          </w:tcPr>
          <w:p w:rsidR="008A3C17" w:rsidRDefault="008A3C17" w:rsidP="008A3C17">
            <w:pPr>
              <w:jc w:val="right"/>
              <w:rPr>
                <w:b/>
                <w:bCs/>
                <w:color w:val="000000"/>
                <w:sz w:val="18"/>
                <w:szCs w:val="18"/>
              </w:rPr>
            </w:pPr>
            <w:r>
              <w:rPr>
                <w:b/>
                <w:bCs/>
                <w:color w:val="000000"/>
                <w:sz w:val="18"/>
                <w:szCs w:val="18"/>
              </w:rPr>
              <w:t>4 894,1</w:t>
            </w:r>
          </w:p>
        </w:tc>
        <w:tc>
          <w:tcPr>
            <w:tcW w:w="915" w:type="dxa"/>
            <w:tcBorders>
              <w:top w:val="nil"/>
              <w:left w:val="nil"/>
              <w:bottom w:val="single" w:sz="4" w:space="0" w:color="auto"/>
              <w:right w:val="single" w:sz="4" w:space="0" w:color="auto"/>
            </w:tcBorders>
            <w:shd w:val="clear" w:color="auto" w:fill="auto"/>
            <w:vAlign w:val="center"/>
            <w:hideMark/>
          </w:tcPr>
          <w:p w:rsidR="008A3C17" w:rsidRDefault="008A3C17" w:rsidP="008A3C17">
            <w:pPr>
              <w:jc w:val="right"/>
              <w:rPr>
                <w:b/>
                <w:bCs/>
                <w:color w:val="000000"/>
                <w:sz w:val="18"/>
                <w:szCs w:val="18"/>
              </w:rPr>
            </w:pPr>
            <w:r>
              <w:rPr>
                <w:b/>
                <w:bCs/>
                <w:color w:val="000000"/>
                <w:sz w:val="18"/>
                <w:szCs w:val="18"/>
              </w:rPr>
              <w:t>7 583,5</w:t>
            </w:r>
          </w:p>
        </w:tc>
        <w:tc>
          <w:tcPr>
            <w:tcW w:w="910" w:type="dxa"/>
            <w:tcBorders>
              <w:top w:val="nil"/>
              <w:left w:val="nil"/>
              <w:bottom w:val="single" w:sz="4" w:space="0" w:color="auto"/>
              <w:right w:val="single" w:sz="4" w:space="0" w:color="auto"/>
            </w:tcBorders>
            <w:shd w:val="clear" w:color="auto" w:fill="auto"/>
            <w:vAlign w:val="center"/>
            <w:hideMark/>
          </w:tcPr>
          <w:p w:rsidR="008A3C17" w:rsidRDefault="008A3C17" w:rsidP="008A3C17">
            <w:pPr>
              <w:jc w:val="right"/>
              <w:rPr>
                <w:b/>
                <w:bCs/>
                <w:color w:val="000000"/>
                <w:sz w:val="18"/>
                <w:szCs w:val="18"/>
              </w:rPr>
            </w:pPr>
            <w:r>
              <w:rPr>
                <w:b/>
                <w:bCs/>
                <w:color w:val="000000"/>
                <w:sz w:val="18"/>
                <w:szCs w:val="18"/>
              </w:rPr>
              <w:t>6 042,0</w:t>
            </w:r>
          </w:p>
        </w:tc>
        <w:tc>
          <w:tcPr>
            <w:tcW w:w="897" w:type="dxa"/>
            <w:tcBorders>
              <w:top w:val="nil"/>
              <w:left w:val="nil"/>
              <w:bottom w:val="single" w:sz="4" w:space="0" w:color="auto"/>
              <w:right w:val="single" w:sz="4" w:space="0" w:color="auto"/>
            </w:tcBorders>
            <w:shd w:val="clear" w:color="auto" w:fill="auto"/>
            <w:vAlign w:val="center"/>
            <w:hideMark/>
          </w:tcPr>
          <w:p w:rsidR="008A3C17" w:rsidRDefault="008A3C17" w:rsidP="008A3C17">
            <w:pPr>
              <w:jc w:val="right"/>
              <w:rPr>
                <w:b/>
                <w:bCs/>
                <w:color w:val="000000"/>
                <w:sz w:val="18"/>
                <w:szCs w:val="18"/>
              </w:rPr>
            </w:pPr>
            <w:r>
              <w:rPr>
                <w:b/>
                <w:bCs/>
                <w:color w:val="000000"/>
                <w:sz w:val="18"/>
                <w:szCs w:val="18"/>
              </w:rPr>
              <w:t>6 613,2</w:t>
            </w:r>
          </w:p>
        </w:tc>
        <w:tc>
          <w:tcPr>
            <w:tcW w:w="960" w:type="dxa"/>
            <w:tcBorders>
              <w:top w:val="nil"/>
              <w:left w:val="nil"/>
              <w:bottom w:val="single" w:sz="4" w:space="0" w:color="auto"/>
              <w:right w:val="single" w:sz="4" w:space="0" w:color="auto"/>
            </w:tcBorders>
            <w:shd w:val="clear" w:color="auto" w:fill="auto"/>
            <w:vAlign w:val="center"/>
            <w:hideMark/>
          </w:tcPr>
          <w:p w:rsidR="008A3C17" w:rsidRDefault="008A3C17" w:rsidP="008A3C17">
            <w:pPr>
              <w:jc w:val="right"/>
              <w:rPr>
                <w:b/>
                <w:bCs/>
                <w:color w:val="000000"/>
                <w:sz w:val="18"/>
                <w:szCs w:val="18"/>
              </w:rPr>
            </w:pPr>
            <w:r>
              <w:rPr>
                <w:b/>
                <w:bCs/>
                <w:color w:val="000000"/>
                <w:sz w:val="18"/>
                <w:szCs w:val="18"/>
              </w:rPr>
              <w:t>8 144,4</w:t>
            </w:r>
          </w:p>
        </w:tc>
        <w:tc>
          <w:tcPr>
            <w:tcW w:w="935" w:type="dxa"/>
            <w:tcBorders>
              <w:top w:val="nil"/>
              <w:left w:val="nil"/>
              <w:bottom w:val="single" w:sz="4" w:space="0" w:color="auto"/>
              <w:right w:val="single" w:sz="4" w:space="0" w:color="auto"/>
            </w:tcBorders>
            <w:shd w:val="clear" w:color="auto" w:fill="auto"/>
            <w:vAlign w:val="center"/>
            <w:hideMark/>
          </w:tcPr>
          <w:p w:rsidR="008A3C17" w:rsidRDefault="008A3C17" w:rsidP="008A3C17">
            <w:pPr>
              <w:jc w:val="right"/>
              <w:rPr>
                <w:b/>
                <w:bCs/>
                <w:color w:val="000000"/>
                <w:sz w:val="18"/>
                <w:szCs w:val="18"/>
              </w:rPr>
            </w:pPr>
            <w:r>
              <w:rPr>
                <w:b/>
                <w:bCs/>
                <w:color w:val="000000"/>
                <w:sz w:val="18"/>
                <w:szCs w:val="18"/>
              </w:rPr>
              <w:t>7 681,6</w:t>
            </w:r>
          </w:p>
        </w:tc>
        <w:tc>
          <w:tcPr>
            <w:tcW w:w="950" w:type="dxa"/>
            <w:tcBorders>
              <w:top w:val="nil"/>
              <w:left w:val="nil"/>
              <w:bottom w:val="single" w:sz="4" w:space="0" w:color="auto"/>
              <w:right w:val="single" w:sz="4" w:space="0" w:color="auto"/>
            </w:tcBorders>
            <w:shd w:val="clear" w:color="auto" w:fill="auto"/>
            <w:vAlign w:val="center"/>
          </w:tcPr>
          <w:p w:rsidR="008A3C17" w:rsidRDefault="008A3C17" w:rsidP="008A3C17">
            <w:pPr>
              <w:jc w:val="right"/>
              <w:rPr>
                <w:b/>
                <w:bCs/>
                <w:color w:val="000000"/>
                <w:sz w:val="18"/>
                <w:szCs w:val="18"/>
              </w:rPr>
            </w:pPr>
            <w:r>
              <w:rPr>
                <w:b/>
                <w:bCs/>
                <w:color w:val="000000"/>
                <w:sz w:val="18"/>
                <w:szCs w:val="18"/>
              </w:rPr>
              <w:t>19 275,</w:t>
            </w:r>
            <w:r w:rsidR="00625B9A">
              <w:rPr>
                <w:b/>
                <w:bCs/>
                <w:color w:val="000000"/>
                <w:sz w:val="18"/>
                <w:szCs w:val="18"/>
              </w:rPr>
              <w:t>2</w:t>
            </w:r>
          </w:p>
        </w:tc>
        <w:tc>
          <w:tcPr>
            <w:tcW w:w="979" w:type="dxa"/>
            <w:tcBorders>
              <w:top w:val="nil"/>
              <w:left w:val="nil"/>
              <w:bottom w:val="single" w:sz="4" w:space="0" w:color="auto"/>
              <w:right w:val="single" w:sz="4" w:space="0" w:color="auto"/>
            </w:tcBorders>
            <w:shd w:val="clear" w:color="auto" w:fill="auto"/>
            <w:vAlign w:val="center"/>
          </w:tcPr>
          <w:p w:rsidR="008A3C17" w:rsidRDefault="008A3C17" w:rsidP="008A3C17">
            <w:pPr>
              <w:jc w:val="right"/>
              <w:rPr>
                <w:b/>
                <w:bCs/>
                <w:color w:val="000000"/>
                <w:sz w:val="18"/>
                <w:szCs w:val="18"/>
              </w:rPr>
            </w:pPr>
            <w:r>
              <w:rPr>
                <w:b/>
                <w:bCs/>
                <w:color w:val="000000"/>
                <w:sz w:val="18"/>
                <w:szCs w:val="18"/>
              </w:rPr>
              <w:t>20 628,4</w:t>
            </w:r>
          </w:p>
        </w:tc>
        <w:tc>
          <w:tcPr>
            <w:tcW w:w="916" w:type="dxa"/>
            <w:tcBorders>
              <w:top w:val="nil"/>
              <w:left w:val="nil"/>
              <w:bottom w:val="single" w:sz="4" w:space="0" w:color="auto"/>
              <w:right w:val="single" w:sz="4" w:space="0" w:color="auto"/>
            </w:tcBorders>
            <w:vAlign w:val="center"/>
          </w:tcPr>
          <w:p w:rsidR="008A3C17" w:rsidRDefault="008A3C17" w:rsidP="008A3C17">
            <w:pPr>
              <w:jc w:val="right"/>
              <w:rPr>
                <w:b/>
                <w:bCs/>
                <w:color w:val="000000"/>
                <w:sz w:val="18"/>
                <w:szCs w:val="18"/>
              </w:rPr>
            </w:pPr>
            <w:r>
              <w:rPr>
                <w:b/>
                <w:bCs/>
                <w:color w:val="000000"/>
                <w:sz w:val="18"/>
                <w:szCs w:val="18"/>
              </w:rPr>
              <w:t>19 719,0</w:t>
            </w:r>
          </w:p>
        </w:tc>
      </w:tr>
      <w:tr w:rsidR="008A3C17" w:rsidRPr="00A2670D" w:rsidTr="00C84840">
        <w:trPr>
          <w:trHeight w:val="510"/>
        </w:trPr>
        <w:tc>
          <w:tcPr>
            <w:tcW w:w="561" w:type="dxa"/>
            <w:vMerge/>
            <w:tcBorders>
              <w:top w:val="nil"/>
              <w:left w:val="single" w:sz="4" w:space="0" w:color="auto"/>
              <w:bottom w:val="single" w:sz="4" w:space="0" w:color="auto"/>
              <w:right w:val="single" w:sz="4" w:space="0" w:color="auto"/>
            </w:tcBorders>
            <w:shd w:val="clear" w:color="auto" w:fill="auto"/>
            <w:vAlign w:val="center"/>
            <w:hideMark/>
          </w:tcPr>
          <w:p w:rsidR="008A3C17" w:rsidRPr="00A2670D" w:rsidRDefault="008A3C17" w:rsidP="008A3C17">
            <w:pPr>
              <w:widowControl/>
              <w:suppressAutoHyphens w:val="0"/>
              <w:rPr>
                <w:rFonts w:eastAsia="Times New Roman" w:cs="Times New Roman"/>
                <w:color w:val="000000"/>
                <w:sz w:val="23"/>
                <w:szCs w:val="23"/>
                <w:lang w:eastAsia="ru-RU" w:bidi="ar-SA"/>
              </w:rPr>
            </w:pPr>
          </w:p>
        </w:tc>
        <w:tc>
          <w:tcPr>
            <w:tcW w:w="2668" w:type="dxa"/>
            <w:vMerge w:val="restart"/>
            <w:tcBorders>
              <w:top w:val="nil"/>
              <w:left w:val="single" w:sz="4" w:space="0" w:color="auto"/>
              <w:bottom w:val="single" w:sz="4" w:space="0" w:color="000000"/>
              <w:right w:val="single" w:sz="4" w:space="0" w:color="auto"/>
            </w:tcBorders>
            <w:shd w:val="clear" w:color="auto" w:fill="auto"/>
            <w:hideMark/>
          </w:tcPr>
          <w:p w:rsidR="008A3C17" w:rsidRPr="00A2670D" w:rsidRDefault="008A3C17" w:rsidP="008A3C17">
            <w:pPr>
              <w:widowControl/>
              <w:suppressAutoHyphens w:val="0"/>
              <w:rPr>
                <w:rFonts w:eastAsia="Times New Roman" w:cs="Times New Roman"/>
                <w:color w:val="000000"/>
                <w:sz w:val="24"/>
                <w:lang w:eastAsia="ru-RU" w:bidi="ar-SA"/>
              </w:rPr>
            </w:pPr>
            <w:r w:rsidRPr="00A2670D">
              <w:rPr>
                <w:rFonts w:eastAsia="Times New Roman" w:cs="Times New Roman"/>
                <w:color w:val="000000"/>
                <w:sz w:val="24"/>
                <w:lang w:eastAsia="ru-RU" w:bidi="ar-SA"/>
              </w:rPr>
              <w:t>Мероприятия по оказанию муниципальны</w:t>
            </w:r>
            <w:r>
              <w:rPr>
                <w:rFonts w:eastAsia="Times New Roman" w:cs="Times New Roman"/>
                <w:color w:val="000000"/>
                <w:sz w:val="24"/>
                <w:lang w:eastAsia="ru-RU" w:bidi="ar-SA"/>
              </w:rPr>
              <w:t>х</w:t>
            </w:r>
            <w:r w:rsidRPr="00A2670D">
              <w:rPr>
                <w:rFonts w:eastAsia="Times New Roman" w:cs="Times New Roman"/>
                <w:color w:val="000000"/>
                <w:sz w:val="24"/>
                <w:lang w:eastAsia="ru-RU" w:bidi="ar-SA"/>
              </w:rPr>
              <w:t xml:space="preserve"> услуг физическим и (или)                   юридическим лицам в рамка муниципального задания муниципальны</w:t>
            </w:r>
            <w:r>
              <w:rPr>
                <w:rFonts w:eastAsia="Times New Roman" w:cs="Times New Roman"/>
                <w:color w:val="000000"/>
                <w:sz w:val="24"/>
                <w:lang w:eastAsia="ru-RU" w:bidi="ar-SA"/>
              </w:rPr>
              <w:t>х</w:t>
            </w:r>
            <w:r w:rsidRPr="00A2670D">
              <w:rPr>
                <w:rFonts w:eastAsia="Times New Roman" w:cs="Times New Roman"/>
                <w:color w:val="000000"/>
                <w:sz w:val="24"/>
                <w:lang w:eastAsia="ru-RU" w:bidi="ar-SA"/>
              </w:rPr>
              <w:t xml:space="preserve"> бюджетных учреждений (направление «Физическая культура и спорт»)</w:t>
            </w:r>
          </w:p>
        </w:tc>
        <w:tc>
          <w:tcPr>
            <w:tcW w:w="1641" w:type="dxa"/>
            <w:tcBorders>
              <w:top w:val="nil"/>
              <w:left w:val="nil"/>
              <w:bottom w:val="single" w:sz="4" w:space="0" w:color="auto"/>
              <w:right w:val="single" w:sz="4" w:space="0" w:color="auto"/>
            </w:tcBorders>
            <w:shd w:val="clear" w:color="auto" w:fill="auto"/>
            <w:vAlign w:val="center"/>
            <w:hideMark/>
          </w:tcPr>
          <w:p w:rsidR="008A3C17" w:rsidRPr="00A2670D" w:rsidRDefault="008A3C17" w:rsidP="008A3C17">
            <w:pPr>
              <w:widowControl/>
              <w:suppressAutoHyphens w:val="0"/>
              <w:rPr>
                <w:rFonts w:eastAsia="Times New Roman" w:cs="Times New Roman"/>
                <w:i/>
                <w:iCs/>
                <w:color w:val="000000"/>
                <w:sz w:val="20"/>
                <w:szCs w:val="20"/>
                <w:lang w:eastAsia="ru-RU" w:bidi="ar-SA"/>
              </w:rPr>
            </w:pPr>
            <w:r w:rsidRPr="00A2670D">
              <w:rPr>
                <w:rFonts w:eastAsia="Times New Roman" w:cs="Times New Roman"/>
                <w:i/>
                <w:iCs/>
                <w:color w:val="000000"/>
                <w:sz w:val="20"/>
                <w:szCs w:val="20"/>
                <w:lang w:eastAsia="ru-RU" w:bidi="ar-SA"/>
              </w:rPr>
              <w:t>Средства ФБ</w:t>
            </w:r>
          </w:p>
        </w:tc>
        <w:tc>
          <w:tcPr>
            <w:tcW w:w="1084" w:type="dxa"/>
            <w:tcBorders>
              <w:top w:val="nil"/>
              <w:left w:val="nil"/>
              <w:bottom w:val="single" w:sz="4" w:space="0" w:color="auto"/>
              <w:right w:val="single" w:sz="4" w:space="0" w:color="auto"/>
            </w:tcBorders>
            <w:shd w:val="clear" w:color="auto" w:fill="auto"/>
            <w:vAlign w:val="center"/>
            <w:hideMark/>
          </w:tcPr>
          <w:p w:rsidR="008A3C17" w:rsidRDefault="008A3C17" w:rsidP="008A3C17">
            <w:pPr>
              <w:jc w:val="right"/>
              <w:rPr>
                <w:b/>
                <w:bCs/>
                <w:color w:val="000000"/>
                <w:sz w:val="18"/>
                <w:szCs w:val="18"/>
              </w:rPr>
            </w:pPr>
            <w:r>
              <w:rPr>
                <w:b/>
                <w:bCs/>
                <w:color w:val="000000"/>
                <w:sz w:val="18"/>
                <w:szCs w:val="18"/>
              </w:rPr>
              <w:t>0,0</w:t>
            </w:r>
          </w:p>
        </w:tc>
        <w:tc>
          <w:tcPr>
            <w:tcW w:w="847" w:type="dxa"/>
            <w:tcBorders>
              <w:top w:val="nil"/>
              <w:left w:val="nil"/>
              <w:bottom w:val="single" w:sz="4" w:space="0" w:color="auto"/>
              <w:right w:val="single" w:sz="4" w:space="0" w:color="auto"/>
            </w:tcBorders>
            <w:shd w:val="clear" w:color="auto" w:fill="auto"/>
            <w:vAlign w:val="center"/>
            <w:hideMark/>
          </w:tcPr>
          <w:p w:rsidR="008A3C17" w:rsidRDefault="008A3C17" w:rsidP="008A3C17">
            <w:pPr>
              <w:jc w:val="right"/>
              <w:rPr>
                <w:color w:val="000000"/>
                <w:sz w:val="18"/>
                <w:szCs w:val="18"/>
              </w:rPr>
            </w:pPr>
            <w:r>
              <w:rPr>
                <w:color w:val="000000"/>
                <w:sz w:val="18"/>
                <w:szCs w:val="18"/>
              </w:rPr>
              <w:t>0,0</w:t>
            </w:r>
          </w:p>
        </w:tc>
        <w:tc>
          <w:tcPr>
            <w:tcW w:w="915" w:type="dxa"/>
            <w:tcBorders>
              <w:top w:val="nil"/>
              <w:left w:val="nil"/>
              <w:bottom w:val="single" w:sz="4" w:space="0" w:color="auto"/>
              <w:right w:val="single" w:sz="4" w:space="0" w:color="auto"/>
            </w:tcBorders>
            <w:shd w:val="clear" w:color="auto" w:fill="auto"/>
            <w:vAlign w:val="center"/>
            <w:hideMark/>
          </w:tcPr>
          <w:p w:rsidR="008A3C17" w:rsidRDefault="008A3C17" w:rsidP="008A3C17">
            <w:pPr>
              <w:jc w:val="right"/>
              <w:rPr>
                <w:color w:val="000000"/>
                <w:sz w:val="18"/>
                <w:szCs w:val="18"/>
              </w:rPr>
            </w:pPr>
            <w:r>
              <w:rPr>
                <w:color w:val="000000"/>
                <w:sz w:val="18"/>
                <w:szCs w:val="18"/>
              </w:rPr>
              <w:t>0,0</w:t>
            </w:r>
          </w:p>
        </w:tc>
        <w:tc>
          <w:tcPr>
            <w:tcW w:w="910" w:type="dxa"/>
            <w:tcBorders>
              <w:top w:val="nil"/>
              <w:left w:val="nil"/>
              <w:bottom w:val="single" w:sz="4" w:space="0" w:color="auto"/>
              <w:right w:val="single" w:sz="4" w:space="0" w:color="auto"/>
            </w:tcBorders>
            <w:shd w:val="clear" w:color="auto" w:fill="auto"/>
            <w:vAlign w:val="center"/>
            <w:hideMark/>
          </w:tcPr>
          <w:p w:rsidR="008A3C17" w:rsidRDefault="008A3C17" w:rsidP="008A3C17">
            <w:pPr>
              <w:jc w:val="right"/>
              <w:rPr>
                <w:color w:val="000000"/>
                <w:sz w:val="18"/>
                <w:szCs w:val="18"/>
              </w:rPr>
            </w:pPr>
            <w:r>
              <w:rPr>
                <w:color w:val="000000"/>
                <w:sz w:val="18"/>
                <w:szCs w:val="18"/>
              </w:rPr>
              <w:t>0,0</w:t>
            </w:r>
          </w:p>
        </w:tc>
        <w:tc>
          <w:tcPr>
            <w:tcW w:w="897" w:type="dxa"/>
            <w:tcBorders>
              <w:top w:val="nil"/>
              <w:left w:val="nil"/>
              <w:bottom w:val="single" w:sz="4" w:space="0" w:color="auto"/>
              <w:right w:val="single" w:sz="4" w:space="0" w:color="auto"/>
            </w:tcBorders>
            <w:shd w:val="clear" w:color="auto" w:fill="auto"/>
            <w:vAlign w:val="center"/>
            <w:hideMark/>
          </w:tcPr>
          <w:p w:rsidR="008A3C17" w:rsidRDefault="008A3C17" w:rsidP="008A3C17">
            <w:pPr>
              <w:jc w:val="right"/>
              <w:rPr>
                <w:color w:val="000000"/>
                <w:sz w:val="18"/>
                <w:szCs w:val="18"/>
              </w:rPr>
            </w:pPr>
            <w:r>
              <w:rPr>
                <w:color w:val="000000"/>
                <w:sz w:val="18"/>
                <w:szCs w:val="18"/>
              </w:rPr>
              <w:t>0,0</w:t>
            </w:r>
          </w:p>
        </w:tc>
        <w:tc>
          <w:tcPr>
            <w:tcW w:w="960" w:type="dxa"/>
            <w:tcBorders>
              <w:top w:val="nil"/>
              <w:left w:val="nil"/>
              <w:bottom w:val="single" w:sz="4" w:space="0" w:color="auto"/>
              <w:right w:val="single" w:sz="4" w:space="0" w:color="auto"/>
            </w:tcBorders>
            <w:shd w:val="clear" w:color="auto" w:fill="auto"/>
            <w:vAlign w:val="center"/>
            <w:hideMark/>
          </w:tcPr>
          <w:p w:rsidR="008A3C17" w:rsidRDefault="008A3C17" w:rsidP="008A3C17">
            <w:pPr>
              <w:jc w:val="right"/>
              <w:rPr>
                <w:color w:val="000000"/>
                <w:sz w:val="18"/>
                <w:szCs w:val="18"/>
              </w:rPr>
            </w:pPr>
            <w:r>
              <w:rPr>
                <w:color w:val="000000"/>
                <w:sz w:val="18"/>
                <w:szCs w:val="18"/>
              </w:rPr>
              <w:t>0,0</w:t>
            </w:r>
          </w:p>
        </w:tc>
        <w:tc>
          <w:tcPr>
            <w:tcW w:w="935" w:type="dxa"/>
            <w:tcBorders>
              <w:top w:val="nil"/>
              <w:left w:val="nil"/>
              <w:bottom w:val="single" w:sz="4" w:space="0" w:color="auto"/>
              <w:right w:val="single" w:sz="4" w:space="0" w:color="auto"/>
            </w:tcBorders>
            <w:shd w:val="clear" w:color="auto" w:fill="auto"/>
            <w:vAlign w:val="center"/>
            <w:hideMark/>
          </w:tcPr>
          <w:p w:rsidR="008A3C17" w:rsidRDefault="008A3C17" w:rsidP="008A3C17">
            <w:pPr>
              <w:jc w:val="right"/>
              <w:rPr>
                <w:color w:val="000000"/>
                <w:sz w:val="18"/>
                <w:szCs w:val="18"/>
              </w:rPr>
            </w:pPr>
            <w:r>
              <w:rPr>
                <w:color w:val="000000"/>
                <w:sz w:val="18"/>
                <w:szCs w:val="18"/>
              </w:rPr>
              <w:t>0,0</w:t>
            </w:r>
          </w:p>
        </w:tc>
        <w:tc>
          <w:tcPr>
            <w:tcW w:w="950" w:type="dxa"/>
            <w:tcBorders>
              <w:top w:val="nil"/>
              <w:left w:val="nil"/>
              <w:bottom w:val="single" w:sz="4" w:space="0" w:color="auto"/>
              <w:right w:val="single" w:sz="4" w:space="0" w:color="auto"/>
            </w:tcBorders>
            <w:shd w:val="clear" w:color="auto" w:fill="auto"/>
            <w:vAlign w:val="center"/>
          </w:tcPr>
          <w:p w:rsidR="008A3C17" w:rsidRDefault="008A3C17" w:rsidP="008A3C17">
            <w:pPr>
              <w:jc w:val="right"/>
              <w:rPr>
                <w:color w:val="000000"/>
                <w:sz w:val="18"/>
                <w:szCs w:val="18"/>
              </w:rPr>
            </w:pPr>
            <w:r>
              <w:rPr>
                <w:color w:val="000000"/>
                <w:sz w:val="18"/>
                <w:szCs w:val="18"/>
              </w:rPr>
              <w:t>0,0</w:t>
            </w:r>
          </w:p>
        </w:tc>
        <w:tc>
          <w:tcPr>
            <w:tcW w:w="979" w:type="dxa"/>
            <w:tcBorders>
              <w:top w:val="nil"/>
              <w:left w:val="nil"/>
              <w:bottom w:val="single" w:sz="4" w:space="0" w:color="auto"/>
              <w:right w:val="single" w:sz="4" w:space="0" w:color="auto"/>
            </w:tcBorders>
            <w:shd w:val="clear" w:color="auto" w:fill="auto"/>
            <w:vAlign w:val="center"/>
          </w:tcPr>
          <w:p w:rsidR="008A3C17" w:rsidRDefault="008A3C17" w:rsidP="008A3C17">
            <w:pPr>
              <w:jc w:val="right"/>
              <w:rPr>
                <w:color w:val="000000"/>
                <w:sz w:val="18"/>
                <w:szCs w:val="18"/>
              </w:rPr>
            </w:pPr>
            <w:r>
              <w:rPr>
                <w:color w:val="000000"/>
                <w:sz w:val="18"/>
                <w:szCs w:val="18"/>
              </w:rPr>
              <w:t>0,0</w:t>
            </w:r>
          </w:p>
        </w:tc>
        <w:tc>
          <w:tcPr>
            <w:tcW w:w="916" w:type="dxa"/>
            <w:tcBorders>
              <w:top w:val="nil"/>
              <w:left w:val="nil"/>
              <w:bottom w:val="single" w:sz="4" w:space="0" w:color="auto"/>
              <w:right w:val="single" w:sz="4" w:space="0" w:color="auto"/>
            </w:tcBorders>
            <w:shd w:val="clear" w:color="auto" w:fill="auto"/>
            <w:vAlign w:val="center"/>
          </w:tcPr>
          <w:p w:rsidR="008A3C17" w:rsidRDefault="008A3C17" w:rsidP="008A3C17">
            <w:pPr>
              <w:jc w:val="right"/>
              <w:rPr>
                <w:color w:val="000000"/>
                <w:sz w:val="18"/>
                <w:szCs w:val="18"/>
              </w:rPr>
            </w:pPr>
            <w:r>
              <w:rPr>
                <w:color w:val="000000"/>
                <w:sz w:val="18"/>
                <w:szCs w:val="18"/>
              </w:rPr>
              <w:t>0,0</w:t>
            </w:r>
          </w:p>
        </w:tc>
      </w:tr>
      <w:tr w:rsidR="008A3C17" w:rsidRPr="00A2670D" w:rsidTr="00C84840">
        <w:trPr>
          <w:trHeight w:val="510"/>
        </w:trPr>
        <w:tc>
          <w:tcPr>
            <w:tcW w:w="561" w:type="dxa"/>
            <w:vMerge/>
            <w:tcBorders>
              <w:top w:val="nil"/>
              <w:left w:val="single" w:sz="4" w:space="0" w:color="auto"/>
              <w:bottom w:val="single" w:sz="4" w:space="0" w:color="auto"/>
              <w:right w:val="single" w:sz="4" w:space="0" w:color="auto"/>
            </w:tcBorders>
            <w:shd w:val="clear" w:color="auto" w:fill="auto"/>
            <w:vAlign w:val="center"/>
            <w:hideMark/>
          </w:tcPr>
          <w:p w:rsidR="008A3C17" w:rsidRPr="00A2670D" w:rsidRDefault="008A3C17" w:rsidP="008A3C17">
            <w:pPr>
              <w:widowControl/>
              <w:suppressAutoHyphens w:val="0"/>
              <w:rPr>
                <w:rFonts w:eastAsia="Times New Roman" w:cs="Times New Roman"/>
                <w:color w:val="000000"/>
                <w:sz w:val="23"/>
                <w:szCs w:val="23"/>
                <w:lang w:eastAsia="ru-RU" w:bidi="ar-SA"/>
              </w:rPr>
            </w:pPr>
          </w:p>
        </w:tc>
        <w:tc>
          <w:tcPr>
            <w:tcW w:w="2668" w:type="dxa"/>
            <w:vMerge/>
            <w:tcBorders>
              <w:top w:val="nil"/>
              <w:left w:val="single" w:sz="4" w:space="0" w:color="auto"/>
              <w:bottom w:val="single" w:sz="4" w:space="0" w:color="000000"/>
              <w:right w:val="single" w:sz="4" w:space="0" w:color="auto"/>
            </w:tcBorders>
            <w:shd w:val="clear" w:color="auto" w:fill="auto"/>
            <w:vAlign w:val="center"/>
            <w:hideMark/>
          </w:tcPr>
          <w:p w:rsidR="008A3C17" w:rsidRPr="00A2670D" w:rsidRDefault="008A3C17" w:rsidP="008A3C17">
            <w:pPr>
              <w:widowControl/>
              <w:suppressAutoHyphens w:val="0"/>
              <w:rPr>
                <w:rFonts w:eastAsia="Times New Roman" w:cs="Times New Roman"/>
                <w:color w:val="000000"/>
                <w:sz w:val="24"/>
                <w:lang w:eastAsia="ru-RU" w:bidi="ar-SA"/>
              </w:rPr>
            </w:pPr>
          </w:p>
        </w:tc>
        <w:tc>
          <w:tcPr>
            <w:tcW w:w="1641" w:type="dxa"/>
            <w:tcBorders>
              <w:top w:val="nil"/>
              <w:left w:val="nil"/>
              <w:bottom w:val="single" w:sz="4" w:space="0" w:color="auto"/>
              <w:right w:val="single" w:sz="4" w:space="0" w:color="auto"/>
            </w:tcBorders>
            <w:shd w:val="clear" w:color="auto" w:fill="auto"/>
            <w:vAlign w:val="center"/>
            <w:hideMark/>
          </w:tcPr>
          <w:p w:rsidR="008A3C17" w:rsidRPr="00A2670D" w:rsidRDefault="008A3C17" w:rsidP="008A3C17">
            <w:pPr>
              <w:widowControl/>
              <w:suppressAutoHyphens w:val="0"/>
              <w:rPr>
                <w:rFonts w:eastAsia="Times New Roman" w:cs="Times New Roman"/>
                <w:i/>
                <w:iCs/>
                <w:color w:val="000000"/>
                <w:sz w:val="20"/>
                <w:szCs w:val="20"/>
                <w:lang w:eastAsia="ru-RU" w:bidi="ar-SA"/>
              </w:rPr>
            </w:pPr>
            <w:r w:rsidRPr="00A2670D">
              <w:rPr>
                <w:rFonts w:eastAsia="Times New Roman" w:cs="Times New Roman"/>
                <w:i/>
                <w:iCs/>
                <w:color w:val="000000"/>
                <w:sz w:val="20"/>
                <w:szCs w:val="20"/>
                <w:lang w:eastAsia="ru-RU" w:bidi="ar-SA"/>
              </w:rPr>
              <w:t>Средства ОБ</w:t>
            </w:r>
          </w:p>
        </w:tc>
        <w:tc>
          <w:tcPr>
            <w:tcW w:w="1084" w:type="dxa"/>
            <w:tcBorders>
              <w:top w:val="nil"/>
              <w:left w:val="nil"/>
              <w:bottom w:val="single" w:sz="4" w:space="0" w:color="auto"/>
              <w:right w:val="single" w:sz="4" w:space="0" w:color="auto"/>
            </w:tcBorders>
            <w:shd w:val="clear" w:color="auto" w:fill="auto"/>
            <w:vAlign w:val="center"/>
            <w:hideMark/>
          </w:tcPr>
          <w:p w:rsidR="008A3C17" w:rsidRDefault="008A3C17" w:rsidP="008A3C17">
            <w:pPr>
              <w:jc w:val="right"/>
              <w:rPr>
                <w:b/>
                <w:bCs/>
                <w:color w:val="000000"/>
                <w:sz w:val="18"/>
                <w:szCs w:val="18"/>
              </w:rPr>
            </w:pPr>
            <w:r>
              <w:rPr>
                <w:b/>
                <w:bCs/>
                <w:color w:val="000000"/>
                <w:sz w:val="18"/>
                <w:szCs w:val="18"/>
              </w:rPr>
              <w:t>0,0</w:t>
            </w:r>
          </w:p>
        </w:tc>
        <w:tc>
          <w:tcPr>
            <w:tcW w:w="847" w:type="dxa"/>
            <w:tcBorders>
              <w:top w:val="nil"/>
              <w:left w:val="nil"/>
              <w:bottom w:val="single" w:sz="4" w:space="0" w:color="auto"/>
              <w:right w:val="single" w:sz="4" w:space="0" w:color="auto"/>
            </w:tcBorders>
            <w:shd w:val="clear" w:color="auto" w:fill="auto"/>
            <w:vAlign w:val="center"/>
            <w:hideMark/>
          </w:tcPr>
          <w:p w:rsidR="008A3C17" w:rsidRDefault="008A3C17" w:rsidP="008A3C17">
            <w:pPr>
              <w:jc w:val="right"/>
              <w:rPr>
                <w:color w:val="000000"/>
                <w:sz w:val="18"/>
                <w:szCs w:val="18"/>
              </w:rPr>
            </w:pPr>
            <w:r>
              <w:rPr>
                <w:color w:val="000000"/>
                <w:sz w:val="18"/>
                <w:szCs w:val="18"/>
              </w:rPr>
              <w:t>0,0</w:t>
            </w:r>
          </w:p>
        </w:tc>
        <w:tc>
          <w:tcPr>
            <w:tcW w:w="915" w:type="dxa"/>
            <w:tcBorders>
              <w:top w:val="nil"/>
              <w:left w:val="nil"/>
              <w:bottom w:val="single" w:sz="4" w:space="0" w:color="auto"/>
              <w:right w:val="single" w:sz="4" w:space="0" w:color="auto"/>
            </w:tcBorders>
            <w:shd w:val="clear" w:color="auto" w:fill="auto"/>
            <w:vAlign w:val="center"/>
            <w:hideMark/>
          </w:tcPr>
          <w:p w:rsidR="008A3C17" w:rsidRDefault="008A3C17" w:rsidP="008A3C17">
            <w:pPr>
              <w:jc w:val="right"/>
              <w:rPr>
                <w:color w:val="000000"/>
                <w:sz w:val="18"/>
                <w:szCs w:val="18"/>
              </w:rPr>
            </w:pPr>
            <w:r>
              <w:rPr>
                <w:color w:val="000000"/>
                <w:sz w:val="18"/>
                <w:szCs w:val="18"/>
              </w:rPr>
              <w:t>0,0</w:t>
            </w:r>
          </w:p>
        </w:tc>
        <w:tc>
          <w:tcPr>
            <w:tcW w:w="910" w:type="dxa"/>
            <w:tcBorders>
              <w:top w:val="nil"/>
              <w:left w:val="nil"/>
              <w:bottom w:val="single" w:sz="4" w:space="0" w:color="auto"/>
              <w:right w:val="single" w:sz="4" w:space="0" w:color="auto"/>
            </w:tcBorders>
            <w:shd w:val="clear" w:color="auto" w:fill="auto"/>
            <w:vAlign w:val="center"/>
            <w:hideMark/>
          </w:tcPr>
          <w:p w:rsidR="008A3C17" w:rsidRDefault="008A3C17" w:rsidP="008A3C17">
            <w:pPr>
              <w:jc w:val="right"/>
              <w:rPr>
                <w:color w:val="000000"/>
                <w:sz w:val="18"/>
                <w:szCs w:val="18"/>
              </w:rPr>
            </w:pPr>
            <w:r>
              <w:rPr>
                <w:color w:val="000000"/>
                <w:sz w:val="18"/>
                <w:szCs w:val="18"/>
              </w:rPr>
              <w:t>0,0</w:t>
            </w:r>
          </w:p>
        </w:tc>
        <w:tc>
          <w:tcPr>
            <w:tcW w:w="897" w:type="dxa"/>
            <w:tcBorders>
              <w:top w:val="nil"/>
              <w:left w:val="nil"/>
              <w:bottom w:val="single" w:sz="4" w:space="0" w:color="auto"/>
              <w:right w:val="single" w:sz="4" w:space="0" w:color="auto"/>
            </w:tcBorders>
            <w:shd w:val="clear" w:color="auto" w:fill="auto"/>
            <w:vAlign w:val="center"/>
            <w:hideMark/>
          </w:tcPr>
          <w:p w:rsidR="008A3C17" w:rsidRDefault="008A3C17" w:rsidP="008A3C17">
            <w:pPr>
              <w:jc w:val="right"/>
              <w:rPr>
                <w:color w:val="000000"/>
                <w:sz w:val="18"/>
                <w:szCs w:val="18"/>
              </w:rPr>
            </w:pPr>
            <w:r>
              <w:rPr>
                <w:color w:val="000000"/>
                <w:sz w:val="18"/>
                <w:szCs w:val="18"/>
              </w:rPr>
              <w:t>0,0</w:t>
            </w:r>
          </w:p>
        </w:tc>
        <w:tc>
          <w:tcPr>
            <w:tcW w:w="960" w:type="dxa"/>
            <w:tcBorders>
              <w:top w:val="nil"/>
              <w:left w:val="nil"/>
              <w:bottom w:val="single" w:sz="4" w:space="0" w:color="auto"/>
              <w:right w:val="single" w:sz="4" w:space="0" w:color="auto"/>
            </w:tcBorders>
            <w:shd w:val="clear" w:color="auto" w:fill="auto"/>
            <w:vAlign w:val="center"/>
            <w:hideMark/>
          </w:tcPr>
          <w:p w:rsidR="008A3C17" w:rsidRDefault="008A3C17" w:rsidP="008A3C17">
            <w:pPr>
              <w:jc w:val="right"/>
              <w:rPr>
                <w:color w:val="000000"/>
                <w:sz w:val="18"/>
                <w:szCs w:val="18"/>
              </w:rPr>
            </w:pPr>
            <w:r>
              <w:rPr>
                <w:color w:val="000000"/>
                <w:sz w:val="18"/>
                <w:szCs w:val="18"/>
              </w:rPr>
              <w:t>0,0</w:t>
            </w:r>
          </w:p>
        </w:tc>
        <w:tc>
          <w:tcPr>
            <w:tcW w:w="935" w:type="dxa"/>
            <w:tcBorders>
              <w:top w:val="nil"/>
              <w:left w:val="nil"/>
              <w:bottom w:val="single" w:sz="4" w:space="0" w:color="auto"/>
              <w:right w:val="single" w:sz="4" w:space="0" w:color="auto"/>
            </w:tcBorders>
            <w:shd w:val="clear" w:color="auto" w:fill="auto"/>
            <w:vAlign w:val="center"/>
            <w:hideMark/>
          </w:tcPr>
          <w:p w:rsidR="008A3C17" w:rsidRPr="008A3C17" w:rsidRDefault="008A3C17" w:rsidP="008A3C17">
            <w:pPr>
              <w:jc w:val="right"/>
              <w:rPr>
                <w:sz w:val="18"/>
                <w:szCs w:val="18"/>
              </w:rPr>
            </w:pPr>
            <w:r w:rsidRPr="008A3C17">
              <w:rPr>
                <w:sz w:val="18"/>
                <w:szCs w:val="18"/>
              </w:rPr>
              <w:t>0,0</w:t>
            </w:r>
          </w:p>
        </w:tc>
        <w:tc>
          <w:tcPr>
            <w:tcW w:w="950" w:type="dxa"/>
            <w:tcBorders>
              <w:top w:val="nil"/>
              <w:left w:val="nil"/>
              <w:bottom w:val="single" w:sz="4" w:space="0" w:color="auto"/>
              <w:right w:val="single" w:sz="4" w:space="0" w:color="auto"/>
            </w:tcBorders>
            <w:shd w:val="clear" w:color="auto" w:fill="auto"/>
            <w:vAlign w:val="center"/>
          </w:tcPr>
          <w:p w:rsidR="008A3C17" w:rsidRPr="008A3C17" w:rsidRDefault="008A3C17" w:rsidP="008A3C17">
            <w:pPr>
              <w:jc w:val="right"/>
              <w:rPr>
                <w:sz w:val="18"/>
                <w:szCs w:val="18"/>
              </w:rPr>
            </w:pPr>
            <w:r w:rsidRPr="008A3C17">
              <w:rPr>
                <w:sz w:val="18"/>
                <w:szCs w:val="18"/>
              </w:rPr>
              <w:t>0,0</w:t>
            </w:r>
          </w:p>
        </w:tc>
        <w:tc>
          <w:tcPr>
            <w:tcW w:w="979" w:type="dxa"/>
            <w:tcBorders>
              <w:top w:val="nil"/>
              <w:left w:val="nil"/>
              <w:bottom w:val="single" w:sz="4" w:space="0" w:color="auto"/>
              <w:right w:val="single" w:sz="4" w:space="0" w:color="auto"/>
            </w:tcBorders>
            <w:shd w:val="clear" w:color="auto" w:fill="auto"/>
            <w:vAlign w:val="center"/>
          </w:tcPr>
          <w:p w:rsidR="008A3C17" w:rsidRPr="008A3C17" w:rsidRDefault="008A3C17" w:rsidP="008A3C17">
            <w:pPr>
              <w:jc w:val="right"/>
              <w:rPr>
                <w:sz w:val="18"/>
                <w:szCs w:val="18"/>
              </w:rPr>
            </w:pPr>
            <w:r w:rsidRPr="008A3C17">
              <w:rPr>
                <w:sz w:val="18"/>
                <w:szCs w:val="18"/>
              </w:rPr>
              <w:t>0,0</w:t>
            </w:r>
          </w:p>
        </w:tc>
        <w:tc>
          <w:tcPr>
            <w:tcW w:w="916" w:type="dxa"/>
            <w:tcBorders>
              <w:top w:val="nil"/>
              <w:left w:val="nil"/>
              <w:bottom w:val="single" w:sz="4" w:space="0" w:color="auto"/>
              <w:right w:val="single" w:sz="4" w:space="0" w:color="auto"/>
            </w:tcBorders>
            <w:shd w:val="clear" w:color="auto" w:fill="auto"/>
            <w:vAlign w:val="center"/>
          </w:tcPr>
          <w:p w:rsidR="008A3C17" w:rsidRPr="008A3C17" w:rsidRDefault="008A3C17" w:rsidP="008A3C17">
            <w:pPr>
              <w:jc w:val="right"/>
              <w:rPr>
                <w:sz w:val="18"/>
                <w:szCs w:val="18"/>
              </w:rPr>
            </w:pPr>
            <w:r w:rsidRPr="008A3C17">
              <w:rPr>
                <w:sz w:val="18"/>
                <w:szCs w:val="18"/>
              </w:rPr>
              <w:t>0,0</w:t>
            </w:r>
          </w:p>
        </w:tc>
      </w:tr>
      <w:tr w:rsidR="008A3C17" w:rsidRPr="00A2670D" w:rsidTr="00C84840">
        <w:trPr>
          <w:trHeight w:val="765"/>
        </w:trPr>
        <w:tc>
          <w:tcPr>
            <w:tcW w:w="561" w:type="dxa"/>
            <w:vMerge/>
            <w:tcBorders>
              <w:top w:val="nil"/>
              <w:left w:val="single" w:sz="4" w:space="0" w:color="auto"/>
              <w:bottom w:val="single" w:sz="4" w:space="0" w:color="auto"/>
              <w:right w:val="single" w:sz="4" w:space="0" w:color="auto"/>
            </w:tcBorders>
            <w:shd w:val="clear" w:color="auto" w:fill="auto"/>
            <w:vAlign w:val="center"/>
            <w:hideMark/>
          </w:tcPr>
          <w:p w:rsidR="008A3C17" w:rsidRPr="00A2670D" w:rsidRDefault="008A3C17" w:rsidP="008A3C17">
            <w:pPr>
              <w:widowControl/>
              <w:suppressAutoHyphens w:val="0"/>
              <w:rPr>
                <w:rFonts w:eastAsia="Times New Roman" w:cs="Times New Roman"/>
                <w:color w:val="000000"/>
                <w:sz w:val="23"/>
                <w:szCs w:val="23"/>
                <w:lang w:eastAsia="ru-RU" w:bidi="ar-SA"/>
              </w:rPr>
            </w:pPr>
          </w:p>
        </w:tc>
        <w:tc>
          <w:tcPr>
            <w:tcW w:w="2668" w:type="dxa"/>
            <w:vMerge/>
            <w:tcBorders>
              <w:top w:val="nil"/>
              <w:left w:val="single" w:sz="4" w:space="0" w:color="auto"/>
              <w:bottom w:val="single" w:sz="4" w:space="0" w:color="000000"/>
              <w:right w:val="single" w:sz="4" w:space="0" w:color="auto"/>
            </w:tcBorders>
            <w:shd w:val="clear" w:color="auto" w:fill="auto"/>
            <w:vAlign w:val="center"/>
            <w:hideMark/>
          </w:tcPr>
          <w:p w:rsidR="008A3C17" w:rsidRPr="00A2670D" w:rsidRDefault="008A3C17" w:rsidP="008A3C17">
            <w:pPr>
              <w:widowControl/>
              <w:suppressAutoHyphens w:val="0"/>
              <w:rPr>
                <w:rFonts w:eastAsia="Times New Roman" w:cs="Times New Roman"/>
                <w:color w:val="000000"/>
                <w:sz w:val="24"/>
                <w:lang w:eastAsia="ru-RU" w:bidi="ar-SA"/>
              </w:rPr>
            </w:pPr>
          </w:p>
        </w:tc>
        <w:tc>
          <w:tcPr>
            <w:tcW w:w="1641" w:type="dxa"/>
            <w:tcBorders>
              <w:top w:val="nil"/>
              <w:left w:val="nil"/>
              <w:bottom w:val="single" w:sz="4" w:space="0" w:color="auto"/>
              <w:right w:val="single" w:sz="4" w:space="0" w:color="auto"/>
            </w:tcBorders>
            <w:shd w:val="clear" w:color="auto" w:fill="auto"/>
            <w:vAlign w:val="center"/>
            <w:hideMark/>
          </w:tcPr>
          <w:p w:rsidR="008A3C17" w:rsidRPr="00A2670D" w:rsidRDefault="008A3C17" w:rsidP="008A3C17">
            <w:pPr>
              <w:widowControl/>
              <w:suppressAutoHyphens w:val="0"/>
              <w:rPr>
                <w:rFonts w:eastAsia="Times New Roman" w:cs="Times New Roman"/>
                <w:i/>
                <w:iCs/>
                <w:color w:val="000000"/>
                <w:sz w:val="20"/>
                <w:szCs w:val="20"/>
                <w:lang w:eastAsia="ru-RU" w:bidi="ar-SA"/>
              </w:rPr>
            </w:pPr>
            <w:r w:rsidRPr="00A2670D">
              <w:rPr>
                <w:rFonts w:eastAsia="Times New Roman" w:cs="Times New Roman"/>
                <w:i/>
                <w:iCs/>
                <w:color w:val="000000"/>
                <w:sz w:val="20"/>
                <w:szCs w:val="20"/>
                <w:lang w:eastAsia="ru-RU" w:bidi="ar-SA"/>
              </w:rPr>
              <w:t>Средства бюджета НМО</w:t>
            </w:r>
          </w:p>
        </w:tc>
        <w:tc>
          <w:tcPr>
            <w:tcW w:w="1084" w:type="dxa"/>
            <w:tcBorders>
              <w:top w:val="nil"/>
              <w:left w:val="nil"/>
              <w:bottom w:val="single" w:sz="4" w:space="0" w:color="auto"/>
              <w:right w:val="single" w:sz="4" w:space="0" w:color="auto"/>
            </w:tcBorders>
            <w:shd w:val="clear" w:color="auto" w:fill="auto"/>
            <w:vAlign w:val="center"/>
            <w:hideMark/>
          </w:tcPr>
          <w:p w:rsidR="008A3C17" w:rsidRDefault="008A3C17" w:rsidP="008A3C17">
            <w:pPr>
              <w:jc w:val="right"/>
              <w:rPr>
                <w:b/>
                <w:bCs/>
                <w:color w:val="000000"/>
                <w:sz w:val="18"/>
                <w:szCs w:val="18"/>
              </w:rPr>
            </w:pPr>
            <w:r>
              <w:rPr>
                <w:b/>
                <w:bCs/>
                <w:color w:val="000000"/>
                <w:sz w:val="18"/>
                <w:szCs w:val="18"/>
              </w:rPr>
              <w:t>49 553,9</w:t>
            </w:r>
          </w:p>
        </w:tc>
        <w:tc>
          <w:tcPr>
            <w:tcW w:w="847" w:type="dxa"/>
            <w:tcBorders>
              <w:top w:val="nil"/>
              <w:left w:val="nil"/>
              <w:bottom w:val="single" w:sz="4" w:space="0" w:color="auto"/>
              <w:right w:val="single" w:sz="4" w:space="0" w:color="auto"/>
            </w:tcBorders>
            <w:shd w:val="clear" w:color="auto" w:fill="auto"/>
            <w:vAlign w:val="center"/>
            <w:hideMark/>
          </w:tcPr>
          <w:p w:rsidR="008A3C17" w:rsidRDefault="008A3C17" w:rsidP="008A3C17">
            <w:pPr>
              <w:jc w:val="right"/>
              <w:rPr>
                <w:color w:val="000000"/>
                <w:sz w:val="18"/>
                <w:szCs w:val="18"/>
              </w:rPr>
            </w:pPr>
            <w:r>
              <w:rPr>
                <w:color w:val="000000"/>
                <w:sz w:val="18"/>
                <w:szCs w:val="18"/>
              </w:rPr>
              <w:t>3 946,5</w:t>
            </w:r>
          </w:p>
        </w:tc>
        <w:tc>
          <w:tcPr>
            <w:tcW w:w="915" w:type="dxa"/>
            <w:tcBorders>
              <w:top w:val="nil"/>
              <w:left w:val="nil"/>
              <w:bottom w:val="single" w:sz="4" w:space="0" w:color="auto"/>
              <w:right w:val="single" w:sz="4" w:space="0" w:color="auto"/>
            </w:tcBorders>
            <w:shd w:val="clear" w:color="auto" w:fill="auto"/>
            <w:vAlign w:val="center"/>
            <w:hideMark/>
          </w:tcPr>
          <w:p w:rsidR="008A3C17" w:rsidRDefault="008A3C17" w:rsidP="008A3C17">
            <w:pPr>
              <w:jc w:val="right"/>
              <w:rPr>
                <w:color w:val="000000"/>
                <w:sz w:val="18"/>
                <w:szCs w:val="18"/>
              </w:rPr>
            </w:pPr>
            <w:r>
              <w:rPr>
                <w:color w:val="000000"/>
                <w:sz w:val="18"/>
                <w:szCs w:val="18"/>
              </w:rPr>
              <w:t>6 991,8</w:t>
            </w:r>
          </w:p>
        </w:tc>
        <w:tc>
          <w:tcPr>
            <w:tcW w:w="910" w:type="dxa"/>
            <w:tcBorders>
              <w:top w:val="nil"/>
              <w:left w:val="nil"/>
              <w:bottom w:val="single" w:sz="4" w:space="0" w:color="auto"/>
              <w:right w:val="single" w:sz="4" w:space="0" w:color="auto"/>
            </w:tcBorders>
            <w:shd w:val="clear" w:color="auto" w:fill="auto"/>
            <w:vAlign w:val="center"/>
            <w:hideMark/>
          </w:tcPr>
          <w:p w:rsidR="008A3C17" w:rsidRDefault="008A3C17" w:rsidP="008A3C17">
            <w:pPr>
              <w:jc w:val="right"/>
              <w:rPr>
                <w:color w:val="000000"/>
                <w:sz w:val="18"/>
                <w:szCs w:val="18"/>
              </w:rPr>
            </w:pPr>
            <w:r>
              <w:rPr>
                <w:color w:val="000000"/>
                <w:sz w:val="18"/>
                <w:szCs w:val="18"/>
              </w:rPr>
              <w:t>5 539,2</w:t>
            </w:r>
          </w:p>
        </w:tc>
        <w:tc>
          <w:tcPr>
            <w:tcW w:w="897" w:type="dxa"/>
            <w:tcBorders>
              <w:top w:val="nil"/>
              <w:left w:val="nil"/>
              <w:bottom w:val="single" w:sz="4" w:space="0" w:color="auto"/>
              <w:right w:val="single" w:sz="4" w:space="0" w:color="auto"/>
            </w:tcBorders>
            <w:shd w:val="clear" w:color="auto" w:fill="auto"/>
            <w:vAlign w:val="center"/>
            <w:hideMark/>
          </w:tcPr>
          <w:p w:rsidR="008A3C17" w:rsidRDefault="008A3C17" w:rsidP="008A3C17">
            <w:pPr>
              <w:jc w:val="right"/>
              <w:rPr>
                <w:color w:val="000000"/>
                <w:sz w:val="20"/>
                <w:szCs w:val="20"/>
              </w:rPr>
            </w:pPr>
            <w:r>
              <w:rPr>
                <w:color w:val="000000"/>
                <w:sz w:val="20"/>
                <w:szCs w:val="20"/>
              </w:rPr>
              <w:t>6 281,9</w:t>
            </w:r>
          </w:p>
        </w:tc>
        <w:tc>
          <w:tcPr>
            <w:tcW w:w="960" w:type="dxa"/>
            <w:tcBorders>
              <w:top w:val="nil"/>
              <w:left w:val="nil"/>
              <w:bottom w:val="single" w:sz="4" w:space="0" w:color="auto"/>
              <w:right w:val="single" w:sz="4" w:space="0" w:color="auto"/>
            </w:tcBorders>
            <w:shd w:val="clear" w:color="auto" w:fill="auto"/>
            <w:vAlign w:val="center"/>
            <w:hideMark/>
          </w:tcPr>
          <w:p w:rsidR="008A3C17" w:rsidRDefault="008A3C17" w:rsidP="008A3C17">
            <w:pPr>
              <w:jc w:val="right"/>
              <w:rPr>
                <w:color w:val="000000"/>
                <w:sz w:val="20"/>
                <w:szCs w:val="20"/>
              </w:rPr>
            </w:pPr>
            <w:r>
              <w:rPr>
                <w:color w:val="000000"/>
                <w:sz w:val="20"/>
                <w:szCs w:val="20"/>
              </w:rPr>
              <w:t>6 842,6</w:t>
            </w:r>
          </w:p>
        </w:tc>
        <w:tc>
          <w:tcPr>
            <w:tcW w:w="935" w:type="dxa"/>
            <w:tcBorders>
              <w:top w:val="nil"/>
              <w:left w:val="nil"/>
              <w:bottom w:val="single" w:sz="4" w:space="0" w:color="auto"/>
              <w:right w:val="single" w:sz="4" w:space="0" w:color="auto"/>
            </w:tcBorders>
            <w:shd w:val="clear" w:color="auto" w:fill="auto"/>
            <w:vAlign w:val="center"/>
            <w:hideMark/>
          </w:tcPr>
          <w:p w:rsidR="008A3C17" w:rsidRPr="008A3C17" w:rsidRDefault="008A3C17" w:rsidP="008A3C17">
            <w:pPr>
              <w:jc w:val="right"/>
              <w:rPr>
                <w:sz w:val="20"/>
                <w:szCs w:val="20"/>
              </w:rPr>
            </w:pPr>
            <w:r w:rsidRPr="008A3C17">
              <w:rPr>
                <w:sz w:val="20"/>
                <w:szCs w:val="20"/>
              </w:rPr>
              <w:t>6 993,0</w:t>
            </w:r>
          </w:p>
        </w:tc>
        <w:tc>
          <w:tcPr>
            <w:tcW w:w="950" w:type="dxa"/>
            <w:tcBorders>
              <w:top w:val="nil"/>
              <w:left w:val="nil"/>
              <w:bottom w:val="single" w:sz="4" w:space="0" w:color="auto"/>
              <w:right w:val="single" w:sz="4" w:space="0" w:color="auto"/>
            </w:tcBorders>
            <w:shd w:val="clear" w:color="auto" w:fill="auto"/>
            <w:vAlign w:val="center"/>
          </w:tcPr>
          <w:p w:rsidR="008A3C17" w:rsidRPr="008A3C17" w:rsidRDefault="008A3C17" w:rsidP="008A3C17">
            <w:pPr>
              <w:jc w:val="right"/>
              <w:rPr>
                <w:sz w:val="20"/>
                <w:szCs w:val="20"/>
              </w:rPr>
            </w:pPr>
            <w:r w:rsidRPr="008A3C17">
              <w:rPr>
                <w:sz w:val="20"/>
                <w:szCs w:val="20"/>
              </w:rPr>
              <w:t>4 179,6</w:t>
            </w:r>
          </w:p>
        </w:tc>
        <w:tc>
          <w:tcPr>
            <w:tcW w:w="979" w:type="dxa"/>
            <w:tcBorders>
              <w:top w:val="nil"/>
              <w:left w:val="nil"/>
              <w:bottom w:val="single" w:sz="4" w:space="0" w:color="auto"/>
              <w:right w:val="single" w:sz="4" w:space="0" w:color="auto"/>
            </w:tcBorders>
            <w:shd w:val="clear" w:color="auto" w:fill="auto"/>
            <w:vAlign w:val="center"/>
          </w:tcPr>
          <w:p w:rsidR="008A3C17" w:rsidRPr="008A3C17" w:rsidRDefault="008A3C17" w:rsidP="008A3C17">
            <w:pPr>
              <w:jc w:val="right"/>
              <w:rPr>
                <w:sz w:val="20"/>
                <w:szCs w:val="20"/>
              </w:rPr>
            </w:pPr>
            <w:r w:rsidRPr="008A3C17">
              <w:rPr>
                <w:sz w:val="20"/>
                <w:szCs w:val="20"/>
              </w:rPr>
              <w:t>4 318,8</w:t>
            </w:r>
          </w:p>
        </w:tc>
        <w:tc>
          <w:tcPr>
            <w:tcW w:w="916" w:type="dxa"/>
            <w:tcBorders>
              <w:top w:val="nil"/>
              <w:left w:val="nil"/>
              <w:bottom w:val="single" w:sz="4" w:space="0" w:color="auto"/>
              <w:right w:val="single" w:sz="4" w:space="0" w:color="auto"/>
            </w:tcBorders>
            <w:vAlign w:val="center"/>
          </w:tcPr>
          <w:p w:rsidR="008A3C17" w:rsidRPr="008A3C17" w:rsidRDefault="008A3C17" w:rsidP="008A3C17">
            <w:pPr>
              <w:jc w:val="right"/>
              <w:rPr>
                <w:sz w:val="20"/>
                <w:szCs w:val="20"/>
              </w:rPr>
            </w:pPr>
            <w:r w:rsidRPr="008A3C17">
              <w:rPr>
                <w:sz w:val="20"/>
                <w:szCs w:val="20"/>
              </w:rPr>
              <w:t>4 460,5</w:t>
            </w:r>
          </w:p>
        </w:tc>
      </w:tr>
      <w:tr w:rsidR="008A3C17" w:rsidRPr="00A2670D" w:rsidTr="00C84840">
        <w:trPr>
          <w:trHeight w:val="765"/>
        </w:trPr>
        <w:tc>
          <w:tcPr>
            <w:tcW w:w="561" w:type="dxa"/>
            <w:vMerge/>
            <w:tcBorders>
              <w:top w:val="nil"/>
              <w:left w:val="single" w:sz="4" w:space="0" w:color="auto"/>
              <w:bottom w:val="single" w:sz="4" w:space="0" w:color="auto"/>
              <w:right w:val="single" w:sz="4" w:space="0" w:color="auto"/>
            </w:tcBorders>
            <w:shd w:val="clear" w:color="auto" w:fill="auto"/>
            <w:vAlign w:val="center"/>
            <w:hideMark/>
          </w:tcPr>
          <w:p w:rsidR="008A3C17" w:rsidRPr="00A2670D" w:rsidRDefault="008A3C17" w:rsidP="008A3C17">
            <w:pPr>
              <w:widowControl/>
              <w:suppressAutoHyphens w:val="0"/>
              <w:rPr>
                <w:rFonts w:eastAsia="Times New Roman" w:cs="Times New Roman"/>
                <w:color w:val="000000"/>
                <w:sz w:val="23"/>
                <w:szCs w:val="23"/>
                <w:lang w:eastAsia="ru-RU" w:bidi="ar-SA"/>
              </w:rPr>
            </w:pPr>
          </w:p>
        </w:tc>
        <w:tc>
          <w:tcPr>
            <w:tcW w:w="2668" w:type="dxa"/>
            <w:vMerge/>
            <w:tcBorders>
              <w:top w:val="nil"/>
              <w:left w:val="single" w:sz="4" w:space="0" w:color="auto"/>
              <w:bottom w:val="single" w:sz="4" w:space="0" w:color="000000"/>
              <w:right w:val="single" w:sz="4" w:space="0" w:color="auto"/>
            </w:tcBorders>
            <w:shd w:val="clear" w:color="auto" w:fill="auto"/>
            <w:vAlign w:val="center"/>
            <w:hideMark/>
          </w:tcPr>
          <w:p w:rsidR="008A3C17" w:rsidRPr="00A2670D" w:rsidRDefault="008A3C17" w:rsidP="008A3C17">
            <w:pPr>
              <w:widowControl/>
              <w:suppressAutoHyphens w:val="0"/>
              <w:rPr>
                <w:rFonts w:eastAsia="Times New Roman" w:cs="Times New Roman"/>
                <w:color w:val="000000"/>
                <w:sz w:val="24"/>
                <w:lang w:eastAsia="ru-RU" w:bidi="ar-SA"/>
              </w:rPr>
            </w:pPr>
          </w:p>
        </w:tc>
        <w:tc>
          <w:tcPr>
            <w:tcW w:w="1641" w:type="dxa"/>
            <w:tcBorders>
              <w:top w:val="nil"/>
              <w:left w:val="nil"/>
              <w:bottom w:val="single" w:sz="4" w:space="0" w:color="auto"/>
              <w:right w:val="single" w:sz="4" w:space="0" w:color="auto"/>
            </w:tcBorders>
            <w:shd w:val="clear" w:color="auto" w:fill="auto"/>
            <w:vAlign w:val="center"/>
            <w:hideMark/>
          </w:tcPr>
          <w:p w:rsidR="008A3C17" w:rsidRPr="00A2670D" w:rsidRDefault="008A3C17" w:rsidP="008A3C17">
            <w:pPr>
              <w:widowControl/>
              <w:suppressAutoHyphens w:val="0"/>
              <w:rPr>
                <w:rFonts w:eastAsia="Times New Roman" w:cs="Times New Roman"/>
                <w:i/>
                <w:iCs/>
                <w:color w:val="000000"/>
                <w:sz w:val="20"/>
                <w:szCs w:val="20"/>
                <w:lang w:eastAsia="ru-RU" w:bidi="ar-SA"/>
              </w:rPr>
            </w:pPr>
            <w:r w:rsidRPr="00A2670D">
              <w:rPr>
                <w:rFonts w:eastAsia="Times New Roman" w:cs="Times New Roman"/>
                <w:i/>
                <w:iCs/>
                <w:color w:val="000000"/>
                <w:sz w:val="20"/>
                <w:szCs w:val="20"/>
                <w:lang w:eastAsia="ru-RU" w:bidi="ar-SA"/>
              </w:rPr>
              <w:t xml:space="preserve">Внебюджетные источники </w:t>
            </w:r>
          </w:p>
        </w:tc>
        <w:tc>
          <w:tcPr>
            <w:tcW w:w="1084" w:type="dxa"/>
            <w:tcBorders>
              <w:top w:val="nil"/>
              <w:left w:val="nil"/>
              <w:bottom w:val="single" w:sz="4" w:space="0" w:color="auto"/>
              <w:right w:val="single" w:sz="4" w:space="0" w:color="auto"/>
            </w:tcBorders>
            <w:shd w:val="clear" w:color="auto" w:fill="auto"/>
            <w:vAlign w:val="center"/>
            <w:hideMark/>
          </w:tcPr>
          <w:p w:rsidR="008A3C17" w:rsidRDefault="008A3C17" w:rsidP="008A3C17">
            <w:pPr>
              <w:jc w:val="right"/>
              <w:rPr>
                <w:b/>
                <w:bCs/>
                <w:color w:val="000000"/>
                <w:sz w:val="18"/>
                <w:szCs w:val="18"/>
              </w:rPr>
            </w:pPr>
            <w:r>
              <w:rPr>
                <w:b/>
                <w:bCs/>
                <w:color w:val="000000"/>
                <w:sz w:val="18"/>
                <w:szCs w:val="18"/>
              </w:rPr>
              <w:t>51 027,4</w:t>
            </w:r>
          </w:p>
        </w:tc>
        <w:tc>
          <w:tcPr>
            <w:tcW w:w="847" w:type="dxa"/>
            <w:tcBorders>
              <w:top w:val="nil"/>
              <w:left w:val="nil"/>
              <w:bottom w:val="single" w:sz="4" w:space="0" w:color="auto"/>
              <w:right w:val="single" w:sz="4" w:space="0" w:color="auto"/>
            </w:tcBorders>
            <w:shd w:val="clear" w:color="auto" w:fill="auto"/>
            <w:vAlign w:val="center"/>
            <w:hideMark/>
          </w:tcPr>
          <w:p w:rsidR="008A3C17" w:rsidRDefault="008A3C17" w:rsidP="008A3C17">
            <w:pPr>
              <w:jc w:val="right"/>
              <w:rPr>
                <w:color w:val="000000"/>
                <w:sz w:val="18"/>
                <w:szCs w:val="18"/>
              </w:rPr>
            </w:pPr>
            <w:r>
              <w:rPr>
                <w:color w:val="000000"/>
                <w:sz w:val="18"/>
                <w:szCs w:val="18"/>
              </w:rPr>
              <w:t>947,6</w:t>
            </w:r>
          </w:p>
        </w:tc>
        <w:tc>
          <w:tcPr>
            <w:tcW w:w="915" w:type="dxa"/>
            <w:tcBorders>
              <w:top w:val="nil"/>
              <w:left w:val="nil"/>
              <w:bottom w:val="single" w:sz="4" w:space="0" w:color="auto"/>
              <w:right w:val="single" w:sz="4" w:space="0" w:color="auto"/>
            </w:tcBorders>
            <w:shd w:val="clear" w:color="auto" w:fill="auto"/>
            <w:vAlign w:val="center"/>
            <w:hideMark/>
          </w:tcPr>
          <w:p w:rsidR="008A3C17" w:rsidRDefault="008A3C17" w:rsidP="008A3C17">
            <w:pPr>
              <w:jc w:val="right"/>
              <w:rPr>
                <w:color w:val="000000"/>
                <w:sz w:val="18"/>
                <w:szCs w:val="18"/>
              </w:rPr>
            </w:pPr>
            <w:r>
              <w:rPr>
                <w:color w:val="000000"/>
                <w:sz w:val="18"/>
                <w:szCs w:val="18"/>
              </w:rPr>
              <w:t>591,7</w:t>
            </w:r>
          </w:p>
        </w:tc>
        <w:tc>
          <w:tcPr>
            <w:tcW w:w="910" w:type="dxa"/>
            <w:tcBorders>
              <w:top w:val="nil"/>
              <w:left w:val="nil"/>
              <w:bottom w:val="single" w:sz="4" w:space="0" w:color="auto"/>
              <w:right w:val="single" w:sz="4" w:space="0" w:color="auto"/>
            </w:tcBorders>
            <w:shd w:val="clear" w:color="auto" w:fill="auto"/>
            <w:vAlign w:val="center"/>
            <w:hideMark/>
          </w:tcPr>
          <w:p w:rsidR="008A3C17" w:rsidRDefault="008A3C17" w:rsidP="008A3C17">
            <w:pPr>
              <w:jc w:val="right"/>
              <w:rPr>
                <w:color w:val="000000"/>
                <w:sz w:val="20"/>
                <w:szCs w:val="20"/>
              </w:rPr>
            </w:pPr>
            <w:r>
              <w:rPr>
                <w:color w:val="000000"/>
                <w:sz w:val="20"/>
                <w:szCs w:val="20"/>
              </w:rPr>
              <w:t>502,8</w:t>
            </w:r>
          </w:p>
        </w:tc>
        <w:tc>
          <w:tcPr>
            <w:tcW w:w="897" w:type="dxa"/>
            <w:tcBorders>
              <w:top w:val="nil"/>
              <w:left w:val="nil"/>
              <w:bottom w:val="single" w:sz="4" w:space="0" w:color="auto"/>
              <w:right w:val="single" w:sz="4" w:space="0" w:color="auto"/>
            </w:tcBorders>
            <w:shd w:val="clear" w:color="auto" w:fill="auto"/>
            <w:vAlign w:val="center"/>
            <w:hideMark/>
          </w:tcPr>
          <w:p w:rsidR="008A3C17" w:rsidRDefault="008A3C17" w:rsidP="008A3C17">
            <w:pPr>
              <w:jc w:val="right"/>
              <w:rPr>
                <w:color w:val="000000"/>
                <w:sz w:val="20"/>
                <w:szCs w:val="20"/>
              </w:rPr>
            </w:pPr>
            <w:r>
              <w:rPr>
                <w:color w:val="000000"/>
                <w:sz w:val="20"/>
                <w:szCs w:val="20"/>
              </w:rPr>
              <w:t>331,3</w:t>
            </w:r>
          </w:p>
        </w:tc>
        <w:tc>
          <w:tcPr>
            <w:tcW w:w="960" w:type="dxa"/>
            <w:tcBorders>
              <w:top w:val="nil"/>
              <w:left w:val="nil"/>
              <w:bottom w:val="single" w:sz="4" w:space="0" w:color="auto"/>
              <w:right w:val="single" w:sz="4" w:space="0" w:color="auto"/>
            </w:tcBorders>
            <w:shd w:val="clear" w:color="auto" w:fill="auto"/>
            <w:vAlign w:val="center"/>
            <w:hideMark/>
          </w:tcPr>
          <w:p w:rsidR="008A3C17" w:rsidRDefault="008A3C17" w:rsidP="008A3C17">
            <w:pPr>
              <w:jc w:val="right"/>
              <w:rPr>
                <w:color w:val="000000"/>
                <w:sz w:val="20"/>
                <w:szCs w:val="20"/>
              </w:rPr>
            </w:pPr>
            <w:r>
              <w:rPr>
                <w:color w:val="000000"/>
                <w:sz w:val="20"/>
                <w:szCs w:val="20"/>
              </w:rPr>
              <w:t>1 301,8</w:t>
            </w:r>
          </w:p>
        </w:tc>
        <w:tc>
          <w:tcPr>
            <w:tcW w:w="935" w:type="dxa"/>
            <w:tcBorders>
              <w:top w:val="nil"/>
              <w:left w:val="nil"/>
              <w:bottom w:val="single" w:sz="4" w:space="0" w:color="auto"/>
              <w:right w:val="single" w:sz="4" w:space="0" w:color="auto"/>
            </w:tcBorders>
            <w:shd w:val="clear" w:color="auto" w:fill="auto"/>
            <w:vAlign w:val="center"/>
            <w:hideMark/>
          </w:tcPr>
          <w:p w:rsidR="008A3C17" w:rsidRPr="008A3C17" w:rsidRDefault="008A3C17" w:rsidP="008A3C17">
            <w:pPr>
              <w:jc w:val="right"/>
              <w:rPr>
                <w:sz w:val="20"/>
                <w:szCs w:val="20"/>
              </w:rPr>
            </w:pPr>
            <w:r w:rsidRPr="008A3C17">
              <w:rPr>
                <w:sz w:val="20"/>
                <w:szCs w:val="20"/>
              </w:rPr>
              <w:t>688,6</w:t>
            </w:r>
          </w:p>
        </w:tc>
        <w:tc>
          <w:tcPr>
            <w:tcW w:w="950" w:type="dxa"/>
            <w:tcBorders>
              <w:top w:val="nil"/>
              <w:left w:val="nil"/>
              <w:bottom w:val="single" w:sz="4" w:space="0" w:color="auto"/>
              <w:right w:val="single" w:sz="4" w:space="0" w:color="auto"/>
            </w:tcBorders>
            <w:shd w:val="clear" w:color="auto" w:fill="auto"/>
            <w:vAlign w:val="center"/>
          </w:tcPr>
          <w:p w:rsidR="008A3C17" w:rsidRPr="008A3C17" w:rsidRDefault="008A3C17" w:rsidP="008A3C17">
            <w:pPr>
              <w:jc w:val="right"/>
              <w:rPr>
                <w:sz w:val="20"/>
                <w:szCs w:val="20"/>
              </w:rPr>
            </w:pPr>
            <w:r w:rsidRPr="008A3C17">
              <w:rPr>
                <w:sz w:val="20"/>
                <w:szCs w:val="20"/>
              </w:rPr>
              <w:t>15 095,</w:t>
            </w:r>
            <w:r w:rsidR="00625B9A">
              <w:rPr>
                <w:sz w:val="20"/>
                <w:szCs w:val="20"/>
              </w:rPr>
              <w:t>6</w:t>
            </w:r>
          </w:p>
        </w:tc>
        <w:tc>
          <w:tcPr>
            <w:tcW w:w="979" w:type="dxa"/>
            <w:tcBorders>
              <w:top w:val="nil"/>
              <w:left w:val="nil"/>
              <w:bottom w:val="single" w:sz="4" w:space="0" w:color="auto"/>
              <w:right w:val="single" w:sz="4" w:space="0" w:color="auto"/>
            </w:tcBorders>
            <w:shd w:val="clear" w:color="auto" w:fill="auto"/>
            <w:vAlign w:val="center"/>
          </w:tcPr>
          <w:p w:rsidR="008A3C17" w:rsidRPr="008A3C17" w:rsidRDefault="008A3C17" w:rsidP="008A3C17">
            <w:pPr>
              <w:jc w:val="right"/>
              <w:rPr>
                <w:sz w:val="20"/>
                <w:szCs w:val="20"/>
              </w:rPr>
            </w:pPr>
            <w:r w:rsidRPr="008A3C17">
              <w:rPr>
                <w:sz w:val="20"/>
                <w:szCs w:val="20"/>
              </w:rPr>
              <w:t>16 309,6</w:t>
            </w:r>
          </w:p>
        </w:tc>
        <w:tc>
          <w:tcPr>
            <w:tcW w:w="916" w:type="dxa"/>
            <w:tcBorders>
              <w:top w:val="nil"/>
              <w:left w:val="nil"/>
              <w:bottom w:val="single" w:sz="4" w:space="0" w:color="auto"/>
              <w:right w:val="single" w:sz="4" w:space="0" w:color="auto"/>
            </w:tcBorders>
            <w:vAlign w:val="center"/>
          </w:tcPr>
          <w:p w:rsidR="008A3C17" w:rsidRPr="008A3C17" w:rsidRDefault="008A3C17" w:rsidP="008A3C17">
            <w:pPr>
              <w:jc w:val="right"/>
              <w:rPr>
                <w:sz w:val="20"/>
                <w:szCs w:val="20"/>
              </w:rPr>
            </w:pPr>
            <w:r w:rsidRPr="008A3C17">
              <w:rPr>
                <w:sz w:val="20"/>
                <w:szCs w:val="20"/>
              </w:rPr>
              <w:t>15 258,5</w:t>
            </w:r>
          </w:p>
        </w:tc>
      </w:tr>
      <w:tr w:rsidR="008A3C17" w:rsidRPr="00A2670D" w:rsidTr="00C84840">
        <w:trPr>
          <w:trHeight w:val="315"/>
        </w:trPr>
        <w:tc>
          <w:tcPr>
            <w:tcW w:w="561" w:type="dxa"/>
            <w:vMerge w:val="restart"/>
            <w:tcBorders>
              <w:top w:val="nil"/>
              <w:left w:val="single" w:sz="4" w:space="0" w:color="auto"/>
              <w:bottom w:val="single" w:sz="4" w:space="0" w:color="auto"/>
              <w:right w:val="single" w:sz="4" w:space="0" w:color="auto"/>
            </w:tcBorders>
            <w:shd w:val="clear" w:color="auto" w:fill="auto"/>
            <w:vAlign w:val="center"/>
            <w:hideMark/>
          </w:tcPr>
          <w:p w:rsidR="008A3C17" w:rsidRPr="00A2670D" w:rsidRDefault="008A3C17" w:rsidP="008A3C17">
            <w:pPr>
              <w:widowControl/>
              <w:suppressAutoHyphens w:val="0"/>
              <w:rPr>
                <w:rFonts w:eastAsia="Times New Roman" w:cs="Times New Roman"/>
                <w:color w:val="000000"/>
                <w:sz w:val="23"/>
                <w:szCs w:val="23"/>
                <w:lang w:eastAsia="ru-RU" w:bidi="ar-SA"/>
              </w:rPr>
            </w:pPr>
            <w:r w:rsidRPr="00A2670D">
              <w:rPr>
                <w:rFonts w:eastAsia="Times New Roman" w:cs="Times New Roman"/>
                <w:color w:val="000000"/>
                <w:sz w:val="23"/>
                <w:szCs w:val="23"/>
                <w:lang w:eastAsia="ru-RU" w:bidi="ar-SA"/>
              </w:rPr>
              <w:t>1.2.</w:t>
            </w:r>
          </w:p>
        </w:tc>
        <w:tc>
          <w:tcPr>
            <w:tcW w:w="2668" w:type="dxa"/>
            <w:tcBorders>
              <w:top w:val="nil"/>
              <w:left w:val="nil"/>
              <w:bottom w:val="nil"/>
              <w:right w:val="single" w:sz="4" w:space="0" w:color="auto"/>
            </w:tcBorders>
            <w:shd w:val="clear" w:color="auto" w:fill="auto"/>
            <w:vAlign w:val="center"/>
            <w:hideMark/>
          </w:tcPr>
          <w:p w:rsidR="008A3C17" w:rsidRPr="00A2670D" w:rsidRDefault="008A3C17" w:rsidP="008A3C17">
            <w:pPr>
              <w:widowControl/>
              <w:suppressAutoHyphens w:val="0"/>
              <w:rPr>
                <w:rFonts w:eastAsia="Times New Roman" w:cs="Times New Roman"/>
                <w:color w:val="0A0A0A"/>
                <w:sz w:val="24"/>
                <w:lang w:eastAsia="ru-RU" w:bidi="ar-SA"/>
              </w:rPr>
            </w:pPr>
            <w:bookmarkStart w:id="88" w:name="RANGE!B51"/>
            <w:r w:rsidRPr="00A2670D">
              <w:rPr>
                <w:rFonts w:eastAsia="Times New Roman" w:cs="Times New Roman"/>
                <w:color w:val="0A0A0A"/>
                <w:sz w:val="24"/>
                <w:lang w:eastAsia="ru-RU" w:bidi="ar-SA"/>
              </w:rPr>
              <w:t xml:space="preserve">Мероприятие 2. </w:t>
            </w:r>
            <w:bookmarkEnd w:id="88"/>
          </w:p>
        </w:tc>
        <w:tc>
          <w:tcPr>
            <w:tcW w:w="1641" w:type="dxa"/>
            <w:tcBorders>
              <w:top w:val="nil"/>
              <w:left w:val="nil"/>
              <w:bottom w:val="single" w:sz="4" w:space="0" w:color="auto"/>
              <w:right w:val="single" w:sz="4" w:space="0" w:color="auto"/>
            </w:tcBorders>
            <w:shd w:val="clear" w:color="auto" w:fill="auto"/>
            <w:vAlign w:val="center"/>
            <w:hideMark/>
          </w:tcPr>
          <w:p w:rsidR="008A3C17" w:rsidRPr="00A2670D" w:rsidRDefault="008A3C17" w:rsidP="008A3C17">
            <w:pPr>
              <w:widowControl/>
              <w:suppressAutoHyphens w:val="0"/>
              <w:rPr>
                <w:rFonts w:eastAsia="Times New Roman" w:cs="Times New Roman"/>
                <w:b/>
                <w:bCs/>
                <w:i/>
                <w:iCs/>
                <w:color w:val="000000"/>
                <w:sz w:val="20"/>
                <w:szCs w:val="20"/>
                <w:lang w:eastAsia="ru-RU" w:bidi="ar-SA"/>
              </w:rPr>
            </w:pPr>
            <w:r w:rsidRPr="00A2670D">
              <w:rPr>
                <w:rFonts w:eastAsia="Times New Roman" w:cs="Times New Roman"/>
                <w:b/>
                <w:bCs/>
                <w:i/>
                <w:iCs/>
                <w:color w:val="000000"/>
                <w:sz w:val="20"/>
                <w:szCs w:val="20"/>
                <w:lang w:eastAsia="ru-RU" w:bidi="ar-SA"/>
              </w:rPr>
              <w:t xml:space="preserve">Итого </w:t>
            </w:r>
          </w:p>
        </w:tc>
        <w:tc>
          <w:tcPr>
            <w:tcW w:w="1084" w:type="dxa"/>
            <w:tcBorders>
              <w:top w:val="nil"/>
              <w:left w:val="nil"/>
              <w:bottom w:val="single" w:sz="4" w:space="0" w:color="auto"/>
              <w:right w:val="single" w:sz="4" w:space="0" w:color="auto"/>
            </w:tcBorders>
            <w:shd w:val="clear" w:color="auto" w:fill="auto"/>
            <w:vAlign w:val="center"/>
            <w:hideMark/>
          </w:tcPr>
          <w:p w:rsidR="008A3C17" w:rsidRDefault="008A3C17" w:rsidP="008A3C17">
            <w:pPr>
              <w:widowControl/>
              <w:suppressAutoHyphens w:val="0"/>
              <w:jc w:val="right"/>
              <w:rPr>
                <w:rFonts w:eastAsia="Times New Roman" w:cs="Times New Roman"/>
                <w:b/>
                <w:bCs/>
                <w:color w:val="000000"/>
                <w:sz w:val="18"/>
                <w:szCs w:val="18"/>
                <w:lang w:eastAsia="ru-RU" w:bidi="ar-SA"/>
              </w:rPr>
            </w:pPr>
            <w:r>
              <w:rPr>
                <w:b/>
                <w:bCs/>
                <w:color w:val="000000"/>
                <w:sz w:val="18"/>
                <w:szCs w:val="18"/>
              </w:rPr>
              <w:t>392,0</w:t>
            </w:r>
          </w:p>
        </w:tc>
        <w:tc>
          <w:tcPr>
            <w:tcW w:w="847" w:type="dxa"/>
            <w:tcBorders>
              <w:top w:val="nil"/>
              <w:left w:val="nil"/>
              <w:bottom w:val="single" w:sz="4" w:space="0" w:color="auto"/>
              <w:right w:val="single" w:sz="4" w:space="0" w:color="auto"/>
            </w:tcBorders>
            <w:shd w:val="clear" w:color="auto" w:fill="auto"/>
            <w:vAlign w:val="center"/>
            <w:hideMark/>
          </w:tcPr>
          <w:p w:rsidR="008A3C17" w:rsidRDefault="008A3C17" w:rsidP="008A3C17">
            <w:pPr>
              <w:jc w:val="right"/>
              <w:rPr>
                <w:b/>
                <w:bCs/>
                <w:color w:val="000000"/>
                <w:sz w:val="18"/>
                <w:szCs w:val="18"/>
              </w:rPr>
            </w:pPr>
            <w:r>
              <w:rPr>
                <w:b/>
                <w:bCs/>
                <w:color w:val="000000"/>
                <w:sz w:val="18"/>
                <w:szCs w:val="18"/>
              </w:rPr>
              <w:t>100,0</w:t>
            </w:r>
          </w:p>
        </w:tc>
        <w:tc>
          <w:tcPr>
            <w:tcW w:w="915" w:type="dxa"/>
            <w:tcBorders>
              <w:top w:val="nil"/>
              <w:left w:val="nil"/>
              <w:bottom w:val="single" w:sz="4" w:space="0" w:color="auto"/>
              <w:right w:val="single" w:sz="4" w:space="0" w:color="auto"/>
            </w:tcBorders>
            <w:shd w:val="clear" w:color="auto" w:fill="auto"/>
            <w:vAlign w:val="center"/>
            <w:hideMark/>
          </w:tcPr>
          <w:p w:rsidR="008A3C17" w:rsidRDefault="008A3C17" w:rsidP="008A3C17">
            <w:pPr>
              <w:jc w:val="right"/>
              <w:rPr>
                <w:b/>
                <w:bCs/>
                <w:color w:val="000000"/>
                <w:sz w:val="18"/>
                <w:szCs w:val="18"/>
              </w:rPr>
            </w:pPr>
            <w:r>
              <w:rPr>
                <w:b/>
                <w:bCs/>
                <w:color w:val="000000"/>
                <w:sz w:val="18"/>
                <w:szCs w:val="18"/>
              </w:rPr>
              <w:t>150,0</w:t>
            </w:r>
          </w:p>
        </w:tc>
        <w:tc>
          <w:tcPr>
            <w:tcW w:w="910" w:type="dxa"/>
            <w:tcBorders>
              <w:top w:val="nil"/>
              <w:left w:val="nil"/>
              <w:bottom w:val="single" w:sz="4" w:space="0" w:color="auto"/>
              <w:right w:val="single" w:sz="4" w:space="0" w:color="auto"/>
            </w:tcBorders>
            <w:shd w:val="clear" w:color="auto" w:fill="auto"/>
            <w:vAlign w:val="center"/>
            <w:hideMark/>
          </w:tcPr>
          <w:p w:rsidR="008A3C17" w:rsidRDefault="008A3C17" w:rsidP="008A3C17">
            <w:pPr>
              <w:jc w:val="right"/>
              <w:rPr>
                <w:b/>
                <w:bCs/>
                <w:color w:val="000000"/>
                <w:sz w:val="18"/>
                <w:szCs w:val="18"/>
              </w:rPr>
            </w:pPr>
            <w:r>
              <w:rPr>
                <w:b/>
                <w:bCs/>
                <w:color w:val="000000"/>
                <w:sz w:val="18"/>
                <w:szCs w:val="18"/>
              </w:rPr>
              <w:t>142,0</w:t>
            </w:r>
          </w:p>
        </w:tc>
        <w:tc>
          <w:tcPr>
            <w:tcW w:w="897" w:type="dxa"/>
            <w:tcBorders>
              <w:top w:val="nil"/>
              <w:left w:val="nil"/>
              <w:bottom w:val="single" w:sz="4" w:space="0" w:color="auto"/>
              <w:right w:val="single" w:sz="4" w:space="0" w:color="auto"/>
            </w:tcBorders>
            <w:shd w:val="clear" w:color="auto" w:fill="auto"/>
            <w:vAlign w:val="center"/>
            <w:hideMark/>
          </w:tcPr>
          <w:p w:rsidR="008A3C17" w:rsidRDefault="008A3C17" w:rsidP="008A3C17">
            <w:pPr>
              <w:jc w:val="right"/>
              <w:rPr>
                <w:b/>
                <w:bCs/>
                <w:color w:val="000000"/>
                <w:sz w:val="18"/>
                <w:szCs w:val="18"/>
              </w:rPr>
            </w:pPr>
            <w:r>
              <w:rPr>
                <w:b/>
                <w:bCs/>
                <w:color w:val="000000"/>
                <w:sz w:val="18"/>
                <w:szCs w:val="18"/>
              </w:rPr>
              <w:t>0,0</w:t>
            </w:r>
          </w:p>
        </w:tc>
        <w:tc>
          <w:tcPr>
            <w:tcW w:w="960" w:type="dxa"/>
            <w:tcBorders>
              <w:top w:val="nil"/>
              <w:left w:val="nil"/>
              <w:bottom w:val="single" w:sz="4" w:space="0" w:color="auto"/>
              <w:right w:val="single" w:sz="4" w:space="0" w:color="auto"/>
            </w:tcBorders>
            <w:shd w:val="clear" w:color="auto" w:fill="auto"/>
            <w:vAlign w:val="center"/>
            <w:hideMark/>
          </w:tcPr>
          <w:p w:rsidR="008A3C17" w:rsidRDefault="008A3C17" w:rsidP="008A3C17">
            <w:pPr>
              <w:jc w:val="right"/>
              <w:rPr>
                <w:b/>
                <w:bCs/>
                <w:color w:val="000000"/>
                <w:sz w:val="18"/>
                <w:szCs w:val="18"/>
              </w:rPr>
            </w:pPr>
            <w:r>
              <w:rPr>
                <w:b/>
                <w:bCs/>
                <w:color w:val="000000"/>
                <w:sz w:val="18"/>
                <w:szCs w:val="18"/>
              </w:rPr>
              <w:t>0,0</w:t>
            </w:r>
          </w:p>
        </w:tc>
        <w:tc>
          <w:tcPr>
            <w:tcW w:w="935" w:type="dxa"/>
            <w:tcBorders>
              <w:top w:val="nil"/>
              <w:left w:val="nil"/>
              <w:bottom w:val="single" w:sz="4" w:space="0" w:color="auto"/>
              <w:right w:val="single" w:sz="4" w:space="0" w:color="auto"/>
            </w:tcBorders>
            <w:shd w:val="clear" w:color="auto" w:fill="auto"/>
            <w:vAlign w:val="center"/>
            <w:hideMark/>
          </w:tcPr>
          <w:p w:rsidR="008A3C17" w:rsidRPr="008A3C17" w:rsidRDefault="008A3C17" w:rsidP="008A3C17">
            <w:pPr>
              <w:jc w:val="right"/>
              <w:rPr>
                <w:b/>
                <w:bCs/>
                <w:sz w:val="18"/>
                <w:szCs w:val="18"/>
              </w:rPr>
            </w:pPr>
            <w:r w:rsidRPr="008A3C17">
              <w:rPr>
                <w:b/>
                <w:bCs/>
                <w:sz w:val="18"/>
                <w:szCs w:val="18"/>
              </w:rPr>
              <w:t>0,0</w:t>
            </w:r>
          </w:p>
        </w:tc>
        <w:tc>
          <w:tcPr>
            <w:tcW w:w="950" w:type="dxa"/>
            <w:tcBorders>
              <w:top w:val="nil"/>
              <w:left w:val="nil"/>
              <w:bottom w:val="single" w:sz="4" w:space="0" w:color="auto"/>
              <w:right w:val="single" w:sz="4" w:space="0" w:color="auto"/>
            </w:tcBorders>
            <w:shd w:val="clear" w:color="auto" w:fill="auto"/>
            <w:vAlign w:val="center"/>
          </w:tcPr>
          <w:p w:rsidR="008A3C17" w:rsidRPr="008A3C17" w:rsidRDefault="008A3C17" w:rsidP="008A3C17">
            <w:pPr>
              <w:jc w:val="right"/>
              <w:rPr>
                <w:b/>
                <w:bCs/>
                <w:sz w:val="18"/>
                <w:szCs w:val="18"/>
              </w:rPr>
            </w:pPr>
            <w:r w:rsidRPr="008A3C17">
              <w:rPr>
                <w:b/>
                <w:bCs/>
                <w:sz w:val="18"/>
                <w:szCs w:val="18"/>
              </w:rPr>
              <w:t>0,0</w:t>
            </w:r>
          </w:p>
        </w:tc>
        <w:tc>
          <w:tcPr>
            <w:tcW w:w="979" w:type="dxa"/>
            <w:tcBorders>
              <w:top w:val="nil"/>
              <w:left w:val="nil"/>
              <w:bottom w:val="single" w:sz="4" w:space="0" w:color="auto"/>
              <w:right w:val="single" w:sz="4" w:space="0" w:color="auto"/>
            </w:tcBorders>
            <w:shd w:val="clear" w:color="auto" w:fill="auto"/>
            <w:vAlign w:val="center"/>
          </w:tcPr>
          <w:p w:rsidR="008A3C17" w:rsidRPr="008A3C17" w:rsidRDefault="008A3C17" w:rsidP="008A3C17">
            <w:pPr>
              <w:jc w:val="right"/>
              <w:rPr>
                <w:b/>
                <w:bCs/>
                <w:sz w:val="18"/>
                <w:szCs w:val="18"/>
              </w:rPr>
            </w:pPr>
            <w:r w:rsidRPr="008A3C17">
              <w:rPr>
                <w:b/>
                <w:bCs/>
                <w:sz w:val="18"/>
                <w:szCs w:val="18"/>
              </w:rPr>
              <w:t>0,0</w:t>
            </w:r>
          </w:p>
        </w:tc>
        <w:tc>
          <w:tcPr>
            <w:tcW w:w="916" w:type="dxa"/>
            <w:tcBorders>
              <w:top w:val="nil"/>
              <w:left w:val="nil"/>
              <w:bottom w:val="single" w:sz="4" w:space="0" w:color="auto"/>
              <w:right w:val="single" w:sz="4" w:space="0" w:color="auto"/>
            </w:tcBorders>
            <w:shd w:val="clear" w:color="auto" w:fill="auto"/>
            <w:vAlign w:val="center"/>
          </w:tcPr>
          <w:p w:rsidR="008A3C17" w:rsidRPr="008A3C17" w:rsidRDefault="008A3C17" w:rsidP="008A3C17">
            <w:pPr>
              <w:jc w:val="right"/>
              <w:rPr>
                <w:b/>
                <w:bCs/>
                <w:sz w:val="18"/>
                <w:szCs w:val="18"/>
              </w:rPr>
            </w:pPr>
            <w:r w:rsidRPr="008A3C17">
              <w:rPr>
                <w:b/>
                <w:bCs/>
                <w:sz w:val="18"/>
                <w:szCs w:val="18"/>
              </w:rPr>
              <w:t>0,0</w:t>
            </w:r>
          </w:p>
        </w:tc>
      </w:tr>
      <w:tr w:rsidR="008A3C17" w:rsidRPr="00A2670D" w:rsidTr="00C84840">
        <w:trPr>
          <w:trHeight w:val="510"/>
        </w:trPr>
        <w:tc>
          <w:tcPr>
            <w:tcW w:w="561" w:type="dxa"/>
            <w:vMerge/>
            <w:tcBorders>
              <w:top w:val="nil"/>
              <w:left w:val="single" w:sz="4" w:space="0" w:color="auto"/>
              <w:bottom w:val="single" w:sz="4" w:space="0" w:color="auto"/>
              <w:right w:val="single" w:sz="4" w:space="0" w:color="auto"/>
            </w:tcBorders>
            <w:shd w:val="clear" w:color="auto" w:fill="auto"/>
            <w:vAlign w:val="center"/>
            <w:hideMark/>
          </w:tcPr>
          <w:p w:rsidR="008A3C17" w:rsidRPr="00A2670D" w:rsidRDefault="008A3C17" w:rsidP="008A3C17">
            <w:pPr>
              <w:widowControl/>
              <w:suppressAutoHyphens w:val="0"/>
              <w:rPr>
                <w:rFonts w:eastAsia="Times New Roman" w:cs="Times New Roman"/>
                <w:color w:val="000000"/>
                <w:sz w:val="23"/>
                <w:szCs w:val="23"/>
                <w:lang w:eastAsia="ru-RU" w:bidi="ar-SA"/>
              </w:rPr>
            </w:pPr>
          </w:p>
        </w:tc>
        <w:tc>
          <w:tcPr>
            <w:tcW w:w="2668" w:type="dxa"/>
            <w:vMerge w:val="restart"/>
            <w:tcBorders>
              <w:top w:val="nil"/>
              <w:left w:val="single" w:sz="4" w:space="0" w:color="auto"/>
              <w:bottom w:val="single" w:sz="4" w:space="0" w:color="000000"/>
              <w:right w:val="single" w:sz="4" w:space="0" w:color="auto"/>
            </w:tcBorders>
            <w:shd w:val="clear" w:color="auto" w:fill="auto"/>
            <w:hideMark/>
          </w:tcPr>
          <w:p w:rsidR="008A3C17" w:rsidRPr="00A2670D" w:rsidRDefault="008A3C17" w:rsidP="008A3C17">
            <w:pPr>
              <w:widowControl/>
              <w:suppressAutoHyphens w:val="0"/>
              <w:rPr>
                <w:rFonts w:eastAsia="Times New Roman" w:cs="Times New Roman"/>
                <w:color w:val="0A0A0A"/>
                <w:sz w:val="24"/>
                <w:lang w:eastAsia="ru-RU" w:bidi="ar-SA"/>
              </w:rPr>
            </w:pPr>
            <w:r w:rsidRPr="00A2670D">
              <w:rPr>
                <w:rFonts w:eastAsia="Times New Roman" w:cs="Times New Roman"/>
                <w:color w:val="0A0A0A"/>
                <w:sz w:val="24"/>
                <w:lang w:eastAsia="ru-RU" w:bidi="ar-SA"/>
              </w:rPr>
              <w:t xml:space="preserve">Улучшение </w:t>
            </w:r>
            <w:r w:rsidRPr="00A2670D">
              <w:rPr>
                <w:rFonts w:eastAsia="Times New Roman" w:cs="Times New Roman"/>
                <w:color w:val="0A0A0A"/>
                <w:sz w:val="24"/>
                <w:lang w:eastAsia="ru-RU" w:bidi="ar-SA"/>
              </w:rPr>
              <w:lastRenderedPageBreak/>
              <w:t>материально-технической базы муниципальны</w:t>
            </w:r>
            <w:r>
              <w:rPr>
                <w:rFonts w:eastAsia="Times New Roman" w:cs="Times New Roman"/>
                <w:color w:val="0A0A0A"/>
                <w:sz w:val="24"/>
                <w:lang w:eastAsia="ru-RU" w:bidi="ar-SA"/>
              </w:rPr>
              <w:t>х</w:t>
            </w:r>
            <w:r w:rsidRPr="00A2670D">
              <w:rPr>
                <w:rFonts w:eastAsia="Times New Roman" w:cs="Times New Roman"/>
                <w:color w:val="0A0A0A"/>
                <w:sz w:val="24"/>
                <w:lang w:eastAsia="ru-RU" w:bidi="ar-SA"/>
              </w:rPr>
              <w:t xml:space="preserve"> бюджетных учреждений (направление «Физическая культура и спорт»)</w:t>
            </w:r>
          </w:p>
        </w:tc>
        <w:tc>
          <w:tcPr>
            <w:tcW w:w="1641" w:type="dxa"/>
            <w:tcBorders>
              <w:top w:val="nil"/>
              <w:left w:val="nil"/>
              <w:bottom w:val="single" w:sz="4" w:space="0" w:color="auto"/>
              <w:right w:val="single" w:sz="4" w:space="0" w:color="auto"/>
            </w:tcBorders>
            <w:shd w:val="clear" w:color="auto" w:fill="auto"/>
            <w:vAlign w:val="center"/>
            <w:hideMark/>
          </w:tcPr>
          <w:p w:rsidR="008A3C17" w:rsidRPr="00A2670D" w:rsidRDefault="008A3C17" w:rsidP="008A3C17">
            <w:pPr>
              <w:widowControl/>
              <w:suppressAutoHyphens w:val="0"/>
              <w:rPr>
                <w:rFonts w:eastAsia="Times New Roman" w:cs="Times New Roman"/>
                <w:i/>
                <w:iCs/>
                <w:color w:val="000000"/>
                <w:sz w:val="20"/>
                <w:szCs w:val="20"/>
                <w:lang w:eastAsia="ru-RU" w:bidi="ar-SA"/>
              </w:rPr>
            </w:pPr>
            <w:r w:rsidRPr="00A2670D">
              <w:rPr>
                <w:rFonts w:eastAsia="Times New Roman" w:cs="Times New Roman"/>
                <w:i/>
                <w:iCs/>
                <w:color w:val="000000"/>
                <w:sz w:val="20"/>
                <w:szCs w:val="20"/>
                <w:lang w:eastAsia="ru-RU" w:bidi="ar-SA"/>
              </w:rPr>
              <w:lastRenderedPageBreak/>
              <w:t>Средства ФБ</w:t>
            </w:r>
          </w:p>
        </w:tc>
        <w:tc>
          <w:tcPr>
            <w:tcW w:w="1084" w:type="dxa"/>
            <w:tcBorders>
              <w:top w:val="nil"/>
              <w:left w:val="nil"/>
              <w:bottom w:val="single" w:sz="4" w:space="0" w:color="auto"/>
              <w:right w:val="single" w:sz="4" w:space="0" w:color="auto"/>
            </w:tcBorders>
            <w:shd w:val="clear" w:color="auto" w:fill="auto"/>
            <w:vAlign w:val="center"/>
            <w:hideMark/>
          </w:tcPr>
          <w:p w:rsidR="008A3C17" w:rsidRDefault="008A3C17" w:rsidP="008A3C17">
            <w:pPr>
              <w:jc w:val="right"/>
              <w:rPr>
                <w:b/>
                <w:bCs/>
                <w:color w:val="000000"/>
                <w:sz w:val="18"/>
                <w:szCs w:val="18"/>
              </w:rPr>
            </w:pPr>
            <w:r>
              <w:rPr>
                <w:b/>
                <w:bCs/>
                <w:color w:val="000000"/>
                <w:sz w:val="18"/>
                <w:szCs w:val="18"/>
              </w:rPr>
              <w:t>0,0</w:t>
            </w:r>
          </w:p>
        </w:tc>
        <w:tc>
          <w:tcPr>
            <w:tcW w:w="847" w:type="dxa"/>
            <w:tcBorders>
              <w:top w:val="nil"/>
              <w:left w:val="nil"/>
              <w:bottom w:val="single" w:sz="4" w:space="0" w:color="auto"/>
              <w:right w:val="single" w:sz="4" w:space="0" w:color="auto"/>
            </w:tcBorders>
            <w:shd w:val="clear" w:color="auto" w:fill="auto"/>
            <w:vAlign w:val="center"/>
            <w:hideMark/>
          </w:tcPr>
          <w:p w:rsidR="008A3C17" w:rsidRDefault="008A3C17" w:rsidP="008A3C17">
            <w:pPr>
              <w:jc w:val="right"/>
              <w:rPr>
                <w:color w:val="000000"/>
                <w:sz w:val="18"/>
                <w:szCs w:val="18"/>
              </w:rPr>
            </w:pPr>
            <w:r>
              <w:rPr>
                <w:color w:val="000000"/>
                <w:sz w:val="18"/>
                <w:szCs w:val="18"/>
              </w:rPr>
              <w:t>0,0</w:t>
            </w:r>
          </w:p>
        </w:tc>
        <w:tc>
          <w:tcPr>
            <w:tcW w:w="915" w:type="dxa"/>
            <w:tcBorders>
              <w:top w:val="nil"/>
              <w:left w:val="nil"/>
              <w:bottom w:val="single" w:sz="4" w:space="0" w:color="auto"/>
              <w:right w:val="single" w:sz="4" w:space="0" w:color="auto"/>
            </w:tcBorders>
            <w:shd w:val="clear" w:color="auto" w:fill="auto"/>
            <w:vAlign w:val="center"/>
            <w:hideMark/>
          </w:tcPr>
          <w:p w:rsidR="008A3C17" w:rsidRDefault="008A3C17" w:rsidP="008A3C17">
            <w:pPr>
              <w:jc w:val="right"/>
              <w:rPr>
                <w:color w:val="000000"/>
                <w:sz w:val="18"/>
                <w:szCs w:val="18"/>
              </w:rPr>
            </w:pPr>
            <w:r>
              <w:rPr>
                <w:color w:val="000000"/>
                <w:sz w:val="18"/>
                <w:szCs w:val="18"/>
              </w:rPr>
              <w:t>0,0</w:t>
            </w:r>
          </w:p>
        </w:tc>
        <w:tc>
          <w:tcPr>
            <w:tcW w:w="910" w:type="dxa"/>
            <w:tcBorders>
              <w:top w:val="nil"/>
              <w:left w:val="nil"/>
              <w:bottom w:val="single" w:sz="4" w:space="0" w:color="auto"/>
              <w:right w:val="single" w:sz="4" w:space="0" w:color="auto"/>
            </w:tcBorders>
            <w:shd w:val="clear" w:color="auto" w:fill="auto"/>
            <w:vAlign w:val="center"/>
            <w:hideMark/>
          </w:tcPr>
          <w:p w:rsidR="008A3C17" w:rsidRDefault="008A3C17" w:rsidP="008A3C17">
            <w:pPr>
              <w:jc w:val="right"/>
              <w:rPr>
                <w:color w:val="000000"/>
                <w:sz w:val="18"/>
                <w:szCs w:val="18"/>
              </w:rPr>
            </w:pPr>
            <w:r>
              <w:rPr>
                <w:color w:val="000000"/>
                <w:sz w:val="18"/>
                <w:szCs w:val="18"/>
              </w:rPr>
              <w:t>0,0</w:t>
            </w:r>
          </w:p>
        </w:tc>
        <w:tc>
          <w:tcPr>
            <w:tcW w:w="897" w:type="dxa"/>
            <w:tcBorders>
              <w:top w:val="nil"/>
              <w:left w:val="nil"/>
              <w:bottom w:val="single" w:sz="4" w:space="0" w:color="auto"/>
              <w:right w:val="single" w:sz="4" w:space="0" w:color="auto"/>
            </w:tcBorders>
            <w:shd w:val="clear" w:color="auto" w:fill="auto"/>
            <w:vAlign w:val="center"/>
            <w:hideMark/>
          </w:tcPr>
          <w:p w:rsidR="008A3C17" w:rsidRDefault="008A3C17" w:rsidP="008A3C17">
            <w:pPr>
              <w:jc w:val="right"/>
              <w:rPr>
                <w:color w:val="000000"/>
                <w:sz w:val="18"/>
                <w:szCs w:val="18"/>
              </w:rPr>
            </w:pPr>
            <w:r>
              <w:rPr>
                <w:color w:val="000000"/>
                <w:sz w:val="18"/>
                <w:szCs w:val="18"/>
              </w:rPr>
              <w:t>0,0</w:t>
            </w:r>
          </w:p>
        </w:tc>
        <w:tc>
          <w:tcPr>
            <w:tcW w:w="960" w:type="dxa"/>
            <w:tcBorders>
              <w:top w:val="nil"/>
              <w:left w:val="nil"/>
              <w:bottom w:val="single" w:sz="4" w:space="0" w:color="auto"/>
              <w:right w:val="single" w:sz="4" w:space="0" w:color="auto"/>
            </w:tcBorders>
            <w:shd w:val="clear" w:color="auto" w:fill="auto"/>
            <w:vAlign w:val="center"/>
            <w:hideMark/>
          </w:tcPr>
          <w:p w:rsidR="008A3C17" w:rsidRDefault="008A3C17" w:rsidP="008A3C17">
            <w:pPr>
              <w:jc w:val="right"/>
              <w:rPr>
                <w:color w:val="000000"/>
                <w:sz w:val="18"/>
                <w:szCs w:val="18"/>
              </w:rPr>
            </w:pPr>
            <w:r>
              <w:rPr>
                <w:color w:val="000000"/>
                <w:sz w:val="18"/>
                <w:szCs w:val="18"/>
              </w:rPr>
              <w:t>0,0</w:t>
            </w:r>
          </w:p>
        </w:tc>
        <w:tc>
          <w:tcPr>
            <w:tcW w:w="935" w:type="dxa"/>
            <w:tcBorders>
              <w:top w:val="nil"/>
              <w:left w:val="nil"/>
              <w:bottom w:val="single" w:sz="4" w:space="0" w:color="auto"/>
              <w:right w:val="single" w:sz="4" w:space="0" w:color="auto"/>
            </w:tcBorders>
            <w:shd w:val="clear" w:color="auto" w:fill="auto"/>
            <w:vAlign w:val="center"/>
            <w:hideMark/>
          </w:tcPr>
          <w:p w:rsidR="008A3C17" w:rsidRPr="008A3C17" w:rsidRDefault="008A3C17" w:rsidP="008A3C17">
            <w:pPr>
              <w:jc w:val="right"/>
              <w:rPr>
                <w:sz w:val="18"/>
                <w:szCs w:val="18"/>
              </w:rPr>
            </w:pPr>
            <w:r w:rsidRPr="008A3C17">
              <w:rPr>
                <w:sz w:val="18"/>
                <w:szCs w:val="18"/>
              </w:rPr>
              <w:t>0,0</w:t>
            </w:r>
          </w:p>
        </w:tc>
        <w:tc>
          <w:tcPr>
            <w:tcW w:w="950" w:type="dxa"/>
            <w:tcBorders>
              <w:top w:val="nil"/>
              <w:left w:val="nil"/>
              <w:bottom w:val="single" w:sz="4" w:space="0" w:color="auto"/>
              <w:right w:val="single" w:sz="4" w:space="0" w:color="auto"/>
            </w:tcBorders>
            <w:shd w:val="clear" w:color="auto" w:fill="auto"/>
            <w:vAlign w:val="center"/>
          </w:tcPr>
          <w:p w:rsidR="008A3C17" w:rsidRPr="008A3C17" w:rsidRDefault="008A3C17" w:rsidP="008A3C17">
            <w:pPr>
              <w:jc w:val="right"/>
              <w:rPr>
                <w:sz w:val="18"/>
                <w:szCs w:val="18"/>
              </w:rPr>
            </w:pPr>
            <w:r w:rsidRPr="008A3C17">
              <w:rPr>
                <w:sz w:val="18"/>
                <w:szCs w:val="18"/>
              </w:rPr>
              <w:t>0,0</w:t>
            </w:r>
          </w:p>
        </w:tc>
        <w:tc>
          <w:tcPr>
            <w:tcW w:w="979" w:type="dxa"/>
            <w:tcBorders>
              <w:top w:val="nil"/>
              <w:left w:val="nil"/>
              <w:bottom w:val="single" w:sz="4" w:space="0" w:color="auto"/>
              <w:right w:val="single" w:sz="4" w:space="0" w:color="auto"/>
            </w:tcBorders>
            <w:shd w:val="clear" w:color="auto" w:fill="auto"/>
            <w:vAlign w:val="center"/>
          </w:tcPr>
          <w:p w:rsidR="008A3C17" w:rsidRPr="008A3C17" w:rsidRDefault="008A3C17" w:rsidP="008A3C17">
            <w:pPr>
              <w:jc w:val="right"/>
              <w:rPr>
                <w:sz w:val="18"/>
                <w:szCs w:val="18"/>
              </w:rPr>
            </w:pPr>
            <w:r w:rsidRPr="008A3C17">
              <w:rPr>
                <w:sz w:val="18"/>
                <w:szCs w:val="18"/>
              </w:rPr>
              <w:t>0,0</w:t>
            </w:r>
          </w:p>
        </w:tc>
        <w:tc>
          <w:tcPr>
            <w:tcW w:w="916" w:type="dxa"/>
            <w:tcBorders>
              <w:top w:val="nil"/>
              <w:left w:val="nil"/>
              <w:bottom w:val="single" w:sz="4" w:space="0" w:color="auto"/>
              <w:right w:val="single" w:sz="4" w:space="0" w:color="auto"/>
            </w:tcBorders>
            <w:shd w:val="clear" w:color="auto" w:fill="auto"/>
            <w:vAlign w:val="center"/>
          </w:tcPr>
          <w:p w:rsidR="008A3C17" w:rsidRPr="008A3C17" w:rsidRDefault="008A3C17" w:rsidP="008A3C17">
            <w:pPr>
              <w:jc w:val="right"/>
              <w:rPr>
                <w:sz w:val="18"/>
                <w:szCs w:val="18"/>
              </w:rPr>
            </w:pPr>
            <w:r w:rsidRPr="008A3C17">
              <w:rPr>
                <w:sz w:val="18"/>
                <w:szCs w:val="18"/>
              </w:rPr>
              <w:t>0,0</w:t>
            </w:r>
          </w:p>
        </w:tc>
      </w:tr>
      <w:tr w:rsidR="008A3C17" w:rsidRPr="00A2670D" w:rsidTr="00C84840">
        <w:trPr>
          <w:trHeight w:val="510"/>
        </w:trPr>
        <w:tc>
          <w:tcPr>
            <w:tcW w:w="561" w:type="dxa"/>
            <w:vMerge/>
            <w:tcBorders>
              <w:top w:val="nil"/>
              <w:left w:val="single" w:sz="4" w:space="0" w:color="auto"/>
              <w:bottom w:val="single" w:sz="4" w:space="0" w:color="auto"/>
              <w:right w:val="single" w:sz="4" w:space="0" w:color="auto"/>
            </w:tcBorders>
            <w:shd w:val="clear" w:color="auto" w:fill="auto"/>
            <w:vAlign w:val="center"/>
            <w:hideMark/>
          </w:tcPr>
          <w:p w:rsidR="008A3C17" w:rsidRPr="00A2670D" w:rsidRDefault="008A3C17" w:rsidP="008A3C17">
            <w:pPr>
              <w:widowControl/>
              <w:suppressAutoHyphens w:val="0"/>
              <w:rPr>
                <w:rFonts w:eastAsia="Times New Roman" w:cs="Times New Roman"/>
                <w:color w:val="000000"/>
                <w:sz w:val="23"/>
                <w:szCs w:val="23"/>
                <w:lang w:eastAsia="ru-RU" w:bidi="ar-SA"/>
              </w:rPr>
            </w:pPr>
          </w:p>
        </w:tc>
        <w:tc>
          <w:tcPr>
            <w:tcW w:w="2668" w:type="dxa"/>
            <w:vMerge/>
            <w:tcBorders>
              <w:top w:val="nil"/>
              <w:left w:val="single" w:sz="4" w:space="0" w:color="auto"/>
              <w:bottom w:val="single" w:sz="4" w:space="0" w:color="000000"/>
              <w:right w:val="single" w:sz="4" w:space="0" w:color="auto"/>
            </w:tcBorders>
            <w:shd w:val="clear" w:color="auto" w:fill="auto"/>
            <w:vAlign w:val="center"/>
            <w:hideMark/>
          </w:tcPr>
          <w:p w:rsidR="008A3C17" w:rsidRPr="00A2670D" w:rsidRDefault="008A3C17" w:rsidP="008A3C17">
            <w:pPr>
              <w:widowControl/>
              <w:suppressAutoHyphens w:val="0"/>
              <w:rPr>
                <w:rFonts w:eastAsia="Times New Roman" w:cs="Times New Roman"/>
                <w:color w:val="0A0A0A"/>
                <w:sz w:val="24"/>
                <w:lang w:eastAsia="ru-RU" w:bidi="ar-SA"/>
              </w:rPr>
            </w:pPr>
          </w:p>
        </w:tc>
        <w:tc>
          <w:tcPr>
            <w:tcW w:w="1641" w:type="dxa"/>
            <w:tcBorders>
              <w:top w:val="nil"/>
              <w:left w:val="nil"/>
              <w:bottom w:val="single" w:sz="4" w:space="0" w:color="auto"/>
              <w:right w:val="single" w:sz="4" w:space="0" w:color="auto"/>
            </w:tcBorders>
            <w:shd w:val="clear" w:color="auto" w:fill="auto"/>
            <w:vAlign w:val="center"/>
            <w:hideMark/>
          </w:tcPr>
          <w:p w:rsidR="008A3C17" w:rsidRPr="00A2670D" w:rsidRDefault="008A3C17" w:rsidP="008A3C17">
            <w:pPr>
              <w:widowControl/>
              <w:suppressAutoHyphens w:val="0"/>
              <w:rPr>
                <w:rFonts w:eastAsia="Times New Roman" w:cs="Times New Roman"/>
                <w:i/>
                <w:iCs/>
                <w:color w:val="000000"/>
                <w:sz w:val="20"/>
                <w:szCs w:val="20"/>
                <w:lang w:eastAsia="ru-RU" w:bidi="ar-SA"/>
              </w:rPr>
            </w:pPr>
            <w:r w:rsidRPr="00A2670D">
              <w:rPr>
                <w:rFonts w:eastAsia="Times New Roman" w:cs="Times New Roman"/>
                <w:i/>
                <w:iCs/>
                <w:color w:val="000000"/>
                <w:sz w:val="20"/>
                <w:szCs w:val="20"/>
                <w:lang w:eastAsia="ru-RU" w:bidi="ar-SA"/>
              </w:rPr>
              <w:t>Средства ОБ</w:t>
            </w:r>
          </w:p>
        </w:tc>
        <w:tc>
          <w:tcPr>
            <w:tcW w:w="1084" w:type="dxa"/>
            <w:tcBorders>
              <w:top w:val="nil"/>
              <w:left w:val="nil"/>
              <w:bottom w:val="single" w:sz="4" w:space="0" w:color="auto"/>
              <w:right w:val="single" w:sz="4" w:space="0" w:color="auto"/>
            </w:tcBorders>
            <w:shd w:val="clear" w:color="auto" w:fill="auto"/>
            <w:vAlign w:val="center"/>
            <w:hideMark/>
          </w:tcPr>
          <w:p w:rsidR="008A3C17" w:rsidRDefault="008A3C17" w:rsidP="008A3C17">
            <w:pPr>
              <w:jc w:val="right"/>
              <w:rPr>
                <w:b/>
                <w:bCs/>
                <w:color w:val="000000"/>
                <w:sz w:val="18"/>
                <w:szCs w:val="18"/>
              </w:rPr>
            </w:pPr>
            <w:r>
              <w:rPr>
                <w:b/>
                <w:bCs/>
                <w:color w:val="000000"/>
                <w:sz w:val="18"/>
                <w:szCs w:val="18"/>
              </w:rPr>
              <w:t>0,0</w:t>
            </w:r>
          </w:p>
        </w:tc>
        <w:tc>
          <w:tcPr>
            <w:tcW w:w="847" w:type="dxa"/>
            <w:tcBorders>
              <w:top w:val="nil"/>
              <w:left w:val="nil"/>
              <w:bottom w:val="single" w:sz="4" w:space="0" w:color="auto"/>
              <w:right w:val="single" w:sz="4" w:space="0" w:color="auto"/>
            </w:tcBorders>
            <w:shd w:val="clear" w:color="auto" w:fill="auto"/>
            <w:vAlign w:val="center"/>
            <w:hideMark/>
          </w:tcPr>
          <w:p w:rsidR="008A3C17" w:rsidRDefault="008A3C17" w:rsidP="008A3C17">
            <w:pPr>
              <w:jc w:val="right"/>
              <w:rPr>
                <w:color w:val="000000"/>
                <w:sz w:val="18"/>
                <w:szCs w:val="18"/>
              </w:rPr>
            </w:pPr>
            <w:r>
              <w:rPr>
                <w:color w:val="000000"/>
                <w:sz w:val="18"/>
                <w:szCs w:val="18"/>
              </w:rPr>
              <w:t>0,0</w:t>
            </w:r>
          </w:p>
        </w:tc>
        <w:tc>
          <w:tcPr>
            <w:tcW w:w="915" w:type="dxa"/>
            <w:tcBorders>
              <w:top w:val="nil"/>
              <w:left w:val="nil"/>
              <w:bottom w:val="single" w:sz="4" w:space="0" w:color="auto"/>
              <w:right w:val="single" w:sz="4" w:space="0" w:color="auto"/>
            </w:tcBorders>
            <w:shd w:val="clear" w:color="auto" w:fill="auto"/>
            <w:vAlign w:val="center"/>
            <w:hideMark/>
          </w:tcPr>
          <w:p w:rsidR="008A3C17" w:rsidRDefault="008A3C17" w:rsidP="008A3C17">
            <w:pPr>
              <w:jc w:val="right"/>
              <w:rPr>
                <w:color w:val="000000"/>
                <w:sz w:val="18"/>
                <w:szCs w:val="18"/>
              </w:rPr>
            </w:pPr>
            <w:r>
              <w:rPr>
                <w:color w:val="000000"/>
                <w:sz w:val="18"/>
                <w:szCs w:val="18"/>
              </w:rPr>
              <w:t>0,0</w:t>
            </w:r>
          </w:p>
        </w:tc>
        <w:tc>
          <w:tcPr>
            <w:tcW w:w="910" w:type="dxa"/>
            <w:tcBorders>
              <w:top w:val="nil"/>
              <w:left w:val="nil"/>
              <w:bottom w:val="single" w:sz="4" w:space="0" w:color="auto"/>
              <w:right w:val="single" w:sz="4" w:space="0" w:color="auto"/>
            </w:tcBorders>
            <w:shd w:val="clear" w:color="auto" w:fill="auto"/>
            <w:vAlign w:val="center"/>
            <w:hideMark/>
          </w:tcPr>
          <w:p w:rsidR="008A3C17" w:rsidRDefault="008A3C17" w:rsidP="008A3C17">
            <w:pPr>
              <w:jc w:val="right"/>
              <w:rPr>
                <w:color w:val="000000"/>
                <w:sz w:val="18"/>
                <w:szCs w:val="18"/>
              </w:rPr>
            </w:pPr>
            <w:r>
              <w:rPr>
                <w:color w:val="000000"/>
                <w:sz w:val="18"/>
                <w:szCs w:val="18"/>
              </w:rPr>
              <w:t>0,0</w:t>
            </w:r>
          </w:p>
        </w:tc>
        <w:tc>
          <w:tcPr>
            <w:tcW w:w="897" w:type="dxa"/>
            <w:tcBorders>
              <w:top w:val="nil"/>
              <w:left w:val="nil"/>
              <w:bottom w:val="single" w:sz="4" w:space="0" w:color="auto"/>
              <w:right w:val="single" w:sz="4" w:space="0" w:color="auto"/>
            </w:tcBorders>
            <w:shd w:val="clear" w:color="auto" w:fill="auto"/>
            <w:vAlign w:val="center"/>
            <w:hideMark/>
          </w:tcPr>
          <w:p w:rsidR="008A3C17" w:rsidRDefault="008A3C17" w:rsidP="008A3C17">
            <w:pPr>
              <w:jc w:val="right"/>
              <w:rPr>
                <w:color w:val="000000"/>
                <w:sz w:val="18"/>
                <w:szCs w:val="18"/>
              </w:rPr>
            </w:pPr>
            <w:r>
              <w:rPr>
                <w:color w:val="000000"/>
                <w:sz w:val="18"/>
                <w:szCs w:val="18"/>
              </w:rPr>
              <w:t>0,0</w:t>
            </w:r>
          </w:p>
        </w:tc>
        <w:tc>
          <w:tcPr>
            <w:tcW w:w="960" w:type="dxa"/>
            <w:tcBorders>
              <w:top w:val="nil"/>
              <w:left w:val="nil"/>
              <w:bottom w:val="single" w:sz="4" w:space="0" w:color="auto"/>
              <w:right w:val="single" w:sz="4" w:space="0" w:color="auto"/>
            </w:tcBorders>
            <w:shd w:val="clear" w:color="auto" w:fill="auto"/>
            <w:vAlign w:val="center"/>
            <w:hideMark/>
          </w:tcPr>
          <w:p w:rsidR="008A3C17" w:rsidRDefault="008A3C17" w:rsidP="008A3C17">
            <w:pPr>
              <w:jc w:val="right"/>
              <w:rPr>
                <w:color w:val="000000"/>
                <w:sz w:val="18"/>
                <w:szCs w:val="18"/>
              </w:rPr>
            </w:pPr>
            <w:r>
              <w:rPr>
                <w:color w:val="000000"/>
                <w:sz w:val="18"/>
                <w:szCs w:val="18"/>
              </w:rPr>
              <w:t>0,0</w:t>
            </w:r>
          </w:p>
        </w:tc>
        <w:tc>
          <w:tcPr>
            <w:tcW w:w="935" w:type="dxa"/>
            <w:tcBorders>
              <w:top w:val="nil"/>
              <w:left w:val="nil"/>
              <w:bottom w:val="single" w:sz="4" w:space="0" w:color="auto"/>
              <w:right w:val="single" w:sz="4" w:space="0" w:color="auto"/>
            </w:tcBorders>
            <w:shd w:val="clear" w:color="auto" w:fill="auto"/>
            <w:vAlign w:val="center"/>
            <w:hideMark/>
          </w:tcPr>
          <w:p w:rsidR="008A3C17" w:rsidRPr="008A3C17" w:rsidRDefault="008A3C17" w:rsidP="008A3C17">
            <w:pPr>
              <w:jc w:val="right"/>
              <w:rPr>
                <w:sz w:val="18"/>
                <w:szCs w:val="18"/>
              </w:rPr>
            </w:pPr>
            <w:r w:rsidRPr="008A3C17">
              <w:rPr>
                <w:sz w:val="18"/>
                <w:szCs w:val="18"/>
              </w:rPr>
              <w:t>0,0</w:t>
            </w:r>
          </w:p>
        </w:tc>
        <w:tc>
          <w:tcPr>
            <w:tcW w:w="950" w:type="dxa"/>
            <w:tcBorders>
              <w:top w:val="nil"/>
              <w:left w:val="nil"/>
              <w:bottom w:val="single" w:sz="4" w:space="0" w:color="auto"/>
              <w:right w:val="single" w:sz="4" w:space="0" w:color="auto"/>
            </w:tcBorders>
            <w:shd w:val="clear" w:color="auto" w:fill="auto"/>
            <w:vAlign w:val="center"/>
          </w:tcPr>
          <w:p w:rsidR="008A3C17" w:rsidRPr="008A3C17" w:rsidRDefault="008A3C17" w:rsidP="008A3C17">
            <w:pPr>
              <w:jc w:val="right"/>
              <w:rPr>
                <w:sz w:val="18"/>
                <w:szCs w:val="18"/>
              </w:rPr>
            </w:pPr>
            <w:r w:rsidRPr="008A3C17">
              <w:rPr>
                <w:sz w:val="18"/>
                <w:szCs w:val="18"/>
              </w:rPr>
              <w:t>0,0</w:t>
            </w:r>
          </w:p>
        </w:tc>
        <w:tc>
          <w:tcPr>
            <w:tcW w:w="979" w:type="dxa"/>
            <w:tcBorders>
              <w:top w:val="nil"/>
              <w:left w:val="nil"/>
              <w:bottom w:val="single" w:sz="4" w:space="0" w:color="auto"/>
              <w:right w:val="single" w:sz="4" w:space="0" w:color="auto"/>
            </w:tcBorders>
            <w:shd w:val="clear" w:color="auto" w:fill="auto"/>
            <w:vAlign w:val="center"/>
          </w:tcPr>
          <w:p w:rsidR="008A3C17" w:rsidRPr="008A3C17" w:rsidRDefault="008A3C17" w:rsidP="008A3C17">
            <w:pPr>
              <w:jc w:val="right"/>
              <w:rPr>
                <w:sz w:val="18"/>
                <w:szCs w:val="18"/>
              </w:rPr>
            </w:pPr>
            <w:r w:rsidRPr="008A3C17">
              <w:rPr>
                <w:sz w:val="18"/>
                <w:szCs w:val="18"/>
              </w:rPr>
              <w:t>0,0</w:t>
            </w:r>
          </w:p>
        </w:tc>
        <w:tc>
          <w:tcPr>
            <w:tcW w:w="916" w:type="dxa"/>
            <w:tcBorders>
              <w:top w:val="nil"/>
              <w:left w:val="nil"/>
              <w:bottom w:val="single" w:sz="4" w:space="0" w:color="auto"/>
              <w:right w:val="single" w:sz="4" w:space="0" w:color="auto"/>
            </w:tcBorders>
            <w:shd w:val="clear" w:color="auto" w:fill="auto"/>
            <w:vAlign w:val="center"/>
          </w:tcPr>
          <w:p w:rsidR="008A3C17" w:rsidRPr="008A3C17" w:rsidRDefault="008A3C17" w:rsidP="008A3C17">
            <w:pPr>
              <w:jc w:val="right"/>
              <w:rPr>
                <w:sz w:val="18"/>
                <w:szCs w:val="18"/>
              </w:rPr>
            </w:pPr>
            <w:r w:rsidRPr="008A3C17">
              <w:rPr>
                <w:sz w:val="18"/>
                <w:szCs w:val="18"/>
              </w:rPr>
              <w:t>0,0</w:t>
            </w:r>
          </w:p>
        </w:tc>
      </w:tr>
      <w:tr w:rsidR="008A3C17" w:rsidRPr="00A2670D" w:rsidTr="00C84840">
        <w:trPr>
          <w:trHeight w:val="765"/>
        </w:trPr>
        <w:tc>
          <w:tcPr>
            <w:tcW w:w="561" w:type="dxa"/>
            <w:vMerge/>
            <w:tcBorders>
              <w:top w:val="nil"/>
              <w:left w:val="single" w:sz="4" w:space="0" w:color="auto"/>
              <w:bottom w:val="single" w:sz="4" w:space="0" w:color="auto"/>
              <w:right w:val="single" w:sz="4" w:space="0" w:color="auto"/>
            </w:tcBorders>
            <w:shd w:val="clear" w:color="auto" w:fill="auto"/>
            <w:vAlign w:val="center"/>
            <w:hideMark/>
          </w:tcPr>
          <w:p w:rsidR="008A3C17" w:rsidRPr="00A2670D" w:rsidRDefault="008A3C17" w:rsidP="008A3C17">
            <w:pPr>
              <w:widowControl/>
              <w:suppressAutoHyphens w:val="0"/>
              <w:rPr>
                <w:rFonts w:eastAsia="Times New Roman" w:cs="Times New Roman"/>
                <w:color w:val="000000"/>
                <w:sz w:val="23"/>
                <w:szCs w:val="23"/>
                <w:lang w:eastAsia="ru-RU" w:bidi="ar-SA"/>
              </w:rPr>
            </w:pPr>
          </w:p>
        </w:tc>
        <w:tc>
          <w:tcPr>
            <w:tcW w:w="2668" w:type="dxa"/>
            <w:vMerge/>
            <w:tcBorders>
              <w:top w:val="nil"/>
              <w:left w:val="single" w:sz="4" w:space="0" w:color="auto"/>
              <w:bottom w:val="single" w:sz="4" w:space="0" w:color="000000"/>
              <w:right w:val="single" w:sz="4" w:space="0" w:color="auto"/>
            </w:tcBorders>
            <w:shd w:val="clear" w:color="auto" w:fill="auto"/>
            <w:vAlign w:val="center"/>
            <w:hideMark/>
          </w:tcPr>
          <w:p w:rsidR="008A3C17" w:rsidRPr="00A2670D" w:rsidRDefault="008A3C17" w:rsidP="008A3C17">
            <w:pPr>
              <w:widowControl/>
              <w:suppressAutoHyphens w:val="0"/>
              <w:rPr>
                <w:rFonts w:eastAsia="Times New Roman" w:cs="Times New Roman"/>
                <w:color w:val="0A0A0A"/>
                <w:sz w:val="24"/>
                <w:lang w:eastAsia="ru-RU" w:bidi="ar-SA"/>
              </w:rPr>
            </w:pPr>
          </w:p>
        </w:tc>
        <w:tc>
          <w:tcPr>
            <w:tcW w:w="1641" w:type="dxa"/>
            <w:tcBorders>
              <w:top w:val="nil"/>
              <w:left w:val="nil"/>
              <w:bottom w:val="single" w:sz="4" w:space="0" w:color="auto"/>
              <w:right w:val="single" w:sz="4" w:space="0" w:color="auto"/>
            </w:tcBorders>
            <w:shd w:val="clear" w:color="auto" w:fill="auto"/>
            <w:vAlign w:val="center"/>
            <w:hideMark/>
          </w:tcPr>
          <w:p w:rsidR="008A3C17" w:rsidRPr="00A2670D" w:rsidRDefault="008A3C17" w:rsidP="008A3C17">
            <w:pPr>
              <w:widowControl/>
              <w:suppressAutoHyphens w:val="0"/>
              <w:rPr>
                <w:rFonts w:eastAsia="Times New Roman" w:cs="Times New Roman"/>
                <w:i/>
                <w:iCs/>
                <w:color w:val="000000"/>
                <w:sz w:val="20"/>
                <w:szCs w:val="20"/>
                <w:lang w:eastAsia="ru-RU" w:bidi="ar-SA"/>
              </w:rPr>
            </w:pPr>
            <w:r w:rsidRPr="00A2670D">
              <w:rPr>
                <w:rFonts w:eastAsia="Times New Roman" w:cs="Times New Roman"/>
                <w:i/>
                <w:iCs/>
                <w:color w:val="000000"/>
                <w:sz w:val="20"/>
                <w:szCs w:val="20"/>
                <w:lang w:eastAsia="ru-RU" w:bidi="ar-SA"/>
              </w:rPr>
              <w:t>Средства бюджета НМО</w:t>
            </w:r>
          </w:p>
        </w:tc>
        <w:tc>
          <w:tcPr>
            <w:tcW w:w="1084" w:type="dxa"/>
            <w:tcBorders>
              <w:top w:val="nil"/>
              <w:left w:val="nil"/>
              <w:bottom w:val="single" w:sz="4" w:space="0" w:color="auto"/>
              <w:right w:val="single" w:sz="4" w:space="0" w:color="auto"/>
            </w:tcBorders>
            <w:shd w:val="clear" w:color="auto" w:fill="auto"/>
            <w:vAlign w:val="center"/>
            <w:hideMark/>
          </w:tcPr>
          <w:p w:rsidR="008A3C17" w:rsidRDefault="008A3C17" w:rsidP="008A3C17">
            <w:pPr>
              <w:jc w:val="right"/>
              <w:rPr>
                <w:b/>
                <w:bCs/>
                <w:color w:val="000000"/>
                <w:sz w:val="18"/>
                <w:szCs w:val="18"/>
              </w:rPr>
            </w:pPr>
            <w:r>
              <w:rPr>
                <w:b/>
                <w:bCs/>
                <w:color w:val="000000"/>
                <w:sz w:val="18"/>
                <w:szCs w:val="18"/>
              </w:rPr>
              <w:t>392,0</w:t>
            </w:r>
          </w:p>
        </w:tc>
        <w:tc>
          <w:tcPr>
            <w:tcW w:w="847" w:type="dxa"/>
            <w:tcBorders>
              <w:top w:val="nil"/>
              <w:left w:val="nil"/>
              <w:bottom w:val="single" w:sz="4" w:space="0" w:color="auto"/>
              <w:right w:val="single" w:sz="4" w:space="0" w:color="auto"/>
            </w:tcBorders>
            <w:shd w:val="clear" w:color="auto" w:fill="auto"/>
            <w:vAlign w:val="center"/>
            <w:hideMark/>
          </w:tcPr>
          <w:p w:rsidR="008A3C17" w:rsidRDefault="008A3C17" w:rsidP="008A3C17">
            <w:pPr>
              <w:jc w:val="right"/>
              <w:rPr>
                <w:color w:val="000000"/>
                <w:sz w:val="18"/>
                <w:szCs w:val="18"/>
              </w:rPr>
            </w:pPr>
            <w:r>
              <w:rPr>
                <w:color w:val="000000"/>
                <w:sz w:val="18"/>
                <w:szCs w:val="18"/>
              </w:rPr>
              <w:t>100,0</w:t>
            </w:r>
          </w:p>
        </w:tc>
        <w:tc>
          <w:tcPr>
            <w:tcW w:w="915" w:type="dxa"/>
            <w:tcBorders>
              <w:top w:val="nil"/>
              <w:left w:val="nil"/>
              <w:bottom w:val="single" w:sz="4" w:space="0" w:color="auto"/>
              <w:right w:val="single" w:sz="4" w:space="0" w:color="auto"/>
            </w:tcBorders>
            <w:shd w:val="clear" w:color="auto" w:fill="auto"/>
            <w:vAlign w:val="center"/>
            <w:hideMark/>
          </w:tcPr>
          <w:p w:rsidR="008A3C17" w:rsidRDefault="008A3C17" w:rsidP="008A3C17">
            <w:pPr>
              <w:jc w:val="right"/>
              <w:rPr>
                <w:color w:val="000000"/>
                <w:sz w:val="18"/>
                <w:szCs w:val="18"/>
              </w:rPr>
            </w:pPr>
            <w:r>
              <w:rPr>
                <w:color w:val="000000"/>
                <w:sz w:val="18"/>
                <w:szCs w:val="18"/>
              </w:rPr>
              <w:t>150,0</w:t>
            </w:r>
          </w:p>
        </w:tc>
        <w:tc>
          <w:tcPr>
            <w:tcW w:w="910" w:type="dxa"/>
            <w:tcBorders>
              <w:top w:val="nil"/>
              <w:left w:val="nil"/>
              <w:bottom w:val="single" w:sz="4" w:space="0" w:color="auto"/>
              <w:right w:val="single" w:sz="4" w:space="0" w:color="auto"/>
            </w:tcBorders>
            <w:shd w:val="clear" w:color="auto" w:fill="auto"/>
            <w:vAlign w:val="center"/>
            <w:hideMark/>
          </w:tcPr>
          <w:p w:rsidR="008A3C17" w:rsidRDefault="008A3C17" w:rsidP="008A3C17">
            <w:pPr>
              <w:jc w:val="right"/>
              <w:rPr>
                <w:color w:val="000000"/>
                <w:sz w:val="18"/>
                <w:szCs w:val="18"/>
              </w:rPr>
            </w:pPr>
            <w:r>
              <w:rPr>
                <w:color w:val="000000"/>
                <w:sz w:val="18"/>
                <w:szCs w:val="18"/>
              </w:rPr>
              <w:t>142,0</w:t>
            </w:r>
          </w:p>
        </w:tc>
        <w:tc>
          <w:tcPr>
            <w:tcW w:w="897" w:type="dxa"/>
            <w:tcBorders>
              <w:top w:val="nil"/>
              <w:left w:val="nil"/>
              <w:bottom w:val="single" w:sz="4" w:space="0" w:color="auto"/>
              <w:right w:val="single" w:sz="4" w:space="0" w:color="auto"/>
            </w:tcBorders>
            <w:shd w:val="clear" w:color="auto" w:fill="auto"/>
            <w:vAlign w:val="center"/>
            <w:hideMark/>
          </w:tcPr>
          <w:p w:rsidR="008A3C17" w:rsidRDefault="008A3C17" w:rsidP="008A3C17">
            <w:pPr>
              <w:jc w:val="right"/>
              <w:rPr>
                <w:color w:val="000000"/>
                <w:sz w:val="18"/>
                <w:szCs w:val="18"/>
              </w:rPr>
            </w:pPr>
            <w:r>
              <w:rPr>
                <w:color w:val="000000"/>
                <w:sz w:val="18"/>
                <w:szCs w:val="18"/>
              </w:rPr>
              <w:t>0,0</w:t>
            </w:r>
          </w:p>
        </w:tc>
        <w:tc>
          <w:tcPr>
            <w:tcW w:w="960" w:type="dxa"/>
            <w:tcBorders>
              <w:top w:val="nil"/>
              <w:left w:val="nil"/>
              <w:bottom w:val="single" w:sz="4" w:space="0" w:color="auto"/>
              <w:right w:val="single" w:sz="4" w:space="0" w:color="auto"/>
            </w:tcBorders>
            <w:shd w:val="clear" w:color="auto" w:fill="auto"/>
            <w:vAlign w:val="center"/>
            <w:hideMark/>
          </w:tcPr>
          <w:p w:rsidR="008A3C17" w:rsidRDefault="008A3C17" w:rsidP="008A3C17">
            <w:pPr>
              <w:jc w:val="right"/>
              <w:rPr>
                <w:color w:val="000000"/>
                <w:sz w:val="18"/>
                <w:szCs w:val="18"/>
              </w:rPr>
            </w:pPr>
            <w:r>
              <w:rPr>
                <w:color w:val="000000"/>
                <w:sz w:val="18"/>
                <w:szCs w:val="18"/>
              </w:rPr>
              <w:t>0,0</w:t>
            </w:r>
          </w:p>
        </w:tc>
        <w:tc>
          <w:tcPr>
            <w:tcW w:w="935" w:type="dxa"/>
            <w:tcBorders>
              <w:top w:val="nil"/>
              <w:left w:val="nil"/>
              <w:bottom w:val="single" w:sz="4" w:space="0" w:color="auto"/>
              <w:right w:val="single" w:sz="4" w:space="0" w:color="auto"/>
            </w:tcBorders>
            <w:shd w:val="clear" w:color="auto" w:fill="auto"/>
            <w:vAlign w:val="center"/>
            <w:hideMark/>
          </w:tcPr>
          <w:p w:rsidR="008A3C17" w:rsidRPr="008A3C17" w:rsidRDefault="008A3C17" w:rsidP="008A3C17">
            <w:pPr>
              <w:jc w:val="right"/>
              <w:rPr>
                <w:sz w:val="18"/>
                <w:szCs w:val="18"/>
              </w:rPr>
            </w:pPr>
            <w:r w:rsidRPr="008A3C17">
              <w:rPr>
                <w:sz w:val="18"/>
                <w:szCs w:val="18"/>
              </w:rPr>
              <w:t>0,0</w:t>
            </w:r>
          </w:p>
        </w:tc>
        <w:tc>
          <w:tcPr>
            <w:tcW w:w="950" w:type="dxa"/>
            <w:tcBorders>
              <w:top w:val="nil"/>
              <w:left w:val="nil"/>
              <w:bottom w:val="single" w:sz="4" w:space="0" w:color="auto"/>
              <w:right w:val="single" w:sz="4" w:space="0" w:color="auto"/>
            </w:tcBorders>
            <w:shd w:val="clear" w:color="auto" w:fill="auto"/>
            <w:vAlign w:val="center"/>
          </w:tcPr>
          <w:p w:rsidR="008A3C17" w:rsidRPr="008A3C17" w:rsidRDefault="008A3C17" w:rsidP="008A3C17">
            <w:pPr>
              <w:jc w:val="right"/>
              <w:rPr>
                <w:sz w:val="18"/>
                <w:szCs w:val="18"/>
              </w:rPr>
            </w:pPr>
            <w:r w:rsidRPr="008A3C17">
              <w:rPr>
                <w:sz w:val="18"/>
                <w:szCs w:val="18"/>
              </w:rPr>
              <w:t>0,0</w:t>
            </w:r>
          </w:p>
        </w:tc>
        <w:tc>
          <w:tcPr>
            <w:tcW w:w="979" w:type="dxa"/>
            <w:tcBorders>
              <w:top w:val="nil"/>
              <w:left w:val="nil"/>
              <w:bottom w:val="single" w:sz="4" w:space="0" w:color="auto"/>
              <w:right w:val="single" w:sz="4" w:space="0" w:color="auto"/>
            </w:tcBorders>
            <w:shd w:val="clear" w:color="auto" w:fill="auto"/>
            <w:vAlign w:val="center"/>
          </w:tcPr>
          <w:p w:rsidR="008A3C17" w:rsidRPr="008A3C17" w:rsidRDefault="008A3C17" w:rsidP="008A3C17">
            <w:pPr>
              <w:jc w:val="right"/>
              <w:rPr>
                <w:sz w:val="18"/>
                <w:szCs w:val="18"/>
              </w:rPr>
            </w:pPr>
            <w:r w:rsidRPr="008A3C17">
              <w:rPr>
                <w:sz w:val="18"/>
                <w:szCs w:val="18"/>
              </w:rPr>
              <w:t>0,0</w:t>
            </w:r>
          </w:p>
        </w:tc>
        <w:tc>
          <w:tcPr>
            <w:tcW w:w="916" w:type="dxa"/>
            <w:tcBorders>
              <w:top w:val="nil"/>
              <w:left w:val="nil"/>
              <w:bottom w:val="single" w:sz="4" w:space="0" w:color="auto"/>
              <w:right w:val="single" w:sz="4" w:space="0" w:color="auto"/>
            </w:tcBorders>
            <w:shd w:val="clear" w:color="auto" w:fill="auto"/>
            <w:vAlign w:val="center"/>
          </w:tcPr>
          <w:p w:rsidR="008A3C17" w:rsidRPr="008A3C17" w:rsidRDefault="008A3C17" w:rsidP="008A3C17">
            <w:pPr>
              <w:jc w:val="right"/>
              <w:rPr>
                <w:sz w:val="18"/>
                <w:szCs w:val="18"/>
              </w:rPr>
            </w:pPr>
            <w:r w:rsidRPr="008A3C17">
              <w:rPr>
                <w:sz w:val="18"/>
                <w:szCs w:val="18"/>
              </w:rPr>
              <w:t>0,0</w:t>
            </w:r>
          </w:p>
        </w:tc>
      </w:tr>
      <w:tr w:rsidR="008A3C17" w:rsidRPr="00A2670D" w:rsidTr="00C84840">
        <w:trPr>
          <w:trHeight w:val="765"/>
        </w:trPr>
        <w:tc>
          <w:tcPr>
            <w:tcW w:w="561" w:type="dxa"/>
            <w:vMerge/>
            <w:tcBorders>
              <w:top w:val="nil"/>
              <w:left w:val="single" w:sz="4" w:space="0" w:color="auto"/>
              <w:bottom w:val="single" w:sz="4" w:space="0" w:color="auto"/>
              <w:right w:val="single" w:sz="4" w:space="0" w:color="auto"/>
            </w:tcBorders>
            <w:shd w:val="clear" w:color="auto" w:fill="auto"/>
            <w:vAlign w:val="center"/>
            <w:hideMark/>
          </w:tcPr>
          <w:p w:rsidR="008A3C17" w:rsidRPr="00A2670D" w:rsidRDefault="008A3C17" w:rsidP="008A3C17">
            <w:pPr>
              <w:widowControl/>
              <w:suppressAutoHyphens w:val="0"/>
              <w:rPr>
                <w:rFonts w:eastAsia="Times New Roman" w:cs="Times New Roman"/>
                <w:color w:val="000000"/>
                <w:sz w:val="23"/>
                <w:szCs w:val="23"/>
                <w:lang w:eastAsia="ru-RU" w:bidi="ar-SA"/>
              </w:rPr>
            </w:pPr>
          </w:p>
        </w:tc>
        <w:tc>
          <w:tcPr>
            <w:tcW w:w="2668" w:type="dxa"/>
            <w:vMerge/>
            <w:tcBorders>
              <w:top w:val="nil"/>
              <w:left w:val="single" w:sz="4" w:space="0" w:color="auto"/>
              <w:bottom w:val="single" w:sz="4" w:space="0" w:color="000000"/>
              <w:right w:val="single" w:sz="4" w:space="0" w:color="auto"/>
            </w:tcBorders>
            <w:shd w:val="clear" w:color="auto" w:fill="auto"/>
            <w:vAlign w:val="center"/>
            <w:hideMark/>
          </w:tcPr>
          <w:p w:rsidR="008A3C17" w:rsidRPr="00A2670D" w:rsidRDefault="008A3C17" w:rsidP="008A3C17">
            <w:pPr>
              <w:widowControl/>
              <w:suppressAutoHyphens w:val="0"/>
              <w:rPr>
                <w:rFonts w:eastAsia="Times New Roman" w:cs="Times New Roman"/>
                <w:color w:val="0A0A0A"/>
                <w:sz w:val="24"/>
                <w:lang w:eastAsia="ru-RU" w:bidi="ar-SA"/>
              </w:rPr>
            </w:pPr>
          </w:p>
        </w:tc>
        <w:tc>
          <w:tcPr>
            <w:tcW w:w="1641" w:type="dxa"/>
            <w:tcBorders>
              <w:top w:val="nil"/>
              <w:left w:val="nil"/>
              <w:bottom w:val="single" w:sz="4" w:space="0" w:color="auto"/>
              <w:right w:val="single" w:sz="4" w:space="0" w:color="auto"/>
            </w:tcBorders>
            <w:shd w:val="clear" w:color="auto" w:fill="auto"/>
            <w:vAlign w:val="center"/>
            <w:hideMark/>
          </w:tcPr>
          <w:p w:rsidR="008A3C17" w:rsidRPr="00A2670D" w:rsidRDefault="008A3C17" w:rsidP="008A3C17">
            <w:pPr>
              <w:widowControl/>
              <w:suppressAutoHyphens w:val="0"/>
              <w:rPr>
                <w:rFonts w:eastAsia="Times New Roman" w:cs="Times New Roman"/>
                <w:i/>
                <w:iCs/>
                <w:color w:val="000000"/>
                <w:sz w:val="20"/>
                <w:szCs w:val="20"/>
                <w:lang w:eastAsia="ru-RU" w:bidi="ar-SA"/>
              </w:rPr>
            </w:pPr>
            <w:r w:rsidRPr="00A2670D">
              <w:rPr>
                <w:rFonts w:eastAsia="Times New Roman" w:cs="Times New Roman"/>
                <w:i/>
                <w:iCs/>
                <w:color w:val="000000"/>
                <w:sz w:val="20"/>
                <w:szCs w:val="20"/>
                <w:lang w:eastAsia="ru-RU" w:bidi="ar-SA"/>
              </w:rPr>
              <w:t xml:space="preserve">Внебюджетные источники </w:t>
            </w:r>
          </w:p>
        </w:tc>
        <w:tc>
          <w:tcPr>
            <w:tcW w:w="1084" w:type="dxa"/>
            <w:tcBorders>
              <w:top w:val="nil"/>
              <w:left w:val="nil"/>
              <w:bottom w:val="single" w:sz="4" w:space="0" w:color="auto"/>
              <w:right w:val="single" w:sz="4" w:space="0" w:color="auto"/>
            </w:tcBorders>
            <w:shd w:val="clear" w:color="auto" w:fill="auto"/>
            <w:vAlign w:val="center"/>
            <w:hideMark/>
          </w:tcPr>
          <w:p w:rsidR="008A3C17" w:rsidRDefault="008A3C17" w:rsidP="008A3C17">
            <w:pPr>
              <w:jc w:val="right"/>
              <w:rPr>
                <w:b/>
                <w:bCs/>
                <w:color w:val="000000"/>
                <w:sz w:val="18"/>
                <w:szCs w:val="18"/>
              </w:rPr>
            </w:pPr>
            <w:r>
              <w:rPr>
                <w:b/>
                <w:bCs/>
                <w:color w:val="000000"/>
                <w:sz w:val="18"/>
                <w:szCs w:val="18"/>
              </w:rPr>
              <w:t>0,0</w:t>
            </w:r>
          </w:p>
        </w:tc>
        <w:tc>
          <w:tcPr>
            <w:tcW w:w="847" w:type="dxa"/>
            <w:tcBorders>
              <w:top w:val="nil"/>
              <w:left w:val="nil"/>
              <w:bottom w:val="single" w:sz="4" w:space="0" w:color="auto"/>
              <w:right w:val="single" w:sz="4" w:space="0" w:color="auto"/>
            </w:tcBorders>
            <w:shd w:val="clear" w:color="auto" w:fill="auto"/>
            <w:vAlign w:val="center"/>
            <w:hideMark/>
          </w:tcPr>
          <w:p w:rsidR="008A3C17" w:rsidRDefault="008A3C17" w:rsidP="008A3C17">
            <w:pPr>
              <w:jc w:val="right"/>
              <w:rPr>
                <w:color w:val="000000"/>
                <w:sz w:val="18"/>
                <w:szCs w:val="18"/>
              </w:rPr>
            </w:pPr>
            <w:r>
              <w:rPr>
                <w:color w:val="000000"/>
                <w:sz w:val="18"/>
                <w:szCs w:val="18"/>
              </w:rPr>
              <w:t>0,0</w:t>
            </w:r>
          </w:p>
        </w:tc>
        <w:tc>
          <w:tcPr>
            <w:tcW w:w="915" w:type="dxa"/>
            <w:tcBorders>
              <w:top w:val="nil"/>
              <w:left w:val="nil"/>
              <w:bottom w:val="single" w:sz="4" w:space="0" w:color="auto"/>
              <w:right w:val="single" w:sz="4" w:space="0" w:color="auto"/>
            </w:tcBorders>
            <w:shd w:val="clear" w:color="auto" w:fill="auto"/>
            <w:vAlign w:val="center"/>
            <w:hideMark/>
          </w:tcPr>
          <w:p w:rsidR="008A3C17" w:rsidRDefault="008A3C17" w:rsidP="008A3C17">
            <w:pPr>
              <w:jc w:val="right"/>
              <w:rPr>
                <w:color w:val="000000"/>
                <w:sz w:val="18"/>
                <w:szCs w:val="18"/>
              </w:rPr>
            </w:pPr>
            <w:r>
              <w:rPr>
                <w:color w:val="000000"/>
                <w:sz w:val="18"/>
                <w:szCs w:val="18"/>
              </w:rPr>
              <w:t>0,0</w:t>
            </w:r>
          </w:p>
        </w:tc>
        <w:tc>
          <w:tcPr>
            <w:tcW w:w="910" w:type="dxa"/>
            <w:tcBorders>
              <w:top w:val="nil"/>
              <w:left w:val="nil"/>
              <w:bottom w:val="single" w:sz="4" w:space="0" w:color="auto"/>
              <w:right w:val="single" w:sz="4" w:space="0" w:color="auto"/>
            </w:tcBorders>
            <w:shd w:val="clear" w:color="auto" w:fill="auto"/>
            <w:vAlign w:val="center"/>
            <w:hideMark/>
          </w:tcPr>
          <w:p w:rsidR="008A3C17" w:rsidRDefault="008A3C17" w:rsidP="008A3C17">
            <w:pPr>
              <w:jc w:val="right"/>
              <w:rPr>
                <w:color w:val="000000"/>
                <w:sz w:val="18"/>
                <w:szCs w:val="18"/>
              </w:rPr>
            </w:pPr>
            <w:r>
              <w:rPr>
                <w:color w:val="000000"/>
                <w:sz w:val="18"/>
                <w:szCs w:val="18"/>
              </w:rPr>
              <w:t>0,0</w:t>
            </w:r>
          </w:p>
        </w:tc>
        <w:tc>
          <w:tcPr>
            <w:tcW w:w="897" w:type="dxa"/>
            <w:tcBorders>
              <w:top w:val="nil"/>
              <w:left w:val="nil"/>
              <w:bottom w:val="single" w:sz="4" w:space="0" w:color="auto"/>
              <w:right w:val="single" w:sz="4" w:space="0" w:color="auto"/>
            </w:tcBorders>
            <w:shd w:val="clear" w:color="auto" w:fill="auto"/>
            <w:vAlign w:val="center"/>
            <w:hideMark/>
          </w:tcPr>
          <w:p w:rsidR="008A3C17" w:rsidRDefault="008A3C17" w:rsidP="008A3C17">
            <w:pPr>
              <w:jc w:val="right"/>
              <w:rPr>
                <w:color w:val="000000"/>
                <w:sz w:val="18"/>
                <w:szCs w:val="18"/>
              </w:rPr>
            </w:pPr>
            <w:r>
              <w:rPr>
                <w:color w:val="000000"/>
                <w:sz w:val="18"/>
                <w:szCs w:val="18"/>
              </w:rPr>
              <w:t>0,0</w:t>
            </w:r>
          </w:p>
        </w:tc>
        <w:tc>
          <w:tcPr>
            <w:tcW w:w="960" w:type="dxa"/>
            <w:tcBorders>
              <w:top w:val="nil"/>
              <w:left w:val="nil"/>
              <w:bottom w:val="single" w:sz="4" w:space="0" w:color="auto"/>
              <w:right w:val="single" w:sz="4" w:space="0" w:color="auto"/>
            </w:tcBorders>
            <w:shd w:val="clear" w:color="auto" w:fill="auto"/>
            <w:vAlign w:val="center"/>
            <w:hideMark/>
          </w:tcPr>
          <w:p w:rsidR="008A3C17" w:rsidRDefault="008A3C17" w:rsidP="008A3C17">
            <w:pPr>
              <w:jc w:val="right"/>
              <w:rPr>
                <w:color w:val="000000"/>
                <w:sz w:val="18"/>
                <w:szCs w:val="18"/>
              </w:rPr>
            </w:pPr>
            <w:r>
              <w:rPr>
                <w:color w:val="000000"/>
                <w:sz w:val="18"/>
                <w:szCs w:val="18"/>
              </w:rPr>
              <w:t>0,0</w:t>
            </w:r>
          </w:p>
        </w:tc>
        <w:tc>
          <w:tcPr>
            <w:tcW w:w="935" w:type="dxa"/>
            <w:tcBorders>
              <w:top w:val="nil"/>
              <w:left w:val="nil"/>
              <w:bottom w:val="single" w:sz="4" w:space="0" w:color="auto"/>
              <w:right w:val="single" w:sz="4" w:space="0" w:color="auto"/>
            </w:tcBorders>
            <w:shd w:val="clear" w:color="auto" w:fill="auto"/>
            <w:vAlign w:val="center"/>
            <w:hideMark/>
          </w:tcPr>
          <w:p w:rsidR="008A3C17" w:rsidRPr="008A3C17" w:rsidRDefault="008A3C17" w:rsidP="008A3C17">
            <w:pPr>
              <w:jc w:val="right"/>
              <w:rPr>
                <w:sz w:val="18"/>
                <w:szCs w:val="18"/>
              </w:rPr>
            </w:pPr>
            <w:r w:rsidRPr="008A3C17">
              <w:rPr>
                <w:sz w:val="18"/>
                <w:szCs w:val="18"/>
              </w:rPr>
              <w:t>0,0</w:t>
            </w:r>
          </w:p>
        </w:tc>
        <w:tc>
          <w:tcPr>
            <w:tcW w:w="950" w:type="dxa"/>
            <w:tcBorders>
              <w:top w:val="nil"/>
              <w:left w:val="nil"/>
              <w:bottom w:val="single" w:sz="4" w:space="0" w:color="auto"/>
              <w:right w:val="single" w:sz="4" w:space="0" w:color="auto"/>
            </w:tcBorders>
            <w:shd w:val="clear" w:color="auto" w:fill="auto"/>
            <w:vAlign w:val="center"/>
          </w:tcPr>
          <w:p w:rsidR="008A3C17" w:rsidRPr="008A3C17" w:rsidRDefault="008A3C17" w:rsidP="008A3C17">
            <w:pPr>
              <w:jc w:val="right"/>
              <w:rPr>
                <w:sz w:val="18"/>
                <w:szCs w:val="18"/>
              </w:rPr>
            </w:pPr>
            <w:r w:rsidRPr="008A3C17">
              <w:rPr>
                <w:sz w:val="18"/>
                <w:szCs w:val="18"/>
              </w:rPr>
              <w:t>0,0</w:t>
            </w:r>
          </w:p>
        </w:tc>
        <w:tc>
          <w:tcPr>
            <w:tcW w:w="979" w:type="dxa"/>
            <w:tcBorders>
              <w:top w:val="nil"/>
              <w:left w:val="nil"/>
              <w:bottom w:val="single" w:sz="4" w:space="0" w:color="auto"/>
              <w:right w:val="single" w:sz="4" w:space="0" w:color="auto"/>
            </w:tcBorders>
            <w:shd w:val="clear" w:color="auto" w:fill="auto"/>
            <w:vAlign w:val="center"/>
          </w:tcPr>
          <w:p w:rsidR="008A3C17" w:rsidRPr="008A3C17" w:rsidRDefault="008A3C17" w:rsidP="008A3C17">
            <w:pPr>
              <w:jc w:val="right"/>
              <w:rPr>
                <w:sz w:val="18"/>
                <w:szCs w:val="18"/>
              </w:rPr>
            </w:pPr>
            <w:r w:rsidRPr="008A3C17">
              <w:rPr>
                <w:sz w:val="18"/>
                <w:szCs w:val="18"/>
              </w:rPr>
              <w:t>0,0</w:t>
            </w:r>
          </w:p>
        </w:tc>
        <w:tc>
          <w:tcPr>
            <w:tcW w:w="916" w:type="dxa"/>
            <w:tcBorders>
              <w:top w:val="nil"/>
              <w:left w:val="nil"/>
              <w:bottom w:val="single" w:sz="4" w:space="0" w:color="auto"/>
              <w:right w:val="single" w:sz="4" w:space="0" w:color="auto"/>
            </w:tcBorders>
            <w:shd w:val="clear" w:color="auto" w:fill="auto"/>
            <w:vAlign w:val="center"/>
          </w:tcPr>
          <w:p w:rsidR="008A3C17" w:rsidRPr="008A3C17" w:rsidRDefault="008A3C17" w:rsidP="008A3C17">
            <w:pPr>
              <w:jc w:val="right"/>
              <w:rPr>
                <w:sz w:val="18"/>
                <w:szCs w:val="18"/>
              </w:rPr>
            </w:pPr>
            <w:r w:rsidRPr="008A3C17">
              <w:rPr>
                <w:sz w:val="18"/>
                <w:szCs w:val="18"/>
              </w:rPr>
              <w:t>0,0</w:t>
            </w:r>
          </w:p>
        </w:tc>
      </w:tr>
      <w:tr w:rsidR="008A3C17" w:rsidRPr="00A2670D" w:rsidTr="00C84840">
        <w:trPr>
          <w:trHeight w:val="315"/>
        </w:trPr>
        <w:tc>
          <w:tcPr>
            <w:tcW w:w="56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A3C17" w:rsidRPr="00A2670D" w:rsidRDefault="008A3C17" w:rsidP="008A3C17">
            <w:pPr>
              <w:widowControl/>
              <w:suppressAutoHyphens w:val="0"/>
              <w:rPr>
                <w:rFonts w:eastAsia="Times New Roman" w:cs="Times New Roman"/>
                <w:color w:val="000000"/>
                <w:sz w:val="23"/>
                <w:szCs w:val="23"/>
                <w:lang w:eastAsia="ru-RU" w:bidi="ar-SA"/>
              </w:rPr>
            </w:pPr>
            <w:r w:rsidRPr="00A2670D">
              <w:rPr>
                <w:rFonts w:eastAsia="Times New Roman" w:cs="Times New Roman"/>
                <w:color w:val="000000"/>
                <w:sz w:val="23"/>
                <w:szCs w:val="23"/>
                <w:lang w:eastAsia="ru-RU" w:bidi="ar-SA"/>
              </w:rPr>
              <w:t>1.3.</w:t>
            </w:r>
          </w:p>
        </w:tc>
        <w:tc>
          <w:tcPr>
            <w:tcW w:w="2668" w:type="dxa"/>
            <w:tcBorders>
              <w:top w:val="nil"/>
              <w:left w:val="nil"/>
              <w:right w:val="single" w:sz="4" w:space="0" w:color="auto"/>
            </w:tcBorders>
            <w:shd w:val="clear" w:color="auto" w:fill="auto"/>
            <w:vAlign w:val="center"/>
            <w:hideMark/>
          </w:tcPr>
          <w:p w:rsidR="008A3C17" w:rsidRPr="00A2670D" w:rsidRDefault="008A3C17" w:rsidP="008A3C17">
            <w:pPr>
              <w:widowControl/>
              <w:suppressAutoHyphens w:val="0"/>
              <w:jc w:val="both"/>
              <w:rPr>
                <w:rFonts w:eastAsia="Times New Roman" w:cs="Times New Roman"/>
                <w:color w:val="000000"/>
                <w:sz w:val="24"/>
                <w:lang w:eastAsia="ru-RU" w:bidi="ar-SA"/>
              </w:rPr>
            </w:pPr>
            <w:bookmarkStart w:id="89" w:name="RANGE!B56"/>
            <w:r w:rsidRPr="00A2670D">
              <w:rPr>
                <w:rFonts w:eastAsia="Times New Roman" w:cs="Times New Roman"/>
                <w:color w:val="000000"/>
                <w:sz w:val="24"/>
                <w:lang w:eastAsia="ru-RU" w:bidi="ar-SA"/>
              </w:rPr>
              <w:t>Мероприятие 3.</w:t>
            </w:r>
            <w:bookmarkEnd w:id="89"/>
          </w:p>
        </w:tc>
        <w:tc>
          <w:tcPr>
            <w:tcW w:w="1641" w:type="dxa"/>
            <w:tcBorders>
              <w:top w:val="nil"/>
              <w:left w:val="nil"/>
              <w:bottom w:val="single" w:sz="4" w:space="0" w:color="auto"/>
              <w:right w:val="single" w:sz="4" w:space="0" w:color="auto"/>
            </w:tcBorders>
            <w:shd w:val="clear" w:color="auto" w:fill="auto"/>
            <w:vAlign w:val="center"/>
            <w:hideMark/>
          </w:tcPr>
          <w:p w:rsidR="008A3C17" w:rsidRPr="00A2670D" w:rsidRDefault="008A3C17" w:rsidP="008A3C17">
            <w:pPr>
              <w:widowControl/>
              <w:suppressAutoHyphens w:val="0"/>
              <w:rPr>
                <w:rFonts w:eastAsia="Times New Roman" w:cs="Times New Roman"/>
                <w:b/>
                <w:bCs/>
                <w:i/>
                <w:iCs/>
                <w:color w:val="000000"/>
                <w:sz w:val="20"/>
                <w:szCs w:val="20"/>
                <w:lang w:eastAsia="ru-RU" w:bidi="ar-SA"/>
              </w:rPr>
            </w:pPr>
            <w:r w:rsidRPr="00A2670D">
              <w:rPr>
                <w:rFonts w:eastAsia="Times New Roman" w:cs="Times New Roman"/>
                <w:b/>
                <w:bCs/>
                <w:i/>
                <w:iCs/>
                <w:color w:val="000000"/>
                <w:sz w:val="20"/>
                <w:szCs w:val="20"/>
                <w:lang w:eastAsia="ru-RU" w:bidi="ar-SA"/>
              </w:rPr>
              <w:t xml:space="preserve">Итого </w:t>
            </w:r>
          </w:p>
        </w:tc>
        <w:tc>
          <w:tcPr>
            <w:tcW w:w="1084" w:type="dxa"/>
            <w:tcBorders>
              <w:top w:val="nil"/>
              <w:left w:val="nil"/>
              <w:bottom w:val="single" w:sz="4" w:space="0" w:color="auto"/>
              <w:right w:val="single" w:sz="4" w:space="0" w:color="auto"/>
            </w:tcBorders>
            <w:shd w:val="clear" w:color="auto" w:fill="auto"/>
            <w:vAlign w:val="center"/>
            <w:hideMark/>
          </w:tcPr>
          <w:p w:rsidR="008A3C17" w:rsidRDefault="008A3C17" w:rsidP="008A3C17">
            <w:pPr>
              <w:widowControl/>
              <w:suppressAutoHyphens w:val="0"/>
              <w:jc w:val="right"/>
              <w:rPr>
                <w:rFonts w:eastAsia="Times New Roman" w:cs="Times New Roman"/>
                <w:b/>
                <w:bCs/>
                <w:color w:val="000000"/>
                <w:sz w:val="18"/>
                <w:szCs w:val="18"/>
                <w:lang w:eastAsia="ru-RU" w:bidi="ar-SA"/>
              </w:rPr>
            </w:pPr>
            <w:r>
              <w:rPr>
                <w:b/>
                <w:bCs/>
                <w:color w:val="000000"/>
                <w:sz w:val="18"/>
                <w:szCs w:val="18"/>
              </w:rPr>
              <w:t>0,0</w:t>
            </w:r>
          </w:p>
        </w:tc>
        <w:tc>
          <w:tcPr>
            <w:tcW w:w="847" w:type="dxa"/>
            <w:tcBorders>
              <w:top w:val="nil"/>
              <w:left w:val="nil"/>
              <w:bottom w:val="single" w:sz="4" w:space="0" w:color="auto"/>
              <w:right w:val="single" w:sz="4" w:space="0" w:color="auto"/>
            </w:tcBorders>
            <w:shd w:val="clear" w:color="auto" w:fill="auto"/>
            <w:vAlign w:val="center"/>
            <w:hideMark/>
          </w:tcPr>
          <w:p w:rsidR="008A3C17" w:rsidRDefault="008A3C17" w:rsidP="008A3C17">
            <w:pPr>
              <w:jc w:val="right"/>
              <w:rPr>
                <w:b/>
                <w:bCs/>
                <w:color w:val="000000"/>
                <w:sz w:val="18"/>
                <w:szCs w:val="18"/>
              </w:rPr>
            </w:pPr>
            <w:r>
              <w:rPr>
                <w:b/>
                <w:bCs/>
                <w:color w:val="000000"/>
                <w:sz w:val="18"/>
                <w:szCs w:val="18"/>
              </w:rPr>
              <w:t>0,0</w:t>
            </w:r>
          </w:p>
        </w:tc>
        <w:tc>
          <w:tcPr>
            <w:tcW w:w="915" w:type="dxa"/>
            <w:tcBorders>
              <w:top w:val="nil"/>
              <w:left w:val="nil"/>
              <w:bottom w:val="single" w:sz="4" w:space="0" w:color="auto"/>
              <w:right w:val="single" w:sz="4" w:space="0" w:color="auto"/>
            </w:tcBorders>
            <w:shd w:val="clear" w:color="auto" w:fill="auto"/>
            <w:vAlign w:val="center"/>
            <w:hideMark/>
          </w:tcPr>
          <w:p w:rsidR="008A3C17" w:rsidRDefault="008A3C17" w:rsidP="008A3C17">
            <w:pPr>
              <w:jc w:val="right"/>
              <w:rPr>
                <w:b/>
                <w:bCs/>
                <w:color w:val="000000"/>
                <w:sz w:val="18"/>
                <w:szCs w:val="18"/>
              </w:rPr>
            </w:pPr>
            <w:r>
              <w:rPr>
                <w:b/>
                <w:bCs/>
                <w:color w:val="000000"/>
                <w:sz w:val="18"/>
                <w:szCs w:val="18"/>
              </w:rPr>
              <w:t>0,0</w:t>
            </w:r>
          </w:p>
        </w:tc>
        <w:tc>
          <w:tcPr>
            <w:tcW w:w="910" w:type="dxa"/>
            <w:tcBorders>
              <w:top w:val="nil"/>
              <w:left w:val="nil"/>
              <w:bottom w:val="single" w:sz="4" w:space="0" w:color="auto"/>
              <w:right w:val="single" w:sz="4" w:space="0" w:color="auto"/>
            </w:tcBorders>
            <w:shd w:val="clear" w:color="auto" w:fill="auto"/>
            <w:vAlign w:val="center"/>
            <w:hideMark/>
          </w:tcPr>
          <w:p w:rsidR="008A3C17" w:rsidRDefault="008A3C17" w:rsidP="008A3C17">
            <w:pPr>
              <w:jc w:val="right"/>
              <w:rPr>
                <w:b/>
                <w:bCs/>
                <w:color w:val="000000"/>
                <w:sz w:val="18"/>
                <w:szCs w:val="18"/>
              </w:rPr>
            </w:pPr>
            <w:r>
              <w:rPr>
                <w:b/>
                <w:bCs/>
                <w:color w:val="000000"/>
                <w:sz w:val="18"/>
                <w:szCs w:val="18"/>
              </w:rPr>
              <w:t>0,0</w:t>
            </w:r>
          </w:p>
        </w:tc>
        <w:tc>
          <w:tcPr>
            <w:tcW w:w="897" w:type="dxa"/>
            <w:tcBorders>
              <w:top w:val="nil"/>
              <w:left w:val="nil"/>
              <w:bottom w:val="single" w:sz="4" w:space="0" w:color="auto"/>
              <w:right w:val="single" w:sz="4" w:space="0" w:color="auto"/>
            </w:tcBorders>
            <w:shd w:val="clear" w:color="auto" w:fill="auto"/>
            <w:vAlign w:val="center"/>
            <w:hideMark/>
          </w:tcPr>
          <w:p w:rsidR="008A3C17" w:rsidRDefault="008A3C17" w:rsidP="008A3C17">
            <w:pPr>
              <w:jc w:val="right"/>
              <w:rPr>
                <w:b/>
                <w:bCs/>
                <w:color w:val="000000"/>
                <w:sz w:val="18"/>
                <w:szCs w:val="18"/>
              </w:rPr>
            </w:pPr>
            <w:r>
              <w:rPr>
                <w:b/>
                <w:bCs/>
                <w:color w:val="000000"/>
                <w:sz w:val="18"/>
                <w:szCs w:val="18"/>
              </w:rPr>
              <w:t>0,0</w:t>
            </w:r>
          </w:p>
        </w:tc>
        <w:tc>
          <w:tcPr>
            <w:tcW w:w="960" w:type="dxa"/>
            <w:tcBorders>
              <w:top w:val="nil"/>
              <w:left w:val="nil"/>
              <w:bottom w:val="single" w:sz="4" w:space="0" w:color="auto"/>
              <w:right w:val="single" w:sz="4" w:space="0" w:color="auto"/>
            </w:tcBorders>
            <w:shd w:val="clear" w:color="auto" w:fill="auto"/>
            <w:vAlign w:val="center"/>
            <w:hideMark/>
          </w:tcPr>
          <w:p w:rsidR="008A3C17" w:rsidRDefault="008A3C17" w:rsidP="008A3C17">
            <w:pPr>
              <w:jc w:val="right"/>
              <w:rPr>
                <w:b/>
                <w:bCs/>
                <w:color w:val="000000"/>
                <w:sz w:val="18"/>
                <w:szCs w:val="18"/>
              </w:rPr>
            </w:pPr>
            <w:r>
              <w:rPr>
                <w:b/>
                <w:bCs/>
                <w:color w:val="000000"/>
                <w:sz w:val="18"/>
                <w:szCs w:val="18"/>
              </w:rPr>
              <w:t>0,0</w:t>
            </w:r>
          </w:p>
        </w:tc>
        <w:tc>
          <w:tcPr>
            <w:tcW w:w="935" w:type="dxa"/>
            <w:tcBorders>
              <w:top w:val="nil"/>
              <w:left w:val="nil"/>
              <w:bottom w:val="single" w:sz="4" w:space="0" w:color="auto"/>
              <w:right w:val="single" w:sz="4" w:space="0" w:color="auto"/>
            </w:tcBorders>
            <w:shd w:val="clear" w:color="auto" w:fill="auto"/>
            <w:vAlign w:val="center"/>
            <w:hideMark/>
          </w:tcPr>
          <w:p w:rsidR="008A3C17" w:rsidRPr="008A3C17" w:rsidRDefault="008A3C17" w:rsidP="008A3C17">
            <w:pPr>
              <w:jc w:val="right"/>
              <w:rPr>
                <w:b/>
                <w:bCs/>
                <w:sz w:val="18"/>
                <w:szCs w:val="18"/>
              </w:rPr>
            </w:pPr>
            <w:r w:rsidRPr="008A3C17">
              <w:rPr>
                <w:b/>
                <w:bCs/>
                <w:sz w:val="18"/>
                <w:szCs w:val="18"/>
              </w:rPr>
              <w:t>0,0</w:t>
            </w:r>
          </w:p>
        </w:tc>
        <w:tc>
          <w:tcPr>
            <w:tcW w:w="950" w:type="dxa"/>
            <w:tcBorders>
              <w:top w:val="nil"/>
              <w:left w:val="nil"/>
              <w:bottom w:val="single" w:sz="4" w:space="0" w:color="auto"/>
              <w:right w:val="single" w:sz="4" w:space="0" w:color="auto"/>
            </w:tcBorders>
            <w:shd w:val="clear" w:color="auto" w:fill="auto"/>
            <w:vAlign w:val="center"/>
          </w:tcPr>
          <w:p w:rsidR="008A3C17" w:rsidRPr="008A3C17" w:rsidRDefault="008A3C17" w:rsidP="008A3C17">
            <w:pPr>
              <w:jc w:val="right"/>
              <w:rPr>
                <w:b/>
                <w:bCs/>
                <w:sz w:val="18"/>
                <w:szCs w:val="18"/>
              </w:rPr>
            </w:pPr>
            <w:r w:rsidRPr="008A3C17">
              <w:rPr>
                <w:b/>
                <w:bCs/>
                <w:sz w:val="18"/>
                <w:szCs w:val="18"/>
              </w:rPr>
              <w:t>0,0</w:t>
            </w:r>
          </w:p>
        </w:tc>
        <w:tc>
          <w:tcPr>
            <w:tcW w:w="979" w:type="dxa"/>
            <w:tcBorders>
              <w:top w:val="nil"/>
              <w:left w:val="nil"/>
              <w:bottom w:val="single" w:sz="4" w:space="0" w:color="auto"/>
              <w:right w:val="single" w:sz="4" w:space="0" w:color="auto"/>
            </w:tcBorders>
            <w:shd w:val="clear" w:color="auto" w:fill="auto"/>
            <w:vAlign w:val="center"/>
          </w:tcPr>
          <w:p w:rsidR="008A3C17" w:rsidRPr="008A3C17" w:rsidRDefault="008A3C17" w:rsidP="008A3C17">
            <w:pPr>
              <w:jc w:val="right"/>
              <w:rPr>
                <w:b/>
                <w:bCs/>
                <w:sz w:val="18"/>
                <w:szCs w:val="18"/>
              </w:rPr>
            </w:pPr>
            <w:r w:rsidRPr="008A3C17">
              <w:rPr>
                <w:b/>
                <w:bCs/>
                <w:sz w:val="18"/>
                <w:szCs w:val="18"/>
              </w:rPr>
              <w:t>0,0</w:t>
            </w:r>
          </w:p>
        </w:tc>
        <w:tc>
          <w:tcPr>
            <w:tcW w:w="916" w:type="dxa"/>
            <w:tcBorders>
              <w:top w:val="nil"/>
              <w:left w:val="nil"/>
              <w:bottom w:val="single" w:sz="4" w:space="0" w:color="auto"/>
              <w:right w:val="single" w:sz="4" w:space="0" w:color="auto"/>
            </w:tcBorders>
            <w:shd w:val="clear" w:color="auto" w:fill="auto"/>
            <w:vAlign w:val="center"/>
          </w:tcPr>
          <w:p w:rsidR="008A3C17" w:rsidRPr="008A3C17" w:rsidRDefault="008A3C17" w:rsidP="008A3C17">
            <w:pPr>
              <w:jc w:val="right"/>
              <w:rPr>
                <w:b/>
                <w:bCs/>
                <w:sz w:val="18"/>
                <w:szCs w:val="18"/>
              </w:rPr>
            </w:pPr>
            <w:r w:rsidRPr="008A3C17">
              <w:rPr>
                <w:b/>
                <w:bCs/>
                <w:sz w:val="18"/>
                <w:szCs w:val="18"/>
              </w:rPr>
              <w:t>0,0</w:t>
            </w:r>
          </w:p>
        </w:tc>
      </w:tr>
      <w:tr w:rsidR="008A3C17" w:rsidRPr="00A2670D" w:rsidTr="00C84840">
        <w:trPr>
          <w:trHeight w:val="510"/>
        </w:trPr>
        <w:tc>
          <w:tcPr>
            <w:tcW w:w="56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A3C17" w:rsidRPr="00A2670D" w:rsidRDefault="008A3C17" w:rsidP="008A3C17">
            <w:pPr>
              <w:widowControl/>
              <w:suppressAutoHyphens w:val="0"/>
              <w:rPr>
                <w:rFonts w:eastAsia="Times New Roman" w:cs="Times New Roman"/>
                <w:color w:val="000000"/>
                <w:sz w:val="23"/>
                <w:szCs w:val="23"/>
                <w:lang w:eastAsia="ru-RU" w:bidi="ar-SA"/>
              </w:rPr>
            </w:pPr>
          </w:p>
        </w:tc>
        <w:tc>
          <w:tcPr>
            <w:tcW w:w="2668" w:type="dxa"/>
            <w:vMerge w:val="restart"/>
            <w:tcBorders>
              <w:top w:val="nil"/>
              <w:left w:val="single" w:sz="4" w:space="0" w:color="auto"/>
              <w:bottom w:val="single" w:sz="4" w:space="0" w:color="auto"/>
              <w:right w:val="single" w:sz="4" w:space="0" w:color="auto"/>
            </w:tcBorders>
            <w:shd w:val="clear" w:color="auto" w:fill="auto"/>
            <w:vAlign w:val="center"/>
            <w:hideMark/>
          </w:tcPr>
          <w:p w:rsidR="008A3C17" w:rsidRPr="00A2670D" w:rsidRDefault="008A3C17" w:rsidP="008A3C17">
            <w:pPr>
              <w:widowControl/>
              <w:suppressAutoHyphens w:val="0"/>
              <w:rPr>
                <w:rFonts w:eastAsia="Times New Roman" w:cs="Times New Roman"/>
                <w:color w:val="000000"/>
                <w:sz w:val="24"/>
                <w:lang w:eastAsia="ru-RU" w:bidi="ar-SA"/>
              </w:rPr>
            </w:pPr>
            <w:r w:rsidRPr="00A2670D">
              <w:rPr>
                <w:rFonts w:eastAsia="Times New Roman" w:cs="Times New Roman"/>
                <w:color w:val="000000"/>
                <w:sz w:val="24"/>
                <w:lang w:eastAsia="ru-RU" w:bidi="ar-SA"/>
              </w:rPr>
              <w:t>Обеспечение безопасности социальной сферы, направленной на защиту здоровья и сохранение жизни людей от возможны пожаров, аварий других опасностей</w:t>
            </w:r>
          </w:p>
        </w:tc>
        <w:tc>
          <w:tcPr>
            <w:tcW w:w="1641" w:type="dxa"/>
            <w:tcBorders>
              <w:top w:val="nil"/>
              <w:left w:val="nil"/>
              <w:bottom w:val="single" w:sz="4" w:space="0" w:color="auto"/>
              <w:right w:val="single" w:sz="4" w:space="0" w:color="auto"/>
            </w:tcBorders>
            <w:shd w:val="clear" w:color="auto" w:fill="auto"/>
            <w:vAlign w:val="center"/>
            <w:hideMark/>
          </w:tcPr>
          <w:p w:rsidR="008A3C17" w:rsidRPr="00A2670D" w:rsidRDefault="008A3C17" w:rsidP="008A3C17">
            <w:pPr>
              <w:widowControl/>
              <w:suppressAutoHyphens w:val="0"/>
              <w:rPr>
                <w:rFonts w:eastAsia="Times New Roman" w:cs="Times New Roman"/>
                <w:i/>
                <w:iCs/>
                <w:color w:val="000000"/>
                <w:sz w:val="20"/>
                <w:szCs w:val="20"/>
                <w:lang w:eastAsia="ru-RU" w:bidi="ar-SA"/>
              </w:rPr>
            </w:pPr>
            <w:r w:rsidRPr="00A2670D">
              <w:rPr>
                <w:rFonts w:eastAsia="Times New Roman" w:cs="Times New Roman"/>
                <w:i/>
                <w:iCs/>
                <w:color w:val="000000"/>
                <w:sz w:val="20"/>
                <w:szCs w:val="20"/>
                <w:lang w:eastAsia="ru-RU" w:bidi="ar-SA"/>
              </w:rPr>
              <w:t>Средства ФБ</w:t>
            </w:r>
          </w:p>
        </w:tc>
        <w:tc>
          <w:tcPr>
            <w:tcW w:w="1084" w:type="dxa"/>
            <w:tcBorders>
              <w:top w:val="nil"/>
              <w:left w:val="nil"/>
              <w:bottom w:val="single" w:sz="4" w:space="0" w:color="auto"/>
              <w:right w:val="single" w:sz="4" w:space="0" w:color="auto"/>
            </w:tcBorders>
            <w:shd w:val="clear" w:color="auto" w:fill="auto"/>
            <w:vAlign w:val="center"/>
            <w:hideMark/>
          </w:tcPr>
          <w:p w:rsidR="008A3C17" w:rsidRDefault="008A3C17" w:rsidP="008A3C17">
            <w:pPr>
              <w:jc w:val="right"/>
              <w:rPr>
                <w:b/>
                <w:bCs/>
                <w:color w:val="000000"/>
                <w:sz w:val="18"/>
                <w:szCs w:val="18"/>
              </w:rPr>
            </w:pPr>
            <w:r>
              <w:rPr>
                <w:b/>
                <w:bCs/>
                <w:color w:val="000000"/>
                <w:sz w:val="18"/>
                <w:szCs w:val="18"/>
              </w:rPr>
              <w:t>0,0</w:t>
            </w:r>
          </w:p>
        </w:tc>
        <w:tc>
          <w:tcPr>
            <w:tcW w:w="847" w:type="dxa"/>
            <w:tcBorders>
              <w:top w:val="nil"/>
              <w:left w:val="nil"/>
              <w:bottom w:val="single" w:sz="4" w:space="0" w:color="auto"/>
              <w:right w:val="single" w:sz="4" w:space="0" w:color="auto"/>
            </w:tcBorders>
            <w:shd w:val="clear" w:color="auto" w:fill="auto"/>
            <w:vAlign w:val="center"/>
            <w:hideMark/>
          </w:tcPr>
          <w:p w:rsidR="008A3C17" w:rsidRDefault="008A3C17" w:rsidP="008A3C17">
            <w:pPr>
              <w:jc w:val="right"/>
              <w:rPr>
                <w:color w:val="000000"/>
                <w:sz w:val="18"/>
                <w:szCs w:val="18"/>
              </w:rPr>
            </w:pPr>
            <w:r>
              <w:rPr>
                <w:color w:val="000000"/>
                <w:sz w:val="18"/>
                <w:szCs w:val="18"/>
              </w:rPr>
              <w:t>0,0</w:t>
            </w:r>
          </w:p>
        </w:tc>
        <w:tc>
          <w:tcPr>
            <w:tcW w:w="915" w:type="dxa"/>
            <w:tcBorders>
              <w:top w:val="nil"/>
              <w:left w:val="nil"/>
              <w:bottom w:val="single" w:sz="4" w:space="0" w:color="auto"/>
              <w:right w:val="single" w:sz="4" w:space="0" w:color="auto"/>
            </w:tcBorders>
            <w:shd w:val="clear" w:color="auto" w:fill="auto"/>
            <w:vAlign w:val="center"/>
            <w:hideMark/>
          </w:tcPr>
          <w:p w:rsidR="008A3C17" w:rsidRDefault="008A3C17" w:rsidP="008A3C17">
            <w:pPr>
              <w:jc w:val="right"/>
              <w:rPr>
                <w:color w:val="000000"/>
                <w:sz w:val="18"/>
                <w:szCs w:val="18"/>
              </w:rPr>
            </w:pPr>
            <w:r>
              <w:rPr>
                <w:color w:val="000000"/>
                <w:sz w:val="18"/>
                <w:szCs w:val="18"/>
              </w:rPr>
              <w:t>0,0</w:t>
            </w:r>
          </w:p>
        </w:tc>
        <w:tc>
          <w:tcPr>
            <w:tcW w:w="910" w:type="dxa"/>
            <w:tcBorders>
              <w:top w:val="nil"/>
              <w:left w:val="nil"/>
              <w:bottom w:val="single" w:sz="4" w:space="0" w:color="auto"/>
              <w:right w:val="single" w:sz="4" w:space="0" w:color="auto"/>
            </w:tcBorders>
            <w:shd w:val="clear" w:color="auto" w:fill="auto"/>
            <w:vAlign w:val="center"/>
            <w:hideMark/>
          </w:tcPr>
          <w:p w:rsidR="008A3C17" w:rsidRDefault="008A3C17" w:rsidP="008A3C17">
            <w:pPr>
              <w:jc w:val="right"/>
              <w:rPr>
                <w:color w:val="000000"/>
                <w:sz w:val="18"/>
                <w:szCs w:val="18"/>
              </w:rPr>
            </w:pPr>
            <w:r>
              <w:rPr>
                <w:color w:val="000000"/>
                <w:sz w:val="18"/>
                <w:szCs w:val="18"/>
              </w:rPr>
              <w:t>0,0</w:t>
            </w:r>
          </w:p>
        </w:tc>
        <w:tc>
          <w:tcPr>
            <w:tcW w:w="897" w:type="dxa"/>
            <w:tcBorders>
              <w:top w:val="nil"/>
              <w:left w:val="nil"/>
              <w:bottom w:val="single" w:sz="4" w:space="0" w:color="auto"/>
              <w:right w:val="single" w:sz="4" w:space="0" w:color="auto"/>
            </w:tcBorders>
            <w:shd w:val="clear" w:color="auto" w:fill="auto"/>
            <w:vAlign w:val="center"/>
            <w:hideMark/>
          </w:tcPr>
          <w:p w:rsidR="008A3C17" w:rsidRDefault="008A3C17" w:rsidP="008A3C17">
            <w:pPr>
              <w:jc w:val="right"/>
              <w:rPr>
                <w:color w:val="000000"/>
                <w:sz w:val="18"/>
                <w:szCs w:val="18"/>
              </w:rPr>
            </w:pPr>
            <w:r>
              <w:rPr>
                <w:color w:val="000000"/>
                <w:sz w:val="18"/>
                <w:szCs w:val="18"/>
              </w:rPr>
              <w:t>0,0</w:t>
            </w:r>
          </w:p>
        </w:tc>
        <w:tc>
          <w:tcPr>
            <w:tcW w:w="960" w:type="dxa"/>
            <w:tcBorders>
              <w:top w:val="nil"/>
              <w:left w:val="nil"/>
              <w:bottom w:val="single" w:sz="4" w:space="0" w:color="auto"/>
              <w:right w:val="single" w:sz="4" w:space="0" w:color="auto"/>
            </w:tcBorders>
            <w:shd w:val="clear" w:color="auto" w:fill="auto"/>
            <w:vAlign w:val="center"/>
            <w:hideMark/>
          </w:tcPr>
          <w:p w:rsidR="008A3C17" w:rsidRDefault="008A3C17" w:rsidP="008A3C17">
            <w:pPr>
              <w:jc w:val="right"/>
              <w:rPr>
                <w:color w:val="000000"/>
                <w:sz w:val="18"/>
                <w:szCs w:val="18"/>
              </w:rPr>
            </w:pPr>
            <w:r>
              <w:rPr>
                <w:color w:val="000000"/>
                <w:sz w:val="18"/>
                <w:szCs w:val="18"/>
              </w:rPr>
              <w:t>0,0</w:t>
            </w:r>
          </w:p>
        </w:tc>
        <w:tc>
          <w:tcPr>
            <w:tcW w:w="935" w:type="dxa"/>
            <w:tcBorders>
              <w:top w:val="nil"/>
              <w:left w:val="nil"/>
              <w:bottom w:val="single" w:sz="4" w:space="0" w:color="auto"/>
              <w:right w:val="single" w:sz="4" w:space="0" w:color="auto"/>
            </w:tcBorders>
            <w:shd w:val="clear" w:color="auto" w:fill="auto"/>
            <w:vAlign w:val="center"/>
            <w:hideMark/>
          </w:tcPr>
          <w:p w:rsidR="008A3C17" w:rsidRPr="008A3C17" w:rsidRDefault="008A3C17" w:rsidP="008A3C17">
            <w:pPr>
              <w:jc w:val="right"/>
              <w:rPr>
                <w:sz w:val="18"/>
                <w:szCs w:val="18"/>
              </w:rPr>
            </w:pPr>
            <w:r w:rsidRPr="008A3C17">
              <w:rPr>
                <w:sz w:val="18"/>
                <w:szCs w:val="18"/>
              </w:rPr>
              <w:t>0,0</w:t>
            </w:r>
          </w:p>
        </w:tc>
        <w:tc>
          <w:tcPr>
            <w:tcW w:w="950" w:type="dxa"/>
            <w:tcBorders>
              <w:top w:val="nil"/>
              <w:left w:val="nil"/>
              <w:bottom w:val="single" w:sz="4" w:space="0" w:color="auto"/>
              <w:right w:val="single" w:sz="4" w:space="0" w:color="auto"/>
            </w:tcBorders>
            <w:shd w:val="clear" w:color="auto" w:fill="auto"/>
            <w:vAlign w:val="center"/>
          </w:tcPr>
          <w:p w:rsidR="008A3C17" w:rsidRPr="008A3C17" w:rsidRDefault="008A3C17" w:rsidP="008A3C17">
            <w:pPr>
              <w:jc w:val="right"/>
              <w:rPr>
                <w:sz w:val="18"/>
                <w:szCs w:val="18"/>
              </w:rPr>
            </w:pPr>
            <w:r w:rsidRPr="008A3C17">
              <w:rPr>
                <w:sz w:val="18"/>
                <w:szCs w:val="18"/>
              </w:rPr>
              <w:t>0,0</w:t>
            </w:r>
          </w:p>
        </w:tc>
        <w:tc>
          <w:tcPr>
            <w:tcW w:w="979" w:type="dxa"/>
            <w:tcBorders>
              <w:top w:val="nil"/>
              <w:left w:val="nil"/>
              <w:bottom w:val="single" w:sz="4" w:space="0" w:color="auto"/>
              <w:right w:val="single" w:sz="4" w:space="0" w:color="auto"/>
            </w:tcBorders>
            <w:shd w:val="clear" w:color="auto" w:fill="auto"/>
            <w:vAlign w:val="center"/>
          </w:tcPr>
          <w:p w:rsidR="008A3C17" w:rsidRPr="008A3C17" w:rsidRDefault="008A3C17" w:rsidP="008A3C17">
            <w:pPr>
              <w:jc w:val="right"/>
              <w:rPr>
                <w:sz w:val="18"/>
                <w:szCs w:val="18"/>
              </w:rPr>
            </w:pPr>
            <w:r w:rsidRPr="008A3C17">
              <w:rPr>
                <w:sz w:val="18"/>
                <w:szCs w:val="18"/>
              </w:rPr>
              <w:t>0,0</w:t>
            </w:r>
          </w:p>
        </w:tc>
        <w:tc>
          <w:tcPr>
            <w:tcW w:w="916" w:type="dxa"/>
            <w:tcBorders>
              <w:top w:val="nil"/>
              <w:left w:val="nil"/>
              <w:bottom w:val="single" w:sz="4" w:space="0" w:color="auto"/>
              <w:right w:val="single" w:sz="4" w:space="0" w:color="auto"/>
            </w:tcBorders>
            <w:shd w:val="clear" w:color="auto" w:fill="auto"/>
            <w:vAlign w:val="center"/>
          </w:tcPr>
          <w:p w:rsidR="008A3C17" w:rsidRPr="008A3C17" w:rsidRDefault="008A3C17" w:rsidP="008A3C17">
            <w:pPr>
              <w:jc w:val="right"/>
              <w:rPr>
                <w:sz w:val="18"/>
                <w:szCs w:val="18"/>
              </w:rPr>
            </w:pPr>
            <w:r w:rsidRPr="008A3C17">
              <w:rPr>
                <w:sz w:val="18"/>
                <w:szCs w:val="18"/>
              </w:rPr>
              <w:t>0,0</w:t>
            </w:r>
          </w:p>
        </w:tc>
      </w:tr>
      <w:tr w:rsidR="008A3C17" w:rsidRPr="00A2670D" w:rsidTr="00C84840">
        <w:trPr>
          <w:trHeight w:val="510"/>
        </w:trPr>
        <w:tc>
          <w:tcPr>
            <w:tcW w:w="56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A3C17" w:rsidRPr="00A2670D" w:rsidRDefault="008A3C17" w:rsidP="008A3C17">
            <w:pPr>
              <w:widowControl/>
              <w:suppressAutoHyphens w:val="0"/>
              <w:rPr>
                <w:rFonts w:eastAsia="Times New Roman" w:cs="Times New Roman"/>
                <w:color w:val="000000"/>
                <w:sz w:val="23"/>
                <w:szCs w:val="23"/>
                <w:lang w:eastAsia="ru-RU" w:bidi="ar-SA"/>
              </w:rPr>
            </w:pPr>
          </w:p>
        </w:tc>
        <w:tc>
          <w:tcPr>
            <w:tcW w:w="266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A3C17" w:rsidRPr="00A2670D" w:rsidRDefault="008A3C17" w:rsidP="008A3C17">
            <w:pPr>
              <w:widowControl/>
              <w:suppressAutoHyphens w:val="0"/>
              <w:rPr>
                <w:rFonts w:eastAsia="Times New Roman" w:cs="Times New Roman"/>
                <w:color w:val="000000"/>
                <w:sz w:val="24"/>
                <w:lang w:eastAsia="ru-RU" w:bidi="ar-SA"/>
              </w:rPr>
            </w:pPr>
          </w:p>
        </w:tc>
        <w:tc>
          <w:tcPr>
            <w:tcW w:w="1641" w:type="dxa"/>
            <w:tcBorders>
              <w:top w:val="nil"/>
              <w:left w:val="nil"/>
              <w:bottom w:val="single" w:sz="4" w:space="0" w:color="auto"/>
              <w:right w:val="single" w:sz="4" w:space="0" w:color="auto"/>
            </w:tcBorders>
            <w:shd w:val="clear" w:color="auto" w:fill="auto"/>
            <w:vAlign w:val="center"/>
            <w:hideMark/>
          </w:tcPr>
          <w:p w:rsidR="008A3C17" w:rsidRPr="00A2670D" w:rsidRDefault="008A3C17" w:rsidP="008A3C17">
            <w:pPr>
              <w:widowControl/>
              <w:suppressAutoHyphens w:val="0"/>
              <w:rPr>
                <w:rFonts w:eastAsia="Times New Roman" w:cs="Times New Roman"/>
                <w:i/>
                <w:iCs/>
                <w:color w:val="000000"/>
                <w:sz w:val="20"/>
                <w:szCs w:val="20"/>
                <w:lang w:eastAsia="ru-RU" w:bidi="ar-SA"/>
              </w:rPr>
            </w:pPr>
            <w:r w:rsidRPr="00A2670D">
              <w:rPr>
                <w:rFonts w:eastAsia="Times New Roman" w:cs="Times New Roman"/>
                <w:i/>
                <w:iCs/>
                <w:color w:val="000000"/>
                <w:sz w:val="20"/>
                <w:szCs w:val="20"/>
                <w:lang w:eastAsia="ru-RU" w:bidi="ar-SA"/>
              </w:rPr>
              <w:t>Средства ОБ</w:t>
            </w:r>
          </w:p>
        </w:tc>
        <w:tc>
          <w:tcPr>
            <w:tcW w:w="1084" w:type="dxa"/>
            <w:tcBorders>
              <w:top w:val="nil"/>
              <w:left w:val="nil"/>
              <w:bottom w:val="single" w:sz="4" w:space="0" w:color="auto"/>
              <w:right w:val="single" w:sz="4" w:space="0" w:color="auto"/>
            </w:tcBorders>
            <w:shd w:val="clear" w:color="auto" w:fill="auto"/>
            <w:vAlign w:val="center"/>
            <w:hideMark/>
          </w:tcPr>
          <w:p w:rsidR="008A3C17" w:rsidRDefault="008A3C17" w:rsidP="008A3C17">
            <w:pPr>
              <w:jc w:val="right"/>
              <w:rPr>
                <w:b/>
                <w:bCs/>
                <w:color w:val="000000"/>
                <w:sz w:val="18"/>
                <w:szCs w:val="18"/>
              </w:rPr>
            </w:pPr>
            <w:r>
              <w:rPr>
                <w:b/>
                <w:bCs/>
                <w:color w:val="000000"/>
                <w:sz w:val="18"/>
                <w:szCs w:val="18"/>
              </w:rPr>
              <w:t>0,0</w:t>
            </w:r>
          </w:p>
        </w:tc>
        <w:tc>
          <w:tcPr>
            <w:tcW w:w="847" w:type="dxa"/>
            <w:tcBorders>
              <w:top w:val="nil"/>
              <w:left w:val="nil"/>
              <w:bottom w:val="single" w:sz="4" w:space="0" w:color="auto"/>
              <w:right w:val="single" w:sz="4" w:space="0" w:color="auto"/>
            </w:tcBorders>
            <w:shd w:val="clear" w:color="auto" w:fill="auto"/>
            <w:vAlign w:val="center"/>
            <w:hideMark/>
          </w:tcPr>
          <w:p w:rsidR="008A3C17" w:rsidRDefault="008A3C17" w:rsidP="008A3C17">
            <w:pPr>
              <w:jc w:val="right"/>
              <w:rPr>
                <w:color w:val="000000"/>
                <w:sz w:val="18"/>
                <w:szCs w:val="18"/>
              </w:rPr>
            </w:pPr>
            <w:r>
              <w:rPr>
                <w:color w:val="000000"/>
                <w:sz w:val="18"/>
                <w:szCs w:val="18"/>
              </w:rPr>
              <w:t>0,0</w:t>
            </w:r>
          </w:p>
        </w:tc>
        <w:tc>
          <w:tcPr>
            <w:tcW w:w="915" w:type="dxa"/>
            <w:tcBorders>
              <w:top w:val="nil"/>
              <w:left w:val="nil"/>
              <w:bottom w:val="single" w:sz="4" w:space="0" w:color="auto"/>
              <w:right w:val="single" w:sz="4" w:space="0" w:color="auto"/>
            </w:tcBorders>
            <w:shd w:val="clear" w:color="auto" w:fill="auto"/>
            <w:vAlign w:val="center"/>
            <w:hideMark/>
          </w:tcPr>
          <w:p w:rsidR="008A3C17" w:rsidRDefault="008A3C17" w:rsidP="008A3C17">
            <w:pPr>
              <w:jc w:val="right"/>
              <w:rPr>
                <w:color w:val="000000"/>
                <w:sz w:val="18"/>
                <w:szCs w:val="18"/>
              </w:rPr>
            </w:pPr>
            <w:r>
              <w:rPr>
                <w:color w:val="000000"/>
                <w:sz w:val="18"/>
                <w:szCs w:val="18"/>
              </w:rPr>
              <w:t>0,0</w:t>
            </w:r>
          </w:p>
        </w:tc>
        <w:tc>
          <w:tcPr>
            <w:tcW w:w="910" w:type="dxa"/>
            <w:tcBorders>
              <w:top w:val="nil"/>
              <w:left w:val="nil"/>
              <w:bottom w:val="single" w:sz="4" w:space="0" w:color="auto"/>
              <w:right w:val="single" w:sz="4" w:space="0" w:color="auto"/>
            </w:tcBorders>
            <w:shd w:val="clear" w:color="auto" w:fill="auto"/>
            <w:vAlign w:val="center"/>
            <w:hideMark/>
          </w:tcPr>
          <w:p w:rsidR="008A3C17" w:rsidRDefault="008A3C17" w:rsidP="008A3C17">
            <w:pPr>
              <w:jc w:val="right"/>
              <w:rPr>
                <w:color w:val="000000"/>
                <w:sz w:val="18"/>
                <w:szCs w:val="18"/>
              </w:rPr>
            </w:pPr>
            <w:r>
              <w:rPr>
                <w:color w:val="000000"/>
                <w:sz w:val="18"/>
                <w:szCs w:val="18"/>
              </w:rPr>
              <w:t>0,0</w:t>
            </w:r>
          </w:p>
        </w:tc>
        <w:tc>
          <w:tcPr>
            <w:tcW w:w="897" w:type="dxa"/>
            <w:tcBorders>
              <w:top w:val="nil"/>
              <w:left w:val="nil"/>
              <w:bottom w:val="single" w:sz="4" w:space="0" w:color="auto"/>
              <w:right w:val="single" w:sz="4" w:space="0" w:color="auto"/>
            </w:tcBorders>
            <w:shd w:val="clear" w:color="auto" w:fill="auto"/>
            <w:vAlign w:val="center"/>
            <w:hideMark/>
          </w:tcPr>
          <w:p w:rsidR="008A3C17" w:rsidRDefault="008A3C17" w:rsidP="008A3C17">
            <w:pPr>
              <w:jc w:val="right"/>
              <w:rPr>
                <w:color w:val="000000"/>
                <w:sz w:val="18"/>
                <w:szCs w:val="18"/>
              </w:rPr>
            </w:pPr>
            <w:r>
              <w:rPr>
                <w:color w:val="000000"/>
                <w:sz w:val="18"/>
                <w:szCs w:val="18"/>
              </w:rPr>
              <w:t>0,0</w:t>
            </w:r>
          </w:p>
        </w:tc>
        <w:tc>
          <w:tcPr>
            <w:tcW w:w="960" w:type="dxa"/>
            <w:tcBorders>
              <w:top w:val="nil"/>
              <w:left w:val="nil"/>
              <w:bottom w:val="single" w:sz="4" w:space="0" w:color="auto"/>
              <w:right w:val="single" w:sz="4" w:space="0" w:color="auto"/>
            </w:tcBorders>
            <w:shd w:val="clear" w:color="auto" w:fill="auto"/>
            <w:vAlign w:val="center"/>
            <w:hideMark/>
          </w:tcPr>
          <w:p w:rsidR="008A3C17" w:rsidRDefault="008A3C17" w:rsidP="008A3C17">
            <w:pPr>
              <w:jc w:val="right"/>
              <w:rPr>
                <w:color w:val="000000"/>
                <w:sz w:val="18"/>
                <w:szCs w:val="18"/>
              </w:rPr>
            </w:pPr>
            <w:r>
              <w:rPr>
                <w:color w:val="000000"/>
                <w:sz w:val="18"/>
                <w:szCs w:val="18"/>
              </w:rPr>
              <w:t>0,0</w:t>
            </w:r>
          </w:p>
        </w:tc>
        <w:tc>
          <w:tcPr>
            <w:tcW w:w="935" w:type="dxa"/>
            <w:tcBorders>
              <w:top w:val="nil"/>
              <w:left w:val="nil"/>
              <w:bottom w:val="single" w:sz="4" w:space="0" w:color="auto"/>
              <w:right w:val="single" w:sz="4" w:space="0" w:color="auto"/>
            </w:tcBorders>
            <w:shd w:val="clear" w:color="auto" w:fill="auto"/>
            <w:vAlign w:val="center"/>
            <w:hideMark/>
          </w:tcPr>
          <w:p w:rsidR="008A3C17" w:rsidRPr="008A3C17" w:rsidRDefault="008A3C17" w:rsidP="008A3C17">
            <w:pPr>
              <w:jc w:val="right"/>
              <w:rPr>
                <w:sz w:val="18"/>
                <w:szCs w:val="18"/>
              </w:rPr>
            </w:pPr>
            <w:r w:rsidRPr="008A3C17">
              <w:rPr>
                <w:sz w:val="18"/>
                <w:szCs w:val="18"/>
              </w:rPr>
              <w:t>0,0</w:t>
            </w:r>
          </w:p>
        </w:tc>
        <w:tc>
          <w:tcPr>
            <w:tcW w:w="950" w:type="dxa"/>
            <w:tcBorders>
              <w:top w:val="nil"/>
              <w:left w:val="nil"/>
              <w:bottom w:val="single" w:sz="4" w:space="0" w:color="auto"/>
              <w:right w:val="single" w:sz="4" w:space="0" w:color="auto"/>
            </w:tcBorders>
            <w:shd w:val="clear" w:color="auto" w:fill="auto"/>
            <w:vAlign w:val="center"/>
          </w:tcPr>
          <w:p w:rsidR="008A3C17" w:rsidRPr="008A3C17" w:rsidRDefault="008A3C17" w:rsidP="008A3C17">
            <w:pPr>
              <w:jc w:val="right"/>
              <w:rPr>
                <w:sz w:val="18"/>
                <w:szCs w:val="18"/>
              </w:rPr>
            </w:pPr>
            <w:r w:rsidRPr="008A3C17">
              <w:rPr>
                <w:sz w:val="18"/>
                <w:szCs w:val="18"/>
              </w:rPr>
              <w:t>0,0</w:t>
            </w:r>
          </w:p>
        </w:tc>
        <w:tc>
          <w:tcPr>
            <w:tcW w:w="979" w:type="dxa"/>
            <w:tcBorders>
              <w:top w:val="nil"/>
              <w:left w:val="nil"/>
              <w:bottom w:val="single" w:sz="4" w:space="0" w:color="auto"/>
              <w:right w:val="single" w:sz="4" w:space="0" w:color="auto"/>
            </w:tcBorders>
            <w:shd w:val="clear" w:color="auto" w:fill="auto"/>
            <w:vAlign w:val="center"/>
          </w:tcPr>
          <w:p w:rsidR="008A3C17" w:rsidRPr="008A3C17" w:rsidRDefault="008A3C17" w:rsidP="008A3C17">
            <w:pPr>
              <w:jc w:val="right"/>
              <w:rPr>
                <w:sz w:val="18"/>
                <w:szCs w:val="18"/>
              </w:rPr>
            </w:pPr>
            <w:r w:rsidRPr="008A3C17">
              <w:rPr>
                <w:sz w:val="18"/>
                <w:szCs w:val="18"/>
              </w:rPr>
              <w:t>0,0</w:t>
            </w:r>
          </w:p>
        </w:tc>
        <w:tc>
          <w:tcPr>
            <w:tcW w:w="916" w:type="dxa"/>
            <w:tcBorders>
              <w:top w:val="nil"/>
              <w:left w:val="nil"/>
              <w:bottom w:val="single" w:sz="4" w:space="0" w:color="auto"/>
              <w:right w:val="single" w:sz="4" w:space="0" w:color="auto"/>
            </w:tcBorders>
            <w:shd w:val="clear" w:color="auto" w:fill="auto"/>
            <w:vAlign w:val="center"/>
          </w:tcPr>
          <w:p w:rsidR="008A3C17" w:rsidRPr="008A3C17" w:rsidRDefault="008A3C17" w:rsidP="008A3C17">
            <w:pPr>
              <w:jc w:val="right"/>
              <w:rPr>
                <w:sz w:val="18"/>
                <w:szCs w:val="18"/>
              </w:rPr>
            </w:pPr>
            <w:r w:rsidRPr="008A3C17">
              <w:rPr>
                <w:sz w:val="18"/>
                <w:szCs w:val="18"/>
              </w:rPr>
              <w:t>0,0</w:t>
            </w:r>
          </w:p>
        </w:tc>
      </w:tr>
      <w:tr w:rsidR="008A3C17" w:rsidRPr="00A2670D" w:rsidTr="00C84840">
        <w:trPr>
          <w:trHeight w:val="765"/>
        </w:trPr>
        <w:tc>
          <w:tcPr>
            <w:tcW w:w="56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A3C17" w:rsidRPr="00A2670D" w:rsidRDefault="008A3C17" w:rsidP="008A3C17">
            <w:pPr>
              <w:widowControl/>
              <w:suppressAutoHyphens w:val="0"/>
              <w:rPr>
                <w:rFonts w:eastAsia="Times New Roman" w:cs="Times New Roman"/>
                <w:color w:val="000000"/>
                <w:sz w:val="23"/>
                <w:szCs w:val="23"/>
                <w:lang w:eastAsia="ru-RU" w:bidi="ar-SA"/>
              </w:rPr>
            </w:pPr>
          </w:p>
        </w:tc>
        <w:tc>
          <w:tcPr>
            <w:tcW w:w="266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A3C17" w:rsidRPr="00A2670D" w:rsidRDefault="008A3C17" w:rsidP="008A3C17">
            <w:pPr>
              <w:widowControl/>
              <w:suppressAutoHyphens w:val="0"/>
              <w:rPr>
                <w:rFonts w:eastAsia="Times New Roman" w:cs="Times New Roman"/>
                <w:color w:val="000000"/>
                <w:sz w:val="24"/>
                <w:lang w:eastAsia="ru-RU" w:bidi="ar-SA"/>
              </w:rPr>
            </w:pPr>
          </w:p>
        </w:tc>
        <w:tc>
          <w:tcPr>
            <w:tcW w:w="1641" w:type="dxa"/>
            <w:tcBorders>
              <w:top w:val="nil"/>
              <w:left w:val="nil"/>
              <w:bottom w:val="single" w:sz="4" w:space="0" w:color="auto"/>
              <w:right w:val="single" w:sz="4" w:space="0" w:color="auto"/>
            </w:tcBorders>
            <w:shd w:val="clear" w:color="auto" w:fill="auto"/>
            <w:vAlign w:val="center"/>
            <w:hideMark/>
          </w:tcPr>
          <w:p w:rsidR="008A3C17" w:rsidRPr="00A2670D" w:rsidRDefault="008A3C17" w:rsidP="008A3C17">
            <w:pPr>
              <w:widowControl/>
              <w:suppressAutoHyphens w:val="0"/>
              <w:rPr>
                <w:rFonts w:eastAsia="Times New Roman" w:cs="Times New Roman"/>
                <w:i/>
                <w:iCs/>
                <w:color w:val="000000"/>
                <w:sz w:val="20"/>
                <w:szCs w:val="20"/>
                <w:lang w:eastAsia="ru-RU" w:bidi="ar-SA"/>
              </w:rPr>
            </w:pPr>
            <w:r w:rsidRPr="00A2670D">
              <w:rPr>
                <w:rFonts w:eastAsia="Times New Roman" w:cs="Times New Roman"/>
                <w:i/>
                <w:iCs/>
                <w:color w:val="000000"/>
                <w:sz w:val="20"/>
                <w:szCs w:val="20"/>
                <w:lang w:eastAsia="ru-RU" w:bidi="ar-SA"/>
              </w:rPr>
              <w:t>Средства бюджета НМО</w:t>
            </w:r>
          </w:p>
        </w:tc>
        <w:tc>
          <w:tcPr>
            <w:tcW w:w="1084" w:type="dxa"/>
            <w:tcBorders>
              <w:top w:val="nil"/>
              <w:left w:val="nil"/>
              <w:bottom w:val="single" w:sz="4" w:space="0" w:color="auto"/>
              <w:right w:val="single" w:sz="4" w:space="0" w:color="auto"/>
            </w:tcBorders>
            <w:shd w:val="clear" w:color="auto" w:fill="auto"/>
            <w:vAlign w:val="center"/>
            <w:hideMark/>
          </w:tcPr>
          <w:p w:rsidR="008A3C17" w:rsidRDefault="008A3C17" w:rsidP="008A3C17">
            <w:pPr>
              <w:jc w:val="right"/>
              <w:rPr>
                <w:b/>
                <w:bCs/>
                <w:color w:val="000000"/>
                <w:sz w:val="18"/>
                <w:szCs w:val="18"/>
              </w:rPr>
            </w:pPr>
            <w:r>
              <w:rPr>
                <w:b/>
                <w:bCs/>
                <w:color w:val="000000"/>
                <w:sz w:val="18"/>
                <w:szCs w:val="18"/>
              </w:rPr>
              <w:t>0,0</w:t>
            </w:r>
          </w:p>
        </w:tc>
        <w:tc>
          <w:tcPr>
            <w:tcW w:w="847" w:type="dxa"/>
            <w:tcBorders>
              <w:top w:val="nil"/>
              <w:left w:val="nil"/>
              <w:bottom w:val="single" w:sz="4" w:space="0" w:color="auto"/>
              <w:right w:val="single" w:sz="4" w:space="0" w:color="auto"/>
            </w:tcBorders>
            <w:shd w:val="clear" w:color="auto" w:fill="auto"/>
            <w:vAlign w:val="center"/>
            <w:hideMark/>
          </w:tcPr>
          <w:p w:rsidR="008A3C17" w:rsidRDefault="008A3C17" w:rsidP="008A3C17">
            <w:pPr>
              <w:jc w:val="right"/>
              <w:rPr>
                <w:color w:val="000000"/>
                <w:sz w:val="18"/>
                <w:szCs w:val="18"/>
              </w:rPr>
            </w:pPr>
            <w:r>
              <w:rPr>
                <w:color w:val="000000"/>
                <w:sz w:val="18"/>
                <w:szCs w:val="18"/>
              </w:rPr>
              <w:t>0,0</w:t>
            </w:r>
          </w:p>
        </w:tc>
        <w:tc>
          <w:tcPr>
            <w:tcW w:w="915" w:type="dxa"/>
            <w:tcBorders>
              <w:top w:val="nil"/>
              <w:left w:val="nil"/>
              <w:bottom w:val="single" w:sz="4" w:space="0" w:color="auto"/>
              <w:right w:val="single" w:sz="4" w:space="0" w:color="auto"/>
            </w:tcBorders>
            <w:shd w:val="clear" w:color="auto" w:fill="auto"/>
            <w:vAlign w:val="center"/>
            <w:hideMark/>
          </w:tcPr>
          <w:p w:rsidR="008A3C17" w:rsidRDefault="008A3C17" w:rsidP="008A3C17">
            <w:pPr>
              <w:jc w:val="right"/>
              <w:rPr>
                <w:color w:val="000000"/>
                <w:sz w:val="18"/>
                <w:szCs w:val="18"/>
              </w:rPr>
            </w:pPr>
            <w:r>
              <w:rPr>
                <w:color w:val="000000"/>
                <w:sz w:val="18"/>
                <w:szCs w:val="18"/>
              </w:rPr>
              <w:t>0,0</w:t>
            </w:r>
          </w:p>
        </w:tc>
        <w:tc>
          <w:tcPr>
            <w:tcW w:w="910" w:type="dxa"/>
            <w:tcBorders>
              <w:top w:val="nil"/>
              <w:left w:val="nil"/>
              <w:bottom w:val="single" w:sz="4" w:space="0" w:color="auto"/>
              <w:right w:val="single" w:sz="4" w:space="0" w:color="auto"/>
            </w:tcBorders>
            <w:shd w:val="clear" w:color="auto" w:fill="auto"/>
            <w:vAlign w:val="center"/>
            <w:hideMark/>
          </w:tcPr>
          <w:p w:rsidR="008A3C17" w:rsidRDefault="008A3C17" w:rsidP="008A3C17">
            <w:pPr>
              <w:jc w:val="right"/>
              <w:rPr>
                <w:color w:val="000000"/>
                <w:sz w:val="18"/>
                <w:szCs w:val="18"/>
              </w:rPr>
            </w:pPr>
            <w:r>
              <w:rPr>
                <w:color w:val="000000"/>
                <w:sz w:val="18"/>
                <w:szCs w:val="18"/>
              </w:rPr>
              <w:t>0,0</w:t>
            </w:r>
          </w:p>
        </w:tc>
        <w:tc>
          <w:tcPr>
            <w:tcW w:w="897" w:type="dxa"/>
            <w:tcBorders>
              <w:top w:val="nil"/>
              <w:left w:val="nil"/>
              <w:bottom w:val="single" w:sz="4" w:space="0" w:color="auto"/>
              <w:right w:val="single" w:sz="4" w:space="0" w:color="auto"/>
            </w:tcBorders>
            <w:shd w:val="clear" w:color="auto" w:fill="auto"/>
            <w:vAlign w:val="center"/>
            <w:hideMark/>
          </w:tcPr>
          <w:p w:rsidR="008A3C17" w:rsidRDefault="008A3C17" w:rsidP="008A3C17">
            <w:pPr>
              <w:jc w:val="right"/>
              <w:rPr>
                <w:color w:val="000000"/>
                <w:sz w:val="18"/>
                <w:szCs w:val="18"/>
              </w:rPr>
            </w:pPr>
            <w:r>
              <w:rPr>
                <w:color w:val="000000"/>
                <w:sz w:val="18"/>
                <w:szCs w:val="18"/>
              </w:rPr>
              <w:t>0,0</w:t>
            </w:r>
          </w:p>
        </w:tc>
        <w:tc>
          <w:tcPr>
            <w:tcW w:w="960" w:type="dxa"/>
            <w:tcBorders>
              <w:top w:val="nil"/>
              <w:left w:val="nil"/>
              <w:bottom w:val="single" w:sz="4" w:space="0" w:color="auto"/>
              <w:right w:val="single" w:sz="4" w:space="0" w:color="auto"/>
            </w:tcBorders>
            <w:shd w:val="clear" w:color="auto" w:fill="auto"/>
            <w:vAlign w:val="center"/>
            <w:hideMark/>
          </w:tcPr>
          <w:p w:rsidR="008A3C17" w:rsidRDefault="008A3C17" w:rsidP="008A3C17">
            <w:pPr>
              <w:jc w:val="right"/>
              <w:rPr>
                <w:color w:val="000000"/>
                <w:sz w:val="18"/>
                <w:szCs w:val="18"/>
              </w:rPr>
            </w:pPr>
            <w:r>
              <w:rPr>
                <w:color w:val="000000"/>
                <w:sz w:val="18"/>
                <w:szCs w:val="18"/>
              </w:rPr>
              <w:t>0,0</w:t>
            </w:r>
          </w:p>
        </w:tc>
        <w:tc>
          <w:tcPr>
            <w:tcW w:w="935" w:type="dxa"/>
            <w:tcBorders>
              <w:top w:val="nil"/>
              <w:left w:val="nil"/>
              <w:bottom w:val="single" w:sz="4" w:space="0" w:color="auto"/>
              <w:right w:val="single" w:sz="4" w:space="0" w:color="auto"/>
            </w:tcBorders>
            <w:shd w:val="clear" w:color="auto" w:fill="auto"/>
            <w:vAlign w:val="center"/>
            <w:hideMark/>
          </w:tcPr>
          <w:p w:rsidR="008A3C17" w:rsidRPr="008A3C17" w:rsidRDefault="008A3C17" w:rsidP="008A3C17">
            <w:pPr>
              <w:jc w:val="right"/>
              <w:rPr>
                <w:sz w:val="18"/>
                <w:szCs w:val="18"/>
              </w:rPr>
            </w:pPr>
            <w:r w:rsidRPr="008A3C17">
              <w:rPr>
                <w:sz w:val="18"/>
                <w:szCs w:val="18"/>
              </w:rPr>
              <w:t>0,0</w:t>
            </w:r>
          </w:p>
        </w:tc>
        <w:tc>
          <w:tcPr>
            <w:tcW w:w="950" w:type="dxa"/>
            <w:tcBorders>
              <w:top w:val="nil"/>
              <w:left w:val="nil"/>
              <w:bottom w:val="single" w:sz="4" w:space="0" w:color="auto"/>
              <w:right w:val="single" w:sz="4" w:space="0" w:color="auto"/>
            </w:tcBorders>
            <w:shd w:val="clear" w:color="auto" w:fill="auto"/>
            <w:vAlign w:val="center"/>
          </w:tcPr>
          <w:p w:rsidR="008A3C17" w:rsidRPr="008A3C17" w:rsidRDefault="008A3C17" w:rsidP="008A3C17">
            <w:pPr>
              <w:jc w:val="right"/>
              <w:rPr>
                <w:sz w:val="18"/>
                <w:szCs w:val="18"/>
              </w:rPr>
            </w:pPr>
            <w:r w:rsidRPr="008A3C17">
              <w:rPr>
                <w:sz w:val="18"/>
                <w:szCs w:val="18"/>
              </w:rPr>
              <w:t>0,0</w:t>
            </w:r>
          </w:p>
        </w:tc>
        <w:tc>
          <w:tcPr>
            <w:tcW w:w="979" w:type="dxa"/>
            <w:tcBorders>
              <w:top w:val="nil"/>
              <w:left w:val="nil"/>
              <w:bottom w:val="single" w:sz="4" w:space="0" w:color="auto"/>
              <w:right w:val="single" w:sz="4" w:space="0" w:color="auto"/>
            </w:tcBorders>
            <w:shd w:val="clear" w:color="auto" w:fill="auto"/>
            <w:vAlign w:val="center"/>
          </w:tcPr>
          <w:p w:rsidR="008A3C17" w:rsidRPr="008A3C17" w:rsidRDefault="008A3C17" w:rsidP="008A3C17">
            <w:pPr>
              <w:jc w:val="right"/>
              <w:rPr>
                <w:sz w:val="18"/>
                <w:szCs w:val="18"/>
              </w:rPr>
            </w:pPr>
            <w:r w:rsidRPr="008A3C17">
              <w:rPr>
                <w:sz w:val="18"/>
                <w:szCs w:val="18"/>
              </w:rPr>
              <w:t>0,0</w:t>
            </w:r>
          </w:p>
        </w:tc>
        <w:tc>
          <w:tcPr>
            <w:tcW w:w="916" w:type="dxa"/>
            <w:tcBorders>
              <w:top w:val="nil"/>
              <w:left w:val="nil"/>
              <w:bottom w:val="single" w:sz="4" w:space="0" w:color="auto"/>
              <w:right w:val="single" w:sz="4" w:space="0" w:color="auto"/>
            </w:tcBorders>
            <w:shd w:val="clear" w:color="auto" w:fill="auto"/>
            <w:vAlign w:val="center"/>
          </w:tcPr>
          <w:p w:rsidR="008A3C17" w:rsidRPr="008A3C17" w:rsidRDefault="008A3C17" w:rsidP="008A3C17">
            <w:pPr>
              <w:jc w:val="right"/>
              <w:rPr>
                <w:sz w:val="18"/>
                <w:szCs w:val="18"/>
              </w:rPr>
            </w:pPr>
            <w:r w:rsidRPr="008A3C17">
              <w:rPr>
                <w:sz w:val="18"/>
                <w:szCs w:val="18"/>
              </w:rPr>
              <w:t>0,0</w:t>
            </w:r>
          </w:p>
        </w:tc>
      </w:tr>
      <w:tr w:rsidR="008A3C17" w:rsidRPr="00A2670D" w:rsidTr="00C84840">
        <w:trPr>
          <w:trHeight w:val="765"/>
        </w:trPr>
        <w:tc>
          <w:tcPr>
            <w:tcW w:w="56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A3C17" w:rsidRPr="00A2670D" w:rsidRDefault="008A3C17" w:rsidP="008A3C17">
            <w:pPr>
              <w:widowControl/>
              <w:suppressAutoHyphens w:val="0"/>
              <w:rPr>
                <w:rFonts w:eastAsia="Times New Roman" w:cs="Times New Roman"/>
                <w:color w:val="000000"/>
                <w:sz w:val="23"/>
                <w:szCs w:val="23"/>
                <w:lang w:eastAsia="ru-RU" w:bidi="ar-SA"/>
              </w:rPr>
            </w:pPr>
          </w:p>
        </w:tc>
        <w:tc>
          <w:tcPr>
            <w:tcW w:w="266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A3C17" w:rsidRPr="00A2670D" w:rsidRDefault="008A3C17" w:rsidP="008A3C17">
            <w:pPr>
              <w:widowControl/>
              <w:suppressAutoHyphens w:val="0"/>
              <w:rPr>
                <w:rFonts w:eastAsia="Times New Roman" w:cs="Times New Roman"/>
                <w:color w:val="000000"/>
                <w:sz w:val="24"/>
                <w:lang w:eastAsia="ru-RU" w:bidi="ar-SA"/>
              </w:rPr>
            </w:pPr>
          </w:p>
        </w:tc>
        <w:tc>
          <w:tcPr>
            <w:tcW w:w="1641" w:type="dxa"/>
            <w:tcBorders>
              <w:top w:val="single" w:sz="4" w:space="0" w:color="auto"/>
              <w:left w:val="nil"/>
              <w:bottom w:val="single" w:sz="4" w:space="0" w:color="auto"/>
              <w:right w:val="single" w:sz="4" w:space="0" w:color="auto"/>
            </w:tcBorders>
            <w:shd w:val="clear" w:color="auto" w:fill="auto"/>
            <w:vAlign w:val="center"/>
            <w:hideMark/>
          </w:tcPr>
          <w:p w:rsidR="008A3C17" w:rsidRPr="00A2670D" w:rsidRDefault="008A3C17" w:rsidP="008A3C17">
            <w:pPr>
              <w:widowControl/>
              <w:suppressAutoHyphens w:val="0"/>
              <w:rPr>
                <w:rFonts w:eastAsia="Times New Roman" w:cs="Times New Roman"/>
                <w:i/>
                <w:iCs/>
                <w:color w:val="000000"/>
                <w:sz w:val="20"/>
                <w:szCs w:val="20"/>
                <w:lang w:eastAsia="ru-RU" w:bidi="ar-SA"/>
              </w:rPr>
            </w:pPr>
            <w:r w:rsidRPr="00A2670D">
              <w:rPr>
                <w:rFonts w:eastAsia="Times New Roman" w:cs="Times New Roman"/>
                <w:i/>
                <w:iCs/>
                <w:color w:val="000000"/>
                <w:sz w:val="20"/>
                <w:szCs w:val="20"/>
                <w:lang w:eastAsia="ru-RU" w:bidi="ar-SA"/>
              </w:rPr>
              <w:t xml:space="preserve">Внебюджетные источники </w:t>
            </w:r>
          </w:p>
        </w:tc>
        <w:tc>
          <w:tcPr>
            <w:tcW w:w="1084" w:type="dxa"/>
            <w:tcBorders>
              <w:top w:val="single" w:sz="4" w:space="0" w:color="auto"/>
              <w:left w:val="nil"/>
              <w:bottom w:val="single" w:sz="4" w:space="0" w:color="auto"/>
              <w:right w:val="single" w:sz="4" w:space="0" w:color="auto"/>
            </w:tcBorders>
            <w:shd w:val="clear" w:color="auto" w:fill="auto"/>
            <w:vAlign w:val="center"/>
            <w:hideMark/>
          </w:tcPr>
          <w:p w:rsidR="008A3C17" w:rsidRDefault="008A3C17" w:rsidP="008A3C17">
            <w:pPr>
              <w:jc w:val="right"/>
              <w:rPr>
                <w:b/>
                <w:bCs/>
                <w:color w:val="000000"/>
                <w:sz w:val="18"/>
                <w:szCs w:val="18"/>
              </w:rPr>
            </w:pPr>
            <w:r>
              <w:rPr>
                <w:b/>
                <w:bCs/>
                <w:color w:val="000000"/>
                <w:sz w:val="18"/>
                <w:szCs w:val="18"/>
              </w:rPr>
              <w:t>0,0</w:t>
            </w:r>
          </w:p>
        </w:tc>
        <w:tc>
          <w:tcPr>
            <w:tcW w:w="847" w:type="dxa"/>
            <w:tcBorders>
              <w:top w:val="single" w:sz="4" w:space="0" w:color="auto"/>
              <w:left w:val="nil"/>
              <w:bottom w:val="single" w:sz="4" w:space="0" w:color="auto"/>
              <w:right w:val="single" w:sz="4" w:space="0" w:color="auto"/>
            </w:tcBorders>
            <w:shd w:val="clear" w:color="auto" w:fill="auto"/>
            <w:vAlign w:val="center"/>
            <w:hideMark/>
          </w:tcPr>
          <w:p w:rsidR="008A3C17" w:rsidRDefault="008A3C17" w:rsidP="008A3C17">
            <w:pPr>
              <w:jc w:val="right"/>
              <w:rPr>
                <w:color w:val="000000"/>
                <w:sz w:val="18"/>
                <w:szCs w:val="18"/>
              </w:rPr>
            </w:pPr>
            <w:r>
              <w:rPr>
                <w:color w:val="000000"/>
                <w:sz w:val="18"/>
                <w:szCs w:val="18"/>
              </w:rPr>
              <w:t>0,0</w:t>
            </w:r>
          </w:p>
        </w:tc>
        <w:tc>
          <w:tcPr>
            <w:tcW w:w="915" w:type="dxa"/>
            <w:tcBorders>
              <w:top w:val="single" w:sz="4" w:space="0" w:color="auto"/>
              <w:left w:val="nil"/>
              <w:bottom w:val="single" w:sz="4" w:space="0" w:color="auto"/>
              <w:right w:val="single" w:sz="4" w:space="0" w:color="auto"/>
            </w:tcBorders>
            <w:shd w:val="clear" w:color="auto" w:fill="auto"/>
            <w:vAlign w:val="center"/>
            <w:hideMark/>
          </w:tcPr>
          <w:p w:rsidR="008A3C17" w:rsidRDefault="008A3C17" w:rsidP="008A3C17">
            <w:pPr>
              <w:jc w:val="right"/>
              <w:rPr>
                <w:color w:val="000000"/>
                <w:sz w:val="18"/>
                <w:szCs w:val="18"/>
              </w:rPr>
            </w:pPr>
            <w:r>
              <w:rPr>
                <w:color w:val="000000"/>
                <w:sz w:val="18"/>
                <w:szCs w:val="18"/>
              </w:rPr>
              <w:t>0,0</w:t>
            </w:r>
          </w:p>
        </w:tc>
        <w:tc>
          <w:tcPr>
            <w:tcW w:w="910" w:type="dxa"/>
            <w:tcBorders>
              <w:top w:val="single" w:sz="4" w:space="0" w:color="auto"/>
              <w:left w:val="nil"/>
              <w:bottom w:val="single" w:sz="4" w:space="0" w:color="auto"/>
              <w:right w:val="single" w:sz="4" w:space="0" w:color="auto"/>
            </w:tcBorders>
            <w:shd w:val="clear" w:color="auto" w:fill="auto"/>
            <w:vAlign w:val="center"/>
            <w:hideMark/>
          </w:tcPr>
          <w:p w:rsidR="008A3C17" w:rsidRDefault="008A3C17" w:rsidP="008A3C17">
            <w:pPr>
              <w:jc w:val="right"/>
              <w:rPr>
                <w:color w:val="000000"/>
                <w:sz w:val="18"/>
                <w:szCs w:val="18"/>
              </w:rPr>
            </w:pPr>
            <w:r>
              <w:rPr>
                <w:color w:val="000000"/>
                <w:sz w:val="18"/>
                <w:szCs w:val="18"/>
              </w:rPr>
              <w:t>0,0</w:t>
            </w:r>
          </w:p>
        </w:tc>
        <w:tc>
          <w:tcPr>
            <w:tcW w:w="897" w:type="dxa"/>
            <w:tcBorders>
              <w:top w:val="single" w:sz="4" w:space="0" w:color="auto"/>
              <w:left w:val="nil"/>
              <w:bottom w:val="single" w:sz="4" w:space="0" w:color="auto"/>
              <w:right w:val="single" w:sz="4" w:space="0" w:color="auto"/>
            </w:tcBorders>
            <w:shd w:val="clear" w:color="auto" w:fill="auto"/>
            <w:vAlign w:val="center"/>
            <w:hideMark/>
          </w:tcPr>
          <w:p w:rsidR="008A3C17" w:rsidRDefault="008A3C17" w:rsidP="008A3C17">
            <w:pPr>
              <w:jc w:val="right"/>
              <w:rPr>
                <w:color w:val="000000"/>
                <w:sz w:val="18"/>
                <w:szCs w:val="18"/>
              </w:rPr>
            </w:pPr>
            <w:r>
              <w:rPr>
                <w:color w:val="000000"/>
                <w:sz w:val="18"/>
                <w:szCs w:val="18"/>
              </w:rPr>
              <w:t>0,0</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8A3C17" w:rsidRDefault="008A3C17" w:rsidP="008A3C17">
            <w:pPr>
              <w:jc w:val="right"/>
              <w:rPr>
                <w:color w:val="000000"/>
                <w:sz w:val="18"/>
                <w:szCs w:val="18"/>
              </w:rPr>
            </w:pPr>
            <w:r>
              <w:rPr>
                <w:color w:val="000000"/>
                <w:sz w:val="18"/>
                <w:szCs w:val="18"/>
              </w:rPr>
              <w:t>0,0</w:t>
            </w:r>
          </w:p>
        </w:tc>
        <w:tc>
          <w:tcPr>
            <w:tcW w:w="935" w:type="dxa"/>
            <w:tcBorders>
              <w:top w:val="single" w:sz="4" w:space="0" w:color="auto"/>
              <w:left w:val="nil"/>
              <w:bottom w:val="single" w:sz="4" w:space="0" w:color="auto"/>
              <w:right w:val="single" w:sz="4" w:space="0" w:color="auto"/>
            </w:tcBorders>
            <w:shd w:val="clear" w:color="auto" w:fill="auto"/>
            <w:vAlign w:val="center"/>
            <w:hideMark/>
          </w:tcPr>
          <w:p w:rsidR="008A3C17" w:rsidRDefault="008A3C17" w:rsidP="008A3C17">
            <w:pPr>
              <w:jc w:val="right"/>
              <w:rPr>
                <w:color w:val="000000"/>
                <w:sz w:val="18"/>
                <w:szCs w:val="18"/>
              </w:rPr>
            </w:pPr>
            <w:r>
              <w:rPr>
                <w:color w:val="000000"/>
                <w:sz w:val="18"/>
                <w:szCs w:val="18"/>
              </w:rPr>
              <w:t>0,0</w:t>
            </w:r>
          </w:p>
        </w:tc>
        <w:tc>
          <w:tcPr>
            <w:tcW w:w="950" w:type="dxa"/>
            <w:tcBorders>
              <w:top w:val="single" w:sz="4" w:space="0" w:color="auto"/>
              <w:left w:val="nil"/>
              <w:bottom w:val="single" w:sz="4" w:space="0" w:color="auto"/>
              <w:right w:val="single" w:sz="4" w:space="0" w:color="auto"/>
            </w:tcBorders>
            <w:shd w:val="clear" w:color="auto" w:fill="auto"/>
            <w:vAlign w:val="center"/>
          </w:tcPr>
          <w:p w:rsidR="008A3C17" w:rsidRDefault="008A3C17" w:rsidP="008A3C17">
            <w:pPr>
              <w:jc w:val="right"/>
              <w:rPr>
                <w:color w:val="000000"/>
                <w:sz w:val="18"/>
                <w:szCs w:val="18"/>
              </w:rPr>
            </w:pPr>
            <w:r>
              <w:rPr>
                <w:color w:val="000000"/>
                <w:sz w:val="18"/>
                <w:szCs w:val="18"/>
              </w:rPr>
              <w:t>0,0</w:t>
            </w:r>
          </w:p>
        </w:tc>
        <w:tc>
          <w:tcPr>
            <w:tcW w:w="979" w:type="dxa"/>
            <w:tcBorders>
              <w:top w:val="single" w:sz="4" w:space="0" w:color="auto"/>
              <w:left w:val="nil"/>
              <w:bottom w:val="single" w:sz="4" w:space="0" w:color="auto"/>
              <w:right w:val="single" w:sz="4" w:space="0" w:color="auto"/>
            </w:tcBorders>
            <w:shd w:val="clear" w:color="auto" w:fill="auto"/>
            <w:vAlign w:val="center"/>
          </w:tcPr>
          <w:p w:rsidR="008A3C17" w:rsidRDefault="008A3C17" w:rsidP="008A3C17">
            <w:pPr>
              <w:jc w:val="right"/>
              <w:rPr>
                <w:color w:val="000000"/>
                <w:sz w:val="18"/>
                <w:szCs w:val="18"/>
              </w:rPr>
            </w:pPr>
            <w:r>
              <w:rPr>
                <w:color w:val="000000"/>
                <w:sz w:val="18"/>
                <w:szCs w:val="18"/>
              </w:rPr>
              <w:t>0,0</w:t>
            </w:r>
          </w:p>
        </w:tc>
        <w:tc>
          <w:tcPr>
            <w:tcW w:w="916" w:type="dxa"/>
            <w:tcBorders>
              <w:top w:val="single" w:sz="4" w:space="0" w:color="auto"/>
              <w:left w:val="nil"/>
              <w:bottom w:val="single" w:sz="4" w:space="0" w:color="auto"/>
              <w:right w:val="single" w:sz="4" w:space="0" w:color="auto"/>
            </w:tcBorders>
            <w:shd w:val="clear" w:color="auto" w:fill="auto"/>
            <w:vAlign w:val="center"/>
          </w:tcPr>
          <w:p w:rsidR="008A3C17" w:rsidRDefault="008A3C17" w:rsidP="008A3C17">
            <w:pPr>
              <w:jc w:val="right"/>
              <w:rPr>
                <w:color w:val="000000"/>
                <w:sz w:val="18"/>
                <w:szCs w:val="18"/>
              </w:rPr>
            </w:pPr>
            <w:r>
              <w:rPr>
                <w:color w:val="000000"/>
                <w:sz w:val="18"/>
                <w:szCs w:val="18"/>
              </w:rPr>
              <w:t>0,0</w:t>
            </w:r>
          </w:p>
        </w:tc>
      </w:tr>
    </w:tbl>
    <w:p w:rsidR="00F25417" w:rsidRDefault="00F25417" w:rsidP="00ED6793">
      <w:pPr>
        <w:shd w:val="clear" w:color="auto" w:fill="FFFFFF"/>
        <w:tabs>
          <w:tab w:val="left" w:pos="567"/>
        </w:tabs>
        <w:jc w:val="both"/>
        <w:rPr>
          <w:rFonts w:eastAsia="Times New Roman" w:cs="Times New Roman"/>
          <w:b/>
          <w:color w:val="0A0A0A"/>
          <w:szCs w:val="26"/>
          <w:lang w:eastAsia="ru-RU"/>
        </w:rPr>
      </w:pPr>
    </w:p>
    <w:p w:rsidR="00F25417" w:rsidRDefault="00F25417" w:rsidP="00D406AB">
      <w:pPr>
        <w:pStyle w:val="ConsPlusNormal"/>
        <w:spacing w:before="240"/>
        <w:jc w:val="center"/>
        <w:rPr>
          <w:rFonts w:ascii="Times New Roman" w:hAnsi="Times New Roman" w:cs="Times New Roman"/>
          <w:b/>
          <w:sz w:val="28"/>
          <w:szCs w:val="28"/>
        </w:rPr>
        <w:sectPr w:rsidR="00F25417" w:rsidSect="006A11D6">
          <w:pgSz w:w="16838" w:h="11906" w:orient="landscape"/>
          <w:pgMar w:top="1560" w:right="1134" w:bottom="680" w:left="1134" w:header="720" w:footer="720" w:gutter="0"/>
          <w:cols w:space="720"/>
          <w:docGrid w:linePitch="360"/>
        </w:sectPr>
      </w:pPr>
    </w:p>
    <w:p w:rsidR="00B247D2" w:rsidRPr="008A7FA6" w:rsidRDefault="00B247D2" w:rsidP="00D406AB">
      <w:pPr>
        <w:pStyle w:val="ConsPlusNormal"/>
        <w:spacing w:before="240"/>
        <w:jc w:val="center"/>
        <w:rPr>
          <w:rFonts w:ascii="Times New Roman" w:hAnsi="Times New Roman" w:cs="Times New Roman"/>
          <w:b/>
          <w:sz w:val="28"/>
          <w:szCs w:val="28"/>
        </w:rPr>
      </w:pPr>
      <w:r w:rsidRPr="008A7FA6">
        <w:rPr>
          <w:rFonts w:ascii="Times New Roman" w:hAnsi="Times New Roman" w:cs="Times New Roman"/>
          <w:b/>
          <w:sz w:val="28"/>
          <w:szCs w:val="28"/>
        </w:rPr>
        <w:lastRenderedPageBreak/>
        <w:t xml:space="preserve">6. МЕТОДИКА РАСЧЕТА  </w:t>
      </w:r>
    </w:p>
    <w:p w:rsidR="00595B55" w:rsidRPr="008A7FA6" w:rsidRDefault="00595B55" w:rsidP="008A7FA6">
      <w:pPr>
        <w:pStyle w:val="ConsPlusNormal"/>
        <w:spacing w:after="120"/>
        <w:jc w:val="center"/>
        <w:rPr>
          <w:rFonts w:ascii="Times New Roman" w:hAnsi="Times New Roman" w:cs="Times New Roman"/>
          <w:sz w:val="28"/>
          <w:szCs w:val="28"/>
        </w:rPr>
      </w:pPr>
      <w:r w:rsidRPr="008A7FA6">
        <w:rPr>
          <w:rFonts w:ascii="Times New Roman" w:hAnsi="Times New Roman" w:cs="Times New Roman"/>
          <w:b/>
          <w:sz w:val="28"/>
          <w:szCs w:val="28"/>
        </w:rPr>
        <w:t>значений показателей эффективности реализации</w:t>
      </w:r>
      <w:r w:rsidR="00AC1FE8" w:rsidRPr="008A7FA6">
        <w:rPr>
          <w:rFonts w:ascii="Times New Roman" w:hAnsi="Times New Roman" w:cs="Times New Roman"/>
          <w:b/>
          <w:sz w:val="28"/>
          <w:szCs w:val="28"/>
        </w:rPr>
        <w:t xml:space="preserve"> муниципальной </w:t>
      </w:r>
      <w:r w:rsidRPr="008A7FA6">
        <w:rPr>
          <w:rFonts w:ascii="Times New Roman" w:hAnsi="Times New Roman" w:cs="Times New Roman"/>
          <w:b/>
          <w:sz w:val="28"/>
          <w:szCs w:val="28"/>
        </w:rPr>
        <w:t xml:space="preserve"> программы</w:t>
      </w:r>
    </w:p>
    <w:p w:rsidR="00D06BC0" w:rsidRPr="00302135" w:rsidRDefault="00D06BC0" w:rsidP="00D06BC0">
      <w:pPr>
        <w:pStyle w:val="ConsPlusNormal"/>
        <w:ind w:firstLine="720"/>
        <w:jc w:val="both"/>
        <w:rPr>
          <w:rFonts w:ascii="Times New Roman" w:hAnsi="Times New Roman" w:cs="Times New Roman"/>
          <w:sz w:val="28"/>
          <w:szCs w:val="28"/>
          <w:lang w:eastAsia="ko-KR"/>
        </w:rPr>
      </w:pPr>
      <w:r>
        <w:rPr>
          <w:rFonts w:ascii="Times New Roman" w:hAnsi="Times New Roman" w:cs="Times New Roman"/>
          <w:sz w:val="28"/>
          <w:szCs w:val="28"/>
        </w:rPr>
        <w:t>О</w:t>
      </w:r>
      <w:r w:rsidRPr="00302135">
        <w:rPr>
          <w:rFonts w:ascii="Times New Roman" w:hAnsi="Times New Roman" w:cs="Times New Roman"/>
          <w:sz w:val="28"/>
          <w:szCs w:val="28"/>
        </w:rPr>
        <w:t xml:space="preserve">ценка эффективности реализации муниципальной программы </w:t>
      </w:r>
      <w:r w:rsidRPr="00302135">
        <w:rPr>
          <w:rFonts w:ascii="Times New Roman" w:hAnsi="Times New Roman" w:cs="Times New Roman"/>
          <w:sz w:val="28"/>
          <w:szCs w:val="28"/>
          <w:lang w:eastAsia="ko-KR"/>
        </w:rPr>
        <w:t xml:space="preserve">осуществляется с учётом </w:t>
      </w:r>
      <w:r w:rsidRPr="00302135">
        <w:rPr>
          <w:rFonts w:ascii="Times New Roman" w:hAnsi="Times New Roman" w:cs="Times New Roman"/>
          <w:sz w:val="28"/>
          <w:szCs w:val="28"/>
        </w:rPr>
        <w:t>количественных и качественных целевых показателей</w:t>
      </w:r>
      <w:r w:rsidRPr="00302135">
        <w:rPr>
          <w:rFonts w:ascii="Times New Roman" w:hAnsi="Times New Roman" w:cs="Times New Roman"/>
          <w:sz w:val="28"/>
          <w:szCs w:val="28"/>
          <w:lang w:eastAsia="ko-KR"/>
        </w:rPr>
        <w:t xml:space="preserve"> на момент включения данного мероприятия (мероприятий) в </w:t>
      </w:r>
      <w:r w:rsidRPr="00302135">
        <w:rPr>
          <w:rFonts w:ascii="Times New Roman" w:hAnsi="Times New Roman" w:cs="Times New Roman"/>
          <w:sz w:val="28"/>
          <w:szCs w:val="28"/>
        </w:rPr>
        <w:t>муниципальной</w:t>
      </w:r>
      <w:r w:rsidRPr="00302135">
        <w:rPr>
          <w:rFonts w:ascii="Times New Roman" w:hAnsi="Times New Roman" w:cs="Times New Roman"/>
          <w:sz w:val="28"/>
          <w:szCs w:val="28"/>
          <w:lang w:eastAsia="ko-KR"/>
        </w:rPr>
        <w:t xml:space="preserve"> программу.</w:t>
      </w:r>
    </w:p>
    <w:p w:rsidR="00D06BC0" w:rsidRPr="005C08A5" w:rsidRDefault="00D06BC0" w:rsidP="00D06BC0">
      <w:pPr>
        <w:pStyle w:val="ConsPlusNormal"/>
        <w:ind w:firstLine="720"/>
        <w:jc w:val="both"/>
        <w:rPr>
          <w:rFonts w:ascii="Times New Roman" w:hAnsi="Times New Roman" w:cs="Times New Roman"/>
          <w:sz w:val="28"/>
          <w:szCs w:val="28"/>
        </w:rPr>
      </w:pPr>
      <w:r w:rsidRPr="005C08A5">
        <w:rPr>
          <w:rFonts w:ascii="Times New Roman" w:hAnsi="Times New Roman" w:cs="Times New Roman"/>
          <w:sz w:val="28"/>
          <w:szCs w:val="28"/>
        </w:rPr>
        <w:t>Под результативностью понимается степень достижения запланированного уровня нефинансовых результатов реализации подпрограмм.</w:t>
      </w:r>
    </w:p>
    <w:p w:rsidR="00D06BC0" w:rsidRPr="005C08A5" w:rsidRDefault="00D06BC0" w:rsidP="00D06BC0">
      <w:pPr>
        <w:pStyle w:val="ConsPlusNormal"/>
        <w:ind w:firstLine="720"/>
        <w:jc w:val="both"/>
        <w:rPr>
          <w:rFonts w:ascii="Times New Roman" w:hAnsi="Times New Roman" w:cs="Times New Roman"/>
          <w:sz w:val="28"/>
          <w:szCs w:val="28"/>
        </w:rPr>
      </w:pPr>
      <w:r w:rsidRPr="005C08A5">
        <w:rPr>
          <w:rFonts w:ascii="Times New Roman" w:hAnsi="Times New Roman" w:cs="Times New Roman"/>
          <w:sz w:val="28"/>
          <w:szCs w:val="28"/>
        </w:rPr>
        <w:t>Результативность определяется отношением фактического результата к запланированному результату на основе проведения анализа реализации подпрограмм.</w:t>
      </w:r>
    </w:p>
    <w:p w:rsidR="00D06BC0" w:rsidRPr="005C08A5" w:rsidRDefault="00D06BC0" w:rsidP="00D06BC0">
      <w:pPr>
        <w:pStyle w:val="ConsPlusNormal"/>
        <w:ind w:firstLine="720"/>
        <w:jc w:val="both"/>
        <w:rPr>
          <w:rFonts w:ascii="Times New Roman" w:hAnsi="Times New Roman" w:cs="Times New Roman"/>
          <w:sz w:val="28"/>
          <w:szCs w:val="28"/>
          <w:highlight w:val="yellow"/>
        </w:rPr>
      </w:pPr>
      <w:r w:rsidRPr="005C08A5">
        <w:rPr>
          <w:rFonts w:ascii="Times New Roman" w:hAnsi="Times New Roman" w:cs="Times New Roman"/>
          <w:sz w:val="28"/>
          <w:szCs w:val="28"/>
        </w:rPr>
        <w:t>Для оценки результативности подпрограмм должны быть использованы плановые и фактические значения соответствующих целевых показателей.</w:t>
      </w:r>
    </w:p>
    <w:p w:rsidR="00D06BC0" w:rsidRPr="005C08A5" w:rsidRDefault="00D06BC0" w:rsidP="00D06BC0">
      <w:pPr>
        <w:pStyle w:val="ConsPlusNormal"/>
        <w:ind w:firstLine="720"/>
        <w:jc w:val="both"/>
        <w:rPr>
          <w:rFonts w:ascii="Times New Roman" w:hAnsi="Times New Roman" w:cs="Times New Roman"/>
          <w:sz w:val="28"/>
          <w:szCs w:val="28"/>
        </w:rPr>
      </w:pPr>
      <w:r w:rsidRPr="005C08A5">
        <w:rPr>
          <w:rFonts w:ascii="Times New Roman" w:hAnsi="Times New Roman" w:cs="Times New Roman"/>
          <w:b/>
          <w:i/>
          <w:sz w:val="28"/>
          <w:szCs w:val="28"/>
        </w:rPr>
        <w:t>Индекс результативности подпрограмм</w:t>
      </w:r>
      <w:r w:rsidRPr="005C08A5">
        <w:rPr>
          <w:rFonts w:ascii="Times New Roman" w:hAnsi="Times New Roman" w:cs="Times New Roman"/>
          <w:sz w:val="28"/>
          <w:szCs w:val="28"/>
        </w:rPr>
        <w:t xml:space="preserve"> определяется путем соотношения достигнутых и плановых результатов целевых значений показателей с учетом весового значения показателя.</w:t>
      </w:r>
    </w:p>
    <w:p w:rsidR="00D06BC0" w:rsidRPr="005C08A5" w:rsidRDefault="00D06BC0" w:rsidP="00D06BC0">
      <w:pPr>
        <w:pStyle w:val="ConsPlusNormal"/>
        <w:ind w:firstLine="720"/>
        <w:jc w:val="both"/>
        <w:rPr>
          <w:rFonts w:ascii="Times New Roman" w:hAnsi="Times New Roman" w:cs="Times New Roman"/>
          <w:sz w:val="28"/>
          <w:szCs w:val="28"/>
        </w:rPr>
      </w:pPr>
      <w:r w:rsidRPr="005C08A5">
        <w:rPr>
          <w:rFonts w:ascii="Times New Roman" w:hAnsi="Times New Roman" w:cs="Times New Roman"/>
          <w:sz w:val="28"/>
          <w:szCs w:val="28"/>
        </w:rPr>
        <w:t>В случае использования показателей, направленных на увеличение целевых значений, применяется соотношение фактически сложившегося показателя к  запланированному.</w:t>
      </w:r>
    </w:p>
    <w:p w:rsidR="00D06BC0" w:rsidRPr="005C08A5" w:rsidRDefault="00D06BC0" w:rsidP="00D06BC0">
      <w:pPr>
        <w:pStyle w:val="ConsPlusNormal"/>
        <w:ind w:firstLine="720"/>
        <w:jc w:val="both"/>
        <w:rPr>
          <w:rFonts w:ascii="Times New Roman" w:hAnsi="Times New Roman" w:cs="Times New Roman"/>
          <w:sz w:val="28"/>
          <w:szCs w:val="28"/>
        </w:rPr>
      </w:pPr>
      <w:r w:rsidRPr="005C08A5">
        <w:rPr>
          <w:rFonts w:ascii="Times New Roman" w:hAnsi="Times New Roman" w:cs="Times New Roman"/>
          <w:sz w:val="28"/>
          <w:szCs w:val="28"/>
        </w:rPr>
        <w:t>В случае использования показателей, направленных на снижение целевых значений, применяется соотношение планового показателя к фактически сложившемуся.</w:t>
      </w:r>
    </w:p>
    <w:p w:rsidR="00D06BC0" w:rsidRPr="005C08A5" w:rsidRDefault="00D06BC0" w:rsidP="00D06BC0">
      <w:pPr>
        <w:pStyle w:val="ConsPlusNormal"/>
        <w:ind w:firstLine="720"/>
        <w:jc w:val="both"/>
        <w:rPr>
          <w:rFonts w:ascii="Times New Roman" w:hAnsi="Times New Roman" w:cs="Times New Roman"/>
          <w:sz w:val="28"/>
          <w:szCs w:val="28"/>
          <w:highlight w:val="yellow"/>
        </w:rPr>
      </w:pPr>
      <w:r w:rsidRPr="005C08A5">
        <w:rPr>
          <w:rFonts w:ascii="Times New Roman" w:hAnsi="Times New Roman" w:cs="Times New Roman"/>
          <w:sz w:val="28"/>
          <w:szCs w:val="28"/>
        </w:rPr>
        <w:t>Весовое значение показателя (вес показателя), характеризующего подпрограмму, рассчитывается как отношение данного показателя к общему количеству целевых показателей, характеризующих выполнение подпрограммы.</w:t>
      </w:r>
    </w:p>
    <w:p w:rsidR="00D06BC0" w:rsidRPr="005C08A5" w:rsidRDefault="00D06BC0" w:rsidP="00D06BC0">
      <w:pPr>
        <w:pStyle w:val="ConsPlusNormal"/>
        <w:ind w:firstLine="720"/>
        <w:jc w:val="both"/>
        <w:rPr>
          <w:rFonts w:ascii="Times New Roman" w:hAnsi="Times New Roman" w:cs="Times New Roman"/>
          <w:sz w:val="28"/>
          <w:szCs w:val="28"/>
        </w:rPr>
      </w:pPr>
      <w:r w:rsidRPr="005C08A5">
        <w:rPr>
          <w:rFonts w:ascii="Times New Roman" w:hAnsi="Times New Roman" w:cs="Times New Roman"/>
          <w:sz w:val="28"/>
          <w:szCs w:val="28"/>
        </w:rPr>
        <w:t>Под эффективностью понимается отношение затрат на достижение (фактических) нефинансовых результатов реализации подпрограмм к планируемым затратам подпрограмм.</w:t>
      </w:r>
    </w:p>
    <w:p w:rsidR="00D06BC0" w:rsidRPr="005C08A5" w:rsidRDefault="00D06BC0" w:rsidP="00D06BC0">
      <w:pPr>
        <w:pStyle w:val="ConsPlusNormal"/>
        <w:ind w:firstLine="720"/>
        <w:jc w:val="both"/>
        <w:rPr>
          <w:rFonts w:ascii="Times New Roman" w:hAnsi="Times New Roman" w:cs="Times New Roman"/>
          <w:sz w:val="28"/>
          <w:szCs w:val="28"/>
        </w:rPr>
      </w:pPr>
      <w:r w:rsidRPr="005C08A5">
        <w:rPr>
          <w:rFonts w:ascii="Times New Roman" w:hAnsi="Times New Roman" w:cs="Times New Roman"/>
          <w:b/>
          <w:i/>
          <w:sz w:val="28"/>
          <w:szCs w:val="28"/>
        </w:rPr>
        <w:t>Эффективность подпрограммы</w:t>
      </w:r>
      <w:r w:rsidRPr="005C08A5">
        <w:rPr>
          <w:rFonts w:ascii="Times New Roman" w:hAnsi="Times New Roman" w:cs="Times New Roman"/>
          <w:sz w:val="28"/>
          <w:szCs w:val="28"/>
        </w:rPr>
        <w:t xml:space="preserve"> определяется по индексу эффективности. Индекс эффективности подпрограмм определяется как отношение объема фактического финансирования подпрограммы, скорректированный на индекс результативности подпрограммы, к плановому объему финансирования подпрограмм.</w:t>
      </w:r>
    </w:p>
    <w:p w:rsidR="00D06BC0" w:rsidRPr="005C08A5" w:rsidRDefault="00D06BC0" w:rsidP="00D06BC0">
      <w:pPr>
        <w:pStyle w:val="ConsPlusNormal"/>
        <w:ind w:firstLine="720"/>
        <w:jc w:val="both"/>
        <w:rPr>
          <w:rFonts w:ascii="Times New Roman" w:hAnsi="Times New Roman" w:cs="Times New Roman"/>
          <w:sz w:val="28"/>
          <w:szCs w:val="28"/>
        </w:rPr>
      </w:pPr>
      <w:r w:rsidRPr="005C08A5">
        <w:rPr>
          <w:rFonts w:ascii="Times New Roman" w:hAnsi="Times New Roman" w:cs="Times New Roman"/>
          <w:sz w:val="28"/>
          <w:szCs w:val="28"/>
        </w:rPr>
        <w:t>По итогам проведения анализа индекса эффективности дается качественная оценка эффективности реализации подпрограмм.</w:t>
      </w:r>
    </w:p>
    <w:p w:rsidR="00D06BC0" w:rsidRPr="005C08A5" w:rsidRDefault="00D06BC0" w:rsidP="00D06BC0">
      <w:pPr>
        <w:pStyle w:val="ConsPlusNormal"/>
        <w:ind w:firstLine="720"/>
        <w:jc w:val="both"/>
        <w:rPr>
          <w:rFonts w:ascii="Times New Roman" w:hAnsi="Times New Roman" w:cs="Times New Roman"/>
          <w:sz w:val="28"/>
          <w:szCs w:val="28"/>
        </w:rPr>
      </w:pPr>
      <w:r w:rsidRPr="005C08A5">
        <w:rPr>
          <w:rFonts w:ascii="Times New Roman" w:hAnsi="Times New Roman" w:cs="Times New Roman"/>
          <w:sz w:val="28"/>
          <w:szCs w:val="28"/>
        </w:rPr>
        <w:t xml:space="preserve">В случае значения индекса эффективности подпрограммы от 0,9 и выше уровень эффективности подпрограммы признается </w:t>
      </w:r>
      <w:r w:rsidRPr="005C08A5">
        <w:rPr>
          <w:rFonts w:ascii="Times New Roman" w:hAnsi="Times New Roman" w:cs="Times New Roman"/>
          <w:b/>
          <w:i/>
          <w:sz w:val="28"/>
          <w:szCs w:val="28"/>
        </w:rPr>
        <w:t>высоким</w:t>
      </w:r>
      <w:r w:rsidRPr="005C08A5">
        <w:rPr>
          <w:rFonts w:ascii="Times New Roman" w:hAnsi="Times New Roman" w:cs="Times New Roman"/>
          <w:sz w:val="28"/>
          <w:szCs w:val="28"/>
        </w:rPr>
        <w:t>.</w:t>
      </w:r>
    </w:p>
    <w:p w:rsidR="00D06BC0" w:rsidRPr="005C08A5" w:rsidRDefault="00D06BC0" w:rsidP="00D06BC0">
      <w:pPr>
        <w:pStyle w:val="ConsPlusNormal"/>
        <w:ind w:firstLine="720"/>
        <w:jc w:val="both"/>
        <w:rPr>
          <w:rFonts w:ascii="Times New Roman" w:hAnsi="Times New Roman" w:cs="Times New Roman"/>
          <w:sz w:val="28"/>
          <w:szCs w:val="28"/>
        </w:rPr>
      </w:pPr>
      <w:r w:rsidRPr="005C08A5">
        <w:rPr>
          <w:rFonts w:ascii="Times New Roman" w:hAnsi="Times New Roman" w:cs="Times New Roman"/>
          <w:sz w:val="28"/>
          <w:szCs w:val="28"/>
        </w:rPr>
        <w:t xml:space="preserve">В случае значения индекса эффективности подпрограммы от 0,8 до 0,9 уровень эффективности подпрограммы признается </w:t>
      </w:r>
      <w:r w:rsidRPr="005C08A5">
        <w:rPr>
          <w:rFonts w:ascii="Times New Roman" w:hAnsi="Times New Roman" w:cs="Times New Roman"/>
          <w:b/>
          <w:i/>
          <w:sz w:val="28"/>
          <w:szCs w:val="28"/>
        </w:rPr>
        <w:t>запланированным</w:t>
      </w:r>
      <w:r w:rsidRPr="005C08A5">
        <w:rPr>
          <w:rFonts w:ascii="Times New Roman" w:hAnsi="Times New Roman" w:cs="Times New Roman"/>
          <w:sz w:val="28"/>
          <w:szCs w:val="28"/>
        </w:rPr>
        <w:t>.</w:t>
      </w:r>
    </w:p>
    <w:p w:rsidR="00D06BC0" w:rsidRPr="005C08A5" w:rsidRDefault="00D06BC0" w:rsidP="00D06BC0">
      <w:pPr>
        <w:pStyle w:val="ConsPlusNormal"/>
        <w:ind w:firstLine="720"/>
        <w:jc w:val="both"/>
        <w:rPr>
          <w:rFonts w:ascii="Times New Roman" w:hAnsi="Times New Roman" w:cs="Times New Roman"/>
          <w:sz w:val="28"/>
          <w:szCs w:val="28"/>
        </w:rPr>
      </w:pPr>
      <w:r w:rsidRPr="005C08A5">
        <w:rPr>
          <w:rFonts w:ascii="Times New Roman" w:hAnsi="Times New Roman" w:cs="Times New Roman"/>
          <w:sz w:val="28"/>
          <w:szCs w:val="28"/>
        </w:rPr>
        <w:t xml:space="preserve">В случае значения индекса эффективности подпрограммы менее 0,8 уровень эффективности подпрограммы признается </w:t>
      </w:r>
      <w:r w:rsidRPr="005C08A5">
        <w:rPr>
          <w:rFonts w:ascii="Times New Roman" w:hAnsi="Times New Roman" w:cs="Times New Roman"/>
          <w:b/>
          <w:i/>
          <w:sz w:val="28"/>
          <w:szCs w:val="28"/>
        </w:rPr>
        <w:t>низким</w:t>
      </w:r>
      <w:r w:rsidRPr="005C08A5">
        <w:rPr>
          <w:rFonts w:ascii="Times New Roman" w:hAnsi="Times New Roman" w:cs="Times New Roman"/>
          <w:b/>
          <w:sz w:val="28"/>
          <w:szCs w:val="28"/>
        </w:rPr>
        <w:t>.</w:t>
      </w:r>
    </w:p>
    <w:p w:rsidR="00D06BC0" w:rsidRPr="005C08A5" w:rsidRDefault="00D06BC0" w:rsidP="00D06BC0">
      <w:pPr>
        <w:pStyle w:val="ConsPlusNormal"/>
        <w:ind w:firstLine="720"/>
        <w:jc w:val="both"/>
        <w:rPr>
          <w:rFonts w:ascii="Times New Roman" w:hAnsi="Times New Roman" w:cs="Times New Roman"/>
          <w:sz w:val="28"/>
          <w:szCs w:val="28"/>
        </w:rPr>
      </w:pPr>
      <w:r w:rsidRPr="005C08A5">
        <w:rPr>
          <w:rFonts w:ascii="Times New Roman" w:hAnsi="Times New Roman" w:cs="Times New Roman"/>
          <w:sz w:val="28"/>
          <w:szCs w:val="28"/>
        </w:rPr>
        <w:lastRenderedPageBreak/>
        <w:t>Муниципальная программа признается эффективной, в случае если все ее подпрограммы являются высоко эффективными или достигнувшими запланированного уровня эффективности.</w:t>
      </w:r>
    </w:p>
    <w:p w:rsidR="00D06BC0" w:rsidRDefault="00D06BC0" w:rsidP="00D06BC0">
      <w:pPr>
        <w:ind w:firstLine="426"/>
        <w:jc w:val="center"/>
        <w:rPr>
          <w:rFonts w:cs="Times New Roman"/>
          <w:b/>
          <w:sz w:val="28"/>
          <w:szCs w:val="28"/>
        </w:rPr>
      </w:pPr>
    </w:p>
    <w:p w:rsidR="00D06BC0" w:rsidRPr="00D06BC0" w:rsidRDefault="00D06BC0" w:rsidP="00D06BC0">
      <w:pPr>
        <w:pStyle w:val="af0"/>
        <w:numPr>
          <w:ilvl w:val="0"/>
          <w:numId w:val="18"/>
        </w:numPr>
        <w:rPr>
          <w:rFonts w:cs="Times New Roman"/>
          <w:b/>
          <w:sz w:val="28"/>
          <w:szCs w:val="28"/>
        </w:rPr>
      </w:pPr>
      <w:r>
        <w:rPr>
          <w:rFonts w:cs="Times New Roman"/>
          <w:b/>
          <w:sz w:val="28"/>
          <w:szCs w:val="28"/>
        </w:rPr>
        <w:t>О</w:t>
      </w:r>
      <w:r w:rsidRPr="00D06BC0">
        <w:rPr>
          <w:rFonts w:cs="Times New Roman"/>
          <w:b/>
          <w:sz w:val="28"/>
          <w:szCs w:val="28"/>
        </w:rPr>
        <w:t>тчетность о ходе реализации программы</w:t>
      </w:r>
    </w:p>
    <w:p w:rsidR="00D06BC0" w:rsidRPr="00C306DF" w:rsidRDefault="00D06BC0" w:rsidP="006A11D6">
      <w:pPr>
        <w:ind w:firstLine="567"/>
        <w:jc w:val="both"/>
        <w:rPr>
          <w:rFonts w:cs="Times New Roman"/>
          <w:sz w:val="28"/>
          <w:szCs w:val="28"/>
        </w:rPr>
      </w:pPr>
      <w:r w:rsidRPr="00C306DF">
        <w:rPr>
          <w:rFonts w:cs="Times New Roman"/>
          <w:sz w:val="28"/>
          <w:szCs w:val="28"/>
        </w:rPr>
        <w:t xml:space="preserve">Отчетность о реализации программы производится в соответствии с порядком разработки и утверждения муниципальных программ Натальинского муниципального образования. </w:t>
      </w:r>
    </w:p>
    <w:p w:rsidR="00E37382" w:rsidRDefault="00E37382" w:rsidP="00D06BC0">
      <w:pPr>
        <w:tabs>
          <w:tab w:val="left" w:pos="567"/>
        </w:tabs>
        <w:ind w:firstLine="567"/>
        <w:jc w:val="both"/>
        <w:rPr>
          <w:sz w:val="28"/>
          <w:szCs w:val="28"/>
        </w:rPr>
      </w:pPr>
    </w:p>
    <w:sectPr w:rsidR="00E37382" w:rsidSect="00D06BC0">
      <w:pgSz w:w="11906" w:h="16838"/>
      <w:pgMar w:top="1134" w:right="680"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B2C02" w:rsidRDefault="006B2C02">
      <w:r>
        <w:separator/>
      </w:r>
    </w:p>
  </w:endnote>
  <w:endnote w:type="continuationSeparator" w:id="0">
    <w:p w:rsidR="006B2C02" w:rsidRDefault="006B2C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Mangal">
    <w:altName w:val="Mangal"/>
    <w:panose1 w:val="00000400000000000000"/>
    <w:charset w:val="00"/>
    <w:family w:val="roman"/>
    <w:pitch w:val="variable"/>
    <w:sig w:usb0="00008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4002EFF" w:usb1="C2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B2C02" w:rsidRDefault="006B2C02">
      <w:r>
        <w:separator/>
      </w:r>
    </w:p>
  </w:footnote>
  <w:footnote w:type="continuationSeparator" w:id="0">
    <w:p w:rsidR="006B2C02" w:rsidRDefault="006B2C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D25C8" w:rsidRPr="00385D86" w:rsidRDefault="00DD25C8" w:rsidP="00385D86">
    <w:pPr>
      <w:ind w:left="5954"/>
      <w:jc w:val="right"/>
      <w:rPr>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numFmt w:val="bullet"/>
      <w:lvlText w:val="-"/>
      <w:lvlJc w:val="left"/>
      <w:pPr>
        <w:tabs>
          <w:tab w:val="num" w:pos="435"/>
        </w:tabs>
        <w:ind w:left="435" w:hanging="360"/>
      </w:pPr>
      <w:rPr>
        <w:rFonts w:ascii="Times New Roman" w:hAnsi="Times New Roman" w:cs="Times New Roman"/>
      </w:rPr>
    </w:lvl>
  </w:abstractNum>
  <w:abstractNum w:abstractNumId="1" w15:restartNumberingAfterBreak="0">
    <w:nsid w:val="00000002"/>
    <w:multiLevelType w:val="multilevel"/>
    <w:tmpl w:val="00000002"/>
    <w:name w:val="WW8Num3"/>
    <w:lvl w:ilvl="0">
      <w:start w:val="3"/>
      <w:numFmt w:val="upperRoman"/>
      <w:lvlText w:val="%1."/>
      <w:lvlJc w:val="left"/>
      <w:pPr>
        <w:tabs>
          <w:tab w:val="num" w:pos="1080"/>
        </w:tabs>
        <w:ind w:left="1080" w:hanging="720"/>
      </w:pPr>
    </w:lvl>
    <w:lvl w:ilvl="1">
      <w:start w:val="1"/>
      <w:numFmt w:val="bullet"/>
      <w:lvlText w:val=""/>
      <w:lvlJc w:val="left"/>
      <w:pPr>
        <w:tabs>
          <w:tab w:val="num" w:pos="1440"/>
        </w:tabs>
        <w:ind w:left="1440" w:hanging="360"/>
      </w:pPr>
      <w:rPr>
        <w:rFonts w:ascii="Wingdings" w:hAnsi="Wingdings"/>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15:restartNumberingAfterBreak="0">
    <w:nsid w:val="00000003"/>
    <w:multiLevelType w:val="singleLevel"/>
    <w:tmpl w:val="00000003"/>
    <w:name w:val="WW8Num4"/>
    <w:lvl w:ilvl="0">
      <w:start w:val="1"/>
      <w:numFmt w:val="bullet"/>
      <w:lvlText w:val=""/>
      <w:lvlJc w:val="left"/>
      <w:pPr>
        <w:tabs>
          <w:tab w:val="num" w:pos="720"/>
        </w:tabs>
        <w:ind w:left="720" w:hanging="360"/>
      </w:pPr>
      <w:rPr>
        <w:rFonts w:ascii="Symbol" w:hAnsi="Symbol"/>
      </w:rPr>
    </w:lvl>
  </w:abstractNum>
  <w:abstractNum w:abstractNumId="3" w15:restartNumberingAfterBreak="0">
    <w:nsid w:val="00000004"/>
    <w:multiLevelType w:val="singleLevel"/>
    <w:tmpl w:val="00000004"/>
    <w:name w:val="WW8Num5"/>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5"/>
    <w:multiLevelType w:val="singleLevel"/>
    <w:tmpl w:val="00000005"/>
    <w:name w:val="WW8Num6"/>
    <w:lvl w:ilvl="0">
      <w:start w:val="1"/>
      <w:numFmt w:val="bullet"/>
      <w:lvlText w:val=""/>
      <w:lvlJc w:val="left"/>
      <w:pPr>
        <w:tabs>
          <w:tab w:val="num" w:pos="780"/>
        </w:tabs>
        <w:ind w:left="780" w:hanging="360"/>
      </w:pPr>
      <w:rPr>
        <w:rFonts w:ascii="Symbol" w:hAnsi="Symbol"/>
      </w:rPr>
    </w:lvl>
  </w:abstractNum>
  <w:abstractNum w:abstractNumId="5" w15:restartNumberingAfterBreak="0">
    <w:nsid w:val="00000006"/>
    <w:multiLevelType w:val="multilevel"/>
    <w:tmpl w:val="00000006"/>
    <w:name w:val="WW8Num7"/>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6" w15:restartNumberingAfterBreak="0">
    <w:nsid w:val="00000007"/>
    <w:multiLevelType w:val="multilevel"/>
    <w:tmpl w:val="00000007"/>
    <w:name w:val="WW8Num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 w15:restartNumberingAfterBreak="0">
    <w:nsid w:val="00000008"/>
    <w:multiLevelType w:val="multilevel"/>
    <w:tmpl w:val="00000008"/>
    <w:name w:val="WW8Num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8" w15:restartNumberingAfterBreak="0">
    <w:nsid w:val="00000009"/>
    <w:multiLevelType w:val="multilevel"/>
    <w:tmpl w:val="00000009"/>
    <w:name w:val="WW8Num11"/>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0A"/>
    <w:multiLevelType w:val="singleLevel"/>
    <w:tmpl w:val="0000000A"/>
    <w:name w:val="WW8Num12"/>
    <w:lvl w:ilvl="0">
      <w:start w:val="1"/>
      <w:numFmt w:val="decimal"/>
      <w:lvlText w:val="%1."/>
      <w:lvlJc w:val="left"/>
      <w:pPr>
        <w:tabs>
          <w:tab w:val="num" w:pos="720"/>
        </w:tabs>
        <w:ind w:left="720" w:hanging="360"/>
      </w:pPr>
    </w:lvl>
  </w:abstractNum>
  <w:abstractNum w:abstractNumId="10" w15:restartNumberingAfterBreak="0">
    <w:nsid w:val="0000000B"/>
    <w:multiLevelType w:val="singleLevel"/>
    <w:tmpl w:val="0000000B"/>
    <w:name w:val="WW8Num13"/>
    <w:lvl w:ilvl="0">
      <w:start w:val="1"/>
      <w:numFmt w:val="bullet"/>
      <w:lvlText w:val=""/>
      <w:lvlJc w:val="left"/>
      <w:pPr>
        <w:tabs>
          <w:tab w:val="num" w:pos="720"/>
        </w:tabs>
        <w:ind w:left="720" w:hanging="360"/>
      </w:pPr>
      <w:rPr>
        <w:rFonts w:ascii="Symbol" w:hAnsi="Symbol"/>
      </w:rPr>
    </w:lvl>
  </w:abstractNum>
  <w:abstractNum w:abstractNumId="11" w15:restartNumberingAfterBreak="0">
    <w:nsid w:val="0000000C"/>
    <w:multiLevelType w:val="singleLevel"/>
    <w:tmpl w:val="0000000C"/>
    <w:name w:val="WW8Num14"/>
    <w:lvl w:ilvl="0">
      <w:start w:val="1"/>
      <w:numFmt w:val="decimal"/>
      <w:lvlText w:val="%1."/>
      <w:lvlJc w:val="left"/>
      <w:pPr>
        <w:tabs>
          <w:tab w:val="num" w:pos="720"/>
        </w:tabs>
        <w:ind w:left="720" w:hanging="360"/>
      </w:pPr>
    </w:lvl>
  </w:abstractNum>
  <w:abstractNum w:abstractNumId="12" w15:restartNumberingAfterBreak="0">
    <w:nsid w:val="0000000D"/>
    <w:multiLevelType w:val="singleLevel"/>
    <w:tmpl w:val="0000000D"/>
    <w:name w:val="WW8Num16"/>
    <w:lvl w:ilvl="0">
      <w:start w:val="1"/>
      <w:numFmt w:val="upperRoman"/>
      <w:lvlText w:val="%1."/>
      <w:lvlJc w:val="left"/>
      <w:pPr>
        <w:tabs>
          <w:tab w:val="num" w:pos="0"/>
        </w:tabs>
        <w:ind w:left="1080" w:hanging="720"/>
      </w:pPr>
    </w:lvl>
  </w:abstractNum>
  <w:abstractNum w:abstractNumId="13" w15:restartNumberingAfterBreak="0">
    <w:nsid w:val="0000000E"/>
    <w:multiLevelType w:val="singleLevel"/>
    <w:tmpl w:val="0000000E"/>
    <w:name w:val="WW8Num17"/>
    <w:lvl w:ilvl="0">
      <w:numFmt w:val="bullet"/>
      <w:lvlText w:val="-"/>
      <w:lvlJc w:val="left"/>
      <w:pPr>
        <w:tabs>
          <w:tab w:val="num" w:pos="0"/>
        </w:tabs>
        <w:ind w:left="720" w:hanging="360"/>
      </w:pPr>
      <w:rPr>
        <w:rFonts w:ascii="Times New Roman" w:hAnsi="Times New Roman" w:cs="Times New Roman"/>
      </w:rPr>
    </w:lvl>
  </w:abstractNum>
  <w:abstractNum w:abstractNumId="14" w15:restartNumberingAfterBreak="0">
    <w:nsid w:val="0000000F"/>
    <w:multiLevelType w:val="singleLevel"/>
    <w:tmpl w:val="0000000F"/>
    <w:name w:val="WW8Num18"/>
    <w:lvl w:ilvl="0">
      <w:numFmt w:val="bullet"/>
      <w:lvlText w:val="-"/>
      <w:lvlJc w:val="left"/>
      <w:pPr>
        <w:tabs>
          <w:tab w:val="num" w:pos="0"/>
        </w:tabs>
        <w:ind w:left="720" w:hanging="360"/>
      </w:pPr>
      <w:rPr>
        <w:rFonts w:ascii="Times New Roman" w:hAnsi="Times New Roman" w:cs="Times New Roman"/>
      </w:rPr>
    </w:lvl>
  </w:abstractNum>
  <w:abstractNum w:abstractNumId="15" w15:restartNumberingAfterBreak="0">
    <w:nsid w:val="055D7F1E"/>
    <w:multiLevelType w:val="hybridMultilevel"/>
    <w:tmpl w:val="F7FE5E52"/>
    <w:lvl w:ilvl="0" w:tplc="AE00D54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0DDF6707"/>
    <w:multiLevelType w:val="hybridMultilevel"/>
    <w:tmpl w:val="A44EC97C"/>
    <w:lvl w:ilvl="0" w:tplc="BB342986">
      <w:start w:val="1"/>
      <w:numFmt w:val="decimal"/>
      <w:lvlText w:val="%1."/>
      <w:lvlJc w:val="left"/>
      <w:pPr>
        <w:ind w:left="1455" w:hanging="91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1EFE2522"/>
    <w:multiLevelType w:val="hybridMultilevel"/>
    <w:tmpl w:val="A0D0CD48"/>
    <w:lvl w:ilvl="0" w:tplc="4E40423A">
      <w:start w:val="1"/>
      <w:numFmt w:val="decimal"/>
      <w:lvlText w:val="%1."/>
      <w:lvlJc w:val="left"/>
      <w:pPr>
        <w:ind w:left="1455" w:hanging="91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1F424D2F"/>
    <w:multiLevelType w:val="hybridMultilevel"/>
    <w:tmpl w:val="0E786F3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15:restartNumberingAfterBreak="0">
    <w:nsid w:val="21F56266"/>
    <w:multiLevelType w:val="hybridMultilevel"/>
    <w:tmpl w:val="5ED46F06"/>
    <w:lvl w:ilvl="0" w:tplc="81AC336C">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15:restartNumberingAfterBreak="0">
    <w:nsid w:val="29E14C9B"/>
    <w:multiLevelType w:val="hybridMultilevel"/>
    <w:tmpl w:val="23CEEE0A"/>
    <w:lvl w:ilvl="0" w:tplc="81AC336C">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15:restartNumberingAfterBreak="0">
    <w:nsid w:val="33A4628E"/>
    <w:multiLevelType w:val="hybridMultilevel"/>
    <w:tmpl w:val="3C7CC1A0"/>
    <w:lvl w:ilvl="0" w:tplc="BB342986">
      <w:start w:val="1"/>
      <w:numFmt w:val="decimal"/>
      <w:lvlText w:val="%1."/>
      <w:lvlJc w:val="left"/>
      <w:pPr>
        <w:ind w:left="1455" w:hanging="91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6187DF1"/>
    <w:multiLevelType w:val="hybridMultilevel"/>
    <w:tmpl w:val="97680026"/>
    <w:lvl w:ilvl="0" w:tplc="AE00D54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A2279C5"/>
    <w:multiLevelType w:val="multilevel"/>
    <w:tmpl w:val="9E42E644"/>
    <w:lvl w:ilvl="0">
      <w:start w:val="1"/>
      <w:numFmt w:val="decimal"/>
      <w:lvlText w:val="%1"/>
      <w:lvlJc w:val="left"/>
      <w:pPr>
        <w:ind w:left="555" w:hanging="555"/>
      </w:pPr>
      <w:rPr>
        <w:rFonts w:hint="default"/>
      </w:rPr>
    </w:lvl>
    <w:lvl w:ilvl="1">
      <w:start w:val="1"/>
      <w:numFmt w:val="decimal"/>
      <w:lvlText w:val="%1.%2"/>
      <w:lvlJc w:val="left"/>
      <w:pPr>
        <w:ind w:left="1406" w:hanging="55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4" w15:restartNumberingAfterBreak="0">
    <w:nsid w:val="402210FE"/>
    <w:multiLevelType w:val="hybridMultilevel"/>
    <w:tmpl w:val="8F88B658"/>
    <w:lvl w:ilvl="0" w:tplc="2EE42866">
      <w:start w:val="1"/>
      <w:numFmt w:val="decimal"/>
      <w:lvlText w:val="%1."/>
      <w:lvlJc w:val="left"/>
      <w:pPr>
        <w:ind w:left="1758" w:hanging="975"/>
      </w:pPr>
      <w:rPr>
        <w:rFonts w:hint="default"/>
        <w:b w:val="0"/>
      </w:rPr>
    </w:lvl>
    <w:lvl w:ilvl="1" w:tplc="04190019" w:tentative="1">
      <w:start w:val="1"/>
      <w:numFmt w:val="lowerLetter"/>
      <w:lvlText w:val="%2."/>
      <w:lvlJc w:val="left"/>
      <w:pPr>
        <w:ind w:left="1863" w:hanging="360"/>
      </w:pPr>
    </w:lvl>
    <w:lvl w:ilvl="2" w:tplc="0419001B" w:tentative="1">
      <w:start w:val="1"/>
      <w:numFmt w:val="lowerRoman"/>
      <w:lvlText w:val="%3."/>
      <w:lvlJc w:val="right"/>
      <w:pPr>
        <w:ind w:left="2583" w:hanging="180"/>
      </w:pPr>
    </w:lvl>
    <w:lvl w:ilvl="3" w:tplc="0419000F" w:tentative="1">
      <w:start w:val="1"/>
      <w:numFmt w:val="decimal"/>
      <w:lvlText w:val="%4."/>
      <w:lvlJc w:val="left"/>
      <w:pPr>
        <w:ind w:left="3303" w:hanging="360"/>
      </w:pPr>
    </w:lvl>
    <w:lvl w:ilvl="4" w:tplc="04190019" w:tentative="1">
      <w:start w:val="1"/>
      <w:numFmt w:val="lowerLetter"/>
      <w:lvlText w:val="%5."/>
      <w:lvlJc w:val="left"/>
      <w:pPr>
        <w:ind w:left="4023" w:hanging="360"/>
      </w:pPr>
    </w:lvl>
    <w:lvl w:ilvl="5" w:tplc="0419001B" w:tentative="1">
      <w:start w:val="1"/>
      <w:numFmt w:val="lowerRoman"/>
      <w:lvlText w:val="%6."/>
      <w:lvlJc w:val="right"/>
      <w:pPr>
        <w:ind w:left="4743" w:hanging="180"/>
      </w:pPr>
    </w:lvl>
    <w:lvl w:ilvl="6" w:tplc="0419000F" w:tentative="1">
      <w:start w:val="1"/>
      <w:numFmt w:val="decimal"/>
      <w:lvlText w:val="%7."/>
      <w:lvlJc w:val="left"/>
      <w:pPr>
        <w:ind w:left="5463" w:hanging="360"/>
      </w:pPr>
    </w:lvl>
    <w:lvl w:ilvl="7" w:tplc="04190019" w:tentative="1">
      <w:start w:val="1"/>
      <w:numFmt w:val="lowerLetter"/>
      <w:lvlText w:val="%8."/>
      <w:lvlJc w:val="left"/>
      <w:pPr>
        <w:ind w:left="6183" w:hanging="360"/>
      </w:pPr>
    </w:lvl>
    <w:lvl w:ilvl="8" w:tplc="0419001B" w:tentative="1">
      <w:start w:val="1"/>
      <w:numFmt w:val="lowerRoman"/>
      <w:lvlText w:val="%9."/>
      <w:lvlJc w:val="right"/>
      <w:pPr>
        <w:ind w:left="6903" w:hanging="180"/>
      </w:pPr>
    </w:lvl>
  </w:abstractNum>
  <w:abstractNum w:abstractNumId="25" w15:restartNumberingAfterBreak="0">
    <w:nsid w:val="47E902EE"/>
    <w:multiLevelType w:val="hybridMultilevel"/>
    <w:tmpl w:val="3C7CC1A0"/>
    <w:lvl w:ilvl="0" w:tplc="BB342986">
      <w:start w:val="1"/>
      <w:numFmt w:val="decimal"/>
      <w:lvlText w:val="%1."/>
      <w:lvlJc w:val="left"/>
      <w:pPr>
        <w:ind w:left="1455" w:hanging="91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F326D9A"/>
    <w:multiLevelType w:val="hybridMultilevel"/>
    <w:tmpl w:val="F0B63A88"/>
    <w:lvl w:ilvl="0" w:tplc="81AC336C">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15:restartNumberingAfterBreak="0">
    <w:nsid w:val="5E413EA2"/>
    <w:multiLevelType w:val="hybridMultilevel"/>
    <w:tmpl w:val="F850CBD4"/>
    <w:lvl w:ilvl="0" w:tplc="81AC336C">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15:restartNumberingAfterBreak="0">
    <w:nsid w:val="677E21BB"/>
    <w:multiLevelType w:val="hybridMultilevel"/>
    <w:tmpl w:val="0E786F3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 w15:restartNumberingAfterBreak="0">
    <w:nsid w:val="69953A41"/>
    <w:multiLevelType w:val="hybridMultilevel"/>
    <w:tmpl w:val="27F8A63A"/>
    <w:lvl w:ilvl="0" w:tplc="D00E41D4">
      <w:start w:val="1"/>
      <w:numFmt w:val="decimal"/>
      <w:lvlText w:val="%1."/>
      <w:lvlJc w:val="left"/>
      <w:pPr>
        <w:ind w:left="1455" w:hanging="91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EE5069B"/>
    <w:multiLevelType w:val="hybridMultilevel"/>
    <w:tmpl w:val="89B68998"/>
    <w:lvl w:ilvl="0" w:tplc="05D89624">
      <w:start w:val="7"/>
      <w:numFmt w:val="decimal"/>
      <w:lvlText w:val="%1."/>
      <w:lvlJc w:val="left"/>
      <w:pPr>
        <w:ind w:left="1815" w:hanging="360"/>
      </w:pPr>
      <w:rPr>
        <w:rFonts w:hint="default"/>
      </w:rPr>
    </w:lvl>
    <w:lvl w:ilvl="1" w:tplc="04190019" w:tentative="1">
      <w:start w:val="1"/>
      <w:numFmt w:val="lowerLetter"/>
      <w:lvlText w:val="%2."/>
      <w:lvlJc w:val="left"/>
      <w:pPr>
        <w:ind w:left="2535" w:hanging="360"/>
      </w:pPr>
    </w:lvl>
    <w:lvl w:ilvl="2" w:tplc="0419001B" w:tentative="1">
      <w:start w:val="1"/>
      <w:numFmt w:val="lowerRoman"/>
      <w:lvlText w:val="%3."/>
      <w:lvlJc w:val="right"/>
      <w:pPr>
        <w:ind w:left="3255" w:hanging="180"/>
      </w:pPr>
    </w:lvl>
    <w:lvl w:ilvl="3" w:tplc="0419000F" w:tentative="1">
      <w:start w:val="1"/>
      <w:numFmt w:val="decimal"/>
      <w:lvlText w:val="%4."/>
      <w:lvlJc w:val="left"/>
      <w:pPr>
        <w:ind w:left="3975" w:hanging="360"/>
      </w:pPr>
    </w:lvl>
    <w:lvl w:ilvl="4" w:tplc="04190019" w:tentative="1">
      <w:start w:val="1"/>
      <w:numFmt w:val="lowerLetter"/>
      <w:lvlText w:val="%5."/>
      <w:lvlJc w:val="left"/>
      <w:pPr>
        <w:ind w:left="4695" w:hanging="360"/>
      </w:pPr>
    </w:lvl>
    <w:lvl w:ilvl="5" w:tplc="0419001B" w:tentative="1">
      <w:start w:val="1"/>
      <w:numFmt w:val="lowerRoman"/>
      <w:lvlText w:val="%6."/>
      <w:lvlJc w:val="right"/>
      <w:pPr>
        <w:ind w:left="5415" w:hanging="180"/>
      </w:pPr>
    </w:lvl>
    <w:lvl w:ilvl="6" w:tplc="0419000F" w:tentative="1">
      <w:start w:val="1"/>
      <w:numFmt w:val="decimal"/>
      <w:lvlText w:val="%7."/>
      <w:lvlJc w:val="left"/>
      <w:pPr>
        <w:ind w:left="6135" w:hanging="360"/>
      </w:pPr>
    </w:lvl>
    <w:lvl w:ilvl="7" w:tplc="04190019" w:tentative="1">
      <w:start w:val="1"/>
      <w:numFmt w:val="lowerLetter"/>
      <w:lvlText w:val="%8."/>
      <w:lvlJc w:val="left"/>
      <w:pPr>
        <w:ind w:left="6855" w:hanging="360"/>
      </w:pPr>
    </w:lvl>
    <w:lvl w:ilvl="8" w:tplc="0419001B" w:tentative="1">
      <w:start w:val="1"/>
      <w:numFmt w:val="lowerRoman"/>
      <w:lvlText w:val="%9."/>
      <w:lvlJc w:val="right"/>
      <w:pPr>
        <w:ind w:left="7575" w:hanging="180"/>
      </w:pPr>
    </w:lvl>
  </w:abstractNum>
  <w:abstractNum w:abstractNumId="31" w15:restartNumberingAfterBreak="0">
    <w:nsid w:val="794340E2"/>
    <w:multiLevelType w:val="hybridMultilevel"/>
    <w:tmpl w:val="A44EC97C"/>
    <w:lvl w:ilvl="0" w:tplc="BB342986">
      <w:start w:val="1"/>
      <w:numFmt w:val="decimal"/>
      <w:lvlText w:val="%1."/>
      <w:lvlJc w:val="left"/>
      <w:pPr>
        <w:ind w:left="1455" w:hanging="91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81751084">
    <w:abstractNumId w:val="0"/>
  </w:num>
  <w:num w:numId="2" w16cid:durableId="242691800">
    <w:abstractNumId w:val="18"/>
  </w:num>
  <w:num w:numId="3" w16cid:durableId="354039227">
    <w:abstractNumId w:val="21"/>
  </w:num>
  <w:num w:numId="4" w16cid:durableId="628631175">
    <w:abstractNumId w:val="24"/>
  </w:num>
  <w:num w:numId="5" w16cid:durableId="1003894170">
    <w:abstractNumId w:val="31"/>
  </w:num>
  <w:num w:numId="6" w16cid:durableId="141583462">
    <w:abstractNumId w:val="15"/>
  </w:num>
  <w:num w:numId="7" w16cid:durableId="1621717873">
    <w:abstractNumId w:val="27"/>
  </w:num>
  <w:num w:numId="8" w16cid:durableId="1863124484">
    <w:abstractNumId w:val="20"/>
  </w:num>
  <w:num w:numId="9" w16cid:durableId="314990026">
    <w:abstractNumId w:val="26"/>
  </w:num>
  <w:num w:numId="10" w16cid:durableId="800001032">
    <w:abstractNumId w:val="25"/>
  </w:num>
  <w:num w:numId="11" w16cid:durableId="583605983">
    <w:abstractNumId w:val="16"/>
  </w:num>
  <w:num w:numId="12" w16cid:durableId="1723862449">
    <w:abstractNumId w:val="17"/>
  </w:num>
  <w:num w:numId="13" w16cid:durableId="1341615614">
    <w:abstractNumId w:val="29"/>
  </w:num>
  <w:num w:numId="14" w16cid:durableId="846285507">
    <w:abstractNumId w:val="19"/>
  </w:num>
  <w:num w:numId="15" w16cid:durableId="754322943">
    <w:abstractNumId w:val="22"/>
  </w:num>
  <w:num w:numId="16" w16cid:durableId="13045407">
    <w:abstractNumId w:val="23"/>
  </w:num>
  <w:num w:numId="17" w16cid:durableId="1609770362">
    <w:abstractNumId w:val="28"/>
  </w:num>
  <w:num w:numId="18" w16cid:durableId="152531281">
    <w:abstractNumId w:val="3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9142A"/>
    <w:rsid w:val="0000034D"/>
    <w:rsid w:val="00003AA2"/>
    <w:rsid w:val="0001007D"/>
    <w:rsid w:val="000103FB"/>
    <w:rsid w:val="00027A96"/>
    <w:rsid w:val="00046340"/>
    <w:rsid w:val="00053534"/>
    <w:rsid w:val="000559CE"/>
    <w:rsid w:val="000602DB"/>
    <w:rsid w:val="00061D02"/>
    <w:rsid w:val="00063F50"/>
    <w:rsid w:val="00063FD4"/>
    <w:rsid w:val="00066465"/>
    <w:rsid w:val="000674F6"/>
    <w:rsid w:val="00073E12"/>
    <w:rsid w:val="00084D62"/>
    <w:rsid w:val="00087654"/>
    <w:rsid w:val="0009227D"/>
    <w:rsid w:val="000961CE"/>
    <w:rsid w:val="000A1311"/>
    <w:rsid w:val="000A1E88"/>
    <w:rsid w:val="000A446C"/>
    <w:rsid w:val="000A4F25"/>
    <w:rsid w:val="000A69B1"/>
    <w:rsid w:val="000B034F"/>
    <w:rsid w:val="000B0F96"/>
    <w:rsid w:val="000B12B4"/>
    <w:rsid w:val="000B2E0D"/>
    <w:rsid w:val="000C095B"/>
    <w:rsid w:val="000C5988"/>
    <w:rsid w:val="000C7C4B"/>
    <w:rsid w:val="000D1738"/>
    <w:rsid w:val="000D2FE9"/>
    <w:rsid w:val="000D6FA6"/>
    <w:rsid w:val="000D7B27"/>
    <w:rsid w:val="000D7C9C"/>
    <w:rsid w:val="000E2FE5"/>
    <w:rsid w:val="000F4D19"/>
    <w:rsid w:val="00100B4E"/>
    <w:rsid w:val="001056C2"/>
    <w:rsid w:val="00106499"/>
    <w:rsid w:val="00110A59"/>
    <w:rsid w:val="0011512D"/>
    <w:rsid w:val="001158DE"/>
    <w:rsid w:val="00120D58"/>
    <w:rsid w:val="001270AA"/>
    <w:rsid w:val="001272E0"/>
    <w:rsid w:val="0013106A"/>
    <w:rsid w:val="00133681"/>
    <w:rsid w:val="00141C21"/>
    <w:rsid w:val="001432FA"/>
    <w:rsid w:val="001442FE"/>
    <w:rsid w:val="00147159"/>
    <w:rsid w:val="00150765"/>
    <w:rsid w:val="00150AD4"/>
    <w:rsid w:val="001543EC"/>
    <w:rsid w:val="00154694"/>
    <w:rsid w:val="0015603B"/>
    <w:rsid w:val="00165DE9"/>
    <w:rsid w:val="00170402"/>
    <w:rsid w:val="0017249E"/>
    <w:rsid w:val="00176FE1"/>
    <w:rsid w:val="001832D0"/>
    <w:rsid w:val="001956C0"/>
    <w:rsid w:val="0019713A"/>
    <w:rsid w:val="00197496"/>
    <w:rsid w:val="001A05A7"/>
    <w:rsid w:val="001A1382"/>
    <w:rsid w:val="001A40F7"/>
    <w:rsid w:val="001A5564"/>
    <w:rsid w:val="001A6533"/>
    <w:rsid w:val="001B16A0"/>
    <w:rsid w:val="001C40F8"/>
    <w:rsid w:val="001D0332"/>
    <w:rsid w:val="001D5F38"/>
    <w:rsid w:val="001E22BE"/>
    <w:rsid w:val="001E77A1"/>
    <w:rsid w:val="001E7BF6"/>
    <w:rsid w:val="00204350"/>
    <w:rsid w:val="0020600D"/>
    <w:rsid w:val="00212291"/>
    <w:rsid w:val="00217C59"/>
    <w:rsid w:val="002201BB"/>
    <w:rsid w:val="002204B4"/>
    <w:rsid w:val="002358C0"/>
    <w:rsid w:val="00241699"/>
    <w:rsid w:val="00251DAD"/>
    <w:rsid w:val="00254C16"/>
    <w:rsid w:val="00261948"/>
    <w:rsid w:val="00263D91"/>
    <w:rsid w:val="00271976"/>
    <w:rsid w:val="00280226"/>
    <w:rsid w:val="002831A0"/>
    <w:rsid w:val="00283E03"/>
    <w:rsid w:val="00284262"/>
    <w:rsid w:val="00291C79"/>
    <w:rsid w:val="00296EEE"/>
    <w:rsid w:val="002A1B7B"/>
    <w:rsid w:val="002A2260"/>
    <w:rsid w:val="002A6E0E"/>
    <w:rsid w:val="002B46FB"/>
    <w:rsid w:val="002B7C33"/>
    <w:rsid w:val="002C06D5"/>
    <w:rsid w:val="002C33A8"/>
    <w:rsid w:val="002C5024"/>
    <w:rsid w:val="002C68CD"/>
    <w:rsid w:val="002D1821"/>
    <w:rsid w:val="002D1EAA"/>
    <w:rsid w:val="002D252B"/>
    <w:rsid w:val="002D4077"/>
    <w:rsid w:val="002D6071"/>
    <w:rsid w:val="002E202F"/>
    <w:rsid w:val="002E2F14"/>
    <w:rsid w:val="002E44CD"/>
    <w:rsid w:val="002F6243"/>
    <w:rsid w:val="002F6586"/>
    <w:rsid w:val="002F7766"/>
    <w:rsid w:val="00306A5B"/>
    <w:rsid w:val="0031288F"/>
    <w:rsid w:val="00313CAF"/>
    <w:rsid w:val="00331166"/>
    <w:rsid w:val="00332698"/>
    <w:rsid w:val="003341A8"/>
    <w:rsid w:val="00336174"/>
    <w:rsid w:val="0033720E"/>
    <w:rsid w:val="0034064E"/>
    <w:rsid w:val="0034202C"/>
    <w:rsid w:val="003434E3"/>
    <w:rsid w:val="00344BDD"/>
    <w:rsid w:val="00345CFD"/>
    <w:rsid w:val="00365E7C"/>
    <w:rsid w:val="00366516"/>
    <w:rsid w:val="00375196"/>
    <w:rsid w:val="00375B6B"/>
    <w:rsid w:val="00375E42"/>
    <w:rsid w:val="00380C21"/>
    <w:rsid w:val="003810BB"/>
    <w:rsid w:val="00384045"/>
    <w:rsid w:val="00385D86"/>
    <w:rsid w:val="003945DE"/>
    <w:rsid w:val="003949CC"/>
    <w:rsid w:val="003A34C9"/>
    <w:rsid w:val="003A7711"/>
    <w:rsid w:val="003B0F8B"/>
    <w:rsid w:val="003B7FA1"/>
    <w:rsid w:val="003C2F23"/>
    <w:rsid w:val="003C324F"/>
    <w:rsid w:val="003C388F"/>
    <w:rsid w:val="003C5337"/>
    <w:rsid w:val="003D25E2"/>
    <w:rsid w:val="003D42BC"/>
    <w:rsid w:val="003D4F19"/>
    <w:rsid w:val="003D5765"/>
    <w:rsid w:val="003E2618"/>
    <w:rsid w:val="003F6291"/>
    <w:rsid w:val="00400071"/>
    <w:rsid w:val="004079F5"/>
    <w:rsid w:val="00407FFC"/>
    <w:rsid w:val="0041182E"/>
    <w:rsid w:val="004145A3"/>
    <w:rsid w:val="004147E7"/>
    <w:rsid w:val="00417B5D"/>
    <w:rsid w:val="00426645"/>
    <w:rsid w:val="004326F6"/>
    <w:rsid w:val="00441616"/>
    <w:rsid w:val="004421BF"/>
    <w:rsid w:val="00442F50"/>
    <w:rsid w:val="00443B9D"/>
    <w:rsid w:val="004531D7"/>
    <w:rsid w:val="00456652"/>
    <w:rsid w:val="0047143E"/>
    <w:rsid w:val="0047563F"/>
    <w:rsid w:val="00483E01"/>
    <w:rsid w:val="0048741A"/>
    <w:rsid w:val="00490AF4"/>
    <w:rsid w:val="004A793C"/>
    <w:rsid w:val="004B6E22"/>
    <w:rsid w:val="004C2B5D"/>
    <w:rsid w:val="004C3650"/>
    <w:rsid w:val="004C3C5D"/>
    <w:rsid w:val="004C7812"/>
    <w:rsid w:val="004D49EB"/>
    <w:rsid w:val="004D580B"/>
    <w:rsid w:val="004D593C"/>
    <w:rsid w:val="004E1EAA"/>
    <w:rsid w:val="004F0859"/>
    <w:rsid w:val="004F0D0E"/>
    <w:rsid w:val="004F1E8A"/>
    <w:rsid w:val="004F5919"/>
    <w:rsid w:val="0050490D"/>
    <w:rsid w:val="005056C3"/>
    <w:rsid w:val="00530000"/>
    <w:rsid w:val="00534DF5"/>
    <w:rsid w:val="00536DA0"/>
    <w:rsid w:val="00541E01"/>
    <w:rsid w:val="00542A69"/>
    <w:rsid w:val="00543197"/>
    <w:rsid w:val="005432B5"/>
    <w:rsid w:val="00560F37"/>
    <w:rsid w:val="00561348"/>
    <w:rsid w:val="00565532"/>
    <w:rsid w:val="00570C7E"/>
    <w:rsid w:val="005722BD"/>
    <w:rsid w:val="0057242D"/>
    <w:rsid w:val="00577C50"/>
    <w:rsid w:val="00583161"/>
    <w:rsid w:val="00586298"/>
    <w:rsid w:val="005901AD"/>
    <w:rsid w:val="00590E4A"/>
    <w:rsid w:val="00590FA0"/>
    <w:rsid w:val="005952E1"/>
    <w:rsid w:val="00595B55"/>
    <w:rsid w:val="00597778"/>
    <w:rsid w:val="005A4823"/>
    <w:rsid w:val="005B191A"/>
    <w:rsid w:val="005B1B05"/>
    <w:rsid w:val="005B2455"/>
    <w:rsid w:val="005B2680"/>
    <w:rsid w:val="005B61AE"/>
    <w:rsid w:val="005C07C8"/>
    <w:rsid w:val="005C2E50"/>
    <w:rsid w:val="005C3C39"/>
    <w:rsid w:val="005C4139"/>
    <w:rsid w:val="005C4A0A"/>
    <w:rsid w:val="005C4FDD"/>
    <w:rsid w:val="005C6488"/>
    <w:rsid w:val="005D13F9"/>
    <w:rsid w:val="005D26D4"/>
    <w:rsid w:val="005F22CA"/>
    <w:rsid w:val="005F5772"/>
    <w:rsid w:val="005F592E"/>
    <w:rsid w:val="00604A63"/>
    <w:rsid w:val="00613A83"/>
    <w:rsid w:val="0062046B"/>
    <w:rsid w:val="00622C5F"/>
    <w:rsid w:val="00625B9A"/>
    <w:rsid w:val="006404DC"/>
    <w:rsid w:val="00640D61"/>
    <w:rsid w:val="006417FB"/>
    <w:rsid w:val="0064751A"/>
    <w:rsid w:val="00654E09"/>
    <w:rsid w:val="00662BE9"/>
    <w:rsid w:val="00663B84"/>
    <w:rsid w:val="00666A94"/>
    <w:rsid w:val="00675BBD"/>
    <w:rsid w:val="00682046"/>
    <w:rsid w:val="0068611A"/>
    <w:rsid w:val="00686A78"/>
    <w:rsid w:val="00686DEF"/>
    <w:rsid w:val="00691351"/>
    <w:rsid w:val="006A11D6"/>
    <w:rsid w:val="006A1450"/>
    <w:rsid w:val="006A4A94"/>
    <w:rsid w:val="006B0006"/>
    <w:rsid w:val="006B2C02"/>
    <w:rsid w:val="006B2D3B"/>
    <w:rsid w:val="006B2E92"/>
    <w:rsid w:val="006B6165"/>
    <w:rsid w:val="006C044B"/>
    <w:rsid w:val="006C2863"/>
    <w:rsid w:val="006C76FF"/>
    <w:rsid w:val="006C7D7D"/>
    <w:rsid w:val="006D5226"/>
    <w:rsid w:val="006D735D"/>
    <w:rsid w:val="006E1B9B"/>
    <w:rsid w:val="006E291F"/>
    <w:rsid w:val="006E3384"/>
    <w:rsid w:val="006F12C1"/>
    <w:rsid w:val="006F2704"/>
    <w:rsid w:val="006F2A83"/>
    <w:rsid w:val="006F2D35"/>
    <w:rsid w:val="0070731C"/>
    <w:rsid w:val="007106D3"/>
    <w:rsid w:val="00712983"/>
    <w:rsid w:val="007179DB"/>
    <w:rsid w:val="007252C3"/>
    <w:rsid w:val="00726182"/>
    <w:rsid w:val="00730E7A"/>
    <w:rsid w:val="00733160"/>
    <w:rsid w:val="00733BAC"/>
    <w:rsid w:val="0073417D"/>
    <w:rsid w:val="007356FC"/>
    <w:rsid w:val="0074507C"/>
    <w:rsid w:val="0075094D"/>
    <w:rsid w:val="0075304F"/>
    <w:rsid w:val="00754B89"/>
    <w:rsid w:val="007566CE"/>
    <w:rsid w:val="00757B5B"/>
    <w:rsid w:val="00766C5F"/>
    <w:rsid w:val="00774265"/>
    <w:rsid w:val="00797999"/>
    <w:rsid w:val="007A168A"/>
    <w:rsid w:val="007A3BB3"/>
    <w:rsid w:val="007A436F"/>
    <w:rsid w:val="007A4388"/>
    <w:rsid w:val="007B2DCD"/>
    <w:rsid w:val="007B6EDC"/>
    <w:rsid w:val="007B71B9"/>
    <w:rsid w:val="007C4BD4"/>
    <w:rsid w:val="007D1745"/>
    <w:rsid w:val="007D2DAF"/>
    <w:rsid w:val="007E60DC"/>
    <w:rsid w:val="007E6816"/>
    <w:rsid w:val="007E6D54"/>
    <w:rsid w:val="007F02A7"/>
    <w:rsid w:val="007F5A1D"/>
    <w:rsid w:val="007F6866"/>
    <w:rsid w:val="008030E6"/>
    <w:rsid w:val="00803441"/>
    <w:rsid w:val="00805245"/>
    <w:rsid w:val="008060D0"/>
    <w:rsid w:val="008257D6"/>
    <w:rsid w:val="00826611"/>
    <w:rsid w:val="00833533"/>
    <w:rsid w:val="008340E3"/>
    <w:rsid w:val="008353CA"/>
    <w:rsid w:val="0083773A"/>
    <w:rsid w:val="008463B2"/>
    <w:rsid w:val="0085017F"/>
    <w:rsid w:val="00854B4B"/>
    <w:rsid w:val="00854CEA"/>
    <w:rsid w:val="0086440A"/>
    <w:rsid w:val="0086462E"/>
    <w:rsid w:val="00874305"/>
    <w:rsid w:val="00883B33"/>
    <w:rsid w:val="00890006"/>
    <w:rsid w:val="0089206A"/>
    <w:rsid w:val="008959CC"/>
    <w:rsid w:val="008A0C20"/>
    <w:rsid w:val="008A380E"/>
    <w:rsid w:val="008A3C17"/>
    <w:rsid w:val="008A45B5"/>
    <w:rsid w:val="008A7FA6"/>
    <w:rsid w:val="008B05CA"/>
    <w:rsid w:val="008B4111"/>
    <w:rsid w:val="008B4DC7"/>
    <w:rsid w:val="008B5A8B"/>
    <w:rsid w:val="008C21DF"/>
    <w:rsid w:val="008C3EC6"/>
    <w:rsid w:val="008C4762"/>
    <w:rsid w:val="008C6F47"/>
    <w:rsid w:val="008D49CF"/>
    <w:rsid w:val="008D79B5"/>
    <w:rsid w:val="008E6897"/>
    <w:rsid w:val="008E7D9A"/>
    <w:rsid w:val="008F3F6B"/>
    <w:rsid w:val="00915FE4"/>
    <w:rsid w:val="00923461"/>
    <w:rsid w:val="00930129"/>
    <w:rsid w:val="00931C5B"/>
    <w:rsid w:val="009344E1"/>
    <w:rsid w:val="009360A1"/>
    <w:rsid w:val="00936539"/>
    <w:rsid w:val="00936612"/>
    <w:rsid w:val="00937E41"/>
    <w:rsid w:val="0094068E"/>
    <w:rsid w:val="00945C11"/>
    <w:rsid w:val="00956231"/>
    <w:rsid w:val="009568C6"/>
    <w:rsid w:val="009574D1"/>
    <w:rsid w:val="00961241"/>
    <w:rsid w:val="009624EB"/>
    <w:rsid w:val="00962A12"/>
    <w:rsid w:val="00965851"/>
    <w:rsid w:val="009674DC"/>
    <w:rsid w:val="00971B32"/>
    <w:rsid w:val="00975525"/>
    <w:rsid w:val="00975BCD"/>
    <w:rsid w:val="00980028"/>
    <w:rsid w:val="00980EE8"/>
    <w:rsid w:val="00981552"/>
    <w:rsid w:val="0098274D"/>
    <w:rsid w:val="00983476"/>
    <w:rsid w:val="00983828"/>
    <w:rsid w:val="00983A19"/>
    <w:rsid w:val="00986B83"/>
    <w:rsid w:val="00992FE1"/>
    <w:rsid w:val="009932AB"/>
    <w:rsid w:val="00994F3C"/>
    <w:rsid w:val="00995775"/>
    <w:rsid w:val="00997E1D"/>
    <w:rsid w:val="009A2699"/>
    <w:rsid w:val="009A7A30"/>
    <w:rsid w:val="009B4585"/>
    <w:rsid w:val="009C3A3A"/>
    <w:rsid w:val="009C691F"/>
    <w:rsid w:val="009D0F59"/>
    <w:rsid w:val="009D1F04"/>
    <w:rsid w:val="009D7DD2"/>
    <w:rsid w:val="009E0940"/>
    <w:rsid w:val="009E09F5"/>
    <w:rsid w:val="009E267D"/>
    <w:rsid w:val="009E51DB"/>
    <w:rsid w:val="009F1A54"/>
    <w:rsid w:val="009F5214"/>
    <w:rsid w:val="009F6684"/>
    <w:rsid w:val="009F7C49"/>
    <w:rsid w:val="009F7F2D"/>
    <w:rsid w:val="00A009D7"/>
    <w:rsid w:val="00A01B4B"/>
    <w:rsid w:val="00A0388C"/>
    <w:rsid w:val="00A04C5F"/>
    <w:rsid w:val="00A11753"/>
    <w:rsid w:val="00A172CD"/>
    <w:rsid w:val="00A17943"/>
    <w:rsid w:val="00A22CD8"/>
    <w:rsid w:val="00A25367"/>
    <w:rsid w:val="00A256D8"/>
    <w:rsid w:val="00A26131"/>
    <w:rsid w:val="00A2670D"/>
    <w:rsid w:val="00A26FDB"/>
    <w:rsid w:val="00A300B7"/>
    <w:rsid w:val="00A30C0B"/>
    <w:rsid w:val="00A329EE"/>
    <w:rsid w:val="00A32A6A"/>
    <w:rsid w:val="00A43DC4"/>
    <w:rsid w:val="00A4476C"/>
    <w:rsid w:val="00A544EB"/>
    <w:rsid w:val="00A54BFB"/>
    <w:rsid w:val="00A578BA"/>
    <w:rsid w:val="00A57FB0"/>
    <w:rsid w:val="00A618D0"/>
    <w:rsid w:val="00A751E8"/>
    <w:rsid w:val="00A7659C"/>
    <w:rsid w:val="00A84250"/>
    <w:rsid w:val="00A8579B"/>
    <w:rsid w:val="00A86F4A"/>
    <w:rsid w:val="00A87299"/>
    <w:rsid w:val="00A879DB"/>
    <w:rsid w:val="00A96496"/>
    <w:rsid w:val="00AA37B6"/>
    <w:rsid w:val="00AB6EB0"/>
    <w:rsid w:val="00AC1FE8"/>
    <w:rsid w:val="00AC5238"/>
    <w:rsid w:val="00AD627F"/>
    <w:rsid w:val="00AD730A"/>
    <w:rsid w:val="00AD750C"/>
    <w:rsid w:val="00AF1FC1"/>
    <w:rsid w:val="00AF4CC5"/>
    <w:rsid w:val="00B00C01"/>
    <w:rsid w:val="00B01636"/>
    <w:rsid w:val="00B053C2"/>
    <w:rsid w:val="00B055F6"/>
    <w:rsid w:val="00B1356C"/>
    <w:rsid w:val="00B247D2"/>
    <w:rsid w:val="00B31165"/>
    <w:rsid w:val="00B45F20"/>
    <w:rsid w:val="00B517BB"/>
    <w:rsid w:val="00B53DD5"/>
    <w:rsid w:val="00B54C18"/>
    <w:rsid w:val="00B56B8D"/>
    <w:rsid w:val="00B62A61"/>
    <w:rsid w:val="00B63CBC"/>
    <w:rsid w:val="00B65D5E"/>
    <w:rsid w:val="00B66215"/>
    <w:rsid w:val="00B706B5"/>
    <w:rsid w:val="00B715D8"/>
    <w:rsid w:val="00B71E40"/>
    <w:rsid w:val="00B734BA"/>
    <w:rsid w:val="00B74CB4"/>
    <w:rsid w:val="00B75F18"/>
    <w:rsid w:val="00B80203"/>
    <w:rsid w:val="00B86B6B"/>
    <w:rsid w:val="00B915E0"/>
    <w:rsid w:val="00B947BE"/>
    <w:rsid w:val="00BA34CC"/>
    <w:rsid w:val="00BA395E"/>
    <w:rsid w:val="00BA6521"/>
    <w:rsid w:val="00BA7B72"/>
    <w:rsid w:val="00BB49F5"/>
    <w:rsid w:val="00BB7612"/>
    <w:rsid w:val="00BC4089"/>
    <w:rsid w:val="00BD20D0"/>
    <w:rsid w:val="00BD47EB"/>
    <w:rsid w:val="00BD7D47"/>
    <w:rsid w:val="00BE32DE"/>
    <w:rsid w:val="00BF1821"/>
    <w:rsid w:val="00BF3892"/>
    <w:rsid w:val="00BF7709"/>
    <w:rsid w:val="00C0041B"/>
    <w:rsid w:val="00C03041"/>
    <w:rsid w:val="00C04951"/>
    <w:rsid w:val="00C06FB2"/>
    <w:rsid w:val="00C07685"/>
    <w:rsid w:val="00C13A7D"/>
    <w:rsid w:val="00C13B2B"/>
    <w:rsid w:val="00C15973"/>
    <w:rsid w:val="00C17345"/>
    <w:rsid w:val="00C232FE"/>
    <w:rsid w:val="00C235A4"/>
    <w:rsid w:val="00C2772C"/>
    <w:rsid w:val="00C27DC6"/>
    <w:rsid w:val="00C35958"/>
    <w:rsid w:val="00C35CA4"/>
    <w:rsid w:val="00C37C64"/>
    <w:rsid w:val="00C5074C"/>
    <w:rsid w:val="00C6420E"/>
    <w:rsid w:val="00C742A2"/>
    <w:rsid w:val="00C7432B"/>
    <w:rsid w:val="00C769F4"/>
    <w:rsid w:val="00C81823"/>
    <w:rsid w:val="00C829A9"/>
    <w:rsid w:val="00C83885"/>
    <w:rsid w:val="00C84840"/>
    <w:rsid w:val="00C9263E"/>
    <w:rsid w:val="00C97960"/>
    <w:rsid w:val="00CA15D5"/>
    <w:rsid w:val="00CA1B0F"/>
    <w:rsid w:val="00CA4F79"/>
    <w:rsid w:val="00CB0A38"/>
    <w:rsid w:val="00CC3093"/>
    <w:rsid w:val="00CD1096"/>
    <w:rsid w:val="00CD6609"/>
    <w:rsid w:val="00CE597D"/>
    <w:rsid w:val="00CF14FB"/>
    <w:rsid w:val="00CF231F"/>
    <w:rsid w:val="00CF6E36"/>
    <w:rsid w:val="00D03033"/>
    <w:rsid w:val="00D046BB"/>
    <w:rsid w:val="00D05817"/>
    <w:rsid w:val="00D06BC0"/>
    <w:rsid w:val="00D12401"/>
    <w:rsid w:val="00D12708"/>
    <w:rsid w:val="00D15BE7"/>
    <w:rsid w:val="00D21BD7"/>
    <w:rsid w:val="00D21C75"/>
    <w:rsid w:val="00D27078"/>
    <w:rsid w:val="00D3098E"/>
    <w:rsid w:val="00D33E7D"/>
    <w:rsid w:val="00D406AB"/>
    <w:rsid w:val="00D46F4B"/>
    <w:rsid w:val="00D53620"/>
    <w:rsid w:val="00D54068"/>
    <w:rsid w:val="00D55451"/>
    <w:rsid w:val="00D76D88"/>
    <w:rsid w:val="00D80028"/>
    <w:rsid w:val="00D8215B"/>
    <w:rsid w:val="00D910F7"/>
    <w:rsid w:val="00D9142A"/>
    <w:rsid w:val="00D94E79"/>
    <w:rsid w:val="00DA3E85"/>
    <w:rsid w:val="00DA4F5C"/>
    <w:rsid w:val="00DA66C3"/>
    <w:rsid w:val="00DB0D2F"/>
    <w:rsid w:val="00DB2668"/>
    <w:rsid w:val="00DB5AB4"/>
    <w:rsid w:val="00DC0951"/>
    <w:rsid w:val="00DC228D"/>
    <w:rsid w:val="00DC509A"/>
    <w:rsid w:val="00DC6142"/>
    <w:rsid w:val="00DC65B1"/>
    <w:rsid w:val="00DD19A6"/>
    <w:rsid w:val="00DD25C8"/>
    <w:rsid w:val="00DE3532"/>
    <w:rsid w:val="00DE641D"/>
    <w:rsid w:val="00DF037A"/>
    <w:rsid w:val="00DF0BBA"/>
    <w:rsid w:val="00DF113F"/>
    <w:rsid w:val="00DF1DE6"/>
    <w:rsid w:val="00DF72F7"/>
    <w:rsid w:val="00E027F6"/>
    <w:rsid w:val="00E044B8"/>
    <w:rsid w:val="00E06208"/>
    <w:rsid w:val="00E10ADD"/>
    <w:rsid w:val="00E11443"/>
    <w:rsid w:val="00E179F8"/>
    <w:rsid w:val="00E27069"/>
    <w:rsid w:val="00E308FD"/>
    <w:rsid w:val="00E31450"/>
    <w:rsid w:val="00E330AC"/>
    <w:rsid w:val="00E335D9"/>
    <w:rsid w:val="00E36263"/>
    <w:rsid w:val="00E37382"/>
    <w:rsid w:val="00E435AB"/>
    <w:rsid w:val="00E563BC"/>
    <w:rsid w:val="00E571C9"/>
    <w:rsid w:val="00E575AC"/>
    <w:rsid w:val="00E74002"/>
    <w:rsid w:val="00E76C31"/>
    <w:rsid w:val="00E8097F"/>
    <w:rsid w:val="00E8116B"/>
    <w:rsid w:val="00E85CC7"/>
    <w:rsid w:val="00E94FBE"/>
    <w:rsid w:val="00E9714D"/>
    <w:rsid w:val="00EA0F56"/>
    <w:rsid w:val="00EA33C8"/>
    <w:rsid w:val="00EB44C8"/>
    <w:rsid w:val="00EB6268"/>
    <w:rsid w:val="00EB7ACC"/>
    <w:rsid w:val="00EC3D94"/>
    <w:rsid w:val="00EC4F5B"/>
    <w:rsid w:val="00ED2E1C"/>
    <w:rsid w:val="00ED6793"/>
    <w:rsid w:val="00ED6E96"/>
    <w:rsid w:val="00EE09BF"/>
    <w:rsid w:val="00EE0C37"/>
    <w:rsid w:val="00EE16C2"/>
    <w:rsid w:val="00EE5F9B"/>
    <w:rsid w:val="00EF0C1C"/>
    <w:rsid w:val="00EF2889"/>
    <w:rsid w:val="00EF52E9"/>
    <w:rsid w:val="00EF7ACD"/>
    <w:rsid w:val="00F00B7C"/>
    <w:rsid w:val="00F25417"/>
    <w:rsid w:val="00F3020F"/>
    <w:rsid w:val="00F30D1A"/>
    <w:rsid w:val="00F316A3"/>
    <w:rsid w:val="00F34B4A"/>
    <w:rsid w:val="00F37F4F"/>
    <w:rsid w:val="00F45D1C"/>
    <w:rsid w:val="00F46C00"/>
    <w:rsid w:val="00F46F9B"/>
    <w:rsid w:val="00F54E59"/>
    <w:rsid w:val="00F56860"/>
    <w:rsid w:val="00F57986"/>
    <w:rsid w:val="00F61F84"/>
    <w:rsid w:val="00F64766"/>
    <w:rsid w:val="00F648A5"/>
    <w:rsid w:val="00F70109"/>
    <w:rsid w:val="00F70D4D"/>
    <w:rsid w:val="00F7262C"/>
    <w:rsid w:val="00F778E1"/>
    <w:rsid w:val="00F8188B"/>
    <w:rsid w:val="00F91250"/>
    <w:rsid w:val="00F91FEA"/>
    <w:rsid w:val="00FA0493"/>
    <w:rsid w:val="00FA17DB"/>
    <w:rsid w:val="00FA2A45"/>
    <w:rsid w:val="00FA53F8"/>
    <w:rsid w:val="00FB61BB"/>
    <w:rsid w:val="00FC1793"/>
    <w:rsid w:val="00FC20CA"/>
    <w:rsid w:val="00FD1F05"/>
    <w:rsid w:val="00FD3FCC"/>
    <w:rsid w:val="00FE29EB"/>
    <w:rsid w:val="00FE3CA0"/>
    <w:rsid w:val="00FE4313"/>
    <w:rsid w:val="00FF62A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1803CFA4"/>
  <w15:docId w15:val="{C40142C6-7247-4DD7-B15D-00465C656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654E09"/>
    <w:pPr>
      <w:widowControl w:val="0"/>
      <w:suppressAutoHyphens/>
    </w:pPr>
    <w:rPr>
      <w:rFonts w:eastAsia="SimSun" w:cs="Tahoma"/>
      <w:sz w:val="26"/>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ascii="Times New Roman" w:hAnsi="Times New Roman" w:cs="Times New Roman"/>
    </w:rPr>
  </w:style>
  <w:style w:type="character" w:customStyle="1" w:styleId="WW8Num2z0">
    <w:name w:val="WW8Num2z0"/>
    <w:rPr>
      <w:rFonts w:ascii="Wingdings" w:hAnsi="Wingdings"/>
    </w:rPr>
  </w:style>
  <w:style w:type="character" w:customStyle="1" w:styleId="WW8Num3z1">
    <w:name w:val="WW8Num3z1"/>
    <w:rPr>
      <w:rFonts w:ascii="Wingdings" w:hAnsi="Wingdings"/>
    </w:rPr>
  </w:style>
  <w:style w:type="character" w:customStyle="1" w:styleId="WW8Num4z0">
    <w:name w:val="WW8Num4z0"/>
    <w:rPr>
      <w:rFonts w:ascii="Symbol" w:hAnsi="Symbol"/>
    </w:rPr>
  </w:style>
  <w:style w:type="character" w:customStyle="1" w:styleId="WW8Num5z0">
    <w:name w:val="WW8Num5z0"/>
    <w:rPr>
      <w:rFonts w:ascii="Symbol" w:hAnsi="Symbol"/>
    </w:rPr>
  </w:style>
  <w:style w:type="character" w:customStyle="1" w:styleId="WW8Num6z0">
    <w:name w:val="WW8Num6z0"/>
    <w:rPr>
      <w:rFonts w:ascii="Symbol" w:hAnsi="Symbol"/>
    </w:rPr>
  </w:style>
  <w:style w:type="character" w:customStyle="1" w:styleId="WW8Num7z0">
    <w:name w:val="WW8Num7z0"/>
    <w:rPr>
      <w:rFonts w:ascii="Symbol" w:hAnsi="Symbol"/>
    </w:rPr>
  </w:style>
  <w:style w:type="character" w:customStyle="1" w:styleId="WW8Num7z1">
    <w:name w:val="WW8Num7z1"/>
    <w:rPr>
      <w:rFonts w:ascii="OpenSymbol" w:hAnsi="OpenSymbol" w:cs="Courier New"/>
    </w:rPr>
  </w:style>
  <w:style w:type="character" w:customStyle="1" w:styleId="WW8Num8z0">
    <w:name w:val="WW8Num8z0"/>
    <w:rPr>
      <w:rFonts w:ascii="Symbol" w:hAnsi="Symbol" w:cs="OpenSymbol"/>
    </w:rPr>
  </w:style>
  <w:style w:type="character" w:customStyle="1" w:styleId="WW8Num8z1">
    <w:name w:val="WW8Num8z1"/>
    <w:rPr>
      <w:rFonts w:ascii="OpenSymbol" w:hAnsi="OpenSymbol" w:cs="OpenSymbol"/>
    </w:rPr>
  </w:style>
  <w:style w:type="character" w:customStyle="1" w:styleId="WW8Num9z0">
    <w:name w:val="WW8Num9z0"/>
    <w:rPr>
      <w:rFonts w:ascii="Symbol" w:hAnsi="Symbol" w:cs="OpenSymbol"/>
    </w:rPr>
  </w:style>
  <w:style w:type="character" w:customStyle="1" w:styleId="WW8Num9z1">
    <w:name w:val="WW8Num9z1"/>
    <w:rPr>
      <w:rFonts w:ascii="OpenSymbol" w:hAnsi="OpenSymbol" w:cs="OpenSymbol"/>
    </w:rPr>
  </w:style>
  <w:style w:type="character" w:customStyle="1" w:styleId="WW8Num13z0">
    <w:name w:val="WW8Num13z0"/>
    <w:rPr>
      <w:rFonts w:ascii="Symbol" w:hAnsi="Symbol"/>
    </w:rPr>
  </w:style>
  <w:style w:type="character" w:customStyle="1" w:styleId="WW8Num17z0">
    <w:name w:val="WW8Num17z0"/>
    <w:rPr>
      <w:rFonts w:ascii="Times New Roman" w:hAnsi="Times New Roman" w:cs="Times New Roman"/>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rPr>
  </w:style>
  <w:style w:type="character" w:customStyle="1" w:styleId="WW8Num17z3">
    <w:name w:val="WW8Num17z3"/>
    <w:rPr>
      <w:rFonts w:ascii="Symbol" w:hAnsi="Symbol"/>
    </w:rPr>
  </w:style>
  <w:style w:type="character" w:customStyle="1" w:styleId="WW8Num18z0">
    <w:name w:val="WW8Num18z0"/>
    <w:rPr>
      <w:rFonts w:ascii="Times New Roman" w:hAnsi="Times New Roman" w:cs="Times New Roman"/>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rPr>
  </w:style>
  <w:style w:type="character" w:customStyle="1" w:styleId="WW8Num18z3">
    <w:name w:val="WW8Num18z3"/>
    <w:rPr>
      <w:rFonts w:ascii="Symbol" w:hAnsi="Symbol"/>
    </w:rPr>
  </w:style>
  <w:style w:type="character" w:customStyle="1" w:styleId="WW8Num19z1">
    <w:name w:val="WW8Num19z1"/>
    <w:rPr>
      <w:rFonts w:ascii="Times New Roman" w:hAnsi="Times New Roman" w:cs="Times New Roman"/>
    </w:rPr>
  </w:style>
  <w:style w:type="character" w:customStyle="1" w:styleId="2">
    <w:name w:val="Основной шрифт абзаца2"/>
  </w:style>
  <w:style w:type="character" w:customStyle="1" w:styleId="Absatz-Standardschriftart">
    <w:name w:val="Absatz-Standardschriftart"/>
  </w:style>
  <w:style w:type="character" w:customStyle="1" w:styleId="WW8Num14z0">
    <w:name w:val="WW8Num14z0"/>
    <w:rPr>
      <w:rFonts w:ascii="Symbol" w:hAnsi="Symbol"/>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rPr>
  </w:style>
  <w:style w:type="character" w:customStyle="1" w:styleId="1">
    <w:name w:val="Основной шрифт абзаца1"/>
  </w:style>
  <w:style w:type="character" w:customStyle="1" w:styleId="a3">
    <w:name w:val="Основной текст Знак"/>
    <w:rPr>
      <w:rFonts w:ascii="Times New Roman" w:eastAsia="Times New Roman" w:hAnsi="Times New Roman" w:cs="Times New Roman"/>
      <w:b/>
      <w:bCs/>
      <w:sz w:val="32"/>
      <w:szCs w:val="20"/>
    </w:rPr>
  </w:style>
  <w:style w:type="character" w:customStyle="1" w:styleId="a4">
    <w:name w:val="Основной текст с отступом Знак"/>
    <w:rPr>
      <w:rFonts w:ascii="Times New Roman" w:eastAsia="Times New Roman" w:hAnsi="Times New Roman" w:cs="Times New Roman"/>
      <w:bCs/>
      <w:sz w:val="28"/>
      <w:szCs w:val="20"/>
    </w:rPr>
  </w:style>
  <w:style w:type="character" w:customStyle="1" w:styleId="a5">
    <w:name w:val="Верхний колонтитул Знак"/>
    <w:rPr>
      <w:rFonts w:ascii="Times New Roman" w:eastAsia="SimSun" w:hAnsi="Times New Roman" w:cs="Mangal"/>
      <w:sz w:val="26"/>
      <w:szCs w:val="24"/>
      <w:lang w:eastAsia="hi-IN" w:bidi="hi-IN"/>
    </w:rPr>
  </w:style>
  <w:style w:type="character" w:customStyle="1" w:styleId="a6">
    <w:name w:val="Нижний колонтитул Знак"/>
    <w:rPr>
      <w:rFonts w:ascii="Times New Roman" w:eastAsia="SimSun" w:hAnsi="Times New Roman" w:cs="Mangal"/>
      <w:sz w:val="26"/>
      <w:szCs w:val="24"/>
      <w:lang w:eastAsia="hi-IN" w:bidi="hi-IN"/>
    </w:rPr>
  </w:style>
  <w:style w:type="character" w:customStyle="1" w:styleId="a7">
    <w:name w:val="Текст выноски Знак"/>
    <w:rPr>
      <w:rFonts w:ascii="Tahoma" w:eastAsia="SimSun" w:hAnsi="Tahoma" w:cs="Mangal"/>
      <w:sz w:val="16"/>
      <w:szCs w:val="14"/>
      <w:lang w:eastAsia="hi-IN" w:bidi="hi-IN"/>
    </w:rPr>
  </w:style>
  <w:style w:type="character" w:styleId="a8">
    <w:name w:val="line number"/>
  </w:style>
  <w:style w:type="character" w:customStyle="1" w:styleId="20">
    <w:name w:val="Основной текст 2 Знак"/>
    <w:rPr>
      <w:rFonts w:eastAsia="SimSun" w:cs="Mangal"/>
      <w:sz w:val="26"/>
      <w:szCs w:val="24"/>
      <w:lang w:eastAsia="hi-IN" w:bidi="hi-IN"/>
    </w:rPr>
  </w:style>
  <w:style w:type="character" w:customStyle="1" w:styleId="a9">
    <w:name w:val="Маркеры списка"/>
    <w:rPr>
      <w:rFonts w:ascii="OpenSymbol" w:eastAsia="OpenSymbol" w:hAnsi="OpenSymbol" w:cs="OpenSymbol"/>
    </w:rPr>
  </w:style>
  <w:style w:type="character" w:customStyle="1" w:styleId="aa">
    <w:name w:val="Символ нумерации"/>
  </w:style>
  <w:style w:type="paragraph" w:customStyle="1" w:styleId="10">
    <w:name w:val="Заголовок1"/>
    <w:basedOn w:val="a"/>
    <w:next w:val="ab"/>
    <w:pPr>
      <w:keepNext/>
      <w:spacing w:before="240" w:after="120"/>
    </w:pPr>
    <w:rPr>
      <w:rFonts w:ascii="Arial" w:eastAsia="MS Mincho" w:hAnsi="Arial"/>
      <w:sz w:val="28"/>
      <w:szCs w:val="28"/>
    </w:rPr>
  </w:style>
  <w:style w:type="paragraph" w:styleId="ab">
    <w:name w:val="Body Text"/>
    <w:basedOn w:val="WW-"/>
    <w:pPr>
      <w:jc w:val="center"/>
    </w:pPr>
    <w:rPr>
      <w:b/>
      <w:bCs/>
      <w:sz w:val="32"/>
    </w:rPr>
  </w:style>
  <w:style w:type="paragraph" w:customStyle="1" w:styleId="WW-">
    <w:name w:val="WW-Базовый"/>
    <w:pPr>
      <w:suppressAutoHyphens/>
      <w:overflowPunct w:val="0"/>
      <w:autoSpaceDE w:val="0"/>
      <w:textAlignment w:val="baseline"/>
    </w:pPr>
    <w:rPr>
      <w:rFonts w:eastAsia="Arial"/>
      <w:lang w:eastAsia="ar-SA"/>
    </w:rPr>
  </w:style>
  <w:style w:type="paragraph" w:styleId="ac">
    <w:name w:val="List"/>
    <w:basedOn w:val="ab"/>
    <w:rPr>
      <w:rFonts w:ascii="Arial" w:hAnsi="Arial" w:cs="Tahoma"/>
    </w:rPr>
  </w:style>
  <w:style w:type="paragraph" w:customStyle="1" w:styleId="21">
    <w:name w:val="Название2"/>
    <w:basedOn w:val="a"/>
    <w:pPr>
      <w:suppressLineNumbers/>
      <w:spacing w:before="120" w:after="120"/>
    </w:pPr>
    <w:rPr>
      <w:i/>
      <w:iCs/>
      <w:sz w:val="24"/>
    </w:rPr>
  </w:style>
  <w:style w:type="paragraph" w:customStyle="1" w:styleId="22">
    <w:name w:val="Указатель2"/>
    <w:basedOn w:val="a"/>
    <w:pPr>
      <w:suppressLineNumbers/>
    </w:pPr>
    <w:rPr>
      <w:sz w:val="24"/>
    </w:rPr>
  </w:style>
  <w:style w:type="paragraph" w:customStyle="1" w:styleId="11">
    <w:name w:val="Название1"/>
    <w:basedOn w:val="a"/>
    <w:pPr>
      <w:suppressLineNumbers/>
      <w:spacing w:before="120" w:after="120"/>
    </w:pPr>
    <w:rPr>
      <w:rFonts w:ascii="Arial" w:hAnsi="Arial"/>
      <w:i/>
      <w:iCs/>
      <w:sz w:val="24"/>
    </w:rPr>
  </w:style>
  <w:style w:type="paragraph" w:customStyle="1" w:styleId="12">
    <w:name w:val="Указатель1"/>
    <w:basedOn w:val="a"/>
    <w:pPr>
      <w:suppressLineNumbers/>
    </w:pPr>
    <w:rPr>
      <w:rFonts w:ascii="Arial" w:hAnsi="Arial"/>
    </w:rPr>
  </w:style>
  <w:style w:type="paragraph" w:customStyle="1" w:styleId="210">
    <w:name w:val="Основной текст 21"/>
    <w:basedOn w:val="WW-"/>
    <w:pPr>
      <w:jc w:val="both"/>
    </w:pPr>
    <w:rPr>
      <w:bCs/>
      <w:sz w:val="28"/>
    </w:rPr>
  </w:style>
  <w:style w:type="paragraph" w:styleId="ad">
    <w:name w:val="Body Text Indent"/>
    <w:basedOn w:val="WW-"/>
    <w:pPr>
      <w:ind w:firstLine="708"/>
      <w:jc w:val="both"/>
    </w:pPr>
    <w:rPr>
      <w:bCs/>
      <w:sz w:val="28"/>
    </w:rPr>
  </w:style>
  <w:style w:type="paragraph" w:styleId="ae">
    <w:name w:val="header"/>
    <w:basedOn w:val="a"/>
    <w:rPr>
      <w:rFonts w:cs="Mangal"/>
    </w:rPr>
  </w:style>
  <w:style w:type="paragraph" w:styleId="af">
    <w:name w:val="footer"/>
    <w:basedOn w:val="a"/>
    <w:rPr>
      <w:rFonts w:cs="Mangal"/>
    </w:rPr>
  </w:style>
  <w:style w:type="paragraph" w:styleId="af0">
    <w:name w:val="List Paragraph"/>
    <w:basedOn w:val="a"/>
    <w:link w:val="af1"/>
    <w:uiPriority w:val="34"/>
    <w:qFormat/>
    <w:pPr>
      <w:ind w:left="720"/>
    </w:pPr>
    <w:rPr>
      <w:rFonts w:cs="Mangal"/>
    </w:rPr>
  </w:style>
  <w:style w:type="paragraph" w:styleId="af2">
    <w:name w:val="Balloon Text"/>
    <w:basedOn w:val="a"/>
    <w:rPr>
      <w:rFonts w:ascii="Tahoma" w:hAnsi="Tahoma" w:cs="Mangal"/>
      <w:sz w:val="16"/>
      <w:szCs w:val="14"/>
    </w:rPr>
  </w:style>
  <w:style w:type="paragraph" w:customStyle="1" w:styleId="af3">
    <w:name w:val="Содержимое таблицы"/>
    <w:basedOn w:val="a"/>
    <w:pPr>
      <w:suppressLineNumbers/>
    </w:pPr>
  </w:style>
  <w:style w:type="paragraph" w:customStyle="1" w:styleId="af4">
    <w:name w:val="Заголовок таблицы"/>
    <w:basedOn w:val="af3"/>
    <w:pPr>
      <w:jc w:val="center"/>
    </w:pPr>
    <w:rPr>
      <w:b/>
      <w:bCs/>
    </w:rPr>
  </w:style>
  <w:style w:type="paragraph" w:customStyle="1" w:styleId="af5">
    <w:name w:val="Содержимое врезки"/>
    <w:basedOn w:val="ab"/>
  </w:style>
  <w:style w:type="paragraph" w:customStyle="1" w:styleId="ConsPlusTitle">
    <w:name w:val="ConsPlusTitle"/>
    <w:pPr>
      <w:widowControl w:val="0"/>
      <w:suppressAutoHyphens/>
      <w:autoSpaceDE w:val="0"/>
    </w:pPr>
    <w:rPr>
      <w:rFonts w:ascii="Arial" w:eastAsia="Arial" w:hAnsi="Arial" w:cs="Arial"/>
      <w:b/>
      <w:bCs/>
      <w:lang w:eastAsia="ar-SA"/>
    </w:rPr>
  </w:style>
  <w:style w:type="paragraph" w:customStyle="1" w:styleId="220">
    <w:name w:val="Основной текст 22"/>
    <w:basedOn w:val="a"/>
    <w:pPr>
      <w:spacing w:after="120" w:line="480" w:lineRule="auto"/>
    </w:pPr>
    <w:rPr>
      <w:rFonts w:cs="Mangal"/>
    </w:rPr>
  </w:style>
  <w:style w:type="paragraph" w:styleId="af6">
    <w:name w:val="Normal (Web)"/>
    <w:basedOn w:val="a"/>
    <w:uiPriority w:val="99"/>
    <w:unhideWhenUsed/>
    <w:rsid w:val="002F6586"/>
    <w:pPr>
      <w:widowControl/>
      <w:suppressAutoHyphens w:val="0"/>
      <w:spacing w:before="100" w:beforeAutospacing="1" w:after="100" w:afterAutospacing="1"/>
    </w:pPr>
    <w:rPr>
      <w:rFonts w:eastAsia="Times New Roman" w:cs="Times New Roman"/>
      <w:sz w:val="24"/>
      <w:lang w:eastAsia="ru-RU" w:bidi="ar-SA"/>
    </w:rPr>
  </w:style>
  <w:style w:type="character" w:customStyle="1" w:styleId="apple-converted-space">
    <w:name w:val="apple-converted-space"/>
    <w:basedOn w:val="a0"/>
    <w:rsid w:val="00915FE4"/>
  </w:style>
  <w:style w:type="paragraph" w:customStyle="1" w:styleId="ConsPlusNormal">
    <w:name w:val="ConsPlusNormal"/>
    <w:uiPriority w:val="99"/>
    <w:rsid w:val="00595B55"/>
    <w:pPr>
      <w:widowControl w:val="0"/>
      <w:autoSpaceDE w:val="0"/>
      <w:autoSpaceDN w:val="0"/>
      <w:adjustRightInd w:val="0"/>
    </w:pPr>
    <w:rPr>
      <w:rFonts w:ascii="Calibri" w:eastAsia="Batang" w:hAnsi="Calibri" w:cs="Calibri"/>
      <w:sz w:val="22"/>
      <w:szCs w:val="22"/>
    </w:rPr>
  </w:style>
  <w:style w:type="table" w:styleId="af7">
    <w:name w:val="Table Grid"/>
    <w:basedOn w:val="a1"/>
    <w:rsid w:val="009624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Абзац списка1"/>
    <w:basedOn w:val="a"/>
    <w:rsid w:val="000A446C"/>
    <w:pPr>
      <w:widowControl/>
      <w:suppressAutoHyphens w:val="0"/>
      <w:spacing w:after="200" w:line="276" w:lineRule="auto"/>
      <w:ind w:left="720"/>
      <w:contextualSpacing/>
    </w:pPr>
    <w:rPr>
      <w:rFonts w:ascii="Calibri" w:hAnsi="Calibri" w:cs="Calibri"/>
      <w:kern w:val="1"/>
      <w:sz w:val="22"/>
      <w:szCs w:val="22"/>
      <w:lang w:eastAsia="en-US" w:bidi="ar-SA"/>
    </w:rPr>
  </w:style>
  <w:style w:type="paragraph" w:customStyle="1" w:styleId="font5">
    <w:name w:val="font5"/>
    <w:basedOn w:val="a"/>
    <w:rsid w:val="00ED6793"/>
    <w:pPr>
      <w:widowControl/>
      <w:suppressAutoHyphens w:val="0"/>
      <w:spacing w:before="100" w:beforeAutospacing="1" w:after="100" w:afterAutospacing="1"/>
    </w:pPr>
    <w:rPr>
      <w:rFonts w:eastAsia="Times New Roman" w:cs="Times New Roman"/>
      <w:b/>
      <w:bCs/>
      <w:color w:val="000000"/>
      <w:sz w:val="28"/>
      <w:szCs w:val="28"/>
      <w:lang w:eastAsia="ru-RU" w:bidi="ar-SA"/>
    </w:rPr>
  </w:style>
  <w:style w:type="paragraph" w:customStyle="1" w:styleId="font6">
    <w:name w:val="font6"/>
    <w:basedOn w:val="a"/>
    <w:rsid w:val="00ED6793"/>
    <w:pPr>
      <w:widowControl/>
      <w:suppressAutoHyphens w:val="0"/>
      <w:spacing w:before="100" w:beforeAutospacing="1" w:after="100" w:afterAutospacing="1"/>
    </w:pPr>
    <w:rPr>
      <w:rFonts w:eastAsia="Times New Roman" w:cs="Times New Roman"/>
      <w:color w:val="000000"/>
      <w:sz w:val="28"/>
      <w:szCs w:val="28"/>
      <w:lang w:eastAsia="ru-RU" w:bidi="ar-SA"/>
    </w:rPr>
  </w:style>
  <w:style w:type="paragraph" w:customStyle="1" w:styleId="xl65">
    <w:name w:val="xl65"/>
    <w:basedOn w:val="a"/>
    <w:rsid w:val="00ED6793"/>
    <w:pPr>
      <w:widowControl/>
      <w:pBdr>
        <w:top w:val="single" w:sz="4" w:space="0" w:color="auto"/>
        <w:left w:val="single" w:sz="4" w:space="0" w:color="auto"/>
        <w:bottom w:val="single" w:sz="4" w:space="0" w:color="auto"/>
        <w:right w:val="single" w:sz="4" w:space="0" w:color="auto"/>
      </w:pBdr>
      <w:shd w:val="clear" w:color="000000" w:fill="DBE5F1"/>
      <w:suppressAutoHyphens w:val="0"/>
      <w:spacing w:before="100" w:beforeAutospacing="1" w:after="100" w:afterAutospacing="1"/>
      <w:jc w:val="center"/>
      <w:textAlignment w:val="center"/>
    </w:pPr>
    <w:rPr>
      <w:rFonts w:eastAsia="Times New Roman" w:cs="Times New Roman"/>
      <w:b/>
      <w:bCs/>
      <w:color w:val="000000"/>
      <w:sz w:val="24"/>
      <w:lang w:eastAsia="ru-RU" w:bidi="ar-SA"/>
    </w:rPr>
  </w:style>
  <w:style w:type="paragraph" w:customStyle="1" w:styleId="xl66">
    <w:name w:val="xl66"/>
    <w:basedOn w:val="a"/>
    <w:rsid w:val="00ED6793"/>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eastAsia="Times New Roman" w:cs="Times New Roman"/>
      <w:b/>
      <w:bCs/>
      <w:color w:val="000000"/>
      <w:sz w:val="24"/>
      <w:lang w:eastAsia="ru-RU" w:bidi="ar-SA"/>
    </w:rPr>
  </w:style>
  <w:style w:type="paragraph" w:customStyle="1" w:styleId="xl67">
    <w:name w:val="xl67"/>
    <w:basedOn w:val="a"/>
    <w:rsid w:val="00ED6793"/>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eastAsia="Times New Roman" w:cs="Times New Roman"/>
      <w:color w:val="000000"/>
      <w:sz w:val="24"/>
      <w:lang w:eastAsia="ru-RU" w:bidi="ar-SA"/>
    </w:rPr>
  </w:style>
  <w:style w:type="paragraph" w:customStyle="1" w:styleId="xl68">
    <w:name w:val="xl68"/>
    <w:basedOn w:val="a"/>
    <w:rsid w:val="00ED6793"/>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eastAsia="Times New Roman" w:cs="Times New Roman"/>
      <w:i/>
      <w:iCs/>
      <w:color w:val="000000"/>
      <w:sz w:val="16"/>
      <w:szCs w:val="16"/>
      <w:lang w:eastAsia="ru-RU" w:bidi="ar-SA"/>
    </w:rPr>
  </w:style>
  <w:style w:type="paragraph" w:customStyle="1" w:styleId="xl69">
    <w:name w:val="xl69"/>
    <w:basedOn w:val="a"/>
    <w:rsid w:val="00ED6793"/>
    <w:pPr>
      <w:widowControl/>
      <w:suppressAutoHyphens w:val="0"/>
      <w:spacing w:before="100" w:beforeAutospacing="1" w:after="100" w:afterAutospacing="1"/>
      <w:jc w:val="center"/>
      <w:textAlignment w:val="center"/>
    </w:pPr>
    <w:rPr>
      <w:rFonts w:eastAsia="Times New Roman" w:cs="Times New Roman"/>
      <w:b/>
      <w:bCs/>
      <w:sz w:val="28"/>
      <w:szCs w:val="28"/>
      <w:lang w:eastAsia="ru-RU" w:bidi="ar-SA"/>
    </w:rPr>
  </w:style>
  <w:style w:type="paragraph" w:customStyle="1" w:styleId="xl70">
    <w:name w:val="xl70"/>
    <w:basedOn w:val="a"/>
    <w:rsid w:val="00ED6793"/>
    <w:pPr>
      <w:widowControl/>
      <w:pBdr>
        <w:bottom w:val="single" w:sz="4" w:space="0" w:color="auto"/>
      </w:pBdr>
      <w:suppressAutoHyphens w:val="0"/>
      <w:spacing w:before="100" w:beforeAutospacing="1" w:after="100" w:afterAutospacing="1"/>
      <w:jc w:val="center"/>
      <w:textAlignment w:val="center"/>
    </w:pPr>
    <w:rPr>
      <w:rFonts w:eastAsia="Times New Roman" w:cs="Times New Roman"/>
      <w:b/>
      <w:bCs/>
      <w:sz w:val="28"/>
      <w:szCs w:val="28"/>
      <w:lang w:eastAsia="ru-RU" w:bidi="ar-SA"/>
    </w:rPr>
  </w:style>
  <w:style w:type="paragraph" w:customStyle="1" w:styleId="xl71">
    <w:name w:val="xl71"/>
    <w:basedOn w:val="a"/>
    <w:rsid w:val="00ED6793"/>
    <w:pPr>
      <w:widowControl/>
      <w:pBdr>
        <w:top w:val="single" w:sz="4" w:space="0" w:color="auto"/>
        <w:left w:val="single" w:sz="4" w:space="0" w:color="auto"/>
        <w:bottom w:val="single" w:sz="4" w:space="0" w:color="auto"/>
        <w:right w:val="single" w:sz="4" w:space="0" w:color="auto"/>
      </w:pBdr>
      <w:shd w:val="clear" w:color="000000" w:fill="DBE5F1"/>
      <w:suppressAutoHyphens w:val="0"/>
      <w:spacing w:before="100" w:beforeAutospacing="1" w:after="100" w:afterAutospacing="1"/>
      <w:jc w:val="center"/>
      <w:textAlignment w:val="center"/>
    </w:pPr>
    <w:rPr>
      <w:rFonts w:eastAsia="Times New Roman" w:cs="Times New Roman"/>
      <w:color w:val="0000FF"/>
      <w:sz w:val="24"/>
      <w:u w:val="single"/>
      <w:lang w:eastAsia="ru-RU" w:bidi="ar-SA"/>
    </w:rPr>
  </w:style>
  <w:style w:type="paragraph" w:customStyle="1" w:styleId="xl72">
    <w:name w:val="xl72"/>
    <w:basedOn w:val="a"/>
    <w:rsid w:val="00ED6793"/>
    <w:pPr>
      <w:widowControl/>
      <w:pBdr>
        <w:top w:val="single" w:sz="4" w:space="0" w:color="auto"/>
        <w:left w:val="single" w:sz="4" w:space="0" w:color="auto"/>
        <w:bottom w:val="single" w:sz="4" w:space="0" w:color="auto"/>
      </w:pBdr>
      <w:shd w:val="clear" w:color="000000" w:fill="DBE5F1"/>
      <w:suppressAutoHyphens w:val="0"/>
      <w:spacing w:before="100" w:beforeAutospacing="1" w:after="100" w:afterAutospacing="1"/>
      <w:jc w:val="center"/>
      <w:textAlignment w:val="center"/>
    </w:pPr>
    <w:rPr>
      <w:rFonts w:eastAsia="Times New Roman" w:cs="Times New Roman"/>
      <w:b/>
      <w:bCs/>
      <w:color w:val="000000"/>
      <w:sz w:val="24"/>
      <w:lang w:eastAsia="ru-RU" w:bidi="ar-SA"/>
    </w:rPr>
  </w:style>
  <w:style w:type="paragraph" w:customStyle="1" w:styleId="xl73">
    <w:name w:val="xl73"/>
    <w:basedOn w:val="a"/>
    <w:rsid w:val="00ED6793"/>
    <w:pPr>
      <w:widowControl/>
      <w:pBdr>
        <w:top w:val="single" w:sz="4" w:space="0" w:color="auto"/>
        <w:bottom w:val="single" w:sz="4" w:space="0" w:color="auto"/>
      </w:pBdr>
      <w:shd w:val="clear" w:color="000000" w:fill="DBE5F1"/>
      <w:suppressAutoHyphens w:val="0"/>
      <w:spacing w:before="100" w:beforeAutospacing="1" w:after="100" w:afterAutospacing="1"/>
      <w:jc w:val="center"/>
      <w:textAlignment w:val="center"/>
    </w:pPr>
    <w:rPr>
      <w:rFonts w:eastAsia="Times New Roman" w:cs="Times New Roman"/>
      <w:b/>
      <w:bCs/>
      <w:color w:val="000000"/>
      <w:sz w:val="24"/>
      <w:lang w:eastAsia="ru-RU" w:bidi="ar-SA"/>
    </w:rPr>
  </w:style>
  <w:style w:type="paragraph" w:customStyle="1" w:styleId="xl74">
    <w:name w:val="xl74"/>
    <w:basedOn w:val="a"/>
    <w:rsid w:val="00ED6793"/>
    <w:pPr>
      <w:widowControl/>
      <w:pBdr>
        <w:top w:val="single" w:sz="4" w:space="0" w:color="auto"/>
        <w:bottom w:val="single" w:sz="4" w:space="0" w:color="auto"/>
        <w:right w:val="single" w:sz="4" w:space="0" w:color="auto"/>
      </w:pBdr>
      <w:shd w:val="clear" w:color="000000" w:fill="DBE5F1"/>
      <w:suppressAutoHyphens w:val="0"/>
      <w:spacing w:before="100" w:beforeAutospacing="1" w:after="100" w:afterAutospacing="1"/>
      <w:jc w:val="center"/>
      <w:textAlignment w:val="center"/>
    </w:pPr>
    <w:rPr>
      <w:rFonts w:eastAsia="Times New Roman" w:cs="Times New Roman"/>
      <w:b/>
      <w:bCs/>
      <w:color w:val="000000"/>
      <w:sz w:val="24"/>
      <w:lang w:eastAsia="ru-RU" w:bidi="ar-SA"/>
    </w:rPr>
  </w:style>
  <w:style w:type="paragraph" w:customStyle="1" w:styleId="xl75">
    <w:name w:val="xl75"/>
    <w:basedOn w:val="a"/>
    <w:rsid w:val="00ED6793"/>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eastAsia="Times New Roman" w:cs="Times New Roman"/>
      <w:color w:val="0A0A0A"/>
      <w:sz w:val="24"/>
      <w:lang w:eastAsia="ru-RU" w:bidi="ar-SA"/>
    </w:rPr>
  </w:style>
  <w:style w:type="paragraph" w:customStyle="1" w:styleId="xl76">
    <w:name w:val="xl76"/>
    <w:basedOn w:val="a"/>
    <w:rsid w:val="00ED6793"/>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both"/>
      <w:textAlignment w:val="center"/>
    </w:pPr>
    <w:rPr>
      <w:rFonts w:eastAsia="Times New Roman" w:cs="Times New Roman"/>
      <w:color w:val="000000"/>
      <w:sz w:val="24"/>
      <w:lang w:eastAsia="ru-RU" w:bidi="ar-SA"/>
    </w:rPr>
  </w:style>
  <w:style w:type="paragraph" w:customStyle="1" w:styleId="xl77">
    <w:name w:val="xl77"/>
    <w:basedOn w:val="a"/>
    <w:rsid w:val="00ED6793"/>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eastAsia="Times New Roman" w:cs="Times New Roman"/>
      <w:color w:val="FF0000"/>
      <w:sz w:val="24"/>
      <w:lang w:eastAsia="ru-RU" w:bidi="ar-SA"/>
    </w:rPr>
  </w:style>
  <w:style w:type="paragraph" w:customStyle="1" w:styleId="xl78">
    <w:name w:val="xl78"/>
    <w:basedOn w:val="a"/>
    <w:rsid w:val="00ED6793"/>
    <w:pPr>
      <w:widowControl/>
      <w:pBdr>
        <w:top w:val="single" w:sz="4" w:space="0" w:color="auto"/>
        <w:left w:val="single" w:sz="4" w:space="0" w:color="auto"/>
        <w:bottom w:val="single" w:sz="4" w:space="0" w:color="auto"/>
        <w:right w:val="single" w:sz="4" w:space="0" w:color="auto"/>
      </w:pBdr>
      <w:shd w:val="clear" w:color="000000" w:fill="DBE5F1"/>
      <w:suppressAutoHyphens w:val="0"/>
      <w:spacing w:before="100" w:beforeAutospacing="1" w:after="100" w:afterAutospacing="1"/>
      <w:jc w:val="center"/>
      <w:textAlignment w:val="center"/>
    </w:pPr>
    <w:rPr>
      <w:rFonts w:eastAsia="Times New Roman" w:cs="Times New Roman"/>
      <w:b/>
      <w:bCs/>
      <w:color w:val="000000"/>
      <w:sz w:val="16"/>
      <w:szCs w:val="16"/>
      <w:lang w:eastAsia="ru-RU" w:bidi="ar-SA"/>
    </w:rPr>
  </w:style>
  <w:style w:type="paragraph" w:customStyle="1" w:styleId="xl79">
    <w:name w:val="xl79"/>
    <w:basedOn w:val="a"/>
    <w:rsid w:val="00ED6793"/>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rFonts w:eastAsia="Times New Roman" w:cs="Times New Roman"/>
      <w:b/>
      <w:bCs/>
      <w:color w:val="000000"/>
      <w:sz w:val="20"/>
      <w:szCs w:val="20"/>
      <w:lang w:eastAsia="ru-RU" w:bidi="ar-SA"/>
    </w:rPr>
  </w:style>
  <w:style w:type="paragraph" w:customStyle="1" w:styleId="xl80">
    <w:name w:val="xl80"/>
    <w:basedOn w:val="a"/>
    <w:rsid w:val="00ED6793"/>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rFonts w:eastAsia="Times New Roman" w:cs="Times New Roman"/>
      <w:color w:val="000000"/>
      <w:sz w:val="20"/>
      <w:szCs w:val="20"/>
      <w:lang w:eastAsia="ru-RU" w:bidi="ar-SA"/>
    </w:rPr>
  </w:style>
  <w:style w:type="paragraph" w:customStyle="1" w:styleId="xl81">
    <w:name w:val="xl81"/>
    <w:basedOn w:val="a"/>
    <w:rsid w:val="00ED6793"/>
    <w:pPr>
      <w:widowControl/>
      <w:pBdr>
        <w:top w:val="single" w:sz="4" w:space="0" w:color="auto"/>
        <w:left w:val="single" w:sz="4" w:space="0" w:color="auto"/>
        <w:right w:val="single" w:sz="4" w:space="0" w:color="auto"/>
      </w:pBdr>
      <w:suppressAutoHyphens w:val="0"/>
      <w:spacing w:before="100" w:beforeAutospacing="1" w:after="100" w:afterAutospacing="1"/>
      <w:textAlignment w:val="top"/>
    </w:pPr>
    <w:rPr>
      <w:rFonts w:eastAsia="Times New Roman" w:cs="Times New Roman"/>
      <w:color w:val="000000"/>
      <w:sz w:val="24"/>
      <w:lang w:eastAsia="ru-RU" w:bidi="ar-SA"/>
    </w:rPr>
  </w:style>
  <w:style w:type="paragraph" w:customStyle="1" w:styleId="xl82">
    <w:name w:val="xl82"/>
    <w:basedOn w:val="a"/>
    <w:rsid w:val="00ED6793"/>
    <w:pPr>
      <w:widowControl/>
      <w:pBdr>
        <w:left w:val="single" w:sz="4" w:space="0" w:color="auto"/>
        <w:right w:val="single" w:sz="4" w:space="0" w:color="auto"/>
      </w:pBdr>
      <w:suppressAutoHyphens w:val="0"/>
      <w:spacing w:before="100" w:beforeAutospacing="1" w:after="100" w:afterAutospacing="1"/>
      <w:textAlignment w:val="top"/>
    </w:pPr>
    <w:rPr>
      <w:rFonts w:eastAsia="Times New Roman" w:cs="Times New Roman"/>
      <w:color w:val="000000"/>
      <w:sz w:val="24"/>
      <w:lang w:eastAsia="ru-RU" w:bidi="ar-SA"/>
    </w:rPr>
  </w:style>
  <w:style w:type="paragraph" w:customStyle="1" w:styleId="xl83">
    <w:name w:val="xl83"/>
    <w:basedOn w:val="a"/>
    <w:rsid w:val="00ED6793"/>
    <w:pPr>
      <w:widowControl/>
      <w:pBdr>
        <w:top w:val="single" w:sz="4" w:space="0" w:color="auto"/>
        <w:left w:val="single" w:sz="4" w:space="0" w:color="auto"/>
        <w:right w:val="single" w:sz="4" w:space="0" w:color="auto"/>
      </w:pBdr>
      <w:suppressAutoHyphens w:val="0"/>
      <w:spacing w:before="100" w:beforeAutospacing="1" w:after="100" w:afterAutospacing="1"/>
      <w:textAlignment w:val="center"/>
    </w:pPr>
    <w:rPr>
      <w:rFonts w:eastAsia="Times New Roman" w:cs="Times New Roman"/>
      <w:color w:val="000000"/>
      <w:sz w:val="24"/>
      <w:lang w:eastAsia="ru-RU" w:bidi="ar-SA"/>
    </w:rPr>
  </w:style>
  <w:style w:type="paragraph" w:customStyle="1" w:styleId="xl84">
    <w:name w:val="xl84"/>
    <w:basedOn w:val="a"/>
    <w:rsid w:val="00ED6793"/>
    <w:pPr>
      <w:widowControl/>
      <w:pBdr>
        <w:left w:val="single" w:sz="4" w:space="0" w:color="auto"/>
        <w:right w:val="single" w:sz="4" w:space="0" w:color="auto"/>
      </w:pBdr>
      <w:suppressAutoHyphens w:val="0"/>
      <w:spacing w:before="100" w:beforeAutospacing="1" w:after="100" w:afterAutospacing="1"/>
      <w:textAlignment w:val="center"/>
    </w:pPr>
    <w:rPr>
      <w:rFonts w:eastAsia="Times New Roman" w:cs="Times New Roman"/>
      <w:color w:val="000000"/>
      <w:sz w:val="24"/>
      <w:lang w:eastAsia="ru-RU" w:bidi="ar-SA"/>
    </w:rPr>
  </w:style>
  <w:style w:type="paragraph" w:customStyle="1" w:styleId="xl85">
    <w:name w:val="xl85"/>
    <w:basedOn w:val="a"/>
    <w:rsid w:val="00ED6793"/>
    <w:pPr>
      <w:widowControl/>
      <w:pBdr>
        <w:left w:val="single" w:sz="4" w:space="0" w:color="auto"/>
        <w:bottom w:val="single" w:sz="4" w:space="0" w:color="auto"/>
        <w:right w:val="single" w:sz="4" w:space="0" w:color="auto"/>
      </w:pBdr>
      <w:suppressAutoHyphens w:val="0"/>
      <w:spacing w:before="100" w:beforeAutospacing="1" w:after="100" w:afterAutospacing="1"/>
      <w:textAlignment w:val="center"/>
    </w:pPr>
    <w:rPr>
      <w:rFonts w:eastAsia="Times New Roman" w:cs="Times New Roman"/>
      <w:color w:val="000000"/>
      <w:sz w:val="24"/>
      <w:lang w:eastAsia="ru-RU" w:bidi="ar-SA"/>
    </w:rPr>
  </w:style>
  <w:style w:type="character" w:customStyle="1" w:styleId="af1">
    <w:name w:val="Абзац списка Знак"/>
    <w:link w:val="af0"/>
    <w:uiPriority w:val="34"/>
    <w:locked/>
    <w:rsid w:val="00FA17DB"/>
    <w:rPr>
      <w:rFonts w:eastAsia="SimSun" w:cs="Mangal"/>
      <w:sz w:val="26"/>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451906">
      <w:bodyDiv w:val="1"/>
      <w:marLeft w:val="0"/>
      <w:marRight w:val="0"/>
      <w:marTop w:val="0"/>
      <w:marBottom w:val="0"/>
      <w:divBdr>
        <w:top w:val="none" w:sz="0" w:space="0" w:color="auto"/>
        <w:left w:val="none" w:sz="0" w:space="0" w:color="auto"/>
        <w:bottom w:val="none" w:sz="0" w:space="0" w:color="auto"/>
        <w:right w:val="none" w:sz="0" w:space="0" w:color="auto"/>
      </w:divBdr>
    </w:div>
    <w:div w:id="26831435">
      <w:bodyDiv w:val="1"/>
      <w:marLeft w:val="0"/>
      <w:marRight w:val="0"/>
      <w:marTop w:val="0"/>
      <w:marBottom w:val="0"/>
      <w:divBdr>
        <w:top w:val="none" w:sz="0" w:space="0" w:color="auto"/>
        <w:left w:val="none" w:sz="0" w:space="0" w:color="auto"/>
        <w:bottom w:val="none" w:sz="0" w:space="0" w:color="auto"/>
        <w:right w:val="none" w:sz="0" w:space="0" w:color="auto"/>
      </w:divBdr>
    </w:div>
    <w:div w:id="32077786">
      <w:bodyDiv w:val="1"/>
      <w:marLeft w:val="0"/>
      <w:marRight w:val="0"/>
      <w:marTop w:val="0"/>
      <w:marBottom w:val="0"/>
      <w:divBdr>
        <w:top w:val="none" w:sz="0" w:space="0" w:color="auto"/>
        <w:left w:val="none" w:sz="0" w:space="0" w:color="auto"/>
        <w:bottom w:val="none" w:sz="0" w:space="0" w:color="auto"/>
        <w:right w:val="none" w:sz="0" w:space="0" w:color="auto"/>
      </w:divBdr>
    </w:div>
    <w:div w:id="130754424">
      <w:bodyDiv w:val="1"/>
      <w:marLeft w:val="0"/>
      <w:marRight w:val="0"/>
      <w:marTop w:val="0"/>
      <w:marBottom w:val="0"/>
      <w:divBdr>
        <w:top w:val="none" w:sz="0" w:space="0" w:color="auto"/>
        <w:left w:val="none" w:sz="0" w:space="0" w:color="auto"/>
        <w:bottom w:val="none" w:sz="0" w:space="0" w:color="auto"/>
        <w:right w:val="none" w:sz="0" w:space="0" w:color="auto"/>
      </w:divBdr>
    </w:div>
    <w:div w:id="196547973">
      <w:bodyDiv w:val="1"/>
      <w:marLeft w:val="0"/>
      <w:marRight w:val="0"/>
      <w:marTop w:val="0"/>
      <w:marBottom w:val="0"/>
      <w:divBdr>
        <w:top w:val="none" w:sz="0" w:space="0" w:color="auto"/>
        <w:left w:val="none" w:sz="0" w:space="0" w:color="auto"/>
        <w:bottom w:val="none" w:sz="0" w:space="0" w:color="auto"/>
        <w:right w:val="none" w:sz="0" w:space="0" w:color="auto"/>
      </w:divBdr>
    </w:div>
    <w:div w:id="198318962">
      <w:bodyDiv w:val="1"/>
      <w:marLeft w:val="0"/>
      <w:marRight w:val="0"/>
      <w:marTop w:val="0"/>
      <w:marBottom w:val="0"/>
      <w:divBdr>
        <w:top w:val="none" w:sz="0" w:space="0" w:color="auto"/>
        <w:left w:val="none" w:sz="0" w:space="0" w:color="auto"/>
        <w:bottom w:val="none" w:sz="0" w:space="0" w:color="auto"/>
        <w:right w:val="none" w:sz="0" w:space="0" w:color="auto"/>
      </w:divBdr>
    </w:div>
    <w:div w:id="217670835">
      <w:bodyDiv w:val="1"/>
      <w:marLeft w:val="0"/>
      <w:marRight w:val="0"/>
      <w:marTop w:val="0"/>
      <w:marBottom w:val="0"/>
      <w:divBdr>
        <w:top w:val="none" w:sz="0" w:space="0" w:color="auto"/>
        <w:left w:val="none" w:sz="0" w:space="0" w:color="auto"/>
        <w:bottom w:val="none" w:sz="0" w:space="0" w:color="auto"/>
        <w:right w:val="none" w:sz="0" w:space="0" w:color="auto"/>
      </w:divBdr>
    </w:div>
    <w:div w:id="253518319">
      <w:bodyDiv w:val="1"/>
      <w:marLeft w:val="0"/>
      <w:marRight w:val="0"/>
      <w:marTop w:val="0"/>
      <w:marBottom w:val="0"/>
      <w:divBdr>
        <w:top w:val="none" w:sz="0" w:space="0" w:color="auto"/>
        <w:left w:val="none" w:sz="0" w:space="0" w:color="auto"/>
        <w:bottom w:val="none" w:sz="0" w:space="0" w:color="auto"/>
        <w:right w:val="none" w:sz="0" w:space="0" w:color="auto"/>
      </w:divBdr>
    </w:div>
    <w:div w:id="277294184">
      <w:bodyDiv w:val="1"/>
      <w:marLeft w:val="0"/>
      <w:marRight w:val="0"/>
      <w:marTop w:val="0"/>
      <w:marBottom w:val="0"/>
      <w:divBdr>
        <w:top w:val="none" w:sz="0" w:space="0" w:color="auto"/>
        <w:left w:val="none" w:sz="0" w:space="0" w:color="auto"/>
        <w:bottom w:val="none" w:sz="0" w:space="0" w:color="auto"/>
        <w:right w:val="none" w:sz="0" w:space="0" w:color="auto"/>
      </w:divBdr>
    </w:div>
    <w:div w:id="279067700">
      <w:bodyDiv w:val="1"/>
      <w:marLeft w:val="0"/>
      <w:marRight w:val="0"/>
      <w:marTop w:val="0"/>
      <w:marBottom w:val="0"/>
      <w:divBdr>
        <w:top w:val="none" w:sz="0" w:space="0" w:color="auto"/>
        <w:left w:val="none" w:sz="0" w:space="0" w:color="auto"/>
        <w:bottom w:val="none" w:sz="0" w:space="0" w:color="auto"/>
        <w:right w:val="none" w:sz="0" w:space="0" w:color="auto"/>
      </w:divBdr>
      <w:divsChild>
        <w:div w:id="2011367328">
          <w:marLeft w:val="60"/>
          <w:marRight w:val="60"/>
          <w:marTop w:val="100"/>
          <w:marBottom w:val="100"/>
          <w:divBdr>
            <w:top w:val="none" w:sz="0" w:space="0" w:color="auto"/>
            <w:left w:val="none" w:sz="0" w:space="0" w:color="auto"/>
            <w:bottom w:val="none" w:sz="0" w:space="0" w:color="auto"/>
            <w:right w:val="none" w:sz="0" w:space="0" w:color="auto"/>
          </w:divBdr>
          <w:divsChild>
            <w:div w:id="172910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754559">
      <w:bodyDiv w:val="1"/>
      <w:marLeft w:val="0"/>
      <w:marRight w:val="0"/>
      <w:marTop w:val="0"/>
      <w:marBottom w:val="0"/>
      <w:divBdr>
        <w:top w:val="none" w:sz="0" w:space="0" w:color="auto"/>
        <w:left w:val="none" w:sz="0" w:space="0" w:color="auto"/>
        <w:bottom w:val="none" w:sz="0" w:space="0" w:color="auto"/>
        <w:right w:val="none" w:sz="0" w:space="0" w:color="auto"/>
      </w:divBdr>
      <w:divsChild>
        <w:div w:id="1119565208">
          <w:marLeft w:val="60"/>
          <w:marRight w:val="60"/>
          <w:marTop w:val="100"/>
          <w:marBottom w:val="100"/>
          <w:divBdr>
            <w:top w:val="none" w:sz="0" w:space="0" w:color="auto"/>
            <w:left w:val="none" w:sz="0" w:space="0" w:color="auto"/>
            <w:bottom w:val="none" w:sz="0" w:space="0" w:color="auto"/>
            <w:right w:val="none" w:sz="0" w:space="0" w:color="auto"/>
          </w:divBdr>
          <w:divsChild>
            <w:div w:id="963851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230771">
      <w:bodyDiv w:val="1"/>
      <w:marLeft w:val="0"/>
      <w:marRight w:val="0"/>
      <w:marTop w:val="0"/>
      <w:marBottom w:val="0"/>
      <w:divBdr>
        <w:top w:val="none" w:sz="0" w:space="0" w:color="auto"/>
        <w:left w:val="none" w:sz="0" w:space="0" w:color="auto"/>
        <w:bottom w:val="none" w:sz="0" w:space="0" w:color="auto"/>
        <w:right w:val="none" w:sz="0" w:space="0" w:color="auto"/>
      </w:divBdr>
    </w:div>
    <w:div w:id="438109853">
      <w:bodyDiv w:val="1"/>
      <w:marLeft w:val="0"/>
      <w:marRight w:val="0"/>
      <w:marTop w:val="0"/>
      <w:marBottom w:val="0"/>
      <w:divBdr>
        <w:top w:val="none" w:sz="0" w:space="0" w:color="auto"/>
        <w:left w:val="none" w:sz="0" w:space="0" w:color="auto"/>
        <w:bottom w:val="none" w:sz="0" w:space="0" w:color="auto"/>
        <w:right w:val="none" w:sz="0" w:space="0" w:color="auto"/>
      </w:divBdr>
    </w:div>
    <w:div w:id="469517873">
      <w:bodyDiv w:val="1"/>
      <w:marLeft w:val="0"/>
      <w:marRight w:val="0"/>
      <w:marTop w:val="0"/>
      <w:marBottom w:val="0"/>
      <w:divBdr>
        <w:top w:val="none" w:sz="0" w:space="0" w:color="auto"/>
        <w:left w:val="none" w:sz="0" w:space="0" w:color="auto"/>
        <w:bottom w:val="none" w:sz="0" w:space="0" w:color="auto"/>
        <w:right w:val="none" w:sz="0" w:space="0" w:color="auto"/>
      </w:divBdr>
    </w:div>
    <w:div w:id="470484098">
      <w:bodyDiv w:val="1"/>
      <w:marLeft w:val="0"/>
      <w:marRight w:val="0"/>
      <w:marTop w:val="0"/>
      <w:marBottom w:val="0"/>
      <w:divBdr>
        <w:top w:val="none" w:sz="0" w:space="0" w:color="auto"/>
        <w:left w:val="none" w:sz="0" w:space="0" w:color="auto"/>
        <w:bottom w:val="none" w:sz="0" w:space="0" w:color="auto"/>
        <w:right w:val="none" w:sz="0" w:space="0" w:color="auto"/>
      </w:divBdr>
    </w:div>
    <w:div w:id="513806806">
      <w:bodyDiv w:val="1"/>
      <w:marLeft w:val="0"/>
      <w:marRight w:val="0"/>
      <w:marTop w:val="0"/>
      <w:marBottom w:val="0"/>
      <w:divBdr>
        <w:top w:val="none" w:sz="0" w:space="0" w:color="auto"/>
        <w:left w:val="none" w:sz="0" w:space="0" w:color="auto"/>
        <w:bottom w:val="none" w:sz="0" w:space="0" w:color="auto"/>
        <w:right w:val="none" w:sz="0" w:space="0" w:color="auto"/>
      </w:divBdr>
      <w:divsChild>
        <w:div w:id="1286618053">
          <w:marLeft w:val="60"/>
          <w:marRight w:val="60"/>
          <w:marTop w:val="100"/>
          <w:marBottom w:val="100"/>
          <w:divBdr>
            <w:top w:val="none" w:sz="0" w:space="0" w:color="auto"/>
            <w:left w:val="none" w:sz="0" w:space="0" w:color="auto"/>
            <w:bottom w:val="none" w:sz="0" w:space="0" w:color="auto"/>
            <w:right w:val="none" w:sz="0" w:space="0" w:color="auto"/>
          </w:divBdr>
          <w:divsChild>
            <w:div w:id="55824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498727">
      <w:bodyDiv w:val="1"/>
      <w:marLeft w:val="0"/>
      <w:marRight w:val="0"/>
      <w:marTop w:val="0"/>
      <w:marBottom w:val="0"/>
      <w:divBdr>
        <w:top w:val="none" w:sz="0" w:space="0" w:color="auto"/>
        <w:left w:val="none" w:sz="0" w:space="0" w:color="auto"/>
        <w:bottom w:val="none" w:sz="0" w:space="0" w:color="auto"/>
        <w:right w:val="none" w:sz="0" w:space="0" w:color="auto"/>
      </w:divBdr>
    </w:div>
    <w:div w:id="633946955">
      <w:bodyDiv w:val="1"/>
      <w:marLeft w:val="0"/>
      <w:marRight w:val="0"/>
      <w:marTop w:val="0"/>
      <w:marBottom w:val="0"/>
      <w:divBdr>
        <w:top w:val="none" w:sz="0" w:space="0" w:color="auto"/>
        <w:left w:val="none" w:sz="0" w:space="0" w:color="auto"/>
        <w:bottom w:val="none" w:sz="0" w:space="0" w:color="auto"/>
        <w:right w:val="none" w:sz="0" w:space="0" w:color="auto"/>
      </w:divBdr>
    </w:div>
    <w:div w:id="648704644">
      <w:bodyDiv w:val="1"/>
      <w:marLeft w:val="0"/>
      <w:marRight w:val="0"/>
      <w:marTop w:val="0"/>
      <w:marBottom w:val="0"/>
      <w:divBdr>
        <w:top w:val="none" w:sz="0" w:space="0" w:color="auto"/>
        <w:left w:val="none" w:sz="0" w:space="0" w:color="auto"/>
        <w:bottom w:val="none" w:sz="0" w:space="0" w:color="auto"/>
        <w:right w:val="none" w:sz="0" w:space="0" w:color="auto"/>
      </w:divBdr>
    </w:div>
    <w:div w:id="733741675">
      <w:bodyDiv w:val="1"/>
      <w:marLeft w:val="0"/>
      <w:marRight w:val="0"/>
      <w:marTop w:val="0"/>
      <w:marBottom w:val="0"/>
      <w:divBdr>
        <w:top w:val="none" w:sz="0" w:space="0" w:color="auto"/>
        <w:left w:val="none" w:sz="0" w:space="0" w:color="auto"/>
        <w:bottom w:val="none" w:sz="0" w:space="0" w:color="auto"/>
        <w:right w:val="none" w:sz="0" w:space="0" w:color="auto"/>
      </w:divBdr>
    </w:div>
    <w:div w:id="921529247">
      <w:bodyDiv w:val="1"/>
      <w:marLeft w:val="0"/>
      <w:marRight w:val="0"/>
      <w:marTop w:val="0"/>
      <w:marBottom w:val="0"/>
      <w:divBdr>
        <w:top w:val="none" w:sz="0" w:space="0" w:color="auto"/>
        <w:left w:val="none" w:sz="0" w:space="0" w:color="auto"/>
        <w:bottom w:val="none" w:sz="0" w:space="0" w:color="auto"/>
        <w:right w:val="none" w:sz="0" w:space="0" w:color="auto"/>
      </w:divBdr>
    </w:div>
    <w:div w:id="923226826">
      <w:bodyDiv w:val="1"/>
      <w:marLeft w:val="0"/>
      <w:marRight w:val="0"/>
      <w:marTop w:val="0"/>
      <w:marBottom w:val="0"/>
      <w:divBdr>
        <w:top w:val="none" w:sz="0" w:space="0" w:color="auto"/>
        <w:left w:val="none" w:sz="0" w:space="0" w:color="auto"/>
        <w:bottom w:val="none" w:sz="0" w:space="0" w:color="auto"/>
        <w:right w:val="none" w:sz="0" w:space="0" w:color="auto"/>
      </w:divBdr>
    </w:div>
    <w:div w:id="946935548">
      <w:bodyDiv w:val="1"/>
      <w:marLeft w:val="0"/>
      <w:marRight w:val="0"/>
      <w:marTop w:val="0"/>
      <w:marBottom w:val="0"/>
      <w:divBdr>
        <w:top w:val="none" w:sz="0" w:space="0" w:color="auto"/>
        <w:left w:val="none" w:sz="0" w:space="0" w:color="auto"/>
        <w:bottom w:val="none" w:sz="0" w:space="0" w:color="auto"/>
        <w:right w:val="none" w:sz="0" w:space="0" w:color="auto"/>
      </w:divBdr>
    </w:div>
    <w:div w:id="952395756">
      <w:bodyDiv w:val="1"/>
      <w:marLeft w:val="0"/>
      <w:marRight w:val="0"/>
      <w:marTop w:val="0"/>
      <w:marBottom w:val="0"/>
      <w:divBdr>
        <w:top w:val="none" w:sz="0" w:space="0" w:color="auto"/>
        <w:left w:val="none" w:sz="0" w:space="0" w:color="auto"/>
        <w:bottom w:val="none" w:sz="0" w:space="0" w:color="auto"/>
        <w:right w:val="none" w:sz="0" w:space="0" w:color="auto"/>
      </w:divBdr>
    </w:div>
    <w:div w:id="1005471587">
      <w:bodyDiv w:val="1"/>
      <w:marLeft w:val="0"/>
      <w:marRight w:val="0"/>
      <w:marTop w:val="0"/>
      <w:marBottom w:val="0"/>
      <w:divBdr>
        <w:top w:val="none" w:sz="0" w:space="0" w:color="auto"/>
        <w:left w:val="none" w:sz="0" w:space="0" w:color="auto"/>
        <w:bottom w:val="none" w:sz="0" w:space="0" w:color="auto"/>
        <w:right w:val="none" w:sz="0" w:space="0" w:color="auto"/>
      </w:divBdr>
    </w:div>
    <w:div w:id="1007709843">
      <w:bodyDiv w:val="1"/>
      <w:marLeft w:val="0"/>
      <w:marRight w:val="0"/>
      <w:marTop w:val="0"/>
      <w:marBottom w:val="0"/>
      <w:divBdr>
        <w:top w:val="none" w:sz="0" w:space="0" w:color="auto"/>
        <w:left w:val="none" w:sz="0" w:space="0" w:color="auto"/>
        <w:bottom w:val="none" w:sz="0" w:space="0" w:color="auto"/>
        <w:right w:val="none" w:sz="0" w:space="0" w:color="auto"/>
      </w:divBdr>
    </w:div>
    <w:div w:id="1046443982">
      <w:bodyDiv w:val="1"/>
      <w:marLeft w:val="0"/>
      <w:marRight w:val="0"/>
      <w:marTop w:val="0"/>
      <w:marBottom w:val="0"/>
      <w:divBdr>
        <w:top w:val="none" w:sz="0" w:space="0" w:color="auto"/>
        <w:left w:val="none" w:sz="0" w:space="0" w:color="auto"/>
        <w:bottom w:val="none" w:sz="0" w:space="0" w:color="auto"/>
        <w:right w:val="none" w:sz="0" w:space="0" w:color="auto"/>
      </w:divBdr>
    </w:div>
    <w:div w:id="1061515983">
      <w:bodyDiv w:val="1"/>
      <w:marLeft w:val="0"/>
      <w:marRight w:val="0"/>
      <w:marTop w:val="0"/>
      <w:marBottom w:val="0"/>
      <w:divBdr>
        <w:top w:val="none" w:sz="0" w:space="0" w:color="auto"/>
        <w:left w:val="none" w:sz="0" w:space="0" w:color="auto"/>
        <w:bottom w:val="none" w:sz="0" w:space="0" w:color="auto"/>
        <w:right w:val="none" w:sz="0" w:space="0" w:color="auto"/>
      </w:divBdr>
    </w:div>
    <w:div w:id="1067728617">
      <w:bodyDiv w:val="1"/>
      <w:marLeft w:val="0"/>
      <w:marRight w:val="0"/>
      <w:marTop w:val="0"/>
      <w:marBottom w:val="0"/>
      <w:divBdr>
        <w:top w:val="none" w:sz="0" w:space="0" w:color="auto"/>
        <w:left w:val="none" w:sz="0" w:space="0" w:color="auto"/>
        <w:bottom w:val="none" w:sz="0" w:space="0" w:color="auto"/>
        <w:right w:val="none" w:sz="0" w:space="0" w:color="auto"/>
      </w:divBdr>
    </w:div>
    <w:div w:id="1192186988">
      <w:bodyDiv w:val="1"/>
      <w:marLeft w:val="0"/>
      <w:marRight w:val="0"/>
      <w:marTop w:val="0"/>
      <w:marBottom w:val="0"/>
      <w:divBdr>
        <w:top w:val="none" w:sz="0" w:space="0" w:color="auto"/>
        <w:left w:val="none" w:sz="0" w:space="0" w:color="auto"/>
        <w:bottom w:val="none" w:sz="0" w:space="0" w:color="auto"/>
        <w:right w:val="none" w:sz="0" w:space="0" w:color="auto"/>
      </w:divBdr>
    </w:div>
    <w:div w:id="1192455916">
      <w:bodyDiv w:val="1"/>
      <w:marLeft w:val="0"/>
      <w:marRight w:val="0"/>
      <w:marTop w:val="0"/>
      <w:marBottom w:val="0"/>
      <w:divBdr>
        <w:top w:val="none" w:sz="0" w:space="0" w:color="auto"/>
        <w:left w:val="none" w:sz="0" w:space="0" w:color="auto"/>
        <w:bottom w:val="none" w:sz="0" w:space="0" w:color="auto"/>
        <w:right w:val="none" w:sz="0" w:space="0" w:color="auto"/>
      </w:divBdr>
    </w:div>
    <w:div w:id="1216431403">
      <w:bodyDiv w:val="1"/>
      <w:marLeft w:val="0"/>
      <w:marRight w:val="0"/>
      <w:marTop w:val="0"/>
      <w:marBottom w:val="0"/>
      <w:divBdr>
        <w:top w:val="none" w:sz="0" w:space="0" w:color="auto"/>
        <w:left w:val="none" w:sz="0" w:space="0" w:color="auto"/>
        <w:bottom w:val="none" w:sz="0" w:space="0" w:color="auto"/>
        <w:right w:val="none" w:sz="0" w:space="0" w:color="auto"/>
      </w:divBdr>
    </w:div>
    <w:div w:id="1281570891">
      <w:bodyDiv w:val="1"/>
      <w:marLeft w:val="0"/>
      <w:marRight w:val="0"/>
      <w:marTop w:val="0"/>
      <w:marBottom w:val="0"/>
      <w:divBdr>
        <w:top w:val="none" w:sz="0" w:space="0" w:color="auto"/>
        <w:left w:val="none" w:sz="0" w:space="0" w:color="auto"/>
        <w:bottom w:val="none" w:sz="0" w:space="0" w:color="auto"/>
        <w:right w:val="none" w:sz="0" w:space="0" w:color="auto"/>
      </w:divBdr>
    </w:div>
    <w:div w:id="1303922693">
      <w:bodyDiv w:val="1"/>
      <w:marLeft w:val="0"/>
      <w:marRight w:val="0"/>
      <w:marTop w:val="0"/>
      <w:marBottom w:val="0"/>
      <w:divBdr>
        <w:top w:val="none" w:sz="0" w:space="0" w:color="auto"/>
        <w:left w:val="none" w:sz="0" w:space="0" w:color="auto"/>
        <w:bottom w:val="none" w:sz="0" w:space="0" w:color="auto"/>
        <w:right w:val="none" w:sz="0" w:space="0" w:color="auto"/>
      </w:divBdr>
    </w:div>
    <w:div w:id="1492679769">
      <w:bodyDiv w:val="1"/>
      <w:marLeft w:val="0"/>
      <w:marRight w:val="0"/>
      <w:marTop w:val="0"/>
      <w:marBottom w:val="0"/>
      <w:divBdr>
        <w:top w:val="none" w:sz="0" w:space="0" w:color="auto"/>
        <w:left w:val="none" w:sz="0" w:space="0" w:color="auto"/>
        <w:bottom w:val="none" w:sz="0" w:space="0" w:color="auto"/>
        <w:right w:val="none" w:sz="0" w:space="0" w:color="auto"/>
      </w:divBdr>
    </w:div>
    <w:div w:id="1505048268">
      <w:bodyDiv w:val="1"/>
      <w:marLeft w:val="0"/>
      <w:marRight w:val="0"/>
      <w:marTop w:val="0"/>
      <w:marBottom w:val="0"/>
      <w:divBdr>
        <w:top w:val="none" w:sz="0" w:space="0" w:color="auto"/>
        <w:left w:val="none" w:sz="0" w:space="0" w:color="auto"/>
        <w:bottom w:val="none" w:sz="0" w:space="0" w:color="auto"/>
        <w:right w:val="none" w:sz="0" w:space="0" w:color="auto"/>
      </w:divBdr>
    </w:div>
    <w:div w:id="1586495819">
      <w:bodyDiv w:val="1"/>
      <w:marLeft w:val="0"/>
      <w:marRight w:val="0"/>
      <w:marTop w:val="0"/>
      <w:marBottom w:val="0"/>
      <w:divBdr>
        <w:top w:val="none" w:sz="0" w:space="0" w:color="auto"/>
        <w:left w:val="none" w:sz="0" w:space="0" w:color="auto"/>
        <w:bottom w:val="none" w:sz="0" w:space="0" w:color="auto"/>
        <w:right w:val="none" w:sz="0" w:space="0" w:color="auto"/>
      </w:divBdr>
      <w:divsChild>
        <w:div w:id="1974867121">
          <w:marLeft w:val="60"/>
          <w:marRight w:val="60"/>
          <w:marTop w:val="100"/>
          <w:marBottom w:val="100"/>
          <w:divBdr>
            <w:top w:val="none" w:sz="0" w:space="0" w:color="auto"/>
            <w:left w:val="none" w:sz="0" w:space="0" w:color="auto"/>
            <w:bottom w:val="none" w:sz="0" w:space="0" w:color="auto"/>
            <w:right w:val="none" w:sz="0" w:space="0" w:color="auto"/>
          </w:divBdr>
          <w:divsChild>
            <w:div w:id="129785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701885">
      <w:bodyDiv w:val="1"/>
      <w:marLeft w:val="0"/>
      <w:marRight w:val="0"/>
      <w:marTop w:val="0"/>
      <w:marBottom w:val="0"/>
      <w:divBdr>
        <w:top w:val="none" w:sz="0" w:space="0" w:color="auto"/>
        <w:left w:val="none" w:sz="0" w:space="0" w:color="auto"/>
        <w:bottom w:val="none" w:sz="0" w:space="0" w:color="auto"/>
        <w:right w:val="none" w:sz="0" w:space="0" w:color="auto"/>
      </w:divBdr>
    </w:div>
    <w:div w:id="1796364998">
      <w:bodyDiv w:val="1"/>
      <w:marLeft w:val="0"/>
      <w:marRight w:val="0"/>
      <w:marTop w:val="0"/>
      <w:marBottom w:val="0"/>
      <w:divBdr>
        <w:top w:val="none" w:sz="0" w:space="0" w:color="auto"/>
        <w:left w:val="none" w:sz="0" w:space="0" w:color="auto"/>
        <w:bottom w:val="none" w:sz="0" w:space="0" w:color="auto"/>
        <w:right w:val="none" w:sz="0" w:space="0" w:color="auto"/>
      </w:divBdr>
    </w:div>
    <w:div w:id="1825076594">
      <w:bodyDiv w:val="1"/>
      <w:marLeft w:val="0"/>
      <w:marRight w:val="0"/>
      <w:marTop w:val="0"/>
      <w:marBottom w:val="0"/>
      <w:divBdr>
        <w:top w:val="none" w:sz="0" w:space="0" w:color="auto"/>
        <w:left w:val="none" w:sz="0" w:space="0" w:color="auto"/>
        <w:bottom w:val="none" w:sz="0" w:space="0" w:color="auto"/>
        <w:right w:val="none" w:sz="0" w:space="0" w:color="auto"/>
      </w:divBdr>
    </w:div>
    <w:div w:id="1864827777">
      <w:bodyDiv w:val="1"/>
      <w:marLeft w:val="0"/>
      <w:marRight w:val="0"/>
      <w:marTop w:val="0"/>
      <w:marBottom w:val="0"/>
      <w:divBdr>
        <w:top w:val="none" w:sz="0" w:space="0" w:color="auto"/>
        <w:left w:val="none" w:sz="0" w:space="0" w:color="auto"/>
        <w:bottom w:val="none" w:sz="0" w:space="0" w:color="auto"/>
        <w:right w:val="none" w:sz="0" w:space="0" w:color="auto"/>
      </w:divBdr>
    </w:div>
    <w:div w:id="1893150905">
      <w:bodyDiv w:val="1"/>
      <w:marLeft w:val="0"/>
      <w:marRight w:val="0"/>
      <w:marTop w:val="0"/>
      <w:marBottom w:val="0"/>
      <w:divBdr>
        <w:top w:val="none" w:sz="0" w:space="0" w:color="auto"/>
        <w:left w:val="none" w:sz="0" w:space="0" w:color="auto"/>
        <w:bottom w:val="none" w:sz="0" w:space="0" w:color="auto"/>
        <w:right w:val="none" w:sz="0" w:space="0" w:color="auto"/>
      </w:divBdr>
    </w:div>
    <w:div w:id="1983463254">
      <w:bodyDiv w:val="1"/>
      <w:marLeft w:val="0"/>
      <w:marRight w:val="0"/>
      <w:marTop w:val="0"/>
      <w:marBottom w:val="0"/>
      <w:divBdr>
        <w:top w:val="none" w:sz="0" w:space="0" w:color="auto"/>
        <w:left w:val="none" w:sz="0" w:space="0" w:color="auto"/>
        <w:bottom w:val="none" w:sz="0" w:space="0" w:color="auto"/>
        <w:right w:val="none" w:sz="0" w:space="0" w:color="auto"/>
      </w:divBdr>
    </w:div>
    <w:div w:id="2037340129">
      <w:bodyDiv w:val="1"/>
      <w:marLeft w:val="0"/>
      <w:marRight w:val="0"/>
      <w:marTop w:val="0"/>
      <w:marBottom w:val="0"/>
      <w:divBdr>
        <w:top w:val="none" w:sz="0" w:space="0" w:color="auto"/>
        <w:left w:val="none" w:sz="0" w:space="0" w:color="auto"/>
        <w:bottom w:val="none" w:sz="0" w:space="0" w:color="auto"/>
        <w:right w:val="none" w:sz="0" w:space="0" w:color="auto"/>
      </w:divBdr>
    </w:div>
    <w:div w:id="2122914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file:///C:\Users\admin\AppData\Local\Microsoft\Windows\INetCache\Content.MSO\65EFBC20.xls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CDA309-785E-4E69-9FC7-C7D17FB41C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5945</TotalTime>
  <Pages>1</Pages>
  <Words>6911</Words>
  <Characters>39395</Characters>
  <Application>Microsoft Office Word</Application>
  <DocSecurity>0</DocSecurity>
  <Lines>328</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Biblioteka</Company>
  <LinksUpToDate>false</LinksUpToDate>
  <CharactersWithSpaces>46214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Натальинское МО</cp:lastModifiedBy>
  <cp:revision>216</cp:revision>
  <cp:lastPrinted>2023-04-10T12:12:00Z</cp:lastPrinted>
  <dcterms:created xsi:type="dcterms:W3CDTF">2018-03-15T10:57:00Z</dcterms:created>
  <dcterms:modified xsi:type="dcterms:W3CDTF">2023-04-11T12:12:00Z</dcterms:modified>
</cp:coreProperties>
</file>