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АДМИНИСТРАЦИЯ</w:t>
      </w:r>
    </w:p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НАТАЛЬИНСКОГО МУНИЦИПАЛЬНОГО ОБРАЗОВАНИЯ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БАЛАКОВСКОГО МУНИЦИПАЛЬНОГО РАЙОНА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САРАТОВСКОЙ ОБЛАСТИ</w:t>
      </w:r>
    </w:p>
    <w:p w:rsidR="00FC744A" w:rsidRPr="00D92FF0" w:rsidRDefault="00FC744A" w:rsidP="00FC744A">
      <w:pPr>
        <w:widowControl w:val="0"/>
        <w:autoSpaceDE w:val="0"/>
        <w:jc w:val="center"/>
        <w:rPr>
          <w:b/>
          <w:caps/>
          <w:noProof/>
          <w:lang w:eastAsia="ru-RU"/>
        </w:rPr>
      </w:pPr>
    </w:p>
    <w:p w:rsidR="00FC744A" w:rsidRPr="00D92FF0" w:rsidRDefault="00FC744A" w:rsidP="00FC744A">
      <w:pPr>
        <w:keepNext/>
        <w:autoSpaceDE w:val="0"/>
        <w:jc w:val="center"/>
        <w:outlineLvl w:val="0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ПОСТАНОВЛЕНИЕ</w:t>
      </w:r>
    </w:p>
    <w:p w:rsidR="00FC744A" w:rsidRPr="003D235D" w:rsidRDefault="00FC744A" w:rsidP="00FC744A">
      <w:pPr>
        <w:autoSpaceDE w:val="0"/>
        <w:rPr>
          <w:sz w:val="28"/>
          <w:szCs w:val="28"/>
          <w:lang w:eastAsia="ru-RU"/>
        </w:rPr>
      </w:pP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от </w:t>
      </w:r>
      <w:r w:rsidR="00187D86">
        <w:rPr>
          <w:rFonts w:cs="Arial"/>
          <w:b/>
          <w:sz w:val="28"/>
          <w:szCs w:val="28"/>
          <w:lang w:eastAsia="ru-RU"/>
        </w:rPr>
        <w:t>30 марта</w:t>
      </w:r>
      <w:r w:rsidR="006527C4">
        <w:rPr>
          <w:rFonts w:cs="Arial"/>
          <w:b/>
          <w:sz w:val="28"/>
          <w:szCs w:val="28"/>
          <w:lang w:eastAsia="ru-RU"/>
        </w:rPr>
        <w:t xml:space="preserve"> </w:t>
      </w:r>
      <w:r>
        <w:rPr>
          <w:rFonts w:cs="Arial"/>
          <w:b/>
          <w:sz w:val="28"/>
          <w:szCs w:val="28"/>
          <w:lang w:eastAsia="ru-RU"/>
        </w:rPr>
        <w:t>202</w:t>
      </w:r>
      <w:r w:rsidR="00017464">
        <w:rPr>
          <w:rFonts w:cs="Arial"/>
          <w:b/>
          <w:sz w:val="28"/>
          <w:szCs w:val="28"/>
          <w:lang w:eastAsia="ru-RU"/>
        </w:rPr>
        <w:t>3</w:t>
      </w:r>
      <w:r>
        <w:rPr>
          <w:rFonts w:cs="Arial"/>
          <w:b/>
          <w:sz w:val="28"/>
          <w:szCs w:val="28"/>
          <w:lang w:eastAsia="ru-RU"/>
        </w:rPr>
        <w:t xml:space="preserve"> года № </w:t>
      </w:r>
      <w:r w:rsidR="00187D86">
        <w:rPr>
          <w:rFonts w:cs="Arial"/>
          <w:b/>
          <w:sz w:val="28"/>
          <w:szCs w:val="28"/>
          <w:lang w:eastAsia="ru-RU"/>
        </w:rPr>
        <w:t>51</w:t>
      </w: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/>
          <w:sz w:val="28"/>
          <w:szCs w:val="28"/>
          <w:lang w:eastAsia="ru-RU"/>
        </w:rPr>
        <w:t>с. Натальино</w:t>
      </w:r>
    </w:p>
    <w:p w:rsidR="00307762" w:rsidRPr="00307762" w:rsidRDefault="00307762" w:rsidP="00307762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7762" w:rsidRDefault="00F94922" w:rsidP="00FC744A">
      <w:pPr>
        <w:pStyle w:val="a3"/>
        <w:tabs>
          <w:tab w:val="left" w:pos="0"/>
        </w:tabs>
        <w:spacing w:line="235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53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C53BD" w:rsidRPr="009C53B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9C53BD">
        <w:rPr>
          <w:rFonts w:ascii="Times New Roman" w:hAnsi="Times New Roman" w:cs="Times New Roman"/>
          <w:sz w:val="28"/>
          <w:szCs w:val="28"/>
        </w:rPr>
        <w:t xml:space="preserve"> от 29.05.2017 года №54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53BD">
        <w:rPr>
          <w:rFonts w:ascii="Times New Roman" w:hAnsi="Times New Roman" w:cs="Times New Roman"/>
          <w:sz w:val="28"/>
          <w:szCs w:val="28"/>
        </w:rPr>
        <w:t>ы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07762" w:rsidRPr="00307762">
        <w:rPr>
          <w:rFonts w:ascii="Times New Roman" w:hAnsi="Times New Roman" w:cs="Times New Roman"/>
          <w:bCs/>
          <w:sz w:val="28"/>
          <w:szCs w:val="28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470F56" w:rsidRPr="00307762" w:rsidRDefault="00470F56" w:rsidP="00307762">
      <w:pPr>
        <w:pStyle w:val="a3"/>
        <w:tabs>
          <w:tab w:val="left" w:pos="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EF" w:rsidRDefault="00870906" w:rsidP="00470F56">
      <w:pPr>
        <w:autoSpaceDE w:val="0"/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2B14EF" w:rsidRPr="002B14EF">
        <w:rPr>
          <w:color w:val="000000"/>
          <w:sz w:val="28"/>
          <w:szCs w:val="28"/>
          <w:lang w:bidi="ru-RU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74112">
        <w:rPr>
          <w:color w:val="000000"/>
          <w:sz w:val="28"/>
          <w:szCs w:val="28"/>
          <w:lang w:bidi="ru-RU"/>
        </w:rPr>
        <w:t xml:space="preserve"> </w:t>
      </w:r>
      <w:r w:rsidR="00574112" w:rsidRPr="004352D3">
        <w:rPr>
          <w:kern w:val="2"/>
          <w:sz w:val="28"/>
          <w:szCs w:val="28"/>
        </w:rPr>
        <w:t>Уставом Натальинского муниципального образования Балак</w:t>
      </w:r>
      <w:r w:rsidR="00574112">
        <w:rPr>
          <w:kern w:val="2"/>
          <w:sz w:val="28"/>
          <w:szCs w:val="28"/>
        </w:rPr>
        <w:t>овского муниципального района</w:t>
      </w:r>
      <w:r w:rsidR="00574112">
        <w:rPr>
          <w:color w:val="000000"/>
          <w:sz w:val="28"/>
          <w:szCs w:val="28"/>
          <w:lang w:bidi="ru-RU"/>
        </w:rPr>
        <w:t xml:space="preserve">, </w:t>
      </w:r>
      <w:r w:rsidR="00926B06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</w:t>
      </w:r>
      <w:r w:rsidR="003F7FC5">
        <w:rPr>
          <w:kern w:val="2"/>
          <w:sz w:val="28"/>
          <w:szCs w:val="28"/>
        </w:rPr>
        <w:t xml:space="preserve">от </w:t>
      </w:r>
      <w:r w:rsidR="00187D86">
        <w:rPr>
          <w:color w:val="000000"/>
          <w:sz w:val="28"/>
          <w:szCs w:val="28"/>
          <w:lang w:bidi="ru-RU"/>
        </w:rPr>
        <w:t>28</w:t>
      </w:r>
      <w:r w:rsidR="00A753ED" w:rsidRPr="00C16DA6">
        <w:rPr>
          <w:color w:val="000000"/>
          <w:sz w:val="28"/>
          <w:szCs w:val="28"/>
          <w:lang w:bidi="ru-RU"/>
        </w:rPr>
        <w:t xml:space="preserve"> марта 202</w:t>
      </w:r>
      <w:r w:rsidR="00504899">
        <w:rPr>
          <w:color w:val="000000"/>
          <w:sz w:val="28"/>
          <w:szCs w:val="28"/>
          <w:lang w:bidi="ru-RU"/>
        </w:rPr>
        <w:t>3</w:t>
      </w:r>
      <w:r w:rsidR="00A753ED" w:rsidRPr="00C16DA6">
        <w:rPr>
          <w:color w:val="000000"/>
          <w:sz w:val="28"/>
          <w:szCs w:val="28"/>
          <w:lang w:bidi="ru-RU"/>
        </w:rPr>
        <w:t xml:space="preserve"> года № </w:t>
      </w:r>
      <w:r w:rsidR="00187D86">
        <w:rPr>
          <w:color w:val="000000"/>
          <w:sz w:val="28"/>
          <w:szCs w:val="28"/>
          <w:lang w:bidi="ru-RU"/>
        </w:rPr>
        <w:t>317</w:t>
      </w:r>
      <w:r w:rsidR="00926B06">
        <w:rPr>
          <w:kern w:val="1"/>
          <w:sz w:val="28"/>
          <w:szCs w:val="28"/>
        </w:rPr>
        <w:t xml:space="preserve">, </w:t>
      </w:r>
      <w:r w:rsidR="002B14EF" w:rsidRPr="002B14EF">
        <w:rPr>
          <w:color w:val="000000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07762" w:rsidRDefault="00FC744A" w:rsidP="00A753ED">
      <w:pPr>
        <w:autoSpaceDE w:val="0"/>
        <w:spacing w:before="120" w:after="12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B14EF" w:rsidRPr="002B14EF">
        <w:rPr>
          <w:sz w:val="28"/>
          <w:szCs w:val="28"/>
          <w:lang w:bidi="ru-RU"/>
        </w:rPr>
        <w:t xml:space="preserve">Внести </w:t>
      </w:r>
      <w:r w:rsidR="00F2441D">
        <w:rPr>
          <w:sz w:val="28"/>
          <w:szCs w:val="28"/>
          <w:lang w:bidi="ru-RU"/>
        </w:rPr>
        <w:t xml:space="preserve">изменения в </w:t>
      </w:r>
      <w:r w:rsidR="00F2441D" w:rsidRPr="00977681">
        <w:rPr>
          <w:sz w:val="28"/>
          <w:szCs w:val="28"/>
          <w:lang w:bidi="ru-RU"/>
        </w:rPr>
        <w:t>постановление</w:t>
      </w:r>
      <w:bookmarkStart w:id="0" w:name="OLE_LINK5"/>
      <w:bookmarkStart w:id="1" w:name="OLE_LINK6"/>
      <w:r w:rsidR="00AB6F50">
        <w:rPr>
          <w:sz w:val="28"/>
          <w:szCs w:val="28"/>
          <w:lang w:bidi="ru-RU"/>
        </w:rPr>
        <w:t xml:space="preserve"> </w:t>
      </w:r>
      <w:r w:rsidR="00F2441D">
        <w:rPr>
          <w:sz w:val="28"/>
          <w:szCs w:val="28"/>
          <w:lang w:bidi="ru-RU"/>
        </w:rPr>
        <w:t>а</w:t>
      </w:r>
      <w:r w:rsidR="002B14EF" w:rsidRPr="002B14EF">
        <w:rPr>
          <w:sz w:val="28"/>
          <w:szCs w:val="28"/>
          <w:lang w:bidi="ru-RU"/>
        </w:rPr>
        <w:t>дминистрации Натальинского муниципального образования</w:t>
      </w:r>
      <w:bookmarkStart w:id="2" w:name="OLE_LINK3"/>
      <w:bookmarkStart w:id="3" w:name="OLE_LINK4"/>
      <w:bookmarkEnd w:id="0"/>
      <w:bookmarkEnd w:id="1"/>
      <w:r>
        <w:rPr>
          <w:sz w:val="28"/>
          <w:szCs w:val="28"/>
          <w:lang w:bidi="ru-RU"/>
        </w:rPr>
        <w:t xml:space="preserve"> </w:t>
      </w:r>
      <w:r w:rsidR="002B14EF" w:rsidRPr="002B14EF">
        <w:rPr>
          <w:sz w:val="28"/>
          <w:szCs w:val="28"/>
          <w:lang w:bidi="ru-RU"/>
        </w:rPr>
        <w:t xml:space="preserve">от </w:t>
      </w:r>
      <w:r w:rsidR="00B65131">
        <w:rPr>
          <w:sz w:val="28"/>
          <w:szCs w:val="28"/>
          <w:lang w:bidi="ru-RU"/>
        </w:rPr>
        <w:t>2</w:t>
      </w:r>
      <w:r w:rsidR="00870906">
        <w:rPr>
          <w:sz w:val="28"/>
          <w:szCs w:val="28"/>
          <w:lang w:bidi="ru-RU"/>
        </w:rPr>
        <w:t>9</w:t>
      </w:r>
      <w:r w:rsidR="002B14EF" w:rsidRPr="002B14EF">
        <w:rPr>
          <w:sz w:val="28"/>
          <w:szCs w:val="28"/>
          <w:lang w:bidi="ru-RU"/>
        </w:rPr>
        <w:t>.</w:t>
      </w:r>
      <w:r w:rsidR="00B65131">
        <w:rPr>
          <w:sz w:val="28"/>
          <w:szCs w:val="28"/>
          <w:lang w:bidi="ru-RU"/>
        </w:rPr>
        <w:t>05</w:t>
      </w:r>
      <w:r w:rsidR="002B14EF" w:rsidRPr="002B14EF">
        <w:rPr>
          <w:sz w:val="28"/>
          <w:szCs w:val="28"/>
          <w:lang w:bidi="ru-RU"/>
        </w:rPr>
        <w:t>.2017 года №</w:t>
      </w:r>
      <w:r w:rsidR="00B65131">
        <w:rPr>
          <w:sz w:val="28"/>
          <w:szCs w:val="28"/>
          <w:lang w:bidi="ru-RU"/>
        </w:rPr>
        <w:t>54</w:t>
      </w:r>
      <w:r w:rsidR="002B14EF" w:rsidRPr="002B14EF">
        <w:rPr>
          <w:sz w:val="28"/>
          <w:szCs w:val="28"/>
          <w:lang w:bidi="ru-RU"/>
        </w:rPr>
        <w:t xml:space="preserve"> «Об утверждении муниципальной программы </w:t>
      </w:r>
      <w:bookmarkStart w:id="4" w:name="OLE_LINK8"/>
      <w:bookmarkStart w:id="5" w:name="OLE_LINK9"/>
      <w:r w:rsidR="002B14EF" w:rsidRPr="002B14EF">
        <w:rPr>
          <w:sz w:val="28"/>
          <w:szCs w:val="28"/>
          <w:lang w:bidi="ru-RU"/>
        </w:rPr>
        <w:t xml:space="preserve">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</w:t>
      </w:r>
      <w:r w:rsidR="00B65131">
        <w:rPr>
          <w:sz w:val="28"/>
          <w:szCs w:val="28"/>
          <w:lang w:bidi="ru-RU"/>
        </w:rPr>
        <w:t>образования»</w:t>
      </w:r>
      <w:bookmarkEnd w:id="2"/>
      <w:bookmarkEnd w:id="3"/>
      <w:bookmarkEnd w:id="4"/>
      <w:bookmarkEnd w:id="5"/>
      <w:r w:rsidR="00AB6F50">
        <w:rPr>
          <w:sz w:val="28"/>
          <w:szCs w:val="28"/>
          <w:lang w:bidi="ru-RU"/>
        </w:rPr>
        <w:t xml:space="preserve"> </w:t>
      </w:r>
      <w:r w:rsidR="00AB6F50" w:rsidRPr="00AB6F50">
        <w:rPr>
          <w:sz w:val="28"/>
          <w:szCs w:val="28"/>
          <w:lang w:bidi="ru-RU"/>
        </w:rPr>
        <w:t xml:space="preserve">изложив </w:t>
      </w:r>
      <w:r w:rsidR="00AB6F50" w:rsidRPr="00AB6F50">
        <w:rPr>
          <w:sz w:val="28"/>
          <w:szCs w:val="28"/>
          <w:lang w:bidi="ru-RU"/>
        </w:rPr>
        <w:lastRenderedPageBreak/>
        <w:t>приложение к постановлению в новой редакции согласно приложению к настоящему постановлению.</w:t>
      </w:r>
    </w:p>
    <w:p w:rsidR="00A753ED" w:rsidRDefault="00FA7E7B" w:rsidP="00A753E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7762" w:rsidRPr="00307762">
        <w:rPr>
          <w:color w:val="000000"/>
          <w:sz w:val="28"/>
          <w:szCs w:val="28"/>
        </w:rPr>
        <w:t xml:space="preserve">. </w:t>
      </w:r>
      <w:r w:rsidR="00A753ED" w:rsidRPr="00243D9E">
        <w:rPr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A753ED" w:rsidRPr="00EC2D98">
        <w:rPr>
          <w:kern w:val="2"/>
          <w:sz w:val="28"/>
          <w:szCs w:val="28"/>
        </w:rPr>
        <w:t xml:space="preserve"> </w:t>
      </w:r>
    </w:p>
    <w:p w:rsidR="00307762" w:rsidRPr="00307762" w:rsidRDefault="00A753ED" w:rsidP="00A753ED">
      <w:pPr>
        <w:tabs>
          <w:tab w:val="left" w:pos="1230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7762" w:rsidRPr="00307762">
        <w:rPr>
          <w:color w:val="000000"/>
          <w:sz w:val="28"/>
          <w:szCs w:val="28"/>
        </w:rPr>
        <w:t>Настоящее постановление вступает в силу с</w:t>
      </w:r>
      <w:r w:rsidR="003B7B50">
        <w:rPr>
          <w:color w:val="000000"/>
          <w:sz w:val="28"/>
          <w:szCs w:val="28"/>
        </w:rPr>
        <w:t xml:space="preserve"> момента</w:t>
      </w:r>
      <w:r w:rsidR="00307762" w:rsidRPr="0030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подписания</w:t>
      </w:r>
      <w:r w:rsidR="00307762" w:rsidRPr="00307762">
        <w:rPr>
          <w:color w:val="000000"/>
          <w:sz w:val="28"/>
          <w:szCs w:val="28"/>
        </w:rPr>
        <w:t>.</w:t>
      </w:r>
    </w:p>
    <w:p w:rsidR="00307762" w:rsidRPr="00153218" w:rsidRDefault="00A753ED" w:rsidP="00A753ED">
      <w:pPr>
        <w:pStyle w:val="af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07762">
        <w:rPr>
          <w:rFonts w:ascii="Times New Roman" w:hAnsi="Times New Roman"/>
          <w:bCs/>
          <w:sz w:val="28"/>
          <w:szCs w:val="28"/>
        </w:rPr>
        <w:t>а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307762"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="00307762"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:rsidR="00307762" w:rsidRPr="00E07DE8" w:rsidRDefault="00307762" w:rsidP="00307762">
      <w:pPr>
        <w:autoSpaceDE w:val="0"/>
        <w:ind w:firstLine="709"/>
        <w:rPr>
          <w:b/>
          <w:bCs/>
          <w:szCs w:val="28"/>
          <w:lang w:bidi="ru-RU"/>
        </w:rPr>
      </w:pPr>
    </w:p>
    <w:p w:rsidR="00307762" w:rsidRDefault="00307762" w:rsidP="00307762">
      <w:pPr>
        <w:autoSpaceDE w:val="0"/>
        <w:rPr>
          <w:b/>
          <w:bCs/>
          <w:szCs w:val="28"/>
          <w:lang w:bidi="ru-RU"/>
        </w:rPr>
      </w:pPr>
    </w:p>
    <w:p w:rsidR="003A1276" w:rsidRPr="00E07DE8" w:rsidRDefault="003A1276" w:rsidP="00307762">
      <w:pPr>
        <w:autoSpaceDE w:val="0"/>
        <w:rPr>
          <w:b/>
          <w:bCs/>
          <w:szCs w:val="28"/>
          <w:lang w:bidi="ru-RU"/>
        </w:rPr>
      </w:pPr>
    </w:p>
    <w:p w:rsidR="00307762" w:rsidRPr="00307762" w:rsidRDefault="00E36CC6" w:rsidP="00307762">
      <w:pPr>
        <w:autoSpaceDE w:val="0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Г</w:t>
      </w:r>
      <w:r w:rsidR="00307762" w:rsidRPr="00307762">
        <w:rPr>
          <w:b/>
          <w:bCs/>
          <w:sz w:val="28"/>
          <w:szCs w:val="28"/>
          <w:lang w:bidi="ru-RU"/>
        </w:rPr>
        <w:t>лав</w:t>
      </w:r>
      <w:r>
        <w:rPr>
          <w:b/>
          <w:bCs/>
          <w:sz w:val="28"/>
          <w:szCs w:val="28"/>
          <w:lang w:bidi="ru-RU"/>
        </w:rPr>
        <w:t>а</w:t>
      </w:r>
      <w:r w:rsidR="00307762" w:rsidRPr="00307762">
        <w:rPr>
          <w:b/>
          <w:bCs/>
          <w:sz w:val="28"/>
          <w:szCs w:val="28"/>
          <w:lang w:bidi="ru-RU"/>
        </w:rPr>
        <w:t xml:space="preserve"> Натальинского </w:t>
      </w:r>
    </w:p>
    <w:p w:rsidR="00307762" w:rsidRPr="00307762" w:rsidRDefault="00307762" w:rsidP="00307762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="003A1276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E36CC6">
        <w:rPr>
          <w:b/>
          <w:bCs/>
          <w:sz w:val="28"/>
          <w:szCs w:val="28"/>
        </w:rPr>
        <w:t>В</w:t>
      </w:r>
      <w:r w:rsidRPr="00307762">
        <w:rPr>
          <w:b/>
          <w:bCs/>
          <w:sz w:val="28"/>
          <w:szCs w:val="28"/>
        </w:rPr>
        <w:t>.</w:t>
      </w:r>
      <w:r w:rsidR="006527C4">
        <w:rPr>
          <w:b/>
          <w:bCs/>
          <w:sz w:val="28"/>
          <w:szCs w:val="28"/>
        </w:rPr>
        <w:t xml:space="preserve"> </w:t>
      </w:r>
      <w:r w:rsidR="00E36CC6">
        <w:rPr>
          <w:b/>
          <w:bCs/>
          <w:sz w:val="28"/>
          <w:szCs w:val="28"/>
        </w:rPr>
        <w:t>Аникеев</w:t>
      </w:r>
    </w:p>
    <w:p w:rsidR="00307762" w:rsidRPr="00307762" w:rsidRDefault="00307762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:rsidR="00307762" w:rsidRDefault="00307762" w:rsidP="00307762">
      <w:pPr>
        <w:autoSpaceDE w:val="0"/>
        <w:jc w:val="both"/>
        <w:rPr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A10A64" w:rsidRDefault="00A10A64" w:rsidP="00A10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07.04.2023 года</w:t>
      </w: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470F56" w:rsidRDefault="00470F56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307762" w:rsidRPr="00E07DE8" w:rsidRDefault="00307762" w:rsidP="00307762">
      <w:pPr>
        <w:autoSpaceDE w:val="0"/>
        <w:rPr>
          <w:lang w:bidi="ru-RU"/>
        </w:rPr>
      </w:pPr>
    </w:p>
    <w:p w:rsidR="003A1276" w:rsidRPr="00394D94" w:rsidRDefault="00307762" w:rsidP="00394D94">
      <w:pPr>
        <w:widowControl w:val="0"/>
        <w:autoSpaceDE w:val="0"/>
        <w:ind w:left="5670"/>
        <w:rPr>
          <w:lang w:eastAsia="ru-RU" w:bidi="ru-RU"/>
        </w:rPr>
      </w:pPr>
      <w:r w:rsidRPr="00E07DE8">
        <w:rPr>
          <w:lang w:bidi="ru-RU"/>
        </w:rPr>
        <w:br w:type="page"/>
      </w:r>
      <w:r w:rsidR="003A1276" w:rsidRPr="00394D94">
        <w:rPr>
          <w:lang w:eastAsia="ru-RU" w:bidi="ru-RU"/>
        </w:rPr>
        <w:lastRenderedPageBreak/>
        <w:t>Приложение к постановлению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504899">
        <w:rPr>
          <w:lang w:eastAsia="ru-RU" w:bidi="ru-RU"/>
        </w:rPr>
        <w:t xml:space="preserve">от </w:t>
      </w:r>
      <w:r w:rsidR="00FC744A" w:rsidRPr="00504899">
        <w:rPr>
          <w:lang w:eastAsia="ru-RU" w:bidi="ru-RU"/>
        </w:rPr>
        <w:t xml:space="preserve"> </w:t>
      </w:r>
      <w:r w:rsidR="00187D86">
        <w:rPr>
          <w:lang w:eastAsia="ru-RU" w:bidi="ru-RU"/>
        </w:rPr>
        <w:t>30</w:t>
      </w:r>
      <w:r w:rsidR="006527C4" w:rsidRPr="00504899">
        <w:rPr>
          <w:lang w:eastAsia="ru-RU" w:bidi="ru-RU"/>
        </w:rPr>
        <w:t>.</w:t>
      </w:r>
      <w:r w:rsidR="00504899" w:rsidRPr="00504899">
        <w:rPr>
          <w:lang w:eastAsia="ru-RU" w:bidi="ru-RU"/>
        </w:rPr>
        <w:t>03</w:t>
      </w:r>
      <w:r w:rsidR="00FC744A" w:rsidRPr="00504899">
        <w:rPr>
          <w:lang w:eastAsia="ru-RU" w:bidi="ru-RU"/>
        </w:rPr>
        <w:t>.202</w:t>
      </w:r>
      <w:r w:rsidR="00504899" w:rsidRPr="00504899">
        <w:rPr>
          <w:lang w:eastAsia="ru-RU" w:bidi="ru-RU"/>
        </w:rPr>
        <w:t>3</w:t>
      </w:r>
      <w:r w:rsidR="00FC744A" w:rsidRPr="00504899">
        <w:rPr>
          <w:lang w:eastAsia="ru-RU" w:bidi="ru-RU"/>
        </w:rPr>
        <w:t xml:space="preserve"> года </w:t>
      </w:r>
      <w:r w:rsidRPr="00504899">
        <w:rPr>
          <w:lang w:eastAsia="ru-RU" w:bidi="ru-RU"/>
        </w:rPr>
        <w:t xml:space="preserve"> № </w:t>
      </w:r>
      <w:r w:rsidR="00187D86">
        <w:rPr>
          <w:lang w:eastAsia="ru-RU" w:bidi="ru-RU"/>
        </w:rPr>
        <w:t>51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«Приложение к постановлению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от 29 мая 2017г. № 54</w:t>
      </w:r>
    </w:p>
    <w:p w:rsidR="00A464FE" w:rsidRDefault="00A464FE" w:rsidP="003A1276">
      <w:pPr>
        <w:pStyle w:val="1"/>
        <w:numPr>
          <w:ilvl w:val="0"/>
          <w:numId w:val="0"/>
        </w:numPr>
        <w:ind w:left="4678"/>
        <w:jc w:val="left"/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br/>
      </w:r>
    </w:p>
    <w:p w:rsidR="00A464FE" w:rsidRPr="00A464FE" w:rsidRDefault="00A464FE" w:rsidP="003D3206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</w:rPr>
      </w:pPr>
      <w:r w:rsidRPr="00A464FE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r w:rsidRPr="00A464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3D320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CA5B37" w:rsidRDefault="00CA5B37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8D3287" w:rsidRDefault="00A464FE" w:rsidP="00A464FE">
      <w:pPr>
        <w:jc w:val="center"/>
      </w:pPr>
      <w:r>
        <w:t>с</w:t>
      </w:r>
      <w:r w:rsidRPr="00A47ECE">
        <w:t>.</w:t>
      </w:r>
      <w:r>
        <w:t xml:space="preserve"> Натальино</w:t>
      </w:r>
      <w:r w:rsidR="008D3287">
        <w:br w:type="page"/>
      </w:r>
    </w:p>
    <w:p w:rsidR="00A464FE" w:rsidRPr="00A464FE" w:rsidRDefault="00A464FE" w:rsidP="00A464FE">
      <w:pPr>
        <w:jc w:val="center"/>
        <w:rPr>
          <w:b/>
        </w:rPr>
      </w:pPr>
      <w:r w:rsidRPr="00A464FE">
        <w:rPr>
          <w:b/>
        </w:rPr>
        <w:lastRenderedPageBreak/>
        <w:t>ПАСПОРТ</w:t>
      </w:r>
    </w:p>
    <w:p w:rsidR="00A464FE" w:rsidRDefault="00A464FE" w:rsidP="00043805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4"/>
        </w:rPr>
      </w:pPr>
      <w:r w:rsidRPr="00A464FE">
        <w:rPr>
          <w:rFonts w:ascii="Times New Roman" w:hAnsi="Times New Roman" w:cs="Times New Roman"/>
          <w:sz w:val="24"/>
        </w:rPr>
        <w:t>муниципальной программы «Обеспечение</w:t>
      </w:r>
      <w:r w:rsidRPr="00A464FE">
        <w:rPr>
          <w:rFonts w:ascii="Times New Roman" w:hAnsi="Times New Roman" w:cs="Times New Roman"/>
          <w:bCs/>
          <w:sz w:val="24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4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043805">
        <w:rPr>
          <w:rFonts w:ascii="Times New Roman" w:hAnsi="Times New Roman" w:cs="Times New Roman"/>
          <w:sz w:val="24"/>
        </w:rPr>
        <w:t>»</w:t>
      </w:r>
    </w:p>
    <w:p w:rsidR="00E96502" w:rsidRPr="00E96502" w:rsidRDefault="00E96502" w:rsidP="00043805">
      <w:pPr>
        <w:pStyle w:val="a3"/>
        <w:tabs>
          <w:tab w:val="left" w:pos="0"/>
        </w:tabs>
        <w:spacing w:line="235" w:lineRule="auto"/>
        <w:rPr>
          <w:sz w:val="20"/>
          <w:szCs w:val="20"/>
        </w:rPr>
      </w:pPr>
    </w:p>
    <w:tbl>
      <w:tblPr>
        <w:tblW w:w="935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57"/>
      </w:tblGrid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Наиме</w:t>
            </w:r>
            <w:r w:rsidR="00307762">
              <w:t>нование муниципальной программы.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pStyle w:val="a3"/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464FE">
              <w:rPr>
                <w:rFonts w:ascii="Times New Roman" w:hAnsi="Times New Roman" w:cs="Times New Roman"/>
                <w:b w:val="0"/>
                <w:sz w:val="24"/>
              </w:rPr>
              <w:t>«Обеспечение</w:t>
            </w:r>
            <w:r w:rsidRPr="00A464FE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      </w:r>
            <w:r w:rsidRPr="00A464FE">
              <w:rPr>
                <w:rFonts w:ascii="Times New Roman" w:hAnsi="Times New Roman" w:cs="Times New Roman"/>
                <w:b w:val="0"/>
                <w:sz w:val="24"/>
              </w:rPr>
      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Цели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tabs>
                <w:tab w:val="left" w:pos="62"/>
              </w:tabs>
              <w:ind w:left="62" w:right="156"/>
              <w:jc w:val="both"/>
            </w:pPr>
            <w:r>
              <w:t>- </w:t>
            </w:r>
            <w:r w:rsidRPr="00A464FE">
              <w:t>своевременное и качественное обеспечение населения Натальинского муниципального образования услугами водоснабжения и водоотведения</w:t>
            </w:r>
            <w:r>
              <w:t>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Задачи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A464FE" w:rsidRDefault="00A464FE" w:rsidP="004038D6">
            <w:pPr>
              <w:pStyle w:val="ConsPlusCell"/>
              <w:tabs>
                <w:tab w:val="left" w:pos="62"/>
              </w:tabs>
              <w:ind w:left="6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E">
              <w:rPr>
                <w:spacing w:val="-10"/>
                <w:sz w:val="24"/>
                <w:szCs w:val="24"/>
              </w:rPr>
              <w:t>- 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приведение в надлежащее состояние систем водоснабжения, находящихся в муниципальной собственности, улучшение работы системы водоснабжения путем модернизации, с использованием механизма субсидирования  юридических лиц, индивидуальных предпринимателей, 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бюджетных учреждений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производител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724252">
            <w:r w:rsidRPr="00125024">
              <w:t xml:space="preserve">Координатор </w:t>
            </w:r>
            <w:proofErr w:type="spellStart"/>
            <w:r w:rsidRPr="00125024">
              <w:t>муници</w:t>
            </w:r>
            <w:r w:rsidR="00724252">
              <w:t>-</w:t>
            </w:r>
            <w:r w:rsidRPr="00125024">
              <w:t>пальной</w:t>
            </w:r>
            <w:proofErr w:type="spellEnd"/>
            <w:r w:rsidRPr="00125024">
              <w:t xml:space="preserve"> программы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Муниципальный заказчик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D86935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>
            <w:r>
              <w:t>Перечень подпрограмм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/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 xml:space="preserve">Сроки реализации </w:t>
            </w:r>
            <w:proofErr w:type="spellStart"/>
            <w:r w:rsidRPr="00125024">
              <w:t>муни</w:t>
            </w:r>
            <w:r w:rsidR="00724252">
              <w:t>-</w:t>
            </w:r>
            <w:r w:rsidRPr="00125024">
              <w:t>ципальной</w:t>
            </w:r>
            <w:proofErr w:type="spellEnd"/>
            <w:r w:rsidRPr="00125024">
              <w:t xml:space="preserve"> программы  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8A5B0E">
            <w:r w:rsidRPr="00150A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50A5C">
              <w:rPr>
                <w:color w:val="000000"/>
              </w:rPr>
              <w:t>-20</w:t>
            </w:r>
            <w:r w:rsidR="000646CA">
              <w:rPr>
                <w:color w:val="000000"/>
              </w:rPr>
              <w:t>2</w:t>
            </w:r>
            <w:r w:rsidR="008A5B0E">
              <w:rPr>
                <w:color w:val="000000"/>
              </w:rPr>
              <w:t>5</w:t>
            </w:r>
            <w:r w:rsidRPr="00150A5C">
              <w:rPr>
                <w:color w:val="000000"/>
              </w:rPr>
              <w:t xml:space="preserve"> годы.</w:t>
            </w:r>
          </w:p>
        </w:tc>
      </w:tr>
      <w:tr w:rsidR="002A50C7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7" w:rsidRDefault="002A50C7" w:rsidP="000E4AEF">
            <w:r w:rsidRPr="002A50C7">
              <w:t xml:space="preserve">Источники </w:t>
            </w:r>
            <w:proofErr w:type="spellStart"/>
            <w:r w:rsidRPr="002A50C7">
              <w:t>финансиро-вания</w:t>
            </w:r>
            <w:proofErr w:type="spellEnd"/>
            <w:r w:rsidRPr="002A50C7">
              <w:t xml:space="preserve"> муниципальной программы</w:t>
            </w:r>
          </w:p>
          <w:p w:rsidR="002A50C7" w:rsidRDefault="002A50C7" w:rsidP="000E4AEF"/>
          <w:p w:rsidR="002A50C7" w:rsidRDefault="002A50C7" w:rsidP="000E4AEF"/>
          <w:p w:rsidR="002A50C7" w:rsidRDefault="002A50C7" w:rsidP="000E4AEF"/>
          <w:p w:rsidR="002A50C7" w:rsidRPr="00125024" w:rsidRDefault="002A50C7" w:rsidP="000E4AEF"/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Общий объем средств, направляемый на реализацию мероприятий муниципальной программы, составляет </w:t>
            </w:r>
            <w:r w:rsidR="00D36FD8" w:rsidRPr="00D36FD8">
              <w:rPr>
                <w:color w:val="000000"/>
              </w:rPr>
              <w:t>9576,16</w:t>
            </w:r>
            <w:r w:rsidR="00D36FD8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рублей,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2017 год – </w:t>
            </w:r>
            <w:r w:rsidR="00F052A1" w:rsidRPr="00F052A1">
              <w:rPr>
                <w:color w:val="000000"/>
              </w:rPr>
              <w:t>446,36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</w:t>
            </w:r>
            <w:r w:rsidR="00F052A1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2019 год – </w:t>
            </w:r>
            <w:r w:rsidR="00A53B33">
              <w:rPr>
                <w:color w:val="000000"/>
              </w:rPr>
              <w:t>1500,00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2020 год – </w:t>
            </w:r>
            <w:r w:rsidR="00A53B33" w:rsidRPr="00A53B33">
              <w:rPr>
                <w:color w:val="000000"/>
              </w:rPr>
              <w:t>966,5</w:t>
            </w:r>
            <w:r w:rsidR="00A53B33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2021 год </w:t>
            </w:r>
            <w:r w:rsidR="00D1433A">
              <w:rPr>
                <w:color w:val="000000"/>
              </w:rPr>
              <w:t>–</w:t>
            </w:r>
            <w:r w:rsidRPr="007113F0">
              <w:rPr>
                <w:color w:val="000000"/>
              </w:rPr>
              <w:t xml:space="preserve"> </w:t>
            </w:r>
            <w:r w:rsidR="00A7282A">
              <w:rPr>
                <w:color w:val="000000"/>
              </w:rPr>
              <w:t>1020,00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2022 год – </w:t>
            </w:r>
            <w:r w:rsidR="00A53B33">
              <w:rPr>
                <w:color w:val="000000"/>
              </w:rPr>
              <w:t>10</w:t>
            </w:r>
            <w:r w:rsidR="00D1433A">
              <w:rPr>
                <w:color w:val="000000"/>
              </w:rPr>
              <w:t>2</w:t>
            </w:r>
            <w:r w:rsidR="00A53B33">
              <w:rPr>
                <w:color w:val="000000"/>
              </w:rPr>
              <w:t>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2023 год – </w:t>
            </w:r>
            <w:r w:rsidR="00D36FD8">
              <w:rPr>
                <w:color w:val="000000"/>
              </w:rPr>
              <w:t>1447,5</w:t>
            </w:r>
            <w:r w:rsidRPr="007113F0">
              <w:rPr>
                <w:color w:val="000000"/>
              </w:rPr>
              <w:t xml:space="preserve"> тыс. руб.;</w:t>
            </w:r>
          </w:p>
          <w:p w:rsidR="00E5491B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36FD8">
              <w:rPr>
                <w:color w:val="000000"/>
              </w:rPr>
              <w:t>1317,6</w:t>
            </w:r>
            <w:r w:rsidR="00D1433A">
              <w:rPr>
                <w:color w:val="000000"/>
              </w:rPr>
              <w:t xml:space="preserve"> тыс. руб.</w:t>
            </w:r>
            <w:r w:rsidR="008A5B0E">
              <w:rPr>
                <w:color w:val="000000"/>
              </w:rPr>
              <w:t>;</w:t>
            </w:r>
          </w:p>
          <w:p w:rsidR="008A5B0E" w:rsidRPr="007113F0" w:rsidRDefault="008A5B0E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 w:rsidR="00D36FD8">
              <w:rPr>
                <w:color w:val="000000"/>
              </w:rPr>
              <w:t>1858,2</w:t>
            </w:r>
            <w:r>
              <w:rPr>
                <w:color w:val="000000"/>
              </w:rPr>
              <w:t xml:space="preserve"> тыс. руб.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lastRenderedPageBreak/>
              <w:t>из них: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средства муниципального бюджета – </w:t>
            </w:r>
            <w:r w:rsidR="00D36FD8" w:rsidRPr="00D36FD8">
              <w:rPr>
                <w:color w:val="000000"/>
              </w:rPr>
              <w:t>9576,16</w:t>
            </w:r>
            <w:r w:rsidR="00D36FD8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руб., в том числе по годам: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2017 год – 446,36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2018 год – 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2019 год – 1500,00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2020 год – 966,50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 xml:space="preserve">2021 год </w:t>
            </w:r>
            <w:r w:rsidR="007B0746">
              <w:rPr>
                <w:color w:val="000000"/>
              </w:rPr>
              <w:t>–</w:t>
            </w:r>
            <w:r w:rsidRPr="00957AB8">
              <w:rPr>
                <w:color w:val="000000"/>
              </w:rPr>
              <w:t xml:space="preserve"> </w:t>
            </w:r>
            <w:r w:rsidR="007B0746">
              <w:rPr>
                <w:color w:val="000000"/>
              </w:rPr>
              <w:t>1020,00</w:t>
            </w:r>
            <w:r w:rsidRPr="00957AB8">
              <w:rPr>
                <w:color w:val="000000"/>
              </w:rPr>
              <w:t xml:space="preserve">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2022 год – 10</w:t>
            </w:r>
            <w:r w:rsidR="00D1433A">
              <w:rPr>
                <w:color w:val="000000"/>
              </w:rPr>
              <w:t>2</w:t>
            </w:r>
            <w:r w:rsidRPr="00957AB8">
              <w:rPr>
                <w:color w:val="000000"/>
              </w:rPr>
              <w:t>0,00 тыс. руб.;</w:t>
            </w:r>
          </w:p>
          <w:p w:rsidR="00D36FD8" w:rsidRP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>2023 год – 1447,5 тыс. руб.;</w:t>
            </w:r>
          </w:p>
          <w:p w:rsidR="00D36FD8" w:rsidRP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>2024 год – 1317,6 тыс. руб.;</w:t>
            </w:r>
          </w:p>
          <w:p w:rsid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>2025 год – 1858,2 тыс. руб.</w:t>
            </w:r>
          </w:p>
          <w:p w:rsidR="007113F0" w:rsidRPr="007113F0" w:rsidRDefault="007113F0" w:rsidP="00D36FD8">
            <w:pPr>
              <w:rPr>
                <w:color w:val="000000"/>
              </w:rPr>
            </w:pPr>
            <w:r w:rsidRPr="007113F0">
              <w:rPr>
                <w:color w:val="000000"/>
              </w:rPr>
              <w:t>внебюджетные средства – 0,00 тыс. руб.,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2017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2019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2020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2021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2022 год – 0,00 тыс. руб.;</w:t>
            </w:r>
          </w:p>
          <w:p w:rsidR="002A50C7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2023 год – 0,00 тыс. руб.;</w:t>
            </w:r>
          </w:p>
          <w:p w:rsidR="00E5491B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>2024 год – 0,00 тыс. руб.</w:t>
            </w:r>
            <w:r w:rsidR="002D669C">
              <w:rPr>
                <w:color w:val="000000"/>
              </w:rPr>
              <w:t>;</w:t>
            </w:r>
          </w:p>
          <w:p w:rsidR="002D669C" w:rsidRPr="00150A5C" w:rsidRDefault="002D669C" w:rsidP="007113F0">
            <w:pPr>
              <w:rPr>
                <w:color w:val="000000"/>
              </w:rPr>
            </w:pPr>
            <w:r>
              <w:rPr>
                <w:color w:val="000000"/>
              </w:rPr>
              <w:t>2025 год – 0,00 тыс. руб.</w:t>
            </w:r>
          </w:p>
        </w:tc>
      </w:tr>
      <w:tr w:rsidR="00A02919" w:rsidRPr="00125024" w:rsidTr="004038D6">
        <w:trPr>
          <w:trHeight w:val="3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125024" w:rsidRDefault="00D86935" w:rsidP="006527C4">
            <w:pPr>
              <w:jc w:val="both"/>
            </w:pPr>
            <w:r>
              <w:lastRenderedPageBreak/>
              <w:t>Планируемы</w:t>
            </w:r>
            <w:r w:rsidR="006527C4">
              <w:t xml:space="preserve">е </w:t>
            </w:r>
            <w:r w:rsidR="00A02919" w:rsidRPr="00125024">
              <w:t>результаты реализации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A02919" w:rsidRDefault="00A02919" w:rsidP="000E4AEF">
            <w:pPr>
              <w:jc w:val="both"/>
            </w:pPr>
            <w:r>
              <w:t xml:space="preserve">- </w:t>
            </w:r>
            <w:r w:rsidRPr="00A02919">
              <w:t>обеспечение бесперебойного</w:t>
            </w:r>
            <w:r w:rsidR="00A76717">
              <w:t xml:space="preserve"> </w:t>
            </w:r>
            <w:r w:rsidRPr="00A02919">
              <w:t>водоснабжения и водоотведения на территории Натальинского муниципального образования</w:t>
            </w:r>
          </w:p>
        </w:tc>
      </w:tr>
    </w:tbl>
    <w:p w:rsidR="00A464FE" w:rsidRDefault="00A464FE" w:rsidP="00A464FE">
      <w:pPr>
        <w:jc w:val="center"/>
      </w:pPr>
    </w:p>
    <w:p w:rsidR="006527C4" w:rsidRDefault="006527C4" w:rsidP="00A464FE">
      <w:pPr>
        <w:jc w:val="center"/>
      </w:pPr>
    </w:p>
    <w:p w:rsidR="00A464FE" w:rsidRPr="003A1276" w:rsidRDefault="00A464FE" w:rsidP="00A464FE">
      <w:pPr>
        <w:widowControl w:val="0"/>
        <w:numPr>
          <w:ilvl w:val="0"/>
          <w:numId w:val="16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Общая характеристика сферы реализаци</w:t>
      </w:r>
      <w:r w:rsidR="003A1276" w:rsidRPr="003A1276">
        <w:rPr>
          <w:b/>
          <w:sz w:val="28"/>
          <w:szCs w:val="28"/>
        </w:rPr>
        <w:t>и</w:t>
      </w:r>
      <w:r w:rsidRPr="003A1276">
        <w:rPr>
          <w:b/>
          <w:sz w:val="28"/>
          <w:szCs w:val="28"/>
        </w:rPr>
        <w:t xml:space="preserve"> муниципальной программы.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1.1. Общие сведения о социально-экономическом развитии сельских населенных пунктов</w:t>
      </w:r>
      <w:r w:rsidR="006527C4">
        <w:rPr>
          <w:b/>
          <w:sz w:val="28"/>
          <w:szCs w:val="28"/>
        </w:rPr>
        <w:t xml:space="preserve"> </w:t>
      </w:r>
      <w:r w:rsidRPr="003A1276">
        <w:rPr>
          <w:b/>
          <w:sz w:val="28"/>
          <w:szCs w:val="28"/>
        </w:rPr>
        <w:t>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Общая площадь территории муниципального образования составляет </w:t>
      </w:r>
      <w:r w:rsidR="00724252" w:rsidRPr="003A1276">
        <w:rPr>
          <w:sz w:val="28"/>
          <w:szCs w:val="28"/>
        </w:rPr>
        <w:t>87292 га</w:t>
      </w:r>
      <w:r w:rsidRPr="003A1276">
        <w:rPr>
          <w:sz w:val="28"/>
          <w:szCs w:val="28"/>
        </w:rPr>
        <w:t>, в том числе земель сельскохозяйственного назначения 65386,4 га.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1.2. Население Натальинского 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Численность населения муниципального образования по состоянию на 01.0</w:t>
      </w:r>
      <w:r w:rsidR="00724252" w:rsidRPr="003A1276">
        <w:rPr>
          <w:sz w:val="28"/>
          <w:szCs w:val="28"/>
        </w:rPr>
        <w:t>1</w:t>
      </w:r>
      <w:r w:rsidRPr="003A1276">
        <w:rPr>
          <w:sz w:val="28"/>
          <w:szCs w:val="28"/>
        </w:rPr>
        <w:t>.201</w:t>
      </w:r>
      <w:r w:rsidR="00724252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года составила </w:t>
      </w:r>
      <w:r w:rsidR="00724252" w:rsidRPr="003A1276">
        <w:rPr>
          <w:sz w:val="28"/>
          <w:szCs w:val="28"/>
        </w:rPr>
        <w:t>7608</w:t>
      </w:r>
      <w:r w:rsidRPr="003A1276">
        <w:rPr>
          <w:sz w:val="28"/>
          <w:szCs w:val="28"/>
        </w:rPr>
        <w:t xml:space="preserve"> человек.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</w:t>
      </w:r>
      <w:r w:rsidR="00724252" w:rsidRPr="003A1276">
        <w:rPr>
          <w:b/>
          <w:sz w:val="28"/>
          <w:szCs w:val="28"/>
        </w:rPr>
        <w:t>3</w:t>
      </w:r>
      <w:r w:rsidRPr="003A1276">
        <w:rPr>
          <w:b/>
          <w:sz w:val="28"/>
          <w:szCs w:val="28"/>
        </w:rPr>
        <w:t>. Водоснабжение и водоотведение</w:t>
      </w:r>
    </w:p>
    <w:p w:rsidR="00A464FE" w:rsidRPr="003A1276" w:rsidRDefault="00A464FE" w:rsidP="00A464F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kern w:val="24"/>
          <w:sz w:val="28"/>
          <w:szCs w:val="28"/>
        </w:rPr>
      </w:pPr>
      <w:r w:rsidRPr="003A1276">
        <w:rPr>
          <w:kern w:val="24"/>
          <w:sz w:val="28"/>
          <w:szCs w:val="28"/>
        </w:rPr>
        <w:t xml:space="preserve">По состоянию на </w:t>
      </w:r>
      <w:r w:rsidRPr="006B4A2F">
        <w:rPr>
          <w:kern w:val="24"/>
          <w:sz w:val="28"/>
          <w:szCs w:val="28"/>
        </w:rPr>
        <w:t>01.01.201</w:t>
      </w:r>
      <w:r w:rsidR="00724252" w:rsidRPr="006B4A2F">
        <w:rPr>
          <w:kern w:val="24"/>
          <w:sz w:val="28"/>
          <w:szCs w:val="28"/>
        </w:rPr>
        <w:t>7</w:t>
      </w:r>
      <w:r w:rsidRPr="006B4A2F">
        <w:rPr>
          <w:kern w:val="24"/>
          <w:sz w:val="28"/>
          <w:szCs w:val="28"/>
        </w:rPr>
        <w:t xml:space="preserve"> года распределительная система водоснабжения </w:t>
      </w:r>
      <w:r w:rsidRPr="006B4A2F">
        <w:rPr>
          <w:sz w:val="28"/>
          <w:szCs w:val="28"/>
        </w:rPr>
        <w:t>населенных пунктов</w:t>
      </w:r>
      <w:r w:rsidRPr="006B4A2F">
        <w:rPr>
          <w:kern w:val="24"/>
          <w:sz w:val="28"/>
          <w:szCs w:val="28"/>
        </w:rPr>
        <w:t xml:space="preserve"> Натальинского муниципального образования включает в себя 21 водозабор (20 артезианских скважин, 1 открытый водозабор), 17 водопроводных башен, 1</w:t>
      </w:r>
      <w:r w:rsidR="00724252" w:rsidRPr="006B4A2F">
        <w:rPr>
          <w:kern w:val="24"/>
          <w:sz w:val="28"/>
          <w:szCs w:val="28"/>
        </w:rPr>
        <w:t>17</w:t>
      </w:r>
      <w:r w:rsidRPr="006B4A2F">
        <w:rPr>
          <w:kern w:val="24"/>
          <w:sz w:val="28"/>
          <w:szCs w:val="28"/>
        </w:rPr>
        <w:t>,</w:t>
      </w:r>
      <w:r w:rsidR="00724252" w:rsidRPr="006B4A2F">
        <w:rPr>
          <w:kern w:val="24"/>
          <w:sz w:val="28"/>
          <w:szCs w:val="28"/>
        </w:rPr>
        <w:t>5</w:t>
      </w:r>
      <w:r w:rsidRPr="006B4A2F">
        <w:rPr>
          <w:kern w:val="24"/>
          <w:sz w:val="28"/>
          <w:szCs w:val="28"/>
        </w:rPr>
        <w:t xml:space="preserve"> км поселковых</w:t>
      </w:r>
      <w:r w:rsidRPr="003A1276">
        <w:rPr>
          <w:kern w:val="24"/>
          <w:sz w:val="28"/>
          <w:szCs w:val="28"/>
        </w:rPr>
        <w:t xml:space="preserve"> водопроводных сетей. На текущий момент система водоснабжения сельских </w:t>
      </w:r>
      <w:r w:rsidRPr="003A1276">
        <w:rPr>
          <w:sz w:val="28"/>
          <w:szCs w:val="28"/>
        </w:rPr>
        <w:t>населенных пунктов</w:t>
      </w:r>
      <w:r w:rsidRPr="003A1276">
        <w:rPr>
          <w:kern w:val="24"/>
          <w:sz w:val="28"/>
          <w:szCs w:val="28"/>
        </w:rPr>
        <w:t xml:space="preserve"> не обеспечивает в полной мере потребности населения и производственной сферы в воде.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lastRenderedPageBreak/>
        <w:t xml:space="preserve">Амортизационный уровень износа уличных водопроводных сетей в населенных пунктах муниципального образования составляет около </w:t>
      </w:r>
      <w:r w:rsidR="00724252" w:rsidRPr="003A1276">
        <w:rPr>
          <w:sz w:val="28"/>
          <w:szCs w:val="28"/>
        </w:rPr>
        <w:t>80</w:t>
      </w:r>
      <w:r w:rsidRPr="003A1276">
        <w:rPr>
          <w:sz w:val="28"/>
          <w:szCs w:val="28"/>
        </w:rPr>
        <w:t xml:space="preserve">%.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На текущий момент более 20% объектов водоснабжения требует срочной замены.</w:t>
      </w:r>
      <w:r w:rsidR="00307762" w:rsidRPr="003A1276">
        <w:rPr>
          <w:spacing w:val="-6"/>
          <w:sz w:val="28"/>
          <w:szCs w:val="28"/>
        </w:rPr>
        <w:t xml:space="preserve"> Ежегодно регистрируется и устраняется около 100 аварийных ситуаций.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Около 90% площади жилищного фонда в </w:t>
      </w:r>
      <w:r w:rsidR="00307762" w:rsidRPr="003A1276">
        <w:rPr>
          <w:sz w:val="28"/>
          <w:szCs w:val="28"/>
        </w:rPr>
        <w:t>сёлах</w:t>
      </w:r>
      <w:r w:rsidRPr="003A1276">
        <w:rPr>
          <w:sz w:val="28"/>
          <w:szCs w:val="28"/>
        </w:rPr>
        <w:t xml:space="preserve"> муниципального </w:t>
      </w:r>
      <w:r w:rsidR="00307762" w:rsidRPr="003A1276">
        <w:rPr>
          <w:sz w:val="28"/>
          <w:szCs w:val="28"/>
        </w:rPr>
        <w:t>образования</w:t>
      </w:r>
      <w:r w:rsidRPr="003A1276">
        <w:rPr>
          <w:sz w:val="28"/>
          <w:szCs w:val="28"/>
        </w:rPr>
        <w:t xml:space="preserve"> подключены к водопроводным сетям. Еще 10% сельского населения пользуются услугами уличной водопроводной сети (водоразборными колонками).</w:t>
      </w:r>
    </w:p>
    <w:p w:rsidR="00A464FE" w:rsidRPr="003A1276" w:rsidRDefault="00724252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Т</w:t>
      </w:r>
      <w:r w:rsidR="00A464FE" w:rsidRPr="003A1276">
        <w:rPr>
          <w:sz w:val="28"/>
          <w:szCs w:val="28"/>
        </w:rPr>
        <w:t xml:space="preserve">ребуется осуществить строительство или реконструкцию локальных водопроводов в населенных пунктах: п. </w:t>
      </w:r>
      <w:proofErr w:type="spellStart"/>
      <w:r w:rsidR="00A464FE" w:rsidRPr="003A1276">
        <w:rPr>
          <w:sz w:val="28"/>
          <w:szCs w:val="28"/>
        </w:rPr>
        <w:t>Николевский</w:t>
      </w:r>
      <w:proofErr w:type="spellEnd"/>
      <w:r w:rsidR="00A464FE" w:rsidRPr="003A1276">
        <w:rPr>
          <w:sz w:val="28"/>
          <w:szCs w:val="28"/>
        </w:rPr>
        <w:t xml:space="preserve">, с. </w:t>
      </w:r>
      <w:r w:rsidR="008D3287">
        <w:rPr>
          <w:sz w:val="28"/>
          <w:szCs w:val="28"/>
        </w:rPr>
        <w:t xml:space="preserve">Старая </w:t>
      </w:r>
      <w:proofErr w:type="spellStart"/>
      <w:r w:rsidR="008D3287">
        <w:rPr>
          <w:sz w:val="28"/>
          <w:szCs w:val="28"/>
        </w:rPr>
        <w:t>Медынка</w:t>
      </w:r>
      <w:proofErr w:type="spellEnd"/>
      <w:r w:rsidR="008D3287">
        <w:rPr>
          <w:sz w:val="28"/>
          <w:szCs w:val="28"/>
        </w:rPr>
        <w:t>, с. </w:t>
      </w:r>
      <w:r w:rsidR="00A464FE" w:rsidRPr="003A1276">
        <w:rPr>
          <w:sz w:val="28"/>
          <w:szCs w:val="28"/>
        </w:rPr>
        <w:t>Андреевка, п. Грачи. Проектирование и строительство очистных сооружений на водозаборах в 11 населенных пунктах.</w:t>
      </w:r>
      <w:r w:rsidR="001D5A21">
        <w:rPr>
          <w:sz w:val="28"/>
          <w:szCs w:val="28"/>
        </w:rPr>
        <w:t xml:space="preserve"> </w:t>
      </w:r>
      <w:r w:rsidR="00A464FE" w:rsidRPr="003A1276">
        <w:rPr>
          <w:sz w:val="28"/>
          <w:szCs w:val="28"/>
        </w:rPr>
        <w:t>Проектирование и строительство очистных сооружений систем канализации в 2 населенных пунктах.</w:t>
      </w:r>
    </w:p>
    <w:p w:rsidR="00A464FE" w:rsidRPr="003A1276" w:rsidRDefault="00A464FE" w:rsidP="00A464FE">
      <w:pPr>
        <w:jc w:val="center"/>
        <w:rPr>
          <w:b/>
          <w:sz w:val="28"/>
          <w:szCs w:val="28"/>
        </w:rPr>
      </w:pPr>
    </w:p>
    <w:p w:rsidR="00A464FE" w:rsidRPr="003A1276" w:rsidRDefault="00125BBD" w:rsidP="00125BBD">
      <w:pPr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 xml:space="preserve">2. </w:t>
      </w:r>
      <w:r w:rsidR="00A464FE" w:rsidRPr="003A1276">
        <w:rPr>
          <w:b/>
          <w:sz w:val="28"/>
          <w:szCs w:val="28"/>
        </w:rPr>
        <w:t>Цели и задачи программы, сроки и этапы ее реализации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Цель Программы - своевременное и качественное обеспечение населения Натальинского муниципального образования услугами водоснабжения и водоотведения.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 xml:space="preserve">Задача Программы </w:t>
      </w:r>
      <w:r w:rsidR="001718DC" w:rsidRPr="003A1276">
        <w:rPr>
          <w:spacing w:val="-6"/>
          <w:sz w:val="28"/>
          <w:szCs w:val="28"/>
        </w:rPr>
        <w:t>–</w:t>
      </w:r>
      <w:r w:rsidR="00F44625">
        <w:rPr>
          <w:spacing w:val="-6"/>
          <w:sz w:val="28"/>
          <w:szCs w:val="28"/>
        </w:rPr>
        <w:t xml:space="preserve"> </w:t>
      </w:r>
      <w:r w:rsidR="001718DC" w:rsidRPr="003A1276">
        <w:rPr>
          <w:spacing w:val="-6"/>
          <w:sz w:val="28"/>
          <w:szCs w:val="28"/>
        </w:rPr>
        <w:t xml:space="preserve">приведение в надлежащее состояние систем водоснабжения, находящихся в муниципальной собственности, </w:t>
      </w:r>
      <w:r w:rsidR="00E43BC8" w:rsidRPr="003A1276">
        <w:rPr>
          <w:spacing w:val="-6"/>
          <w:sz w:val="28"/>
          <w:szCs w:val="28"/>
        </w:rPr>
        <w:t xml:space="preserve">улучшение работы системы водоснабжения путем модернизации, с использованием механизма субсидирования </w:t>
      </w:r>
      <w:r w:rsidRPr="003A1276">
        <w:rPr>
          <w:spacing w:val="-6"/>
          <w:sz w:val="28"/>
          <w:szCs w:val="28"/>
        </w:rPr>
        <w:t xml:space="preserve"> юридически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лиц, индивидуальны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предпринимател</w:t>
      </w:r>
      <w:r w:rsidR="00E43BC8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, </w:t>
      </w:r>
      <w:r w:rsidR="00B934E0" w:rsidRPr="003A1276">
        <w:rPr>
          <w:spacing w:val="-6"/>
          <w:sz w:val="28"/>
          <w:szCs w:val="28"/>
        </w:rPr>
        <w:t>муниципальных бюджетных учреждений</w:t>
      </w:r>
      <w:r w:rsidRPr="003A1276">
        <w:rPr>
          <w:spacing w:val="-6"/>
          <w:sz w:val="28"/>
          <w:szCs w:val="28"/>
        </w:rPr>
        <w:t xml:space="preserve"> – производител</w:t>
      </w:r>
      <w:r w:rsidR="00B934E0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образования. </w:t>
      </w:r>
    </w:p>
    <w:p w:rsidR="00A464FE" w:rsidRPr="003A1276" w:rsidRDefault="00A464FE" w:rsidP="00A464FE">
      <w:pPr>
        <w:autoSpaceDE w:val="0"/>
        <w:ind w:firstLine="54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Срок реализации программы 201</w:t>
      </w:r>
      <w:r w:rsidR="000E4B66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– 20</w:t>
      </w:r>
      <w:r w:rsidR="00963185" w:rsidRPr="003A1276">
        <w:rPr>
          <w:sz w:val="28"/>
          <w:szCs w:val="28"/>
        </w:rPr>
        <w:t>2</w:t>
      </w:r>
      <w:r w:rsidR="00242E55">
        <w:rPr>
          <w:sz w:val="28"/>
          <w:szCs w:val="28"/>
        </w:rPr>
        <w:t>5</w:t>
      </w:r>
      <w:r w:rsidRPr="003A1276">
        <w:rPr>
          <w:sz w:val="28"/>
          <w:szCs w:val="28"/>
        </w:rPr>
        <w:t xml:space="preserve"> годы. </w:t>
      </w:r>
    </w:p>
    <w:p w:rsidR="00874044" w:rsidRPr="003A1276" w:rsidRDefault="00874044" w:rsidP="00D86935">
      <w:pPr>
        <w:autoSpaceDE w:val="0"/>
        <w:ind w:firstLine="540"/>
        <w:jc w:val="center"/>
        <w:rPr>
          <w:b/>
          <w:sz w:val="28"/>
          <w:szCs w:val="28"/>
        </w:rPr>
      </w:pPr>
    </w:p>
    <w:p w:rsidR="00D86935" w:rsidRPr="003A1276" w:rsidRDefault="00D86935" w:rsidP="00D86935">
      <w:pPr>
        <w:autoSpaceDE w:val="0"/>
        <w:ind w:firstLine="540"/>
        <w:jc w:val="center"/>
        <w:rPr>
          <w:sz w:val="28"/>
          <w:szCs w:val="28"/>
        </w:rPr>
      </w:pPr>
      <w:r w:rsidRPr="003A1276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Своевременное и качественное обеспечение населения Натальинского муниципального образования услугами водоснабжения и водоотведения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Программа разработана в связи с тем, что вопросы обеспечения населения услугами водоснабжения и водоотведения, являются первоочередными.</w:t>
      </w:r>
    </w:p>
    <w:p w:rsidR="00A464FE" w:rsidRPr="003A1276" w:rsidRDefault="00874044" w:rsidP="0087404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проблем, а также повысить эффективность, своевременность и качество работ по предупреждению, устранению аварийных ситуаций.</w:t>
      </w:r>
    </w:p>
    <w:p w:rsidR="00A464FE" w:rsidRDefault="00A464FE" w:rsidP="00A464FE">
      <w:pPr>
        <w:jc w:val="center"/>
        <w:rPr>
          <w:b/>
          <w:bCs/>
        </w:rPr>
        <w:sectPr w:rsidR="00A464FE" w:rsidSect="00FB15D9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464FE" w:rsidRDefault="00A464FE" w:rsidP="00A464FE">
      <w:pPr>
        <w:jc w:val="center"/>
        <w:rPr>
          <w:b/>
        </w:rPr>
      </w:pPr>
      <w:r w:rsidRPr="00125BBD">
        <w:rPr>
          <w:b/>
          <w:bCs/>
        </w:rPr>
        <w:lastRenderedPageBreak/>
        <w:t xml:space="preserve">Планируемые результаты реализации муниципальной программы  </w:t>
      </w:r>
      <w:r w:rsidR="00125BBD" w:rsidRPr="00125BBD">
        <w:rPr>
          <w:b/>
        </w:rPr>
        <w:t>«Обеспечение</w:t>
      </w:r>
      <w:r w:rsidR="00125BBD"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125BBD"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E14853" w:rsidRPr="00CF67AE" w:rsidRDefault="00E14853" w:rsidP="00A464FE">
      <w:pPr>
        <w:jc w:val="center"/>
        <w:rPr>
          <w:b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1134"/>
        <w:gridCol w:w="1134"/>
        <w:gridCol w:w="1275"/>
        <w:gridCol w:w="851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42E55" w:rsidRPr="00380575" w:rsidTr="00917D0E">
        <w:trPr>
          <w:trHeight w:val="328"/>
          <w:tblCellSpacing w:w="5" w:type="nil"/>
        </w:trPr>
        <w:tc>
          <w:tcPr>
            <w:tcW w:w="567" w:type="dxa"/>
            <w:vMerge w:val="restart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5" w:type="dxa"/>
            <w:vMerge w:val="restart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242E55" w:rsidRPr="00380575" w:rsidRDefault="00242E55" w:rsidP="000E4A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6381" w:type="dxa"/>
            <w:gridSpan w:val="9"/>
            <w:vAlign w:val="center"/>
          </w:tcPr>
          <w:p w:rsidR="00242E55" w:rsidRPr="00380575" w:rsidRDefault="00242E55" w:rsidP="00003531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42E55" w:rsidRPr="00380575" w:rsidTr="00242E55">
        <w:trPr>
          <w:trHeight w:val="490"/>
          <w:tblCellSpacing w:w="5" w:type="nil"/>
        </w:trPr>
        <w:tc>
          <w:tcPr>
            <w:tcW w:w="567" w:type="dxa"/>
            <w:vMerge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НМО</w:t>
            </w:r>
          </w:p>
        </w:tc>
        <w:tc>
          <w:tcPr>
            <w:tcW w:w="1134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Pr="00380575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275" w:type="dxa"/>
            <w:vMerge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2E55" w:rsidRPr="00B24139" w:rsidRDefault="00242E55" w:rsidP="000E4AEF">
            <w:pPr>
              <w:jc w:val="center"/>
              <w:rPr>
                <w:sz w:val="20"/>
                <w:szCs w:val="20"/>
              </w:rPr>
            </w:pPr>
            <w:r w:rsidRPr="00B2413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42E55" w:rsidRDefault="00242E55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42E55" w:rsidRPr="00380575" w:rsidRDefault="00242E55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42E55" w:rsidRPr="00380575" w:rsidRDefault="00242E55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42E55" w:rsidRDefault="00242E55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242E55" w:rsidRPr="00380575" w:rsidTr="00242E55">
        <w:trPr>
          <w:trHeight w:val="117"/>
          <w:tblCellSpacing w:w="5" w:type="nil"/>
        </w:trPr>
        <w:tc>
          <w:tcPr>
            <w:tcW w:w="567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42E55" w:rsidRPr="00B24139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42E55" w:rsidRDefault="00242E55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42E55" w:rsidRPr="00380575" w:rsidRDefault="00242E55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42E55" w:rsidRPr="00380575" w:rsidRDefault="00242E55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42E55" w:rsidRDefault="00242E55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2E55" w:rsidRPr="006B4A2F" w:rsidTr="00242E55">
        <w:trPr>
          <w:trHeight w:val="451"/>
          <w:tblCellSpacing w:w="5" w:type="nil"/>
        </w:trPr>
        <w:tc>
          <w:tcPr>
            <w:tcW w:w="567" w:type="dxa"/>
          </w:tcPr>
          <w:p w:rsidR="00242E55" w:rsidRPr="00380575" w:rsidRDefault="00242E55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</w:tcPr>
          <w:p w:rsidR="00242E55" w:rsidRPr="00125BBD" w:rsidRDefault="00242E55" w:rsidP="00607EC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125BBD">
              <w:rPr>
                <w:spacing w:val="-6"/>
                <w:sz w:val="20"/>
                <w:szCs w:val="20"/>
              </w:rPr>
              <w:t xml:space="preserve">редоставление субсидий юридическим лицам, индивидуальным предпринимателям, </w:t>
            </w:r>
            <w:r>
              <w:rPr>
                <w:spacing w:val="-6"/>
                <w:sz w:val="20"/>
                <w:szCs w:val="20"/>
              </w:rPr>
              <w:t>муниципальным бюджетным учреждениям</w:t>
            </w:r>
            <w:r w:rsidRPr="00125BBD">
              <w:rPr>
                <w:spacing w:val="-6"/>
                <w:sz w:val="20"/>
                <w:szCs w:val="20"/>
              </w:rPr>
              <w:t xml:space="preserve"> – производителям товаров, работ, услуг для осуществления деятельности в сферах водоснабжения и водоотведения на территории </w:t>
            </w:r>
            <w:r>
              <w:rPr>
                <w:spacing w:val="-6"/>
                <w:sz w:val="20"/>
                <w:szCs w:val="20"/>
              </w:rPr>
              <w:t>НМО</w:t>
            </w:r>
            <w:r w:rsidRPr="00125BBD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42E55" w:rsidRPr="006B4A2F" w:rsidRDefault="00B964D6" w:rsidP="009C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9576,16</w:t>
            </w:r>
          </w:p>
        </w:tc>
        <w:tc>
          <w:tcPr>
            <w:tcW w:w="1134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242E55" w:rsidRPr="006B4A2F" w:rsidRDefault="00242E55" w:rsidP="00D844E6">
            <w:pPr>
              <w:rPr>
                <w:sz w:val="20"/>
                <w:szCs w:val="20"/>
              </w:rPr>
            </w:pPr>
            <w:r w:rsidRPr="006B4A2F">
              <w:rPr>
                <w:spacing w:val="-6"/>
                <w:sz w:val="20"/>
                <w:szCs w:val="20"/>
              </w:rPr>
              <w:t xml:space="preserve">Объём предоставляемых субсидий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B4A2F">
              <w:rPr>
                <w:spacing w:val="-6"/>
                <w:sz w:val="20"/>
                <w:szCs w:val="20"/>
              </w:rPr>
              <w:t>для осуществления деятельности в сферах водоснабжения и водоотведения на территории НМО.</w:t>
            </w:r>
          </w:p>
        </w:tc>
        <w:tc>
          <w:tcPr>
            <w:tcW w:w="851" w:type="dxa"/>
          </w:tcPr>
          <w:p w:rsidR="00242E55" w:rsidRPr="006B4A2F" w:rsidRDefault="00242E55" w:rsidP="00163175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Т. р.</w:t>
            </w:r>
          </w:p>
        </w:tc>
        <w:tc>
          <w:tcPr>
            <w:tcW w:w="992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446,36</w:t>
            </w:r>
          </w:p>
        </w:tc>
        <w:tc>
          <w:tcPr>
            <w:tcW w:w="709" w:type="dxa"/>
          </w:tcPr>
          <w:p w:rsidR="00242E55" w:rsidRPr="006B4A2F" w:rsidRDefault="00242E55" w:rsidP="00A535C0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42E55" w:rsidRPr="006B4A2F" w:rsidRDefault="00242E55" w:rsidP="00CA2AA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42E55" w:rsidRPr="006B4A2F" w:rsidRDefault="00242E55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42E55" w:rsidRPr="00C914A8" w:rsidRDefault="00242E55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:rsidR="00242E55" w:rsidRPr="00C914A8" w:rsidRDefault="00242E55" w:rsidP="004C1D2C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:rsidR="00242E55" w:rsidRPr="00C914A8" w:rsidRDefault="00242E55" w:rsidP="0091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1447,5</w:t>
            </w:r>
          </w:p>
        </w:tc>
        <w:tc>
          <w:tcPr>
            <w:tcW w:w="709" w:type="dxa"/>
          </w:tcPr>
          <w:p w:rsidR="00242E55" w:rsidRPr="00C914A8" w:rsidRDefault="00242E55" w:rsidP="00242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1317,6</w:t>
            </w:r>
          </w:p>
        </w:tc>
        <w:tc>
          <w:tcPr>
            <w:tcW w:w="709" w:type="dxa"/>
          </w:tcPr>
          <w:p w:rsidR="00242E55" w:rsidRPr="00C914A8" w:rsidRDefault="00242E55" w:rsidP="00242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1858,2</w:t>
            </w:r>
          </w:p>
        </w:tc>
      </w:tr>
      <w:tr w:rsidR="00242E55" w:rsidRPr="006B4A2F" w:rsidTr="00242E55">
        <w:trPr>
          <w:trHeight w:val="259"/>
          <w:tblCellSpacing w:w="5" w:type="nil"/>
        </w:trPr>
        <w:tc>
          <w:tcPr>
            <w:tcW w:w="567" w:type="dxa"/>
          </w:tcPr>
          <w:p w:rsidR="00242E55" w:rsidRPr="00380575" w:rsidRDefault="00242E55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834" w:type="dxa"/>
          </w:tcPr>
          <w:p w:rsidR="00242E55" w:rsidRPr="00CA3C78" w:rsidRDefault="00242E55" w:rsidP="003E17F9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надлежащего состояния объектов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 xml:space="preserve">аходящихся в муниципальной собственности, права владения и (или) пользования которыми не переданы, бесхозяйных сетей водоснабжения и </w:t>
            </w:r>
            <w:r w:rsidRPr="00CA3C78">
              <w:rPr>
                <w:rFonts w:ascii="Times New Roman" w:hAnsi="Times New Roman" w:cs="Times New Roman"/>
              </w:rPr>
              <w:lastRenderedPageBreak/>
              <w:t>водоотведения, принятых на учёт в ЕГРН и которым обеспечено надлежащее состояние</w:t>
            </w:r>
            <w:r>
              <w:rPr>
                <w:rFonts w:ascii="Times New Roman" w:hAnsi="Times New Roman" w:cs="Times New Roman"/>
              </w:rPr>
              <w:t>, снижение количества аварийных ситуаций</w:t>
            </w:r>
          </w:p>
        </w:tc>
        <w:tc>
          <w:tcPr>
            <w:tcW w:w="1134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42E55" w:rsidRPr="006B4A2F" w:rsidRDefault="00242E55" w:rsidP="00D844E6">
            <w:pPr>
              <w:pStyle w:val="ConsPlusNormal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Снижение показателя аварийности</w:t>
            </w:r>
          </w:p>
        </w:tc>
        <w:tc>
          <w:tcPr>
            <w:tcW w:w="851" w:type="dxa"/>
          </w:tcPr>
          <w:p w:rsidR="00242E55" w:rsidRPr="006B4A2F" w:rsidRDefault="00242E55" w:rsidP="000E4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242E55" w:rsidRPr="006B4A2F" w:rsidRDefault="00242E55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242E55" w:rsidRPr="006B4A2F" w:rsidRDefault="00242E55" w:rsidP="0030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E55" w:rsidRPr="00C74DC9" w:rsidRDefault="00242E55" w:rsidP="000E4AEF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shd w:val="clear" w:color="auto" w:fill="auto"/>
          </w:tcPr>
          <w:p w:rsidR="00242E55" w:rsidRPr="00C74DC9" w:rsidRDefault="00242E55" w:rsidP="00991274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</w:tcPr>
          <w:p w:rsidR="00242E55" w:rsidRPr="00C74DC9" w:rsidRDefault="00242E55" w:rsidP="00643342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242E55" w:rsidRPr="00C74DC9" w:rsidRDefault="00242E55" w:rsidP="00917D0E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242E55" w:rsidRPr="00C74DC9" w:rsidRDefault="00242E55" w:rsidP="00643342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242E55" w:rsidRPr="00C74DC9" w:rsidRDefault="00242E55" w:rsidP="000E4AEF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42E55" w:rsidRPr="00C74DC9" w:rsidRDefault="00D11298" w:rsidP="000E4AEF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75</w:t>
            </w:r>
          </w:p>
        </w:tc>
      </w:tr>
      <w:tr w:rsidR="00242E55" w:rsidRPr="00380575" w:rsidTr="00242E55">
        <w:trPr>
          <w:trHeight w:val="259"/>
          <w:tblCellSpacing w:w="5" w:type="nil"/>
        </w:trPr>
        <w:tc>
          <w:tcPr>
            <w:tcW w:w="567" w:type="dxa"/>
          </w:tcPr>
          <w:p w:rsidR="00242E55" w:rsidRPr="00380575" w:rsidRDefault="00242E55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4" w:type="dxa"/>
          </w:tcPr>
          <w:p w:rsidR="00242E55" w:rsidRPr="00CA3C78" w:rsidRDefault="00242E55" w:rsidP="003E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состояние, в том числе в части предупреждения ситуаций прекращения или ограничения подачи энергоресурсов к таким объектам</w:t>
            </w:r>
            <w:r>
              <w:rPr>
                <w:rFonts w:ascii="Times New Roman" w:hAnsi="Times New Roman" w:cs="Times New Roman"/>
              </w:rPr>
              <w:t>, создания аварийного запаса оборудования и материалов</w:t>
            </w:r>
            <w:r w:rsidRPr="00CA3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42E55" w:rsidRPr="00447456" w:rsidRDefault="00242E55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E55" w:rsidRPr="00447456" w:rsidRDefault="00242E55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42E55" w:rsidRPr="00CA3C78" w:rsidRDefault="00242E55" w:rsidP="00D84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C78">
              <w:rPr>
                <w:rFonts w:ascii="Times New Roman" w:hAnsi="Times New Roman" w:cs="Times New Roman"/>
              </w:rPr>
              <w:t>оличество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которым обеспечено </w:t>
            </w:r>
            <w:r w:rsidRPr="00CA3C78">
              <w:rPr>
                <w:rFonts w:ascii="Times New Roman" w:hAnsi="Times New Roman" w:cs="Times New Roman"/>
              </w:rPr>
              <w:t>бесперебойно</w:t>
            </w:r>
            <w:r>
              <w:rPr>
                <w:rFonts w:ascii="Times New Roman" w:hAnsi="Times New Roman" w:cs="Times New Roman"/>
              </w:rPr>
              <w:t>е</w:t>
            </w:r>
            <w:r w:rsidRPr="00CA3C78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851" w:type="dxa"/>
          </w:tcPr>
          <w:p w:rsidR="00242E55" w:rsidRPr="00CA3C78" w:rsidRDefault="00242E55" w:rsidP="000E4AEF">
            <w:pPr>
              <w:jc w:val="center"/>
              <w:rPr>
                <w:sz w:val="20"/>
                <w:szCs w:val="20"/>
              </w:rPr>
            </w:pPr>
            <w:r w:rsidRPr="00CA3C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242E55" w:rsidRPr="00447456" w:rsidRDefault="00242E55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Default="00242E55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Default="00242E55" w:rsidP="00224D8F">
            <w:pPr>
              <w:jc w:val="center"/>
            </w:pPr>
          </w:p>
        </w:tc>
        <w:tc>
          <w:tcPr>
            <w:tcW w:w="709" w:type="dxa"/>
          </w:tcPr>
          <w:p w:rsidR="00242E55" w:rsidRDefault="00242E55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Pr="00364A4D" w:rsidRDefault="00242E55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Pr="00364A4D" w:rsidRDefault="00242E55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Pr="00364A4D" w:rsidRDefault="00242E55" w:rsidP="0091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Pr="00364A4D" w:rsidRDefault="00242E55" w:rsidP="0091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Pr="00364A4D" w:rsidRDefault="00242E55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42E55" w:rsidRDefault="00FC02C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3E17F9" w:rsidRDefault="003E17F9" w:rsidP="00A464FE">
      <w:pPr>
        <w:contextualSpacing/>
        <w:jc w:val="center"/>
        <w:rPr>
          <w:b/>
        </w:rPr>
      </w:pPr>
    </w:p>
    <w:p w:rsidR="00A464FE" w:rsidRPr="00E324B1" w:rsidRDefault="00A464FE" w:rsidP="00A464FE">
      <w:pPr>
        <w:contextualSpacing/>
        <w:jc w:val="center"/>
        <w:rPr>
          <w:b/>
        </w:rPr>
      </w:pPr>
      <w:r w:rsidRPr="00E324B1">
        <w:rPr>
          <w:b/>
        </w:rPr>
        <w:t>Обоснование финансовых ресурсов, необходимых для реализации мероприятий программы</w:t>
      </w:r>
    </w:p>
    <w:p w:rsidR="004A307C" w:rsidRDefault="00A535C0" w:rsidP="007B1AD3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E14853" w:rsidRPr="007B1AD3" w:rsidRDefault="00E14853" w:rsidP="007B1AD3">
      <w:pPr>
        <w:jc w:val="center"/>
        <w:rPr>
          <w:b/>
        </w:rPr>
      </w:pP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5812"/>
        <w:gridCol w:w="2088"/>
      </w:tblGrid>
      <w:tr w:rsidR="00A464FE" w:rsidRPr="00D56988" w:rsidTr="006628F1">
        <w:trPr>
          <w:trHeight w:val="1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CA2AA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Наименование мероприятия программ</w:t>
            </w:r>
            <w:r w:rsidR="00CA2AAF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4A03" w:rsidRPr="00D56988" w:rsidTr="006628F1">
        <w:trPr>
          <w:trHeight w:val="14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CA3C78" w:rsidRDefault="00307762" w:rsidP="009423E6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</w:t>
            </w:r>
            <w:r w:rsidRPr="00CA3C78">
              <w:rPr>
                <w:rFonts w:ascii="Times New Roman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Default="00614A03" w:rsidP="000E4AEF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  <w:lang w:eastAsia="ru-RU"/>
              </w:rPr>
            </w:pPr>
            <w:r w:rsidRPr="00D56988">
              <w:rPr>
                <w:sz w:val="20"/>
                <w:szCs w:val="20"/>
                <w:lang w:eastAsia="ru-RU"/>
              </w:rPr>
              <w:lastRenderedPageBreak/>
              <w:t>Бюджет НМО</w:t>
            </w:r>
          </w:p>
          <w:p w:rsidR="00614A03" w:rsidRPr="00D56988" w:rsidRDefault="00614A03" w:rsidP="000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D56988" w:rsidRDefault="00614A03" w:rsidP="00973C5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8D" w:rsidRPr="005218CD" w:rsidRDefault="00BE251A" w:rsidP="00BD7A8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Всего: </w:t>
            </w:r>
            <w:r w:rsidR="00FC02CA" w:rsidRPr="00FC02CA">
              <w:rPr>
                <w:b/>
                <w:color w:val="000000"/>
                <w:sz w:val="22"/>
                <w:szCs w:val="22"/>
              </w:rPr>
              <w:t>9576,16</w:t>
            </w:r>
            <w:r w:rsidR="00BD7A8D" w:rsidRPr="005218CD">
              <w:rPr>
                <w:b/>
                <w:sz w:val="20"/>
                <w:szCs w:val="20"/>
              </w:rPr>
              <w:t xml:space="preserve">  тыс. руб., 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В том числе по исполнителям: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lastRenderedPageBreak/>
              <w:t xml:space="preserve">-юридическим лицам – </w:t>
            </w:r>
            <w:r w:rsidR="00BE251A" w:rsidRPr="005218CD">
              <w:rPr>
                <w:sz w:val="20"/>
                <w:szCs w:val="20"/>
              </w:rPr>
              <w:t>446,36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83EE1">
              <w:rPr>
                <w:sz w:val="20"/>
                <w:szCs w:val="20"/>
              </w:rPr>
              <w:t>–</w:t>
            </w:r>
            <w:r w:rsidRPr="005218CD">
              <w:rPr>
                <w:sz w:val="20"/>
                <w:szCs w:val="20"/>
              </w:rPr>
              <w:t xml:space="preserve"> </w:t>
            </w:r>
            <w:r w:rsidR="006628F1">
              <w:rPr>
                <w:sz w:val="20"/>
                <w:szCs w:val="20"/>
              </w:rPr>
              <w:t>9129,8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По годам: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2017г</w:t>
            </w:r>
            <w:r w:rsidRPr="005218CD">
              <w:rPr>
                <w:sz w:val="20"/>
                <w:szCs w:val="20"/>
              </w:rPr>
              <w:t>. – 446,36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446,36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2018г</w:t>
            </w:r>
            <w:r w:rsidRPr="005218CD">
              <w:rPr>
                <w:sz w:val="20"/>
                <w:szCs w:val="20"/>
              </w:rPr>
              <w:t>. –</w:t>
            </w:r>
            <w:r w:rsidR="006E1290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2019г</w:t>
            </w:r>
            <w:r w:rsidRPr="005218CD">
              <w:rPr>
                <w:sz w:val="20"/>
                <w:szCs w:val="20"/>
              </w:rPr>
              <w:t xml:space="preserve">. – 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3E17F9" w:rsidRDefault="00BD7A8D" w:rsidP="006E1290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2020г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796AF4">
              <w:rPr>
                <w:sz w:val="20"/>
                <w:szCs w:val="20"/>
              </w:rPr>
              <w:t>966,5</w:t>
            </w:r>
            <w:r w:rsidRPr="006B4A2F">
              <w:rPr>
                <w:sz w:val="20"/>
                <w:szCs w:val="20"/>
              </w:rPr>
              <w:t>0 тыс. руб., в том числе: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-муниципальным бюджетным учреждениям -</w:t>
            </w:r>
            <w:r w:rsidR="00FD7C7F">
              <w:rPr>
                <w:sz w:val="20"/>
                <w:szCs w:val="20"/>
              </w:rPr>
              <w:t>966</w:t>
            </w:r>
            <w:r w:rsidRPr="006B4A2F">
              <w:rPr>
                <w:sz w:val="20"/>
                <w:szCs w:val="20"/>
              </w:rPr>
              <w:t>,</w:t>
            </w:r>
            <w:r w:rsidR="00FD7C7F">
              <w:rPr>
                <w:sz w:val="20"/>
                <w:szCs w:val="20"/>
              </w:rPr>
              <w:t>5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2021г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руб., в том числе: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5D7262">
              <w:rPr>
                <w:sz w:val="20"/>
                <w:szCs w:val="20"/>
              </w:rPr>
              <w:t>–</w:t>
            </w:r>
            <w:r w:rsidRPr="006B4A2F">
              <w:rPr>
                <w:sz w:val="20"/>
                <w:szCs w:val="20"/>
              </w:rPr>
              <w:t xml:space="preserve">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2022г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 w:rsidRPr="00D4001B">
              <w:rPr>
                <w:sz w:val="20"/>
                <w:szCs w:val="20"/>
              </w:rPr>
              <w:t>10</w:t>
            </w:r>
            <w:r w:rsidR="00505AD2" w:rsidRPr="00D4001B">
              <w:rPr>
                <w:sz w:val="20"/>
                <w:szCs w:val="20"/>
              </w:rPr>
              <w:t>2</w:t>
            </w:r>
            <w:r w:rsidRPr="00D4001B">
              <w:rPr>
                <w:sz w:val="20"/>
                <w:szCs w:val="20"/>
              </w:rPr>
              <w:t>0,0 тыс. руб., в том числе: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-муниципальным</w:t>
            </w:r>
            <w:r w:rsidRPr="005218CD">
              <w:rPr>
                <w:sz w:val="20"/>
                <w:szCs w:val="20"/>
              </w:rPr>
              <w:t xml:space="preserve"> бюджетным учреждениям - </w:t>
            </w:r>
            <w:r w:rsidR="00D87E28">
              <w:rPr>
                <w:sz w:val="20"/>
                <w:szCs w:val="20"/>
              </w:rPr>
              <w:t>10</w:t>
            </w:r>
            <w:r w:rsidR="005D7262">
              <w:rPr>
                <w:sz w:val="20"/>
                <w:szCs w:val="20"/>
              </w:rPr>
              <w:t>2</w:t>
            </w:r>
            <w:r w:rsidRPr="005218CD">
              <w:rPr>
                <w:sz w:val="20"/>
                <w:szCs w:val="20"/>
              </w:rPr>
              <w:t>0,0 тыс. руб.;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b/>
                <w:sz w:val="20"/>
                <w:szCs w:val="20"/>
              </w:rPr>
              <w:t>2023г</w:t>
            </w:r>
            <w:r w:rsidRPr="007431A0">
              <w:rPr>
                <w:sz w:val="20"/>
                <w:szCs w:val="20"/>
              </w:rPr>
              <w:t xml:space="preserve">. </w:t>
            </w:r>
            <w:r w:rsidRPr="00D4001B">
              <w:rPr>
                <w:sz w:val="20"/>
                <w:szCs w:val="20"/>
              </w:rPr>
              <w:t xml:space="preserve">–  </w:t>
            </w:r>
            <w:r w:rsidR="00917D0E">
              <w:rPr>
                <w:sz w:val="20"/>
                <w:szCs w:val="20"/>
              </w:rPr>
              <w:t>1447,5</w:t>
            </w:r>
            <w:r w:rsidRPr="00D4001B">
              <w:rPr>
                <w:sz w:val="20"/>
                <w:szCs w:val="20"/>
              </w:rPr>
              <w:t xml:space="preserve"> тыс. руб., в том числе: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</w:t>
            </w:r>
            <w:r w:rsidRPr="007431A0">
              <w:rPr>
                <w:sz w:val="20"/>
                <w:szCs w:val="20"/>
              </w:rPr>
              <w:t xml:space="preserve"> 0,0 тыс. руб.;</w:t>
            </w:r>
          </w:p>
          <w:p w:rsid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-муниципальным бюджетным</w:t>
            </w:r>
            <w:r>
              <w:rPr>
                <w:sz w:val="20"/>
                <w:szCs w:val="20"/>
              </w:rPr>
              <w:t xml:space="preserve"> учреждениям </w:t>
            </w:r>
            <w:r w:rsidR="00917D0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17D0E">
              <w:rPr>
                <w:sz w:val="20"/>
                <w:szCs w:val="20"/>
              </w:rPr>
              <w:t>1447,5</w:t>
            </w:r>
            <w:r>
              <w:rPr>
                <w:sz w:val="20"/>
                <w:szCs w:val="20"/>
              </w:rPr>
              <w:t xml:space="preserve"> тыс. руб.</w:t>
            </w:r>
            <w:r w:rsidR="00677CCC">
              <w:rPr>
                <w:sz w:val="20"/>
                <w:szCs w:val="20"/>
              </w:rPr>
              <w:t>;</w:t>
            </w:r>
          </w:p>
          <w:p w:rsidR="00677CCC" w:rsidRPr="00D4001B" w:rsidRDefault="00677CCC" w:rsidP="007431A0">
            <w:pPr>
              <w:rPr>
                <w:sz w:val="20"/>
                <w:szCs w:val="20"/>
              </w:rPr>
            </w:pPr>
            <w:r w:rsidRPr="00677CCC">
              <w:rPr>
                <w:b/>
                <w:sz w:val="20"/>
                <w:szCs w:val="20"/>
              </w:rPr>
              <w:t xml:space="preserve">2024г. </w:t>
            </w:r>
            <w:r w:rsidR="005D7262" w:rsidRPr="00D4001B">
              <w:rPr>
                <w:sz w:val="20"/>
                <w:szCs w:val="20"/>
              </w:rPr>
              <w:t>–</w:t>
            </w:r>
            <w:r w:rsidRPr="00D4001B">
              <w:rPr>
                <w:sz w:val="20"/>
                <w:szCs w:val="20"/>
              </w:rPr>
              <w:t xml:space="preserve"> </w:t>
            </w:r>
            <w:r w:rsidR="00C52D75">
              <w:rPr>
                <w:sz w:val="20"/>
                <w:szCs w:val="20"/>
              </w:rPr>
              <w:t>1317,6</w:t>
            </w:r>
            <w:r w:rsidR="005D7262" w:rsidRPr="00D4001B">
              <w:rPr>
                <w:sz w:val="20"/>
                <w:szCs w:val="20"/>
              </w:rPr>
              <w:t xml:space="preserve"> тыс. руб., в том числе: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</w:t>
            </w:r>
            <w:r w:rsidRPr="005D7262">
              <w:rPr>
                <w:sz w:val="20"/>
                <w:szCs w:val="20"/>
              </w:rPr>
              <w:t>. руб.;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52D75">
              <w:rPr>
                <w:sz w:val="20"/>
                <w:szCs w:val="20"/>
              </w:rPr>
              <w:t>–</w:t>
            </w:r>
            <w:r w:rsidRPr="005D7262">
              <w:rPr>
                <w:sz w:val="20"/>
                <w:szCs w:val="20"/>
              </w:rPr>
              <w:t xml:space="preserve"> </w:t>
            </w:r>
            <w:r w:rsidR="00C52D75">
              <w:rPr>
                <w:sz w:val="20"/>
                <w:szCs w:val="20"/>
              </w:rPr>
              <w:t>1317,6</w:t>
            </w:r>
            <w:r w:rsidRPr="005D7262">
              <w:rPr>
                <w:sz w:val="20"/>
                <w:szCs w:val="20"/>
              </w:rPr>
              <w:t xml:space="preserve"> тыс. руб.;</w:t>
            </w:r>
          </w:p>
          <w:p w:rsidR="002039D8" w:rsidRPr="002039D8" w:rsidRDefault="002039D8" w:rsidP="002039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2039D8">
              <w:rPr>
                <w:b/>
                <w:sz w:val="20"/>
                <w:szCs w:val="20"/>
              </w:rPr>
              <w:t xml:space="preserve">г. – </w:t>
            </w:r>
            <w:r w:rsidR="00C52D75">
              <w:rPr>
                <w:sz w:val="20"/>
                <w:szCs w:val="20"/>
              </w:rPr>
              <w:t>1858,2</w:t>
            </w:r>
            <w:r w:rsidRPr="002039D8">
              <w:rPr>
                <w:sz w:val="20"/>
                <w:szCs w:val="20"/>
              </w:rPr>
              <w:t xml:space="preserve"> тыс. руб., в том числе:</w:t>
            </w:r>
          </w:p>
          <w:p w:rsidR="002039D8" w:rsidRPr="002039D8" w:rsidRDefault="002039D8" w:rsidP="002039D8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-юридическим лицам – 0,0 тыс. руб.;</w:t>
            </w:r>
          </w:p>
          <w:p w:rsidR="002039D8" w:rsidRPr="002039D8" w:rsidRDefault="002039D8" w:rsidP="002039D8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2039D8" w:rsidRPr="00677CCC" w:rsidRDefault="002039D8" w:rsidP="00C52D75">
            <w:pPr>
              <w:rPr>
                <w:b/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52D75">
              <w:rPr>
                <w:sz w:val="20"/>
                <w:szCs w:val="20"/>
              </w:rPr>
              <w:t>–</w:t>
            </w:r>
            <w:r w:rsidRPr="002039D8">
              <w:rPr>
                <w:sz w:val="20"/>
                <w:szCs w:val="20"/>
              </w:rPr>
              <w:t xml:space="preserve"> </w:t>
            </w:r>
            <w:r w:rsidR="00C52D75">
              <w:rPr>
                <w:sz w:val="20"/>
                <w:szCs w:val="20"/>
              </w:rPr>
              <w:t>1858,2</w:t>
            </w:r>
            <w:r w:rsidRPr="002039D8">
              <w:rPr>
                <w:sz w:val="20"/>
                <w:szCs w:val="20"/>
              </w:rPr>
              <w:t xml:space="preserve"> тыс. руб.;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03" w:rsidRPr="005218CD" w:rsidRDefault="00614A03" w:rsidP="000E4AEF">
            <w:pPr>
              <w:rPr>
                <w:sz w:val="20"/>
                <w:szCs w:val="20"/>
              </w:rPr>
            </w:pPr>
          </w:p>
        </w:tc>
      </w:tr>
    </w:tbl>
    <w:p w:rsidR="006527C4" w:rsidRDefault="006527C4" w:rsidP="00A464FE">
      <w:pPr>
        <w:jc w:val="center"/>
        <w:rPr>
          <w:b/>
        </w:rPr>
      </w:pPr>
    </w:p>
    <w:p w:rsidR="00E14853" w:rsidRDefault="00E14853" w:rsidP="00A464FE">
      <w:pPr>
        <w:jc w:val="center"/>
        <w:rPr>
          <w:b/>
        </w:rPr>
      </w:pPr>
    </w:p>
    <w:p w:rsidR="00A464FE" w:rsidRPr="00E324B1" w:rsidRDefault="00A464FE" w:rsidP="00A464FE">
      <w:pPr>
        <w:jc w:val="center"/>
        <w:rPr>
          <w:b/>
        </w:rPr>
      </w:pPr>
      <w:r w:rsidRPr="00E324B1">
        <w:rPr>
          <w:b/>
        </w:rPr>
        <w:lastRenderedPageBreak/>
        <w:t xml:space="preserve">Перечень мероприятий программы </w:t>
      </w:r>
    </w:p>
    <w:p w:rsidR="005218CD" w:rsidRDefault="00ED4424" w:rsidP="00857AC0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E14853" w:rsidRDefault="00E14853" w:rsidP="00857AC0">
      <w:pPr>
        <w:jc w:val="center"/>
        <w:rPr>
          <w:b/>
          <w:spacing w:val="-1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560"/>
        <w:gridCol w:w="2268"/>
        <w:gridCol w:w="850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1134"/>
        <w:gridCol w:w="709"/>
        <w:gridCol w:w="708"/>
      </w:tblGrid>
      <w:tr w:rsidR="00247CA8" w:rsidRPr="00865B27" w:rsidTr="00E33A06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A8" w:rsidRPr="00865B27" w:rsidRDefault="00247CA8" w:rsidP="0093358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47CA8" w:rsidRPr="00865B27" w:rsidRDefault="00247CA8" w:rsidP="0093358F">
            <w:pPr>
              <w:tabs>
                <w:tab w:val="left" w:pos="172"/>
              </w:tabs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A8" w:rsidRPr="00865B27" w:rsidRDefault="00247CA8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Мероприятия по реализации 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A8" w:rsidRPr="00865B27" w:rsidRDefault="00247CA8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A8" w:rsidRPr="00865B27" w:rsidRDefault="00247CA8" w:rsidP="0093358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A8" w:rsidRPr="00865B27" w:rsidRDefault="00247CA8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A8" w:rsidRPr="00865B27" w:rsidRDefault="00247CA8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 том числе по годам реализации Программы</w:t>
            </w:r>
            <w:r w:rsidR="001C6354">
              <w:rPr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8" w:rsidRPr="00865B27" w:rsidRDefault="00247CA8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CA8" w:rsidRPr="00865B27" w:rsidRDefault="00247CA8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247CA8" w:rsidRPr="00865B27" w:rsidTr="00247CA8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Default="00AA7874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7E68CA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865B27" w:rsidRDefault="00AA7874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7E68CA" w:rsidRDefault="00AA7874" w:rsidP="00917D0E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Default="00AA7874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7E68CA" w:rsidRDefault="00AA7874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 w:rsidR="00AA7874" w:rsidRPr="00FD188C" w:rsidRDefault="00AA7874" w:rsidP="00917D0E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423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18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FD188C" w:rsidRDefault="00AA7874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1B0B71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78138B" w:rsidP="00BE71CF">
            <w:pPr>
              <w:jc w:val="center"/>
              <w:rPr>
                <w:b/>
              </w:rPr>
            </w:pPr>
            <w:r w:rsidRPr="0078138B">
              <w:rPr>
                <w:b/>
                <w:color w:val="000000"/>
                <w:sz w:val="22"/>
                <w:szCs w:val="22"/>
              </w:rPr>
              <w:t xml:space="preserve">9576,16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  <w:color w:val="000000"/>
              </w:rPr>
            </w:pPr>
            <w:r w:rsidRPr="00C914A8">
              <w:rPr>
                <w:b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F97D39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F65671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F65671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247CA8" w:rsidRDefault="00F65671" w:rsidP="00917D0E">
            <w:pPr>
              <w:jc w:val="center"/>
              <w:rPr>
                <w:b/>
              </w:rPr>
            </w:pPr>
            <w:r w:rsidRPr="00247CA8">
              <w:rPr>
                <w:b/>
                <w:sz w:val="22"/>
                <w:szCs w:val="22"/>
              </w:rPr>
              <w:t>1858,2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Администрация НМО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CA8" w:rsidRPr="00FD188C" w:rsidRDefault="00247CA8" w:rsidP="00917D0E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CA8" w:rsidRPr="00FD188C" w:rsidRDefault="00247CA8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8" w:rsidRPr="00FD188C" w:rsidRDefault="00247CA8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FD188C" w:rsidRDefault="00247CA8" w:rsidP="001B0B71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78138B" w:rsidP="00917D0E">
            <w:pPr>
              <w:jc w:val="center"/>
            </w:pPr>
            <w:r w:rsidRPr="0078138B">
              <w:rPr>
                <w:color w:val="000000"/>
                <w:sz w:val="22"/>
                <w:szCs w:val="22"/>
              </w:rPr>
              <w:t xml:space="preserve">9576,16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247CA8" w:rsidP="00917D0E">
            <w:pPr>
              <w:jc w:val="center"/>
              <w:rPr>
                <w:color w:val="000000"/>
              </w:rPr>
            </w:pPr>
            <w:r w:rsidRPr="00C914A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C914A8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8" w:rsidRPr="00C914A8" w:rsidRDefault="00247CA8" w:rsidP="00917D0E">
            <w:pPr>
              <w:jc w:val="center"/>
            </w:pPr>
            <w:r w:rsidRPr="00C914A8"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8" w:rsidRPr="00247CA8" w:rsidRDefault="00247CA8" w:rsidP="00BB6C0B">
            <w:pPr>
              <w:jc w:val="center"/>
            </w:pPr>
            <w:r w:rsidRPr="00247CA8">
              <w:rPr>
                <w:sz w:val="22"/>
                <w:szCs w:val="22"/>
              </w:rPr>
              <w:t>1447,5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8" w:rsidRPr="00247CA8" w:rsidRDefault="00247CA8" w:rsidP="00BB6C0B">
            <w:pPr>
              <w:jc w:val="center"/>
            </w:pPr>
            <w:r w:rsidRPr="00247CA8">
              <w:rPr>
                <w:sz w:val="22"/>
                <w:szCs w:val="22"/>
              </w:rPr>
              <w:t>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8" w:rsidRPr="00247CA8" w:rsidRDefault="00247CA8" w:rsidP="00BB6C0B">
            <w:pPr>
              <w:jc w:val="center"/>
            </w:pPr>
            <w:r w:rsidRPr="00247CA8">
              <w:rPr>
                <w:sz w:val="22"/>
                <w:szCs w:val="22"/>
              </w:rPr>
              <w:t>1858,2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8" w:rsidRPr="00FD188C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A8" w:rsidRPr="00FD188C" w:rsidRDefault="00247CA8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1B0B71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 том числе по исполнителям: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2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>-</w:t>
            </w:r>
            <w:r w:rsidRPr="00FD188C">
              <w:rPr>
                <w:b/>
                <w:sz w:val="22"/>
                <w:szCs w:val="22"/>
              </w:rPr>
              <w:t>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C914A8" w:rsidRDefault="00AA7874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C914A8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953306" w:rsidRDefault="00AA7874" w:rsidP="00917D0E">
            <w:pPr>
              <w:jc w:val="center"/>
            </w:pPr>
            <w:r w:rsidRPr="00953306">
              <w:rPr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-индивидуальным предпринимателям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B54F41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57B8F" w:rsidRPr="007E68CA" w:rsidTr="00247CA8">
        <w:trPr>
          <w:trHeight w:val="5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 xml:space="preserve">-муниципальным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520481" w:rsidP="00893449">
            <w:pPr>
              <w:jc w:val="center"/>
              <w:rPr>
                <w:b/>
              </w:rPr>
            </w:pPr>
            <w:r w:rsidRPr="00520481">
              <w:rPr>
                <w:b/>
                <w:sz w:val="22"/>
                <w:szCs w:val="22"/>
              </w:rPr>
              <w:t>9129,8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6B4A2F" w:rsidRDefault="00157B8F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</w:t>
            </w:r>
            <w:r w:rsidRPr="006B4A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6B4A2F" w:rsidRDefault="00157B8F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6B4A2F" w:rsidRDefault="00157B8F" w:rsidP="00D174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C914A8" w:rsidRDefault="00157B8F" w:rsidP="00BB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C914A8" w:rsidRDefault="00157B8F" w:rsidP="00BB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247CA8" w:rsidRDefault="00157B8F" w:rsidP="00BB6C0B">
            <w:pPr>
              <w:jc w:val="center"/>
              <w:rPr>
                <w:b/>
              </w:rPr>
            </w:pPr>
            <w:r w:rsidRPr="00247CA8">
              <w:rPr>
                <w:b/>
                <w:sz w:val="22"/>
                <w:szCs w:val="22"/>
              </w:rPr>
              <w:t>1858,2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FD188C" w:rsidRDefault="00157B8F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8F" w:rsidRPr="00FD188C" w:rsidRDefault="00157B8F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57B8F" w:rsidRPr="007E68CA" w:rsidTr="00247CA8">
        <w:trPr>
          <w:trHeight w:val="1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FD188C" w:rsidRDefault="00157B8F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520481" w:rsidP="00917D0E">
            <w:pPr>
              <w:jc w:val="center"/>
            </w:pPr>
            <w:r w:rsidRPr="00520481">
              <w:rPr>
                <w:sz w:val="22"/>
                <w:szCs w:val="22"/>
              </w:rPr>
              <w:t>9129,8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157B8F" w:rsidP="00917D0E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157B8F" w:rsidP="00917D0E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157B8F" w:rsidP="00917D0E">
            <w:pPr>
              <w:jc w:val="center"/>
            </w:pPr>
            <w:r w:rsidRPr="00EA45C8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157B8F" w:rsidP="00917D0E">
            <w:pPr>
              <w:jc w:val="center"/>
            </w:pPr>
            <w:r w:rsidRPr="00EA45C8">
              <w:rPr>
                <w:sz w:val="22"/>
                <w:szCs w:val="22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EA45C8" w:rsidRDefault="00157B8F" w:rsidP="00917D0E">
            <w:pPr>
              <w:jc w:val="center"/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EA45C8" w:rsidRDefault="00157B8F" w:rsidP="00917D0E">
            <w:pPr>
              <w:jc w:val="center"/>
            </w:pPr>
            <w:r w:rsidRPr="00EA45C8"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8F" w:rsidRPr="00C914A8" w:rsidRDefault="00157B8F" w:rsidP="00BB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C914A8" w:rsidRDefault="00157B8F" w:rsidP="00BB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247CA8" w:rsidRDefault="00157B8F" w:rsidP="00BB6C0B">
            <w:pPr>
              <w:jc w:val="center"/>
              <w:rPr>
                <w:b/>
              </w:rPr>
            </w:pPr>
            <w:r w:rsidRPr="00247CA8">
              <w:rPr>
                <w:b/>
                <w:sz w:val="22"/>
                <w:szCs w:val="22"/>
              </w:rPr>
              <w:t>1858,2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F" w:rsidRPr="00FD188C" w:rsidRDefault="00157B8F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8F" w:rsidRPr="00FD188C" w:rsidRDefault="00157B8F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47CA8" w:rsidRPr="007E68CA" w:rsidTr="00247CA8">
        <w:trPr>
          <w:trHeight w:val="16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 w:rsidR="00B54F41"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FD188C" w:rsidRDefault="00AA7874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6B4A2F" w:rsidRDefault="00AA7874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74" w:rsidRPr="006B4A2F" w:rsidRDefault="00AA7874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157B8F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874" w:rsidRPr="00FD188C" w:rsidRDefault="00AA7874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464FE" w:rsidRDefault="00A464FE" w:rsidP="00A46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A464FE" w:rsidSect="00307762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224D8F" w:rsidRPr="003A1276" w:rsidRDefault="00224D8F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6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 значений показателей эффективности реализации программы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A127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A1276">
        <w:rPr>
          <w:rFonts w:ascii="Times New Roman" w:hAnsi="Times New Roman" w:cs="Times New Roman"/>
          <w:sz w:val="28"/>
          <w:szCs w:val="28"/>
        </w:rPr>
        <w:t>муниципальной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="009B2D98" w:rsidRPr="003A127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к планируемым затратам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объема фактического финансирования программы, скорректированный на индекс результативности программы, к плановому объему финансирования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3A1276">
        <w:rPr>
          <w:rFonts w:ascii="Times New Roman" w:hAnsi="Times New Roman" w:cs="Times New Roman"/>
          <w:b/>
          <w:sz w:val="28"/>
          <w:szCs w:val="28"/>
        </w:rPr>
        <w:t>.</w:t>
      </w:r>
    </w:p>
    <w:p w:rsidR="00224D8F" w:rsidRPr="003A1276" w:rsidRDefault="00224D8F" w:rsidP="00224D8F">
      <w:pPr>
        <w:ind w:firstLine="426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Отчетность о ходе реализации программы</w:t>
      </w:r>
    </w:p>
    <w:p w:rsidR="00224D8F" w:rsidRPr="003A1276" w:rsidRDefault="00224D8F" w:rsidP="00224D8F">
      <w:pPr>
        <w:ind w:firstLine="426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ab/>
      </w:r>
      <w:r w:rsidRPr="003A1276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224D8F" w:rsidRPr="003A1276" w:rsidSect="00FA0304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FB1" w:rsidRDefault="00D03FB1" w:rsidP="00481C0D">
      <w:r>
        <w:separator/>
      </w:r>
    </w:p>
  </w:endnote>
  <w:endnote w:type="continuationSeparator" w:id="0">
    <w:p w:rsidR="00D03FB1" w:rsidRDefault="00D03FB1" w:rsidP="004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FB1" w:rsidRDefault="00D03FB1" w:rsidP="00481C0D">
      <w:r>
        <w:separator/>
      </w:r>
    </w:p>
  </w:footnote>
  <w:footnote w:type="continuationSeparator" w:id="0">
    <w:p w:rsidR="00D03FB1" w:rsidRDefault="00D03FB1" w:rsidP="004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9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4" w15:restartNumberingAfterBreak="0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69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974624">
    <w:abstractNumId w:val="0"/>
  </w:num>
  <w:num w:numId="3" w16cid:durableId="601110049">
    <w:abstractNumId w:val="1"/>
  </w:num>
  <w:num w:numId="4" w16cid:durableId="455022815">
    <w:abstractNumId w:val="2"/>
  </w:num>
  <w:num w:numId="5" w16cid:durableId="1258559831">
    <w:abstractNumId w:val="3"/>
  </w:num>
  <w:num w:numId="6" w16cid:durableId="1709184927">
    <w:abstractNumId w:val="4"/>
  </w:num>
  <w:num w:numId="7" w16cid:durableId="1606032929">
    <w:abstractNumId w:val="5"/>
  </w:num>
  <w:num w:numId="8" w16cid:durableId="123282127">
    <w:abstractNumId w:val="10"/>
  </w:num>
  <w:num w:numId="9" w16cid:durableId="852307305">
    <w:abstractNumId w:val="12"/>
  </w:num>
  <w:num w:numId="10" w16cid:durableId="607810533">
    <w:abstractNumId w:val="13"/>
  </w:num>
  <w:num w:numId="11" w16cid:durableId="1305626208">
    <w:abstractNumId w:val="8"/>
  </w:num>
  <w:num w:numId="12" w16cid:durableId="827481532">
    <w:abstractNumId w:val="14"/>
  </w:num>
  <w:num w:numId="13" w16cid:durableId="1240561179">
    <w:abstractNumId w:val="7"/>
  </w:num>
  <w:num w:numId="14" w16cid:durableId="833036278">
    <w:abstractNumId w:val="11"/>
  </w:num>
  <w:num w:numId="15" w16cid:durableId="587271142">
    <w:abstractNumId w:val="6"/>
  </w:num>
  <w:num w:numId="16" w16cid:durableId="16149411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FE"/>
    <w:rsid w:val="000020AC"/>
    <w:rsid w:val="00003531"/>
    <w:rsid w:val="00005C31"/>
    <w:rsid w:val="00017464"/>
    <w:rsid w:val="000179A3"/>
    <w:rsid w:val="00026FFE"/>
    <w:rsid w:val="00043805"/>
    <w:rsid w:val="00057E74"/>
    <w:rsid w:val="000646CA"/>
    <w:rsid w:val="00074DE3"/>
    <w:rsid w:val="00082055"/>
    <w:rsid w:val="000A54AE"/>
    <w:rsid w:val="000B15D2"/>
    <w:rsid w:val="000D4DC9"/>
    <w:rsid w:val="000E239F"/>
    <w:rsid w:val="000E4AEF"/>
    <w:rsid w:val="000E4B66"/>
    <w:rsid w:val="000F0A6C"/>
    <w:rsid w:val="0010532A"/>
    <w:rsid w:val="001172BF"/>
    <w:rsid w:val="00120B76"/>
    <w:rsid w:val="00125BBD"/>
    <w:rsid w:val="00157B8F"/>
    <w:rsid w:val="00160F6B"/>
    <w:rsid w:val="00161A0F"/>
    <w:rsid w:val="00163175"/>
    <w:rsid w:val="001718DC"/>
    <w:rsid w:val="00187D86"/>
    <w:rsid w:val="001B0B71"/>
    <w:rsid w:val="001C2241"/>
    <w:rsid w:val="001C6354"/>
    <w:rsid w:val="001C6943"/>
    <w:rsid w:val="001C728C"/>
    <w:rsid w:val="001D5A21"/>
    <w:rsid w:val="001D7A42"/>
    <w:rsid w:val="001E7A00"/>
    <w:rsid w:val="001E7AC4"/>
    <w:rsid w:val="001F26C1"/>
    <w:rsid w:val="001F3BE1"/>
    <w:rsid w:val="002035C4"/>
    <w:rsid w:val="002039D8"/>
    <w:rsid w:val="0020557E"/>
    <w:rsid w:val="00224D8F"/>
    <w:rsid w:val="002361DD"/>
    <w:rsid w:val="00242E55"/>
    <w:rsid w:val="00245679"/>
    <w:rsid w:val="0024738D"/>
    <w:rsid w:val="00247CA8"/>
    <w:rsid w:val="00254567"/>
    <w:rsid w:val="002555E4"/>
    <w:rsid w:val="00270B60"/>
    <w:rsid w:val="00270DCC"/>
    <w:rsid w:val="00271297"/>
    <w:rsid w:val="00294347"/>
    <w:rsid w:val="002A202E"/>
    <w:rsid w:val="002A50C7"/>
    <w:rsid w:val="002B14EF"/>
    <w:rsid w:val="002B214E"/>
    <w:rsid w:val="002B3CC1"/>
    <w:rsid w:val="002C722C"/>
    <w:rsid w:val="002D6403"/>
    <w:rsid w:val="002D669C"/>
    <w:rsid w:val="002F4266"/>
    <w:rsid w:val="002F67C0"/>
    <w:rsid w:val="002F7819"/>
    <w:rsid w:val="00307762"/>
    <w:rsid w:val="003179AC"/>
    <w:rsid w:val="00323ABF"/>
    <w:rsid w:val="003267FB"/>
    <w:rsid w:val="00347AE3"/>
    <w:rsid w:val="00364A4D"/>
    <w:rsid w:val="00394D94"/>
    <w:rsid w:val="003A1276"/>
    <w:rsid w:val="003B25C7"/>
    <w:rsid w:val="003B7B50"/>
    <w:rsid w:val="003C5175"/>
    <w:rsid w:val="003D258E"/>
    <w:rsid w:val="003D3206"/>
    <w:rsid w:val="003E17F9"/>
    <w:rsid w:val="003E2E35"/>
    <w:rsid w:val="003F67F7"/>
    <w:rsid w:val="003F7FC5"/>
    <w:rsid w:val="004038D6"/>
    <w:rsid w:val="00403B7C"/>
    <w:rsid w:val="00405192"/>
    <w:rsid w:val="004230A5"/>
    <w:rsid w:val="004233B1"/>
    <w:rsid w:val="00452AE7"/>
    <w:rsid w:val="00456525"/>
    <w:rsid w:val="00470F56"/>
    <w:rsid w:val="00481C0D"/>
    <w:rsid w:val="00491649"/>
    <w:rsid w:val="0049583E"/>
    <w:rsid w:val="00495CAE"/>
    <w:rsid w:val="004A1BA7"/>
    <w:rsid w:val="004A307C"/>
    <w:rsid w:val="004C1D2C"/>
    <w:rsid w:val="004C6A82"/>
    <w:rsid w:val="00504899"/>
    <w:rsid w:val="00505AD2"/>
    <w:rsid w:val="00513454"/>
    <w:rsid w:val="00520481"/>
    <w:rsid w:val="005218CD"/>
    <w:rsid w:val="00530818"/>
    <w:rsid w:val="0054136A"/>
    <w:rsid w:val="0054392B"/>
    <w:rsid w:val="00574112"/>
    <w:rsid w:val="00582E81"/>
    <w:rsid w:val="005B4496"/>
    <w:rsid w:val="005B4902"/>
    <w:rsid w:val="005C22F2"/>
    <w:rsid w:val="005C653E"/>
    <w:rsid w:val="005D4BE6"/>
    <w:rsid w:val="005D6E51"/>
    <w:rsid w:val="005D7262"/>
    <w:rsid w:val="005F2ED1"/>
    <w:rsid w:val="00600B1C"/>
    <w:rsid w:val="006029E9"/>
    <w:rsid w:val="006054FD"/>
    <w:rsid w:val="00607ECE"/>
    <w:rsid w:val="00614A03"/>
    <w:rsid w:val="00643342"/>
    <w:rsid w:val="006503C6"/>
    <w:rsid w:val="006527C4"/>
    <w:rsid w:val="00661C76"/>
    <w:rsid w:val="006628F1"/>
    <w:rsid w:val="00677CCC"/>
    <w:rsid w:val="00681B4F"/>
    <w:rsid w:val="006842F6"/>
    <w:rsid w:val="0069668E"/>
    <w:rsid w:val="006A2F9E"/>
    <w:rsid w:val="006A3112"/>
    <w:rsid w:val="006B4A2F"/>
    <w:rsid w:val="006C1B24"/>
    <w:rsid w:val="006C2423"/>
    <w:rsid w:val="006C31AA"/>
    <w:rsid w:val="006C55EC"/>
    <w:rsid w:val="006C71AD"/>
    <w:rsid w:val="006D1306"/>
    <w:rsid w:val="006D160B"/>
    <w:rsid w:val="006E1290"/>
    <w:rsid w:val="006E7406"/>
    <w:rsid w:val="006F0B79"/>
    <w:rsid w:val="007113F0"/>
    <w:rsid w:val="00714372"/>
    <w:rsid w:val="00724252"/>
    <w:rsid w:val="007431A0"/>
    <w:rsid w:val="0078138B"/>
    <w:rsid w:val="00796AF4"/>
    <w:rsid w:val="007A57D3"/>
    <w:rsid w:val="007B053B"/>
    <w:rsid w:val="007B0746"/>
    <w:rsid w:val="007B1AD3"/>
    <w:rsid w:val="007B3262"/>
    <w:rsid w:val="007B67F2"/>
    <w:rsid w:val="007C3372"/>
    <w:rsid w:val="007C38AC"/>
    <w:rsid w:val="007E0D6E"/>
    <w:rsid w:val="007E26B7"/>
    <w:rsid w:val="007F29C0"/>
    <w:rsid w:val="007F5358"/>
    <w:rsid w:val="00834D44"/>
    <w:rsid w:val="00837EE6"/>
    <w:rsid w:val="00857AC0"/>
    <w:rsid w:val="00870906"/>
    <w:rsid w:val="00874044"/>
    <w:rsid w:val="008903CE"/>
    <w:rsid w:val="0089082A"/>
    <w:rsid w:val="00891E47"/>
    <w:rsid w:val="00893449"/>
    <w:rsid w:val="008A09EF"/>
    <w:rsid w:val="008A4EB7"/>
    <w:rsid w:val="008A5B0E"/>
    <w:rsid w:val="008B472E"/>
    <w:rsid w:val="008C73A3"/>
    <w:rsid w:val="008D0677"/>
    <w:rsid w:val="008D3287"/>
    <w:rsid w:val="008E0355"/>
    <w:rsid w:val="008E0E60"/>
    <w:rsid w:val="008F0596"/>
    <w:rsid w:val="008F75B9"/>
    <w:rsid w:val="00917D0E"/>
    <w:rsid w:val="00925688"/>
    <w:rsid w:val="00926B06"/>
    <w:rsid w:val="0093358F"/>
    <w:rsid w:val="009423E6"/>
    <w:rsid w:val="009438DB"/>
    <w:rsid w:val="00953306"/>
    <w:rsid w:val="00957AB8"/>
    <w:rsid w:val="00963185"/>
    <w:rsid w:val="0097325B"/>
    <w:rsid w:val="00973C53"/>
    <w:rsid w:val="00973D97"/>
    <w:rsid w:val="00991274"/>
    <w:rsid w:val="009A349E"/>
    <w:rsid w:val="009B2D98"/>
    <w:rsid w:val="009C4FA4"/>
    <w:rsid w:val="009C53BD"/>
    <w:rsid w:val="009E25CA"/>
    <w:rsid w:val="009F04B2"/>
    <w:rsid w:val="009F7913"/>
    <w:rsid w:val="00A02919"/>
    <w:rsid w:val="00A10A64"/>
    <w:rsid w:val="00A1470F"/>
    <w:rsid w:val="00A2367D"/>
    <w:rsid w:val="00A4631E"/>
    <w:rsid w:val="00A464FE"/>
    <w:rsid w:val="00A535C0"/>
    <w:rsid w:val="00A53B33"/>
    <w:rsid w:val="00A552ED"/>
    <w:rsid w:val="00A7282A"/>
    <w:rsid w:val="00A753ED"/>
    <w:rsid w:val="00A76717"/>
    <w:rsid w:val="00A90721"/>
    <w:rsid w:val="00AA010B"/>
    <w:rsid w:val="00AA7699"/>
    <w:rsid w:val="00AA7874"/>
    <w:rsid w:val="00AB6143"/>
    <w:rsid w:val="00AB6F50"/>
    <w:rsid w:val="00AC54D9"/>
    <w:rsid w:val="00AD7871"/>
    <w:rsid w:val="00AE7F54"/>
    <w:rsid w:val="00B10CB1"/>
    <w:rsid w:val="00B2401F"/>
    <w:rsid w:val="00B436B5"/>
    <w:rsid w:val="00B44D32"/>
    <w:rsid w:val="00B54F41"/>
    <w:rsid w:val="00B65131"/>
    <w:rsid w:val="00B65488"/>
    <w:rsid w:val="00B851F4"/>
    <w:rsid w:val="00B934E0"/>
    <w:rsid w:val="00B949CE"/>
    <w:rsid w:val="00B964D6"/>
    <w:rsid w:val="00BB1396"/>
    <w:rsid w:val="00BC7F33"/>
    <w:rsid w:val="00BD38B5"/>
    <w:rsid w:val="00BD7A8D"/>
    <w:rsid w:val="00BE251A"/>
    <w:rsid w:val="00BE4F58"/>
    <w:rsid w:val="00BE71CF"/>
    <w:rsid w:val="00BF3123"/>
    <w:rsid w:val="00BF736B"/>
    <w:rsid w:val="00C00985"/>
    <w:rsid w:val="00C05E88"/>
    <w:rsid w:val="00C072A3"/>
    <w:rsid w:val="00C15569"/>
    <w:rsid w:val="00C15D06"/>
    <w:rsid w:val="00C27B1D"/>
    <w:rsid w:val="00C52D75"/>
    <w:rsid w:val="00C54799"/>
    <w:rsid w:val="00C558F3"/>
    <w:rsid w:val="00C74DC9"/>
    <w:rsid w:val="00C74E24"/>
    <w:rsid w:val="00C83EE1"/>
    <w:rsid w:val="00C914A8"/>
    <w:rsid w:val="00C96EDC"/>
    <w:rsid w:val="00CA2AAF"/>
    <w:rsid w:val="00CA3C78"/>
    <w:rsid w:val="00CA5B37"/>
    <w:rsid w:val="00CE6040"/>
    <w:rsid w:val="00D03FB1"/>
    <w:rsid w:val="00D11298"/>
    <w:rsid w:val="00D1433A"/>
    <w:rsid w:val="00D1698F"/>
    <w:rsid w:val="00D1743E"/>
    <w:rsid w:val="00D258ED"/>
    <w:rsid w:val="00D35278"/>
    <w:rsid w:val="00D36FD8"/>
    <w:rsid w:val="00D375B4"/>
    <w:rsid w:val="00D37F98"/>
    <w:rsid w:val="00D4001B"/>
    <w:rsid w:val="00D43B46"/>
    <w:rsid w:val="00D46A27"/>
    <w:rsid w:val="00D618BC"/>
    <w:rsid w:val="00D844E6"/>
    <w:rsid w:val="00D86935"/>
    <w:rsid w:val="00D87E28"/>
    <w:rsid w:val="00D92D55"/>
    <w:rsid w:val="00DA0DAA"/>
    <w:rsid w:val="00DA30FE"/>
    <w:rsid w:val="00DA5481"/>
    <w:rsid w:val="00E0405F"/>
    <w:rsid w:val="00E14853"/>
    <w:rsid w:val="00E36CC6"/>
    <w:rsid w:val="00E43BC8"/>
    <w:rsid w:val="00E504B8"/>
    <w:rsid w:val="00E5491B"/>
    <w:rsid w:val="00E61926"/>
    <w:rsid w:val="00E96502"/>
    <w:rsid w:val="00EA45C8"/>
    <w:rsid w:val="00EB3DFA"/>
    <w:rsid w:val="00EC588F"/>
    <w:rsid w:val="00ED4424"/>
    <w:rsid w:val="00EE4B20"/>
    <w:rsid w:val="00F052A1"/>
    <w:rsid w:val="00F06865"/>
    <w:rsid w:val="00F2441D"/>
    <w:rsid w:val="00F25D42"/>
    <w:rsid w:val="00F374E2"/>
    <w:rsid w:val="00F43DF1"/>
    <w:rsid w:val="00F44625"/>
    <w:rsid w:val="00F50D12"/>
    <w:rsid w:val="00F52738"/>
    <w:rsid w:val="00F61135"/>
    <w:rsid w:val="00F65671"/>
    <w:rsid w:val="00F77444"/>
    <w:rsid w:val="00F94922"/>
    <w:rsid w:val="00F94D66"/>
    <w:rsid w:val="00F97D39"/>
    <w:rsid w:val="00FA0304"/>
    <w:rsid w:val="00FA7E7B"/>
    <w:rsid w:val="00FB15D9"/>
    <w:rsid w:val="00FC02CA"/>
    <w:rsid w:val="00FC3A37"/>
    <w:rsid w:val="00FC744A"/>
    <w:rsid w:val="00FD188C"/>
    <w:rsid w:val="00FD7C7F"/>
    <w:rsid w:val="00FE255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84FD748-90BA-4D6A-8C9F-891B539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15">
    <w:name w:val="Заголовок1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7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8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6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7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9">
    <w:name w:val="Balloon Text"/>
    <w:basedOn w:val="a"/>
    <w:link w:val="18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8">
    <w:name w:val="Текст выноски Знак1"/>
    <w:basedOn w:val="a0"/>
    <w:link w:val="af9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b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c">
    <w:name w:val="Заголовок таблицы"/>
    <w:basedOn w:val="afb"/>
    <w:rsid w:val="00A464FE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A464FE"/>
  </w:style>
  <w:style w:type="paragraph" w:customStyle="1" w:styleId="afe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Натальинское МО</cp:lastModifiedBy>
  <cp:revision>275</cp:revision>
  <cp:lastPrinted>2023-04-10T10:46:00Z</cp:lastPrinted>
  <dcterms:created xsi:type="dcterms:W3CDTF">2017-06-01T05:27:00Z</dcterms:created>
  <dcterms:modified xsi:type="dcterms:W3CDTF">2023-04-11T12:10:00Z</dcterms:modified>
</cp:coreProperties>
</file>