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АДМИНИСТРАЦИЯ</w:t>
      </w:r>
    </w:p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НАТАЛЬИНСКОГО МУНИЦИПАЛЬНОГО ОБРАЗОВАНИЯ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БАЛАКОВСКОГО МУНИЦИПАЛЬНОГО РАЙОНА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САРАТОВСКОЙ ОБЛАСТИ</w:t>
      </w:r>
    </w:p>
    <w:p w:rsidR="00FC744A" w:rsidRPr="00D92FF0" w:rsidRDefault="00FC744A" w:rsidP="00FC744A">
      <w:pPr>
        <w:widowControl w:val="0"/>
        <w:autoSpaceDE w:val="0"/>
        <w:jc w:val="center"/>
        <w:rPr>
          <w:b/>
          <w:caps/>
          <w:noProof/>
          <w:lang w:eastAsia="ru-RU"/>
        </w:rPr>
      </w:pPr>
    </w:p>
    <w:p w:rsidR="00FC744A" w:rsidRPr="00D92FF0" w:rsidRDefault="00FC744A" w:rsidP="00FC744A">
      <w:pPr>
        <w:keepNext/>
        <w:autoSpaceDE w:val="0"/>
        <w:jc w:val="center"/>
        <w:outlineLvl w:val="0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ПОСТАНОВЛЕНИЕ</w:t>
      </w:r>
    </w:p>
    <w:p w:rsidR="00FC744A" w:rsidRPr="003D235D" w:rsidRDefault="00FC744A" w:rsidP="00FC744A">
      <w:pPr>
        <w:autoSpaceDE w:val="0"/>
        <w:rPr>
          <w:sz w:val="28"/>
          <w:szCs w:val="28"/>
          <w:lang w:eastAsia="ru-RU"/>
        </w:rPr>
      </w:pP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от </w:t>
      </w:r>
      <w:r w:rsidR="00A753ED">
        <w:rPr>
          <w:rFonts w:cs="Arial"/>
          <w:b/>
          <w:sz w:val="28"/>
          <w:szCs w:val="28"/>
          <w:lang w:eastAsia="ru-RU"/>
        </w:rPr>
        <w:t>31</w:t>
      </w:r>
      <w:r w:rsidR="006527C4">
        <w:rPr>
          <w:rFonts w:cs="Arial"/>
          <w:b/>
          <w:sz w:val="28"/>
          <w:szCs w:val="28"/>
          <w:lang w:eastAsia="ru-RU"/>
        </w:rPr>
        <w:t xml:space="preserve"> </w:t>
      </w:r>
      <w:r w:rsidR="00643342">
        <w:rPr>
          <w:rFonts w:cs="Arial"/>
          <w:b/>
          <w:sz w:val="28"/>
          <w:szCs w:val="28"/>
          <w:lang w:eastAsia="ru-RU"/>
        </w:rPr>
        <w:t>марта</w:t>
      </w:r>
      <w:r w:rsidR="006527C4">
        <w:rPr>
          <w:rFonts w:cs="Arial"/>
          <w:b/>
          <w:sz w:val="28"/>
          <w:szCs w:val="28"/>
          <w:lang w:eastAsia="ru-RU"/>
        </w:rPr>
        <w:t xml:space="preserve"> </w:t>
      </w:r>
      <w:r>
        <w:rPr>
          <w:rFonts w:cs="Arial"/>
          <w:b/>
          <w:sz w:val="28"/>
          <w:szCs w:val="28"/>
          <w:lang w:eastAsia="ru-RU"/>
        </w:rPr>
        <w:t>202</w:t>
      </w:r>
      <w:r w:rsidR="00643342">
        <w:rPr>
          <w:rFonts w:cs="Arial"/>
          <w:b/>
          <w:sz w:val="28"/>
          <w:szCs w:val="28"/>
          <w:lang w:eastAsia="ru-RU"/>
        </w:rPr>
        <w:t>2</w:t>
      </w:r>
      <w:r>
        <w:rPr>
          <w:rFonts w:cs="Arial"/>
          <w:b/>
          <w:sz w:val="28"/>
          <w:szCs w:val="28"/>
          <w:lang w:eastAsia="ru-RU"/>
        </w:rPr>
        <w:t xml:space="preserve"> года № </w:t>
      </w:r>
      <w:r w:rsidR="00A753ED">
        <w:rPr>
          <w:rFonts w:cs="Arial"/>
          <w:b/>
          <w:sz w:val="28"/>
          <w:szCs w:val="28"/>
          <w:lang w:eastAsia="ru-RU"/>
        </w:rPr>
        <w:t>35</w:t>
      </w: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cs="Arial"/>
          <w:sz w:val="28"/>
          <w:szCs w:val="28"/>
          <w:lang w:eastAsia="ru-RU"/>
        </w:rPr>
        <w:t>с. Натальино</w:t>
      </w:r>
    </w:p>
    <w:p w:rsidR="00307762" w:rsidRPr="00307762" w:rsidRDefault="00307762" w:rsidP="00307762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7762" w:rsidRDefault="00F94922" w:rsidP="00FC744A">
      <w:pPr>
        <w:pStyle w:val="a3"/>
        <w:tabs>
          <w:tab w:val="left" w:pos="0"/>
        </w:tabs>
        <w:spacing w:line="235" w:lineRule="auto"/>
        <w:ind w:right="2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53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C53BD" w:rsidRPr="009C53BD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="009C53BD">
        <w:rPr>
          <w:rFonts w:ascii="Times New Roman" w:hAnsi="Times New Roman" w:cs="Times New Roman"/>
          <w:sz w:val="28"/>
          <w:szCs w:val="28"/>
        </w:rPr>
        <w:t xml:space="preserve"> от 29.05.2017 года №54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53BD">
        <w:rPr>
          <w:rFonts w:ascii="Times New Roman" w:hAnsi="Times New Roman" w:cs="Times New Roman"/>
          <w:sz w:val="28"/>
          <w:szCs w:val="28"/>
        </w:rPr>
        <w:t>ы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07762" w:rsidRPr="00307762">
        <w:rPr>
          <w:rFonts w:ascii="Times New Roman" w:hAnsi="Times New Roman" w:cs="Times New Roman"/>
          <w:bCs/>
          <w:sz w:val="28"/>
          <w:szCs w:val="28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:rsidR="00470F56" w:rsidRPr="00307762" w:rsidRDefault="00470F56" w:rsidP="00307762">
      <w:pPr>
        <w:pStyle w:val="a3"/>
        <w:tabs>
          <w:tab w:val="left" w:pos="0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EF" w:rsidRDefault="00870906" w:rsidP="00470F56">
      <w:pPr>
        <w:autoSpaceDE w:val="0"/>
        <w:spacing w:before="12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2B14EF" w:rsidRPr="002B14EF">
        <w:rPr>
          <w:color w:val="000000"/>
          <w:sz w:val="28"/>
          <w:szCs w:val="28"/>
          <w:lang w:bidi="ru-RU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74112">
        <w:rPr>
          <w:color w:val="000000"/>
          <w:sz w:val="28"/>
          <w:szCs w:val="28"/>
          <w:lang w:bidi="ru-RU"/>
        </w:rPr>
        <w:t xml:space="preserve"> </w:t>
      </w:r>
      <w:r w:rsidR="00574112" w:rsidRPr="004352D3">
        <w:rPr>
          <w:kern w:val="2"/>
          <w:sz w:val="28"/>
          <w:szCs w:val="28"/>
        </w:rPr>
        <w:t>Уставом Натальинского муниципального образования Балак</w:t>
      </w:r>
      <w:r w:rsidR="00574112">
        <w:rPr>
          <w:kern w:val="2"/>
          <w:sz w:val="28"/>
          <w:szCs w:val="28"/>
        </w:rPr>
        <w:t>овского муниципального района</w:t>
      </w:r>
      <w:r w:rsidR="00574112">
        <w:rPr>
          <w:color w:val="000000"/>
          <w:sz w:val="28"/>
          <w:szCs w:val="28"/>
          <w:lang w:bidi="ru-RU"/>
        </w:rPr>
        <w:t xml:space="preserve">, </w:t>
      </w:r>
      <w:r w:rsidR="00926B06">
        <w:rPr>
          <w:kern w:val="2"/>
          <w:sz w:val="28"/>
          <w:szCs w:val="28"/>
        </w:rPr>
        <w:t xml:space="preserve">принимая во внимание решение Совета Натальинского муниципального образования </w:t>
      </w:r>
      <w:r w:rsidR="003F7FC5">
        <w:rPr>
          <w:kern w:val="2"/>
          <w:sz w:val="28"/>
          <w:szCs w:val="28"/>
        </w:rPr>
        <w:t xml:space="preserve">от </w:t>
      </w:r>
      <w:r w:rsidR="00A753ED" w:rsidRPr="00C16DA6">
        <w:rPr>
          <w:color w:val="000000"/>
          <w:sz w:val="28"/>
          <w:szCs w:val="28"/>
          <w:lang w:bidi="ru-RU"/>
        </w:rPr>
        <w:t>24 марта 2022 года № 258</w:t>
      </w:r>
      <w:r w:rsidR="00A753ED">
        <w:rPr>
          <w:kern w:val="2"/>
          <w:sz w:val="28"/>
          <w:szCs w:val="28"/>
        </w:rPr>
        <w:t xml:space="preserve"> </w:t>
      </w:r>
      <w:r w:rsidR="00926B06">
        <w:rPr>
          <w:kern w:val="2"/>
          <w:sz w:val="28"/>
          <w:szCs w:val="28"/>
        </w:rPr>
        <w:t>«О внесении изменений в муниципальные программы</w:t>
      </w:r>
      <w:r w:rsidR="00926B06" w:rsidRPr="00EC48DA">
        <w:rPr>
          <w:kern w:val="1"/>
          <w:sz w:val="28"/>
          <w:szCs w:val="28"/>
        </w:rPr>
        <w:t>»</w:t>
      </w:r>
      <w:r w:rsidR="00926B06">
        <w:rPr>
          <w:kern w:val="1"/>
          <w:sz w:val="28"/>
          <w:szCs w:val="28"/>
        </w:rPr>
        <w:t xml:space="preserve">, </w:t>
      </w:r>
      <w:r w:rsidR="002B14EF" w:rsidRPr="002B14EF">
        <w:rPr>
          <w:color w:val="000000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:rsidR="00307762" w:rsidRDefault="00FC744A" w:rsidP="00A753ED">
      <w:pPr>
        <w:autoSpaceDE w:val="0"/>
        <w:spacing w:before="120" w:after="12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2B14EF" w:rsidRPr="002B14EF">
        <w:rPr>
          <w:sz w:val="28"/>
          <w:szCs w:val="28"/>
          <w:lang w:bidi="ru-RU"/>
        </w:rPr>
        <w:t xml:space="preserve">Внести </w:t>
      </w:r>
      <w:r w:rsidR="00F2441D">
        <w:rPr>
          <w:sz w:val="28"/>
          <w:szCs w:val="28"/>
          <w:lang w:bidi="ru-RU"/>
        </w:rPr>
        <w:t xml:space="preserve">изменения в </w:t>
      </w:r>
      <w:r w:rsidR="00F2441D" w:rsidRPr="00977681">
        <w:rPr>
          <w:sz w:val="28"/>
          <w:szCs w:val="28"/>
          <w:lang w:bidi="ru-RU"/>
        </w:rPr>
        <w:t>постановление</w:t>
      </w:r>
      <w:bookmarkStart w:id="0" w:name="OLE_LINK5"/>
      <w:bookmarkStart w:id="1" w:name="OLE_LINK6"/>
      <w:r w:rsidR="00AB6F50">
        <w:rPr>
          <w:sz w:val="28"/>
          <w:szCs w:val="28"/>
          <w:lang w:bidi="ru-RU"/>
        </w:rPr>
        <w:t xml:space="preserve"> </w:t>
      </w:r>
      <w:r w:rsidR="00F2441D">
        <w:rPr>
          <w:sz w:val="28"/>
          <w:szCs w:val="28"/>
          <w:lang w:bidi="ru-RU"/>
        </w:rPr>
        <w:t>а</w:t>
      </w:r>
      <w:r w:rsidR="002B14EF" w:rsidRPr="002B14EF">
        <w:rPr>
          <w:sz w:val="28"/>
          <w:szCs w:val="28"/>
          <w:lang w:bidi="ru-RU"/>
        </w:rPr>
        <w:t>дминистрации Натальинского муниципального образования</w:t>
      </w:r>
      <w:bookmarkStart w:id="2" w:name="OLE_LINK3"/>
      <w:bookmarkStart w:id="3" w:name="OLE_LINK4"/>
      <w:bookmarkEnd w:id="0"/>
      <w:bookmarkEnd w:id="1"/>
      <w:r>
        <w:rPr>
          <w:sz w:val="28"/>
          <w:szCs w:val="28"/>
          <w:lang w:bidi="ru-RU"/>
        </w:rPr>
        <w:t xml:space="preserve"> </w:t>
      </w:r>
      <w:r w:rsidR="002B14EF" w:rsidRPr="002B14EF">
        <w:rPr>
          <w:sz w:val="28"/>
          <w:szCs w:val="28"/>
          <w:lang w:bidi="ru-RU"/>
        </w:rPr>
        <w:t xml:space="preserve">от </w:t>
      </w:r>
      <w:r w:rsidR="00B65131">
        <w:rPr>
          <w:sz w:val="28"/>
          <w:szCs w:val="28"/>
          <w:lang w:bidi="ru-RU"/>
        </w:rPr>
        <w:t>2</w:t>
      </w:r>
      <w:r w:rsidR="00870906">
        <w:rPr>
          <w:sz w:val="28"/>
          <w:szCs w:val="28"/>
          <w:lang w:bidi="ru-RU"/>
        </w:rPr>
        <w:t>9</w:t>
      </w:r>
      <w:r w:rsidR="002B14EF" w:rsidRPr="002B14EF">
        <w:rPr>
          <w:sz w:val="28"/>
          <w:szCs w:val="28"/>
          <w:lang w:bidi="ru-RU"/>
        </w:rPr>
        <w:t>.</w:t>
      </w:r>
      <w:r w:rsidR="00B65131">
        <w:rPr>
          <w:sz w:val="28"/>
          <w:szCs w:val="28"/>
          <w:lang w:bidi="ru-RU"/>
        </w:rPr>
        <w:t>05</w:t>
      </w:r>
      <w:r w:rsidR="002B14EF" w:rsidRPr="002B14EF">
        <w:rPr>
          <w:sz w:val="28"/>
          <w:szCs w:val="28"/>
          <w:lang w:bidi="ru-RU"/>
        </w:rPr>
        <w:t>.2017 года №</w:t>
      </w:r>
      <w:r w:rsidR="00B65131">
        <w:rPr>
          <w:sz w:val="28"/>
          <w:szCs w:val="28"/>
          <w:lang w:bidi="ru-RU"/>
        </w:rPr>
        <w:t>54</w:t>
      </w:r>
      <w:r w:rsidR="002B14EF" w:rsidRPr="002B14EF">
        <w:rPr>
          <w:sz w:val="28"/>
          <w:szCs w:val="28"/>
          <w:lang w:bidi="ru-RU"/>
        </w:rPr>
        <w:t xml:space="preserve"> «Об утверждении муниципальной программы </w:t>
      </w:r>
      <w:bookmarkStart w:id="4" w:name="OLE_LINK8"/>
      <w:bookmarkStart w:id="5" w:name="OLE_LINK9"/>
      <w:r w:rsidR="002B14EF" w:rsidRPr="002B14EF">
        <w:rPr>
          <w:sz w:val="28"/>
          <w:szCs w:val="28"/>
          <w:lang w:bidi="ru-RU"/>
        </w:rPr>
        <w:t xml:space="preserve">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</w:t>
      </w:r>
      <w:r w:rsidR="00B65131">
        <w:rPr>
          <w:sz w:val="28"/>
          <w:szCs w:val="28"/>
          <w:lang w:bidi="ru-RU"/>
        </w:rPr>
        <w:t>образования»</w:t>
      </w:r>
      <w:bookmarkEnd w:id="2"/>
      <w:bookmarkEnd w:id="3"/>
      <w:bookmarkEnd w:id="4"/>
      <w:bookmarkEnd w:id="5"/>
      <w:r w:rsidR="00AB6F50">
        <w:rPr>
          <w:sz w:val="28"/>
          <w:szCs w:val="28"/>
          <w:lang w:bidi="ru-RU"/>
        </w:rPr>
        <w:t xml:space="preserve"> </w:t>
      </w:r>
      <w:r w:rsidR="00AB6F50" w:rsidRPr="00AB6F50">
        <w:rPr>
          <w:sz w:val="28"/>
          <w:szCs w:val="28"/>
          <w:lang w:bidi="ru-RU"/>
        </w:rPr>
        <w:t xml:space="preserve">изложив </w:t>
      </w:r>
      <w:r w:rsidR="00AB6F50" w:rsidRPr="00AB6F50">
        <w:rPr>
          <w:sz w:val="28"/>
          <w:szCs w:val="28"/>
          <w:lang w:bidi="ru-RU"/>
        </w:rPr>
        <w:lastRenderedPageBreak/>
        <w:t>приложение к постановлению в новой редакции согласно приложению к настоящему постановлению.</w:t>
      </w:r>
    </w:p>
    <w:p w:rsidR="00A753ED" w:rsidRDefault="00FA7E7B" w:rsidP="00A753E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7762" w:rsidRPr="00307762">
        <w:rPr>
          <w:color w:val="000000"/>
          <w:sz w:val="28"/>
          <w:szCs w:val="28"/>
        </w:rPr>
        <w:t xml:space="preserve">. </w:t>
      </w:r>
      <w:r w:rsidR="00A753ED" w:rsidRPr="00243D9E">
        <w:rPr>
          <w:sz w:val="28"/>
          <w:szCs w:val="28"/>
          <w:lang w:eastAsia="ru-RU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="00A753ED" w:rsidRPr="00EC2D98">
        <w:rPr>
          <w:kern w:val="2"/>
          <w:sz w:val="28"/>
          <w:szCs w:val="28"/>
        </w:rPr>
        <w:t xml:space="preserve"> </w:t>
      </w:r>
    </w:p>
    <w:p w:rsidR="00307762" w:rsidRPr="00307762" w:rsidRDefault="00A753ED" w:rsidP="00A753ED">
      <w:pPr>
        <w:tabs>
          <w:tab w:val="left" w:pos="1230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07762" w:rsidRPr="00307762">
        <w:rPr>
          <w:color w:val="000000"/>
          <w:sz w:val="28"/>
          <w:szCs w:val="28"/>
        </w:rPr>
        <w:t>Настоящее постановление вступает в силу с</w:t>
      </w:r>
      <w:r w:rsidR="003B7B50">
        <w:rPr>
          <w:color w:val="000000"/>
          <w:sz w:val="28"/>
          <w:szCs w:val="28"/>
        </w:rPr>
        <w:t xml:space="preserve"> момента</w:t>
      </w:r>
      <w:r w:rsidR="00307762" w:rsidRPr="003077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подписания</w:t>
      </w:r>
      <w:r w:rsidR="00307762" w:rsidRPr="00307762">
        <w:rPr>
          <w:color w:val="000000"/>
          <w:sz w:val="28"/>
          <w:szCs w:val="28"/>
        </w:rPr>
        <w:t>.</w:t>
      </w:r>
    </w:p>
    <w:p w:rsidR="00307762" w:rsidRPr="00153218" w:rsidRDefault="00A753ED" w:rsidP="00A753ED">
      <w:pPr>
        <w:pStyle w:val="a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307762">
        <w:rPr>
          <w:rFonts w:ascii="Times New Roman" w:hAnsi="Times New Roman"/>
          <w:bCs/>
          <w:sz w:val="28"/>
          <w:szCs w:val="28"/>
        </w:rPr>
        <w:t>а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дминистрации Натальинского муниципального образования по </w:t>
      </w:r>
      <w:r w:rsidR="00307762">
        <w:rPr>
          <w:rFonts w:ascii="Times New Roman" w:hAnsi="Times New Roman"/>
          <w:bCs/>
          <w:sz w:val="28"/>
          <w:szCs w:val="28"/>
        </w:rPr>
        <w:t>жилищно-коммунальному хозяйству</w:t>
      </w:r>
      <w:r w:rsidR="00307762" w:rsidRPr="001C47DF">
        <w:rPr>
          <w:rFonts w:ascii="Times New Roman" w:hAnsi="Times New Roman"/>
          <w:bCs/>
          <w:sz w:val="28"/>
          <w:szCs w:val="28"/>
        </w:rPr>
        <w:t>, благоустройству и управлению муниципальной собственностью.</w:t>
      </w:r>
    </w:p>
    <w:p w:rsidR="00307762" w:rsidRPr="00E07DE8" w:rsidRDefault="00307762" w:rsidP="00307762">
      <w:pPr>
        <w:autoSpaceDE w:val="0"/>
        <w:ind w:firstLine="709"/>
        <w:rPr>
          <w:b/>
          <w:bCs/>
          <w:szCs w:val="28"/>
          <w:lang w:bidi="ru-RU"/>
        </w:rPr>
      </w:pPr>
    </w:p>
    <w:p w:rsidR="00307762" w:rsidRDefault="00307762" w:rsidP="00307762">
      <w:pPr>
        <w:autoSpaceDE w:val="0"/>
        <w:rPr>
          <w:b/>
          <w:bCs/>
          <w:szCs w:val="28"/>
          <w:lang w:bidi="ru-RU"/>
        </w:rPr>
      </w:pPr>
    </w:p>
    <w:p w:rsidR="003A1276" w:rsidRPr="00E07DE8" w:rsidRDefault="003A1276" w:rsidP="00307762">
      <w:pPr>
        <w:autoSpaceDE w:val="0"/>
        <w:rPr>
          <w:b/>
          <w:bCs/>
          <w:szCs w:val="28"/>
          <w:lang w:bidi="ru-RU"/>
        </w:rPr>
      </w:pPr>
    </w:p>
    <w:p w:rsidR="00307762" w:rsidRPr="00307762" w:rsidRDefault="00394D94" w:rsidP="00307762">
      <w:pPr>
        <w:autoSpaceDE w:val="0"/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И. о. г</w:t>
      </w:r>
      <w:r w:rsidR="00307762" w:rsidRPr="00307762">
        <w:rPr>
          <w:b/>
          <w:bCs/>
          <w:sz w:val="28"/>
          <w:szCs w:val="28"/>
          <w:lang w:bidi="ru-RU"/>
        </w:rPr>
        <w:t>лав</w:t>
      </w:r>
      <w:r>
        <w:rPr>
          <w:b/>
          <w:bCs/>
          <w:sz w:val="28"/>
          <w:szCs w:val="28"/>
          <w:lang w:bidi="ru-RU"/>
        </w:rPr>
        <w:t>ы</w:t>
      </w:r>
      <w:r w:rsidR="00307762" w:rsidRPr="00307762">
        <w:rPr>
          <w:b/>
          <w:bCs/>
          <w:sz w:val="28"/>
          <w:szCs w:val="28"/>
          <w:lang w:bidi="ru-RU"/>
        </w:rPr>
        <w:t xml:space="preserve"> Натальинского </w:t>
      </w:r>
    </w:p>
    <w:p w:rsidR="00307762" w:rsidRPr="00307762" w:rsidRDefault="00307762" w:rsidP="00307762">
      <w:pPr>
        <w:jc w:val="both"/>
        <w:rPr>
          <w:b/>
          <w:bCs/>
          <w:sz w:val="28"/>
          <w:szCs w:val="28"/>
        </w:rPr>
      </w:pPr>
      <w:r w:rsidRPr="00307762">
        <w:rPr>
          <w:b/>
          <w:sz w:val="28"/>
          <w:szCs w:val="28"/>
        </w:rPr>
        <w:t>муниципального образования</w:t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="003A1276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  <w:t>А.</w:t>
      </w:r>
      <w:r w:rsidR="00394D94">
        <w:rPr>
          <w:b/>
          <w:bCs/>
          <w:sz w:val="28"/>
          <w:szCs w:val="28"/>
        </w:rPr>
        <w:t>Н</w:t>
      </w:r>
      <w:r w:rsidRPr="00307762">
        <w:rPr>
          <w:b/>
          <w:bCs/>
          <w:sz w:val="28"/>
          <w:szCs w:val="28"/>
        </w:rPr>
        <w:t>.</w:t>
      </w:r>
      <w:r w:rsidR="006527C4">
        <w:rPr>
          <w:b/>
          <w:bCs/>
          <w:sz w:val="28"/>
          <w:szCs w:val="28"/>
        </w:rPr>
        <w:t xml:space="preserve"> </w:t>
      </w:r>
      <w:r w:rsidR="003F7FC5">
        <w:rPr>
          <w:b/>
          <w:bCs/>
          <w:sz w:val="28"/>
          <w:szCs w:val="28"/>
        </w:rPr>
        <w:t>Павло</w:t>
      </w:r>
      <w:r w:rsidR="00B65131">
        <w:rPr>
          <w:b/>
          <w:bCs/>
          <w:sz w:val="28"/>
          <w:szCs w:val="28"/>
        </w:rPr>
        <w:t>в</w:t>
      </w:r>
    </w:p>
    <w:p w:rsidR="00307762" w:rsidRPr="00307762" w:rsidRDefault="00307762" w:rsidP="00307762">
      <w:pPr>
        <w:autoSpaceDE w:val="0"/>
        <w:jc w:val="both"/>
        <w:rPr>
          <w:b/>
          <w:sz w:val="28"/>
          <w:szCs w:val="28"/>
          <w:lang w:bidi="ru-RU"/>
        </w:rPr>
      </w:pPr>
    </w:p>
    <w:p w:rsidR="00307762" w:rsidRDefault="00307762" w:rsidP="00307762">
      <w:pPr>
        <w:autoSpaceDE w:val="0"/>
        <w:jc w:val="both"/>
        <w:rPr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0120F6" w:rsidRDefault="000120F6" w:rsidP="00012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05.04.2022 года</w:t>
      </w: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  <w:bookmarkStart w:id="6" w:name="_GoBack"/>
      <w:bookmarkEnd w:id="6"/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470F56" w:rsidRDefault="00470F56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307762" w:rsidRPr="00E07DE8" w:rsidRDefault="00307762" w:rsidP="00307762">
      <w:pPr>
        <w:autoSpaceDE w:val="0"/>
        <w:rPr>
          <w:lang w:bidi="ru-RU"/>
        </w:rPr>
      </w:pPr>
    </w:p>
    <w:p w:rsidR="003A1276" w:rsidRPr="00394D94" w:rsidRDefault="00307762" w:rsidP="00394D94">
      <w:pPr>
        <w:widowControl w:val="0"/>
        <w:autoSpaceDE w:val="0"/>
        <w:ind w:left="5670"/>
        <w:rPr>
          <w:lang w:eastAsia="ru-RU" w:bidi="ru-RU"/>
        </w:rPr>
      </w:pPr>
      <w:r w:rsidRPr="00E07DE8">
        <w:rPr>
          <w:lang w:bidi="ru-RU"/>
        </w:rPr>
        <w:br w:type="page"/>
      </w:r>
      <w:r w:rsidR="003A1276" w:rsidRPr="00394D94">
        <w:rPr>
          <w:lang w:eastAsia="ru-RU" w:bidi="ru-RU"/>
        </w:rPr>
        <w:lastRenderedPageBreak/>
        <w:t>Приложение к постановлению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администрации Натальинского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муниципального образования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от </w:t>
      </w:r>
      <w:r w:rsidR="00FC744A" w:rsidRPr="00394D94">
        <w:rPr>
          <w:lang w:eastAsia="ru-RU" w:bidi="ru-RU"/>
        </w:rPr>
        <w:t xml:space="preserve"> </w:t>
      </w:r>
      <w:r w:rsidR="00394D94">
        <w:rPr>
          <w:lang w:eastAsia="ru-RU" w:bidi="ru-RU"/>
        </w:rPr>
        <w:t>31</w:t>
      </w:r>
      <w:r w:rsidR="006527C4" w:rsidRPr="00394D94">
        <w:rPr>
          <w:lang w:eastAsia="ru-RU" w:bidi="ru-RU"/>
        </w:rPr>
        <w:t>.</w:t>
      </w:r>
      <w:r w:rsidR="007B67F2" w:rsidRPr="00394D94">
        <w:rPr>
          <w:lang w:eastAsia="ru-RU" w:bidi="ru-RU"/>
        </w:rPr>
        <w:t>03</w:t>
      </w:r>
      <w:r w:rsidR="00FC744A" w:rsidRPr="00394D94">
        <w:rPr>
          <w:lang w:eastAsia="ru-RU" w:bidi="ru-RU"/>
        </w:rPr>
        <w:t>.202</w:t>
      </w:r>
      <w:r w:rsidR="007B67F2" w:rsidRPr="00394D94">
        <w:rPr>
          <w:lang w:eastAsia="ru-RU" w:bidi="ru-RU"/>
        </w:rPr>
        <w:t>2</w:t>
      </w:r>
      <w:r w:rsidR="00FC744A" w:rsidRPr="00394D94">
        <w:rPr>
          <w:lang w:eastAsia="ru-RU" w:bidi="ru-RU"/>
        </w:rPr>
        <w:t xml:space="preserve"> года </w:t>
      </w:r>
      <w:r w:rsidRPr="00394D94">
        <w:rPr>
          <w:lang w:eastAsia="ru-RU" w:bidi="ru-RU"/>
        </w:rPr>
        <w:t xml:space="preserve"> № </w:t>
      </w:r>
      <w:r w:rsidR="00394D94">
        <w:rPr>
          <w:lang w:eastAsia="ru-RU" w:bidi="ru-RU"/>
        </w:rPr>
        <w:t>35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>«Приложение к постановлению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администрации Натальинского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муниципального образования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>от 29 мая 2017г. № 54</w:t>
      </w:r>
    </w:p>
    <w:p w:rsidR="00A464FE" w:rsidRDefault="00A464FE" w:rsidP="003A1276">
      <w:pPr>
        <w:pStyle w:val="1"/>
        <w:numPr>
          <w:ilvl w:val="0"/>
          <w:numId w:val="0"/>
        </w:numPr>
        <w:ind w:left="4678"/>
        <w:jc w:val="left"/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br/>
      </w:r>
    </w:p>
    <w:p w:rsidR="00A464FE" w:rsidRPr="00A464FE" w:rsidRDefault="00A464FE" w:rsidP="003D3206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</w:rPr>
      </w:pPr>
      <w:r w:rsidRPr="00A464FE">
        <w:rPr>
          <w:rFonts w:ascii="Times New Roman" w:hAnsi="Times New Roman" w:cs="Times New Roman"/>
          <w:sz w:val="28"/>
          <w:szCs w:val="28"/>
          <w:lang w:eastAsia="ar-SA"/>
        </w:rPr>
        <w:t>«Обеспечение</w:t>
      </w:r>
      <w:r w:rsidRPr="00A464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3D320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CA5B37" w:rsidRDefault="00CA5B37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8D3287" w:rsidRDefault="00A464FE" w:rsidP="00A464FE">
      <w:pPr>
        <w:jc w:val="center"/>
      </w:pPr>
      <w:r>
        <w:t>с</w:t>
      </w:r>
      <w:r w:rsidRPr="00A47ECE">
        <w:t>.</w:t>
      </w:r>
      <w:r>
        <w:t xml:space="preserve"> Натальино</w:t>
      </w:r>
      <w:r w:rsidR="008D3287">
        <w:br w:type="page"/>
      </w:r>
    </w:p>
    <w:p w:rsidR="00A464FE" w:rsidRPr="00A47ECE" w:rsidRDefault="00A464FE" w:rsidP="00A464FE">
      <w:pPr>
        <w:jc w:val="center"/>
      </w:pPr>
    </w:p>
    <w:p w:rsidR="00C15D06" w:rsidRDefault="00C15D06" w:rsidP="00A464FE">
      <w:pPr>
        <w:jc w:val="center"/>
        <w:rPr>
          <w:b/>
        </w:rPr>
      </w:pPr>
      <w:r>
        <w:rPr>
          <w:b/>
        </w:rPr>
        <w:br w:type="page"/>
      </w:r>
    </w:p>
    <w:p w:rsidR="00A464FE" w:rsidRPr="00A464FE" w:rsidRDefault="00A464FE" w:rsidP="00A464FE">
      <w:pPr>
        <w:jc w:val="center"/>
        <w:rPr>
          <w:b/>
        </w:rPr>
      </w:pPr>
      <w:r w:rsidRPr="00A464FE">
        <w:rPr>
          <w:b/>
        </w:rPr>
        <w:lastRenderedPageBreak/>
        <w:t>ПАСПОРТ</w:t>
      </w:r>
    </w:p>
    <w:p w:rsidR="00A464FE" w:rsidRDefault="00A464FE" w:rsidP="00043805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4"/>
        </w:rPr>
      </w:pPr>
      <w:r w:rsidRPr="00A464FE">
        <w:rPr>
          <w:rFonts w:ascii="Times New Roman" w:hAnsi="Times New Roman" w:cs="Times New Roman"/>
          <w:sz w:val="24"/>
        </w:rPr>
        <w:t>муниципальной программы «Обеспечение</w:t>
      </w:r>
      <w:r w:rsidRPr="00A464FE">
        <w:rPr>
          <w:rFonts w:ascii="Times New Roman" w:hAnsi="Times New Roman" w:cs="Times New Roman"/>
          <w:bCs/>
          <w:sz w:val="24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4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043805">
        <w:rPr>
          <w:rFonts w:ascii="Times New Roman" w:hAnsi="Times New Roman" w:cs="Times New Roman"/>
          <w:sz w:val="24"/>
        </w:rPr>
        <w:t>»</w:t>
      </w:r>
    </w:p>
    <w:p w:rsidR="00E96502" w:rsidRPr="00E96502" w:rsidRDefault="00E96502" w:rsidP="00043805">
      <w:pPr>
        <w:pStyle w:val="a3"/>
        <w:tabs>
          <w:tab w:val="left" w:pos="0"/>
        </w:tabs>
        <w:spacing w:line="235" w:lineRule="auto"/>
        <w:rPr>
          <w:sz w:val="20"/>
          <w:szCs w:val="20"/>
        </w:rPr>
      </w:pPr>
    </w:p>
    <w:tbl>
      <w:tblPr>
        <w:tblW w:w="9351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57"/>
      </w:tblGrid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Наиме</w:t>
            </w:r>
            <w:r w:rsidR="00307762">
              <w:t>нование муниципальной программы.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pStyle w:val="a3"/>
              <w:tabs>
                <w:tab w:val="left" w:pos="0"/>
              </w:tabs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464FE">
              <w:rPr>
                <w:rFonts w:ascii="Times New Roman" w:hAnsi="Times New Roman" w:cs="Times New Roman"/>
                <w:b w:val="0"/>
                <w:sz w:val="24"/>
              </w:rPr>
              <w:t>«Обеспечение</w:t>
            </w:r>
            <w:r w:rsidRPr="00A464FE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      </w:r>
            <w:r w:rsidRPr="00A464FE">
              <w:rPr>
                <w:rFonts w:ascii="Times New Roman" w:hAnsi="Times New Roman" w:cs="Times New Roman"/>
                <w:b w:val="0"/>
                <w:sz w:val="24"/>
              </w:rPr>
      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Цели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tabs>
                <w:tab w:val="left" w:pos="62"/>
              </w:tabs>
              <w:ind w:left="62" w:right="156"/>
              <w:jc w:val="both"/>
            </w:pPr>
            <w:r>
              <w:t>- </w:t>
            </w:r>
            <w:r w:rsidRPr="00A464FE">
              <w:t>своевременное и качественное обеспечение населения Натальинского муниципального образования услугами водоснабжения и водоотведения</w:t>
            </w:r>
            <w:r>
              <w:t>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Задачи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A464FE" w:rsidRDefault="00A464FE" w:rsidP="004038D6">
            <w:pPr>
              <w:pStyle w:val="ConsPlusCell"/>
              <w:tabs>
                <w:tab w:val="left" w:pos="62"/>
              </w:tabs>
              <w:ind w:left="6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E">
              <w:rPr>
                <w:spacing w:val="-10"/>
                <w:sz w:val="24"/>
                <w:szCs w:val="24"/>
              </w:rPr>
              <w:t>- 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приведение в надлежащее состояние систем водоснабжения, находящихся в муниципальной собственности, улучшение работы системы водоснабжения путем модернизации, с использованием механизма субсидирования  юридических лиц, индивидуальных предпринимателей, 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муниципальных бюджетных учреждений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производител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724252">
            <w:r w:rsidRPr="00125024">
              <w:t xml:space="preserve">Координатор </w:t>
            </w:r>
            <w:proofErr w:type="spellStart"/>
            <w:r w:rsidRPr="00125024">
              <w:t>муници</w:t>
            </w:r>
            <w:r w:rsidR="00724252">
              <w:t>-</w:t>
            </w:r>
            <w:r w:rsidRPr="00125024">
              <w:t>пальной</w:t>
            </w:r>
            <w:proofErr w:type="spellEnd"/>
            <w:r w:rsidRPr="00125024">
              <w:t xml:space="preserve"> программы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Муниципальный заказчик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D86935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>
            <w:r>
              <w:t>Перечень подпрограмм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/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 xml:space="preserve">Сроки реализации </w:t>
            </w:r>
            <w:proofErr w:type="spellStart"/>
            <w:r w:rsidRPr="00125024">
              <w:t>муни</w:t>
            </w:r>
            <w:r w:rsidR="00724252">
              <w:t>-</w:t>
            </w:r>
            <w:r w:rsidRPr="00125024">
              <w:t>ципальной</w:t>
            </w:r>
            <w:proofErr w:type="spellEnd"/>
            <w:r w:rsidRPr="00125024">
              <w:t xml:space="preserve"> программы  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5D6E51">
            <w:r w:rsidRPr="00150A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50A5C">
              <w:rPr>
                <w:color w:val="000000"/>
              </w:rPr>
              <w:t>-20</w:t>
            </w:r>
            <w:r w:rsidR="000646CA">
              <w:rPr>
                <w:color w:val="000000"/>
              </w:rPr>
              <w:t>2</w:t>
            </w:r>
            <w:r w:rsidR="005D6E51">
              <w:rPr>
                <w:color w:val="000000"/>
              </w:rPr>
              <w:t>4</w:t>
            </w:r>
            <w:r w:rsidRPr="00150A5C">
              <w:rPr>
                <w:color w:val="000000"/>
              </w:rPr>
              <w:t xml:space="preserve"> годы.</w:t>
            </w:r>
          </w:p>
        </w:tc>
      </w:tr>
      <w:tr w:rsidR="002A50C7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7" w:rsidRDefault="002A50C7" w:rsidP="000E4AEF">
            <w:r w:rsidRPr="002A50C7">
              <w:t xml:space="preserve">Источники </w:t>
            </w:r>
            <w:proofErr w:type="spellStart"/>
            <w:r w:rsidRPr="002A50C7">
              <w:t>финансиро-вания</w:t>
            </w:r>
            <w:proofErr w:type="spellEnd"/>
            <w:r w:rsidRPr="002A50C7">
              <w:t xml:space="preserve"> муниципальной программы</w:t>
            </w:r>
          </w:p>
          <w:p w:rsidR="002A50C7" w:rsidRDefault="002A50C7" w:rsidP="000E4AEF"/>
          <w:p w:rsidR="002A50C7" w:rsidRDefault="002A50C7" w:rsidP="000E4AEF"/>
          <w:p w:rsidR="002A50C7" w:rsidRDefault="002A50C7" w:rsidP="000E4AEF"/>
          <w:p w:rsidR="002A50C7" w:rsidRPr="00125024" w:rsidRDefault="002A50C7" w:rsidP="000E4AEF"/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Общий объем средств, направляемый на реализацию мероприятий муниципальной программы, составляет </w:t>
            </w:r>
            <w:r w:rsidR="00D1433A">
              <w:rPr>
                <w:color w:val="000000"/>
              </w:rPr>
              <w:t>6</w:t>
            </w:r>
            <w:r w:rsidR="00C00985">
              <w:rPr>
                <w:color w:val="000000"/>
              </w:rPr>
              <w:t>952,8</w:t>
            </w:r>
            <w:r w:rsidR="00D1433A">
              <w:rPr>
                <w:color w:val="000000"/>
              </w:rPr>
              <w:t>6</w:t>
            </w:r>
            <w:r w:rsidR="00F052A1">
              <w:rPr>
                <w:color w:val="000000"/>
              </w:rPr>
              <w:t xml:space="preserve"> </w:t>
            </w:r>
            <w:r w:rsidRPr="007113F0">
              <w:rPr>
                <w:color w:val="000000"/>
              </w:rPr>
              <w:t>тыс. рублей, в том числе по годам: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2017 год – </w:t>
            </w:r>
            <w:r w:rsidR="00F052A1" w:rsidRPr="00F052A1">
              <w:rPr>
                <w:color w:val="000000"/>
              </w:rPr>
              <w:t>446,36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</w:t>
            </w:r>
            <w:r w:rsidR="00F052A1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2019 год – </w:t>
            </w:r>
            <w:r w:rsidR="00A53B33">
              <w:rPr>
                <w:color w:val="000000"/>
              </w:rPr>
              <w:t>1500,00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2020 год – </w:t>
            </w:r>
            <w:r w:rsidR="00A53B33" w:rsidRPr="00A53B33">
              <w:rPr>
                <w:color w:val="000000"/>
              </w:rPr>
              <w:t>966,5</w:t>
            </w:r>
            <w:r w:rsidR="00A53B33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2021 год </w:t>
            </w:r>
            <w:r w:rsidR="00D1433A">
              <w:rPr>
                <w:color w:val="000000"/>
              </w:rPr>
              <w:t>–</w:t>
            </w:r>
            <w:r w:rsidRPr="007113F0">
              <w:rPr>
                <w:color w:val="000000"/>
              </w:rPr>
              <w:t xml:space="preserve"> </w:t>
            </w:r>
            <w:r w:rsidR="00A7282A">
              <w:rPr>
                <w:color w:val="000000"/>
              </w:rPr>
              <w:t>1020,00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2022 год – </w:t>
            </w:r>
            <w:r w:rsidR="00A53B33">
              <w:rPr>
                <w:color w:val="000000"/>
              </w:rPr>
              <w:t>10</w:t>
            </w:r>
            <w:r w:rsidR="00D1433A">
              <w:rPr>
                <w:color w:val="000000"/>
              </w:rPr>
              <w:t>2</w:t>
            </w:r>
            <w:r w:rsidR="00A53B33">
              <w:rPr>
                <w:color w:val="000000"/>
              </w:rPr>
              <w:t>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2023 год – </w:t>
            </w:r>
            <w:r w:rsidR="00A53B33">
              <w:rPr>
                <w:color w:val="000000"/>
              </w:rPr>
              <w:t>1000,00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E5491B" w:rsidRPr="007113F0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D143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1433A">
              <w:rPr>
                <w:color w:val="000000"/>
              </w:rPr>
              <w:t>1000,00 тыс. руб.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из них: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lastRenderedPageBreak/>
              <w:t xml:space="preserve">средства муниципального бюджета – </w:t>
            </w:r>
            <w:r w:rsidR="00C00985" w:rsidRPr="00C00985">
              <w:rPr>
                <w:color w:val="000000"/>
              </w:rPr>
              <w:t>6952,86</w:t>
            </w:r>
            <w:r w:rsidRPr="007113F0">
              <w:rPr>
                <w:color w:val="000000"/>
              </w:rPr>
              <w:t xml:space="preserve"> тыс. руб., в том числе по годам: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2017 год – 446,36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2018 год – 0,00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2019 год – 1500,00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2020 год – 966,50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 xml:space="preserve">2021 год </w:t>
            </w:r>
            <w:r w:rsidR="007B0746">
              <w:rPr>
                <w:color w:val="000000"/>
              </w:rPr>
              <w:t>–</w:t>
            </w:r>
            <w:r w:rsidRPr="00957AB8">
              <w:rPr>
                <w:color w:val="000000"/>
              </w:rPr>
              <w:t xml:space="preserve"> </w:t>
            </w:r>
            <w:r w:rsidR="007B0746">
              <w:rPr>
                <w:color w:val="000000"/>
              </w:rPr>
              <w:t>1020,00</w:t>
            </w:r>
            <w:r w:rsidRPr="00957AB8">
              <w:rPr>
                <w:color w:val="000000"/>
              </w:rPr>
              <w:t xml:space="preserve">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2022 год – 10</w:t>
            </w:r>
            <w:r w:rsidR="00D1433A">
              <w:rPr>
                <w:color w:val="000000"/>
              </w:rPr>
              <w:t>2</w:t>
            </w:r>
            <w:r w:rsidRPr="00957AB8">
              <w:rPr>
                <w:color w:val="000000"/>
              </w:rPr>
              <w:t>0,00 тыс. руб.;</w:t>
            </w:r>
          </w:p>
          <w:p w:rsidR="007113F0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2023 год – 1000,00 тыс. руб.;</w:t>
            </w:r>
          </w:p>
          <w:p w:rsidR="00E5491B" w:rsidRPr="007113F0" w:rsidRDefault="00E5491B" w:rsidP="00957AB8">
            <w:pPr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D143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1433A">
              <w:rPr>
                <w:color w:val="000000"/>
              </w:rPr>
              <w:t>1000,00 тыс. руб.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внебюджетные средства – 0,00 тыс. руб., в том числе по годам: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2017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2019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2020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2021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2022 год – 0,00 тыс. руб.;</w:t>
            </w:r>
          </w:p>
          <w:p w:rsidR="002A50C7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2023 год – 0,00 тыс. руб.;</w:t>
            </w:r>
          </w:p>
          <w:p w:rsidR="00E5491B" w:rsidRPr="00150A5C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>2024 год – 0,00 тыс. руб.</w:t>
            </w:r>
          </w:p>
        </w:tc>
      </w:tr>
      <w:tr w:rsidR="00A02919" w:rsidRPr="00125024" w:rsidTr="004038D6">
        <w:trPr>
          <w:trHeight w:val="3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125024" w:rsidRDefault="00D86935" w:rsidP="006527C4">
            <w:pPr>
              <w:jc w:val="both"/>
            </w:pPr>
            <w:r>
              <w:lastRenderedPageBreak/>
              <w:t>Планируемы</w:t>
            </w:r>
            <w:r w:rsidR="006527C4">
              <w:t xml:space="preserve">е </w:t>
            </w:r>
            <w:r w:rsidR="00A02919" w:rsidRPr="00125024">
              <w:t>результаты реализации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A02919" w:rsidRDefault="00A02919" w:rsidP="000E4AEF">
            <w:pPr>
              <w:jc w:val="both"/>
            </w:pPr>
            <w:r>
              <w:t xml:space="preserve">- </w:t>
            </w:r>
            <w:r w:rsidRPr="00A02919">
              <w:t>обеспечение бесперебойного</w:t>
            </w:r>
            <w:r w:rsidR="00A76717">
              <w:t xml:space="preserve"> </w:t>
            </w:r>
            <w:r w:rsidRPr="00A02919">
              <w:t>водоснабжения и водоотведения на территории Натальинского муниципального образования</w:t>
            </w:r>
          </w:p>
        </w:tc>
      </w:tr>
    </w:tbl>
    <w:p w:rsidR="00A464FE" w:rsidRDefault="00A464FE" w:rsidP="00A464FE">
      <w:pPr>
        <w:jc w:val="center"/>
      </w:pPr>
    </w:p>
    <w:p w:rsidR="006527C4" w:rsidRDefault="006527C4" w:rsidP="00A464FE">
      <w:pPr>
        <w:jc w:val="center"/>
      </w:pPr>
    </w:p>
    <w:p w:rsidR="00A464FE" w:rsidRPr="003A1276" w:rsidRDefault="00A464FE" w:rsidP="00A464FE">
      <w:pPr>
        <w:widowControl w:val="0"/>
        <w:numPr>
          <w:ilvl w:val="0"/>
          <w:numId w:val="16"/>
        </w:numPr>
        <w:suppressAutoHyphens w:val="0"/>
        <w:autoSpaceDE w:val="0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Общая характеристика сферы реализаци</w:t>
      </w:r>
      <w:r w:rsidR="003A1276" w:rsidRPr="003A1276">
        <w:rPr>
          <w:b/>
          <w:sz w:val="28"/>
          <w:szCs w:val="28"/>
        </w:rPr>
        <w:t>и</w:t>
      </w:r>
      <w:r w:rsidRPr="003A1276">
        <w:rPr>
          <w:b/>
          <w:sz w:val="28"/>
          <w:szCs w:val="28"/>
        </w:rPr>
        <w:t xml:space="preserve"> муниципальной программы.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1.1. Общие сведения о социально-экономическом развитии сельских населенных пунктов</w:t>
      </w:r>
      <w:r w:rsidR="006527C4">
        <w:rPr>
          <w:b/>
          <w:sz w:val="28"/>
          <w:szCs w:val="28"/>
        </w:rPr>
        <w:t xml:space="preserve"> </w:t>
      </w:r>
      <w:r w:rsidRPr="003A1276">
        <w:rPr>
          <w:b/>
          <w:sz w:val="28"/>
          <w:szCs w:val="28"/>
        </w:rPr>
        <w:t>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На территории Натальинского муниципального образования Балаковского муниципального района располагается 13 сельских населенных пунктов.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Общая площадь территории муниципального образования составляет </w:t>
      </w:r>
      <w:r w:rsidR="00724252" w:rsidRPr="003A1276">
        <w:rPr>
          <w:sz w:val="28"/>
          <w:szCs w:val="28"/>
        </w:rPr>
        <w:t>87292 га</w:t>
      </w:r>
      <w:r w:rsidRPr="003A1276">
        <w:rPr>
          <w:sz w:val="28"/>
          <w:szCs w:val="28"/>
        </w:rPr>
        <w:t>, в том числе земель сельскохозяйственного назначения 65386,4 га.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1.2. Население Натальинского 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Численность населения муниципального образования по состоянию на 01.0</w:t>
      </w:r>
      <w:r w:rsidR="00724252" w:rsidRPr="003A1276">
        <w:rPr>
          <w:sz w:val="28"/>
          <w:szCs w:val="28"/>
        </w:rPr>
        <w:t>1</w:t>
      </w:r>
      <w:r w:rsidRPr="003A1276">
        <w:rPr>
          <w:sz w:val="28"/>
          <w:szCs w:val="28"/>
        </w:rPr>
        <w:t>.201</w:t>
      </w:r>
      <w:r w:rsidR="00724252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года составила </w:t>
      </w:r>
      <w:r w:rsidR="00724252" w:rsidRPr="003A1276">
        <w:rPr>
          <w:sz w:val="28"/>
          <w:szCs w:val="28"/>
        </w:rPr>
        <w:t>7608</w:t>
      </w:r>
      <w:r w:rsidRPr="003A1276">
        <w:rPr>
          <w:sz w:val="28"/>
          <w:szCs w:val="28"/>
        </w:rPr>
        <w:t xml:space="preserve"> человек.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</w:t>
      </w:r>
      <w:r w:rsidR="00724252" w:rsidRPr="003A1276">
        <w:rPr>
          <w:b/>
          <w:sz w:val="28"/>
          <w:szCs w:val="28"/>
        </w:rPr>
        <w:t>3</w:t>
      </w:r>
      <w:r w:rsidRPr="003A1276">
        <w:rPr>
          <w:b/>
          <w:sz w:val="28"/>
          <w:szCs w:val="28"/>
        </w:rPr>
        <w:t>. Водоснабжение и водоотведение</w:t>
      </w:r>
    </w:p>
    <w:p w:rsidR="00A464FE" w:rsidRPr="003A1276" w:rsidRDefault="00A464FE" w:rsidP="00A464FE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kern w:val="24"/>
          <w:sz w:val="28"/>
          <w:szCs w:val="28"/>
        </w:rPr>
      </w:pPr>
      <w:r w:rsidRPr="003A1276">
        <w:rPr>
          <w:kern w:val="24"/>
          <w:sz w:val="28"/>
          <w:szCs w:val="28"/>
        </w:rPr>
        <w:t xml:space="preserve">По состоянию на </w:t>
      </w:r>
      <w:r w:rsidRPr="006B4A2F">
        <w:rPr>
          <w:kern w:val="24"/>
          <w:sz w:val="28"/>
          <w:szCs w:val="28"/>
        </w:rPr>
        <w:t>01.01.201</w:t>
      </w:r>
      <w:r w:rsidR="00724252" w:rsidRPr="006B4A2F">
        <w:rPr>
          <w:kern w:val="24"/>
          <w:sz w:val="28"/>
          <w:szCs w:val="28"/>
        </w:rPr>
        <w:t>7</w:t>
      </w:r>
      <w:r w:rsidRPr="006B4A2F">
        <w:rPr>
          <w:kern w:val="24"/>
          <w:sz w:val="28"/>
          <w:szCs w:val="28"/>
        </w:rPr>
        <w:t xml:space="preserve"> года распределительная система водоснабжения </w:t>
      </w:r>
      <w:r w:rsidRPr="006B4A2F">
        <w:rPr>
          <w:sz w:val="28"/>
          <w:szCs w:val="28"/>
        </w:rPr>
        <w:t>населенных пунктов</w:t>
      </w:r>
      <w:r w:rsidRPr="006B4A2F">
        <w:rPr>
          <w:kern w:val="24"/>
          <w:sz w:val="28"/>
          <w:szCs w:val="28"/>
        </w:rPr>
        <w:t xml:space="preserve"> Натальинского муниципального образования включает в себя 21 водозабор (20 артезианских скважин, 1 открытый водозабор), 17 водопроводных башен, 1</w:t>
      </w:r>
      <w:r w:rsidR="00724252" w:rsidRPr="006B4A2F">
        <w:rPr>
          <w:kern w:val="24"/>
          <w:sz w:val="28"/>
          <w:szCs w:val="28"/>
        </w:rPr>
        <w:t>17</w:t>
      </w:r>
      <w:r w:rsidRPr="006B4A2F">
        <w:rPr>
          <w:kern w:val="24"/>
          <w:sz w:val="28"/>
          <w:szCs w:val="28"/>
        </w:rPr>
        <w:t>,</w:t>
      </w:r>
      <w:r w:rsidR="00724252" w:rsidRPr="006B4A2F">
        <w:rPr>
          <w:kern w:val="24"/>
          <w:sz w:val="28"/>
          <w:szCs w:val="28"/>
        </w:rPr>
        <w:t>5</w:t>
      </w:r>
      <w:r w:rsidRPr="006B4A2F">
        <w:rPr>
          <w:kern w:val="24"/>
          <w:sz w:val="28"/>
          <w:szCs w:val="28"/>
        </w:rPr>
        <w:t xml:space="preserve"> км поселковых</w:t>
      </w:r>
      <w:r w:rsidRPr="003A1276">
        <w:rPr>
          <w:kern w:val="24"/>
          <w:sz w:val="28"/>
          <w:szCs w:val="28"/>
        </w:rPr>
        <w:t xml:space="preserve"> водопроводных сетей. На текущий момент система водоснабжения сельских </w:t>
      </w:r>
      <w:r w:rsidRPr="003A1276">
        <w:rPr>
          <w:sz w:val="28"/>
          <w:szCs w:val="28"/>
        </w:rPr>
        <w:t>населенных пунктов</w:t>
      </w:r>
      <w:r w:rsidRPr="003A1276">
        <w:rPr>
          <w:kern w:val="24"/>
          <w:sz w:val="28"/>
          <w:szCs w:val="28"/>
        </w:rPr>
        <w:t xml:space="preserve"> не обеспечивает в полной мере потребности населения и производственной сферы в воде.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Амортизационный уровень износа уличных водопроводных сетей в населенных пунктах муниципального образования составляет около </w:t>
      </w:r>
      <w:r w:rsidR="00724252" w:rsidRPr="003A1276">
        <w:rPr>
          <w:sz w:val="28"/>
          <w:szCs w:val="28"/>
        </w:rPr>
        <w:t>80</w:t>
      </w:r>
      <w:r w:rsidRPr="003A1276">
        <w:rPr>
          <w:sz w:val="28"/>
          <w:szCs w:val="28"/>
        </w:rPr>
        <w:t xml:space="preserve">%.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lastRenderedPageBreak/>
        <w:t>На текущий момент более 20% объектов водоснабжения требует срочной замены.</w:t>
      </w:r>
      <w:r w:rsidR="00307762" w:rsidRPr="003A1276">
        <w:rPr>
          <w:spacing w:val="-6"/>
          <w:sz w:val="28"/>
          <w:szCs w:val="28"/>
        </w:rPr>
        <w:t xml:space="preserve"> Ежегодно регистрируется и устраняется около 100 аварийных ситуаций.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Около 90% площади жилищного фонда в </w:t>
      </w:r>
      <w:r w:rsidR="00307762" w:rsidRPr="003A1276">
        <w:rPr>
          <w:sz w:val="28"/>
          <w:szCs w:val="28"/>
        </w:rPr>
        <w:t>сёлах</w:t>
      </w:r>
      <w:r w:rsidRPr="003A1276">
        <w:rPr>
          <w:sz w:val="28"/>
          <w:szCs w:val="28"/>
        </w:rPr>
        <w:t xml:space="preserve"> муниципального </w:t>
      </w:r>
      <w:r w:rsidR="00307762" w:rsidRPr="003A1276">
        <w:rPr>
          <w:sz w:val="28"/>
          <w:szCs w:val="28"/>
        </w:rPr>
        <w:t>образования</w:t>
      </w:r>
      <w:r w:rsidRPr="003A1276">
        <w:rPr>
          <w:sz w:val="28"/>
          <w:szCs w:val="28"/>
        </w:rPr>
        <w:t xml:space="preserve"> подключены к водопроводным сетям. Еще 10% сельского населения пользуются услугами уличной водопроводной сети (водоразборными колонками).</w:t>
      </w:r>
    </w:p>
    <w:p w:rsidR="00A464FE" w:rsidRPr="003A1276" w:rsidRDefault="00724252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Т</w:t>
      </w:r>
      <w:r w:rsidR="00A464FE" w:rsidRPr="003A1276">
        <w:rPr>
          <w:sz w:val="28"/>
          <w:szCs w:val="28"/>
        </w:rPr>
        <w:t xml:space="preserve">ребуется осуществить строительство или реконструкцию локальных водопроводов в населенных пунктах: п. </w:t>
      </w:r>
      <w:proofErr w:type="spellStart"/>
      <w:r w:rsidR="00A464FE" w:rsidRPr="003A1276">
        <w:rPr>
          <w:sz w:val="28"/>
          <w:szCs w:val="28"/>
        </w:rPr>
        <w:t>Николевский</w:t>
      </w:r>
      <w:proofErr w:type="spellEnd"/>
      <w:r w:rsidR="00A464FE" w:rsidRPr="003A1276">
        <w:rPr>
          <w:sz w:val="28"/>
          <w:szCs w:val="28"/>
        </w:rPr>
        <w:t xml:space="preserve">, с. </w:t>
      </w:r>
      <w:r w:rsidR="008D3287">
        <w:rPr>
          <w:sz w:val="28"/>
          <w:szCs w:val="28"/>
        </w:rPr>
        <w:t xml:space="preserve">Старая </w:t>
      </w:r>
      <w:proofErr w:type="spellStart"/>
      <w:r w:rsidR="008D3287">
        <w:rPr>
          <w:sz w:val="28"/>
          <w:szCs w:val="28"/>
        </w:rPr>
        <w:t>Медынка</w:t>
      </w:r>
      <w:proofErr w:type="spellEnd"/>
      <w:r w:rsidR="008D3287">
        <w:rPr>
          <w:sz w:val="28"/>
          <w:szCs w:val="28"/>
        </w:rPr>
        <w:t>, с. </w:t>
      </w:r>
      <w:r w:rsidR="00A464FE" w:rsidRPr="003A1276">
        <w:rPr>
          <w:sz w:val="28"/>
          <w:szCs w:val="28"/>
        </w:rPr>
        <w:t>Андреевка, п. Грачи. Проектирование и строительство очистных сооружений на водозаборах в 11 населенных пунктах.</w:t>
      </w:r>
      <w:r w:rsidR="001D5A21">
        <w:rPr>
          <w:sz w:val="28"/>
          <w:szCs w:val="28"/>
        </w:rPr>
        <w:t xml:space="preserve"> </w:t>
      </w:r>
      <w:r w:rsidR="00A464FE" w:rsidRPr="003A1276">
        <w:rPr>
          <w:sz w:val="28"/>
          <w:szCs w:val="28"/>
        </w:rPr>
        <w:t>Проектирование и строительство очистных сооружений систем канализации в 2 населенных пунктах.</w:t>
      </w:r>
    </w:p>
    <w:p w:rsidR="00A464FE" w:rsidRPr="003A1276" w:rsidRDefault="00A464FE" w:rsidP="00A464FE">
      <w:pPr>
        <w:jc w:val="center"/>
        <w:rPr>
          <w:b/>
          <w:sz w:val="28"/>
          <w:szCs w:val="28"/>
        </w:rPr>
      </w:pPr>
    </w:p>
    <w:p w:rsidR="00A464FE" w:rsidRPr="003A1276" w:rsidRDefault="00125BBD" w:rsidP="00125BBD">
      <w:pPr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 xml:space="preserve">2. </w:t>
      </w:r>
      <w:r w:rsidR="00A464FE" w:rsidRPr="003A1276">
        <w:rPr>
          <w:b/>
          <w:sz w:val="28"/>
          <w:szCs w:val="28"/>
        </w:rPr>
        <w:t>Цели и задачи программы, сроки и этапы ее реализации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Цель Программы - своевременное и качественное обеспечение населения Натальинского муниципального образования услугами водоснабжения и водоотведения.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 xml:space="preserve">Задача Программы </w:t>
      </w:r>
      <w:r w:rsidR="001718DC" w:rsidRPr="003A1276">
        <w:rPr>
          <w:spacing w:val="-6"/>
          <w:sz w:val="28"/>
          <w:szCs w:val="28"/>
        </w:rPr>
        <w:t>–</w:t>
      </w:r>
      <w:r w:rsidR="00F44625">
        <w:rPr>
          <w:spacing w:val="-6"/>
          <w:sz w:val="28"/>
          <w:szCs w:val="28"/>
        </w:rPr>
        <w:t xml:space="preserve"> </w:t>
      </w:r>
      <w:r w:rsidR="001718DC" w:rsidRPr="003A1276">
        <w:rPr>
          <w:spacing w:val="-6"/>
          <w:sz w:val="28"/>
          <w:szCs w:val="28"/>
        </w:rPr>
        <w:t xml:space="preserve">приведение в надлежащее состояние систем водоснабжения, находящихся в муниципальной собственности, </w:t>
      </w:r>
      <w:r w:rsidR="00E43BC8" w:rsidRPr="003A1276">
        <w:rPr>
          <w:spacing w:val="-6"/>
          <w:sz w:val="28"/>
          <w:szCs w:val="28"/>
        </w:rPr>
        <w:t xml:space="preserve">улучшение работы системы водоснабжения путем модернизации, с использованием механизма субсидирования </w:t>
      </w:r>
      <w:r w:rsidRPr="003A1276">
        <w:rPr>
          <w:spacing w:val="-6"/>
          <w:sz w:val="28"/>
          <w:szCs w:val="28"/>
        </w:rPr>
        <w:t xml:space="preserve"> юридически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лиц, индивидуальны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предпринимател</w:t>
      </w:r>
      <w:r w:rsidR="00E43BC8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, </w:t>
      </w:r>
      <w:r w:rsidR="00B934E0" w:rsidRPr="003A1276">
        <w:rPr>
          <w:spacing w:val="-6"/>
          <w:sz w:val="28"/>
          <w:szCs w:val="28"/>
        </w:rPr>
        <w:t>муниципальных бюджетных учреждений</w:t>
      </w:r>
      <w:r w:rsidRPr="003A1276">
        <w:rPr>
          <w:spacing w:val="-6"/>
          <w:sz w:val="28"/>
          <w:szCs w:val="28"/>
        </w:rPr>
        <w:t xml:space="preserve"> – производител</w:t>
      </w:r>
      <w:r w:rsidR="00B934E0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образования. </w:t>
      </w:r>
    </w:p>
    <w:p w:rsidR="00A464FE" w:rsidRPr="003A1276" w:rsidRDefault="00A464FE" w:rsidP="00A464FE">
      <w:pPr>
        <w:autoSpaceDE w:val="0"/>
        <w:ind w:firstLine="54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Срок реализации программы 201</w:t>
      </w:r>
      <w:r w:rsidR="000E4B66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– 20</w:t>
      </w:r>
      <w:r w:rsidR="00963185" w:rsidRPr="003A1276">
        <w:rPr>
          <w:sz w:val="28"/>
          <w:szCs w:val="28"/>
        </w:rPr>
        <w:t>2</w:t>
      </w:r>
      <w:r w:rsidR="005D6E51">
        <w:rPr>
          <w:sz w:val="28"/>
          <w:szCs w:val="28"/>
        </w:rPr>
        <w:t>4</w:t>
      </w:r>
      <w:r w:rsidRPr="003A1276">
        <w:rPr>
          <w:sz w:val="28"/>
          <w:szCs w:val="28"/>
        </w:rPr>
        <w:t xml:space="preserve"> годы. </w:t>
      </w:r>
    </w:p>
    <w:p w:rsidR="00874044" w:rsidRPr="003A1276" w:rsidRDefault="00874044" w:rsidP="00D86935">
      <w:pPr>
        <w:autoSpaceDE w:val="0"/>
        <w:ind w:firstLine="540"/>
        <w:jc w:val="center"/>
        <w:rPr>
          <w:b/>
          <w:sz w:val="28"/>
          <w:szCs w:val="28"/>
        </w:rPr>
      </w:pPr>
    </w:p>
    <w:p w:rsidR="00D86935" w:rsidRPr="003A1276" w:rsidRDefault="00D86935" w:rsidP="00D86935">
      <w:pPr>
        <w:autoSpaceDE w:val="0"/>
        <w:ind w:firstLine="540"/>
        <w:jc w:val="center"/>
        <w:rPr>
          <w:sz w:val="28"/>
          <w:szCs w:val="28"/>
        </w:rPr>
      </w:pPr>
      <w:r w:rsidRPr="003A1276">
        <w:rPr>
          <w:b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Своевременное и качественное обеспечение населения Натальинского муниципального образования услугами водоснабжения и водоотведения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Программа разработана в связи с тем, что вопросы обеспечения населения услугами водоснабжения и водоотведения, являются первоочередными.</w:t>
      </w:r>
    </w:p>
    <w:p w:rsidR="00A464FE" w:rsidRPr="003A1276" w:rsidRDefault="00874044" w:rsidP="0087404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проблем, а также повысить эффективность, своевременность и качество работ по предупреждению, устранению аварийных ситуаций.</w:t>
      </w:r>
    </w:p>
    <w:p w:rsidR="00A464FE" w:rsidRDefault="00A464FE" w:rsidP="00A464FE">
      <w:pPr>
        <w:jc w:val="center"/>
        <w:rPr>
          <w:b/>
          <w:bCs/>
        </w:rPr>
        <w:sectPr w:rsidR="00A464FE" w:rsidSect="000120F6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A464FE" w:rsidRPr="00CF67AE" w:rsidRDefault="00A464FE" w:rsidP="00A464FE">
      <w:pPr>
        <w:jc w:val="center"/>
        <w:rPr>
          <w:b/>
        </w:rPr>
      </w:pPr>
      <w:r w:rsidRPr="00125BBD">
        <w:rPr>
          <w:b/>
          <w:bCs/>
        </w:rPr>
        <w:lastRenderedPageBreak/>
        <w:t xml:space="preserve">Планируемые результаты реализации муниципальной программы  </w:t>
      </w:r>
      <w:r w:rsidR="00125BBD" w:rsidRPr="00125BBD">
        <w:rPr>
          <w:b/>
        </w:rPr>
        <w:t>«Обеспечение</w:t>
      </w:r>
      <w:r w:rsidR="00125BBD"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125BBD"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60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850"/>
        <w:gridCol w:w="992"/>
        <w:gridCol w:w="1843"/>
        <w:gridCol w:w="709"/>
        <w:gridCol w:w="850"/>
        <w:gridCol w:w="709"/>
        <w:gridCol w:w="567"/>
        <w:gridCol w:w="709"/>
        <w:gridCol w:w="709"/>
        <w:gridCol w:w="708"/>
        <w:gridCol w:w="709"/>
        <w:gridCol w:w="709"/>
        <w:gridCol w:w="850"/>
      </w:tblGrid>
      <w:tr w:rsidR="00DA0DAA" w:rsidRPr="00380575" w:rsidTr="00DA0DAA">
        <w:trPr>
          <w:trHeight w:val="328"/>
          <w:tblCellSpacing w:w="5" w:type="nil"/>
        </w:trPr>
        <w:tc>
          <w:tcPr>
            <w:tcW w:w="568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36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842" w:type="dxa"/>
            <w:gridSpan w:val="2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DA0DAA" w:rsidRPr="00380575" w:rsidRDefault="00DA0DAA" w:rsidP="000E4A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5670" w:type="dxa"/>
            <w:gridSpan w:val="8"/>
            <w:vAlign w:val="center"/>
          </w:tcPr>
          <w:p w:rsidR="00DA0DAA" w:rsidRPr="00380575" w:rsidRDefault="00DA0DAA" w:rsidP="00003531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A0DAA" w:rsidRPr="00380575" w:rsidTr="00DA0DAA">
        <w:trPr>
          <w:trHeight w:val="490"/>
          <w:tblCellSpacing w:w="5" w:type="nil"/>
        </w:trPr>
        <w:tc>
          <w:tcPr>
            <w:tcW w:w="568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НМО</w:t>
            </w:r>
          </w:p>
        </w:tc>
        <w:tc>
          <w:tcPr>
            <w:tcW w:w="992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  <w:r w:rsidRPr="00380575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0DAA" w:rsidRPr="00B24139" w:rsidRDefault="00DA0DAA" w:rsidP="000E4AEF">
            <w:pPr>
              <w:jc w:val="center"/>
              <w:rPr>
                <w:sz w:val="20"/>
                <w:szCs w:val="20"/>
              </w:rPr>
            </w:pPr>
            <w:r w:rsidRPr="00B24139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DA0DAA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A0DAA" w:rsidRPr="00380575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DA0DAA" w:rsidRPr="00380575" w:rsidRDefault="00DA0DAA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A0DAA" w:rsidRPr="00380575" w:rsidTr="00DA0DAA">
        <w:trPr>
          <w:trHeight w:val="117"/>
          <w:tblCellSpacing w:w="5" w:type="nil"/>
        </w:trPr>
        <w:tc>
          <w:tcPr>
            <w:tcW w:w="56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A0DAA" w:rsidRPr="00B24139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A0DAA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A0DAA" w:rsidRPr="00380575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A0DAA" w:rsidRPr="00380575" w:rsidRDefault="00DA0DAA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A0DAA" w:rsidRPr="006B4A2F" w:rsidTr="00DA0DAA">
        <w:trPr>
          <w:trHeight w:val="451"/>
          <w:tblCellSpacing w:w="5" w:type="nil"/>
        </w:trPr>
        <w:tc>
          <w:tcPr>
            <w:tcW w:w="56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DA0DAA" w:rsidRPr="00125BBD" w:rsidRDefault="00DA0DAA" w:rsidP="00607ECE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125BBD">
              <w:rPr>
                <w:spacing w:val="-6"/>
                <w:sz w:val="20"/>
                <w:szCs w:val="20"/>
              </w:rPr>
              <w:t xml:space="preserve">редоставление субсидий юридическим лицам, индивидуальным предпринимателям, </w:t>
            </w:r>
            <w:r>
              <w:rPr>
                <w:spacing w:val="-6"/>
                <w:sz w:val="20"/>
                <w:szCs w:val="20"/>
              </w:rPr>
              <w:t>муниципальным бюджетным учреждениям</w:t>
            </w:r>
            <w:r w:rsidRPr="00125BBD">
              <w:rPr>
                <w:spacing w:val="-6"/>
                <w:sz w:val="20"/>
                <w:szCs w:val="20"/>
              </w:rPr>
              <w:t xml:space="preserve"> – производителям товаров, работ, услуг для осуществления деятельности в сферах водоснабжения и водоотведения на территории </w:t>
            </w:r>
            <w:r>
              <w:rPr>
                <w:spacing w:val="-6"/>
                <w:sz w:val="20"/>
                <w:szCs w:val="20"/>
              </w:rPr>
              <w:t>НМО</w:t>
            </w:r>
            <w:r w:rsidRPr="00125BBD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0DAA" w:rsidRPr="006B4A2F" w:rsidRDefault="006A2F9E" w:rsidP="009C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6952,86</w:t>
            </w:r>
          </w:p>
        </w:tc>
        <w:tc>
          <w:tcPr>
            <w:tcW w:w="992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DA0DAA" w:rsidRPr="006B4A2F" w:rsidRDefault="00DA0DAA" w:rsidP="00D844E6">
            <w:pPr>
              <w:rPr>
                <w:sz w:val="20"/>
                <w:szCs w:val="20"/>
              </w:rPr>
            </w:pPr>
            <w:r w:rsidRPr="006B4A2F">
              <w:rPr>
                <w:spacing w:val="-6"/>
                <w:sz w:val="20"/>
                <w:szCs w:val="20"/>
              </w:rPr>
              <w:t xml:space="preserve">Объём предоставляемых субсидий </w:t>
            </w:r>
            <w:r w:rsidR="00B851F4">
              <w:rPr>
                <w:spacing w:val="-6"/>
                <w:sz w:val="20"/>
                <w:szCs w:val="20"/>
              </w:rPr>
              <w:t xml:space="preserve"> </w:t>
            </w:r>
            <w:r w:rsidRPr="006B4A2F">
              <w:rPr>
                <w:spacing w:val="-6"/>
                <w:sz w:val="20"/>
                <w:szCs w:val="20"/>
              </w:rPr>
              <w:t>для осуществления деятельности в сферах водоснабжения и водоотведения на территории НМО.</w:t>
            </w:r>
          </w:p>
        </w:tc>
        <w:tc>
          <w:tcPr>
            <w:tcW w:w="709" w:type="dxa"/>
          </w:tcPr>
          <w:p w:rsidR="00DA0DAA" w:rsidRPr="006B4A2F" w:rsidRDefault="00DA0DAA" w:rsidP="00163175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Т. р.</w:t>
            </w:r>
          </w:p>
        </w:tc>
        <w:tc>
          <w:tcPr>
            <w:tcW w:w="850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446,36</w:t>
            </w:r>
          </w:p>
        </w:tc>
        <w:tc>
          <w:tcPr>
            <w:tcW w:w="567" w:type="dxa"/>
          </w:tcPr>
          <w:p w:rsidR="00DA0DAA" w:rsidRPr="006B4A2F" w:rsidRDefault="00DA0DAA" w:rsidP="00A535C0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0DAA" w:rsidRPr="006B4A2F" w:rsidRDefault="00DA0DAA" w:rsidP="00CA2AA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A0DAA" w:rsidRPr="006B4A2F" w:rsidRDefault="00DA0DAA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966,5</w:t>
            </w: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A0DAA" w:rsidRPr="00C914A8" w:rsidRDefault="007B0746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709" w:type="dxa"/>
          </w:tcPr>
          <w:p w:rsidR="00DA0DAA" w:rsidRPr="00C914A8" w:rsidRDefault="00DA0DAA" w:rsidP="004C1D2C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</w:t>
            </w:r>
            <w:r w:rsidR="004C1D2C" w:rsidRPr="00C914A8">
              <w:rPr>
                <w:sz w:val="18"/>
                <w:szCs w:val="18"/>
              </w:rPr>
              <w:t>2</w:t>
            </w:r>
            <w:r w:rsidRPr="00C914A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0DAA" w:rsidRPr="00C914A8" w:rsidRDefault="00DA0DAA" w:rsidP="00C81D1E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DA0DAA" w:rsidRPr="00C914A8" w:rsidRDefault="004C1D2C" w:rsidP="003E17F9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1000,00</w:t>
            </w:r>
          </w:p>
        </w:tc>
      </w:tr>
      <w:tr w:rsidR="00DA0DAA" w:rsidRPr="006B4A2F" w:rsidTr="00513454">
        <w:trPr>
          <w:trHeight w:val="259"/>
          <w:tblCellSpacing w:w="5" w:type="nil"/>
        </w:trPr>
        <w:tc>
          <w:tcPr>
            <w:tcW w:w="568" w:type="dxa"/>
          </w:tcPr>
          <w:p w:rsidR="00DA0DAA" w:rsidRPr="00380575" w:rsidRDefault="00DA0DAA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</w:tcPr>
          <w:p w:rsidR="00DA0DAA" w:rsidRPr="00CA3C78" w:rsidRDefault="00DA0DAA" w:rsidP="003E17F9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надлежащего состояния объектов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</w:t>
            </w:r>
            <w:r>
              <w:rPr>
                <w:rFonts w:ascii="Times New Roman" w:hAnsi="Times New Roman" w:cs="Times New Roman"/>
              </w:rPr>
              <w:t>, снижение количества аварийных ситуаций</w:t>
            </w:r>
          </w:p>
        </w:tc>
        <w:tc>
          <w:tcPr>
            <w:tcW w:w="850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A0DAA" w:rsidRPr="006B4A2F" w:rsidRDefault="00DA0DAA" w:rsidP="00D844E6">
            <w:pPr>
              <w:pStyle w:val="ConsPlusNormal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Снижение показателя аварийности</w:t>
            </w:r>
          </w:p>
        </w:tc>
        <w:tc>
          <w:tcPr>
            <w:tcW w:w="709" w:type="dxa"/>
          </w:tcPr>
          <w:p w:rsidR="00DA0DAA" w:rsidRPr="006B4A2F" w:rsidRDefault="00DA0DAA" w:rsidP="000E4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A0DAA" w:rsidRPr="006B4A2F" w:rsidRDefault="00DA0DAA" w:rsidP="0030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DAA" w:rsidRPr="00513454" w:rsidRDefault="00DA0DAA" w:rsidP="000E4AEF">
            <w:pPr>
              <w:jc w:val="center"/>
              <w:rPr>
                <w:sz w:val="18"/>
                <w:szCs w:val="18"/>
              </w:rPr>
            </w:pPr>
            <w:r w:rsidRPr="00513454">
              <w:rPr>
                <w:sz w:val="18"/>
                <w:szCs w:val="18"/>
              </w:rPr>
              <w:t>80</w:t>
            </w:r>
            <w:r w:rsidR="00643342" w:rsidRPr="005134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A0DAA" w:rsidRPr="00513454" w:rsidRDefault="00DA0DAA" w:rsidP="00991274">
            <w:pPr>
              <w:jc w:val="center"/>
              <w:rPr>
                <w:sz w:val="18"/>
                <w:szCs w:val="18"/>
              </w:rPr>
            </w:pPr>
            <w:r w:rsidRPr="00513454">
              <w:rPr>
                <w:sz w:val="18"/>
                <w:szCs w:val="18"/>
              </w:rPr>
              <w:t>70</w:t>
            </w:r>
            <w:r w:rsidR="00643342" w:rsidRPr="005134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DA0DAA" w:rsidRPr="00B949CE" w:rsidRDefault="00643342" w:rsidP="00643342">
            <w:pPr>
              <w:jc w:val="center"/>
              <w:rPr>
                <w:sz w:val="18"/>
                <w:szCs w:val="18"/>
                <w:highlight w:val="yellow"/>
              </w:rPr>
            </w:pPr>
            <w:r w:rsidRPr="00513454"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DA0DAA" w:rsidRPr="006B4A2F" w:rsidRDefault="00643342" w:rsidP="00C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DA0DAA" w:rsidRPr="006B4A2F" w:rsidRDefault="00643342" w:rsidP="0064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DA0DAA" w:rsidRPr="006B4A2F" w:rsidRDefault="00643342" w:rsidP="000E4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DA0DAA" w:rsidRPr="00380575" w:rsidTr="00DA0DAA">
        <w:trPr>
          <w:trHeight w:val="259"/>
          <w:tblCellSpacing w:w="5" w:type="nil"/>
        </w:trPr>
        <w:tc>
          <w:tcPr>
            <w:tcW w:w="568" w:type="dxa"/>
          </w:tcPr>
          <w:p w:rsidR="00DA0DAA" w:rsidRPr="00380575" w:rsidRDefault="00DA0DAA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DA0DAA" w:rsidRPr="00CA3C78" w:rsidRDefault="00DA0DAA" w:rsidP="003E1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бесперебойного функционирования объектов 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 xml:space="preserve"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состояние, в том числе в части предупреждения ситуаций </w:t>
            </w:r>
            <w:r w:rsidRPr="00CA3C78">
              <w:rPr>
                <w:rFonts w:ascii="Times New Roman" w:hAnsi="Times New Roman" w:cs="Times New Roman"/>
              </w:rPr>
              <w:lastRenderedPageBreak/>
              <w:t>прекращения или ограничения подачи энергоресурсов к таким объектам</w:t>
            </w:r>
            <w:r>
              <w:rPr>
                <w:rFonts w:ascii="Times New Roman" w:hAnsi="Times New Roman" w:cs="Times New Roman"/>
              </w:rPr>
              <w:t>, создания аварийного запаса оборудования и материалов</w:t>
            </w:r>
            <w:r w:rsidRPr="00CA3C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A0DAA" w:rsidRPr="00447456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0DAA" w:rsidRPr="00447456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A0DAA" w:rsidRPr="00CA3C78" w:rsidRDefault="00DA0DAA" w:rsidP="00D84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3C78">
              <w:rPr>
                <w:rFonts w:ascii="Times New Roman" w:hAnsi="Times New Roman" w:cs="Times New Roman"/>
              </w:rPr>
              <w:t>оличество объектов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, которым обеспечено </w:t>
            </w:r>
            <w:r w:rsidRPr="00CA3C78">
              <w:rPr>
                <w:rFonts w:ascii="Times New Roman" w:hAnsi="Times New Roman" w:cs="Times New Roman"/>
              </w:rPr>
              <w:t>бесперебойно</w:t>
            </w:r>
            <w:r>
              <w:rPr>
                <w:rFonts w:ascii="Times New Roman" w:hAnsi="Times New Roman" w:cs="Times New Roman"/>
              </w:rPr>
              <w:t>е</w:t>
            </w:r>
            <w:r w:rsidRPr="00CA3C78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709" w:type="dxa"/>
          </w:tcPr>
          <w:p w:rsidR="00DA0DAA" w:rsidRPr="00CA3C78" w:rsidRDefault="00DA0DAA" w:rsidP="000E4AEF">
            <w:pPr>
              <w:jc w:val="center"/>
              <w:rPr>
                <w:sz w:val="20"/>
                <w:szCs w:val="20"/>
              </w:rPr>
            </w:pPr>
            <w:r w:rsidRPr="00CA3C7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</w:tcPr>
          <w:p w:rsidR="00DA0DAA" w:rsidRPr="00447456" w:rsidRDefault="00DA0DAA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Default="00DA0DAA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A0DAA" w:rsidRDefault="00DA0DAA" w:rsidP="00224D8F">
            <w:pPr>
              <w:jc w:val="center"/>
            </w:pPr>
          </w:p>
        </w:tc>
        <w:tc>
          <w:tcPr>
            <w:tcW w:w="709" w:type="dxa"/>
          </w:tcPr>
          <w:p w:rsidR="00DA0DAA" w:rsidRDefault="00DA0DAA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Pr="00364A4D" w:rsidRDefault="00DA0DAA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A0DAA" w:rsidRPr="00364A4D" w:rsidRDefault="00DA0DAA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Pr="00364A4D" w:rsidRDefault="00DA0DAA" w:rsidP="00C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Pr="00364A4D" w:rsidRDefault="00DA0DAA" w:rsidP="00C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A0DAA" w:rsidRPr="00364A4D" w:rsidRDefault="00C914A8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3E17F9" w:rsidRDefault="003E17F9" w:rsidP="00A464FE">
      <w:pPr>
        <w:contextualSpacing/>
        <w:jc w:val="center"/>
        <w:rPr>
          <w:b/>
        </w:rPr>
      </w:pPr>
    </w:p>
    <w:p w:rsidR="00A464FE" w:rsidRPr="00E324B1" w:rsidRDefault="00A464FE" w:rsidP="00A464FE">
      <w:pPr>
        <w:contextualSpacing/>
        <w:jc w:val="center"/>
        <w:rPr>
          <w:b/>
        </w:rPr>
      </w:pPr>
      <w:r w:rsidRPr="00E324B1">
        <w:rPr>
          <w:b/>
        </w:rPr>
        <w:t>Обоснование финансовых ресурсов, необходимых для реализации мероприятий программы</w:t>
      </w:r>
    </w:p>
    <w:p w:rsidR="004A307C" w:rsidRPr="007B1AD3" w:rsidRDefault="00A535C0" w:rsidP="007B1AD3">
      <w:pPr>
        <w:jc w:val="center"/>
        <w:rPr>
          <w:b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5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984"/>
        <w:gridCol w:w="5529"/>
        <w:gridCol w:w="2088"/>
      </w:tblGrid>
      <w:tr w:rsidR="00A464FE" w:rsidRPr="00D56988" w:rsidTr="00BE251A">
        <w:trPr>
          <w:trHeight w:val="14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CA2AA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Наименование мероприятия программ</w:t>
            </w:r>
            <w:r w:rsidR="00CA2AAF"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Общий объем финансовых  ресурсов, необходимых для реализации мероприятия, в том числе по годам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14A03" w:rsidRPr="00D56988" w:rsidTr="006B4A2F">
        <w:trPr>
          <w:trHeight w:val="14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CA3C78" w:rsidRDefault="00307762" w:rsidP="009423E6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>Обеспечение бесперебойного функционирования объектов  водоснабжения и водоотведения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Default="00614A03" w:rsidP="000E4AEF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0"/>
                <w:szCs w:val="20"/>
                <w:lang w:eastAsia="ru-RU"/>
              </w:rPr>
            </w:pPr>
            <w:r w:rsidRPr="00D56988">
              <w:rPr>
                <w:sz w:val="20"/>
                <w:szCs w:val="20"/>
                <w:lang w:eastAsia="ru-RU"/>
              </w:rPr>
              <w:t>Бюджет НМО</w:t>
            </w:r>
          </w:p>
          <w:p w:rsidR="00614A03" w:rsidRPr="00D56988" w:rsidRDefault="00614A03" w:rsidP="000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D56988" w:rsidRDefault="00614A03" w:rsidP="00973C53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8D" w:rsidRPr="005218CD" w:rsidRDefault="00BE251A" w:rsidP="00BD7A8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Всего: </w:t>
            </w:r>
            <w:r w:rsidR="000D4DC9">
              <w:rPr>
                <w:b/>
                <w:color w:val="000000"/>
                <w:sz w:val="22"/>
                <w:szCs w:val="22"/>
              </w:rPr>
              <w:t>6952,86</w:t>
            </w:r>
            <w:r w:rsidR="00BD7A8D" w:rsidRPr="005218CD">
              <w:rPr>
                <w:b/>
                <w:sz w:val="20"/>
                <w:szCs w:val="20"/>
              </w:rPr>
              <w:t xml:space="preserve">  тыс. руб., 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В том числе по исполнителям: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 w:rsidRPr="005218CD">
              <w:rPr>
                <w:sz w:val="20"/>
                <w:szCs w:val="20"/>
              </w:rPr>
              <w:t>446,36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83EE1">
              <w:rPr>
                <w:sz w:val="20"/>
                <w:szCs w:val="20"/>
              </w:rPr>
              <w:t>–</w:t>
            </w:r>
            <w:r w:rsidRPr="005218CD">
              <w:rPr>
                <w:sz w:val="20"/>
                <w:szCs w:val="20"/>
              </w:rPr>
              <w:t xml:space="preserve"> </w:t>
            </w:r>
            <w:r w:rsidR="00C83EE1">
              <w:rPr>
                <w:sz w:val="20"/>
                <w:szCs w:val="20"/>
              </w:rPr>
              <w:t>6355,3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По годам: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2017г</w:t>
            </w:r>
            <w:r w:rsidRPr="005218CD">
              <w:rPr>
                <w:sz w:val="20"/>
                <w:szCs w:val="20"/>
              </w:rPr>
              <w:t>. – 446,36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446,36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2018г</w:t>
            </w:r>
            <w:r w:rsidRPr="005218CD">
              <w:rPr>
                <w:sz w:val="20"/>
                <w:szCs w:val="20"/>
              </w:rPr>
              <w:t>. –</w:t>
            </w:r>
            <w:r w:rsidR="006E1290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2019г</w:t>
            </w:r>
            <w:r w:rsidRPr="005218CD">
              <w:rPr>
                <w:sz w:val="20"/>
                <w:szCs w:val="20"/>
              </w:rPr>
              <w:t xml:space="preserve">. – 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3E17F9" w:rsidRDefault="00BD7A8D" w:rsidP="006E1290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-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2020г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796AF4">
              <w:rPr>
                <w:sz w:val="20"/>
                <w:szCs w:val="20"/>
              </w:rPr>
              <w:t>966,5</w:t>
            </w:r>
            <w:r w:rsidRPr="006B4A2F">
              <w:rPr>
                <w:sz w:val="20"/>
                <w:szCs w:val="20"/>
              </w:rPr>
              <w:t>0 тыс. руб., в том числе: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-муниципальным бюджетным учреждениям -</w:t>
            </w:r>
            <w:r w:rsidR="00FD7C7F">
              <w:rPr>
                <w:sz w:val="20"/>
                <w:szCs w:val="20"/>
              </w:rPr>
              <w:t>966</w:t>
            </w:r>
            <w:r w:rsidRPr="006B4A2F">
              <w:rPr>
                <w:sz w:val="20"/>
                <w:szCs w:val="20"/>
              </w:rPr>
              <w:t>,</w:t>
            </w:r>
            <w:r w:rsidR="00FD7C7F">
              <w:rPr>
                <w:sz w:val="20"/>
                <w:szCs w:val="20"/>
              </w:rPr>
              <w:t>5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2021г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руб., в том числе: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lastRenderedPageBreak/>
              <w:t xml:space="preserve">-муниципальным бюджетным учреждениям </w:t>
            </w:r>
            <w:r w:rsidR="005D7262">
              <w:rPr>
                <w:sz w:val="20"/>
                <w:szCs w:val="20"/>
              </w:rPr>
              <w:t>–</w:t>
            </w:r>
            <w:r w:rsidRPr="006B4A2F">
              <w:rPr>
                <w:sz w:val="20"/>
                <w:szCs w:val="20"/>
              </w:rPr>
              <w:t xml:space="preserve">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2022г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D87E28" w:rsidRPr="00D4001B">
              <w:rPr>
                <w:sz w:val="20"/>
                <w:szCs w:val="20"/>
              </w:rPr>
              <w:t>10</w:t>
            </w:r>
            <w:r w:rsidR="00505AD2" w:rsidRPr="00D4001B">
              <w:rPr>
                <w:sz w:val="20"/>
                <w:szCs w:val="20"/>
              </w:rPr>
              <w:t>2</w:t>
            </w:r>
            <w:r w:rsidRPr="00D4001B">
              <w:rPr>
                <w:sz w:val="20"/>
                <w:szCs w:val="20"/>
              </w:rPr>
              <w:t>0,0 тыс. руб., в том числе: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-муниципальным</w:t>
            </w:r>
            <w:r w:rsidRPr="005218CD">
              <w:rPr>
                <w:sz w:val="20"/>
                <w:szCs w:val="20"/>
              </w:rPr>
              <w:t xml:space="preserve"> бюджетным учреждениям - </w:t>
            </w:r>
            <w:r w:rsidR="00D87E28">
              <w:rPr>
                <w:sz w:val="20"/>
                <w:szCs w:val="20"/>
              </w:rPr>
              <w:t>10</w:t>
            </w:r>
            <w:r w:rsidR="005D7262">
              <w:rPr>
                <w:sz w:val="20"/>
                <w:szCs w:val="20"/>
              </w:rPr>
              <w:t>2</w:t>
            </w:r>
            <w:r w:rsidRPr="005218CD">
              <w:rPr>
                <w:sz w:val="20"/>
                <w:szCs w:val="20"/>
              </w:rPr>
              <w:t>0,0 тыс. руб.;</w:t>
            </w:r>
          </w:p>
          <w:p w:rsidR="007431A0" w:rsidRPr="00D4001B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b/>
                <w:sz w:val="20"/>
                <w:szCs w:val="20"/>
              </w:rPr>
              <w:t>2023г</w:t>
            </w:r>
            <w:r w:rsidRPr="007431A0">
              <w:rPr>
                <w:sz w:val="20"/>
                <w:szCs w:val="20"/>
              </w:rPr>
              <w:t xml:space="preserve">. </w:t>
            </w:r>
            <w:r w:rsidRPr="00D4001B">
              <w:rPr>
                <w:sz w:val="20"/>
                <w:szCs w:val="20"/>
              </w:rPr>
              <w:t>–  1000,0 тыс. руб., в том числе:</w:t>
            </w:r>
          </w:p>
          <w:p w:rsidR="007431A0" w:rsidRPr="00D4001B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:rsidR="007431A0" w:rsidRPr="007431A0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</w:t>
            </w:r>
            <w:r w:rsidRPr="007431A0">
              <w:rPr>
                <w:sz w:val="20"/>
                <w:szCs w:val="20"/>
              </w:rPr>
              <w:t xml:space="preserve"> 0,0 тыс. руб.;</w:t>
            </w:r>
          </w:p>
          <w:p w:rsidR="007431A0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sz w:val="20"/>
                <w:szCs w:val="20"/>
              </w:rPr>
              <w:t>-муниципальным бюджетным</w:t>
            </w:r>
            <w:r>
              <w:rPr>
                <w:sz w:val="20"/>
                <w:szCs w:val="20"/>
              </w:rPr>
              <w:t xml:space="preserve"> учреждениям - 1000,0 тыс. руб.</w:t>
            </w:r>
            <w:r w:rsidR="00677CCC">
              <w:rPr>
                <w:sz w:val="20"/>
                <w:szCs w:val="20"/>
              </w:rPr>
              <w:t>;</w:t>
            </w:r>
          </w:p>
          <w:p w:rsidR="00677CCC" w:rsidRPr="00D4001B" w:rsidRDefault="00677CCC" w:rsidP="007431A0">
            <w:pPr>
              <w:rPr>
                <w:sz w:val="20"/>
                <w:szCs w:val="20"/>
              </w:rPr>
            </w:pPr>
            <w:r w:rsidRPr="00677CCC">
              <w:rPr>
                <w:b/>
                <w:sz w:val="20"/>
                <w:szCs w:val="20"/>
              </w:rPr>
              <w:t xml:space="preserve">2024г. </w:t>
            </w:r>
            <w:r w:rsidR="005D7262" w:rsidRPr="00D4001B">
              <w:rPr>
                <w:sz w:val="20"/>
                <w:szCs w:val="20"/>
              </w:rPr>
              <w:t>–</w:t>
            </w:r>
            <w:r w:rsidRPr="00D4001B">
              <w:rPr>
                <w:sz w:val="20"/>
                <w:szCs w:val="20"/>
              </w:rPr>
              <w:t xml:space="preserve"> </w:t>
            </w:r>
            <w:r w:rsidR="005D7262" w:rsidRPr="00D4001B">
              <w:rPr>
                <w:sz w:val="20"/>
                <w:szCs w:val="20"/>
              </w:rPr>
              <w:t>1000,0 тыс. руб., в том числе:</w:t>
            </w:r>
          </w:p>
          <w:p w:rsidR="005D7262" w:rsidRPr="005D7262" w:rsidRDefault="005D7262" w:rsidP="005D7262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</w:t>
            </w:r>
            <w:r w:rsidRPr="005D7262">
              <w:rPr>
                <w:sz w:val="20"/>
                <w:szCs w:val="20"/>
              </w:rPr>
              <w:t>. руб.;</w:t>
            </w:r>
          </w:p>
          <w:p w:rsidR="005D7262" w:rsidRPr="005D7262" w:rsidRDefault="005D7262" w:rsidP="005D7262">
            <w:pPr>
              <w:rPr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5D7262" w:rsidRPr="00677CCC" w:rsidRDefault="005D7262" w:rsidP="005D7262">
            <w:pPr>
              <w:rPr>
                <w:b/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>-муниципальным бюджетным учреждениям - 1000,0 тыс. руб.;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03" w:rsidRPr="005218CD" w:rsidRDefault="00614A03" w:rsidP="000E4AEF">
            <w:pPr>
              <w:rPr>
                <w:sz w:val="20"/>
                <w:szCs w:val="20"/>
              </w:rPr>
            </w:pPr>
          </w:p>
        </w:tc>
      </w:tr>
    </w:tbl>
    <w:p w:rsidR="006527C4" w:rsidRDefault="006527C4" w:rsidP="00A464FE">
      <w:pPr>
        <w:jc w:val="center"/>
        <w:rPr>
          <w:b/>
        </w:rPr>
      </w:pPr>
    </w:p>
    <w:p w:rsidR="00A464FE" w:rsidRPr="00E324B1" w:rsidRDefault="00A464FE" w:rsidP="00A464FE">
      <w:pPr>
        <w:jc w:val="center"/>
        <w:rPr>
          <w:b/>
        </w:rPr>
      </w:pPr>
      <w:r w:rsidRPr="00E324B1">
        <w:rPr>
          <w:b/>
        </w:rPr>
        <w:t xml:space="preserve">Перечень мероприятий программы </w:t>
      </w:r>
    </w:p>
    <w:p w:rsidR="005218CD" w:rsidRDefault="00ED4424" w:rsidP="00857AC0">
      <w:pPr>
        <w:jc w:val="center"/>
        <w:rPr>
          <w:b/>
          <w:spacing w:val="-10"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2693"/>
        <w:gridCol w:w="851"/>
        <w:gridCol w:w="992"/>
        <w:gridCol w:w="850"/>
        <w:gridCol w:w="709"/>
        <w:gridCol w:w="425"/>
        <w:gridCol w:w="426"/>
        <w:gridCol w:w="850"/>
        <w:gridCol w:w="851"/>
        <w:gridCol w:w="850"/>
        <w:gridCol w:w="851"/>
        <w:gridCol w:w="850"/>
        <w:gridCol w:w="851"/>
        <w:gridCol w:w="708"/>
      </w:tblGrid>
      <w:tr w:rsidR="00677CCC" w:rsidRPr="00865B27" w:rsidTr="00B851F4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677CCC" w:rsidRPr="00865B27" w:rsidRDefault="00677CCC" w:rsidP="0093358F">
            <w:pPr>
              <w:tabs>
                <w:tab w:val="left" w:pos="172"/>
              </w:tabs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Мероприятия по реализации 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CC" w:rsidRPr="00865B27" w:rsidRDefault="00677CCC" w:rsidP="0093358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CCC" w:rsidRPr="00865B27" w:rsidRDefault="00677CCC" w:rsidP="006054F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CC" w:rsidRPr="00865B27" w:rsidRDefault="00677CCC" w:rsidP="006054FD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 том числе по годам реализации Программы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677CCC" w:rsidRPr="00865B27" w:rsidTr="00B851F4">
        <w:trPr>
          <w:trHeight w:val="16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Default="00677CC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7E68CA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1.</w:t>
            </w:r>
          </w:p>
          <w:p w:rsidR="00677CCC" w:rsidRPr="00FD188C" w:rsidRDefault="00677CCC" w:rsidP="001E154F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9423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188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0D4DC9" w:rsidP="00BE71C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6952,86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  <w:color w:val="000000"/>
              </w:rPr>
            </w:pPr>
            <w:r w:rsidRPr="00C914A8">
              <w:rPr>
                <w:b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0D4DC9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F97D39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</w:t>
            </w:r>
            <w:r w:rsidR="00F97D39" w:rsidRPr="00C914A8">
              <w:rPr>
                <w:b/>
                <w:sz w:val="22"/>
                <w:szCs w:val="22"/>
              </w:rPr>
              <w:t>2</w:t>
            </w: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Администрация НМО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1743E" w:rsidRPr="007E68CA" w:rsidTr="00B851F4">
        <w:trPr>
          <w:trHeight w:val="13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43E" w:rsidRPr="00FD188C" w:rsidRDefault="00D1743E" w:rsidP="001E154F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3E" w:rsidRPr="00FD188C" w:rsidRDefault="00D1743E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E" w:rsidRPr="00FD188C" w:rsidRDefault="00D1743E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FD188C" w:rsidRDefault="00D1743E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0D4DC9" w:rsidP="00085144">
            <w:pPr>
              <w:jc w:val="center"/>
            </w:pPr>
            <w:r>
              <w:rPr>
                <w:color w:val="000000"/>
                <w:sz w:val="22"/>
                <w:szCs w:val="22"/>
              </w:rPr>
              <w:t>6952,86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jc w:val="center"/>
              <w:rPr>
                <w:color w:val="000000"/>
              </w:rPr>
            </w:pPr>
            <w:r w:rsidRPr="00C914A8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0D4DC9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E" w:rsidRPr="00C914A8" w:rsidRDefault="00D1743E" w:rsidP="00085144">
            <w:pPr>
              <w:jc w:val="center"/>
            </w:pPr>
            <w:r w:rsidRPr="00C914A8">
              <w:rPr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jc w:val="center"/>
            </w:pPr>
            <w:r w:rsidRPr="00C914A8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E" w:rsidRPr="00C914A8" w:rsidRDefault="00D1743E" w:rsidP="00085144">
            <w:pPr>
              <w:jc w:val="center"/>
            </w:pPr>
            <w:r w:rsidRPr="00C914A8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E" w:rsidRPr="00FD188C" w:rsidRDefault="00D1743E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E" w:rsidRPr="00FD188C" w:rsidRDefault="00D1743E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 том числе по исполнителям: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2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>-</w:t>
            </w:r>
            <w:r w:rsidRPr="00FD188C">
              <w:rPr>
                <w:b/>
                <w:sz w:val="22"/>
                <w:szCs w:val="22"/>
              </w:rPr>
              <w:t>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</w:t>
            </w: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lastRenderedPageBreak/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953306" w:rsidRDefault="00677CCC" w:rsidP="001E154F">
            <w:pPr>
              <w:jc w:val="center"/>
            </w:pPr>
            <w:r w:rsidRPr="00953306">
              <w:rPr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-индивидуальным предпринимателям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5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 xml:space="preserve">-муниципальным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C71AD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966</w:t>
            </w:r>
            <w:r w:rsidRPr="006B4A2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C71AD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D174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1743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D1743E" w:rsidRDefault="006C71AD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A45C8" w:rsidRPr="007E68CA" w:rsidTr="00B851F4">
        <w:trPr>
          <w:trHeight w:val="167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6C71AD" w:rsidP="00085144">
            <w:pPr>
              <w:jc w:val="center"/>
            </w:pPr>
            <w:r>
              <w:rPr>
                <w:sz w:val="22"/>
                <w:szCs w:val="22"/>
              </w:rPr>
              <w:t>6506,5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966,5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6C71AD" w:rsidP="00085144">
            <w:pPr>
              <w:jc w:val="center"/>
            </w:pPr>
            <w:r>
              <w:rPr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8" w:rsidRPr="00EA45C8" w:rsidRDefault="006C71AD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8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C8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464FE" w:rsidRDefault="00A464FE" w:rsidP="00A46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A464FE" w:rsidSect="00307762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6C31AA" w:rsidRDefault="006C31AA" w:rsidP="00224D8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F" w:rsidRPr="003A1276" w:rsidRDefault="00224D8F" w:rsidP="00224D8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76">
        <w:rPr>
          <w:rFonts w:ascii="Times New Roman" w:hAnsi="Times New Roman" w:cs="Times New Roman"/>
          <w:b/>
          <w:sz w:val="28"/>
          <w:szCs w:val="28"/>
        </w:rPr>
        <w:t>Методика расчета  значений показателей эффективности реализации программы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A1276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A1276">
        <w:rPr>
          <w:rFonts w:ascii="Times New Roman" w:hAnsi="Times New Roman" w:cs="Times New Roman"/>
          <w:sz w:val="28"/>
          <w:szCs w:val="28"/>
        </w:rPr>
        <w:t>муниципальной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программ</w:t>
      </w:r>
      <w:r w:rsidR="009B2D98" w:rsidRPr="003A127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программу, рассчитывается как отношение данного показателя к общему количеству целевых показателей, характеризующих выполнение программы.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к планируемым затратам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Эффективность программы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объема фактического финансирования программы, скорректированный на индекс результативности программы, к плановому объему финансирования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0,9 и выше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0,8 до 0,9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менее 0,8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3A1276">
        <w:rPr>
          <w:rFonts w:ascii="Times New Roman" w:hAnsi="Times New Roman" w:cs="Times New Roman"/>
          <w:b/>
          <w:sz w:val="28"/>
          <w:szCs w:val="28"/>
        </w:rPr>
        <w:t>.</w:t>
      </w:r>
    </w:p>
    <w:p w:rsidR="00224D8F" w:rsidRPr="003A1276" w:rsidRDefault="00224D8F" w:rsidP="00224D8F">
      <w:pPr>
        <w:ind w:firstLine="426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Отчетность о ходе реализации программы</w:t>
      </w:r>
    </w:p>
    <w:p w:rsidR="00224D8F" w:rsidRPr="003A1276" w:rsidRDefault="00224D8F" w:rsidP="00224D8F">
      <w:pPr>
        <w:ind w:firstLine="426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lastRenderedPageBreak/>
        <w:tab/>
      </w:r>
      <w:r w:rsidRPr="003A1276">
        <w:rPr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224D8F" w:rsidRPr="003A1276" w:rsidSect="00FA0304">
      <w:pgSz w:w="11906" w:h="16838"/>
      <w:pgMar w:top="1134" w:right="68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23" w:rsidRDefault="00BF3123" w:rsidP="00481C0D">
      <w:r>
        <w:separator/>
      </w:r>
    </w:p>
  </w:endnote>
  <w:endnote w:type="continuationSeparator" w:id="0">
    <w:p w:rsidR="00BF3123" w:rsidRDefault="00BF3123" w:rsidP="004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23" w:rsidRDefault="00BF3123" w:rsidP="00481C0D">
      <w:r>
        <w:separator/>
      </w:r>
    </w:p>
  </w:footnote>
  <w:footnote w:type="continuationSeparator" w:id="0">
    <w:p w:rsidR="00BF3123" w:rsidRDefault="00BF3123" w:rsidP="004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>
    <w:nsid w:val="05E56216"/>
    <w:multiLevelType w:val="hybridMultilevel"/>
    <w:tmpl w:val="50EE3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F574F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9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6C0FDA"/>
    <w:multiLevelType w:val="hybridMultilevel"/>
    <w:tmpl w:val="B766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47463"/>
    <w:multiLevelType w:val="hybridMultilevel"/>
    <w:tmpl w:val="8492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C501D"/>
    <w:multiLevelType w:val="hybridMultilevel"/>
    <w:tmpl w:val="6BEC94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57680C0A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14">
    <w:nsid w:val="67783138"/>
    <w:multiLevelType w:val="hybridMultilevel"/>
    <w:tmpl w:val="C25A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FE"/>
    <w:rsid w:val="000020AC"/>
    <w:rsid w:val="00003531"/>
    <w:rsid w:val="00005C31"/>
    <w:rsid w:val="000120F6"/>
    <w:rsid w:val="00026FFE"/>
    <w:rsid w:val="00043805"/>
    <w:rsid w:val="00057E74"/>
    <w:rsid w:val="000646CA"/>
    <w:rsid w:val="00074DE3"/>
    <w:rsid w:val="00082055"/>
    <w:rsid w:val="000A54AE"/>
    <w:rsid w:val="000B15D2"/>
    <w:rsid w:val="000D4DC9"/>
    <w:rsid w:val="000E239F"/>
    <w:rsid w:val="000E4AEF"/>
    <w:rsid w:val="000E4B66"/>
    <w:rsid w:val="000F0A6C"/>
    <w:rsid w:val="0010532A"/>
    <w:rsid w:val="001172BF"/>
    <w:rsid w:val="00120B76"/>
    <w:rsid w:val="00125BBD"/>
    <w:rsid w:val="00160F6B"/>
    <w:rsid w:val="00161A0F"/>
    <w:rsid w:val="00163175"/>
    <w:rsid w:val="001718DC"/>
    <w:rsid w:val="001C2241"/>
    <w:rsid w:val="001C6943"/>
    <w:rsid w:val="001C728C"/>
    <w:rsid w:val="001D5A21"/>
    <w:rsid w:val="001D7A42"/>
    <w:rsid w:val="001E7A00"/>
    <w:rsid w:val="001E7AC4"/>
    <w:rsid w:val="001F26C1"/>
    <w:rsid w:val="001F3BE1"/>
    <w:rsid w:val="002035C4"/>
    <w:rsid w:val="0020557E"/>
    <w:rsid w:val="00224D8F"/>
    <w:rsid w:val="00245679"/>
    <w:rsid w:val="0024738D"/>
    <w:rsid w:val="00254567"/>
    <w:rsid w:val="002555E4"/>
    <w:rsid w:val="00270B60"/>
    <w:rsid w:val="00270DCC"/>
    <w:rsid w:val="00271297"/>
    <w:rsid w:val="00294347"/>
    <w:rsid w:val="002A202E"/>
    <w:rsid w:val="002A50C7"/>
    <w:rsid w:val="002B14EF"/>
    <w:rsid w:val="002B214E"/>
    <w:rsid w:val="002B3CC1"/>
    <w:rsid w:val="002C722C"/>
    <w:rsid w:val="002D6403"/>
    <w:rsid w:val="002F4266"/>
    <w:rsid w:val="002F67C0"/>
    <w:rsid w:val="002F7819"/>
    <w:rsid w:val="00307762"/>
    <w:rsid w:val="003179AC"/>
    <w:rsid w:val="00323ABF"/>
    <w:rsid w:val="003267FB"/>
    <w:rsid w:val="00347AE3"/>
    <w:rsid w:val="00364A4D"/>
    <w:rsid w:val="00394D94"/>
    <w:rsid w:val="003A1276"/>
    <w:rsid w:val="003B25C7"/>
    <w:rsid w:val="003B7B50"/>
    <w:rsid w:val="003C5175"/>
    <w:rsid w:val="003D258E"/>
    <w:rsid w:val="003D3206"/>
    <w:rsid w:val="003E17F9"/>
    <w:rsid w:val="003E2E35"/>
    <w:rsid w:val="003F67F7"/>
    <w:rsid w:val="003F7FC5"/>
    <w:rsid w:val="004038D6"/>
    <w:rsid w:val="00403B7C"/>
    <w:rsid w:val="00405192"/>
    <w:rsid w:val="004230A5"/>
    <w:rsid w:val="004233B1"/>
    <w:rsid w:val="00452AE7"/>
    <w:rsid w:val="00470F56"/>
    <w:rsid w:val="00481C0D"/>
    <w:rsid w:val="00491649"/>
    <w:rsid w:val="0049583E"/>
    <w:rsid w:val="00495CAE"/>
    <w:rsid w:val="004A1BA7"/>
    <w:rsid w:val="004A307C"/>
    <w:rsid w:val="004C1D2C"/>
    <w:rsid w:val="004C6A82"/>
    <w:rsid w:val="00505AD2"/>
    <w:rsid w:val="00513454"/>
    <w:rsid w:val="005218CD"/>
    <w:rsid w:val="00530818"/>
    <w:rsid w:val="0054136A"/>
    <w:rsid w:val="0054392B"/>
    <w:rsid w:val="00574112"/>
    <w:rsid w:val="00582E81"/>
    <w:rsid w:val="005B4496"/>
    <w:rsid w:val="005B4902"/>
    <w:rsid w:val="005C22F2"/>
    <w:rsid w:val="005C653E"/>
    <w:rsid w:val="005D4BE6"/>
    <w:rsid w:val="005D6E51"/>
    <w:rsid w:val="005D7262"/>
    <w:rsid w:val="005F2ED1"/>
    <w:rsid w:val="00600B1C"/>
    <w:rsid w:val="006029E9"/>
    <w:rsid w:val="006054FD"/>
    <w:rsid w:val="00607ECE"/>
    <w:rsid w:val="00614A03"/>
    <w:rsid w:val="00643342"/>
    <w:rsid w:val="006503C6"/>
    <w:rsid w:val="006527C4"/>
    <w:rsid w:val="00661C76"/>
    <w:rsid w:val="00677CCC"/>
    <w:rsid w:val="00681B4F"/>
    <w:rsid w:val="006842F6"/>
    <w:rsid w:val="0069668E"/>
    <w:rsid w:val="006A2F9E"/>
    <w:rsid w:val="006A3112"/>
    <w:rsid w:val="006B4A2F"/>
    <w:rsid w:val="006C1B24"/>
    <w:rsid w:val="006C2423"/>
    <w:rsid w:val="006C31AA"/>
    <w:rsid w:val="006C55EC"/>
    <w:rsid w:val="006C71AD"/>
    <w:rsid w:val="006D1306"/>
    <w:rsid w:val="006D160B"/>
    <w:rsid w:val="006E1290"/>
    <w:rsid w:val="006E7406"/>
    <w:rsid w:val="006F0B79"/>
    <w:rsid w:val="007113F0"/>
    <w:rsid w:val="00714372"/>
    <w:rsid w:val="00724252"/>
    <w:rsid w:val="007431A0"/>
    <w:rsid w:val="00796AF4"/>
    <w:rsid w:val="007A57D3"/>
    <w:rsid w:val="007B053B"/>
    <w:rsid w:val="007B0746"/>
    <w:rsid w:val="007B1AD3"/>
    <w:rsid w:val="007B3262"/>
    <w:rsid w:val="007B67F2"/>
    <w:rsid w:val="007C3372"/>
    <w:rsid w:val="007C38AC"/>
    <w:rsid w:val="007E0D6E"/>
    <w:rsid w:val="007E26B7"/>
    <w:rsid w:val="007F29C0"/>
    <w:rsid w:val="007F5358"/>
    <w:rsid w:val="00834D44"/>
    <w:rsid w:val="00837EE6"/>
    <w:rsid w:val="00857AC0"/>
    <w:rsid w:val="00870906"/>
    <w:rsid w:val="00874044"/>
    <w:rsid w:val="008903CE"/>
    <w:rsid w:val="0089082A"/>
    <w:rsid w:val="00891E47"/>
    <w:rsid w:val="00893449"/>
    <w:rsid w:val="008A09EF"/>
    <w:rsid w:val="008B472E"/>
    <w:rsid w:val="008C73A3"/>
    <w:rsid w:val="008D0677"/>
    <w:rsid w:val="008D3287"/>
    <w:rsid w:val="008E0355"/>
    <w:rsid w:val="008E0E60"/>
    <w:rsid w:val="008F0596"/>
    <w:rsid w:val="00925688"/>
    <w:rsid w:val="00926B06"/>
    <w:rsid w:val="0093358F"/>
    <w:rsid w:val="009423E6"/>
    <w:rsid w:val="009438DB"/>
    <w:rsid w:val="00953306"/>
    <w:rsid w:val="00957AB8"/>
    <w:rsid w:val="00963185"/>
    <w:rsid w:val="0097325B"/>
    <w:rsid w:val="00973C53"/>
    <w:rsid w:val="00973D97"/>
    <w:rsid w:val="00991274"/>
    <w:rsid w:val="009A349E"/>
    <w:rsid w:val="009B2D98"/>
    <w:rsid w:val="009C4FA4"/>
    <w:rsid w:val="009C53BD"/>
    <w:rsid w:val="009E25CA"/>
    <w:rsid w:val="009F04B2"/>
    <w:rsid w:val="009F7913"/>
    <w:rsid w:val="00A02919"/>
    <w:rsid w:val="00A1470F"/>
    <w:rsid w:val="00A2367D"/>
    <w:rsid w:val="00A4631E"/>
    <w:rsid w:val="00A464FE"/>
    <w:rsid w:val="00A535C0"/>
    <w:rsid w:val="00A53B33"/>
    <w:rsid w:val="00A7282A"/>
    <w:rsid w:val="00A753ED"/>
    <w:rsid w:val="00A76717"/>
    <w:rsid w:val="00AA010B"/>
    <w:rsid w:val="00AA7699"/>
    <w:rsid w:val="00AB6143"/>
    <w:rsid w:val="00AB6F50"/>
    <w:rsid w:val="00AC54D9"/>
    <w:rsid w:val="00AD7871"/>
    <w:rsid w:val="00AE7F54"/>
    <w:rsid w:val="00B10CB1"/>
    <w:rsid w:val="00B2401F"/>
    <w:rsid w:val="00B44D32"/>
    <w:rsid w:val="00B65131"/>
    <w:rsid w:val="00B65488"/>
    <w:rsid w:val="00B851F4"/>
    <w:rsid w:val="00B934E0"/>
    <w:rsid w:val="00B949CE"/>
    <w:rsid w:val="00BB1396"/>
    <w:rsid w:val="00BC7F33"/>
    <w:rsid w:val="00BD38B5"/>
    <w:rsid w:val="00BD7A8D"/>
    <w:rsid w:val="00BE251A"/>
    <w:rsid w:val="00BE4F58"/>
    <w:rsid w:val="00BE71CF"/>
    <w:rsid w:val="00BF3123"/>
    <w:rsid w:val="00BF736B"/>
    <w:rsid w:val="00C00985"/>
    <w:rsid w:val="00C05E88"/>
    <w:rsid w:val="00C072A3"/>
    <w:rsid w:val="00C15569"/>
    <w:rsid w:val="00C15D06"/>
    <w:rsid w:val="00C27B1D"/>
    <w:rsid w:val="00C54799"/>
    <w:rsid w:val="00C558F3"/>
    <w:rsid w:val="00C74E24"/>
    <w:rsid w:val="00C83EE1"/>
    <w:rsid w:val="00C914A8"/>
    <w:rsid w:val="00C96EDC"/>
    <w:rsid w:val="00CA2AAF"/>
    <w:rsid w:val="00CA3C78"/>
    <w:rsid w:val="00CA5B37"/>
    <w:rsid w:val="00CE6040"/>
    <w:rsid w:val="00D1433A"/>
    <w:rsid w:val="00D1698F"/>
    <w:rsid w:val="00D1743E"/>
    <w:rsid w:val="00D258ED"/>
    <w:rsid w:val="00D35278"/>
    <w:rsid w:val="00D375B4"/>
    <w:rsid w:val="00D37F98"/>
    <w:rsid w:val="00D4001B"/>
    <w:rsid w:val="00D43B46"/>
    <w:rsid w:val="00D46A27"/>
    <w:rsid w:val="00D618BC"/>
    <w:rsid w:val="00D844E6"/>
    <w:rsid w:val="00D86935"/>
    <w:rsid w:val="00D87E28"/>
    <w:rsid w:val="00DA0DAA"/>
    <w:rsid w:val="00DA30FE"/>
    <w:rsid w:val="00DA5481"/>
    <w:rsid w:val="00E0405F"/>
    <w:rsid w:val="00E43BC8"/>
    <w:rsid w:val="00E504B8"/>
    <w:rsid w:val="00E5491B"/>
    <w:rsid w:val="00E61926"/>
    <w:rsid w:val="00E96502"/>
    <w:rsid w:val="00EA45C8"/>
    <w:rsid w:val="00EB3DFA"/>
    <w:rsid w:val="00EC588F"/>
    <w:rsid w:val="00ED4424"/>
    <w:rsid w:val="00EE4B20"/>
    <w:rsid w:val="00F052A1"/>
    <w:rsid w:val="00F06865"/>
    <w:rsid w:val="00F2441D"/>
    <w:rsid w:val="00F25D42"/>
    <w:rsid w:val="00F374E2"/>
    <w:rsid w:val="00F43DF1"/>
    <w:rsid w:val="00F44625"/>
    <w:rsid w:val="00F50D12"/>
    <w:rsid w:val="00F52738"/>
    <w:rsid w:val="00F61135"/>
    <w:rsid w:val="00F77444"/>
    <w:rsid w:val="00F94922"/>
    <w:rsid w:val="00F94D66"/>
    <w:rsid w:val="00F97D39"/>
    <w:rsid w:val="00FA0304"/>
    <w:rsid w:val="00FA7E7B"/>
    <w:rsid w:val="00FC3A37"/>
    <w:rsid w:val="00FC744A"/>
    <w:rsid w:val="00FD188C"/>
    <w:rsid w:val="00FD7C7F"/>
    <w:rsid w:val="00FE255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af7">
    <w:name w:val="Заголовок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8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9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5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6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a">
    <w:name w:val="Balloon Text"/>
    <w:basedOn w:val="a"/>
    <w:link w:val="17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c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d">
    <w:name w:val="Заголовок таблицы"/>
    <w:basedOn w:val="afc"/>
    <w:rsid w:val="00A464FE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A464FE"/>
  </w:style>
  <w:style w:type="paragraph" w:customStyle="1" w:styleId="aff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0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af7">
    <w:name w:val="Заголовок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8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9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5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6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a">
    <w:name w:val="Balloon Text"/>
    <w:basedOn w:val="a"/>
    <w:link w:val="17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c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d">
    <w:name w:val="Заголовок таблицы"/>
    <w:basedOn w:val="afc"/>
    <w:rsid w:val="00A464FE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A464FE"/>
  </w:style>
  <w:style w:type="paragraph" w:customStyle="1" w:styleId="aff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0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AfNcRXONs0Ixa2aAaxFNQnUwf26JqKSKW+4OYz1wSgA=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0OZ1xdTsKjiphjXMj6jpGM69mIMFdisf/PZS+uufEO8=</DigestValue>
    </Reference>
  </SignedInfo>
  <SignatureValue>SSzgtjRHbKeDM70Ebn7rcVj+FYd1gQ9jUAKFgiQM2o6XI+5MElP6blXJkhV9X9uB
WUrsxS7VNwal/gj0G/mqIQ==</SignatureValue>
  <KeyInfo>
    <X509Data>
      <X509Certificate>MIIKpjCCClOgAwIBAgIUCSpzQQqER9f4o1lIPv4JSIQTgqQwCgYIKoUDBwEBAwIw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jNC90L7QtSDQutCw0LfQvdCw0YfQtdC50YHRgtCy0L4wHhcNMjExMDA4MTEzNDM5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gdC40LiCCwDLxpgzAAAAAAVuMGgGA1UdHwRhMF8wLqAsoCqGKGh0dHA6Ly9jcmwu
cm9za2F6bmEucnUvY3JsL3VjZmtfMjAyMS5jcmwwLaAroCmGJ2h0dHA6Ly9jcmwu
ZnNmay5sb2NhbC9jcmwvdWNma18yMDIxLmNybDAdBgNVHQ4EFgQUux0+34aMd1uE
udfwsGfH7h/MtpowCgYIKoUDBwEBAwIDQQB/HWjN/RhZxtzGEDXEWRryQ6c3r2hi
WATJQ8G3lJvHpkfrICu8eSs41LF7hX/42MUQ/QRL1rARmkY4ack9PrZw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CpIib39b7WD/5wUwoybiikP+RqE=</DigestValue>
      </Reference>
      <Reference URI="/word/endnotes.xml?ContentType=application/vnd.openxmlformats-officedocument.wordprocessingml.endnotes+xml">
        <DigestMethod Algorithm="http://www.w3.org/2000/09/xmldsig#sha1"/>
        <DigestValue>W+O6kV8bO1r6AA91Xt35R85YQVU=</DigestValue>
      </Reference>
      <Reference URI="/word/fontTable.xml?ContentType=application/vnd.openxmlformats-officedocument.wordprocessingml.fontTable+xml">
        <DigestMethod Algorithm="http://www.w3.org/2000/09/xmldsig#sha1"/>
        <DigestValue>VK6us9JwYd5B7tESB8bSqhLPFlU=</DigestValue>
      </Reference>
      <Reference URI="/word/footnotes.xml?ContentType=application/vnd.openxmlformats-officedocument.wordprocessingml.footnotes+xml">
        <DigestMethod Algorithm="http://www.w3.org/2000/09/xmldsig#sha1"/>
        <DigestValue>xfM09Kb2KBPed2a4JgDsvo76jHI=</DigestValue>
      </Reference>
      <Reference URI="/word/numbering.xml?ContentType=application/vnd.openxmlformats-officedocument.wordprocessingml.numbering+xml">
        <DigestMethod Algorithm="http://www.w3.org/2000/09/xmldsig#sha1"/>
        <DigestValue>YjFBg1x2fZgsJYC70t/uGH0DrzI=</DigestValue>
      </Reference>
      <Reference URI="/word/settings.xml?ContentType=application/vnd.openxmlformats-officedocument.wordprocessingml.settings+xml">
        <DigestMethod Algorithm="http://www.w3.org/2000/09/xmldsig#sha1"/>
        <DigestValue>0xK5ZglqY4cf9C9ensiNaqK8MOs=</DigestValue>
      </Reference>
      <Reference URI="/word/styles.xml?ContentType=application/vnd.openxmlformats-officedocument.wordprocessingml.styles+xml">
        <DigestMethod Algorithm="http://www.w3.org/2000/09/xmldsig#sha1"/>
        <DigestValue>0ox8/06D2n5SOS3Q/Mj6MPZGa9M=</DigestValue>
      </Reference>
      <Reference URI="/word/stylesWithEffects.xml?ContentType=application/vnd.ms-word.stylesWithEffects+xml">
        <DigestMethod Algorithm="http://www.w3.org/2000/09/xmldsig#sha1"/>
        <DigestValue>4gy8YCf/j1gZPCcK4cbu00qp17U=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TRKvg1kj4WXH1pO5xG8pRlZ+tfs=</DigestValue>
      </Reference>
    </Manifest>
    <SignatureProperties>
      <SignatureProperty Id="idSignatureTime" Target="#idPackageSignature">
        <mdssi:SignatureTime>
          <mdssi:Format>YYYY-MM-DDThh:mm:ssTZD</mdssi:Format>
          <mdssi:Value>2022-04-05T12:40:28Z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2022-04-05T12:40:28Z</xd:SigningTime>
          <xd:SigningCertificate>
            <xd:Cert>
              <xd:CertDigest>
                <DigestMethod Algorithm="http://www.w3.org/2000/09/xmldsig#sha1"/>
                <DigestValue>T88Yv7qUlyiQwgKJPVtokA3mycA=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52327588280967964484669596714474495385388941988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13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240</cp:revision>
  <cp:lastPrinted>2022-04-05T09:44:00Z</cp:lastPrinted>
  <dcterms:created xsi:type="dcterms:W3CDTF">2017-06-01T05:27:00Z</dcterms:created>
  <dcterms:modified xsi:type="dcterms:W3CDTF">2022-04-05T12:40:00Z</dcterms:modified>
</cp:coreProperties>
</file>