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8F" w:rsidRDefault="00F2578F" w:rsidP="00F2578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  <w:szCs w:val="28"/>
          <w:lang w:eastAsia="ru-RU"/>
        </w:rPr>
        <w:drawing>
          <wp:inline distT="0" distB="0" distL="0" distR="0" wp14:anchorId="07A1503E" wp14:editId="5290120B">
            <wp:extent cx="628015" cy="795020"/>
            <wp:effectExtent l="0" t="0" r="635" b="5080"/>
            <wp:docPr id="2" name="Рисунок 2" descr="Описание: 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78F" w:rsidRDefault="00F2578F" w:rsidP="00F25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F2578F" w:rsidRDefault="00F2578F" w:rsidP="00F25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НАТАЛЬИНСКОГО МУНИЦИПАЛЬНОГО ОБРАЗОВАНИЯ</w:t>
      </w:r>
    </w:p>
    <w:p w:rsidR="00F2578F" w:rsidRDefault="00F2578F" w:rsidP="00F2578F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БАЛАКОВСКОГО МУНИЦИПАЛЬНОГО РАЙОНА </w:t>
      </w:r>
    </w:p>
    <w:p w:rsidR="00F2578F" w:rsidRDefault="00F2578F" w:rsidP="00F2578F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045752" w:rsidRDefault="00045752" w:rsidP="00F2578F">
      <w:pPr>
        <w:pStyle w:val="a4"/>
        <w:ind w:left="0"/>
        <w:rPr>
          <w:sz w:val="28"/>
          <w:szCs w:val="28"/>
        </w:rPr>
      </w:pPr>
    </w:p>
    <w:p w:rsidR="00F2578F" w:rsidRPr="00786EAD" w:rsidRDefault="00786EAD" w:rsidP="00EE522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РАСПОРЯЖЕНИЕ</w:t>
      </w:r>
    </w:p>
    <w:p w:rsidR="00591CE7" w:rsidRDefault="00591CE7" w:rsidP="00F476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76FA" w:rsidRDefault="00690935" w:rsidP="00F476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A13F1">
        <w:rPr>
          <w:rFonts w:ascii="Times New Roman" w:hAnsi="Times New Roman" w:cs="Times New Roman"/>
          <w:b/>
          <w:sz w:val="28"/>
          <w:szCs w:val="28"/>
        </w:rPr>
        <w:t>26</w:t>
      </w:r>
      <w:r w:rsidR="007162EE">
        <w:rPr>
          <w:rFonts w:ascii="Times New Roman" w:hAnsi="Times New Roman" w:cs="Times New Roman"/>
          <w:b/>
          <w:sz w:val="28"/>
          <w:szCs w:val="28"/>
        </w:rPr>
        <w:t xml:space="preserve"> октября 2021</w:t>
      </w:r>
      <w:r w:rsidR="00045752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EE5221">
        <w:rPr>
          <w:rFonts w:ascii="Times New Roman" w:hAnsi="Times New Roman" w:cs="Times New Roman"/>
          <w:b/>
          <w:sz w:val="28"/>
          <w:szCs w:val="28"/>
        </w:rPr>
        <w:t>84-р</w:t>
      </w:r>
      <w:r w:rsidR="00F476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F476FA" w:rsidRPr="00031A69" w:rsidRDefault="00F476FA" w:rsidP="00F47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A69">
        <w:rPr>
          <w:rFonts w:ascii="Times New Roman" w:hAnsi="Times New Roman" w:cs="Times New Roman"/>
          <w:sz w:val="28"/>
          <w:szCs w:val="28"/>
        </w:rPr>
        <w:t>с. Натальино</w:t>
      </w:r>
    </w:p>
    <w:p w:rsidR="00F476FA" w:rsidRPr="00A601ED" w:rsidRDefault="00F476FA" w:rsidP="00F476F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570D" w:rsidRPr="007B570D" w:rsidRDefault="00786EAD" w:rsidP="007B570D">
      <w:pPr>
        <w:spacing w:line="240" w:lineRule="auto"/>
        <w:ind w:right="272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введении профилактических мер в администрации Натальинского муниципального образования и подведомственных учреждения</w:t>
      </w:r>
      <w:r w:rsidR="00591CE7">
        <w:rPr>
          <w:rFonts w:ascii="Times New Roman" w:hAnsi="Times New Roman" w:cs="Times New Roman"/>
          <w:b/>
          <w:bCs/>
          <w:sz w:val="28"/>
          <w:szCs w:val="28"/>
        </w:rPr>
        <w:t>х</w:t>
      </w:r>
    </w:p>
    <w:p w:rsidR="007B570D" w:rsidRPr="007B570D" w:rsidRDefault="00786EAD" w:rsidP="00591C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Указом Президента Российской Федерации</w:t>
      </w:r>
      <w:r w:rsidR="00FC5066" w:rsidRPr="00FC5066">
        <w:t xml:space="preserve"> </w:t>
      </w:r>
      <w:r w:rsidR="00FC5066" w:rsidRPr="00FC5066">
        <w:rPr>
          <w:rFonts w:ascii="Times New Roman" w:hAnsi="Times New Roman" w:cs="Times New Roman"/>
          <w:sz w:val="28"/>
          <w:szCs w:val="28"/>
        </w:rPr>
        <w:t xml:space="preserve">от </w:t>
      </w:r>
      <w:r w:rsidR="003F33BE">
        <w:rPr>
          <w:rFonts w:ascii="Times New Roman" w:hAnsi="Times New Roman" w:cs="Times New Roman"/>
          <w:sz w:val="28"/>
          <w:szCs w:val="28"/>
        </w:rPr>
        <w:t>20 октября 2021</w:t>
      </w:r>
      <w:r w:rsidR="00FC5066" w:rsidRPr="00FC5066">
        <w:rPr>
          <w:rFonts w:ascii="Times New Roman" w:hAnsi="Times New Roman" w:cs="Times New Roman"/>
          <w:sz w:val="28"/>
          <w:szCs w:val="28"/>
        </w:rPr>
        <w:t xml:space="preserve"> г. № </w:t>
      </w:r>
      <w:r w:rsidR="003F33BE">
        <w:rPr>
          <w:rFonts w:ascii="Times New Roman" w:hAnsi="Times New Roman" w:cs="Times New Roman"/>
          <w:sz w:val="28"/>
          <w:szCs w:val="28"/>
        </w:rPr>
        <w:t>595</w:t>
      </w:r>
      <w:r w:rsidR="00FC5066" w:rsidRPr="00FC5066">
        <w:rPr>
          <w:rFonts w:ascii="Times New Roman" w:hAnsi="Times New Roman" w:cs="Times New Roman"/>
          <w:sz w:val="28"/>
          <w:szCs w:val="28"/>
        </w:rPr>
        <w:t xml:space="preserve"> «Об </w:t>
      </w:r>
      <w:r w:rsidR="003F33BE">
        <w:rPr>
          <w:rFonts w:ascii="Times New Roman" w:hAnsi="Times New Roman" w:cs="Times New Roman"/>
          <w:sz w:val="28"/>
          <w:szCs w:val="28"/>
        </w:rPr>
        <w:t>установлении на территории</w:t>
      </w:r>
      <w:r w:rsidR="00FC5066" w:rsidRPr="00FC5066">
        <w:rPr>
          <w:rFonts w:ascii="Times New Roman" w:hAnsi="Times New Roman" w:cs="Times New Roman"/>
          <w:sz w:val="28"/>
          <w:szCs w:val="28"/>
        </w:rPr>
        <w:t xml:space="preserve"> Российской Федерации нерабочих дней</w:t>
      </w:r>
      <w:r w:rsidR="003F33BE">
        <w:rPr>
          <w:rFonts w:ascii="Times New Roman" w:hAnsi="Times New Roman" w:cs="Times New Roman"/>
          <w:sz w:val="28"/>
          <w:szCs w:val="28"/>
        </w:rPr>
        <w:t xml:space="preserve"> в октябре-ноябре 2021 г.</w:t>
      </w:r>
      <w:r w:rsidR="00FC5066" w:rsidRPr="00FC5066">
        <w:rPr>
          <w:rFonts w:ascii="Times New Roman" w:hAnsi="Times New Roman" w:cs="Times New Roman"/>
          <w:sz w:val="28"/>
          <w:szCs w:val="28"/>
        </w:rPr>
        <w:t>»</w:t>
      </w:r>
      <w:r w:rsidR="003F33BE">
        <w:rPr>
          <w:rFonts w:ascii="Times New Roman" w:hAnsi="Times New Roman" w:cs="Times New Roman"/>
          <w:sz w:val="28"/>
          <w:szCs w:val="28"/>
        </w:rPr>
        <w:t xml:space="preserve">, </w:t>
      </w:r>
      <w:r w:rsidRPr="00786EA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74A1B">
        <w:rPr>
          <w:rFonts w:ascii="Times New Roman" w:hAnsi="Times New Roman" w:cs="Times New Roman"/>
          <w:sz w:val="28"/>
          <w:szCs w:val="28"/>
        </w:rPr>
        <w:t>Губернатора Саратовской области</w:t>
      </w:r>
      <w:r w:rsidRPr="00786EAD">
        <w:rPr>
          <w:rFonts w:ascii="Times New Roman" w:hAnsi="Times New Roman" w:cs="Times New Roman"/>
          <w:sz w:val="28"/>
          <w:szCs w:val="28"/>
        </w:rPr>
        <w:t xml:space="preserve"> от </w:t>
      </w:r>
      <w:r w:rsidR="00574A1B">
        <w:rPr>
          <w:rFonts w:ascii="Times New Roman" w:hAnsi="Times New Roman" w:cs="Times New Roman"/>
          <w:sz w:val="28"/>
          <w:szCs w:val="28"/>
        </w:rPr>
        <w:t>22 октября 2021 года № 389</w:t>
      </w:r>
      <w:r w:rsidRPr="00786EAD">
        <w:rPr>
          <w:rFonts w:ascii="Times New Roman" w:hAnsi="Times New Roman" w:cs="Times New Roman"/>
          <w:sz w:val="28"/>
          <w:szCs w:val="28"/>
        </w:rPr>
        <w:t xml:space="preserve"> «</w:t>
      </w:r>
      <w:r w:rsidR="00574A1B">
        <w:rPr>
          <w:rFonts w:ascii="Times New Roman" w:hAnsi="Times New Roman" w:cs="Times New Roman"/>
          <w:sz w:val="28"/>
          <w:szCs w:val="28"/>
        </w:rPr>
        <w:t>О реализации Указа Президента Российской Федерации от 20 октября 2021 года № 595</w:t>
      </w:r>
      <w:r w:rsidR="008D4B17">
        <w:rPr>
          <w:rFonts w:ascii="Times New Roman" w:hAnsi="Times New Roman" w:cs="Times New Roman"/>
          <w:sz w:val="28"/>
          <w:szCs w:val="28"/>
        </w:rPr>
        <w:t xml:space="preserve">», </w:t>
      </w:r>
      <w:r w:rsidR="00FC5066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8D4B17">
        <w:rPr>
          <w:rFonts w:ascii="Times New Roman" w:hAnsi="Times New Roman" w:cs="Times New Roman"/>
          <w:sz w:val="28"/>
          <w:szCs w:val="28"/>
        </w:rPr>
        <w:t>недопущения дальнейшего</w:t>
      </w:r>
      <w:r w:rsidR="00FC5066">
        <w:rPr>
          <w:rFonts w:ascii="Times New Roman" w:hAnsi="Times New Roman" w:cs="Times New Roman"/>
          <w:sz w:val="28"/>
          <w:szCs w:val="28"/>
        </w:rPr>
        <w:t xml:space="preserve"> распространения </w:t>
      </w:r>
      <w:r w:rsidR="008D4B17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FC5066">
        <w:rPr>
          <w:rFonts w:ascii="Times New Roman" w:hAnsi="Times New Roman" w:cs="Times New Roman"/>
          <w:sz w:val="28"/>
          <w:szCs w:val="28"/>
        </w:rPr>
        <w:t>коронавирусной инфекции</w:t>
      </w:r>
      <w:r w:rsidR="008D4B17">
        <w:rPr>
          <w:rFonts w:ascii="Times New Roman" w:hAnsi="Times New Roman" w:cs="Times New Roman"/>
          <w:sz w:val="28"/>
          <w:szCs w:val="28"/>
        </w:rPr>
        <w:t xml:space="preserve"> (</w:t>
      </w:r>
      <w:r w:rsidR="008D4B1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D4B17" w:rsidRPr="008D4B17">
        <w:rPr>
          <w:rFonts w:ascii="Times New Roman" w:hAnsi="Times New Roman" w:cs="Times New Roman"/>
          <w:sz w:val="28"/>
          <w:szCs w:val="28"/>
        </w:rPr>
        <w:t>-19)</w:t>
      </w:r>
      <w:r w:rsidR="007B570D" w:rsidRPr="007B57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35EB" w:rsidRDefault="00AA74F9" w:rsidP="00EE52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5F89">
        <w:rPr>
          <w:rFonts w:ascii="Times New Roman" w:hAnsi="Times New Roman" w:cs="Times New Roman"/>
          <w:sz w:val="28"/>
          <w:szCs w:val="28"/>
        </w:rPr>
        <w:t xml:space="preserve">. </w:t>
      </w:r>
      <w:r w:rsidR="001335EB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E60D04">
        <w:rPr>
          <w:rFonts w:ascii="Times New Roman" w:hAnsi="Times New Roman" w:cs="Times New Roman"/>
          <w:sz w:val="28"/>
          <w:szCs w:val="28"/>
        </w:rPr>
        <w:t>для сотрудников администрации Натальинс</w:t>
      </w:r>
      <w:r w:rsidR="004D2980">
        <w:rPr>
          <w:rFonts w:ascii="Times New Roman" w:hAnsi="Times New Roman" w:cs="Times New Roman"/>
          <w:sz w:val="28"/>
          <w:szCs w:val="28"/>
        </w:rPr>
        <w:t>кого муниципального образования</w:t>
      </w:r>
      <w:r w:rsidR="00E14560">
        <w:rPr>
          <w:rFonts w:ascii="Times New Roman" w:hAnsi="Times New Roman" w:cs="Times New Roman"/>
          <w:sz w:val="28"/>
          <w:szCs w:val="28"/>
        </w:rPr>
        <w:t xml:space="preserve"> </w:t>
      </w:r>
      <w:r w:rsidR="00E60D04">
        <w:rPr>
          <w:rFonts w:ascii="Times New Roman" w:hAnsi="Times New Roman" w:cs="Times New Roman"/>
          <w:sz w:val="28"/>
          <w:szCs w:val="28"/>
        </w:rPr>
        <w:t>с 27 октября 2021 года по 29 октября 2021 года, с 01 ноября 2021 года по 03 ноября 2021 года</w:t>
      </w:r>
      <w:r w:rsidR="004D2980">
        <w:rPr>
          <w:rFonts w:ascii="Times New Roman" w:hAnsi="Times New Roman" w:cs="Times New Roman"/>
          <w:sz w:val="28"/>
          <w:szCs w:val="28"/>
        </w:rPr>
        <w:t xml:space="preserve"> нерабочие дни </w:t>
      </w:r>
      <w:r w:rsidR="00C1509C">
        <w:rPr>
          <w:rFonts w:ascii="Times New Roman" w:hAnsi="Times New Roman" w:cs="Times New Roman"/>
          <w:sz w:val="28"/>
          <w:szCs w:val="28"/>
        </w:rPr>
        <w:t>с сохранением за работниками заработной платы.</w:t>
      </w:r>
    </w:p>
    <w:p w:rsidR="000A2EEC" w:rsidRPr="00EF77D4" w:rsidRDefault="004D2980" w:rsidP="00EE5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диспетчиирования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вопросов и обращений, поступающих от граждан Натальинского муниципального образования и иных органов</w:t>
      </w:r>
      <w:r w:rsidR="00A81E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7A8">
        <w:rPr>
          <w:rFonts w:ascii="Times New Roman" w:hAnsi="Times New Roman" w:cs="Times New Roman"/>
          <w:sz w:val="28"/>
          <w:szCs w:val="28"/>
        </w:rPr>
        <w:t>у</w:t>
      </w:r>
      <w:r w:rsidR="003B5F89">
        <w:rPr>
          <w:rFonts w:ascii="Times New Roman" w:hAnsi="Times New Roman" w:cs="Times New Roman"/>
          <w:sz w:val="28"/>
          <w:szCs w:val="28"/>
        </w:rPr>
        <w:t xml:space="preserve">становить график нахождения </w:t>
      </w:r>
      <w:r w:rsidR="00DE181C">
        <w:rPr>
          <w:rFonts w:ascii="Times New Roman" w:hAnsi="Times New Roman" w:cs="Times New Roman"/>
          <w:sz w:val="28"/>
          <w:szCs w:val="28"/>
        </w:rPr>
        <w:t xml:space="preserve">на рабочем месте </w:t>
      </w:r>
      <w:r w:rsidR="00256474">
        <w:rPr>
          <w:rFonts w:ascii="Times New Roman" w:hAnsi="Times New Roman" w:cs="Times New Roman"/>
          <w:sz w:val="28"/>
          <w:szCs w:val="28"/>
        </w:rPr>
        <w:t>сотрудников</w:t>
      </w:r>
      <w:r w:rsidR="009629E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B5F89">
        <w:rPr>
          <w:rFonts w:ascii="Times New Roman" w:hAnsi="Times New Roman" w:cs="Times New Roman"/>
          <w:sz w:val="28"/>
          <w:szCs w:val="28"/>
        </w:rPr>
        <w:t xml:space="preserve"> Натальинского муниципального образования </w:t>
      </w:r>
      <w:r w:rsidR="00DE181C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FF3B53">
        <w:rPr>
          <w:rFonts w:ascii="Times New Roman" w:hAnsi="Times New Roman" w:cs="Times New Roman"/>
          <w:sz w:val="28"/>
          <w:szCs w:val="28"/>
        </w:rPr>
        <w:t xml:space="preserve">с </w:t>
      </w:r>
      <w:r w:rsidR="00CD5F39">
        <w:rPr>
          <w:rFonts w:ascii="Times New Roman" w:hAnsi="Times New Roman" w:cs="Times New Roman"/>
          <w:sz w:val="28"/>
          <w:szCs w:val="28"/>
        </w:rPr>
        <w:t xml:space="preserve">27 октября 2021 года по 29 октября 2021 года, </w:t>
      </w:r>
      <w:r w:rsidR="00DE181C">
        <w:rPr>
          <w:rFonts w:ascii="Times New Roman" w:hAnsi="Times New Roman" w:cs="Times New Roman"/>
          <w:sz w:val="28"/>
          <w:szCs w:val="28"/>
        </w:rPr>
        <w:t xml:space="preserve">с </w:t>
      </w:r>
      <w:r w:rsidR="00CD5F39">
        <w:rPr>
          <w:rFonts w:ascii="Times New Roman" w:hAnsi="Times New Roman" w:cs="Times New Roman"/>
          <w:sz w:val="28"/>
          <w:szCs w:val="28"/>
        </w:rPr>
        <w:t xml:space="preserve">01 ноября 2021 года по 03 ноября </w:t>
      </w:r>
      <w:r w:rsidR="00CD5F39" w:rsidRPr="00EF77D4">
        <w:rPr>
          <w:rFonts w:ascii="Times New Roman" w:hAnsi="Times New Roman" w:cs="Times New Roman"/>
          <w:sz w:val="28"/>
          <w:szCs w:val="28"/>
        </w:rPr>
        <w:t>2021 года</w:t>
      </w:r>
      <w:r w:rsidR="00C472B4" w:rsidRPr="00EF77D4">
        <w:rPr>
          <w:rFonts w:ascii="Times New Roman" w:hAnsi="Times New Roman" w:cs="Times New Roman"/>
          <w:sz w:val="28"/>
          <w:szCs w:val="28"/>
        </w:rPr>
        <w:t>:</w:t>
      </w:r>
    </w:p>
    <w:p w:rsidR="00EF77D4" w:rsidRPr="00EF77D4" w:rsidRDefault="00EF77D4" w:rsidP="00E86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4">
        <w:rPr>
          <w:rFonts w:ascii="Times New Roman" w:hAnsi="Times New Roman" w:cs="Times New Roman"/>
          <w:sz w:val="28"/>
          <w:szCs w:val="28"/>
        </w:rPr>
        <w:t>- заместитель главы администрации по жилищно-коммунальному хозяйству, благоустройству и управлению муниципальной собственностью Павлов А.Н.: 27.10.2021 года, 28.10.2021 года, 29.10.2021 года, 01.11.2021 года, 02.11.2021 года, 03.11.2021 года.</w:t>
      </w:r>
    </w:p>
    <w:p w:rsidR="00BE3CEF" w:rsidRDefault="00E21E46" w:rsidP="00E86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4">
        <w:rPr>
          <w:rFonts w:ascii="Times New Roman" w:hAnsi="Times New Roman" w:cs="Times New Roman"/>
          <w:sz w:val="28"/>
          <w:szCs w:val="28"/>
        </w:rPr>
        <w:t xml:space="preserve">- </w:t>
      </w:r>
      <w:r w:rsidR="00DC0861" w:rsidRPr="00EF77D4">
        <w:rPr>
          <w:rFonts w:ascii="Times New Roman" w:hAnsi="Times New Roman" w:cs="Times New Roman"/>
          <w:sz w:val="28"/>
          <w:szCs w:val="28"/>
        </w:rPr>
        <w:t>начальник отдела</w:t>
      </w:r>
      <w:r w:rsidR="00DC0861">
        <w:rPr>
          <w:rFonts w:ascii="Times New Roman" w:hAnsi="Times New Roman" w:cs="Times New Roman"/>
          <w:sz w:val="28"/>
          <w:szCs w:val="28"/>
        </w:rPr>
        <w:t xml:space="preserve"> общего обеспечения деятельности администрации Натальинского муниципального образования Кузьмина Е.А.:</w:t>
      </w:r>
      <w:r w:rsidR="00E86717">
        <w:rPr>
          <w:rFonts w:ascii="Times New Roman" w:hAnsi="Times New Roman" w:cs="Times New Roman"/>
          <w:sz w:val="28"/>
          <w:szCs w:val="28"/>
        </w:rPr>
        <w:t xml:space="preserve"> </w:t>
      </w:r>
      <w:r w:rsidR="00DC0861">
        <w:rPr>
          <w:rFonts w:ascii="Times New Roman" w:hAnsi="Times New Roman" w:cs="Times New Roman"/>
          <w:sz w:val="28"/>
          <w:szCs w:val="28"/>
        </w:rPr>
        <w:t>01.11.2021 года.</w:t>
      </w:r>
    </w:p>
    <w:p w:rsidR="00BE3CEF" w:rsidRDefault="00DC0861" w:rsidP="009F5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1E46">
        <w:rPr>
          <w:rFonts w:ascii="Times New Roman" w:hAnsi="Times New Roman" w:cs="Times New Roman"/>
          <w:sz w:val="28"/>
          <w:szCs w:val="28"/>
        </w:rPr>
        <w:t>руководитель отдела жилищно-коммунального хозяйства</w:t>
      </w:r>
      <w:r w:rsidR="00CD5F39">
        <w:rPr>
          <w:rFonts w:ascii="Times New Roman" w:hAnsi="Times New Roman" w:cs="Times New Roman"/>
          <w:sz w:val="28"/>
          <w:szCs w:val="28"/>
        </w:rPr>
        <w:t xml:space="preserve"> и</w:t>
      </w:r>
      <w:r w:rsidR="00806B7B">
        <w:rPr>
          <w:rFonts w:ascii="Times New Roman" w:hAnsi="Times New Roman" w:cs="Times New Roman"/>
          <w:sz w:val="28"/>
          <w:szCs w:val="28"/>
        </w:rPr>
        <w:t xml:space="preserve"> </w:t>
      </w:r>
      <w:r w:rsidR="00E21E46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proofErr w:type="spellStart"/>
      <w:r w:rsidR="00591CE7">
        <w:rPr>
          <w:rFonts w:ascii="Times New Roman" w:hAnsi="Times New Roman" w:cs="Times New Roman"/>
          <w:sz w:val="28"/>
          <w:szCs w:val="28"/>
        </w:rPr>
        <w:t>Дремасова</w:t>
      </w:r>
      <w:proofErr w:type="spellEnd"/>
      <w:r w:rsidR="00591CE7">
        <w:rPr>
          <w:rFonts w:ascii="Times New Roman" w:hAnsi="Times New Roman" w:cs="Times New Roman"/>
          <w:sz w:val="28"/>
          <w:szCs w:val="28"/>
        </w:rPr>
        <w:t> Л. </w:t>
      </w:r>
      <w:r w:rsidR="00E21E46">
        <w:rPr>
          <w:rFonts w:ascii="Times New Roman" w:hAnsi="Times New Roman" w:cs="Times New Roman"/>
          <w:sz w:val="28"/>
          <w:szCs w:val="28"/>
        </w:rPr>
        <w:t>В.</w:t>
      </w:r>
      <w:r w:rsidR="00AE028D">
        <w:rPr>
          <w:rFonts w:ascii="Times New Roman" w:hAnsi="Times New Roman" w:cs="Times New Roman"/>
          <w:sz w:val="28"/>
          <w:szCs w:val="28"/>
        </w:rPr>
        <w:t>:</w:t>
      </w:r>
      <w:r w:rsidR="00E86717">
        <w:rPr>
          <w:rFonts w:ascii="Times New Roman" w:hAnsi="Times New Roman" w:cs="Times New Roman"/>
          <w:sz w:val="28"/>
          <w:szCs w:val="28"/>
        </w:rPr>
        <w:t xml:space="preserve"> </w:t>
      </w:r>
      <w:r w:rsidR="00806B7B">
        <w:rPr>
          <w:rFonts w:ascii="Times New Roman" w:hAnsi="Times New Roman" w:cs="Times New Roman"/>
          <w:sz w:val="28"/>
          <w:szCs w:val="28"/>
        </w:rPr>
        <w:t>27.10.2021 года, 02.11.2021 года</w:t>
      </w:r>
      <w:r w:rsidR="00BE3CEF">
        <w:rPr>
          <w:rFonts w:ascii="Times New Roman" w:hAnsi="Times New Roman" w:cs="Times New Roman"/>
          <w:sz w:val="28"/>
          <w:szCs w:val="28"/>
        </w:rPr>
        <w:t>.</w:t>
      </w:r>
    </w:p>
    <w:p w:rsidR="00BE3CEF" w:rsidRDefault="00BE3CEF" w:rsidP="009F5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49B">
        <w:rPr>
          <w:rFonts w:ascii="Times New Roman" w:hAnsi="Times New Roman" w:cs="Times New Roman"/>
          <w:sz w:val="28"/>
          <w:szCs w:val="28"/>
        </w:rPr>
        <w:lastRenderedPageBreak/>
        <w:t xml:space="preserve">- начальник отдела по управлению имуществом и земельными ресурсами </w:t>
      </w:r>
      <w:proofErr w:type="spellStart"/>
      <w:r w:rsidRPr="0010749B">
        <w:rPr>
          <w:rFonts w:ascii="Times New Roman" w:hAnsi="Times New Roman" w:cs="Times New Roman"/>
          <w:sz w:val="28"/>
          <w:szCs w:val="28"/>
        </w:rPr>
        <w:t>Столбунова</w:t>
      </w:r>
      <w:proofErr w:type="spellEnd"/>
      <w:r w:rsidRPr="0010749B">
        <w:rPr>
          <w:rFonts w:ascii="Times New Roman" w:hAnsi="Times New Roman" w:cs="Times New Roman"/>
          <w:sz w:val="28"/>
          <w:szCs w:val="28"/>
        </w:rPr>
        <w:t> Е. А.:</w:t>
      </w:r>
      <w:r w:rsidR="00C24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28.10.2021 года, 29.10.2021 года, 01.11.2021 года.</w:t>
      </w:r>
    </w:p>
    <w:p w:rsidR="00AE028D" w:rsidRDefault="00E21E46" w:rsidP="00E86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консультант отдела ж</w:t>
      </w:r>
      <w:r w:rsidR="00B81428">
        <w:rPr>
          <w:rFonts w:ascii="Times New Roman" w:hAnsi="Times New Roman" w:cs="Times New Roman"/>
          <w:sz w:val="28"/>
          <w:szCs w:val="28"/>
        </w:rPr>
        <w:t xml:space="preserve">илищно-коммунального хозяйства и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591CE7">
        <w:rPr>
          <w:rFonts w:ascii="Times New Roman" w:hAnsi="Times New Roman" w:cs="Times New Roman"/>
          <w:sz w:val="28"/>
          <w:szCs w:val="28"/>
        </w:rPr>
        <w:t>Черкасов П. 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AE028D">
        <w:rPr>
          <w:rFonts w:ascii="Times New Roman" w:hAnsi="Times New Roman" w:cs="Times New Roman"/>
          <w:sz w:val="28"/>
          <w:szCs w:val="28"/>
        </w:rPr>
        <w:t>:</w:t>
      </w:r>
      <w:r w:rsidR="00E86717">
        <w:rPr>
          <w:rFonts w:ascii="Times New Roman" w:hAnsi="Times New Roman" w:cs="Times New Roman"/>
          <w:sz w:val="28"/>
          <w:szCs w:val="28"/>
        </w:rPr>
        <w:t xml:space="preserve"> </w:t>
      </w:r>
      <w:r w:rsidR="00B81428">
        <w:rPr>
          <w:rFonts w:ascii="Times New Roman" w:hAnsi="Times New Roman" w:cs="Times New Roman"/>
          <w:sz w:val="28"/>
          <w:szCs w:val="28"/>
        </w:rPr>
        <w:t>27.10.2021</w:t>
      </w:r>
      <w:r w:rsidR="00AE028D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4D08">
        <w:rPr>
          <w:rFonts w:ascii="Times New Roman" w:hAnsi="Times New Roman" w:cs="Times New Roman"/>
          <w:sz w:val="28"/>
          <w:szCs w:val="28"/>
        </w:rPr>
        <w:t xml:space="preserve">, </w:t>
      </w:r>
      <w:r w:rsidR="00B81428">
        <w:rPr>
          <w:rFonts w:ascii="Times New Roman" w:hAnsi="Times New Roman" w:cs="Times New Roman"/>
          <w:sz w:val="28"/>
          <w:szCs w:val="28"/>
        </w:rPr>
        <w:t>03.11.2021 года.</w:t>
      </w:r>
    </w:p>
    <w:p w:rsidR="00E91321" w:rsidRDefault="00E21E46" w:rsidP="00BE3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консультант отдела ж</w:t>
      </w:r>
      <w:r w:rsidR="0010749B">
        <w:rPr>
          <w:rFonts w:ascii="Times New Roman" w:hAnsi="Times New Roman" w:cs="Times New Roman"/>
          <w:sz w:val="28"/>
          <w:szCs w:val="28"/>
        </w:rPr>
        <w:t xml:space="preserve">илищно-коммунального хозяйства и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Обухова Т. </w:t>
      </w:r>
      <w:r w:rsidR="00D46DD6">
        <w:rPr>
          <w:rFonts w:ascii="Times New Roman" w:hAnsi="Times New Roman" w:cs="Times New Roman"/>
          <w:sz w:val="28"/>
          <w:szCs w:val="28"/>
        </w:rPr>
        <w:t>А.</w:t>
      </w:r>
      <w:r w:rsidR="00AE028D">
        <w:rPr>
          <w:rFonts w:ascii="Times New Roman" w:hAnsi="Times New Roman" w:cs="Times New Roman"/>
          <w:sz w:val="28"/>
          <w:szCs w:val="28"/>
        </w:rPr>
        <w:t>:</w:t>
      </w:r>
      <w:r w:rsidR="00BE3CEF">
        <w:rPr>
          <w:rFonts w:ascii="Times New Roman" w:hAnsi="Times New Roman" w:cs="Times New Roman"/>
          <w:sz w:val="28"/>
          <w:szCs w:val="28"/>
        </w:rPr>
        <w:t xml:space="preserve"> </w:t>
      </w:r>
      <w:r w:rsidR="00CC239B">
        <w:rPr>
          <w:rFonts w:ascii="Times New Roman" w:hAnsi="Times New Roman" w:cs="Times New Roman"/>
          <w:sz w:val="28"/>
          <w:szCs w:val="28"/>
        </w:rPr>
        <w:t>28.10.2021</w:t>
      </w:r>
      <w:r w:rsidR="00AE028D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CC239B">
        <w:rPr>
          <w:rFonts w:ascii="Times New Roman" w:hAnsi="Times New Roman" w:cs="Times New Roman"/>
          <w:sz w:val="28"/>
          <w:szCs w:val="28"/>
        </w:rPr>
        <w:t>03.11.2021</w:t>
      </w:r>
      <w:r w:rsidR="00994D0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91321" w:rsidRDefault="00D46DD6" w:rsidP="00BE3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консультант отдела ж</w:t>
      </w:r>
      <w:r w:rsidR="00CC239B">
        <w:rPr>
          <w:rFonts w:ascii="Times New Roman" w:hAnsi="Times New Roman" w:cs="Times New Roman"/>
          <w:sz w:val="28"/>
          <w:szCs w:val="28"/>
        </w:rPr>
        <w:t xml:space="preserve">илищно-коммунального хозяйства и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Васильчева</w:t>
      </w:r>
      <w:proofErr w:type="spellEnd"/>
      <w:r w:rsidR="00591CE7">
        <w:rPr>
          <w:rFonts w:ascii="Times New Roman" w:hAnsi="Times New Roman" w:cs="Times New Roman"/>
          <w:sz w:val="28"/>
          <w:szCs w:val="28"/>
        </w:rPr>
        <w:t> Н. 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AE028D">
        <w:rPr>
          <w:rFonts w:ascii="Times New Roman" w:hAnsi="Times New Roman" w:cs="Times New Roman"/>
          <w:sz w:val="28"/>
          <w:szCs w:val="28"/>
        </w:rPr>
        <w:t>:</w:t>
      </w:r>
      <w:r w:rsidR="00BE3CEF">
        <w:rPr>
          <w:rFonts w:ascii="Times New Roman" w:hAnsi="Times New Roman" w:cs="Times New Roman"/>
          <w:sz w:val="28"/>
          <w:szCs w:val="28"/>
        </w:rPr>
        <w:t xml:space="preserve"> </w:t>
      </w:r>
      <w:r w:rsidR="00CC239B">
        <w:rPr>
          <w:rFonts w:ascii="Times New Roman" w:hAnsi="Times New Roman" w:cs="Times New Roman"/>
          <w:sz w:val="28"/>
          <w:szCs w:val="28"/>
        </w:rPr>
        <w:t>29.10.2021</w:t>
      </w:r>
      <w:r w:rsidR="00AE028D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CC239B">
        <w:rPr>
          <w:rFonts w:ascii="Times New Roman" w:hAnsi="Times New Roman" w:cs="Times New Roman"/>
          <w:sz w:val="28"/>
          <w:szCs w:val="28"/>
        </w:rPr>
        <w:t>01.11.2021</w:t>
      </w:r>
      <w:r w:rsidR="00AE02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91321" w:rsidRDefault="00D46DD6" w:rsidP="00D01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 отдела общего обеспечения деятельности Аникеева И. В.</w:t>
      </w:r>
      <w:r w:rsidR="00AE028D">
        <w:rPr>
          <w:rFonts w:ascii="Times New Roman" w:hAnsi="Times New Roman" w:cs="Times New Roman"/>
          <w:sz w:val="28"/>
          <w:szCs w:val="28"/>
        </w:rPr>
        <w:t>:</w:t>
      </w:r>
      <w:r w:rsidR="00BE3CEF">
        <w:rPr>
          <w:rFonts w:ascii="Times New Roman" w:hAnsi="Times New Roman" w:cs="Times New Roman"/>
          <w:sz w:val="28"/>
          <w:szCs w:val="28"/>
        </w:rPr>
        <w:t xml:space="preserve"> </w:t>
      </w:r>
      <w:r w:rsidR="00D018B2">
        <w:rPr>
          <w:rFonts w:ascii="Times New Roman" w:hAnsi="Times New Roman" w:cs="Times New Roman"/>
          <w:sz w:val="28"/>
          <w:szCs w:val="28"/>
        </w:rPr>
        <w:t>28.10.2021</w:t>
      </w:r>
      <w:r w:rsidR="00AE028D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D018B2">
        <w:rPr>
          <w:rFonts w:ascii="Times New Roman" w:hAnsi="Times New Roman" w:cs="Times New Roman"/>
          <w:sz w:val="28"/>
          <w:szCs w:val="28"/>
        </w:rPr>
        <w:t>01.11.2021</w:t>
      </w:r>
      <w:r w:rsidR="00AE02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018B2" w:rsidRDefault="00D018B2" w:rsidP="00D01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консультант отдела общего обеспечения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Л.В.:</w:t>
      </w:r>
    </w:p>
    <w:p w:rsidR="00D018B2" w:rsidRDefault="00DC0861" w:rsidP="009F5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29.10.2021</w:t>
      </w:r>
      <w:r w:rsidR="00D018B2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02</w:t>
      </w:r>
      <w:r w:rsidR="00D018B2">
        <w:rPr>
          <w:rFonts w:ascii="Times New Roman" w:hAnsi="Times New Roman" w:cs="Times New Roman"/>
          <w:sz w:val="28"/>
          <w:szCs w:val="28"/>
        </w:rPr>
        <w:t>.11.2021 года.</w:t>
      </w:r>
    </w:p>
    <w:p w:rsidR="00256474" w:rsidRPr="009D5FED" w:rsidRDefault="00994D08" w:rsidP="009D5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ED">
        <w:rPr>
          <w:rFonts w:ascii="Times New Roman" w:hAnsi="Times New Roman" w:cs="Times New Roman"/>
          <w:sz w:val="28"/>
          <w:szCs w:val="28"/>
        </w:rPr>
        <w:t xml:space="preserve">- консультант администрации Натальинского муниципального образования </w:t>
      </w:r>
      <w:proofErr w:type="spellStart"/>
      <w:r w:rsidRPr="009D5FED">
        <w:rPr>
          <w:rFonts w:ascii="Times New Roman" w:hAnsi="Times New Roman" w:cs="Times New Roman"/>
          <w:sz w:val="28"/>
          <w:szCs w:val="28"/>
        </w:rPr>
        <w:t>Матюнина</w:t>
      </w:r>
      <w:proofErr w:type="spellEnd"/>
      <w:r w:rsidRPr="009D5FED">
        <w:rPr>
          <w:rFonts w:ascii="Times New Roman" w:hAnsi="Times New Roman" w:cs="Times New Roman"/>
          <w:sz w:val="28"/>
          <w:szCs w:val="28"/>
        </w:rPr>
        <w:t xml:space="preserve"> И. А.:</w:t>
      </w:r>
      <w:r w:rsidR="00E91321" w:rsidRPr="009D5FED">
        <w:rPr>
          <w:rFonts w:ascii="Times New Roman" w:hAnsi="Times New Roman" w:cs="Times New Roman"/>
          <w:sz w:val="28"/>
          <w:szCs w:val="28"/>
        </w:rPr>
        <w:t xml:space="preserve"> </w:t>
      </w:r>
      <w:r w:rsidR="000B628D">
        <w:rPr>
          <w:rFonts w:ascii="Times New Roman" w:hAnsi="Times New Roman" w:cs="Times New Roman"/>
          <w:sz w:val="28"/>
          <w:szCs w:val="28"/>
        </w:rPr>
        <w:t>27</w:t>
      </w:r>
      <w:r w:rsidR="00D018B2" w:rsidRPr="009D5FED">
        <w:rPr>
          <w:rFonts w:ascii="Times New Roman" w:hAnsi="Times New Roman" w:cs="Times New Roman"/>
          <w:sz w:val="28"/>
          <w:szCs w:val="28"/>
        </w:rPr>
        <w:t>.10.2021</w:t>
      </w:r>
      <w:r w:rsidRPr="009D5FED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D018B2" w:rsidRPr="009D5FED">
        <w:rPr>
          <w:rFonts w:ascii="Times New Roman" w:hAnsi="Times New Roman" w:cs="Times New Roman"/>
          <w:sz w:val="28"/>
          <w:szCs w:val="28"/>
        </w:rPr>
        <w:t>02.11.2021</w:t>
      </w:r>
      <w:r w:rsidRPr="009D5FE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22E0E" w:rsidRPr="009D5FED" w:rsidRDefault="00256474" w:rsidP="009D5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ED">
        <w:rPr>
          <w:rFonts w:ascii="Times New Roman" w:hAnsi="Times New Roman" w:cs="Times New Roman"/>
          <w:sz w:val="28"/>
          <w:szCs w:val="28"/>
        </w:rPr>
        <w:t xml:space="preserve">- </w:t>
      </w:r>
      <w:r w:rsidR="009E54E2" w:rsidRPr="009D5FED">
        <w:rPr>
          <w:rFonts w:ascii="Times New Roman" w:hAnsi="Times New Roman" w:cs="Times New Roman"/>
          <w:sz w:val="28"/>
          <w:szCs w:val="28"/>
        </w:rPr>
        <w:t>заведующий сектором</w:t>
      </w:r>
      <w:r w:rsidR="00400E82" w:rsidRPr="009D5FED">
        <w:rPr>
          <w:rFonts w:ascii="Times New Roman" w:hAnsi="Times New Roman" w:cs="Times New Roman"/>
          <w:sz w:val="28"/>
          <w:szCs w:val="28"/>
        </w:rPr>
        <w:t xml:space="preserve"> </w:t>
      </w:r>
      <w:r w:rsidR="009E54E2" w:rsidRPr="009D5FED">
        <w:rPr>
          <w:rFonts w:ascii="Times New Roman" w:hAnsi="Times New Roman" w:cs="Times New Roman"/>
          <w:sz w:val="28"/>
          <w:szCs w:val="28"/>
        </w:rPr>
        <w:t>по работе с населением</w:t>
      </w:r>
      <w:r w:rsidR="00400E82" w:rsidRPr="009D5F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00E82" w:rsidRPr="009D5FED">
        <w:rPr>
          <w:rFonts w:ascii="Times New Roman" w:hAnsi="Times New Roman" w:cs="Times New Roman"/>
          <w:sz w:val="28"/>
          <w:szCs w:val="28"/>
        </w:rPr>
        <w:t>Ревизцева</w:t>
      </w:r>
      <w:proofErr w:type="spellEnd"/>
      <w:r w:rsidR="00400E82" w:rsidRPr="009D5FED">
        <w:rPr>
          <w:rFonts w:ascii="Times New Roman" w:hAnsi="Times New Roman" w:cs="Times New Roman"/>
          <w:sz w:val="28"/>
          <w:szCs w:val="28"/>
        </w:rPr>
        <w:t xml:space="preserve"> И.В.</w:t>
      </w:r>
      <w:r w:rsidR="00522E0E" w:rsidRPr="009D5FED">
        <w:rPr>
          <w:rFonts w:ascii="Times New Roman" w:hAnsi="Times New Roman" w:cs="Times New Roman"/>
          <w:sz w:val="28"/>
          <w:szCs w:val="28"/>
        </w:rPr>
        <w:t>: 27.10.2021 года, 03.11.2021 года.</w:t>
      </w:r>
    </w:p>
    <w:p w:rsidR="00FA58F2" w:rsidRPr="009D5FED" w:rsidRDefault="00522E0E" w:rsidP="009D5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FED">
        <w:rPr>
          <w:rFonts w:ascii="Times New Roman" w:hAnsi="Times New Roman" w:cs="Times New Roman"/>
          <w:sz w:val="28"/>
          <w:szCs w:val="28"/>
        </w:rPr>
        <w:t xml:space="preserve">- </w:t>
      </w:r>
      <w:r w:rsidR="00FA58F2" w:rsidRPr="009D5FED">
        <w:rPr>
          <w:rFonts w:ascii="Times New Roman" w:hAnsi="Times New Roman" w:cs="Times New Roman"/>
          <w:sz w:val="28"/>
          <w:szCs w:val="28"/>
        </w:rPr>
        <w:t>в</w:t>
      </w:r>
      <w:r w:rsidRPr="009D5FED">
        <w:rPr>
          <w:rFonts w:ascii="Times New Roman" w:hAnsi="Times New Roman" w:cs="Times New Roman"/>
          <w:sz w:val="28"/>
          <w:szCs w:val="28"/>
        </w:rPr>
        <w:t xml:space="preserve">едущий специалист </w:t>
      </w:r>
      <w:r w:rsidR="000B628D">
        <w:rPr>
          <w:rFonts w:ascii="Times New Roman" w:hAnsi="Times New Roman" w:cs="Times New Roman"/>
          <w:sz w:val="28"/>
          <w:szCs w:val="28"/>
        </w:rPr>
        <w:t>сектора</w:t>
      </w:r>
      <w:r w:rsidRPr="009D5FED">
        <w:rPr>
          <w:rFonts w:ascii="Times New Roman" w:hAnsi="Times New Roman" w:cs="Times New Roman"/>
          <w:sz w:val="28"/>
          <w:szCs w:val="28"/>
        </w:rPr>
        <w:t xml:space="preserve"> по работе с населением  </w:t>
      </w:r>
      <w:proofErr w:type="spellStart"/>
      <w:r w:rsidR="00FA58F2" w:rsidRPr="009D5FED">
        <w:rPr>
          <w:rFonts w:ascii="Times New Roman" w:hAnsi="Times New Roman" w:cs="Times New Roman"/>
          <w:sz w:val="28"/>
          <w:szCs w:val="28"/>
          <w:lang w:eastAsia="ru-RU"/>
        </w:rPr>
        <w:t>Леонкина</w:t>
      </w:r>
      <w:proofErr w:type="spellEnd"/>
      <w:r w:rsidR="00FA58F2" w:rsidRPr="009D5FED">
        <w:rPr>
          <w:rFonts w:ascii="Times New Roman" w:hAnsi="Times New Roman" w:cs="Times New Roman"/>
          <w:sz w:val="28"/>
          <w:szCs w:val="28"/>
          <w:lang w:eastAsia="ru-RU"/>
        </w:rPr>
        <w:t xml:space="preserve"> Н.В.: 27.10.2021 года, 02.11.2021 года.</w:t>
      </w:r>
    </w:p>
    <w:p w:rsidR="00FA58F2" w:rsidRPr="009D5FED" w:rsidRDefault="00FA58F2" w:rsidP="009D5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FE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D5FED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0B628D">
        <w:rPr>
          <w:rFonts w:ascii="Times New Roman" w:hAnsi="Times New Roman" w:cs="Times New Roman"/>
          <w:sz w:val="28"/>
          <w:szCs w:val="28"/>
        </w:rPr>
        <w:t>сектора</w:t>
      </w:r>
      <w:r w:rsidRPr="009D5FED">
        <w:rPr>
          <w:rFonts w:ascii="Times New Roman" w:hAnsi="Times New Roman" w:cs="Times New Roman"/>
          <w:sz w:val="28"/>
          <w:szCs w:val="28"/>
        </w:rPr>
        <w:t xml:space="preserve"> по работе с населением  </w:t>
      </w:r>
      <w:r w:rsidR="00EE5221">
        <w:rPr>
          <w:rFonts w:ascii="Times New Roman" w:hAnsi="Times New Roman" w:cs="Times New Roman"/>
          <w:sz w:val="28"/>
          <w:szCs w:val="28"/>
          <w:lang w:eastAsia="ru-RU"/>
        </w:rPr>
        <w:t>Соколовская </w:t>
      </w:r>
      <w:r w:rsidRPr="009D5FED">
        <w:rPr>
          <w:rFonts w:ascii="Times New Roman" w:hAnsi="Times New Roman" w:cs="Times New Roman"/>
          <w:sz w:val="28"/>
          <w:szCs w:val="28"/>
          <w:lang w:eastAsia="ru-RU"/>
        </w:rPr>
        <w:t>Е.В.: 28</w:t>
      </w:r>
      <w:r w:rsidR="009F514B">
        <w:rPr>
          <w:rFonts w:ascii="Times New Roman" w:hAnsi="Times New Roman" w:cs="Times New Roman"/>
          <w:sz w:val="28"/>
          <w:szCs w:val="28"/>
          <w:lang w:eastAsia="ru-RU"/>
        </w:rPr>
        <w:t>.10.2021 года, 02.11.2021 года.</w:t>
      </w:r>
      <w:r w:rsidRPr="009D5F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5FED" w:rsidRPr="009D5FED" w:rsidRDefault="00FA58F2" w:rsidP="009D5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FE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D5FED">
        <w:rPr>
          <w:rFonts w:ascii="Times New Roman" w:hAnsi="Times New Roman" w:cs="Times New Roman"/>
          <w:sz w:val="28"/>
          <w:szCs w:val="28"/>
        </w:rPr>
        <w:t xml:space="preserve"> ведущий специалист </w:t>
      </w:r>
      <w:r w:rsidR="000B628D">
        <w:rPr>
          <w:rFonts w:ascii="Times New Roman" w:hAnsi="Times New Roman" w:cs="Times New Roman"/>
          <w:sz w:val="28"/>
          <w:szCs w:val="28"/>
        </w:rPr>
        <w:t>сектора</w:t>
      </w:r>
      <w:r w:rsidRPr="009D5FED">
        <w:rPr>
          <w:rFonts w:ascii="Times New Roman" w:hAnsi="Times New Roman" w:cs="Times New Roman"/>
          <w:sz w:val="28"/>
          <w:szCs w:val="28"/>
        </w:rPr>
        <w:t xml:space="preserve"> по работе с населением  </w:t>
      </w:r>
      <w:proofErr w:type="spellStart"/>
      <w:r w:rsidRPr="009D5FED">
        <w:rPr>
          <w:rFonts w:ascii="Times New Roman" w:hAnsi="Times New Roman" w:cs="Times New Roman"/>
          <w:sz w:val="28"/>
          <w:szCs w:val="28"/>
          <w:lang w:eastAsia="ru-RU"/>
        </w:rPr>
        <w:t>Шмонина</w:t>
      </w:r>
      <w:proofErr w:type="spellEnd"/>
      <w:r w:rsidRPr="009D5FED">
        <w:rPr>
          <w:rFonts w:ascii="Times New Roman" w:hAnsi="Times New Roman" w:cs="Times New Roman"/>
          <w:sz w:val="28"/>
          <w:szCs w:val="28"/>
          <w:lang w:eastAsia="ru-RU"/>
        </w:rPr>
        <w:t xml:space="preserve"> Т.В.: 28.10.2021 года, 02.11.2021 года.</w:t>
      </w:r>
    </w:p>
    <w:p w:rsidR="00FA58F2" w:rsidRPr="009D5FED" w:rsidRDefault="00FA58F2" w:rsidP="009D5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FE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D5FED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0B628D">
        <w:rPr>
          <w:rFonts w:ascii="Times New Roman" w:hAnsi="Times New Roman" w:cs="Times New Roman"/>
          <w:sz w:val="28"/>
          <w:szCs w:val="28"/>
        </w:rPr>
        <w:t>сектора</w:t>
      </w:r>
      <w:r w:rsidRPr="009D5FED">
        <w:rPr>
          <w:rFonts w:ascii="Times New Roman" w:hAnsi="Times New Roman" w:cs="Times New Roman"/>
          <w:sz w:val="28"/>
          <w:szCs w:val="28"/>
        </w:rPr>
        <w:t xml:space="preserve"> по работе с населением  </w:t>
      </w:r>
      <w:r w:rsidRPr="009D5FED">
        <w:rPr>
          <w:rFonts w:ascii="Times New Roman" w:hAnsi="Times New Roman" w:cs="Times New Roman"/>
          <w:sz w:val="28"/>
          <w:szCs w:val="28"/>
          <w:lang w:eastAsia="ru-RU"/>
        </w:rPr>
        <w:t>Исаева Н.В.: 29.10.2021 года, 02.11.2021 года.</w:t>
      </w:r>
    </w:p>
    <w:p w:rsidR="009D5FED" w:rsidRPr="009D5FED" w:rsidRDefault="00FA58F2" w:rsidP="009D5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FED">
        <w:rPr>
          <w:rFonts w:ascii="Times New Roman" w:hAnsi="Times New Roman" w:cs="Times New Roman"/>
          <w:sz w:val="28"/>
          <w:szCs w:val="28"/>
        </w:rPr>
        <w:t xml:space="preserve">- ведущий специалист </w:t>
      </w:r>
      <w:r w:rsidR="000B628D">
        <w:rPr>
          <w:rFonts w:ascii="Times New Roman" w:hAnsi="Times New Roman" w:cs="Times New Roman"/>
          <w:sz w:val="28"/>
          <w:szCs w:val="28"/>
        </w:rPr>
        <w:t>сектора</w:t>
      </w:r>
      <w:r w:rsidRPr="009D5FED">
        <w:rPr>
          <w:rFonts w:ascii="Times New Roman" w:hAnsi="Times New Roman" w:cs="Times New Roman"/>
          <w:sz w:val="28"/>
          <w:szCs w:val="28"/>
        </w:rPr>
        <w:t xml:space="preserve"> по работе с населением  </w:t>
      </w:r>
      <w:proofErr w:type="spellStart"/>
      <w:r w:rsidR="009D5FED" w:rsidRPr="009D5FED">
        <w:rPr>
          <w:rFonts w:ascii="Times New Roman" w:hAnsi="Times New Roman" w:cs="Times New Roman"/>
          <w:sz w:val="28"/>
          <w:szCs w:val="28"/>
          <w:lang w:eastAsia="ru-RU"/>
        </w:rPr>
        <w:t>Фурова</w:t>
      </w:r>
      <w:proofErr w:type="spellEnd"/>
      <w:r w:rsidR="009D5FED" w:rsidRPr="009D5F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10C6">
        <w:rPr>
          <w:rFonts w:ascii="Times New Roman" w:hAnsi="Times New Roman" w:cs="Times New Roman"/>
          <w:sz w:val="28"/>
          <w:szCs w:val="28"/>
          <w:lang w:eastAsia="ru-RU"/>
        </w:rPr>
        <w:t>Н.И.: 27</w:t>
      </w:r>
      <w:r w:rsidR="009D5FED" w:rsidRPr="009D5FED">
        <w:rPr>
          <w:rFonts w:ascii="Times New Roman" w:hAnsi="Times New Roman" w:cs="Times New Roman"/>
          <w:sz w:val="28"/>
          <w:szCs w:val="28"/>
          <w:lang w:eastAsia="ru-RU"/>
        </w:rPr>
        <w:t>.10.2021 года, 01.11.2021 года.</w:t>
      </w:r>
    </w:p>
    <w:p w:rsidR="00FA58F2" w:rsidRPr="009D5FED" w:rsidRDefault="009D5FED" w:rsidP="00EE52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FED">
        <w:rPr>
          <w:rFonts w:ascii="Times New Roman" w:hAnsi="Times New Roman" w:cs="Times New Roman"/>
          <w:sz w:val="28"/>
          <w:szCs w:val="28"/>
        </w:rPr>
        <w:t xml:space="preserve">- </w:t>
      </w:r>
      <w:r w:rsidR="009F514B">
        <w:rPr>
          <w:rFonts w:ascii="Times New Roman" w:hAnsi="Times New Roman" w:cs="Times New Roman"/>
          <w:sz w:val="28"/>
          <w:szCs w:val="28"/>
        </w:rPr>
        <w:t xml:space="preserve">инженер </w:t>
      </w:r>
      <w:r w:rsidR="000B628D">
        <w:rPr>
          <w:rFonts w:ascii="Times New Roman" w:hAnsi="Times New Roman" w:cs="Times New Roman"/>
          <w:sz w:val="28"/>
          <w:szCs w:val="28"/>
        </w:rPr>
        <w:t>1 категории</w:t>
      </w:r>
      <w:r w:rsidRPr="009D5FED">
        <w:rPr>
          <w:rFonts w:ascii="Times New Roman" w:hAnsi="Times New Roman" w:cs="Times New Roman"/>
          <w:sz w:val="28"/>
          <w:szCs w:val="28"/>
        </w:rPr>
        <w:t xml:space="preserve"> </w:t>
      </w:r>
      <w:r w:rsidR="000B628D">
        <w:rPr>
          <w:rFonts w:ascii="Times New Roman" w:hAnsi="Times New Roman" w:cs="Times New Roman"/>
          <w:sz w:val="28"/>
          <w:szCs w:val="28"/>
        </w:rPr>
        <w:t>сектора</w:t>
      </w:r>
      <w:r w:rsidRPr="009D5FED">
        <w:rPr>
          <w:rFonts w:ascii="Times New Roman" w:hAnsi="Times New Roman" w:cs="Times New Roman"/>
          <w:sz w:val="28"/>
          <w:szCs w:val="28"/>
        </w:rPr>
        <w:t xml:space="preserve"> по работе с населением  </w:t>
      </w:r>
      <w:r w:rsidRPr="009D5FED">
        <w:rPr>
          <w:rFonts w:ascii="Times New Roman" w:hAnsi="Times New Roman" w:cs="Times New Roman"/>
          <w:sz w:val="28"/>
          <w:szCs w:val="28"/>
          <w:lang w:eastAsia="ru-RU"/>
        </w:rPr>
        <w:t>Емельянова И.В.: 27</w:t>
      </w:r>
      <w:r>
        <w:rPr>
          <w:rFonts w:ascii="Times New Roman" w:hAnsi="Times New Roman" w:cs="Times New Roman"/>
          <w:sz w:val="28"/>
          <w:szCs w:val="28"/>
          <w:lang w:eastAsia="ru-RU"/>
        </w:rPr>
        <w:t>.10.2021 года, 01.11.2021 года.</w:t>
      </w:r>
    </w:p>
    <w:p w:rsidR="00A2283D" w:rsidRDefault="009627A8" w:rsidP="009D5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72B4" w:rsidRPr="009D5FED">
        <w:rPr>
          <w:rFonts w:ascii="Times New Roman" w:hAnsi="Times New Roman" w:cs="Times New Roman"/>
          <w:sz w:val="28"/>
          <w:szCs w:val="28"/>
        </w:rPr>
        <w:t>. Подведомственным учреждениям администрации Натальинского муниципального образования – М</w:t>
      </w:r>
      <w:r w:rsidR="00EE5221">
        <w:rPr>
          <w:rFonts w:ascii="Times New Roman" w:hAnsi="Times New Roman" w:cs="Times New Roman"/>
          <w:sz w:val="28"/>
          <w:szCs w:val="28"/>
        </w:rPr>
        <w:t>А</w:t>
      </w:r>
      <w:r w:rsidR="00C472B4" w:rsidRPr="009D5FED">
        <w:rPr>
          <w:rFonts w:ascii="Times New Roman" w:hAnsi="Times New Roman" w:cs="Times New Roman"/>
          <w:sz w:val="28"/>
          <w:szCs w:val="28"/>
        </w:rPr>
        <w:t>УК «</w:t>
      </w:r>
      <w:proofErr w:type="spellStart"/>
      <w:r w:rsidR="00C472B4" w:rsidRPr="009D5FED">
        <w:rPr>
          <w:rFonts w:ascii="Times New Roman" w:hAnsi="Times New Roman" w:cs="Times New Roman"/>
          <w:sz w:val="28"/>
          <w:szCs w:val="28"/>
        </w:rPr>
        <w:t>Натальинский</w:t>
      </w:r>
      <w:proofErr w:type="spellEnd"/>
      <w:r w:rsidR="00C472B4" w:rsidRPr="009D5FED">
        <w:rPr>
          <w:rFonts w:ascii="Times New Roman" w:hAnsi="Times New Roman" w:cs="Times New Roman"/>
          <w:sz w:val="28"/>
          <w:szCs w:val="28"/>
        </w:rPr>
        <w:t xml:space="preserve"> центр культуры» и МБУ НМО «Натальинская служба</w:t>
      </w:r>
      <w:r w:rsidR="00C472B4">
        <w:rPr>
          <w:rFonts w:ascii="Times New Roman" w:hAnsi="Times New Roman" w:cs="Times New Roman"/>
          <w:sz w:val="28"/>
          <w:szCs w:val="28"/>
        </w:rPr>
        <w:t xml:space="preserve"> благоустройства и водоснабжения»</w:t>
      </w:r>
      <w:r w:rsidR="00C472B4" w:rsidRPr="00C472B4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C472B4" w:rsidRPr="00C472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установить </w:t>
      </w:r>
      <w:r w:rsidR="00E91321">
        <w:rPr>
          <w:rFonts w:ascii="Times New Roman" w:hAnsi="Times New Roman" w:cs="Times New Roman"/>
          <w:sz w:val="28"/>
          <w:szCs w:val="28"/>
        </w:rPr>
        <w:t xml:space="preserve">с 27 октября 2021 года по 29 октября 2021 года,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91321">
        <w:rPr>
          <w:rFonts w:ascii="Times New Roman" w:hAnsi="Times New Roman" w:cs="Times New Roman"/>
          <w:sz w:val="28"/>
          <w:szCs w:val="28"/>
        </w:rPr>
        <w:t xml:space="preserve">01 ноября 2021 года по 03 ноября 2021 года </w:t>
      </w:r>
      <w:r w:rsidR="00C472B4" w:rsidRPr="00C472B4">
        <w:rPr>
          <w:rFonts w:ascii="Times New Roman" w:hAnsi="Times New Roman" w:cs="Times New Roman"/>
          <w:sz w:val="28"/>
          <w:szCs w:val="28"/>
          <w:shd w:val="clear" w:color="auto" w:fill="FFFFFF"/>
        </w:rPr>
        <w:t>нерабочие дни с сохранением за работниками заработной платы</w:t>
      </w:r>
      <w:r w:rsidR="00E913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472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Руководителям подведомственных учреждений</w:t>
      </w:r>
      <w:r w:rsidR="00A2283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2283D" w:rsidRPr="00A2283D" w:rsidRDefault="009627A8" w:rsidP="00591CE7">
      <w:pPr>
        <w:pStyle w:val="HTML"/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591CE7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A2283D" w:rsidRPr="00A228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2283D" w:rsidRPr="00A2283D">
        <w:rPr>
          <w:sz w:val="21"/>
          <w:szCs w:val="21"/>
        </w:rPr>
        <w:t xml:space="preserve"> </w:t>
      </w:r>
      <w:r w:rsidR="00A2283D" w:rsidRPr="00A2283D">
        <w:rPr>
          <w:rFonts w:ascii="Times New Roman" w:hAnsi="Times New Roman" w:cs="Times New Roman"/>
          <w:sz w:val="28"/>
          <w:szCs w:val="28"/>
        </w:rPr>
        <w:t>обеспечить на вверенных объектах соблюдение требований законодательства в области антитеррористической защищенности, а также иных обязате</w:t>
      </w:r>
      <w:r w:rsidR="00591CE7">
        <w:rPr>
          <w:rFonts w:ascii="Times New Roman" w:hAnsi="Times New Roman" w:cs="Times New Roman"/>
          <w:sz w:val="28"/>
          <w:szCs w:val="28"/>
        </w:rPr>
        <w:t>льных требований, норм и правил;</w:t>
      </w:r>
    </w:p>
    <w:p w:rsidR="00C472B4" w:rsidRPr="00C472B4" w:rsidRDefault="009627A8" w:rsidP="00591CE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591C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2283D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C472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назначить ответственных лиц, обеспечивающих функционирование учреждений</w:t>
      </w:r>
      <w:r w:rsidR="00D46D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том числе обеспечить дежурство водителей транспортных средств, </w:t>
      </w:r>
      <w:r w:rsidR="00A65B2D">
        <w:rPr>
          <w:rFonts w:ascii="Times New Roman" w:hAnsi="Times New Roman" w:cs="Times New Roman"/>
          <w:sz w:val="28"/>
          <w:szCs w:val="28"/>
          <w:shd w:val="clear" w:color="auto" w:fill="FFFFFF"/>
        </w:rPr>
        <w:t>дежурство лиц, отвечающих за работу зданий в отопительный сезон, дежурство лиц, отвечающих з</w:t>
      </w:r>
      <w:r w:rsidR="00670D39">
        <w:rPr>
          <w:rFonts w:ascii="Times New Roman" w:hAnsi="Times New Roman" w:cs="Times New Roman"/>
          <w:sz w:val="28"/>
          <w:szCs w:val="28"/>
          <w:shd w:val="clear" w:color="auto" w:fill="FFFFFF"/>
        </w:rPr>
        <w:t>а здоровье и кормление животных, дежурство аварийной бригад</w:t>
      </w:r>
      <w:r w:rsidR="0060572A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670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обеспечения бесперебойного водоснабжения на территории Натальинского муниципального образования.</w:t>
      </w:r>
    </w:p>
    <w:p w:rsidR="009627A8" w:rsidRPr="00E34CB1" w:rsidRDefault="009627A8" w:rsidP="00E34CB1">
      <w:pPr>
        <w:tabs>
          <w:tab w:val="left" w:pos="525"/>
        </w:tabs>
        <w:spacing w:after="12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70D39">
        <w:rPr>
          <w:rFonts w:ascii="Times New Roman" w:hAnsi="Times New Roman" w:cs="Times New Roman"/>
          <w:sz w:val="28"/>
          <w:szCs w:val="28"/>
        </w:rPr>
        <w:t xml:space="preserve">. </w:t>
      </w:r>
      <w:r w:rsidR="00D14F6E">
        <w:rPr>
          <w:rFonts w:ascii="Times New Roman" w:hAnsi="Times New Roman" w:cs="Times New Roman"/>
          <w:color w:val="000000"/>
          <w:sz w:val="28"/>
          <w:szCs w:val="28"/>
        </w:rPr>
        <w:t>Консультанту</w:t>
      </w:r>
      <w:r w:rsidRPr="00A75934">
        <w:rPr>
          <w:rFonts w:ascii="Times New Roman" w:hAnsi="Times New Roman" w:cs="Times New Roman"/>
          <w:color w:val="000000"/>
          <w:sz w:val="28"/>
          <w:szCs w:val="28"/>
        </w:rPr>
        <w:t xml:space="preserve"> отдела общего обеспечения деятельности администрации Натальинского муниципального образования ознакомить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10221">
        <w:rPr>
          <w:rFonts w:ascii="Times New Roman" w:hAnsi="Times New Roman"/>
          <w:sz w:val="28"/>
          <w:szCs w:val="28"/>
        </w:rPr>
        <w:t>сотрудников администрации</w:t>
      </w:r>
      <w:r w:rsidRPr="009A099D">
        <w:rPr>
          <w:rFonts w:ascii="Times New Roman" w:hAnsi="Times New Roman"/>
          <w:sz w:val="28"/>
          <w:szCs w:val="28"/>
        </w:rPr>
        <w:t xml:space="preserve"> Натальинского муниципального образования Балаковского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D14F6E">
        <w:rPr>
          <w:rFonts w:ascii="Times New Roman" w:hAnsi="Times New Roman"/>
          <w:sz w:val="28"/>
          <w:szCs w:val="28"/>
        </w:rPr>
        <w:t xml:space="preserve">и </w:t>
      </w:r>
      <w:r w:rsidR="00910221">
        <w:rPr>
          <w:rFonts w:ascii="Times New Roman" w:hAnsi="Times New Roman"/>
          <w:sz w:val="28"/>
          <w:szCs w:val="28"/>
        </w:rPr>
        <w:t xml:space="preserve">руководителей </w:t>
      </w:r>
      <w:r w:rsidR="00910221">
        <w:rPr>
          <w:rFonts w:ascii="Times New Roman" w:hAnsi="Times New Roman" w:cs="Times New Roman"/>
          <w:sz w:val="28"/>
          <w:szCs w:val="28"/>
        </w:rPr>
        <w:t>подведомственных учреждений</w:t>
      </w:r>
      <w:r w:rsidR="00910221" w:rsidRPr="009D5FED">
        <w:rPr>
          <w:rFonts w:ascii="Times New Roman" w:hAnsi="Times New Roman" w:cs="Times New Roman"/>
          <w:sz w:val="28"/>
          <w:szCs w:val="28"/>
        </w:rPr>
        <w:t xml:space="preserve"> администрации Натальинского </w:t>
      </w:r>
      <w:r w:rsidR="00D14F6E" w:rsidRPr="009A099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с данным распоряжением.</w:t>
      </w:r>
    </w:p>
    <w:p w:rsidR="007B570D" w:rsidRPr="007B570D" w:rsidRDefault="009627A8" w:rsidP="007B570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E5221">
        <w:rPr>
          <w:rFonts w:ascii="Times New Roman" w:hAnsi="Times New Roman" w:cs="Times New Roman"/>
          <w:sz w:val="28"/>
          <w:szCs w:val="28"/>
        </w:rPr>
        <w:t xml:space="preserve"> </w:t>
      </w:r>
      <w:r w:rsidR="00670D39">
        <w:rPr>
          <w:rFonts w:ascii="Times New Roman" w:hAnsi="Times New Roman" w:cs="Times New Roman"/>
          <w:sz w:val="28"/>
          <w:szCs w:val="28"/>
        </w:rPr>
        <w:t>Данное распоряжение подлежит обнародованию</w:t>
      </w:r>
      <w:r w:rsidR="00591CE7">
        <w:rPr>
          <w:rFonts w:ascii="Times New Roman" w:hAnsi="Times New Roman" w:cs="Times New Roman"/>
          <w:sz w:val="28"/>
          <w:szCs w:val="28"/>
        </w:rPr>
        <w:t>.</w:t>
      </w:r>
    </w:p>
    <w:p w:rsidR="007B570D" w:rsidRPr="007B570D" w:rsidRDefault="009627A8" w:rsidP="007B570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7B570D" w:rsidRPr="007B570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B570D" w:rsidRPr="007B570D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распоряжения </w:t>
      </w:r>
      <w:r w:rsidR="00FC506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91CE7">
        <w:rPr>
          <w:rFonts w:ascii="Times New Roman" w:hAnsi="Times New Roman" w:cs="Times New Roman"/>
          <w:sz w:val="28"/>
          <w:szCs w:val="28"/>
        </w:rPr>
        <w:t>.</w:t>
      </w:r>
    </w:p>
    <w:p w:rsidR="00F2578F" w:rsidRDefault="00F2578F" w:rsidP="000A15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5518" w:rsidRDefault="003E5518" w:rsidP="000A15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578F" w:rsidRDefault="00F2578F" w:rsidP="000A15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52F" w:rsidRDefault="007F55F6" w:rsidP="000A15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0A152F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0A152F">
        <w:rPr>
          <w:rFonts w:ascii="Times New Roman" w:hAnsi="Times New Roman"/>
          <w:b/>
          <w:sz w:val="28"/>
          <w:szCs w:val="28"/>
        </w:rPr>
        <w:t xml:space="preserve"> Натальинского </w:t>
      </w:r>
    </w:p>
    <w:p w:rsidR="00DF6E28" w:rsidRDefault="000A152F" w:rsidP="003056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EE5221">
        <w:rPr>
          <w:rFonts w:ascii="Times New Roman" w:hAnsi="Times New Roman"/>
          <w:b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А.</w:t>
      </w:r>
      <w:r w:rsidR="007F55F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7F55F6">
        <w:rPr>
          <w:rFonts w:ascii="Times New Roman" w:hAnsi="Times New Roman"/>
          <w:b/>
          <w:sz w:val="28"/>
          <w:szCs w:val="28"/>
        </w:rPr>
        <w:t>Аникее</w:t>
      </w:r>
      <w:r w:rsidR="00750BAC">
        <w:rPr>
          <w:rFonts w:ascii="Times New Roman" w:hAnsi="Times New Roman"/>
          <w:b/>
          <w:sz w:val="28"/>
          <w:szCs w:val="28"/>
        </w:rPr>
        <w:t>в</w:t>
      </w:r>
    </w:p>
    <w:p w:rsidR="00045752" w:rsidRDefault="00045752" w:rsidP="003056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5752" w:rsidRDefault="00045752" w:rsidP="003056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045752" w:rsidSect="00EE5221">
      <w:pgSz w:w="11906" w:h="16838"/>
      <w:pgMar w:top="1134" w:right="68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27" w:rsidRDefault="00953327">
      <w:pPr>
        <w:spacing w:after="0" w:line="240" w:lineRule="auto"/>
      </w:pPr>
      <w:r>
        <w:separator/>
      </w:r>
    </w:p>
  </w:endnote>
  <w:endnote w:type="continuationSeparator" w:id="0">
    <w:p w:rsidR="00953327" w:rsidRDefault="0095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27" w:rsidRDefault="00953327">
      <w:pPr>
        <w:spacing w:after="0" w:line="240" w:lineRule="auto"/>
      </w:pPr>
      <w:r>
        <w:separator/>
      </w:r>
    </w:p>
  </w:footnote>
  <w:footnote w:type="continuationSeparator" w:id="0">
    <w:p w:rsidR="00953327" w:rsidRDefault="00953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68"/>
        </w:tabs>
        <w:ind w:left="1068" w:hanging="360"/>
      </w:pPr>
      <w:rPr>
        <w:rFonts w:ascii="Cambria" w:hAnsi="Cambria" w:cs="Cambria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GaramondNarrowC" w:hAnsi="GaramondNarrowC" w:cs="GaramondNarrowC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Lucida Sans Unicode" w:hAnsi="Lucida Sans Unicode" w:cs="Lucida Sans Unicode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Lucida Sans Unicode" w:hAnsi="Lucida Sans Unicode" w:cs="Lucida Sans Unicode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GaramondNarrowC" w:hAnsi="GaramondNarrowC" w:cs="GaramondNarrowC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Lucida Sans Unicode" w:hAnsi="Lucida Sans Unicode" w:cs="Lucida Sans Unicode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Lucida Sans Unicode" w:hAnsi="Lucida Sans Unicode" w:cs="Lucida Sans Unicode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GaramondNarrowC" w:hAnsi="GaramondNarrowC" w:cs="GaramondNarrowC"/>
      </w:rPr>
    </w:lvl>
  </w:abstractNum>
  <w:abstractNum w:abstractNumId="2">
    <w:nsid w:val="00000003"/>
    <w:multiLevelType w:val="multilevel"/>
    <w:tmpl w:val="00000003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97F7DD5"/>
    <w:multiLevelType w:val="hybridMultilevel"/>
    <w:tmpl w:val="FFA873FE"/>
    <w:lvl w:ilvl="0" w:tplc="41363780">
      <w:start w:val="1"/>
      <w:numFmt w:val="decimal"/>
      <w:lvlText w:val="17.%1"/>
      <w:lvlJc w:val="left"/>
      <w:pPr>
        <w:ind w:left="720" w:hanging="360"/>
      </w:pPr>
      <w:rPr>
        <w:rFonts w:ascii="Lucida Sans Unicode" w:hAnsi="Lucida Sans Unicode" w:cs="Lucida Sans Unicode" w:hint="default"/>
        <w:b w:val="0"/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Lucida Sans Unicode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Lucida Sans Unicode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Lucida Sans Unicode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Lucida Sans Unicode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Lucida Sans Unicode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Lucida Sans Unicode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Lucida Sans Unicode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Lucida Sans Unicode"/>
      </w:rPr>
    </w:lvl>
  </w:abstractNum>
  <w:abstractNum w:abstractNumId="5">
    <w:nsid w:val="10134A17"/>
    <w:multiLevelType w:val="hybridMultilevel"/>
    <w:tmpl w:val="05FAB1BA"/>
    <w:lvl w:ilvl="0" w:tplc="A1DAB3F4">
      <w:start w:val="1"/>
      <w:numFmt w:val="decimal"/>
      <w:lvlText w:val="34.%1"/>
      <w:lvlJc w:val="left"/>
      <w:pPr>
        <w:ind w:left="754" w:hanging="360"/>
      </w:pPr>
      <w:rPr>
        <w:rFonts w:cs="Lucida Sans Unicode" w:hint="default"/>
        <w:b w:val="0"/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Lucida Sans Unicode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Lucida Sans Unicode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Lucida Sans Unicode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Lucida Sans Unicode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Lucida Sans Unicode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Lucida Sans Unicode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Lucida Sans Unicode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Lucida Sans Unicode"/>
      </w:rPr>
    </w:lvl>
  </w:abstractNum>
  <w:abstractNum w:abstractNumId="6">
    <w:nsid w:val="12796A38"/>
    <w:multiLevelType w:val="hybridMultilevel"/>
    <w:tmpl w:val="8A7E912C"/>
    <w:lvl w:ilvl="0" w:tplc="D682C848">
      <w:start w:val="1"/>
      <w:numFmt w:val="decimal"/>
      <w:lvlText w:val="21.%1"/>
      <w:lvlJc w:val="left"/>
      <w:pPr>
        <w:ind w:left="720" w:hanging="360"/>
      </w:pPr>
      <w:rPr>
        <w:rFonts w:ascii="Lucida Sans Unicode" w:hAnsi="Lucida Sans Unicode" w:cs="Lucida Sans Unicode" w:hint="default"/>
        <w:b w:val="0"/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Lucida Sans Unicode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Lucida Sans Unicode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Lucida Sans Unicode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Lucida Sans Unicode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Lucida Sans Unicode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Lucida Sans Unicode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Lucida Sans Unicode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Lucida Sans Unicode"/>
      </w:rPr>
    </w:lvl>
  </w:abstractNum>
  <w:abstractNum w:abstractNumId="7">
    <w:nsid w:val="17177915"/>
    <w:multiLevelType w:val="hybridMultilevel"/>
    <w:tmpl w:val="A808A450"/>
    <w:lvl w:ilvl="0" w:tplc="CA720F5C">
      <w:start w:val="1"/>
      <w:numFmt w:val="decimal"/>
      <w:lvlText w:val="%1)"/>
      <w:lvlJc w:val="left"/>
      <w:pPr>
        <w:ind w:left="9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17585309"/>
    <w:multiLevelType w:val="hybridMultilevel"/>
    <w:tmpl w:val="7CBCBC10"/>
    <w:lvl w:ilvl="0" w:tplc="20E66778">
      <w:start w:val="1"/>
      <w:numFmt w:val="decimal"/>
      <w:lvlText w:val="33.%1"/>
      <w:lvlJc w:val="left"/>
      <w:pPr>
        <w:ind w:left="720" w:hanging="360"/>
      </w:pPr>
      <w:rPr>
        <w:rFonts w:ascii="Lucida Sans Unicode" w:hAnsi="Lucida Sans Unicode" w:cs="Lucida Sans Unicode" w:hint="default"/>
        <w:b w:val="0"/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Lucida Sans Unicode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Lucida Sans Unicode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Lucida Sans Unicode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Lucida Sans Unicode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Lucida Sans Unicode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Lucida Sans Unicode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Lucida Sans Unicode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Lucida Sans Unicode"/>
      </w:rPr>
    </w:lvl>
  </w:abstractNum>
  <w:abstractNum w:abstractNumId="9">
    <w:nsid w:val="19452B11"/>
    <w:multiLevelType w:val="hybridMultilevel"/>
    <w:tmpl w:val="1C96309C"/>
    <w:lvl w:ilvl="0" w:tplc="5CB89110">
      <w:start w:val="1"/>
      <w:numFmt w:val="decimal"/>
      <w:lvlText w:val="1.%1"/>
      <w:lvlJc w:val="left"/>
      <w:pPr>
        <w:ind w:left="604" w:hanging="360"/>
      </w:pPr>
      <w:rPr>
        <w:rFonts w:cs="Lucida Sans Unicode" w:hint="default"/>
        <w:b w:val="0"/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324" w:hanging="360"/>
      </w:pPr>
      <w:rPr>
        <w:rFonts w:cs="Lucida Sans Unicode"/>
      </w:rPr>
    </w:lvl>
    <w:lvl w:ilvl="2" w:tplc="0419001B">
      <w:start w:val="1"/>
      <w:numFmt w:val="lowerRoman"/>
      <w:lvlText w:val="%3."/>
      <w:lvlJc w:val="right"/>
      <w:pPr>
        <w:ind w:left="2044" w:hanging="180"/>
      </w:pPr>
      <w:rPr>
        <w:rFonts w:cs="Lucida Sans Unicode"/>
      </w:rPr>
    </w:lvl>
    <w:lvl w:ilvl="3" w:tplc="0419000F">
      <w:start w:val="1"/>
      <w:numFmt w:val="decimal"/>
      <w:lvlText w:val="%4."/>
      <w:lvlJc w:val="left"/>
      <w:pPr>
        <w:ind w:left="2764" w:hanging="360"/>
      </w:pPr>
      <w:rPr>
        <w:rFonts w:cs="Lucida Sans Unicode"/>
      </w:rPr>
    </w:lvl>
    <w:lvl w:ilvl="4" w:tplc="04190019">
      <w:start w:val="1"/>
      <w:numFmt w:val="lowerLetter"/>
      <w:lvlText w:val="%5."/>
      <w:lvlJc w:val="left"/>
      <w:pPr>
        <w:ind w:left="3484" w:hanging="360"/>
      </w:pPr>
      <w:rPr>
        <w:rFonts w:cs="Lucida Sans Unicode"/>
      </w:rPr>
    </w:lvl>
    <w:lvl w:ilvl="5" w:tplc="0419001B">
      <w:start w:val="1"/>
      <w:numFmt w:val="lowerRoman"/>
      <w:lvlText w:val="%6."/>
      <w:lvlJc w:val="right"/>
      <w:pPr>
        <w:ind w:left="4204" w:hanging="180"/>
      </w:pPr>
      <w:rPr>
        <w:rFonts w:cs="Lucida Sans Unicode"/>
      </w:rPr>
    </w:lvl>
    <w:lvl w:ilvl="6" w:tplc="0419000F">
      <w:start w:val="1"/>
      <w:numFmt w:val="decimal"/>
      <w:lvlText w:val="%7."/>
      <w:lvlJc w:val="left"/>
      <w:pPr>
        <w:ind w:left="4924" w:hanging="360"/>
      </w:pPr>
      <w:rPr>
        <w:rFonts w:cs="Lucida Sans Unicode"/>
      </w:rPr>
    </w:lvl>
    <w:lvl w:ilvl="7" w:tplc="04190019">
      <w:start w:val="1"/>
      <w:numFmt w:val="lowerLetter"/>
      <w:lvlText w:val="%8."/>
      <w:lvlJc w:val="left"/>
      <w:pPr>
        <w:ind w:left="5644" w:hanging="360"/>
      </w:pPr>
      <w:rPr>
        <w:rFonts w:cs="Lucida Sans Unicode"/>
      </w:rPr>
    </w:lvl>
    <w:lvl w:ilvl="8" w:tplc="0419001B">
      <w:start w:val="1"/>
      <w:numFmt w:val="lowerRoman"/>
      <w:lvlText w:val="%9."/>
      <w:lvlJc w:val="right"/>
      <w:pPr>
        <w:ind w:left="6364" w:hanging="180"/>
      </w:pPr>
      <w:rPr>
        <w:rFonts w:cs="Lucida Sans Unicode"/>
      </w:rPr>
    </w:lvl>
  </w:abstractNum>
  <w:abstractNum w:abstractNumId="10">
    <w:nsid w:val="3B2B110F"/>
    <w:multiLevelType w:val="hybridMultilevel"/>
    <w:tmpl w:val="8598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1E5E20"/>
    <w:multiLevelType w:val="hybridMultilevel"/>
    <w:tmpl w:val="1868C428"/>
    <w:lvl w:ilvl="0" w:tplc="DD42ADEE">
      <w:start w:val="1"/>
      <w:numFmt w:val="decimal"/>
      <w:lvlText w:val="18.%1"/>
      <w:lvlJc w:val="left"/>
      <w:pPr>
        <w:ind w:left="720" w:hanging="360"/>
      </w:pPr>
      <w:rPr>
        <w:rFonts w:ascii="Lucida Sans Unicode" w:hAnsi="Lucida Sans Unicode" w:cs="Lucida Sans Unicode" w:hint="default"/>
        <w:b w:val="0"/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Lucida Sans Unicode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Lucida Sans Unicode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Lucida Sans Unicode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Lucida Sans Unicode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Lucida Sans Unicode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Lucida Sans Unicode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Lucida Sans Unicode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Lucida Sans Unicode"/>
      </w:rPr>
    </w:lvl>
  </w:abstractNum>
  <w:abstractNum w:abstractNumId="12">
    <w:nsid w:val="43196974"/>
    <w:multiLevelType w:val="hybridMultilevel"/>
    <w:tmpl w:val="C9BCE1EE"/>
    <w:lvl w:ilvl="0" w:tplc="159C602E">
      <w:start w:val="1"/>
      <w:numFmt w:val="decimal"/>
      <w:lvlText w:val="15.%1"/>
      <w:lvlJc w:val="left"/>
      <w:pPr>
        <w:ind w:left="720" w:hanging="360"/>
      </w:pPr>
      <w:rPr>
        <w:rFonts w:ascii="Lucida Sans Unicode" w:hAnsi="Lucida Sans Unicode" w:cs="Lucida Sans Unicode" w:hint="default"/>
        <w:b w:val="0"/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Lucida Sans Unicode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Lucida Sans Unicode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Lucida Sans Unicode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Lucida Sans Unicode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Lucida Sans Unicode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Lucida Sans Unicode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Lucida Sans Unicode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Lucida Sans Unicode"/>
      </w:rPr>
    </w:lvl>
  </w:abstractNum>
  <w:abstractNum w:abstractNumId="13">
    <w:nsid w:val="482461CB"/>
    <w:multiLevelType w:val="hybridMultilevel"/>
    <w:tmpl w:val="139469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4117C3"/>
    <w:multiLevelType w:val="hybridMultilevel"/>
    <w:tmpl w:val="3F8672C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9FB6400"/>
    <w:multiLevelType w:val="hybridMultilevel"/>
    <w:tmpl w:val="4F8E4AC8"/>
    <w:lvl w:ilvl="0" w:tplc="5192E09C">
      <w:start w:val="1"/>
      <w:numFmt w:val="decimal"/>
      <w:lvlText w:val="35.%1"/>
      <w:lvlJc w:val="left"/>
      <w:pPr>
        <w:ind w:left="754" w:hanging="360"/>
      </w:pPr>
      <w:rPr>
        <w:rFonts w:cs="Lucida Sans Unicode" w:hint="default"/>
        <w:b w:val="0"/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Lucida Sans Unicode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Lucida Sans Unicode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Lucida Sans Unicode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Lucida Sans Unicode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Lucida Sans Unicode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Lucida Sans Unicode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Lucida Sans Unicode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Lucida Sans Unicode"/>
      </w:rPr>
    </w:lvl>
  </w:abstractNum>
  <w:abstractNum w:abstractNumId="16">
    <w:nsid w:val="4A6D7681"/>
    <w:multiLevelType w:val="hybridMultilevel"/>
    <w:tmpl w:val="27B229AC"/>
    <w:lvl w:ilvl="0" w:tplc="04267ED0">
      <w:start w:val="1"/>
      <w:numFmt w:val="decimal"/>
      <w:lvlText w:val="27.%1"/>
      <w:lvlJc w:val="left"/>
      <w:pPr>
        <w:ind w:left="720" w:hanging="360"/>
      </w:pPr>
      <w:rPr>
        <w:rFonts w:ascii="Lucida Sans Unicode" w:hAnsi="Lucida Sans Unicode" w:cs="Lucida Sans Unicode" w:hint="default"/>
        <w:b w:val="0"/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Lucida Sans Unicode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Lucida Sans Unicode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Lucida Sans Unicode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Lucida Sans Unicode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Lucida Sans Unicode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Lucida Sans Unicode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Lucida Sans Unicode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Lucida Sans Unicode"/>
      </w:rPr>
    </w:lvl>
  </w:abstractNum>
  <w:abstractNum w:abstractNumId="17">
    <w:nsid w:val="4B2D3C63"/>
    <w:multiLevelType w:val="hybridMultilevel"/>
    <w:tmpl w:val="251C13E6"/>
    <w:lvl w:ilvl="0" w:tplc="C6DA37FE">
      <w:start w:val="1"/>
      <w:numFmt w:val="decimal"/>
      <w:lvlText w:val="25.%1"/>
      <w:lvlJc w:val="left"/>
      <w:pPr>
        <w:ind w:left="720" w:hanging="360"/>
      </w:pPr>
      <w:rPr>
        <w:rFonts w:ascii="Lucida Sans Unicode" w:hAnsi="Lucida Sans Unicode" w:cs="Lucida Sans Unicode" w:hint="default"/>
        <w:b w:val="0"/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Lucida Sans Unicode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Lucida Sans Unicode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Lucida Sans Unicode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Lucida Sans Unicode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Lucida Sans Unicode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Lucida Sans Unicode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Lucida Sans Unicode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Lucida Sans Unicode"/>
      </w:rPr>
    </w:lvl>
  </w:abstractNum>
  <w:abstractNum w:abstractNumId="18">
    <w:nsid w:val="4EEF5A8A"/>
    <w:multiLevelType w:val="hybridMultilevel"/>
    <w:tmpl w:val="101C80BE"/>
    <w:lvl w:ilvl="0" w:tplc="6F34BAB2">
      <w:start w:val="1"/>
      <w:numFmt w:val="decimal"/>
      <w:lvlText w:val="36.%1"/>
      <w:lvlJc w:val="left"/>
      <w:pPr>
        <w:ind w:left="720" w:hanging="360"/>
      </w:pPr>
      <w:rPr>
        <w:rFonts w:ascii="Lucida Sans Unicode" w:hAnsi="Lucida Sans Unicode" w:cs="Lucida Sans Unicode" w:hint="default"/>
        <w:b w:val="0"/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Lucida Sans Unicode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Lucida Sans Unicode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Lucida Sans Unicode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Lucida Sans Unicode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Lucida Sans Unicode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Lucida Sans Unicode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Lucida Sans Unicode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Lucida Sans Unicode"/>
      </w:rPr>
    </w:lvl>
  </w:abstractNum>
  <w:abstractNum w:abstractNumId="19">
    <w:nsid w:val="57424E05"/>
    <w:multiLevelType w:val="hybridMultilevel"/>
    <w:tmpl w:val="D70ED6CC"/>
    <w:lvl w:ilvl="0" w:tplc="D8D0371C">
      <w:start w:val="1"/>
      <w:numFmt w:val="decimal"/>
      <w:lvlText w:val="19.%1"/>
      <w:lvlJc w:val="left"/>
      <w:pPr>
        <w:ind w:left="720" w:hanging="360"/>
      </w:pPr>
      <w:rPr>
        <w:rFonts w:ascii="Lucida Sans Unicode" w:hAnsi="Lucida Sans Unicode" w:cs="Lucida Sans Unicode" w:hint="default"/>
        <w:b w:val="0"/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Lucida Sans Unicode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Lucida Sans Unicode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Lucida Sans Unicode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Lucida Sans Unicode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Lucida Sans Unicode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Lucida Sans Unicode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Lucida Sans Unicode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Lucida Sans Unicode"/>
      </w:rPr>
    </w:lvl>
  </w:abstractNum>
  <w:abstractNum w:abstractNumId="20">
    <w:nsid w:val="5A7B59DE"/>
    <w:multiLevelType w:val="hybridMultilevel"/>
    <w:tmpl w:val="1B82C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5F1F0D"/>
    <w:multiLevelType w:val="multilevel"/>
    <w:tmpl w:val="9E548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1431F9"/>
    <w:multiLevelType w:val="hybridMultilevel"/>
    <w:tmpl w:val="A6EAFC70"/>
    <w:lvl w:ilvl="0" w:tplc="DB40DBFA">
      <w:start w:val="1"/>
      <w:numFmt w:val="decimal"/>
      <w:lvlText w:val="30.%1"/>
      <w:lvlJc w:val="left"/>
      <w:pPr>
        <w:ind w:left="754" w:hanging="360"/>
      </w:pPr>
      <w:rPr>
        <w:rFonts w:cs="Lucida Sans Unicode" w:hint="default"/>
        <w:b w:val="0"/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Lucida Sans Unicode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Lucida Sans Unicode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Lucida Sans Unicode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Lucida Sans Unicode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Lucida Sans Unicode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Lucida Sans Unicode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Lucida Sans Unicode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Lucida Sans Unicode"/>
      </w:rPr>
    </w:lvl>
  </w:abstractNum>
  <w:abstractNum w:abstractNumId="23">
    <w:nsid w:val="65D15FA0"/>
    <w:multiLevelType w:val="hybridMultilevel"/>
    <w:tmpl w:val="FBAE0950"/>
    <w:lvl w:ilvl="0" w:tplc="7D14F6E8">
      <w:start w:val="1"/>
      <w:numFmt w:val="decimal"/>
      <w:lvlText w:val="16.%1"/>
      <w:lvlJc w:val="left"/>
      <w:pPr>
        <w:ind w:left="720" w:hanging="360"/>
      </w:pPr>
      <w:rPr>
        <w:rFonts w:ascii="Lucida Sans Unicode" w:hAnsi="Lucida Sans Unicode" w:cs="Lucida Sans Unicode" w:hint="default"/>
        <w:b w:val="0"/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Lucida Sans Unicode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Lucida Sans Unicode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Lucida Sans Unicode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Lucida Sans Unicode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Lucida Sans Unicode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Lucida Sans Unicode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Lucida Sans Unicode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Lucida Sans Unicode"/>
      </w:rPr>
    </w:lvl>
  </w:abstractNum>
  <w:abstractNum w:abstractNumId="24">
    <w:nsid w:val="65E72563"/>
    <w:multiLevelType w:val="hybridMultilevel"/>
    <w:tmpl w:val="1568968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637FB"/>
    <w:multiLevelType w:val="hybridMultilevel"/>
    <w:tmpl w:val="A2F29472"/>
    <w:lvl w:ilvl="0" w:tplc="82EE52CE">
      <w:start w:val="1"/>
      <w:numFmt w:val="decimal"/>
      <w:lvlText w:val="28.%1"/>
      <w:lvlJc w:val="left"/>
      <w:pPr>
        <w:ind w:left="720" w:hanging="360"/>
      </w:pPr>
      <w:rPr>
        <w:rFonts w:ascii="Lucida Sans Unicode" w:hAnsi="Lucida Sans Unicode" w:cs="Lucida Sans Unicode" w:hint="default"/>
        <w:b w:val="0"/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Lucida Sans Unicode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Lucida Sans Unicode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Lucida Sans Unicode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Lucida Sans Unicode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Lucida Sans Unicode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Lucida Sans Unicode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Lucida Sans Unicode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Lucida Sans Unicode"/>
      </w:rPr>
    </w:lvl>
  </w:abstractNum>
  <w:abstractNum w:abstractNumId="26">
    <w:nsid w:val="6DEB1C6B"/>
    <w:multiLevelType w:val="hybridMultilevel"/>
    <w:tmpl w:val="8AC29B96"/>
    <w:lvl w:ilvl="0" w:tplc="419A1EA8">
      <w:start w:val="1"/>
      <w:numFmt w:val="decimal"/>
      <w:lvlText w:val="20.%1"/>
      <w:lvlJc w:val="left"/>
      <w:pPr>
        <w:ind w:left="720" w:hanging="360"/>
      </w:pPr>
      <w:rPr>
        <w:rFonts w:ascii="Lucida Sans Unicode" w:hAnsi="Lucida Sans Unicode" w:cs="Lucida Sans Unicode" w:hint="default"/>
        <w:b w:val="0"/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Lucida Sans Unicode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Lucida Sans Unicode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Lucida Sans Unicode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Lucida Sans Unicode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Lucida Sans Unicode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Lucida Sans Unicode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Lucida Sans Unicode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Lucida Sans Unicode"/>
      </w:rPr>
    </w:lvl>
  </w:abstractNum>
  <w:abstractNum w:abstractNumId="27">
    <w:nsid w:val="75E35497"/>
    <w:multiLevelType w:val="multilevel"/>
    <w:tmpl w:val="B520261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8">
    <w:nsid w:val="79E75F36"/>
    <w:multiLevelType w:val="hybridMultilevel"/>
    <w:tmpl w:val="398E84D8"/>
    <w:lvl w:ilvl="0" w:tplc="EA763AE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Lucida Sans Unicode" w:hAnsi="Lucida Sans Unicode" w:hint="default"/>
        <w:sz w:val="24"/>
      </w:rPr>
    </w:lvl>
    <w:lvl w:ilvl="1" w:tplc="04190001">
      <w:start w:val="1"/>
      <w:numFmt w:val="bullet"/>
      <w:pStyle w:val="Heading4"/>
      <w:lvlText w:val=""/>
      <w:lvlJc w:val="left"/>
      <w:pPr>
        <w:tabs>
          <w:tab w:val="num" w:pos="1068"/>
        </w:tabs>
        <w:ind w:left="1068" w:hanging="360"/>
      </w:pPr>
      <w:rPr>
        <w:rFonts w:ascii="Lucida Sans Unicode" w:hAnsi="Lucida Sans Unicode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GaramondNarrowC" w:hAnsi="GaramondNarrowC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Lucida Sans Unicode" w:hAnsi="Lucida Sans Unicode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Lucida Sans Unicode" w:hAnsi="Lucida Sans Unicode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GaramondNarrowC" w:hAnsi="GaramondNarrowC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Lucida Sans Unicode" w:hAnsi="Lucida Sans Unicode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Lucida Sans Unicode" w:hAnsi="Lucida Sans Unicode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GaramondNarrowC" w:hAnsi="GaramondNarrowC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8"/>
  </w:num>
  <w:num w:numId="6">
    <w:abstractNumId w:val="9"/>
  </w:num>
  <w:num w:numId="7">
    <w:abstractNumId w:val="12"/>
  </w:num>
  <w:num w:numId="8">
    <w:abstractNumId w:val="23"/>
  </w:num>
  <w:num w:numId="9">
    <w:abstractNumId w:val="4"/>
  </w:num>
  <w:num w:numId="10">
    <w:abstractNumId w:val="11"/>
  </w:num>
  <w:num w:numId="11">
    <w:abstractNumId w:val="19"/>
  </w:num>
  <w:num w:numId="12">
    <w:abstractNumId w:val="26"/>
  </w:num>
  <w:num w:numId="13">
    <w:abstractNumId w:val="6"/>
  </w:num>
  <w:num w:numId="14">
    <w:abstractNumId w:val="17"/>
  </w:num>
  <w:num w:numId="15">
    <w:abstractNumId w:val="16"/>
  </w:num>
  <w:num w:numId="16">
    <w:abstractNumId w:val="25"/>
  </w:num>
  <w:num w:numId="17">
    <w:abstractNumId w:val="22"/>
  </w:num>
  <w:num w:numId="18">
    <w:abstractNumId w:val="8"/>
  </w:num>
  <w:num w:numId="19">
    <w:abstractNumId w:val="5"/>
  </w:num>
  <w:num w:numId="20">
    <w:abstractNumId w:val="15"/>
  </w:num>
  <w:num w:numId="21">
    <w:abstractNumId w:val="18"/>
  </w:num>
  <w:num w:numId="22">
    <w:abstractNumId w:val="27"/>
  </w:num>
  <w:num w:numId="23">
    <w:abstractNumId w:val="1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0"/>
  </w:num>
  <w:num w:numId="27">
    <w:abstractNumId w:val="13"/>
  </w:num>
  <w:num w:numId="28">
    <w:abstractNumId w:val="2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2F"/>
    <w:rsid w:val="00025968"/>
    <w:rsid w:val="00033640"/>
    <w:rsid w:val="00042D57"/>
    <w:rsid w:val="000437A3"/>
    <w:rsid w:val="00045752"/>
    <w:rsid w:val="000A152F"/>
    <w:rsid w:val="000A2EEC"/>
    <w:rsid w:val="000B217A"/>
    <w:rsid w:val="000B3393"/>
    <w:rsid w:val="000B628D"/>
    <w:rsid w:val="000C3957"/>
    <w:rsid w:val="000D1F8D"/>
    <w:rsid w:val="000E6D72"/>
    <w:rsid w:val="00104A1F"/>
    <w:rsid w:val="0010749B"/>
    <w:rsid w:val="00120E61"/>
    <w:rsid w:val="001335EB"/>
    <w:rsid w:val="001A1E79"/>
    <w:rsid w:val="00256474"/>
    <w:rsid w:val="00261C10"/>
    <w:rsid w:val="002F586F"/>
    <w:rsid w:val="00305621"/>
    <w:rsid w:val="003173BF"/>
    <w:rsid w:val="0032732E"/>
    <w:rsid w:val="003B5F89"/>
    <w:rsid w:val="003D1737"/>
    <w:rsid w:val="003E5518"/>
    <w:rsid w:val="003F33BE"/>
    <w:rsid w:val="003F5116"/>
    <w:rsid w:val="00400E82"/>
    <w:rsid w:val="00486998"/>
    <w:rsid w:val="00490E77"/>
    <w:rsid w:val="004A5859"/>
    <w:rsid w:val="004D2980"/>
    <w:rsid w:val="004F2177"/>
    <w:rsid w:val="0052105C"/>
    <w:rsid w:val="00522E0E"/>
    <w:rsid w:val="00574A1B"/>
    <w:rsid w:val="00586909"/>
    <w:rsid w:val="00591CE7"/>
    <w:rsid w:val="005A03FC"/>
    <w:rsid w:val="005C0426"/>
    <w:rsid w:val="005C1FB8"/>
    <w:rsid w:val="005C7354"/>
    <w:rsid w:val="005F4A5E"/>
    <w:rsid w:val="0060572A"/>
    <w:rsid w:val="00636F23"/>
    <w:rsid w:val="00670D39"/>
    <w:rsid w:val="00690935"/>
    <w:rsid w:val="007162EE"/>
    <w:rsid w:val="00750BAC"/>
    <w:rsid w:val="00754B98"/>
    <w:rsid w:val="00786EAD"/>
    <w:rsid w:val="007B570D"/>
    <w:rsid w:val="007F55F6"/>
    <w:rsid w:val="00806B7B"/>
    <w:rsid w:val="00844202"/>
    <w:rsid w:val="00874A64"/>
    <w:rsid w:val="008811D5"/>
    <w:rsid w:val="00893E3A"/>
    <w:rsid w:val="008D4B17"/>
    <w:rsid w:val="008D5B02"/>
    <w:rsid w:val="00910221"/>
    <w:rsid w:val="009125D5"/>
    <w:rsid w:val="00953327"/>
    <w:rsid w:val="00954ACD"/>
    <w:rsid w:val="009627A8"/>
    <w:rsid w:val="009629EA"/>
    <w:rsid w:val="00994D08"/>
    <w:rsid w:val="009A1C7A"/>
    <w:rsid w:val="009B3465"/>
    <w:rsid w:val="009D39E8"/>
    <w:rsid w:val="009D5FED"/>
    <w:rsid w:val="009D7715"/>
    <w:rsid w:val="009E54E2"/>
    <w:rsid w:val="009F514B"/>
    <w:rsid w:val="00A0722A"/>
    <w:rsid w:val="00A2283D"/>
    <w:rsid w:val="00A275AE"/>
    <w:rsid w:val="00A557E0"/>
    <w:rsid w:val="00A65B2D"/>
    <w:rsid w:val="00A81289"/>
    <w:rsid w:val="00A81EE3"/>
    <w:rsid w:val="00A85355"/>
    <w:rsid w:val="00A926AF"/>
    <w:rsid w:val="00AA74A8"/>
    <w:rsid w:val="00AA74F9"/>
    <w:rsid w:val="00AE028D"/>
    <w:rsid w:val="00AE10C6"/>
    <w:rsid w:val="00B06279"/>
    <w:rsid w:val="00B56B5C"/>
    <w:rsid w:val="00B81428"/>
    <w:rsid w:val="00BB1368"/>
    <w:rsid w:val="00BE3CEF"/>
    <w:rsid w:val="00BE5123"/>
    <w:rsid w:val="00C02668"/>
    <w:rsid w:val="00C06715"/>
    <w:rsid w:val="00C1509C"/>
    <w:rsid w:val="00C24C39"/>
    <w:rsid w:val="00C31223"/>
    <w:rsid w:val="00C344A0"/>
    <w:rsid w:val="00C472B4"/>
    <w:rsid w:val="00C576A3"/>
    <w:rsid w:val="00CB570B"/>
    <w:rsid w:val="00CB58D0"/>
    <w:rsid w:val="00CC239B"/>
    <w:rsid w:val="00CD5F39"/>
    <w:rsid w:val="00CF226A"/>
    <w:rsid w:val="00D018B2"/>
    <w:rsid w:val="00D02102"/>
    <w:rsid w:val="00D0248D"/>
    <w:rsid w:val="00D14F6E"/>
    <w:rsid w:val="00D352DB"/>
    <w:rsid w:val="00D42838"/>
    <w:rsid w:val="00D46DD6"/>
    <w:rsid w:val="00D471EE"/>
    <w:rsid w:val="00D50EE7"/>
    <w:rsid w:val="00D92C8C"/>
    <w:rsid w:val="00DC0861"/>
    <w:rsid w:val="00DD5EC8"/>
    <w:rsid w:val="00DE181C"/>
    <w:rsid w:val="00DF0933"/>
    <w:rsid w:val="00DF6E28"/>
    <w:rsid w:val="00E01DD5"/>
    <w:rsid w:val="00E143BF"/>
    <w:rsid w:val="00E14560"/>
    <w:rsid w:val="00E21E46"/>
    <w:rsid w:val="00E33FB0"/>
    <w:rsid w:val="00E34CB1"/>
    <w:rsid w:val="00E4458C"/>
    <w:rsid w:val="00E60D04"/>
    <w:rsid w:val="00E86717"/>
    <w:rsid w:val="00E91321"/>
    <w:rsid w:val="00EA13F1"/>
    <w:rsid w:val="00EE5221"/>
    <w:rsid w:val="00EF77D4"/>
    <w:rsid w:val="00F065E0"/>
    <w:rsid w:val="00F247C5"/>
    <w:rsid w:val="00F2578F"/>
    <w:rsid w:val="00F41542"/>
    <w:rsid w:val="00F45D5A"/>
    <w:rsid w:val="00F476FA"/>
    <w:rsid w:val="00F81EAA"/>
    <w:rsid w:val="00FA58F2"/>
    <w:rsid w:val="00FA6AC2"/>
    <w:rsid w:val="00FC5066"/>
    <w:rsid w:val="00FC55C7"/>
    <w:rsid w:val="00FD0D6D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2F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52105C"/>
    <w:pPr>
      <w:keepNext/>
      <w:tabs>
        <w:tab w:val="num" w:pos="432"/>
      </w:tabs>
      <w:spacing w:before="240" w:after="60" w:line="240" w:lineRule="auto"/>
      <w:ind w:left="432" w:hanging="432"/>
      <w:outlineLvl w:val="0"/>
    </w:pPr>
    <w:rPr>
      <w:rFonts w:ascii="GaramondNarrowC" w:eastAsia="Lucida Sans Unicode" w:hAnsi="GaramondNarrowC" w:cs="GaramondNarrowC"/>
      <w:b/>
      <w:kern w:val="1"/>
      <w:sz w:val="32"/>
      <w:szCs w:val="20"/>
    </w:rPr>
  </w:style>
  <w:style w:type="paragraph" w:styleId="2">
    <w:name w:val="heading 2"/>
    <w:basedOn w:val="a"/>
    <w:next w:val="a0"/>
    <w:link w:val="20"/>
    <w:qFormat/>
    <w:rsid w:val="0052105C"/>
    <w:pPr>
      <w:keepNext/>
      <w:tabs>
        <w:tab w:val="left" w:pos="576"/>
      </w:tabs>
      <w:spacing w:after="60" w:line="100" w:lineRule="atLeast"/>
      <w:ind w:left="576" w:hanging="576"/>
      <w:jc w:val="center"/>
      <w:outlineLvl w:val="1"/>
    </w:pPr>
    <w:rPr>
      <w:rFonts w:ascii="Lucida Sans Unicode" w:eastAsia="Lucida Sans Unicode" w:hAnsi="Lucida Sans Unicode" w:cs="Lucida Sans Unicode"/>
      <w:b/>
      <w:kern w:val="1"/>
      <w:sz w:val="30"/>
      <w:szCs w:val="20"/>
    </w:rPr>
  </w:style>
  <w:style w:type="paragraph" w:styleId="4">
    <w:name w:val="heading 4"/>
    <w:basedOn w:val="a"/>
    <w:next w:val="a"/>
    <w:link w:val="40"/>
    <w:qFormat/>
    <w:rsid w:val="0052105C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Lucida Sans Unicode" w:eastAsia="Lucida Sans Unicode" w:hAnsi="Lucida Sans Unicode" w:cs="Lucida Sans Unicode"/>
      <w:b/>
      <w:bCs/>
      <w:sz w:val="28"/>
      <w:szCs w:val="28"/>
    </w:rPr>
  </w:style>
  <w:style w:type="paragraph" w:styleId="6">
    <w:name w:val="heading 6"/>
    <w:basedOn w:val="a"/>
    <w:next w:val="a0"/>
    <w:link w:val="61"/>
    <w:qFormat/>
    <w:rsid w:val="0052105C"/>
    <w:pPr>
      <w:keepNext/>
      <w:tabs>
        <w:tab w:val="left" w:pos="1152"/>
      </w:tabs>
      <w:spacing w:after="0" w:line="100" w:lineRule="atLeast"/>
      <w:ind w:left="1152" w:hanging="1152"/>
      <w:jc w:val="both"/>
      <w:outlineLvl w:val="5"/>
    </w:pPr>
    <w:rPr>
      <w:rFonts w:ascii="Lucida Sans Unicode" w:eastAsia="Lucida Sans Unicode" w:hAnsi="Lucida Sans Unicode" w:cs="Lucida Sans Unicode"/>
      <w:b/>
      <w:bCs/>
      <w:kern w:val="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rsid w:val="000A152F"/>
    <w:pPr>
      <w:spacing w:after="0" w:line="240" w:lineRule="auto"/>
      <w:ind w:left="-456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rsid w:val="000A152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0A152F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character" w:styleId="a6">
    <w:name w:val="Hyperlink"/>
    <w:uiPriority w:val="99"/>
    <w:unhideWhenUsed/>
    <w:rsid w:val="000A152F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52105C"/>
    <w:rPr>
      <w:rFonts w:ascii="GaramondNarrowC" w:eastAsia="Lucida Sans Unicode" w:hAnsi="GaramondNarrowC" w:cs="GaramondNarrowC"/>
      <w:b/>
      <w:kern w:val="1"/>
      <w:sz w:val="32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52105C"/>
    <w:rPr>
      <w:rFonts w:ascii="Lucida Sans Unicode" w:eastAsia="Lucida Sans Unicode" w:hAnsi="Lucida Sans Unicode" w:cs="Lucida Sans Unicode"/>
      <w:b/>
      <w:kern w:val="1"/>
      <w:sz w:val="30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52105C"/>
    <w:rPr>
      <w:rFonts w:ascii="Lucida Sans Unicode" w:eastAsia="Lucida Sans Unicode" w:hAnsi="Lucida Sans Unicode" w:cs="Lucida Sans Unicode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1"/>
    <w:rsid w:val="0052105C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numbering" w:customStyle="1" w:styleId="12">
    <w:name w:val="Нет списка1"/>
    <w:next w:val="a3"/>
    <w:semiHidden/>
    <w:rsid w:val="0052105C"/>
  </w:style>
  <w:style w:type="character" w:customStyle="1" w:styleId="WW8Num2z0">
    <w:name w:val="WW8Num2z0"/>
    <w:rsid w:val="0052105C"/>
    <w:rPr>
      <w:rFonts w:ascii="Lucida Sans Unicode" w:hAnsi="Lucida Sans Unicode" w:cs="Lucida Sans Unicode"/>
      <w:sz w:val="24"/>
      <w:szCs w:val="24"/>
    </w:rPr>
  </w:style>
  <w:style w:type="character" w:customStyle="1" w:styleId="WW8Num2z1">
    <w:name w:val="WW8Num2z1"/>
    <w:rsid w:val="0052105C"/>
    <w:rPr>
      <w:rFonts w:ascii="Cambria" w:hAnsi="Cambria" w:cs="Cambria"/>
    </w:rPr>
  </w:style>
  <w:style w:type="character" w:customStyle="1" w:styleId="WW8Num2z2">
    <w:name w:val="WW8Num2z2"/>
    <w:rsid w:val="0052105C"/>
    <w:rPr>
      <w:rFonts w:ascii="GaramondNarrowC" w:hAnsi="GaramondNarrowC" w:cs="GaramondNarrowC"/>
    </w:rPr>
  </w:style>
  <w:style w:type="character" w:customStyle="1" w:styleId="WW8Num2z3">
    <w:name w:val="WW8Num2z3"/>
    <w:rsid w:val="0052105C"/>
    <w:rPr>
      <w:rFonts w:ascii="Lucida Sans Unicode" w:hAnsi="Lucida Sans Unicode" w:cs="Lucida Sans Unicode"/>
    </w:rPr>
  </w:style>
  <w:style w:type="character" w:customStyle="1" w:styleId="WW8Num2z4">
    <w:name w:val="WW8Num2z4"/>
    <w:rsid w:val="0052105C"/>
    <w:rPr>
      <w:rFonts w:ascii="Lucida Sans Unicode" w:hAnsi="Lucida Sans Unicode" w:cs="Lucida Sans Unicode"/>
    </w:rPr>
  </w:style>
  <w:style w:type="character" w:customStyle="1" w:styleId="WW8Num3z0">
    <w:name w:val="WW8Num3z0"/>
    <w:rsid w:val="0052105C"/>
    <w:rPr>
      <w:b/>
      <w:color w:val="00000A"/>
      <w:sz w:val="18"/>
      <w:szCs w:val="18"/>
    </w:rPr>
  </w:style>
  <w:style w:type="character" w:customStyle="1" w:styleId="WW8Num4z0">
    <w:name w:val="WW8Num4z0"/>
    <w:rsid w:val="0052105C"/>
    <w:rPr>
      <w:rFonts w:ascii="Lucida Sans Unicode" w:hAnsi="Lucida Sans Unicode" w:cs="Cambria"/>
    </w:rPr>
  </w:style>
  <w:style w:type="character" w:customStyle="1" w:styleId="WW8Num5z0">
    <w:name w:val="WW8Num5z0"/>
    <w:rsid w:val="0052105C"/>
    <w:rPr>
      <w:rFonts w:ascii="Lucida Sans Unicode" w:hAnsi="Lucida Sans Unicode" w:cs="Cambria"/>
    </w:rPr>
  </w:style>
  <w:style w:type="character" w:customStyle="1" w:styleId="WW8Num6z0">
    <w:name w:val="WW8Num6z0"/>
    <w:rsid w:val="0052105C"/>
    <w:rPr>
      <w:rFonts w:ascii="Lucida Sans Unicode" w:hAnsi="Lucida Sans Unicode" w:cs="Cambria"/>
    </w:rPr>
  </w:style>
  <w:style w:type="character" w:customStyle="1" w:styleId="WW8Num7z0">
    <w:name w:val="WW8Num7z0"/>
    <w:rsid w:val="0052105C"/>
    <w:rPr>
      <w:rFonts w:ascii="Lucida Sans Unicode" w:hAnsi="Lucida Sans Unicode" w:cs="Cambria"/>
    </w:rPr>
  </w:style>
  <w:style w:type="character" w:customStyle="1" w:styleId="WW8Num8z0">
    <w:name w:val="WW8Num8z0"/>
    <w:rsid w:val="0052105C"/>
    <w:rPr>
      <w:rFonts w:ascii="Lucida Sans Unicode" w:hAnsi="Lucida Sans Unicode" w:cs="Cambria"/>
    </w:rPr>
  </w:style>
  <w:style w:type="character" w:customStyle="1" w:styleId="WW8Num9z0">
    <w:name w:val="WW8Num9z0"/>
    <w:rsid w:val="0052105C"/>
    <w:rPr>
      <w:rFonts w:ascii="Lucida Sans Unicode" w:hAnsi="Lucida Sans Unicode" w:cs="Cambria"/>
    </w:rPr>
  </w:style>
  <w:style w:type="character" w:customStyle="1" w:styleId="WW8Num10z0">
    <w:name w:val="WW8Num10z0"/>
    <w:rsid w:val="0052105C"/>
    <w:rPr>
      <w:rFonts w:ascii="Lucida Sans Unicode" w:hAnsi="Lucida Sans Unicode" w:cs="Cambria"/>
    </w:rPr>
  </w:style>
  <w:style w:type="character" w:customStyle="1" w:styleId="WW8Num11z0">
    <w:name w:val="WW8Num11z0"/>
    <w:rsid w:val="0052105C"/>
    <w:rPr>
      <w:rFonts w:ascii="Lucida Sans Unicode" w:hAnsi="Lucida Sans Unicode" w:cs="Cambria"/>
    </w:rPr>
  </w:style>
  <w:style w:type="character" w:customStyle="1" w:styleId="WW8Num14z0">
    <w:name w:val="WW8Num14z0"/>
    <w:rsid w:val="0052105C"/>
    <w:rPr>
      <w:rFonts w:ascii="Lucida Sans Unicode" w:eastAsia="Lucida Sans Unicode" w:hAnsi="Lucida Sans Unicode" w:cs="Lucida Sans Unicode"/>
    </w:rPr>
  </w:style>
  <w:style w:type="character" w:customStyle="1" w:styleId="WW8Num14z1">
    <w:name w:val="WW8Num14z1"/>
    <w:rsid w:val="0052105C"/>
    <w:rPr>
      <w:rFonts w:ascii="Lucida Sans Unicode" w:hAnsi="Lucida Sans Unicode" w:cs="Lucida Sans Unicode"/>
    </w:rPr>
  </w:style>
  <w:style w:type="character" w:customStyle="1" w:styleId="WW8Num14z2">
    <w:name w:val="WW8Num14z2"/>
    <w:rsid w:val="0052105C"/>
    <w:rPr>
      <w:rFonts w:ascii="GaramondNarrowC" w:hAnsi="GaramondNarrowC" w:cs="GaramondNarrowC"/>
    </w:rPr>
  </w:style>
  <w:style w:type="character" w:customStyle="1" w:styleId="WW8Num14z3">
    <w:name w:val="WW8Num14z3"/>
    <w:rsid w:val="0052105C"/>
    <w:rPr>
      <w:rFonts w:ascii="Lucida Sans Unicode" w:hAnsi="Lucida Sans Unicode" w:cs="Lucida Sans Unicode"/>
    </w:rPr>
  </w:style>
  <w:style w:type="character" w:customStyle="1" w:styleId="WW8Num15z0">
    <w:name w:val="WW8Num15z0"/>
    <w:rsid w:val="0052105C"/>
    <w:rPr>
      <w:b/>
    </w:rPr>
  </w:style>
  <w:style w:type="character" w:customStyle="1" w:styleId="WW8Num16z0">
    <w:name w:val="WW8Num16z0"/>
    <w:rsid w:val="0052105C"/>
    <w:rPr>
      <w:rFonts w:ascii="Lucida Sans Unicode" w:hAnsi="Lucida Sans Unicode" w:cs="Lucida Sans Unicode"/>
    </w:rPr>
  </w:style>
  <w:style w:type="character" w:customStyle="1" w:styleId="WW8Num16z1">
    <w:name w:val="WW8Num16z1"/>
    <w:rsid w:val="0052105C"/>
    <w:rPr>
      <w:rFonts w:ascii="Lucida Sans Unicode" w:hAnsi="Lucida Sans Unicode" w:cs="Lucida Sans Unicode"/>
    </w:rPr>
  </w:style>
  <w:style w:type="character" w:customStyle="1" w:styleId="WW8Num16z2">
    <w:name w:val="WW8Num16z2"/>
    <w:rsid w:val="0052105C"/>
    <w:rPr>
      <w:rFonts w:ascii="GaramondNarrowC" w:hAnsi="GaramondNarrowC" w:cs="GaramondNarrowC"/>
    </w:rPr>
  </w:style>
  <w:style w:type="character" w:customStyle="1" w:styleId="WW8Num18z1">
    <w:name w:val="WW8Num18z1"/>
    <w:rsid w:val="0052105C"/>
    <w:rPr>
      <w:color w:val="auto"/>
    </w:rPr>
  </w:style>
  <w:style w:type="character" w:customStyle="1" w:styleId="WW8Num19z0">
    <w:name w:val="WW8Num19z0"/>
    <w:rsid w:val="0052105C"/>
    <w:rPr>
      <w:rFonts w:cs="Lucida Sans Unicode"/>
    </w:rPr>
  </w:style>
  <w:style w:type="character" w:customStyle="1" w:styleId="WW8Num22z0">
    <w:name w:val="WW8Num22z0"/>
    <w:rsid w:val="0052105C"/>
    <w:rPr>
      <w:rFonts w:ascii="Lucida Sans Unicode" w:eastAsia="Lucida Sans Unicode" w:hAnsi="Lucida Sans Unicode" w:cs="Lucida Sans Unicode"/>
    </w:rPr>
  </w:style>
  <w:style w:type="character" w:customStyle="1" w:styleId="WW8Num27z0">
    <w:name w:val="WW8Num27z0"/>
    <w:rsid w:val="0052105C"/>
    <w:rPr>
      <w:rFonts w:ascii="Lucida Sans Unicode" w:hAnsi="Lucida Sans Unicode" w:cs="Lucida Sans Unicode"/>
    </w:rPr>
  </w:style>
  <w:style w:type="character" w:customStyle="1" w:styleId="WW8Num27z1">
    <w:name w:val="WW8Num27z1"/>
    <w:rsid w:val="0052105C"/>
    <w:rPr>
      <w:rFonts w:ascii="Lucida Sans Unicode" w:hAnsi="Lucida Sans Unicode" w:cs="Lucida Sans Unicode"/>
    </w:rPr>
  </w:style>
  <w:style w:type="character" w:customStyle="1" w:styleId="WW8Num27z2">
    <w:name w:val="WW8Num27z2"/>
    <w:rsid w:val="0052105C"/>
    <w:rPr>
      <w:rFonts w:ascii="GaramondNarrowC" w:hAnsi="GaramondNarrowC" w:cs="GaramondNarrowC"/>
    </w:rPr>
  </w:style>
  <w:style w:type="character" w:customStyle="1" w:styleId="WW8Num28z1">
    <w:name w:val="WW8Num28z1"/>
    <w:rsid w:val="0052105C"/>
    <w:rPr>
      <w:color w:val="auto"/>
    </w:rPr>
  </w:style>
  <w:style w:type="character" w:customStyle="1" w:styleId="WW8Num32z0">
    <w:name w:val="WW8Num32z0"/>
    <w:rsid w:val="0052105C"/>
    <w:rPr>
      <w:rFonts w:cs="Lucida Sans Unicode"/>
    </w:rPr>
  </w:style>
  <w:style w:type="character" w:customStyle="1" w:styleId="WW8Num34z0">
    <w:name w:val="WW8Num34z0"/>
    <w:rsid w:val="0052105C"/>
    <w:rPr>
      <w:rFonts w:ascii="Lucida Sans Unicode" w:hAnsi="Lucida Sans Unicode" w:cs="Lucida Sans Unicode"/>
    </w:rPr>
  </w:style>
  <w:style w:type="character" w:customStyle="1" w:styleId="WW8Num34z1">
    <w:name w:val="WW8Num34z1"/>
    <w:rsid w:val="0052105C"/>
    <w:rPr>
      <w:rFonts w:ascii="Lucida Sans Unicode" w:hAnsi="Lucida Sans Unicode" w:cs="Lucida Sans Unicode"/>
    </w:rPr>
  </w:style>
  <w:style w:type="character" w:customStyle="1" w:styleId="WW8Num34z2">
    <w:name w:val="WW8Num34z2"/>
    <w:rsid w:val="0052105C"/>
    <w:rPr>
      <w:rFonts w:ascii="GaramondNarrowC" w:hAnsi="GaramondNarrowC" w:cs="GaramondNarrowC"/>
    </w:rPr>
  </w:style>
  <w:style w:type="character" w:customStyle="1" w:styleId="WW8Num36z0">
    <w:name w:val="WW8Num36z0"/>
    <w:rsid w:val="0052105C"/>
    <w:rPr>
      <w:rFonts w:ascii="Lucida Sans Unicode" w:hAnsi="Lucida Sans Unicode" w:cs="Lucida Sans Unicode"/>
    </w:rPr>
  </w:style>
  <w:style w:type="character" w:customStyle="1" w:styleId="WW8Num36z1">
    <w:name w:val="WW8Num36z1"/>
    <w:rsid w:val="0052105C"/>
    <w:rPr>
      <w:rFonts w:ascii="Lucida Sans Unicode" w:hAnsi="Lucida Sans Unicode" w:cs="Lucida Sans Unicode"/>
    </w:rPr>
  </w:style>
  <w:style w:type="character" w:customStyle="1" w:styleId="WW8Num36z2">
    <w:name w:val="WW8Num36z2"/>
    <w:rsid w:val="0052105C"/>
    <w:rPr>
      <w:rFonts w:ascii="GaramondNarrowC" w:hAnsi="GaramondNarrowC" w:cs="GaramondNarrowC"/>
    </w:rPr>
  </w:style>
  <w:style w:type="character" w:customStyle="1" w:styleId="WW8Num37z0">
    <w:name w:val="WW8Num37z0"/>
    <w:rsid w:val="0052105C"/>
    <w:rPr>
      <w:rFonts w:ascii="Lucida Sans Unicode" w:hAnsi="Lucida Sans Unicode" w:cs="Lucida Sans Unicode"/>
    </w:rPr>
  </w:style>
  <w:style w:type="character" w:customStyle="1" w:styleId="WW8Num37z1">
    <w:name w:val="WW8Num37z1"/>
    <w:rsid w:val="0052105C"/>
    <w:rPr>
      <w:rFonts w:ascii="Lucida Sans Unicode" w:hAnsi="Lucida Sans Unicode" w:cs="Lucida Sans Unicode"/>
    </w:rPr>
  </w:style>
  <w:style w:type="character" w:customStyle="1" w:styleId="WW8Num37z2">
    <w:name w:val="WW8Num37z2"/>
    <w:rsid w:val="0052105C"/>
    <w:rPr>
      <w:rFonts w:ascii="GaramondNarrowC" w:hAnsi="GaramondNarrowC" w:cs="GaramondNarrowC"/>
    </w:rPr>
  </w:style>
  <w:style w:type="character" w:customStyle="1" w:styleId="WW8NumSt37z0">
    <w:name w:val="WW8NumSt37z0"/>
    <w:rsid w:val="0052105C"/>
    <w:rPr>
      <w:rFonts w:ascii="Lucida Sans Unicode" w:hAnsi="Lucida Sans Unicode" w:cs="Lucida Sans Unicode"/>
    </w:rPr>
  </w:style>
  <w:style w:type="character" w:customStyle="1" w:styleId="13">
    <w:name w:val="Основной шрифт абзаца1"/>
    <w:rsid w:val="0052105C"/>
  </w:style>
  <w:style w:type="character" w:customStyle="1" w:styleId="3">
    <w:name w:val="Знак Знак Знак3"/>
    <w:rsid w:val="0052105C"/>
    <w:rPr>
      <w:rFonts w:ascii="GaramondNarrowC" w:hAnsi="GaramondNarrowC" w:cs="GaramondNarrowC"/>
      <w:b/>
      <w:kern w:val="1"/>
      <w:sz w:val="32"/>
      <w:lang w:val="ru-RU" w:eastAsia="ar-SA" w:bidi="ar-SA"/>
    </w:rPr>
  </w:style>
  <w:style w:type="character" w:customStyle="1" w:styleId="16">
    <w:name w:val="Знак Знак16"/>
    <w:rsid w:val="0052105C"/>
    <w:rPr>
      <w:b/>
      <w:bCs/>
      <w:sz w:val="28"/>
      <w:szCs w:val="28"/>
      <w:lang w:val="ru-RU" w:eastAsia="ar-SA" w:bidi="ar-SA"/>
    </w:rPr>
  </w:style>
  <w:style w:type="character" w:customStyle="1" w:styleId="21">
    <w:name w:val="Название 2 Знак Знак Знак"/>
    <w:rsid w:val="0052105C"/>
    <w:rPr>
      <w:lang w:val="ru-RU" w:eastAsia="ar-SA" w:bidi="ar-SA"/>
    </w:rPr>
  </w:style>
  <w:style w:type="character" w:styleId="a7">
    <w:name w:val="page number"/>
    <w:basedOn w:val="13"/>
    <w:rsid w:val="0052105C"/>
  </w:style>
  <w:style w:type="character" w:customStyle="1" w:styleId="7">
    <w:name w:val="Знак Знак7"/>
    <w:rsid w:val="0052105C"/>
    <w:rPr>
      <w:lang w:val="ru-RU" w:eastAsia="ar-SA" w:bidi="ar-SA"/>
    </w:rPr>
  </w:style>
  <w:style w:type="character" w:customStyle="1" w:styleId="a8">
    <w:name w:val="Знак Знак"/>
    <w:rsid w:val="0052105C"/>
    <w:rPr>
      <w:lang w:val="ru-RU" w:eastAsia="ar-SA" w:bidi="ar-SA"/>
    </w:rPr>
  </w:style>
  <w:style w:type="character" w:customStyle="1" w:styleId="30">
    <w:name w:val="Стиль3 Знак"/>
    <w:rsid w:val="0052105C"/>
    <w:rPr>
      <w:sz w:val="24"/>
      <w:lang w:val="ru-RU" w:eastAsia="ar-SA" w:bidi="ar-SA"/>
    </w:rPr>
  </w:style>
  <w:style w:type="character" w:customStyle="1" w:styleId="22">
    <w:name w:val="Знак Знак2"/>
    <w:rsid w:val="0052105C"/>
    <w:rPr>
      <w:bCs/>
      <w:color w:val="000000"/>
      <w:spacing w:val="13"/>
      <w:sz w:val="24"/>
      <w:szCs w:val="22"/>
      <w:lang w:val="ru-RU" w:eastAsia="ar-SA" w:bidi="ar-SA"/>
    </w:rPr>
  </w:style>
  <w:style w:type="character" w:customStyle="1" w:styleId="Normal">
    <w:name w:val="Normal Знак"/>
    <w:rsid w:val="0052105C"/>
    <w:rPr>
      <w:rFonts w:eastAsia="GaramondNarrowC"/>
      <w:sz w:val="22"/>
      <w:lang w:val="ru-RU" w:eastAsia="ar-SA" w:bidi="ar-SA"/>
    </w:rPr>
  </w:style>
  <w:style w:type="character" w:customStyle="1" w:styleId="100">
    <w:name w:val="Знак Знак10"/>
    <w:rsid w:val="0052105C"/>
    <w:rPr>
      <w:lang w:val="ru-RU" w:eastAsia="ar-SA" w:bidi="ar-SA"/>
    </w:rPr>
  </w:style>
  <w:style w:type="character" w:styleId="a9">
    <w:name w:val="Subtle Emphasis"/>
    <w:qFormat/>
    <w:rsid w:val="0052105C"/>
    <w:rPr>
      <w:i/>
      <w:iCs/>
      <w:color w:val="808080"/>
    </w:rPr>
  </w:style>
  <w:style w:type="character" w:customStyle="1" w:styleId="160">
    <w:name w:val="Знак Знак16"/>
    <w:rsid w:val="0052105C"/>
    <w:rPr>
      <w:b/>
      <w:bCs/>
      <w:sz w:val="28"/>
      <w:szCs w:val="28"/>
      <w:lang w:val="ru-RU" w:eastAsia="ar-SA" w:bidi="ar-SA"/>
    </w:rPr>
  </w:style>
  <w:style w:type="character" w:customStyle="1" w:styleId="aa">
    <w:name w:val="Непропорциональный текст"/>
    <w:rsid w:val="0052105C"/>
    <w:rPr>
      <w:rFonts w:ascii="Lucida Sans Unicode" w:eastAsia="Lucida Sans Unicode" w:hAnsi="Lucida Sans Unicode" w:cs="Lucida Sans Unicode"/>
    </w:rPr>
  </w:style>
  <w:style w:type="character" w:customStyle="1" w:styleId="14">
    <w:name w:val="Слабое выделение1"/>
    <w:rsid w:val="0052105C"/>
    <w:rPr>
      <w:rFonts w:cs="Lucida Sans Unicode"/>
      <w:i/>
      <w:iCs/>
      <w:color w:val="808080"/>
    </w:rPr>
  </w:style>
  <w:style w:type="character" w:customStyle="1" w:styleId="BalloonTextChar">
    <w:name w:val="Balloon Text Char"/>
    <w:rsid w:val="0052105C"/>
    <w:rPr>
      <w:rFonts w:ascii="Cambria" w:hAnsi="Cambria" w:cs="Cambria"/>
      <w:sz w:val="16"/>
      <w:szCs w:val="16"/>
      <w:lang w:val="ru-RU" w:eastAsia="ar-SA" w:bidi="ar-SA"/>
    </w:rPr>
  </w:style>
  <w:style w:type="character" w:styleId="ab">
    <w:name w:val="Strong"/>
    <w:qFormat/>
    <w:rsid w:val="0052105C"/>
    <w:rPr>
      <w:b/>
      <w:bCs/>
    </w:rPr>
  </w:style>
  <w:style w:type="character" w:customStyle="1" w:styleId="apple-converted-space">
    <w:name w:val="apple-converted-space"/>
    <w:basedOn w:val="13"/>
    <w:rsid w:val="0052105C"/>
  </w:style>
  <w:style w:type="character" w:customStyle="1" w:styleId="ac">
    <w:name w:val="Знак Знак Знак"/>
    <w:rsid w:val="0052105C"/>
    <w:rPr>
      <w:rFonts w:ascii="GaramondNarrowC" w:eastAsia="Lucida Sans Unicode" w:hAnsi="GaramondNarrowC" w:cs="Lucida Sans Unicode"/>
      <w:b/>
      <w:kern w:val="1"/>
      <w:sz w:val="32"/>
      <w:szCs w:val="20"/>
    </w:rPr>
  </w:style>
  <w:style w:type="character" w:customStyle="1" w:styleId="ad">
    <w:name w:val="Без интервала Знак"/>
    <w:rsid w:val="0052105C"/>
    <w:rPr>
      <w:rFonts w:ascii="Times New Roman" w:hAnsi="Times New Roman" w:cs="Times New Roman"/>
      <w:sz w:val="22"/>
      <w:szCs w:val="22"/>
      <w:lang w:val="ru-RU" w:eastAsia="ar-SA" w:bidi="ar-SA"/>
    </w:rPr>
  </w:style>
  <w:style w:type="character" w:customStyle="1" w:styleId="41">
    <w:name w:val="Знак Знак4"/>
    <w:rsid w:val="0052105C"/>
    <w:rPr>
      <w:lang w:val="ru-RU" w:eastAsia="ar-SA" w:bidi="ar-SA"/>
    </w:rPr>
  </w:style>
  <w:style w:type="character" w:customStyle="1" w:styleId="23">
    <w:name w:val="Основной шрифт абзаца2"/>
    <w:rsid w:val="0052105C"/>
  </w:style>
  <w:style w:type="character" w:customStyle="1" w:styleId="ae">
    <w:name w:val="Текст Знак"/>
    <w:rsid w:val="0052105C"/>
    <w:rPr>
      <w:rFonts w:ascii="Lucida Sans Unicode" w:eastAsia="Lucida Sans Unicode" w:hAnsi="Lucida Sans Unicode" w:cs="Lucida Sans Unicode"/>
      <w:sz w:val="20"/>
      <w:szCs w:val="20"/>
    </w:rPr>
  </w:style>
  <w:style w:type="character" w:customStyle="1" w:styleId="af">
    <w:name w:val="Текст выноски Знак"/>
    <w:rsid w:val="0052105C"/>
    <w:rPr>
      <w:rFonts w:ascii="Cambria" w:eastAsia="Lucida Sans Unicode" w:hAnsi="Cambria" w:cs="Cambria"/>
      <w:sz w:val="16"/>
      <w:szCs w:val="16"/>
    </w:rPr>
  </w:style>
  <w:style w:type="character" w:customStyle="1" w:styleId="af0">
    <w:name w:val="Нижний колонтитул Знак"/>
    <w:rsid w:val="0052105C"/>
    <w:rPr>
      <w:rFonts w:ascii="Lucida Sans Unicode" w:eastAsia="Lucida Sans Unicode" w:hAnsi="Lucida Sans Unicode" w:cs="Lucida Sans Unicode"/>
      <w:sz w:val="20"/>
      <w:szCs w:val="20"/>
      <w:lang w:val="de-DE"/>
    </w:rPr>
  </w:style>
  <w:style w:type="character" w:customStyle="1" w:styleId="af1">
    <w:name w:val="Верхний колонтитул Знак"/>
    <w:rsid w:val="0052105C"/>
    <w:rPr>
      <w:rFonts w:ascii="GaramondNarrowC" w:eastAsia="Lucida Sans Unicode" w:hAnsi="GaramondNarrowC" w:cs="Lucida Sans Unicode"/>
      <w:sz w:val="24"/>
      <w:szCs w:val="20"/>
      <w:lang w:val="en-US"/>
    </w:rPr>
  </w:style>
  <w:style w:type="character" w:customStyle="1" w:styleId="ListLabel1">
    <w:name w:val="ListLabel 1"/>
    <w:rsid w:val="0052105C"/>
    <w:rPr>
      <w:sz w:val="24"/>
      <w:szCs w:val="24"/>
    </w:rPr>
  </w:style>
  <w:style w:type="character" w:customStyle="1" w:styleId="ListLabel2">
    <w:name w:val="ListLabel 2"/>
    <w:rsid w:val="0052105C"/>
    <w:rPr>
      <w:rFonts w:cs="Lucida Sans Unicode"/>
    </w:rPr>
  </w:style>
  <w:style w:type="character" w:customStyle="1" w:styleId="ListLabel3">
    <w:name w:val="ListLabel 3"/>
    <w:rsid w:val="0052105C"/>
    <w:rPr>
      <w:b/>
      <w:color w:val="00000A"/>
      <w:sz w:val="18"/>
      <w:szCs w:val="18"/>
    </w:rPr>
  </w:style>
  <w:style w:type="character" w:customStyle="1" w:styleId="ListLabel4">
    <w:name w:val="ListLabel 4"/>
    <w:rsid w:val="0052105C"/>
    <w:rPr>
      <w:b w:val="0"/>
      <w:i w:val="0"/>
      <w:sz w:val="22"/>
    </w:rPr>
  </w:style>
  <w:style w:type="character" w:customStyle="1" w:styleId="ListLabel5">
    <w:name w:val="ListLabel 5"/>
    <w:rsid w:val="0052105C"/>
    <w:rPr>
      <w:rFonts w:cs="Cambria"/>
    </w:rPr>
  </w:style>
  <w:style w:type="character" w:customStyle="1" w:styleId="ListLabel6">
    <w:name w:val="ListLabel 6"/>
    <w:rsid w:val="0052105C"/>
    <w:rPr>
      <w:rFonts w:cs="Lucida Sans Unicode"/>
    </w:rPr>
  </w:style>
  <w:style w:type="character" w:customStyle="1" w:styleId="Web">
    <w:name w:val="Обычный (Web) Знак"/>
    <w:aliases w:val="Обычный (веб) Знак,Обычный (веб) Знак Знак Знак Знак,Обычный (веб) Знак Знак Знак1,Обычный (веб) Знак Знак Знак Знак Знак Знак,Обычный (Web) Знак Знак,Обычный (Web) Знак2, Знак Знак1 Знак,Знак Знак1 Знак"/>
    <w:uiPriority w:val="99"/>
    <w:rsid w:val="0052105C"/>
    <w:rPr>
      <w:sz w:val="24"/>
      <w:lang w:val="ru-RU" w:eastAsia="ar-SA" w:bidi="ar-SA"/>
    </w:rPr>
  </w:style>
  <w:style w:type="character" w:customStyle="1" w:styleId="120">
    <w:name w:val="Знак Знак12"/>
    <w:rsid w:val="0052105C"/>
    <w:rPr>
      <w:b/>
      <w:bCs/>
      <w:sz w:val="28"/>
      <w:szCs w:val="28"/>
      <w:lang w:val="ru-RU" w:eastAsia="ar-SA" w:bidi="ar-SA"/>
    </w:rPr>
  </w:style>
  <w:style w:type="character" w:customStyle="1" w:styleId="24">
    <w:name w:val="Название 2 Знак Знак"/>
    <w:rsid w:val="0052105C"/>
    <w:rPr>
      <w:lang w:val="ru-RU" w:eastAsia="ar-SA" w:bidi="ar-SA"/>
    </w:rPr>
  </w:style>
  <w:style w:type="character" w:customStyle="1" w:styleId="HeaderChar">
    <w:name w:val="Header Char"/>
    <w:rsid w:val="0052105C"/>
    <w:rPr>
      <w:rFonts w:ascii="Lucida Sans Unicode" w:hAnsi="Lucida Sans Unicode" w:cs="Lucida Sans Unicode"/>
      <w:sz w:val="24"/>
      <w:szCs w:val="24"/>
      <w:lang w:val="x-none"/>
    </w:rPr>
  </w:style>
  <w:style w:type="character" w:customStyle="1" w:styleId="FooterChar">
    <w:name w:val="Footer Char"/>
    <w:rsid w:val="0052105C"/>
    <w:rPr>
      <w:lang w:val="ru-RU" w:eastAsia="ar-SA" w:bidi="ar-SA"/>
    </w:rPr>
  </w:style>
  <w:style w:type="character" w:customStyle="1" w:styleId="Heading1Char">
    <w:name w:val="Heading 1 Char"/>
    <w:rsid w:val="0052105C"/>
    <w:rPr>
      <w:rFonts w:ascii="GaramondNarrowC" w:hAnsi="GaramondNarrowC" w:cs="Lucida Sans Unicode"/>
      <w:kern w:val="1"/>
      <w:sz w:val="32"/>
      <w:szCs w:val="32"/>
      <w:lang w:val="x-none"/>
    </w:rPr>
  </w:style>
  <w:style w:type="character" w:customStyle="1" w:styleId="Heading2Char">
    <w:name w:val="Heading 2 Char"/>
    <w:rsid w:val="0052105C"/>
    <w:rPr>
      <w:b/>
      <w:kern w:val="1"/>
      <w:sz w:val="30"/>
      <w:lang w:val="ru-RU" w:eastAsia="ar-SA" w:bidi="ar-SA"/>
    </w:rPr>
  </w:style>
  <w:style w:type="character" w:customStyle="1" w:styleId="BodyTextChar">
    <w:name w:val="Body Text Char"/>
    <w:rsid w:val="0052105C"/>
    <w:rPr>
      <w:sz w:val="24"/>
    </w:rPr>
  </w:style>
  <w:style w:type="character" w:customStyle="1" w:styleId="af2">
    <w:name w:val="Маркеры списка"/>
    <w:rsid w:val="0052105C"/>
    <w:rPr>
      <w:rFonts w:ascii="Cambria" w:eastAsia="Cambria" w:hAnsi="Cambria" w:cs="Cambria"/>
    </w:rPr>
  </w:style>
  <w:style w:type="character" w:customStyle="1" w:styleId="af3">
    <w:name w:val="Символ нумерации"/>
    <w:rsid w:val="0052105C"/>
  </w:style>
  <w:style w:type="paragraph" w:customStyle="1" w:styleId="af4">
    <w:name w:val="Заголовок"/>
    <w:basedOn w:val="a"/>
    <w:next w:val="a0"/>
    <w:rsid w:val="0052105C"/>
    <w:pPr>
      <w:widowControl w:val="0"/>
      <w:shd w:val="clear" w:color="auto" w:fill="FFFFFF"/>
      <w:autoSpaceDE w:val="0"/>
      <w:spacing w:after="0" w:line="240" w:lineRule="auto"/>
      <w:ind w:left="72"/>
      <w:jc w:val="center"/>
    </w:pPr>
    <w:rPr>
      <w:rFonts w:ascii="Lucida Sans Unicode" w:eastAsia="Lucida Sans Unicode" w:hAnsi="Lucida Sans Unicode" w:cs="Lucida Sans Unicode"/>
      <w:bCs/>
      <w:color w:val="000000"/>
      <w:spacing w:val="13"/>
      <w:sz w:val="24"/>
    </w:rPr>
  </w:style>
  <w:style w:type="paragraph" w:styleId="a0">
    <w:name w:val="Body Text"/>
    <w:basedOn w:val="a"/>
    <w:link w:val="af5"/>
    <w:rsid w:val="0052105C"/>
    <w:pPr>
      <w:spacing w:after="120" w:line="240" w:lineRule="auto"/>
    </w:pPr>
    <w:rPr>
      <w:rFonts w:ascii="Lucida Sans Unicode" w:eastAsia="Lucida Sans Unicode" w:hAnsi="Lucida Sans Unicode" w:cs="Lucida Sans Unicode"/>
      <w:sz w:val="20"/>
      <w:szCs w:val="20"/>
    </w:rPr>
  </w:style>
  <w:style w:type="character" w:customStyle="1" w:styleId="af5">
    <w:name w:val="Основной текст Знак"/>
    <w:basedOn w:val="a1"/>
    <w:link w:val="a0"/>
    <w:rsid w:val="0052105C"/>
    <w:rPr>
      <w:rFonts w:ascii="Lucida Sans Unicode" w:eastAsia="Lucida Sans Unicode" w:hAnsi="Lucida Sans Unicode" w:cs="Lucida Sans Unicode"/>
      <w:sz w:val="20"/>
      <w:szCs w:val="20"/>
      <w:lang w:eastAsia="ar-SA"/>
    </w:rPr>
  </w:style>
  <w:style w:type="paragraph" w:styleId="af6">
    <w:name w:val="List"/>
    <w:basedOn w:val="a0"/>
    <w:rsid w:val="0052105C"/>
    <w:pPr>
      <w:spacing w:line="254" w:lineRule="auto"/>
    </w:pPr>
    <w:rPr>
      <w:rFonts w:ascii="Times New Roman" w:hAnsi="Times New Roman" w:cs="Cambria"/>
      <w:kern w:val="1"/>
      <w:sz w:val="22"/>
      <w:szCs w:val="22"/>
    </w:rPr>
  </w:style>
  <w:style w:type="paragraph" w:customStyle="1" w:styleId="15">
    <w:name w:val="Название1"/>
    <w:basedOn w:val="a"/>
    <w:rsid w:val="0052105C"/>
    <w:pPr>
      <w:suppressLineNumbers/>
      <w:spacing w:before="120" w:after="120" w:line="240" w:lineRule="auto"/>
    </w:pPr>
    <w:rPr>
      <w:rFonts w:ascii="Lucida Sans Unicode" w:eastAsia="Lucida Sans Unicode" w:hAnsi="Lucida Sans Unicode" w:cs="GaramondNarrowC"/>
      <w:i/>
      <w:iCs/>
      <w:sz w:val="24"/>
      <w:szCs w:val="24"/>
    </w:rPr>
  </w:style>
  <w:style w:type="paragraph" w:customStyle="1" w:styleId="25">
    <w:name w:val="Указатель2"/>
    <w:basedOn w:val="a"/>
    <w:rsid w:val="0052105C"/>
    <w:pPr>
      <w:suppressLineNumbers/>
      <w:spacing w:after="0" w:line="240" w:lineRule="auto"/>
    </w:pPr>
    <w:rPr>
      <w:rFonts w:ascii="Lucida Sans Unicode" w:eastAsia="Lucida Sans Unicode" w:hAnsi="Lucida Sans Unicode" w:cs="GaramondNarrowC"/>
      <w:sz w:val="20"/>
      <w:szCs w:val="20"/>
    </w:rPr>
  </w:style>
  <w:style w:type="paragraph" w:customStyle="1" w:styleId="af7">
    <w:name w:val="Знак Знак Знак Знак"/>
    <w:basedOn w:val="a"/>
    <w:rsid w:val="0052105C"/>
    <w:pPr>
      <w:spacing w:after="160" w:line="240" w:lineRule="exact"/>
    </w:pPr>
    <w:rPr>
      <w:rFonts w:ascii="Lucida Sans Unicode" w:eastAsia="Lucida Sans Unicode" w:hAnsi="Lucida Sans Unicode" w:cs="Lucida Sans Unicode"/>
      <w:sz w:val="20"/>
      <w:szCs w:val="20"/>
      <w:lang w:val="en-US"/>
    </w:rPr>
  </w:style>
  <w:style w:type="paragraph" w:styleId="af8">
    <w:name w:val="header"/>
    <w:basedOn w:val="a"/>
    <w:link w:val="17"/>
    <w:rsid w:val="0052105C"/>
    <w:pPr>
      <w:tabs>
        <w:tab w:val="center" w:pos="4677"/>
        <w:tab w:val="right" w:pos="9355"/>
      </w:tabs>
      <w:spacing w:after="0" w:line="240" w:lineRule="auto"/>
    </w:pPr>
    <w:rPr>
      <w:rFonts w:ascii="Lucida Sans Unicode" w:eastAsia="Lucida Sans Unicode" w:hAnsi="Lucida Sans Unicode" w:cs="Lucida Sans Unicode"/>
      <w:sz w:val="20"/>
      <w:szCs w:val="20"/>
    </w:rPr>
  </w:style>
  <w:style w:type="character" w:customStyle="1" w:styleId="17">
    <w:name w:val="Верхний колонтитул Знак1"/>
    <w:basedOn w:val="a1"/>
    <w:link w:val="af8"/>
    <w:rsid w:val="0052105C"/>
    <w:rPr>
      <w:rFonts w:ascii="Lucida Sans Unicode" w:eastAsia="Lucida Sans Unicode" w:hAnsi="Lucida Sans Unicode" w:cs="Lucida Sans Unicode"/>
      <w:sz w:val="20"/>
      <w:szCs w:val="20"/>
      <w:lang w:eastAsia="ar-SA"/>
    </w:rPr>
  </w:style>
  <w:style w:type="paragraph" w:styleId="af9">
    <w:name w:val="footer"/>
    <w:basedOn w:val="a"/>
    <w:link w:val="18"/>
    <w:rsid w:val="0052105C"/>
    <w:pPr>
      <w:tabs>
        <w:tab w:val="center" w:pos="4677"/>
        <w:tab w:val="right" w:pos="9355"/>
      </w:tabs>
      <w:spacing w:after="0" w:line="240" w:lineRule="auto"/>
    </w:pPr>
    <w:rPr>
      <w:rFonts w:ascii="Lucida Sans Unicode" w:eastAsia="Lucida Sans Unicode" w:hAnsi="Lucida Sans Unicode" w:cs="Lucida Sans Unicode"/>
      <w:sz w:val="20"/>
      <w:szCs w:val="20"/>
    </w:rPr>
  </w:style>
  <w:style w:type="character" w:customStyle="1" w:styleId="18">
    <w:name w:val="Нижний колонтитул Знак1"/>
    <w:basedOn w:val="a1"/>
    <w:link w:val="af9"/>
    <w:rsid w:val="0052105C"/>
    <w:rPr>
      <w:rFonts w:ascii="Lucida Sans Unicode" w:eastAsia="Lucida Sans Unicode" w:hAnsi="Lucida Sans Unicode" w:cs="Lucida Sans Unicode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52105C"/>
    <w:pPr>
      <w:spacing w:after="120" w:line="480" w:lineRule="auto"/>
      <w:ind w:left="283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31">
    <w:name w:val="Стиль3"/>
    <w:basedOn w:val="210"/>
    <w:rsid w:val="0052105C"/>
    <w:pPr>
      <w:widowControl w:val="0"/>
      <w:tabs>
        <w:tab w:val="left" w:pos="1127"/>
      </w:tabs>
      <w:spacing w:after="0" w:line="240" w:lineRule="auto"/>
      <w:ind w:left="900"/>
      <w:jc w:val="both"/>
      <w:textAlignment w:val="baseline"/>
    </w:pPr>
    <w:rPr>
      <w:sz w:val="24"/>
    </w:rPr>
  </w:style>
  <w:style w:type="paragraph" w:styleId="afa">
    <w:name w:val="Normal (Web)"/>
    <w:aliases w:val="Обычный (Web),Обычный (веб) Знак Знак Знак,Обычный (веб) Знак Знак,Обычный (веб) Знак Знак Знак Знак Знак, Знак Знак1,Знак Знак1"/>
    <w:basedOn w:val="a"/>
    <w:uiPriority w:val="99"/>
    <w:rsid w:val="0052105C"/>
    <w:pPr>
      <w:spacing w:before="100" w:after="100" w:line="240" w:lineRule="auto"/>
    </w:pPr>
    <w:rPr>
      <w:rFonts w:ascii="Lucida Sans Unicode" w:eastAsia="Lucida Sans Unicode" w:hAnsi="Lucida Sans Unicode" w:cs="Lucida Sans Unicode"/>
      <w:sz w:val="24"/>
      <w:szCs w:val="20"/>
    </w:rPr>
  </w:style>
  <w:style w:type="paragraph" w:styleId="afb">
    <w:name w:val="List Paragraph"/>
    <w:basedOn w:val="a"/>
    <w:uiPriority w:val="34"/>
    <w:qFormat/>
    <w:rsid w:val="0052105C"/>
    <w:pPr>
      <w:spacing w:after="0" w:line="240" w:lineRule="auto"/>
      <w:ind w:left="720"/>
    </w:pPr>
    <w:rPr>
      <w:rFonts w:ascii="Lucida Sans Unicode" w:eastAsia="Lucida Sans Unicode" w:hAnsi="Lucida Sans Unicode" w:cs="Lucida Sans Unicode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2105C"/>
    <w:pPr>
      <w:widowControl w:val="0"/>
      <w:suppressAutoHyphens/>
      <w:autoSpaceDE w:val="0"/>
      <w:spacing w:after="0" w:line="240" w:lineRule="auto"/>
      <w:ind w:firstLine="720"/>
    </w:pPr>
    <w:rPr>
      <w:rFonts w:ascii="GaramondNarrowC" w:eastAsia="Lucida Sans Unicode" w:hAnsi="GaramondNarrowC" w:cs="GaramondNarrowC"/>
      <w:sz w:val="20"/>
      <w:szCs w:val="20"/>
      <w:lang w:eastAsia="ar-SA"/>
    </w:rPr>
  </w:style>
  <w:style w:type="paragraph" w:customStyle="1" w:styleId="afc">
    <w:name w:val="Содержимое таблицы"/>
    <w:basedOn w:val="a"/>
    <w:rsid w:val="0052105C"/>
    <w:pPr>
      <w:widowControl w:val="0"/>
      <w:suppressLineNumbers/>
      <w:spacing w:after="0" w:line="240" w:lineRule="auto"/>
    </w:pPr>
    <w:rPr>
      <w:rFonts w:ascii="GaramondNarrowC" w:eastAsia="Cambria" w:hAnsi="GaramondNarrowC" w:cs="GaramondNarrowC"/>
      <w:kern w:val="1"/>
      <w:sz w:val="20"/>
      <w:szCs w:val="24"/>
    </w:rPr>
  </w:style>
  <w:style w:type="paragraph" w:customStyle="1" w:styleId="19">
    <w:name w:val="Обычный1"/>
    <w:rsid w:val="0052105C"/>
    <w:pPr>
      <w:widowControl w:val="0"/>
      <w:suppressAutoHyphens/>
      <w:spacing w:after="0" w:line="300" w:lineRule="auto"/>
    </w:pPr>
    <w:rPr>
      <w:rFonts w:ascii="Lucida Sans Unicode" w:eastAsia="GaramondNarrowC" w:hAnsi="Lucida Sans Unicode" w:cs="Lucida Sans Unicode"/>
      <w:szCs w:val="20"/>
      <w:lang w:eastAsia="ar-SA"/>
    </w:rPr>
  </w:style>
  <w:style w:type="paragraph" w:customStyle="1" w:styleId="26">
    <w:name w:val="Знак2"/>
    <w:basedOn w:val="a"/>
    <w:rsid w:val="0052105C"/>
    <w:pPr>
      <w:spacing w:before="280" w:after="280" w:line="240" w:lineRule="auto"/>
    </w:pPr>
    <w:rPr>
      <w:rFonts w:ascii="Cambria" w:eastAsia="Lucida Sans Unicode" w:hAnsi="Cambria" w:cs="Cambria"/>
      <w:sz w:val="20"/>
      <w:szCs w:val="20"/>
      <w:lang w:val="en-US"/>
    </w:rPr>
  </w:style>
  <w:style w:type="paragraph" w:customStyle="1" w:styleId="afd">
    <w:name w:val="Знак Знак Знак Знак"/>
    <w:basedOn w:val="a"/>
    <w:rsid w:val="0052105C"/>
    <w:pPr>
      <w:spacing w:before="280" w:after="280" w:line="240" w:lineRule="auto"/>
    </w:pPr>
    <w:rPr>
      <w:rFonts w:ascii="Cambria" w:eastAsia="Lucida Sans Unicode" w:hAnsi="Cambria" w:cs="Cambria"/>
      <w:sz w:val="20"/>
      <w:szCs w:val="20"/>
      <w:lang w:val="en-US"/>
    </w:rPr>
  </w:style>
  <w:style w:type="paragraph" w:customStyle="1" w:styleId="1a">
    <w:name w:val="Знак Знак Знак1 Знак"/>
    <w:basedOn w:val="a"/>
    <w:rsid w:val="0052105C"/>
    <w:pPr>
      <w:spacing w:after="160" w:line="240" w:lineRule="exact"/>
    </w:pPr>
    <w:rPr>
      <w:rFonts w:ascii="Lucida Sans Unicode" w:eastAsia="Lucida Sans Unicode" w:hAnsi="Lucida Sans Unicode" w:cs="Lucida Sans Unicode"/>
      <w:sz w:val="20"/>
      <w:szCs w:val="20"/>
      <w:lang w:val="en-US"/>
    </w:rPr>
  </w:style>
  <w:style w:type="paragraph" w:customStyle="1" w:styleId="afe">
    <w:name w:val="Заголовок таблицы"/>
    <w:basedOn w:val="afc"/>
    <w:rsid w:val="0052105C"/>
    <w:pPr>
      <w:widowControl/>
      <w:suppressAutoHyphens w:val="0"/>
      <w:jc w:val="center"/>
    </w:pPr>
    <w:rPr>
      <w:rFonts w:ascii="Lucida Sans Unicode" w:eastAsia="Lucida Sans Unicode" w:hAnsi="Lucida Sans Unicode" w:cs="Lucida Sans Unicode"/>
      <w:b/>
      <w:bCs/>
      <w:sz w:val="24"/>
    </w:rPr>
  </w:style>
  <w:style w:type="paragraph" w:customStyle="1" w:styleId="1b">
    <w:name w:val="Без интервала1"/>
    <w:rsid w:val="0052105C"/>
    <w:pPr>
      <w:suppressAutoHyphens/>
      <w:spacing w:after="0" w:line="240" w:lineRule="auto"/>
    </w:pPr>
    <w:rPr>
      <w:rFonts w:ascii="Times New Roman" w:eastAsia="Lucida Sans Unicode" w:hAnsi="Times New Roman" w:cs="Times New Roman"/>
      <w:lang w:eastAsia="ar-SA"/>
    </w:rPr>
  </w:style>
  <w:style w:type="paragraph" w:customStyle="1" w:styleId="27">
    <w:name w:val="Знак2"/>
    <w:basedOn w:val="a"/>
    <w:rsid w:val="0052105C"/>
    <w:pPr>
      <w:widowControl w:val="0"/>
      <w:spacing w:after="160" w:line="240" w:lineRule="exact"/>
      <w:jc w:val="right"/>
    </w:pPr>
    <w:rPr>
      <w:rFonts w:ascii="Lucida Sans Unicode" w:eastAsia="Lucida Sans Unicode" w:hAnsi="Lucida Sans Unicode" w:cs="Lucida Sans Unicode"/>
      <w:sz w:val="20"/>
      <w:szCs w:val="20"/>
      <w:lang w:val="en-GB"/>
    </w:rPr>
  </w:style>
  <w:style w:type="paragraph" w:customStyle="1" w:styleId="ConsPlusNonformat">
    <w:name w:val="ConsPlusNonformat"/>
    <w:rsid w:val="0052105C"/>
    <w:pPr>
      <w:widowControl w:val="0"/>
      <w:suppressAutoHyphens/>
      <w:autoSpaceDE w:val="0"/>
      <w:spacing w:after="0" w:line="240" w:lineRule="auto"/>
    </w:pPr>
    <w:rPr>
      <w:rFonts w:ascii="Lucida Sans Unicode" w:eastAsia="Lucida Sans Unicode" w:hAnsi="Lucida Sans Unicode" w:cs="Lucida Sans Unicode"/>
      <w:sz w:val="20"/>
      <w:szCs w:val="20"/>
      <w:lang w:eastAsia="ar-SA"/>
    </w:rPr>
  </w:style>
  <w:style w:type="paragraph" w:customStyle="1" w:styleId="211">
    <w:name w:val="Знак Знак Знак2 Знак1"/>
    <w:basedOn w:val="a"/>
    <w:rsid w:val="0052105C"/>
    <w:pPr>
      <w:spacing w:before="280" w:after="280" w:line="240" w:lineRule="auto"/>
    </w:pPr>
    <w:rPr>
      <w:rFonts w:ascii="Cambria" w:eastAsia="Lucida Sans Unicode" w:hAnsi="Cambria" w:cs="Cambria"/>
      <w:sz w:val="20"/>
      <w:szCs w:val="20"/>
      <w:lang w:val="en-US"/>
    </w:rPr>
  </w:style>
  <w:style w:type="paragraph" w:styleId="aff">
    <w:name w:val="Balloon Text"/>
    <w:basedOn w:val="a"/>
    <w:link w:val="1c"/>
    <w:rsid w:val="0052105C"/>
    <w:pPr>
      <w:spacing w:after="0" w:line="240" w:lineRule="auto"/>
    </w:pPr>
    <w:rPr>
      <w:rFonts w:ascii="Cambria" w:eastAsia="Lucida Sans Unicode" w:hAnsi="Cambria" w:cs="Cambria"/>
      <w:sz w:val="16"/>
      <w:szCs w:val="16"/>
    </w:rPr>
  </w:style>
  <w:style w:type="character" w:customStyle="1" w:styleId="1c">
    <w:name w:val="Текст выноски Знак1"/>
    <w:basedOn w:val="a1"/>
    <w:link w:val="aff"/>
    <w:rsid w:val="0052105C"/>
    <w:rPr>
      <w:rFonts w:ascii="Cambria" w:eastAsia="Lucida Sans Unicode" w:hAnsi="Cambria" w:cs="Cambria"/>
      <w:sz w:val="16"/>
      <w:szCs w:val="16"/>
      <w:lang w:eastAsia="ar-SA"/>
    </w:rPr>
  </w:style>
  <w:style w:type="paragraph" w:customStyle="1" w:styleId="1d">
    <w:name w:val="Знак Знак Знак1 Знак"/>
    <w:basedOn w:val="a"/>
    <w:rsid w:val="0052105C"/>
    <w:pPr>
      <w:spacing w:after="160" w:line="240" w:lineRule="exact"/>
    </w:pPr>
    <w:rPr>
      <w:rFonts w:ascii="Lucida Sans Unicode" w:eastAsia="Lucida Sans Unicode" w:hAnsi="Lucida Sans Unicode" w:cs="Lucida Sans Unicode"/>
      <w:sz w:val="20"/>
      <w:szCs w:val="20"/>
      <w:lang w:val="en-US"/>
    </w:rPr>
  </w:style>
  <w:style w:type="paragraph" w:styleId="aff0">
    <w:name w:val="No Spacing"/>
    <w:qFormat/>
    <w:rsid w:val="0052105C"/>
    <w:pPr>
      <w:suppressAutoHyphens/>
      <w:spacing w:after="0" w:line="240" w:lineRule="auto"/>
    </w:pPr>
    <w:rPr>
      <w:rFonts w:ascii="Times New Roman" w:eastAsia="Lucida Sans Unicode" w:hAnsi="Times New Roman" w:cs="Times New Roman"/>
      <w:lang w:eastAsia="ar-SA"/>
    </w:rPr>
  </w:style>
  <w:style w:type="paragraph" w:customStyle="1" w:styleId="110">
    <w:name w:val="Знак1 Знак Знак1 Знак"/>
    <w:basedOn w:val="a"/>
    <w:rsid w:val="0052105C"/>
    <w:pPr>
      <w:spacing w:before="280" w:after="280" w:line="240" w:lineRule="auto"/>
    </w:pPr>
    <w:rPr>
      <w:rFonts w:ascii="Cambria" w:eastAsia="Lucida Sans Unicode" w:hAnsi="Cambria" w:cs="Cambria"/>
      <w:sz w:val="20"/>
      <w:szCs w:val="20"/>
      <w:lang w:val="en-US"/>
    </w:rPr>
  </w:style>
  <w:style w:type="paragraph" w:customStyle="1" w:styleId="28">
    <w:name w:val="Текст2"/>
    <w:basedOn w:val="a"/>
    <w:rsid w:val="0052105C"/>
    <w:pPr>
      <w:spacing w:after="0" w:line="240" w:lineRule="auto"/>
    </w:pPr>
    <w:rPr>
      <w:rFonts w:ascii="GaramondNarrowC" w:hAnsi="GaramondNarrowC" w:cs="GaramondNarrowC"/>
      <w:sz w:val="21"/>
      <w:szCs w:val="21"/>
    </w:rPr>
  </w:style>
  <w:style w:type="paragraph" w:customStyle="1" w:styleId="WW-">
    <w:name w:val="WW-Заголовок"/>
    <w:basedOn w:val="a"/>
    <w:next w:val="a0"/>
    <w:rsid w:val="0052105C"/>
    <w:pPr>
      <w:keepNext/>
      <w:spacing w:before="240" w:after="120" w:line="254" w:lineRule="auto"/>
    </w:pPr>
    <w:rPr>
      <w:rFonts w:ascii="GaramondNarrowC" w:eastAsia="Lucida Sans Unicode" w:hAnsi="GaramondNarrowC" w:cs="Cambria"/>
      <w:kern w:val="1"/>
      <w:sz w:val="28"/>
      <w:szCs w:val="28"/>
    </w:rPr>
  </w:style>
  <w:style w:type="paragraph" w:customStyle="1" w:styleId="1e">
    <w:name w:val="Указатель1"/>
    <w:basedOn w:val="a"/>
    <w:rsid w:val="0052105C"/>
    <w:pPr>
      <w:suppressLineNumbers/>
      <w:spacing w:after="160" w:line="254" w:lineRule="auto"/>
    </w:pPr>
    <w:rPr>
      <w:rFonts w:ascii="Times New Roman" w:eastAsia="Lucida Sans Unicode" w:hAnsi="Times New Roman" w:cs="Cambria"/>
      <w:kern w:val="1"/>
    </w:rPr>
  </w:style>
  <w:style w:type="paragraph" w:customStyle="1" w:styleId="1f">
    <w:name w:val="Текст1"/>
    <w:basedOn w:val="a"/>
    <w:rsid w:val="0052105C"/>
    <w:pPr>
      <w:spacing w:after="0" w:line="100" w:lineRule="atLeast"/>
    </w:pPr>
    <w:rPr>
      <w:rFonts w:ascii="Lucida Sans Unicode" w:eastAsia="Lucida Sans Unicode" w:hAnsi="Lucida Sans Unicode" w:cs="Lucida Sans Unicode"/>
      <w:kern w:val="1"/>
      <w:sz w:val="20"/>
      <w:szCs w:val="20"/>
    </w:rPr>
  </w:style>
  <w:style w:type="paragraph" w:customStyle="1" w:styleId="1f0">
    <w:name w:val="Текст выноски1"/>
    <w:basedOn w:val="a"/>
    <w:rsid w:val="0052105C"/>
    <w:pPr>
      <w:spacing w:after="0" w:line="100" w:lineRule="atLeast"/>
    </w:pPr>
    <w:rPr>
      <w:rFonts w:ascii="Cambria" w:eastAsia="Lucida Sans Unicode" w:hAnsi="Cambria" w:cs="Cambria"/>
      <w:kern w:val="1"/>
      <w:sz w:val="16"/>
      <w:szCs w:val="16"/>
    </w:rPr>
  </w:style>
  <w:style w:type="paragraph" w:customStyle="1" w:styleId="1f1">
    <w:name w:val="Текст1"/>
    <w:basedOn w:val="a"/>
    <w:rsid w:val="0052105C"/>
    <w:pPr>
      <w:spacing w:after="0" w:line="100" w:lineRule="atLeast"/>
    </w:pPr>
    <w:rPr>
      <w:rFonts w:ascii="Lucida Sans Unicode" w:eastAsia="Lucida Sans Unicode" w:hAnsi="Lucida Sans Unicode" w:cs="Lucida Sans Unicode"/>
      <w:kern w:val="1"/>
      <w:sz w:val="20"/>
      <w:szCs w:val="20"/>
      <w:lang w:val="en-US"/>
    </w:rPr>
  </w:style>
  <w:style w:type="paragraph" w:customStyle="1" w:styleId="1f2">
    <w:name w:val="Знак1 Знак Знак Знак Знак Знак Знак"/>
    <w:basedOn w:val="a"/>
    <w:rsid w:val="0052105C"/>
    <w:pPr>
      <w:spacing w:before="280" w:after="280" w:line="240" w:lineRule="auto"/>
    </w:pPr>
    <w:rPr>
      <w:rFonts w:ascii="Cambria" w:eastAsia="Lucida Sans Unicode" w:hAnsi="Cambria" w:cs="Cambria"/>
      <w:sz w:val="20"/>
      <w:szCs w:val="20"/>
      <w:lang w:val="en-US"/>
    </w:rPr>
  </w:style>
  <w:style w:type="paragraph" w:customStyle="1" w:styleId="aff1">
    <w:name w:val="А_обычный"/>
    <w:basedOn w:val="a"/>
    <w:rsid w:val="0052105C"/>
    <w:pPr>
      <w:spacing w:after="0" w:line="240" w:lineRule="auto"/>
      <w:ind w:firstLine="709"/>
      <w:jc w:val="both"/>
    </w:pPr>
    <w:rPr>
      <w:rFonts w:ascii="Lucida Sans Unicode" w:eastAsia="Lucida Sans Unicode" w:hAnsi="Lucida Sans Unicode" w:cs="Lucida Sans Unicode"/>
      <w:sz w:val="24"/>
      <w:szCs w:val="24"/>
    </w:rPr>
  </w:style>
  <w:style w:type="paragraph" w:customStyle="1" w:styleId="1f3">
    <w:name w:val="Абзац списка1"/>
    <w:basedOn w:val="a"/>
    <w:rsid w:val="0052105C"/>
    <w:pPr>
      <w:spacing w:after="0" w:line="240" w:lineRule="auto"/>
      <w:ind w:left="720"/>
    </w:pPr>
    <w:rPr>
      <w:rFonts w:ascii="Lucida Sans Unicode" w:hAnsi="Lucida Sans Unicode" w:cs="Lucida Sans Unicode"/>
      <w:sz w:val="24"/>
      <w:szCs w:val="24"/>
    </w:rPr>
  </w:style>
  <w:style w:type="paragraph" w:customStyle="1" w:styleId="aff2">
    <w:name w:val="Содержимое врезки"/>
    <w:basedOn w:val="a0"/>
    <w:rsid w:val="0052105C"/>
  </w:style>
  <w:style w:type="character" w:customStyle="1" w:styleId="1f4">
    <w:name w:val="Основной текст с отступом Знак1"/>
    <w:semiHidden/>
    <w:locked/>
    <w:rsid w:val="0052105C"/>
    <w:rPr>
      <w:lang w:val="ru-RU" w:eastAsia="ar-SA" w:bidi="ar-SA"/>
    </w:rPr>
  </w:style>
  <w:style w:type="paragraph" w:styleId="aff3">
    <w:name w:val="Plain Text"/>
    <w:basedOn w:val="a"/>
    <w:link w:val="1f5"/>
    <w:semiHidden/>
    <w:rsid w:val="0052105C"/>
    <w:pPr>
      <w:suppressAutoHyphens w:val="0"/>
      <w:spacing w:after="0" w:line="240" w:lineRule="auto"/>
    </w:pPr>
    <w:rPr>
      <w:rFonts w:ascii="Lucida Sans Unicode" w:hAnsi="Lucida Sans Unicode" w:cs="Lucida Sans Unicode"/>
      <w:noProof/>
      <w:sz w:val="20"/>
      <w:szCs w:val="20"/>
      <w:lang w:eastAsia="ru-RU"/>
    </w:rPr>
  </w:style>
  <w:style w:type="character" w:customStyle="1" w:styleId="1f5">
    <w:name w:val="Текст Знак1"/>
    <w:basedOn w:val="a1"/>
    <w:link w:val="aff3"/>
    <w:semiHidden/>
    <w:rsid w:val="0052105C"/>
    <w:rPr>
      <w:rFonts w:ascii="Lucida Sans Unicode" w:eastAsia="Times New Roman" w:hAnsi="Lucida Sans Unicode" w:cs="Lucida Sans Unicode"/>
      <w:noProof/>
      <w:sz w:val="20"/>
      <w:szCs w:val="20"/>
      <w:lang w:eastAsia="ru-RU"/>
    </w:rPr>
  </w:style>
  <w:style w:type="paragraph" w:customStyle="1" w:styleId="Heading4">
    <w:name w:val="Heading4"/>
    <w:basedOn w:val="a"/>
    <w:rsid w:val="0052105C"/>
    <w:pPr>
      <w:numPr>
        <w:ilvl w:val="1"/>
        <w:numId w:val="5"/>
      </w:numPr>
      <w:spacing w:before="60" w:after="0" w:line="240" w:lineRule="auto"/>
      <w:outlineLvl w:val="1"/>
    </w:pPr>
    <w:rPr>
      <w:rFonts w:ascii="Lucida Sans Unicode" w:hAnsi="Lucida Sans Unicode" w:cs="Lucida Sans Unicode"/>
      <w:szCs w:val="20"/>
    </w:rPr>
  </w:style>
  <w:style w:type="character" w:customStyle="1" w:styleId="61">
    <w:name w:val="Заголовок 6 Знак1"/>
    <w:link w:val="6"/>
    <w:locked/>
    <w:rsid w:val="0052105C"/>
    <w:rPr>
      <w:rFonts w:ascii="Lucida Sans Unicode" w:eastAsia="Lucida Sans Unicode" w:hAnsi="Lucida Sans Unicode" w:cs="Lucida Sans Unicode"/>
      <w:b/>
      <w:bCs/>
      <w:kern w:val="1"/>
      <w:sz w:val="24"/>
      <w:szCs w:val="24"/>
      <w:lang w:eastAsia="ar-SA"/>
    </w:rPr>
  </w:style>
  <w:style w:type="table" w:styleId="aff4">
    <w:name w:val="Table Grid"/>
    <w:basedOn w:val="a2"/>
    <w:uiPriority w:val="59"/>
    <w:rsid w:val="0052105C"/>
    <w:pPr>
      <w:spacing w:after="0" w:line="240" w:lineRule="auto"/>
    </w:pPr>
    <w:rPr>
      <w:rFonts w:ascii="Times New Roman" w:eastAsia="Lucida Sans Unicode" w:hAnsi="Times New Roman" w:cs="Lucida Sans Unicode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6">
    <w:name w:val="Сетка таблицы1"/>
    <w:rsid w:val="0052105C"/>
    <w:pPr>
      <w:spacing w:after="0" w:line="240" w:lineRule="auto"/>
    </w:pPr>
    <w:rPr>
      <w:rFonts w:ascii="Times New Roman" w:eastAsia="Lucida Sans Unicode" w:hAnsi="Times New Roman" w:cs="Lucida Sans Unicode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3">
    <w:name w:val="s_13"/>
    <w:basedOn w:val="a"/>
    <w:rsid w:val="0052105C"/>
    <w:pPr>
      <w:suppressAutoHyphens w:val="0"/>
      <w:spacing w:after="0" w:line="240" w:lineRule="auto"/>
      <w:ind w:firstLine="720"/>
    </w:pPr>
    <w:rPr>
      <w:rFonts w:ascii="Lucida Sans Unicode" w:eastAsia="Lucida Sans Unicode" w:hAnsi="Lucida Sans Unicode" w:cs="Lucida Sans Unicode"/>
      <w:sz w:val="14"/>
      <w:szCs w:val="1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2105C"/>
    <w:rPr>
      <w:rFonts w:ascii="GaramondNarrowC" w:eastAsia="Lucida Sans Unicode" w:hAnsi="GaramondNarrowC" w:cs="GaramondNarrowC"/>
      <w:sz w:val="20"/>
      <w:szCs w:val="20"/>
      <w:lang w:eastAsia="ar-SA"/>
    </w:rPr>
  </w:style>
  <w:style w:type="paragraph" w:styleId="aff5">
    <w:name w:val="Title"/>
    <w:basedOn w:val="a"/>
    <w:next w:val="aff6"/>
    <w:link w:val="aff7"/>
    <w:qFormat/>
    <w:rsid w:val="0052105C"/>
    <w:pPr>
      <w:spacing w:after="0" w:line="240" w:lineRule="auto"/>
      <w:jc w:val="center"/>
    </w:pPr>
    <w:rPr>
      <w:rFonts w:ascii="Lucida Sans Unicode" w:eastAsia="Lucida Sans Unicode" w:hAnsi="Lucida Sans Unicode" w:cs="Lucida Sans Unicode"/>
      <w:sz w:val="28"/>
      <w:szCs w:val="24"/>
    </w:rPr>
  </w:style>
  <w:style w:type="character" w:customStyle="1" w:styleId="aff7">
    <w:name w:val="Название Знак"/>
    <w:basedOn w:val="a1"/>
    <w:link w:val="aff5"/>
    <w:rsid w:val="0052105C"/>
    <w:rPr>
      <w:rFonts w:ascii="Lucida Sans Unicode" w:eastAsia="Lucida Sans Unicode" w:hAnsi="Lucida Sans Unicode" w:cs="Lucida Sans Unicode"/>
      <w:sz w:val="28"/>
      <w:szCs w:val="24"/>
      <w:lang w:eastAsia="ar-SA"/>
    </w:rPr>
  </w:style>
  <w:style w:type="paragraph" w:styleId="aff6">
    <w:name w:val="Subtitle"/>
    <w:basedOn w:val="a"/>
    <w:link w:val="aff8"/>
    <w:qFormat/>
    <w:rsid w:val="0052105C"/>
    <w:pPr>
      <w:suppressAutoHyphens w:val="0"/>
      <w:spacing w:after="60" w:line="240" w:lineRule="auto"/>
      <w:jc w:val="center"/>
      <w:outlineLvl w:val="1"/>
    </w:pPr>
    <w:rPr>
      <w:rFonts w:ascii="GaramondNarrowC" w:eastAsia="Lucida Sans Unicode" w:hAnsi="GaramondNarrowC" w:cs="GaramondNarrowC"/>
      <w:sz w:val="24"/>
      <w:szCs w:val="24"/>
      <w:lang w:eastAsia="ru-RU"/>
    </w:rPr>
  </w:style>
  <w:style w:type="character" w:customStyle="1" w:styleId="aff8">
    <w:name w:val="Подзаголовок Знак"/>
    <w:basedOn w:val="a1"/>
    <w:link w:val="aff6"/>
    <w:rsid w:val="0052105C"/>
    <w:rPr>
      <w:rFonts w:ascii="GaramondNarrowC" w:eastAsia="Lucida Sans Unicode" w:hAnsi="GaramondNarrowC" w:cs="GaramondNarrowC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uiPriority w:val="99"/>
    <w:rsid w:val="0052105C"/>
    <w:pPr>
      <w:suppressAutoHyphens w:val="0"/>
      <w:autoSpaceDE w:val="0"/>
      <w:autoSpaceDN w:val="0"/>
      <w:adjustRightInd w:val="0"/>
      <w:spacing w:after="0" w:line="240" w:lineRule="auto"/>
    </w:pPr>
    <w:rPr>
      <w:rFonts w:ascii="Lucida Sans Unicode" w:eastAsia="Lucida Sans Unicode" w:hAnsi="Lucida Sans Unicode" w:cs="Lucida Sans Unicode"/>
      <w:sz w:val="24"/>
      <w:szCs w:val="24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52105C"/>
    <w:pPr>
      <w:suppressAutoHyphens w:val="0"/>
      <w:overflowPunct w:val="0"/>
      <w:autoSpaceDE w:val="0"/>
      <w:spacing w:after="0" w:line="240" w:lineRule="auto"/>
      <w:ind w:firstLine="720"/>
      <w:jc w:val="both"/>
      <w:textAlignment w:val="baseline"/>
    </w:pPr>
    <w:rPr>
      <w:rFonts w:ascii="Lucida Sans Unicode" w:eastAsia="Lucida Sans Unicode" w:hAnsi="Lucida Sans Unicode" w:cs="Lucida Sans Unicode"/>
      <w:sz w:val="28"/>
      <w:szCs w:val="20"/>
    </w:rPr>
  </w:style>
  <w:style w:type="paragraph" w:customStyle="1" w:styleId="Style6">
    <w:name w:val="Style6"/>
    <w:basedOn w:val="a"/>
    <w:uiPriority w:val="99"/>
    <w:rsid w:val="0052105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GaramondNarrowC" w:eastAsia="Lucida Sans Unicode" w:hAnsi="GaramondNarrowC" w:cs="Lucida Sans Unicode"/>
      <w:sz w:val="24"/>
      <w:szCs w:val="24"/>
      <w:lang w:eastAsia="ru-RU"/>
    </w:rPr>
  </w:style>
  <w:style w:type="character" w:customStyle="1" w:styleId="FontStyle90">
    <w:name w:val="Font Style90"/>
    <w:uiPriority w:val="99"/>
    <w:rsid w:val="0052105C"/>
    <w:rPr>
      <w:rFonts w:ascii="Lucida Sans Unicode" w:hAnsi="Lucida Sans Unicode" w:cs="Lucida Sans Unicode"/>
      <w:sz w:val="24"/>
      <w:szCs w:val="24"/>
    </w:rPr>
  </w:style>
  <w:style w:type="paragraph" w:customStyle="1" w:styleId="affa">
    <w:name w:val="Базовый"/>
    <w:rsid w:val="0052105C"/>
    <w:pPr>
      <w:widowControl w:val="0"/>
      <w:tabs>
        <w:tab w:val="left" w:pos="708"/>
      </w:tabs>
      <w:suppressAutoHyphens/>
    </w:pPr>
    <w:rPr>
      <w:rFonts w:ascii="Lucida Sans Unicode" w:eastAsia="Lucida Sans Unicode" w:hAnsi="Lucida Sans Unicode" w:cs="Lucida Sans Unicode"/>
      <w:sz w:val="20"/>
      <w:szCs w:val="20"/>
      <w:lang w:eastAsia="ru-RU"/>
    </w:rPr>
  </w:style>
  <w:style w:type="paragraph" w:customStyle="1" w:styleId="ConsPlusCell">
    <w:name w:val="ConsPlusCell"/>
    <w:rsid w:val="0052105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Lucida Sans Unicode" w:hAnsi="Lucida Sans Unicode" w:cs="Lucida Sans Unicode"/>
      <w:sz w:val="24"/>
      <w:szCs w:val="24"/>
      <w:lang w:eastAsia="ru-RU"/>
    </w:rPr>
  </w:style>
  <w:style w:type="table" w:customStyle="1" w:styleId="29">
    <w:name w:val="Сетка таблицы2"/>
    <w:basedOn w:val="a2"/>
    <w:next w:val="aff4"/>
    <w:uiPriority w:val="59"/>
    <w:rsid w:val="0052105C"/>
    <w:pPr>
      <w:spacing w:after="0" w:line="240" w:lineRule="auto"/>
    </w:pPr>
    <w:rPr>
      <w:rFonts w:ascii="Times New Roman" w:eastAsia="Times New Roman" w:hAnsi="Times New Roman" w:cs="Lucida Sans Unico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52105C"/>
    <w:pPr>
      <w:widowControl w:val="0"/>
      <w:spacing w:after="0" w:line="240" w:lineRule="auto"/>
      <w:ind w:right="19772" w:firstLine="720"/>
    </w:pPr>
    <w:rPr>
      <w:rFonts w:ascii="GaramondNarrowC" w:eastAsia="Lucida Sans Unicode" w:hAnsi="GaramondNarrowC" w:cs="GaramondNarrowC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52105C"/>
    <w:rPr>
      <w:rFonts w:ascii="GaramondNarrowC" w:eastAsia="Lucida Sans Unicode" w:hAnsi="GaramondNarrowC" w:cs="GaramondNarrowC"/>
      <w:sz w:val="20"/>
      <w:szCs w:val="20"/>
      <w:lang w:eastAsia="ru-RU"/>
    </w:rPr>
  </w:style>
  <w:style w:type="table" w:customStyle="1" w:styleId="32">
    <w:name w:val="Сетка таблицы3"/>
    <w:basedOn w:val="a2"/>
    <w:next w:val="aff4"/>
    <w:uiPriority w:val="59"/>
    <w:rsid w:val="005210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f4"/>
    <w:uiPriority w:val="59"/>
    <w:rsid w:val="005210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52105C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22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A2283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2F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52105C"/>
    <w:pPr>
      <w:keepNext/>
      <w:tabs>
        <w:tab w:val="num" w:pos="432"/>
      </w:tabs>
      <w:spacing w:before="240" w:after="60" w:line="240" w:lineRule="auto"/>
      <w:ind w:left="432" w:hanging="432"/>
      <w:outlineLvl w:val="0"/>
    </w:pPr>
    <w:rPr>
      <w:rFonts w:ascii="GaramondNarrowC" w:eastAsia="Lucida Sans Unicode" w:hAnsi="GaramondNarrowC" w:cs="GaramondNarrowC"/>
      <w:b/>
      <w:kern w:val="1"/>
      <w:sz w:val="32"/>
      <w:szCs w:val="20"/>
    </w:rPr>
  </w:style>
  <w:style w:type="paragraph" w:styleId="2">
    <w:name w:val="heading 2"/>
    <w:basedOn w:val="a"/>
    <w:next w:val="a0"/>
    <w:link w:val="20"/>
    <w:qFormat/>
    <w:rsid w:val="0052105C"/>
    <w:pPr>
      <w:keepNext/>
      <w:tabs>
        <w:tab w:val="left" w:pos="576"/>
      </w:tabs>
      <w:spacing w:after="60" w:line="100" w:lineRule="atLeast"/>
      <w:ind w:left="576" w:hanging="576"/>
      <w:jc w:val="center"/>
      <w:outlineLvl w:val="1"/>
    </w:pPr>
    <w:rPr>
      <w:rFonts w:ascii="Lucida Sans Unicode" w:eastAsia="Lucida Sans Unicode" w:hAnsi="Lucida Sans Unicode" w:cs="Lucida Sans Unicode"/>
      <w:b/>
      <w:kern w:val="1"/>
      <w:sz w:val="30"/>
      <w:szCs w:val="20"/>
    </w:rPr>
  </w:style>
  <w:style w:type="paragraph" w:styleId="4">
    <w:name w:val="heading 4"/>
    <w:basedOn w:val="a"/>
    <w:next w:val="a"/>
    <w:link w:val="40"/>
    <w:qFormat/>
    <w:rsid w:val="0052105C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Lucida Sans Unicode" w:eastAsia="Lucida Sans Unicode" w:hAnsi="Lucida Sans Unicode" w:cs="Lucida Sans Unicode"/>
      <w:b/>
      <w:bCs/>
      <w:sz w:val="28"/>
      <w:szCs w:val="28"/>
    </w:rPr>
  </w:style>
  <w:style w:type="paragraph" w:styleId="6">
    <w:name w:val="heading 6"/>
    <w:basedOn w:val="a"/>
    <w:next w:val="a0"/>
    <w:link w:val="61"/>
    <w:qFormat/>
    <w:rsid w:val="0052105C"/>
    <w:pPr>
      <w:keepNext/>
      <w:tabs>
        <w:tab w:val="left" w:pos="1152"/>
      </w:tabs>
      <w:spacing w:after="0" w:line="100" w:lineRule="atLeast"/>
      <w:ind w:left="1152" w:hanging="1152"/>
      <w:jc w:val="both"/>
      <w:outlineLvl w:val="5"/>
    </w:pPr>
    <w:rPr>
      <w:rFonts w:ascii="Lucida Sans Unicode" w:eastAsia="Lucida Sans Unicode" w:hAnsi="Lucida Sans Unicode" w:cs="Lucida Sans Unicode"/>
      <w:b/>
      <w:bCs/>
      <w:kern w:val="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rsid w:val="000A152F"/>
    <w:pPr>
      <w:spacing w:after="0" w:line="240" w:lineRule="auto"/>
      <w:ind w:left="-456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rsid w:val="000A152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0A152F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character" w:styleId="a6">
    <w:name w:val="Hyperlink"/>
    <w:uiPriority w:val="99"/>
    <w:unhideWhenUsed/>
    <w:rsid w:val="000A152F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52105C"/>
    <w:rPr>
      <w:rFonts w:ascii="GaramondNarrowC" w:eastAsia="Lucida Sans Unicode" w:hAnsi="GaramondNarrowC" w:cs="GaramondNarrowC"/>
      <w:b/>
      <w:kern w:val="1"/>
      <w:sz w:val="32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52105C"/>
    <w:rPr>
      <w:rFonts w:ascii="Lucida Sans Unicode" w:eastAsia="Lucida Sans Unicode" w:hAnsi="Lucida Sans Unicode" w:cs="Lucida Sans Unicode"/>
      <w:b/>
      <w:kern w:val="1"/>
      <w:sz w:val="30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52105C"/>
    <w:rPr>
      <w:rFonts w:ascii="Lucida Sans Unicode" w:eastAsia="Lucida Sans Unicode" w:hAnsi="Lucida Sans Unicode" w:cs="Lucida Sans Unicode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1"/>
    <w:rsid w:val="0052105C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numbering" w:customStyle="1" w:styleId="12">
    <w:name w:val="Нет списка1"/>
    <w:next w:val="a3"/>
    <w:semiHidden/>
    <w:rsid w:val="0052105C"/>
  </w:style>
  <w:style w:type="character" w:customStyle="1" w:styleId="WW8Num2z0">
    <w:name w:val="WW8Num2z0"/>
    <w:rsid w:val="0052105C"/>
    <w:rPr>
      <w:rFonts w:ascii="Lucida Sans Unicode" w:hAnsi="Lucida Sans Unicode" w:cs="Lucida Sans Unicode"/>
      <w:sz w:val="24"/>
      <w:szCs w:val="24"/>
    </w:rPr>
  </w:style>
  <w:style w:type="character" w:customStyle="1" w:styleId="WW8Num2z1">
    <w:name w:val="WW8Num2z1"/>
    <w:rsid w:val="0052105C"/>
    <w:rPr>
      <w:rFonts w:ascii="Cambria" w:hAnsi="Cambria" w:cs="Cambria"/>
    </w:rPr>
  </w:style>
  <w:style w:type="character" w:customStyle="1" w:styleId="WW8Num2z2">
    <w:name w:val="WW8Num2z2"/>
    <w:rsid w:val="0052105C"/>
    <w:rPr>
      <w:rFonts w:ascii="GaramondNarrowC" w:hAnsi="GaramondNarrowC" w:cs="GaramondNarrowC"/>
    </w:rPr>
  </w:style>
  <w:style w:type="character" w:customStyle="1" w:styleId="WW8Num2z3">
    <w:name w:val="WW8Num2z3"/>
    <w:rsid w:val="0052105C"/>
    <w:rPr>
      <w:rFonts w:ascii="Lucida Sans Unicode" w:hAnsi="Lucida Sans Unicode" w:cs="Lucida Sans Unicode"/>
    </w:rPr>
  </w:style>
  <w:style w:type="character" w:customStyle="1" w:styleId="WW8Num2z4">
    <w:name w:val="WW8Num2z4"/>
    <w:rsid w:val="0052105C"/>
    <w:rPr>
      <w:rFonts w:ascii="Lucida Sans Unicode" w:hAnsi="Lucida Sans Unicode" w:cs="Lucida Sans Unicode"/>
    </w:rPr>
  </w:style>
  <w:style w:type="character" w:customStyle="1" w:styleId="WW8Num3z0">
    <w:name w:val="WW8Num3z0"/>
    <w:rsid w:val="0052105C"/>
    <w:rPr>
      <w:b/>
      <w:color w:val="00000A"/>
      <w:sz w:val="18"/>
      <w:szCs w:val="18"/>
    </w:rPr>
  </w:style>
  <w:style w:type="character" w:customStyle="1" w:styleId="WW8Num4z0">
    <w:name w:val="WW8Num4z0"/>
    <w:rsid w:val="0052105C"/>
    <w:rPr>
      <w:rFonts w:ascii="Lucida Sans Unicode" w:hAnsi="Lucida Sans Unicode" w:cs="Cambria"/>
    </w:rPr>
  </w:style>
  <w:style w:type="character" w:customStyle="1" w:styleId="WW8Num5z0">
    <w:name w:val="WW8Num5z0"/>
    <w:rsid w:val="0052105C"/>
    <w:rPr>
      <w:rFonts w:ascii="Lucida Sans Unicode" w:hAnsi="Lucida Sans Unicode" w:cs="Cambria"/>
    </w:rPr>
  </w:style>
  <w:style w:type="character" w:customStyle="1" w:styleId="WW8Num6z0">
    <w:name w:val="WW8Num6z0"/>
    <w:rsid w:val="0052105C"/>
    <w:rPr>
      <w:rFonts w:ascii="Lucida Sans Unicode" w:hAnsi="Lucida Sans Unicode" w:cs="Cambria"/>
    </w:rPr>
  </w:style>
  <w:style w:type="character" w:customStyle="1" w:styleId="WW8Num7z0">
    <w:name w:val="WW8Num7z0"/>
    <w:rsid w:val="0052105C"/>
    <w:rPr>
      <w:rFonts w:ascii="Lucida Sans Unicode" w:hAnsi="Lucida Sans Unicode" w:cs="Cambria"/>
    </w:rPr>
  </w:style>
  <w:style w:type="character" w:customStyle="1" w:styleId="WW8Num8z0">
    <w:name w:val="WW8Num8z0"/>
    <w:rsid w:val="0052105C"/>
    <w:rPr>
      <w:rFonts w:ascii="Lucida Sans Unicode" w:hAnsi="Lucida Sans Unicode" w:cs="Cambria"/>
    </w:rPr>
  </w:style>
  <w:style w:type="character" w:customStyle="1" w:styleId="WW8Num9z0">
    <w:name w:val="WW8Num9z0"/>
    <w:rsid w:val="0052105C"/>
    <w:rPr>
      <w:rFonts w:ascii="Lucida Sans Unicode" w:hAnsi="Lucida Sans Unicode" w:cs="Cambria"/>
    </w:rPr>
  </w:style>
  <w:style w:type="character" w:customStyle="1" w:styleId="WW8Num10z0">
    <w:name w:val="WW8Num10z0"/>
    <w:rsid w:val="0052105C"/>
    <w:rPr>
      <w:rFonts w:ascii="Lucida Sans Unicode" w:hAnsi="Lucida Sans Unicode" w:cs="Cambria"/>
    </w:rPr>
  </w:style>
  <w:style w:type="character" w:customStyle="1" w:styleId="WW8Num11z0">
    <w:name w:val="WW8Num11z0"/>
    <w:rsid w:val="0052105C"/>
    <w:rPr>
      <w:rFonts w:ascii="Lucida Sans Unicode" w:hAnsi="Lucida Sans Unicode" w:cs="Cambria"/>
    </w:rPr>
  </w:style>
  <w:style w:type="character" w:customStyle="1" w:styleId="WW8Num14z0">
    <w:name w:val="WW8Num14z0"/>
    <w:rsid w:val="0052105C"/>
    <w:rPr>
      <w:rFonts w:ascii="Lucida Sans Unicode" w:eastAsia="Lucida Sans Unicode" w:hAnsi="Lucida Sans Unicode" w:cs="Lucida Sans Unicode"/>
    </w:rPr>
  </w:style>
  <w:style w:type="character" w:customStyle="1" w:styleId="WW8Num14z1">
    <w:name w:val="WW8Num14z1"/>
    <w:rsid w:val="0052105C"/>
    <w:rPr>
      <w:rFonts w:ascii="Lucida Sans Unicode" w:hAnsi="Lucida Sans Unicode" w:cs="Lucida Sans Unicode"/>
    </w:rPr>
  </w:style>
  <w:style w:type="character" w:customStyle="1" w:styleId="WW8Num14z2">
    <w:name w:val="WW8Num14z2"/>
    <w:rsid w:val="0052105C"/>
    <w:rPr>
      <w:rFonts w:ascii="GaramondNarrowC" w:hAnsi="GaramondNarrowC" w:cs="GaramondNarrowC"/>
    </w:rPr>
  </w:style>
  <w:style w:type="character" w:customStyle="1" w:styleId="WW8Num14z3">
    <w:name w:val="WW8Num14z3"/>
    <w:rsid w:val="0052105C"/>
    <w:rPr>
      <w:rFonts w:ascii="Lucida Sans Unicode" w:hAnsi="Lucida Sans Unicode" w:cs="Lucida Sans Unicode"/>
    </w:rPr>
  </w:style>
  <w:style w:type="character" w:customStyle="1" w:styleId="WW8Num15z0">
    <w:name w:val="WW8Num15z0"/>
    <w:rsid w:val="0052105C"/>
    <w:rPr>
      <w:b/>
    </w:rPr>
  </w:style>
  <w:style w:type="character" w:customStyle="1" w:styleId="WW8Num16z0">
    <w:name w:val="WW8Num16z0"/>
    <w:rsid w:val="0052105C"/>
    <w:rPr>
      <w:rFonts w:ascii="Lucida Sans Unicode" w:hAnsi="Lucida Sans Unicode" w:cs="Lucida Sans Unicode"/>
    </w:rPr>
  </w:style>
  <w:style w:type="character" w:customStyle="1" w:styleId="WW8Num16z1">
    <w:name w:val="WW8Num16z1"/>
    <w:rsid w:val="0052105C"/>
    <w:rPr>
      <w:rFonts w:ascii="Lucida Sans Unicode" w:hAnsi="Lucida Sans Unicode" w:cs="Lucida Sans Unicode"/>
    </w:rPr>
  </w:style>
  <w:style w:type="character" w:customStyle="1" w:styleId="WW8Num16z2">
    <w:name w:val="WW8Num16z2"/>
    <w:rsid w:val="0052105C"/>
    <w:rPr>
      <w:rFonts w:ascii="GaramondNarrowC" w:hAnsi="GaramondNarrowC" w:cs="GaramondNarrowC"/>
    </w:rPr>
  </w:style>
  <w:style w:type="character" w:customStyle="1" w:styleId="WW8Num18z1">
    <w:name w:val="WW8Num18z1"/>
    <w:rsid w:val="0052105C"/>
    <w:rPr>
      <w:color w:val="auto"/>
    </w:rPr>
  </w:style>
  <w:style w:type="character" w:customStyle="1" w:styleId="WW8Num19z0">
    <w:name w:val="WW8Num19z0"/>
    <w:rsid w:val="0052105C"/>
    <w:rPr>
      <w:rFonts w:cs="Lucida Sans Unicode"/>
    </w:rPr>
  </w:style>
  <w:style w:type="character" w:customStyle="1" w:styleId="WW8Num22z0">
    <w:name w:val="WW8Num22z0"/>
    <w:rsid w:val="0052105C"/>
    <w:rPr>
      <w:rFonts w:ascii="Lucida Sans Unicode" w:eastAsia="Lucida Sans Unicode" w:hAnsi="Lucida Sans Unicode" w:cs="Lucida Sans Unicode"/>
    </w:rPr>
  </w:style>
  <w:style w:type="character" w:customStyle="1" w:styleId="WW8Num27z0">
    <w:name w:val="WW8Num27z0"/>
    <w:rsid w:val="0052105C"/>
    <w:rPr>
      <w:rFonts w:ascii="Lucida Sans Unicode" w:hAnsi="Lucida Sans Unicode" w:cs="Lucida Sans Unicode"/>
    </w:rPr>
  </w:style>
  <w:style w:type="character" w:customStyle="1" w:styleId="WW8Num27z1">
    <w:name w:val="WW8Num27z1"/>
    <w:rsid w:val="0052105C"/>
    <w:rPr>
      <w:rFonts w:ascii="Lucida Sans Unicode" w:hAnsi="Lucida Sans Unicode" w:cs="Lucida Sans Unicode"/>
    </w:rPr>
  </w:style>
  <w:style w:type="character" w:customStyle="1" w:styleId="WW8Num27z2">
    <w:name w:val="WW8Num27z2"/>
    <w:rsid w:val="0052105C"/>
    <w:rPr>
      <w:rFonts w:ascii="GaramondNarrowC" w:hAnsi="GaramondNarrowC" w:cs="GaramondNarrowC"/>
    </w:rPr>
  </w:style>
  <w:style w:type="character" w:customStyle="1" w:styleId="WW8Num28z1">
    <w:name w:val="WW8Num28z1"/>
    <w:rsid w:val="0052105C"/>
    <w:rPr>
      <w:color w:val="auto"/>
    </w:rPr>
  </w:style>
  <w:style w:type="character" w:customStyle="1" w:styleId="WW8Num32z0">
    <w:name w:val="WW8Num32z0"/>
    <w:rsid w:val="0052105C"/>
    <w:rPr>
      <w:rFonts w:cs="Lucida Sans Unicode"/>
    </w:rPr>
  </w:style>
  <w:style w:type="character" w:customStyle="1" w:styleId="WW8Num34z0">
    <w:name w:val="WW8Num34z0"/>
    <w:rsid w:val="0052105C"/>
    <w:rPr>
      <w:rFonts w:ascii="Lucida Sans Unicode" w:hAnsi="Lucida Sans Unicode" w:cs="Lucida Sans Unicode"/>
    </w:rPr>
  </w:style>
  <w:style w:type="character" w:customStyle="1" w:styleId="WW8Num34z1">
    <w:name w:val="WW8Num34z1"/>
    <w:rsid w:val="0052105C"/>
    <w:rPr>
      <w:rFonts w:ascii="Lucida Sans Unicode" w:hAnsi="Lucida Sans Unicode" w:cs="Lucida Sans Unicode"/>
    </w:rPr>
  </w:style>
  <w:style w:type="character" w:customStyle="1" w:styleId="WW8Num34z2">
    <w:name w:val="WW8Num34z2"/>
    <w:rsid w:val="0052105C"/>
    <w:rPr>
      <w:rFonts w:ascii="GaramondNarrowC" w:hAnsi="GaramondNarrowC" w:cs="GaramondNarrowC"/>
    </w:rPr>
  </w:style>
  <w:style w:type="character" w:customStyle="1" w:styleId="WW8Num36z0">
    <w:name w:val="WW8Num36z0"/>
    <w:rsid w:val="0052105C"/>
    <w:rPr>
      <w:rFonts w:ascii="Lucida Sans Unicode" w:hAnsi="Lucida Sans Unicode" w:cs="Lucida Sans Unicode"/>
    </w:rPr>
  </w:style>
  <w:style w:type="character" w:customStyle="1" w:styleId="WW8Num36z1">
    <w:name w:val="WW8Num36z1"/>
    <w:rsid w:val="0052105C"/>
    <w:rPr>
      <w:rFonts w:ascii="Lucida Sans Unicode" w:hAnsi="Lucida Sans Unicode" w:cs="Lucida Sans Unicode"/>
    </w:rPr>
  </w:style>
  <w:style w:type="character" w:customStyle="1" w:styleId="WW8Num36z2">
    <w:name w:val="WW8Num36z2"/>
    <w:rsid w:val="0052105C"/>
    <w:rPr>
      <w:rFonts w:ascii="GaramondNarrowC" w:hAnsi="GaramondNarrowC" w:cs="GaramondNarrowC"/>
    </w:rPr>
  </w:style>
  <w:style w:type="character" w:customStyle="1" w:styleId="WW8Num37z0">
    <w:name w:val="WW8Num37z0"/>
    <w:rsid w:val="0052105C"/>
    <w:rPr>
      <w:rFonts w:ascii="Lucida Sans Unicode" w:hAnsi="Lucida Sans Unicode" w:cs="Lucida Sans Unicode"/>
    </w:rPr>
  </w:style>
  <w:style w:type="character" w:customStyle="1" w:styleId="WW8Num37z1">
    <w:name w:val="WW8Num37z1"/>
    <w:rsid w:val="0052105C"/>
    <w:rPr>
      <w:rFonts w:ascii="Lucida Sans Unicode" w:hAnsi="Lucida Sans Unicode" w:cs="Lucida Sans Unicode"/>
    </w:rPr>
  </w:style>
  <w:style w:type="character" w:customStyle="1" w:styleId="WW8Num37z2">
    <w:name w:val="WW8Num37z2"/>
    <w:rsid w:val="0052105C"/>
    <w:rPr>
      <w:rFonts w:ascii="GaramondNarrowC" w:hAnsi="GaramondNarrowC" w:cs="GaramondNarrowC"/>
    </w:rPr>
  </w:style>
  <w:style w:type="character" w:customStyle="1" w:styleId="WW8NumSt37z0">
    <w:name w:val="WW8NumSt37z0"/>
    <w:rsid w:val="0052105C"/>
    <w:rPr>
      <w:rFonts w:ascii="Lucida Sans Unicode" w:hAnsi="Lucida Sans Unicode" w:cs="Lucida Sans Unicode"/>
    </w:rPr>
  </w:style>
  <w:style w:type="character" w:customStyle="1" w:styleId="13">
    <w:name w:val="Основной шрифт абзаца1"/>
    <w:rsid w:val="0052105C"/>
  </w:style>
  <w:style w:type="character" w:customStyle="1" w:styleId="3">
    <w:name w:val="Знак Знак Знак3"/>
    <w:rsid w:val="0052105C"/>
    <w:rPr>
      <w:rFonts w:ascii="GaramondNarrowC" w:hAnsi="GaramondNarrowC" w:cs="GaramondNarrowC"/>
      <w:b/>
      <w:kern w:val="1"/>
      <w:sz w:val="32"/>
      <w:lang w:val="ru-RU" w:eastAsia="ar-SA" w:bidi="ar-SA"/>
    </w:rPr>
  </w:style>
  <w:style w:type="character" w:customStyle="1" w:styleId="16">
    <w:name w:val="Знак Знак16"/>
    <w:rsid w:val="0052105C"/>
    <w:rPr>
      <w:b/>
      <w:bCs/>
      <w:sz w:val="28"/>
      <w:szCs w:val="28"/>
      <w:lang w:val="ru-RU" w:eastAsia="ar-SA" w:bidi="ar-SA"/>
    </w:rPr>
  </w:style>
  <w:style w:type="character" w:customStyle="1" w:styleId="21">
    <w:name w:val="Название 2 Знак Знак Знак"/>
    <w:rsid w:val="0052105C"/>
    <w:rPr>
      <w:lang w:val="ru-RU" w:eastAsia="ar-SA" w:bidi="ar-SA"/>
    </w:rPr>
  </w:style>
  <w:style w:type="character" w:styleId="a7">
    <w:name w:val="page number"/>
    <w:basedOn w:val="13"/>
    <w:rsid w:val="0052105C"/>
  </w:style>
  <w:style w:type="character" w:customStyle="1" w:styleId="7">
    <w:name w:val="Знак Знак7"/>
    <w:rsid w:val="0052105C"/>
    <w:rPr>
      <w:lang w:val="ru-RU" w:eastAsia="ar-SA" w:bidi="ar-SA"/>
    </w:rPr>
  </w:style>
  <w:style w:type="character" w:customStyle="1" w:styleId="a8">
    <w:name w:val="Знак Знак"/>
    <w:rsid w:val="0052105C"/>
    <w:rPr>
      <w:lang w:val="ru-RU" w:eastAsia="ar-SA" w:bidi="ar-SA"/>
    </w:rPr>
  </w:style>
  <w:style w:type="character" w:customStyle="1" w:styleId="30">
    <w:name w:val="Стиль3 Знак"/>
    <w:rsid w:val="0052105C"/>
    <w:rPr>
      <w:sz w:val="24"/>
      <w:lang w:val="ru-RU" w:eastAsia="ar-SA" w:bidi="ar-SA"/>
    </w:rPr>
  </w:style>
  <w:style w:type="character" w:customStyle="1" w:styleId="22">
    <w:name w:val="Знак Знак2"/>
    <w:rsid w:val="0052105C"/>
    <w:rPr>
      <w:bCs/>
      <w:color w:val="000000"/>
      <w:spacing w:val="13"/>
      <w:sz w:val="24"/>
      <w:szCs w:val="22"/>
      <w:lang w:val="ru-RU" w:eastAsia="ar-SA" w:bidi="ar-SA"/>
    </w:rPr>
  </w:style>
  <w:style w:type="character" w:customStyle="1" w:styleId="Normal">
    <w:name w:val="Normal Знак"/>
    <w:rsid w:val="0052105C"/>
    <w:rPr>
      <w:rFonts w:eastAsia="GaramondNarrowC"/>
      <w:sz w:val="22"/>
      <w:lang w:val="ru-RU" w:eastAsia="ar-SA" w:bidi="ar-SA"/>
    </w:rPr>
  </w:style>
  <w:style w:type="character" w:customStyle="1" w:styleId="100">
    <w:name w:val="Знак Знак10"/>
    <w:rsid w:val="0052105C"/>
    <w:rPr>
      <w:lang w:val="ru-RU" w:eastAsia="ar-SA" w:bidi="ar-SA"/>
    </w:rPr>
  </w:style>
  <w:style w:type="character" w:styleId="a9">
    <w:name w:val="Subtle Emphasis"/>
    <w:qFormat/>
    <w:rsid w:val="0052105C"/>
    <w:rPr>
      <w:i/>
      <w:iCs/>
      <w:color w:val="808080"/>
    </w:rPr>
  </w:style>
  <w:style w:type="character" w:customStyle="1" w:styleId="160">
    <w:name w:val="Знак Знак16"/>
    <w:rsid w:val="0052105C"/>
    <w:rPr>
      <w:b/>
      <w:bCs/>
      <w:sz w:val="28"/>
      <w:szCs w:val="28"/>
      <w:lang w:val="ru-RU" w:eastAsia="ar-SA" w:bidi="ar-SA"/>
    </w:rPr>
  </w:style>
  <w:style w:type="character" w:customStyle="1" w:styleId="aa">
    <w:name w:val="Непропорциональный текст"/>
    <w:rsid w:val="0052105C"/>
    <w:rPr>
      <w:rFonts w:ascii="Lucida Sans Unicode" w:eastAsia="Lucida Sans Unicode" w:hAnsi="Lucida Sans Unicode" w:cs="Lucida Sans Unicode"/>
    </w:rPr>
  </w:style>
  <w:style w:type="character" w:customStyle="1" w:styleId="14">
    <w:name w:val="Слабое выделение1"/>
    <w:rsid w:val="0052105C"/>
    <w:rPr>
      <w:rFonts w:cs="Lucida Sans Unicode"/>
      <w:i/>
      <w:iCs/>
      <w:color w:val="808080"/>
    </w:rPr>
  </w:style>
  <w:style w:type="character" w:customStyle="1" w:styleId="BalloonTextChar">
    <w:name w:val="Balloon Text Char"/>
    <w:rsid w:val="0052105C"/>
    <w:rPr>
      <w:rFonts w:ascii="Cambria" w:hAnsi="Cambria" w:cs="Cambria"/>
      <w:sz w:val="16"/>
      <w:szCs w:val="16"/>
      <w:lang w:val="ru-RU" w:eastAsia="ar-SA" w:bidi="ar-SA"/>
    </w:rPr>
  </w:style>
  <w:style w:type="character" w:styleId="ab">
    <w:name w:val="Strong"/>
    <w:qFormat/>
    <w:rsid w:val="0052105C"/>
    <w:rPr>
      <w:b/>
      <w:bCs/>
    </w:rPr>
  </w:style>
  <w:style w:type="character" w:customStyle="1" w:styleId="apple-converted-space">
    <w:name w:val="apple-converted-space"/>
    <w:basedOn w:val="13"/>
    <w:rsid w:val="0052105C"/>
  </w:style>
  <w:style w:type="character" w:customStyle="1" w:styleId="ac">
    <w:name w:val="Знак Знак Знак"/>
    <w:rsid w:val="0052105C"/>
    <w:rPr>
      <w:rFonts w:ascii="GaramondNarrowC" w:eastAsia="Lucida Sans Unicode" w:hAnsi="GaramondNarrowC" w:cs="Lucida Sans Unicode"/>
      <w:b/>
      <w:kern w:val="1"/>
      <w:sz w:val="32"/>
      <w:szCs w:val="20"/>
    </w:rPr>
  </w:style>
  <w:style w:type="character" w:customStyle="1" w:styleId="ad">
    <w:name w:val="Без интервала Знак"/>
    <w:rsid w:val="0052105C"/>
    <w:rPr>
      <w:rFonts w:ascii="Times New Roman" w:hAnsi="Times New Roman" w:cs="Times New Roman"/>
      <w:sz w:val="22"/>
      <w:szCs w:val="22"/>
      <w:lang w:val="ru-RU" w:eastAsia="ar-SA" w:bidi="ar-SA"/>
    </w:rPr>
  </w:style>
  <w:style w:type="character" w:customStyle="1" w:styleId="41">
    <w:name w:val="Знак Знак4"/>
    <w:rsid w:val="0052105C"/>
    <w:rPr>
      <w:lang w:val="ru-RU" w:eastAsia="ar-SA" w:bidi="ar-SA"/>
    </w:rPr>
  </w:style>
  <w:style w:type="character" w:customStyle="1" w:styleId="23">
    <w:name w:val="Основной шрифт абзаца2"/>
    <w:rsid w:val="0052105C"/>
  </w:style>
  <w:style w:type="character" w:customStyle="1" w:styleId="ae">
    <w:name w:val="Текст Знак"/>
    <w:rsid w:val="0052105C"/>
    <w:rPr>
      <w:rFonts w:ascii="Lucida Sans Unicode" w:eastAsia="Lucida Sans Unicode" w:hAnsi="Lucida Sans Unicode" w:cs="Lucida Sans Unicode"/>
      <w:sz w:val="20"/>
      <w:szCs w:val="20"/>
    </w:rPr>
  </w:style>
  <w:style w:type="character" w:customStyle="1" w:styleId="af">
    <w:name w:val="Текст выноски Знак"/>
    <w:rsid w:val="0052105C"/>
    <w:rPr>
      <w:rFonts w:ascii="Cambria" w:eastAsia="Lucida Sans Unicode" w:hAnsi="Cambria" w:cs="Cambria"/>
      <w:sz w:val="16"/>
      <w:szCs w:val="16"/>
    </w:rPr>
  </w:style>
  <w:style w:type="character" w:customStyle="1" w:styleId="af0">
    <w:name w:val="Нижний колонтитул Знак"/>
    <w:rsid w:val="0052105C"/>
    <w:rPr>
      <w:rFonts w:ascii="Lucida Sans Unicode" w:eastAsia="Lucida Sans Unicode" w:hAnsi="Lucida Sans Unicode" w:cs="Lucida Sans Unicode"/>
      <w:sz w:val="20"/>
      <w:szCs w:val="20"/>
      <w:lang w:val="de-DE"/>
    </w:rPr>
  </w:style>
  <w:style w:type="character" w:customStyle="1" w:styleId="af1">
    <w:name w:val="Верхний колонтитул Знак"/>
    <w:rsid w:val="0052105C"/>
    <w:rPr>
      <w:rFonts w:ascii="GaramondNarrowC" w:eastAsia="Lucida Sans Unicode" w:hAnsi="GaramondNarrowC" w:cs="Lucida Sans Unicode"/>
      <w:sz w:val="24"/>
      <w:szCs w:val="20"/>
      <w:lang w:val="en-US"/>
    </w:rPr>
  </w:style>
  <w:style w:type="character" w:customStyle="1" w:styleId="ListLabel1">
    <w:name w:val="ListLabel 1"/>
    <w:rsid w:val="0052105C"/>
    <w:rPr>
      <w:sz w:val="24"/>
      <w:szCs w:val="24"/>
    </w:rPr>
  </w:style>
  <w:style w:type="character" w:customStyle="1" w:styleId="ListLabel2">
    <w:name w:val="ListLabel 2"/>
    <w:rsid w:val="0052105C"/>
    <w:rPr>
      <w:rFonts w:cs="Lucida Sans Unicode"/>
    </w:rPr>
  </w:style>
  <w:style w:type="character" w:customStyle="1" w:styleId="ListLabel3">
    <w:name w:val="ListLabel 3"/>
    <w:rsid w:val="0052105C"/>
    <w:rPr>
      <w:b/>
      <w:color w:val="00000A"/>
      <w:sz w:val="18"/>
      <w:szCs w:val="18"/>
    </w:rPr>
  </w:style>
  <w:style w:type="character" w:customStyle="1" w:styleId="ListLabel4">
    <w:name w:val="ListLabel 4"/>
    <w:rsid w:val="0052105C"/>
    <w:rPr>
      <w:b w:val="0"/>
      <w:i w:val="0"/>
      <w:sz w:val="22"/>
    </w:rPr>
  </w:style>
  <w:style w:type="character" w:customStyle="1" w:styleId="ListLabel5">
    <w:name w:val="ListLabel 5"/>
    <w:rsid w:val="0052105C"/>
    <w:rPr>
      <w:rFonts w:cs="Cambria"/>
    </w:rPr>
  </w:style>
  <w:style w:type="character" w:customStyle="1" w:styleId="ListLabel6">
    <w:name w:val="ListLabel 6"/>
    <w:rsid w:val="0052105C"/>
    <w:rPr>
      <w:rFonts w:cs="Lucida Sans Unicode"/>
    </w:rPr>
  </w:style>
  <w:style w:type="character" w:customStyle="1" w:styleId="Web">
    <w:name w:val="Обычный (Web) Знак"/>
    <w:aliases w:val="Обычный (веб) Знак,Обычный (веб) Знак Знак Знак Знак,Обычный (веб) Знак Знак Знак1,Обычный (веб) Знак Знак Знак Знак Знак Знак,Обычный (Web) Знак Знак,Обычный (Web) Знак2, Знак Знак1 Знак,Знак Знак1 Знак"/>
    <w:uiPriority w:val="99"/>
    <w:rsid w:val="0052105C"/>
    <w:rPr>
      <w:sz w:val="24"/>
      <w:lang w:val="ru-RU" w:eastAsia="ar-SA" w:bidi="ar-SA"/>
    </w:rPr>
  </w:style>
  <w:style w:type="character" w:customStyle="1" w:styleId="120">
    <w:name w:val="Знак Знак12"/>
    <w:rsid w:val="0052105C"/>
    <w:rPr>
      <w:b/>
      <w:bCs/>
      <w:sz w:val="28"/>
      <w:szCs w:val="28"/>
      <w:lang w:val="ru-RU" w:eastAsia="ar-SA" w:bidi="ar-SA"/>
    </w:rPr>
  </w:style>
  <w:style w:type="character" w:customStyle="1" w:styleId="24">
    <w:name w:val="Название 2 Знак Знак"/>
    <w:rsid w:val="0052105C"/>
    <w:rPr>
      <w:lang w:val="ru-RU" w:eastAsia="ar-SA" w:bidi="ar-SA"/>
    </w:rPr>
  </w:style>
  <w:style w:type="character" w:customStyle="1" w:styleId="HeaderChar">
    <w:name w:val="Header Char"/>
    <w:rsid w:val="0052105C"/>
    <w:rPr>
      <w:rFonts w:ascii="Lucida Sans Unicode" w:hAnsi="Lucida Sans Unicode" w:cs="Lucida Sans Unicode"/>
      <w:sz w:val="24"/>
      <w:szCs w:val="24"/>
      <w:lang w:val="x-none"/>
    </w:rPr>
  </w:style>
  <w:style w:type="character" w:customStyle="1" w:styleId="FooterChar">
    <w:name w:val="Footer Char"/>
    <w:rsid w:val="0052105C"/>
    <w:rPr>
      <w:lang w:val="ru-RU" w:eastAsia="ar-SA" w:bidi="ar-SA"/>
    </w:rPr>
  </w:style>
  <w:style w:type="character" w:customStyle="1" w:styleId="Heading1Char">
    <w:name w:val="Heading 1 Char"/>
    <w:rsid w:val="0052105C"/>
    <w:rPr>
      <w:rFonts w:ascii="GaramondNarrowC" w:hAnsi="GaramondNarrowC" w:cs="Lucida Sans Unicode"/>
      <w:kern w:val="1"/>
      <w:sz w:val="32"/>
      <w:szCs w:val="32"/>
      <w:lang w:val="x-none"/>
    </w:rPr>
  </w:style>
  <w:style w:type="character" w:customStyle="1" w:styleId="Heading2Char">
    <w:name w:val="Heading 2 Char"/>
    <w:rsid w:val="0052105C"/>
    <w:rPr>
      <w:b/>
      <w:kern w:val="1"/>
      <w:sz w:val="30"/>
      <w:lang w:val="ru-RU" w:eastAsia="ar-SA" w:bidi="ar-SA"/>
    </w:rPr>
  </w:style>
  <w:style w:type="character" w:customStyle="1" w:styleId="BodyTextChar">
    <w:name w:val="Body Text Char"/>
    <w:rsid w:val="0052105C"/>
    <w:rPr>
      <w:sz w:val="24"/>
    </w:rPr>
  </w:style>
  <w:style w:type="character" w:customStyle="1" w:styleId="af2">
    <w:name w:val="Маркеры списка"/>
    <w:rsid w:val="0052105C"/>
    <w:rPr>
      <w:rFonts w:ascii="Cambria" w:eastAsia="Cambria" w:hAnsi="Cambria" w:cs="Cambria"/>
    </w:rPr>
  </w:style>
  <w:style w:type="character" w:customStyle="1" w:styleId="af3">
    <w:name w:val="Символ нумерации"/>
    <w:rsid w:val="0052105C"/>
  </w:style>
  <w:style w:type="paragraph" w:customStyle="1" w:styleId="af4">
    <w:name w:val="Заголовок"/>
    <w:basedOn w:val="a"/>
    <w:next w:val="a0"/>
    <w:rsid w:val="0052105C"/>
    <w:pPr>
      <w:widowControl w:val="0"/>
      <w:shd w:val="clear" w:color="auto" w:fill="FFFFFF"/>
      <w:autoSpaceDE w:val="0"/>
      <w:spacing w:after="0" w:line="240" w:lineRule="auto"/>
      <w:ind w:left="72"/>
      <w:jc w:val="center"/>
    </w:pPr>
    <w:rPr>
      <w:rFonts w:ascii="Lucida Sans Unicode" w:eastAsia="Lucida Sans Unicode" w:hAnsi="Lucida Sans Unicode" w:cs="Lucida Sans Unicode"/>
      <w:bCs/>
      <w:color w:val="000000"/>
      <w:spacing w:val="13"/>
      <w:sz w:val="24"/>
    </w:rPr>
  </w:style>
  <w:style w:type="paragraph" w:styleId="a0">
    <w:name w:val="Body Text"/>
    <w:basedOn w:val="a"/>
    <w:link w:val="af5"/>
    <w:rsid w:val="0052105C"/>
    <w:pPr>
      <w:spacing w:after="120" w:line="240" w:lineRule="auto"/>
    </w:pPr>
    <w:rPr>
      <w:rFonts w:ascii="Lucida Sans Unicode" w:eastAsia="Lucida Sans Unicode" w:hAnsi="Lucida Sans Unicode" w:cs="Lucida Sans Unicode"/>
      <w:sz w:val="20"/>
      <w:szCs w:val="20"/>
    </w:rPr>
  </w:style>
  <w:style w:type="character" w:customStyle="1" w:styleId="af5">
    <w:name w:val="Основной текст Знак"/>
    <w:basedOn w:val="a1"/>
    <w:link w:val="a0"/>
    <w:rsid w:val="0052105C"/>
    <w:rPr>
      <w:rFonts w:ascii="Lucida Sans Unicode" w:eastAsia="Lucida Sans Unicode" w:hAnsi="Lucida Sans Unicode" w:cs="Lucida Sans Unicode"/>
      <w:sz w:val="20"/>
      <w:szCs w:val="20"/>
      <w:lang w:eastAsia="ar-SA"/>
    </w:rPr>
  </w:style>
  <w:style w:type="paragraph" w:styleId="af6">
    <w:name w:val="List"/>
    <w:basedOn w:val="a0"/>
    <w:rsid w:val="0052105C"/>
    <w:pPr>
      <w:spacing w:line="254" w:lineRule="auto"/>
    </w:pPr>
    <w:rPr>
      <w:rFonts w:ascii="Times New Roman" w:hAnsi="Times New Roman" w:cs="Cambria"/>
      <w:kern w:val="1"/>
      <w:sz w:val="22"/>
      <w:szCs w:val="22"/>
    </w:rPr>
  </w:style>
  <w:style w:type="paragraph" w:customStyle="1" w:styleId="15">
    <w:name w:val="Название1"/>
    <w:basedOn w:val="a"/>
    <w:rsid w:val="0052105C"/>
    <w:pPr>
      <w:suppressLineNumbers/>
      <w:spacing w:before="120" w:after="120" w:line="240" w:lineRule="auto"/>
    </w:pPr>
    <w:rPr>
      <w:rFonts w:ascii="Lucida Sans Unicode" w:eastAsia="Lucida Sans Unicode" w:hAnsi="Lucida Sans Unicode" w:cs="GaramondNarrowC"/>
      <w:i/>
      <w:iCs/>
      <w:sz w:val="24"/>
      <w:szCs w:val="24"/>
    </w:rPr>
  </w:style>
  <w:style w:type="paragraph" w:customStyle="1" w:styleId="25">
    <w:name w:val="Указатель2"/>
    <w:basedOn w:val="a"/>
    <w:rsid w:val="0052105C"/>
    <w:pPr>
      <w:suppressLineNumbers/>
      <w:spacing w:after="0" w:line="240" w:lineRule="auto"/>
    </w:pPr>
    <w:rPr>
      <w:rFonts w:ascii="Lucida Sans Unicode" w:eastAsia="Lucida Sans Unicode" w:hAnsi="Lucida Sans Unicode" w:cs="GaramondNarrowC"/>
      <w:sz w:val="20"/>
      <w:szCs w:val="20"/>
    </w:rPr>
  </w:style>
  <w:style w:type="paragraph" w:customStyle="1" w:styleId="af7">
    <w:name w:val="Знак Знак Знак Знак"/>
    <w:basedOn w:val="a"/>
    <w:rsid w:val="0052105C"/>
    <w:pPr>
      <w:spacing w:after="160" w:line="240" w:lineRule="exact"/>
    </w:pPr>
    <w:rPr>
      <w:rFonts w:ascii="Lucida Sans Unicode" w:eastAsia="Lucida Sans Unicode" w:hAnsi="Lucida Sans Unicode" w:cs="Lucida Sans Unicode"/>
      <w:sz w:val="20"/>
      <w:szCs w:val="20"/>
      <w:lang w:val="en-US"/>
    </w:rPr>
  </w:style>
  <w:style w:type="paragraph" w:styleId="af8">
    <w:name w:val="header"/>
    <w:basedOn w:val="a"/>
    <w:link w:val="17"/>
    <w:rsid w:val="0052105C"/>
    <w:pPr>
      <w:tabs>
        <w:tab w:val="center" w:pos="4677"/>
        <w:tab w:val="right" w:pos="9355"/>
      </w:tabs>
      <w:spacing w:after="0" w:line="240" w:lineRule="auto"/>
    </w:pPr>
    <w:rPr>
      <w:rFonts w:ascii="Lucida Sans Unicode" w:eastAsia="Lucida Sans Unicode" w:hAnsi="Lucida Sans Unicode" w:cs="Lucida Sans Unicode"/>
      <w:sz w:val="20"/>
      <w:szCs w:val="20"/>
    </w:rPr>
  </w:style>
  <w:style w:type="character" w:customStyle="1" w:styleId="17">
    <w:name w:val="Верхний колонтитул Знак1"/>
    <w:basedOn w:val="a1"/>
    <w:link w:val="af8"/>
    <w:rsid w:val="0052105C"/>
    <w:rPr>
      <w:rFonts w:ascii="Lucida Sans Unicode" w:eastAsia="Lucida Sans Unicode" w:hAnsi="Lucida Sans Unicode" w:cs="Lucida Sans Unicode"/>
      <w:sz w:val="20"/>
      <w:szCs w:val="20"/>
      <w:lang w:eastAsia="ar-SA"/>
    </w:rPr>
  </w:style>
  <w:style w:type="paragraph" w:styleId="af9">
    <w:name w:val="footer"/>
    <w:basedOn w:val="a"/>
    <w:link w:val="18"/>
    <w:rsid w:val="0052105C"/>
    <w:pPr>
      <w:tabs>
        <w:tab w:val="center" w:pos="4677"/>
        <w:tab w:val="right" w:pos="9355"/>
      </w:tabs>
      <w:spacing w:after="0" w:line="240" w:lineRule="auto"/>
    </w:pPr>
    <w:rPr>
      <w:rFonts w:ascii="Lucida Sans Unicode" w:eastAsia="Lucida Sans Unicode" w:hAnsi="Lucida Sans Unicode" w:cs="Lucida Sans Unicode"/>
      <w:sz w:val="20"/>
      <w:szCs w:val="20"/>
    </w:rPr>
  </w:style>
  <w:style w:type="character" w:customStyle="1" w:styleId="18">
    <w:name w:val="Нижний колонтитул Знак1"/>
    <w:basedOn w:val="a1"/>
    <w:link w:val="af9"/>
    <w:rsid w:val="0052105C"/>
    <w:rPr>
      <w:rFonts w:ascii="Lucida Sans Unicode" w:eastAsia="Lucida Sans Unicode" w:hAnsi="Lucida Sans Unicode" w:cs="Lucida Sans Unicode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52105C"/>
    <w:pPr>
      <w:spacing w:after="120" w:line="480" w:lineRule="auto"/>
      <w:ind w:left="283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31">
    <w:name w:val="Стиль3"/>
    <w:basedOn w:val="210"/>
    <w:rsid w:val="0052105C"/>
    <w:pPr>
      <w:widowControl w:val="0"/>
      <w:tabs>
        <w:tab w:val="left" w:pos="1127"/>
      </w:tabs>
      <w:spacing w:after="0" w:line="240" w:lineRule="auto"/>
      <w:ind w:left="900"/>
      <w:jc w:val="both"/>
      <w:textAlignment w:val="baseline"/>
    </w:pPr>
    <w:rPr>
      <w:sz w:val="24"/>
    </w:rPr>
  </w:style>
  <w:style w:type="paragraph" w:styleId="afa">
    <w:name w:val="Normal (Web)"/>
    <w:aliases w:val="Обычный (Web),Обычный (веб) Знак Знак Знак,Обычный (веб) Знак Знак,Обычный (веб) Знак Знак Знак Знак Знак, Знак Знак1,Знак Знак1"/>
    <w:basedOn w:val="a"/>
    <w:uiPriority w:val="99"/>
    <w:rsid w:val="0052105C"/>
    <w:pPr>
      <w:spacing w:before="100" w:after="100" w:line="240" w:lineRule="auto"/>
    </w:pPr>
    <w:rPr>
      <w:rFonts w:ascii="Lucida Sans Unicode" w:eastAsia="Lucida Sans Unicode" w:hAnsi="Lucida Sans Unicode" w:cs="Lucida Sans Unicode"/>
      <w:sz w:val="24"/>
      <w:szCs w:val="20"/>
    </w:rPr>
  </w:style>
  <w:style w:type="paragraph" w:styleId="afb">
    <w:name w:val="List Paragraph"/>
    <w:basedOn w:val="a"/>
    <w:uiPriority w:val="34"/>
    <w:qFormat/>
    <w:rsid w:val="0052105C"/>
    <w:pPr>
      <w:spacing w:after="0" w:line="240" w:lineRule="auto"/>
      <w:ind w:left="720"/>
    </w:pPr>
    <w:rPr>
      <w:rFonts w:ascii="Lucida Sans Unicode" w:eastAsia="Lucida Sans Unicode" w:hAnsi="Lucida Sans Unicode" w:cs="Lucida Sans Unicode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2105C"/>
    <w:pPr>
      <w:widowControl w:val="0"/>
      <w:suppressAutoHyphens/>
      <w:autoSpaceDE w:val="0"/>
      <w:spacing w:after="0" w:line="240" w:lineRule="auto"/>
      <w:ind w:firstLine="720"/>
    </w:pPr>
    <w:rPr>
      <w:rFonts w:ascii="GaramondNarrowC" w:eastAsia="Lucida Sans Unicode" w:hAnsi="GaramondNarrowC" w:cs="GaramondNarrowC"/>
      <w:sz w:val="20"/>
      <w:szCs w:val="20"/>
      <w:lang w:eastAsia="ar-SA"/>
    </w:rPr>
  </w:style>
  <w:style w:type="paragraph" w:customStyle="1" w:styleId="afc">
    <w:name w:val="Содержимое таблицы"/>
    <w:basedOn w:val="a"/>
    <w:rsid w:val="0052105C"/>
    <w:pPr>
      <w:widowControl w:val="0"/>
      <w:suppressLineNumbers/>
      <w:spacing w:after="0" w:line="240" w:lineRule="auto"/>
    </w:pPr>
    <w:rPr>
      <w:rFonts w:ascii="GaramondNarrowC" w:eastAsia="Cambria" w:hAnsi="GaramondNarrowC" w:cs="GaramondNarrowC"/>
      <w:kern w:val="1"/>
      <w:sz w:val="20"/>
      <w:szCs w:val="24"/>
    </w:rPr>
  </w:style>
  <w:style w:type="paragraph" w:customStyle="1" w:styleId="19">
    <w:name w:val="Обычный1"/>
    <w:rsid w:val="0052105C"/>
    <w:pPr>
      <w:widowControl w:val="0"/>
      <w:suppressAutoHyphens/>
      <w:spacing w:after="0" w:line="300" w:lineRule="auto"/>
    </w:pPr>
    <w:rPr>
      <w:rFonts w:ascii="Lucida Sans Unicode" w:eastAsia="GaramondNarrowC" w:hAnsi="Lucida Sans Unicode" w:cs="Lucida Sans Unicode"/>
      <w:szCs w:val="20"/>
      <w:lang w:eastAsia="ar-SA"/>
    </w:rPr>
  </w:style>
  <w:style w:type="paragraph" w:customStyle="1" w:styleId="26">
    <w:name w:val="Знак2"/>
    <w:basedOn w:val="a"/>
    <w:rsid w:val="0052105C"/>
    <w:pPr>
      <w:spacing w:before="280" w:after="280" w:line="240" w:lineRule="auto"/>
    </w:pPr>
    <w:rPr>
      <w:rFonts w:ascii="Cambria" w:eastAsia="Lucida Sans Unicode" w:hAnsi="Cambria" w:cs="Cambria"/>
      <w:sz w:val="20"/>
      <w:szCs w:val="20"/>
      <w:lang w:val="en-US"/>
    </w:rPr>
  </w:style>
  <w:style w:type="paragraph" w:customStyle="1" w:styleId="afd">
    <w:name w:val="Знак Знак Знак Знак"/>
    <w:basedOn w:val="a"/>
    <w:rsid w:val="0052105C"/>
    <w:pPr>
      <w:spacing w:before="280" w:after="280" w:line="240" w:lineRule="auto"/>
    </w:pPr>
    <w:rPr>
      <w:rFonts w:ascii="Cambria" w:eastAsia="Lucida Sans Unicode" w:hAnsi="Cambria" w:cs="Cambria"/>
      <w:sz w:val="20"/>
      <w:szCs w:val="20"/>
      <w:lang w:val="en-US"/>
    </w:rPr>
  </w:style>
  <w:style w:type="paragraph" w:customStyle="1" w:styleId="1a">
    <w:name w:val="Знак Знак Знак1 Знак"/>
    <w:basedOn w:val="a"/>
    <w:rsid w:val="0052105C"/>
    <w:pPr>
      <w:spacing w:after="160" w:line="240" w:lineRule="exact"/>
    </w:pPr>
    <w:rPr>
      <w:rFonts w:ascii="Lucida Sans Unicode" w:eastAsia="Lucida Sans Unicode" w:hAnsi="Lucida Sans Unicode" w:cs="Lucida Sans Unicode"/>
      <w:sz w:val="20"/>
      <w:szCs w:val="20"/>
      <w:lang w:val="en-US"/>
    </w:rPr>
  </w:style>
  <w:style w:type="paragraph" w:customStyle="1" w:styleId="afe">
    <w:name w:val="Заголовок таблицы"/>
    <w:basedOn w:val="afc"/>
    <w:rsid w:val="0052105C"/>
    <w:pPr>
      <w:widowControl/>
      <w:suppressAutoHyphens w:val="0"/>
      <w:jc w:val="center"/>
    </w:pPr>
    <w:rPr>
      <w:rFonts w:ascii="Lucida Sans Unicode" w:eastAsia="Lucida Sans Unicode" w:hAnsi="Lucida Sans Unicode" w:cs="Lucida Sans Unicode"/>
      <w:b/>
      <w:bCs/>
      <w:sz w:val="24"/>
    </w:rPr>
  </w:style>
  <w:style w:type="paragraph" w:customStyle="1" w:styleId="1b">
    <w:name w:val="Без интервала1"/>
    <w:rsid w:val="0052105C"/>
    <w:pPr>
      <w:suppressAutoHyphens/>
      <w:spacing w:after="0" w:line="240" w:lineRule="auto"/>
    </w:pPr>
    <w:rPr>
      <w:rFonts w:ascii="Times New Roman" w:eastAsia="Lucida Sans Unicode" w:hAnsi="Times New Roman" w:cs="Times New Roman"/>
      <w:lang w:eastAsia="ar-SA"/>
    </w:rPr>
  </w:style>
  <w:style w:type="paragraph" w:customStyle="1" w:styleId="27">
    <w:name w:val="Знак2"/>
    <w:basedOn w:val="a"/>
    <w:rsid w:val="0052105C"/>
    <w:pPr>
      <w:widowControl w:val="0"/>
      <w:spacing w:after="160" w:line="240" w:lineRule="exact"/>
      <w:jc w:val="right"/>
    </w:pPr>
    <w:rPr>
      <w:rFonts w:ascii="Lucida Sans Unicode" w:eastAsia="Lucida Sans Unicode" w:hAnsi="Lucida Sans Unicode" w:cs="Lucida Sans Unicode"/>
      <w:sz w:val="20"/>
      <w:szCs w:val="20"/>
      <w:lang w:val="en-GB"/>
    </w:rPr>
  </w:style>
  <w:style w:type="paragraph" w:customStyle="1" w:styleId="ConsPlusNonformat">
    <w:name w:val="ConsPlusNonformat"/>
    <w:rsid w:val="0052105C"/>
    <w:pPr>
      <w:widowControl w:val="0"/>
      <w:suppressAutoHyphens/>
      <w:autoSpaceDE w:val="0"/>
      <w:spacing w:after="0" w:line="240" w:lineRule="auto"/>
    </w:pPr>
    <w:rPr>
      <w:rFonts w:ascii="Lucida Sans Unicode" w:eastAsia="Lucida Sans Unicode" w:hAnsi="Lucida Sans Unicode" w:cs="Lucida Sans Unicode"/>
      <w:sz w:val="20"/>
      <w:szCs w:val="20"/>
      <w:lang w:eastAsia="ar-SA"/>
    </w:rPr>
  </w:style>
  <w:style w:type="paragraph" w:customStyle="1" w:styleId="211">
    <w:name w:val="Знак Знак Знак2 Знак1"/>
    <w:basedOn w:val="a"/>
    <w:rsid w:val="0052105C"/>
    <w:pPr>
      <w:spacing w:before="280" w:after="280" w:line="240" w:lineRule="auto"/>
    </w:pPr>
    <w:rPr>
      <w:rFonts w:ascii="Cambria" w:eastAsia="Lucida Sans Unicode" w:hAnsi="Cambria" w:cs="Cambria"/>
      <w:sz w:val="20"/>
      <w:szCs w:val="20"/>
      <w:lang w:val="en-US"/>
    </w:rPr>
  </w:style>
  <w:style w:type="paragraph" w:styleId="aff">
    <w:name w:val="Balloon Text"/>
    <w:basedOn w:val="a"/>
    <w:link w:val="1c"/>
    <w:rsid w:val="0052105C"/>
    <w:pPr>
      <w:spacing w:after="0" w:line="240" w:lineRule="auto"/>
    </w:pPr>
    <w:rPr>
      <w:rFonts w:ascii="Cambria" w:eastAsia="Lucida Sans Unicode" w:hAnsi="Cambria" w:cs="Cambria"/>
      <w:sz w:val="16"/>
      <w:szCs w:val="16"/>
    </w:rPr>
  </w:style>
  <w:style w:type="character" w:customStyle="1" w:styleId="1c">
    <w:name w:val="Текст выноски Знак1"/>
    <w:basedOn w:val="a1"/>
    <w:link w:val="aff"/>
    <w:rsid w:val="0052105C"/>
    <w:rPr>
      <w:rFonts w:ascii="Cambria" w:eastAsia="Lucida Sans Unicode" w:hAnsi="Cambria" w:cs="Cambria"/>
      <w:sz w:val="16"/>
      <w:szCs w:val="16"/>
      <w:lang w:eastAsia="ar-SA"/>
    </w:rPr>
  </w:style>
  <w:style w:type="paragraph" w:customStyle="1" w:styleId="1d">
    <w:name w:val="Знак Знак Знак1 Знак"/>
    <w:basedOn w:val="a"/>
    <w:rsid w:val="0052105C"/>
    <w:pPr>
      <w:spacing w:after="160" w:line="240" w:lineRule="exact"/>
    </w:pPr>
    <w:rPr>
      <w:rFonts w:ascii="Lucida Sans Unicode" w:eastAsia="Lucida Sans Unicode" w:hAnsi="Lucida Sans Unicode" w:cs="Lucida Sans Unicode"/>
      <w:sz w:val="20"/>
      <w:szCs w:val="20"/>
      <w:lang w:val="en-US"/>
    </w:rPr>
  </w:style>
  <w:style w:type="paragraph" w:styleId="aff0">
    <w:name w:val="No Spacing"/>
    <w:qFormat/>
    <w:rsid w:val="0052105C"/>
    <w:pPr>
      <w:suppressAutoHyphens/>
      <w:spacing w:after="0" w:line="240" w:lineRule="auto"/>
    </w:pPr>
    <w:rPr>
      <w:rFonts w:ascii="Times New Roman" w:eastAsia="Lucida Sans Unicode" w:hAnsi="Times New Roman" w:cs="Times New Roman"/>
      <w:lang w:eastAsia="ar-SA"/>
    </w:rPr>
  </w:style>
  <w:style w:type="paragraph" w:customStyle="1" w:styleId="110">
    <w:name w:val="Знак1 Знак Знак1 Знак"/>
    <w:basedOn w:val="a"/>
    <w:rsid w:val="0052105C"/>
    <w:pPr>
      <w:spacing w:before="280" w:after="280" w:line="240" w:lineRule="auto"/>
    </w:pPr>
    <w:rPr>
      <w:rFonts w:ascii="Cambria" w:eastAsia="Lucida Sans Unicode" w:hAnsi="Cambria" w:cs="Cambria"/>
      <w:sz w:val="20"/>
      <w:szCs w:val="20"/>
      <w:lang w:val="en-US"/>
    </w:rPr>
  </w:style>
  <w:style w:type="paragraph" w:customStyle="1" w:styleId="28">
    <w:name w:val="Текст2"/>
    <w:basedOn w:val="a"/>
    <w:rsid w:val="0052105C"/>
    <w:pPr>
      <w:spacing w:after="0" w:line="240" w:lineRule="auto"/>
    </w:pPr>
    <w:rPr>
      <w:rFonts w:ascii="GaramondNarrowC" w:hAnsi="GaramondNarrowC" w:cs="GaramondNarrowC"/>
      <w:sz w:val="21"/>
      <w:szCs w:val="21"/>
    </w:rPr>
  </w:style>
  <w:style w:type="paragraph" w:customStyle="1" w:styleId="WW-">
    <w:name w:val="WW-Заголовок"/>
    <w:basedOn w:val="a"/>
    <w:next w:val="a0"/>
    <w:rsid w:val="0052105C"/>
    <w:pPr>
      <w:keepNext/>
      <w:spacing w:before="240" w:after="120" w:line="254" w:lineRule="auto"/>
    </w:pPr>
    <w:rPr>
      <w:rFonts w:ascii="GaramondNarrowC" w:eastAsia="Lucida Sans Unicode" w:hAnsi="GaramondNarrowC" w:cs="Cambria"/>
      <w:kern w:val="1"/>
      <w:sz w:val="28"/>
      <w:szCs w:val="28"/>
    </w:rPr>
  </w:style>
  <w:style w:type="paragraph" w:customStyle="1" w:styleId="1e">
    <w:name w:val="Указатель1"/>
    <w:basedOn w:val="a"/>
    <w:rsid w:val="0052105C"/>
    <w:pPr>
      <w:suppressLineNumbers/>
      <w:spacing w:after="160" w:line="254" w:lineRule="auto"/>
    </w:pPr>
    <w:rPr>
      <w:rFonts w:ascii="Times New Roman" w:eastAsia="Lucida Sans Unicode" w:hAnsi="Times New Roman" w:cs="Cambria"/>
      <w:kern w:val="1"/>
    </w:rPr>
  </w:style>
  <w:style w:type="paragraph" w:customStyle="1" w:styleId="1f">
    <w:name w:val="Текст1"/>
    <w:basedOn w:val="a"/>
    <w:rsid w:val="0052105C"/>
    <w:pPr>
      <w:spacing w:after="0" w:line="100" w:lineRule="atLeast"/>
    </w:pPr>
    <w:rPr>
      <w:rFonts w:ascii="Lucida Sans Unicode" w:eastAsia="Lucida Sans Unicode" w:hAnsi="Lucida Sans Unicode" w:cs="Lucida Sans Unicode"/>
      <w:kern w:val="1"/>
      <w:sz w:val="20"/>
      <w:szCs w:val="20"/>
    </w:rPr>
  </w:style>
  <w:style w:type="paragraph" w:customStyle="1" w:styleId="1f0">
    <w:name w:val="Текст выноски1"/>
    <w:basedOn w:val="a"/>
    <w:rsid w:val="0052105C"/>
    <w:pPr>
      <w:spacing w:after="0" w:line="100" w:lineRule="atLeast"/>
    </w:pPr>
    <w:rPr>
      <w:rFonts w:ascii="Cambria" w:eastAsia="Lucida Sans Unicode" w:hAnsi="Cambria" w:cs="Cambria"/>
      <w:kern w:val="1"/>
      <w:sz w:val="16"/>
      <w:szCs w:val="16"/>
    </w:rPr>
  </w:style>
  <w:style w:type="paragraph" w:customStyle="1" w:styleId="1f1">
    <w:name w:val="Текст1"/>
    <w:basedOn w:val="a"/>
    <w:rsid w:val="0052105C"/>
    <w:pPr>
      <w:spacing w:after="0" w:line="100" w:lineRule="atLeast"/>
    </w:pPr>
    <w:rPr>
      <w:rFonts w:ascii="Lucida Sans Unicode" w:eastAsia="Lucida Sans Unicode" w:hAnsi="Lucida Sans Unicode" w:cs="Lucida Sans Unicode"/>
      <w:kern w:val="1"/>
      <w:sz w:val="20"/>
      <w:szCs w:val="20"/>
      <w:lang w:val="en-US"/>
    </w:rPr>
  </w:style>
  <w:style w:type="paragraph" w:customStyle="1" w:styleId="1f2">
    <w:name w:val="Знак1 Знак Знак Знак Знак Знак Знак"/>
    <w:basedOn w:val="a"/>
    <w:rsid w:val="0052105C"/>
    <w:pPr>
      <w:spacing w:before="280" w:after="280" w:line="240" w:lineRule="auto"/>
    </w:pPr>
    <w:rPr>
      <w:rFonts w:ascii="Cambria" w:eastAsia="Lucida Sans Unicode" w:hAnsi="Cambria" w:cs="Cambria"/>
      <w:sz w:val="20"/>
      <w:szCs w:val="20"/>
      <w:lang w:val="en-US"/>
    </w:rPr>
  </w:style>
  <w:style w:type="paragraph" w:customStyle="1" w:styleId="aff1">
    <w:name w:val="А_обычный"/>
    <w:basedOn w:val="a"/>
    <w:rsid w:val="0052105C"/>
    <w:pPr>
      <w:spacing w:after="0" w:line="240" w:lineRule="auto"/>
      <w:ind w:firstLine="709"/>
      <w:jc w:val="both"/>
    </w:pPr>
    <w:rPr>
      <w:rFonts w:ascii="Lucida Sans Unicode" w:eastAsia="Lucida Sans Unicode" w:hAnsi="Lucida Sans Unicode" w:cs="Lucida Sans Unicode"/>
      <w:sz w:val="24"/>
      <w:szCs w:val="24"/>
    </w:rPr>
  </w:style>
  <w:style w:type="paragraph" w:customStyle="1" w:styleId="1f3">
    <w:name w:val="Абзац списка1"/>
    <w:basedOn w:val="a"/>
    <w:rsid w:val="0052105C"/>
    <w:pPr>
      <w:spacing w:after="0" w:line="240" w:lineRule="auto"/>
      <w:ind w:left="720"/>
    </w:pPr>
    <w:rPr>
      <w:rFonts w:ascii="Lucida Sans Unicode" w:hAnsi="Lucida Sans Unicode" w:cs="Lucida Sans Unicode"/>
      <w:sz w:val="24"/>
      <w:szCs w:val="24"/>
    </w:rPr>
  </w:style>
  <w:style w:type="paragraph" w:customStyle="1" w:styleId="aff2">
    <w:name w:val="Содержимое врезки"/>
    <w:basedOn w:val="a0"/>
    <w:rsid w:val="0052105C"/>
  </w:style>
  <w:style w:type="character" w:customStyle="1" w:styleId="1f4">
    <w:name w:val="Основной текст с отступом Знак1"/>
    <w:semiHidden/>
    <w:locked/>
    <w:rsid w:val="0052105C"/>
    <w:rPr>
      <w:lang w:val="ru-RU" w:eastAsia="ar-SA" w:bidi="ar-SA"/>
    </w:rPr>
  </w:style>
  <w:style w:type="paragraph" w:styleId="aff3">
    <w:name w:val="Plain Text"/>
    <w:basedOn w:val="a"/>
    <w:link w:val="1f5"/>
    <w:semiHidden/>
    <w:rsid w:val="0052105C"/>
    <w:pPr>
      <w:suppressAutoHyphens w:val="0"/>
      <w:spacing w:after="0" w:line="240" w:lineRule="auto"/>
    </w:pPr>
    <w:rPr>
      <w:rFonts w:ascii="Lucida Sans Unicode" w:hAnsi="Lucida Sans Unicode" w:cs="Lucida Sans Unicode"/>
      <w:noProof/>
      <w:sz w:val="20"/>
      <w:szCs w:val="20"/>
      <w:lang w:eastAsia="ru-RU"/>
    </w:rPr>
  </w:style>
  <w:style w:type="character" w:customStyle="1" w:styleId="1f5">
    <w:name w:val="Текст Знак1"/>
    <w:basedOn w:val="a1"/>
    <w:link w:val="aff3"/>
    <w:semiHidden/>
    <w:rsid w:val="0052105C"/>
    <w:rPr>
      <w:rFonts w:ascii="Lucida Sans Unicode" w:eastAsia="Times New Roman" w:hAnsi="Lucida Sans Unicode" w:cs="Lucida Sans Unicode"/>
      <w:noProof/>
      <w:sz w:val="20"/>
      <w:szCs w:val="20"/>
      <w:lang w:eastAsia="ru-RU"/>
    </w:rPr>
  </w:style>
  <w:style w:type="paragraph" w:customStyle="1" w:styleId="Heading4">
    <w:name w:val="Heading4"/>
    <w:basedOn w:val="a"/>
    <w:rsid w:val="0052105C"/>
    <w:pPr>
      <w:numPr>
        <w:ilvl w:val="1"/>
        <w:numId w:val="5"/>
      </w:numPr>
      <w:spacing w:before="60" w:after="0" w:line="240" w:lineRule="auto"/>
      <w:outlineLvl w:val="1"/>
    </w:pPr>
    <w:rPr>
      <w:rFonts w:ascii="Lucida Sans Unicode" w:hAnsi="Lucida Sans Unicode" w:cs="Lucida Sans Unicode"/>
      <w:szCs w:val="20"/>
    </w:rPr>
  </w:style>
  <w:style w:type="character" w:customStyle="1" w:styleId="61">
    <w:name w:val="Заголовок 6 Знак1"/>
    <w:link w:val="6"/>
    <w:locked/>
    <w:rsid w:val="0052105C"/>
    <w:rPr>
      <w:rFonts w:ascii="Lucida Sans Unicode" w:eastAsia="Lucida Sans Unicode" w:hAnsi="Lucida Sans Unicode" w:cs="Lucida Sans Unicode"/>
      <w:b/>
      <w:bCs/>
      <w:kern w:val="1"/>
      <w:sz w:val="24"/>
      <w:szCs w:val="24"/>
      <w:lang w:eastAsia="ar-SA"/>
    </w:rPr>
  </w:style>
  <w:style w:type="table" w:styleId="aff4">
    <w:name w:val="Table Grid"/>
    <w:basedOn w:val="a2"/>
    <w:uiPriority w:val="59"/>
    <w:rsid w:val="0052105C"/>
    <w:pPr>
      <w:spacing w:after="0" w:line="240" w:lineRule="auto"/>
    </w:pPr>
    <w:rPr>
      <w:rFonts w:ascii="Times New Roman" w:eastAsia="Lucida Sans Unicode" w:hAnsi="Times New Roman" w:cs="Lucida Sans Unicode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6">
    <w:name w:val="Сетка таблицы1"/>
    <w:rsid w:val="0052105C"/>
    <w:pPr>
      <w:spacing w:after="0" w:line="240" w:lineRule="auto"/>
    </w:pPr>
    <w:rPr>
      <w:rFonts w:ascii="Times New Roman" w:eastAsia="Lucida Sans Unicode" w:hAnsi="Times New Roman" w:cs="Lucida Sans Unicode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3">
    <w:name w:val="s_13"/>
    <w:basedOn w:val="a"/>
    <w:rsid w:val="0052105C"/>
    <w:pPr>
      <w:suppressAutoHyphens w:val="0"/>
      <w:spacing w:after="0" w:line="240" w:lineRule="auto"/>
      <w:ind w:firstLine="720"/>
    </w:pPr>
    <w:rPr>
      <w:rFonts w:ascii="Lucida Sans Unicode" w:eastAsia="Lucida Sans Unicode" w:hAnsi="Lucida Sans Unicode" w:cs="Lucida Sans Unicode"/>
      <w:sz w:val="14"/>
      <w:szCs w:val="1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2105C"/>
    <w:rPr>
      <w:rFonts w:ascii="GaramondNarrowC" w:eastAsia="Lucida Sans Unicode" w:hAnsi="GaramondNarrowC" w:cs="GaramondNarrowC"/>
      <w:sz w:val="20"/>
      <w:szCs w:val="20"/>
      <w:lang w:eastAsia="ar-SA"/>
    </w:rPr>
  </w:style>
  <w:style w:type="paragraph" w:styleId="aff5">
    <w:name w:val="Title"/>
    <w:basedOn w:val="a"/>
    <w:next w:val="aff6"/>
    <w:link w:val="aff7"/>
    <w:qFormat/>
    <w:rsid w:val="0052105C"/>
    <w:pPr>
      <w:spacing w:after="0" w:line="240" w:lineRule="auto"/>
      <w:jc w:val="center"/>
    </w:pPr>
    <w:rPr>
      <w:rFonts w:ascii="Lucida Sans Unicode" w:eastAsia="Lucida Sans Unicode" w:hAnsi="Lucida Sans Unicode" w:cs="Lucida Sans Unicode"/>
      <w:sz w:val="28"/>
      <w:szCs w:val="24"/>
    </w:rPr>
  </w:style>
  <w:style w:type="character" w:customStyle="1" w:styleId="aff7">
    <w:name w:val="Название Знак"/>
    <w:basedOn w:val="a1"/>
    <w:link w:val="aff5"/>
    <w:rsid w:val="0052105C"/>
    <w:rPr>
      <w:rFonts w:ascii="Lucida Sans Unicode" w:eastAsia="Lucida Sans Unicode" w:hAnsi="Lucida Sans Unicode" w:cs="Lucida Sans Unicode"/>
      <w:sz w:val="28"/>
      <w:szCs w:val="24"/>
      <w:lang w:eastAsia="ar-SA"/>
    </w:rPr>
  </w:style>
  <w:style w:type="paragraph" w:styleId="aff6">
    <w:name w:val="Subtitle"/>
    <w:basedOn w:val="a"/>
    <w:link w:val="aff8"/>
    <w:qFormat/>
    <w:rsid w:val="0052105C"/>
    <w:pPr>
      <w:suppressAutoHyphens w:val="0"/>
      <w:spacing w:after="60" w:line="240" w:lineRule="auto"/>
      <w:jc w:val="center"/>
      <w:outlineLvl w:val="1"/>
    </w:pPr>
    <w:rPr>
      <w:rFonts w:ascii="GaramondNarrowC" w:eastAsia="Lucida Sans Unicode" w:hAnsi="GaramondNarrowC" w:cs="GaramondNarrowC"/>
      <w:sz w:val="24"/>
      <w:szCs w:val="24"/>
      <w:lang w:eastAsia="ru-RU"/>
    </w:rPr>
  </w:style>
  <w:style w:type="character" w:customStyle="1" w:styleId="aff8">
    <w:name w:val="Подзаголовок Знак"/>
    <w:basedOn w:val="a1"/>
    <w:link w:val="aff6"/>
    <w:rsid w:val="0052105C"/>
    <w:rPr>
      <w:rFonts w:ascii="GaramondNarrowC" w:eastAsia="Lucida Sans Unicode" w:hAnsi="GaramondNarrowC" w:cs="GaramondNarrowC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uiPriority w:val="99"/>
    <w:rsid w:val="0052105C"/>
    <w:pPr>
      <w:suppressAutoHyphens w:val="0"/>
      <w:autoSpaceDE w:val="0"/>
      <w:autoSpaceDN w:val="0"/>
      <w:adjustRightInd w:val="0"/>
      <w:spacing w:after="0" w:line="240" w:lineRule="auto"/>
    </w:pPr>
    <w:rPr>
      <w:rFonts w:ascii="Lucida Sans Unicode" w:eastAsia="Lucida Sans Unicode" w:hAnsi="Lucida Sans Unicode" w:cs="Lucida Sans Unicode"/>
      <w:sz w:val="24"/>
      <w:szCs w:val="24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52105C"/>
    <w:pPr>
      <w:suppressAutoHyphens w:val="0"/>
      <w:overflowPunct w:val="0"/>
      <w:autoSpaceDE w:val="0"/>
      <w:spacing w:after="0" w:line="240" w:lineRule="auto"/>
      <w:ind w:firstLine="720"/>
      <w:jc w:val="both"/>
      <w:textAlignment w:val="baseline"/>
    </w:pPr>
    <w:rPr>
      <w:rFonts w:ascii="Lucida Sans Unicode" w:eastAsia="Lucida Sans Unicode" w:hAnsi="Lucida Sans Unicode" w:cs="Lucida Sans Unicode"/>
      <w:sz w:val="28"/>
      <w:szCs w:val="20"/>
    </w:rPr>
  </w:style>
  <w:style w:type="paragraph" w:customStyle="1" w:styleId="Style6">
    <w:name w:val="Style6"/>
    <w:basedOn w:val="a"/>
    <w:uiPriority w:val="99"/>
    <w:rsid w:val="0052105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GaramondNarrowC" w:eastAsia="Lucida Sans Unicode" w:hAnsi="GaramondNarrowC" w:cs="Lucida Sans Unicode"/>
      <w:sz w:val="24"/>
      <w:szCs w:val="24"/>
      <w:lang w:eastAsia="ru-RU"/>
    </w:rPr>
  </w:style>
  <w:style w:type="character" w:customStyle="1" w:styleId="FontStyle90">
    <w:name w:val="Font Style90"/>
    <w:uiPriority w:val="99"/>
    <w:rsid w:val="0052105C"/>
    <w:rPr>
      <w:rFonts w:ascii="Lucida Sans Unicode" w:hAnsi="Lucida Sans Unicode" w:cs="Lucida Sans Unicode"/>
      <w:sz w:val="24"/>
      <w:szCs w:val="24"/>
    </w:rPr>
  </w:style>
  <w:style w:type="paragraph" w:customStyle="1" w:styleId="affa">
    <w:name w:val="Базовый"/>
    <w:rsid w:val="0052105C"/>
    <w:pPr>
      <w:widowControl w:val="0"/>
      <w:tabs>
        <w:tab w:val="left" w:pos="708"/>
      </w:tabs>
      <w:suppressAutoHyphens/>
    </w:pPr>
    <w:rPr>
      <w:rFonts w:ascii="Lucida Sans Unicode" w:eastAsia="Lucida Sans Unicode" w:hAnsi="Lucida Sans Unicode" w:cs="Lucida Sans Unicode"/>
      <w:sz w:val="20"/>
      <w:szCs w:val="20"/>
      <w:lang w:eastAsia="ru-RU"/>
    </w:rPr>
  </w:style>
  <w:style w:type="paragraph" w:customStyle="1" w:styleId="ConsPlusCell">
    <w:name w:val="ConsPlusCell"/>
    <w:rsid w:val="0052105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Lucida Sans Unicode" w:hAnsi="Lucida Sans Unicode" w:cs="Lucida Sans Unicode"/>
      <w:sz w:val="24"/>
      <w:szCs w:val="24"/>
      <w:lang w:eastAsia="ru-RU"/>
    </w:rPr>
  </w:style>
  <w:style w:type="table" w:customStyle="1" w:styleId="29">
    <w:name w:val="Сетка таблицы2"/>
    <w:basedOn w:val="a2"/>
    <w:next w:val="aff4"/>
    <w:uiPriority w:val="59"/>
    <w:rsid w:val="0052105C"/>
    <w:pPr>
      <w:spacing w:after="0" w:line="240" w:lineRule="auto"/>
    </w:pPr>
    <w:rPr>
      <w:rFonts w:ascii="Times New Roman" w:eastAsia="Times New Roman" w:hAnsi="Times New Roman" w:cs="Lucida Sans Unico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52105C"/>
    <w:pPr>
      <w:widowControl w:val="0"/>
      <w:spacing w:after="0" w:line="240" w:lineRule="auto"/>
      <w:ind w:right="19772" w:firstLine="720"/>
    </w:pPr>
    <w:rPr>
      <w:rFonts w:ascii="GaramondNarrowC" w:eastAsia="Lucida Sans Unicode" w:hAnsi="GaramondNarrowC" w:cs="GaramondNarrowC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52105C"/>
    <w:rPr>
      <w:rFonts w:ascii="GaramondNarrowC" w:eastAsia="Lucida Sans Unicode" w:hAnsi="GaramondNarrowC" w:cs="GaramondNarrowC"/>
      <w:sz w:val="20"/>
      <w:szCs w:val="20"/>
      <w:lang w:eastAsia="ru-RU"/>
    </w:rPr>
  </w:style>
  <w:style w:type="table" w:customStyle="1" w:styleId="32">
    <w:name w:val="Сетка таблицы3"/>
    <w:basedOn w:val="a2"/>
    <w:next w:val="aff4"/>
    <w:uiPriority w:val="59"/>
    <w:rsid w:val="005210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f4"/>
    <w:uiPriority w:val="59"/>
    <w:rsid w:val="005210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52105C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22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A228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C870-C18C-4410-9C04-78DC276D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Аникеев Александр Викторович</dc:creator>
  <cp:lastModifiedBy>Natu004</cp:lastModifiedBy>
  <cp:revision>9</cp:revision>
  <cp:lastPrinted>2021-10-26T10:08:00Z</cp:lastPrinted>
  <dcterms:created xsi:type="dcterms:W3CDTF">2020-03-30T08:19:00Z</dcterms:created>
  <dcterms:modified xsi:type="dcterms:W3CDTF">2021-10-26T10:08:00Z</dcterms:modified>
</cp:coreProperties>
</file>