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D91" w:rsidRPr="007C7D3F" w:rsidRDefault="00F70BB3" w:rsidP="00B50B7E">
      <w:pPr>
        <w:spacing w:after="0" w:line="240" w:lineRule="auto"/>
        <w:ind w:left="416" w:right="440" w:hanging="10"/>
        <w:jc w:val="center"/>
        <w:outlineLvl w:val="6"/>
        <w:rPr>
          <w:rFonts w:ascii="Times New Roman" w:hAnsi="Times New Roman"/>
          <w:i/>
          <w:color w:val="000000"/>
          <w:sz w:val="36"/>
          <w:szCs w:val="36"/>
        </w:rPr>
      </w:pPr>
      <w:r>
        <w:rPr>
          <w:noProof/>
          <w:lang w:eastAsia="ru-RU"/>
        </w:rPr>
        <w:pict>
          <v:rect id="Прямоугольник 2" o:spid="_x0000_s1028" style="position:absolute;left:0;text-align:left;margin-left:473.7pt;margin-top:-35.5pt;width:18.4pt;height:25.9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" fillcolor="window" strokecolor="window" strokeweight="2pt"/>
        </w:pict>
      </w:r>
      <w:r w:rsidR="00B42D91" w:rsidRPr="007C7D3F">
        <w:rPr>
          <w:rFonts w:ascii="Times New Roman" w:hAnsi="Times New Roman"/>
          <w:i/>
          <w:color w:val="000000"/>
          <w:sz w:val="36"/>
          <w:szCs w:val="36"/>
        </w:rPr>
        <w:t>Общество с ограниченной ответственностью</w:t>
      </w:r>
    </w:p>
    <w:p w:rsidR="00B42D91" w:rsidRPr="007C7D3F" w:rsidRDefault="00B42D91" w:rsidP="00B50B7E">
      <w:pPr>
        <w:spacing w:after="0" w:line="240" w:lineRule="auto"/>
        <w:ind w:left="416" w:right="440" w:hanging="10"/>
        <w:jc w:val="center"/>
        <w:outlineLvl w:val="6"/>
        <w:rPr>
          <w:rFonts w:ascii="Times New Roman" w:hAnsi="Times New Roman"/>
          <w:i/>
          <w:color w:val="000000"/>
          <w:sz w:val="36"/>
          <w:szCs w:val="36"/>
        </w:rPr>
      </w:pPr>
      <w:r w:rsidRPr="007C7D3F">
        <w:rPr>
          <w:rFonts w:ascii="Times New Roman" w:hAnsi="Times New Roman"/>
          <w:i/>
          <w:color w:val="000000"/>
          <w:sz w:val="36"/>
          <w:szCs w:val="36"/>
        </w:rPr>
        <w:t>Проектный институт</w:t>
      </w:r>
    </w:p>
    <w:p w:rsidR="00B42D91" w:rsidRPr="007C7D3F" w:rsidRDefault="00B42D91" w:rsidP="00B50B7E">
      <w:pPr>
        <w:spacing w:after="0" w:line="240" w:lineRule="auto"/>
        <w:ind w:left="416" w:right="440" w:hanging="10"/>
        <w:jc w:val="center"/>
        <w:rPr>
          <w:rFonts w:ascii="Times New Roman" w:hAnsi="Times New Roman"/>
          <w:b/>
          <w:i/>
          <w:color w:val="000000"/>
          <w:sz w:val="36"/>
          <w:szCs w:val="36"/>
        </w:rPr>
      </w:pPr>
      <w:r w:rsidRPr="007C7D3F">
        <w:rPr>
          <w:rFonts w:ascii="Times New Roman" w:hAnsi="Times New Roman"/>
          <w:b/>
          <w:i/>
          <w:color w:val="000000"/>
          <w:sz w:val="36"/>
          <w:szCs w:val="36"/>
        </w:rPr>
        <w:t>"САРАТОВРЕГИОНПРОЕКТ"</w:t>
      </w:r>
    </w:p>
    <w:p w:rsidR="00B42D91" w:rsidRPr="00FC45FB" w:rsidRDefault="00B42D91" w:rsidP="00B50B7E">
      <w:pPr>
        <w:spacing w:after="0" w:line="240" w:lineRule="auto"/>
        <w:ind w:left="416" w:right="440" w:hanging="10"/>
        <w:jc w:val="center"/>
        <w:rPr>
          <w:rFonts w:ascii="Times New Roman" w:hAnsi="Times New Roman"/>
          <w:b/>
          <w:color w:val="000000"/>
          <w:sz w:val="28"/>
          <w:szCs w:val="20"/>
        </w:rPr>
      </w:pPr>
    </w:p>
    <w:p w:rsidR="00B42D91" w:rsidRPr="00FC45FB" w:rsidRDefault="00B42D91" w:rsidP="00B50B7E">
      <w:pPr>
        <w:spacing w:after="0" w:line="240" w:lineRule="auto"/>
        <w:ind w:left="416" w:right="440" w:hanging="10"/>
        <w:jc w:val="center"/>
        <w:rPr>
          <w:rFonts w:ascii="Times New Roman" w:hAnsi="Times New Roman"/>
          <w:color w:val="000000"/>
          <w:sz w:val="20"/>
          <w:szCs w:val="20"/>
        </w:rPr>
      </w:pPr>
    </w:p>
    <w:p w:rsidR="00B42D91" w:rsidRPr="00FC45FB" w:rsidRDefault="00B42D91" w:rsidP="00B50B7E">
      <w:pPr>
        <w:spacing w:after="0" w:line="240" w:lineRule="auto"/>
        <w:ind w:left="416" w:right="440" w:hanging="10"/>
        <w:jc w:val="center"/>
        <w:rPr>
          <w:rFonts w:ascii="Cambria" w:hAnsi="Cambria"/>
          <w:color w:val="000000"/>
          <w:sz w:val="20"/>
          <w:szCs w:val="20"/>
        </w:rPr>
      </w:pPr>
    </w:p>
    <w:p w:rsidR="00B42D91" w:rsidRPr="00F56CD0" w:rsidRDefault="00B42D91" w:rsidP="00B50B7E">
      <w:pPr>
        <w:spacing w:after="0" w:line="240" w:lineRule="auto"/>
        <w:ind w:right="440" w:hanging="10"/>
        <w:jc w:val="center"/>
        <w:rPr>
          <w:rFonts w:ascii="Times New Roman" w:hAnsi="Times New Roman"/>
          <w:color w:val="000000"/>
          <w:sz w:val="24"/>
          <w:szCs w:val="24"/>
        </w:rPr>
      </w:pPr>
      <w:r w:rsidRPr="00F56CD0">
        <w:rPr>
          <w:rFonts w:ascii="Times New Roman" w:hAnsi="Times New Roman"/>
          <w:color w:val="000000"/>
          <w:sz w:val="24"/>
          <w:szCs w:val="24"/>
        </w:rPr>
        <w:t>СРО-П-176-19102012 от 12.10.2017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B42D91" w:rsidRPr="00F56CD0" w:rsidRDefault="00B42D91" w:rsidP="00B50B7E">
      <w:pPr>
        <w:spacing w:after="0" w:line="240" w:lineRule="auto"/>
        <w:ind w:left="416" w:right="440" w:hanging="10"/>
        <w:jc w:val="center"/>
        <w:rPr>
          <w:rFonts w:ascii="Times New Roman" w:hAnsi="Times New Roman"/>
          <w:color w:val="000000"/>
          <w:sz w:val="20"/>
          <w:szCs w:val="20"/>
        </w:rPr>
      </w:pPr>
    </w:p>
    <w:tbl>
      <w:tblPr>
        <w:tblW w:w="9606" w:type="dxa"/>
        <w:tblLook w:val="00A0" w:firstRow="1" w:lastRow="0" w:firstColumn="1" w:lastColumn="0" w:noHBand="0" w:noVBand="0"/>
      </w:tblPr>
      <w:tblGrid>
        <w:gridCol w:w="5807"/>
        <w:gridCol w:w="3799"/>
      </w:tblGrid>
      <w:tr w:rsidR="00B42D91" w:rsidRPr="00FC45FB" w:rsidTr="00F56CD0">
        <w:tc>
          <w:tcPr>
            <w:tcW w:w="5807" w:type="dxa"/>
          </w:tcPr>
          <w:p w:rsidR="00B42D91" w:rsidRPr="00F56CD0" w:rsidRDefault="00B42D91" w:rsidP="00B50B7E">
            <w:pPr>
              <w:spacing w:after="0" w:line="240" w:lineRule="auto"/>
              <w:ind w:right="440"/>
              <w:rPr>
                <w:rFonts w:ascii="Times New Roman" w:hAnsi="Times New Roman"/>
                <w:color w:val="000000"/>
                <w:sz w:val="26"/>
                <w:szCs w:val="26"/>
              </w:rPr>
            </w:pPr>
            <w:r w:rsidRPr="00F56CD0">
              <w:rPr>
                <w:rFonts w:ascii="Times New Roman" w:hAnsi="Times New Roman"/>
                <w:color w:val="000000"/>
                <w:sz w:val="26"/>
                <w:szCs w:val="26"/>
              </w:rPr>
              <w:t>Заказчик: Администрация Балаковского муниципального района</w:t>
            </w:r>
          </w:p>
          <w:p w:rsidR="00B42D91" w:rsidRPr="00F56CD0" w:rsidRDefault="00B42D91" w:rsidP="00B50B7E">
            <w:pPr>
              <w:spacing w:after="0" w:line="240" w:lineRule="auto"/>
              <w:ind w:left="416" w:right="440" w:hanging="10"/>
              <w:jc w:val="both"/>
              <w:rPr>
                <w:rFonts w:ascii="Times New Roman" w:hAnsi="Times New Roman"/>
                <w:color w:val="000000"/>
                <w:sz w:val="24"/>
                <w:szCs w:val="24"/>
              </w:rPr>
            </w:pPr>
          </w:p>
        </w:tc>
        <w:tc>
          <w:tcPr>
            <w:tcW w:w="3799" w:type="dxa"/>
          </w:tcPr>
          <w:p w:rsidR="00B42D91" w:rsidRPr="00F56CD0" w:rsidRDefault="00B42D91" w:rsidP="00B50B7E">
            <w:pPr>
              <w:spacing w:after="0" w:line="240" w:lineRule="auto"/>
              <w:ind w:left="416" w:right="440" w:hanging="10"/>
              <w:jc w:val="both"/>
              <w:rPr>
                <w:rFonts w:ascii="Times New Roman" w:hAnsi="Times New Roman"/>
                <w:color w:val="000000"/>
                <w:sz w:val="24"/>
                <w:lang w:val="en-US"/>
              </w:rPr>
            </w:pPr>
            <w:r w:rsidRPr="00F56CD0">
              <w:rPr>
                <w:rFonts w:ascii="Times New Roman" w:hAnsi="Times New Roman"/>
                <w:color w:val="000000"/>
                <w:sz w:val="24"/>
                <w:lang w:val="en-US"/>
              </w:rPr>
              <w:t xml:space="preserve">МК от </w:t>
            </w:r>
            <w:r>
              <w:rPr>
                <w:rFonts w:ascii="Times New Roman" w:hAnsi="Times New Roman"/>
                <w:color w:val="000000"/>
                <w:sz w:val="24"/>
              </w:rPr>
              <w:t>19</w:t>
            </w:r>
            <w:r w:rsidRPr="00F56CD0">
              <w:rPr>
                <w:rFonts w:ascii="Times New Roman" w:hAnsi="Times New Roman"/>
                <w:color w:val="000000"/>
                <w:sz w:val="24"/>
                <w:lang w:val="en-US"/>
              </w:rPr>
              <w:t>.0</w:t>
            </w:r>
            <w:r>
              <w:rPr>
                <w:rFonts w:ascii="Times New Roman" w:hAnsi="Times New Roman"/>
                <w:color w:val="000000"/>
                <w:sz w:val="24"/>
              </w:rPr>
              <w:t>3</w:t>
            </w:r>
            <w:r w:rsidRPr="00F56CD0">
              <w:rPr>
                <w:rFonts w:ascii="Times New Roman" w:hAnsi="Times New Roman"/>
                <w:color w:val="000000"/>
                <w:sz w:val="24"/>
                <w:lang w:val="en-US"/>
              </w:rPr>
              <w:t>.201</w:t>
            </w:r>
            <w:r>
              <w:rPr>
                <w:rFonts w:ascii="Times New Roman" w:hAnsi="Times New Roman"/>
                <w:color w:val="000000"/>
                <w:sz w:val="24"/>
              </w:rPr>
              <w:t>9</w:t>
            </w:r>
            <w:r w:rsidRPr="00F56CD0">
              <w:rPr>
                <w:rFonts w:ascii="Times New Roman" w:hAnsi="Times New Roman"/>
                <w:color w:val="000000"/>
                <w:sz w:val="24"/>
                <w:lang w:val="en-US"/>
              </w:rPr>
              <w:t xml:space="preserve">г.          </w:t>
            </w:r>
          </w:p>
          <w:p w:rsidR="00B42D91" w:rsidRPr="00FC45FB" w:rsidRDefault="00B42D91" w:rsidP="00B50B7E">
            <w:pPr>
              <w:spacing w:after="0" w:line="240" w:lineRule="auto"/>
              <w:ind w:left="416" w:right="440" w:hanging="10"/>
              <w:jc w:val="both"/>
              <w:rPr>
                <w:rFonts w:ascii="Times New Roman" w:hAnsi="Times New Roman"/>
                <w:color w:val="000000"/>
                <w:sz w:val="24"/>
                <w:szCs w:val="24"/>
                <w:lang w:val="en-US"/>
              </w:rPr>
            </w:pPr>
            <w:r w:rsidRPr="00F56CD0">
              <w:rPr>
                <w:rFonts w:ascii="Times New Roman" w:hAnsi="Times New Roman"/>
                <w:color w:val="000000"/>
                <w:sz w:val="24"/>
                <w:lang w:val="en-US"/>
              </w:rPr>
              <w:t xml:space="preserve">№  </w:t>
            </w:r>
            <w:r w:rsidRPr="00F56CD0">
              <w:rPr>
                <w:rFonts w:ascii="Times New Roman" w:hAnsi="Times New Roman"/>
                <w:color w:val="000000"/>
                <w:sz w:val="24"/>
                <w:szCs w:val="24"/>
              </w:rPr>
              <w:t>0160300058819000005</w:t>
            </w:r>
          </w:p>
          <w:p w:rsidR="00B42D91" w:rsidRPr="00FC45FB" w:rsidRDefault="00B42D91" w:rsidP="00B50B7E">
            <w:pPr>
              <w:spacing w:after="0" w:line="240" w:lineRule="auto"/>
              <w:ind w:left="416" w:right="440" w:hanging="10"/>
              <w:jc w:val="both"/>
              <w:rPr>
                <w:rFonts w:ascii="Times New Roman" w:hAnsi="Times New Roman"/>
                <w:color w:val="000000"/>
                <w:sz w:val="24"/>
                <w:lang w:val="en-US"/>
              </w:rPr>
            </w:pPr>
          </w:p>
          <w:p w:rsidR="00B42D91" w:rsidRPr="00FC45FB" w:rsidRDefault="00B42D91" w:rsidP="00B50B7E">
            <w:pPr>
              <w:spacing w:after="0" w:line="240" w:lineRule="auto"/>
              <w:ind w:left="416" w:right="440" w:firstLine="709"/>
              <w:jc w:val="both"/>
              <w:rPr>
                <w:rFonts w:ascii="Times New Roman" w:hAnsi="Times New Roman"/>
                <w:color w:val="C00000"/>
                <w:sz w:val="26"/>
                <w:szCs w:val="26"/>
                <w:lang w:val="en-US"/>
              </w:rPr>
            </w:pPr>
          </w:p>
          <w:p w:rsidR="00B42D91" w:rsidRPr="00FC45FB" w:rsidRDefault="00B42D91" w:rsidP="00B50B7E">
            <w:pPr>
              <w:spacing w:after="0" w:line="240" w:lineRule="auto"/>
              <w:ind w:left="416" w:right="440" w:hanging="10"/>
              <w:jc w:val="both"/>
              <w:rPr>
                <w:rFonts w:ascii="Times New Roman" w:hAnsi="Times New Roman"/>
                <w:b/>
                <w:color w:val="000000"/>
                <w:sz w:val="24"/>
                <w:szCs w:val="24"/>
                <w:lang w:val="en-US"/>
              </w:rPr>
            </w:pPr>
          </w:p>
        </w:tc>
      </w:tr>
    </w:tbl>
    <w:p w:rsidR="00B42D91" w:rsidRPr="00FC45FB" w:rsidRDefault="00B42D91" w:rsidP="00B50B7E">
      <w:pPr>
        <w:spacing w:after="0" w:line="240" w:lineRule="auto"/>
        <w:ind w:left="416" w:right="440" w:hanging="10"/>
        <w:jc w:val="center"/>
        <w:rPr>
          <w:rFonts w:ascii="Times New Roman" w:hAnsi="Times New Roman"/>
          <w:color w:val="000000"/>
          <w:sz w:val="20"/>
          <w:szCs w:val="20"/>
          <w:lang w:val="en-US"/>
        </w:rPr>
      </w:pPr>
    </w:p>
    <w:p w:rsidR="00B42D91" w:rsidRPr="00FC45FB" w:rsidRDefault="00B42D91" w:rsidP="00B50B7E">
      <w:pPr>
        <w:spacing w:after="0" w:line="240" w:lineRule="auto"/>
        <w:ind w:left="416" w:right="440" w:hanging="10"/>
        <w:jc w:val="center"/>
        <w:rPr>
          <w:rFonts w:ascii="Times New Roman" w:hAnsi="Times New Roman"/>
          <w:color w:val="000000"/>
          <w:sz w:val="20"/>
          <w:szCs w:val="20"/>
          <w:lang w:val="en-US"/>
        </w:rPr>
      </w:pPr>
    </w:p>
    <w:p w:rsidR="00B42D91" w:rsidRPr="00FC45FB" w:rsidRDefault="00B42D91" w:rsidP="00B50B7E">
      <w:pPr>
        <w:spacing w:after="0" w:line="240" w:lineRule="auto"/>
        <w:ind w:left="416" w:right="440" w:hanging="10"/>
        <w:jc w:val="center"/>
        <w:rPr>
          <w:rFonts w:ascii="Times New Roman" w:hAnsi="Times New Roman"/>
          <w:color w:val="000000"/>
          <w:sz w:val="20"/>
          <w:szCs w:val="20"/>
          <w:lang w:val="en-US"/>
        </w:rPr>
      </w:pPr>
    </w:p>
    <w:p w:rsidR="00B42D91" w:rsidRPr="00FC45FB" w:rsidRDefault="00B42D91" w:rsidP="00B50B7E">
      <w:pPr>
        <w:spacing w:after="0" w:line="240" w:lineRule="auto"/>
        <w:ind w:left="416" w:right="440" w:hanging="10"/>
        <w:jc w:val="center"/>
        <w:rPr>
          <w:rFonts w:ascii="Times New Roman" w:hAnsi="Times New Roman"/>
          <w:b/>
          <w:color w:val="000000"/>
          <w:sz w:val="40"/>
          <w:szCs w:val="40"/>
          <w:lang w:val="en-US"/>
        </w:rPr>
      </w:pPr>
    </w:p>
    <w:p w:rsidR="00B42D91" w:rsidRPr="00FC45FB" w:rsidRDefault="00B42D91" w:rsidP="00B50B7E">
      <w:pPr>
        <w:spacing w:after="0" w:line="240" w:lineRule="auto"/>
        <w:jc w:val="center"/>
        <w:rPr>
          <w:rFonts w:ascii="Times New Roman" w:hAnsi="Times New Roman"/>
          <w:b/>
          <w:sz w:val="32"/>
          <w:szCs w:val="32"/>
          <w:lang w:eastAsia="ru-RU"/>
        </w:rPr>
      </w:pPr>
      <w:r w:rsidRPr="00FC45FB">
        <w:rPr>
          <w:rFonts w:ascii="Times New Roman" w:hAnsi="Times New Roman"/>
          <w:b/>
          <w:sz w:val="32"/>
          <w:szCs w:val="32"/>
          <w:lang w:eastAsia="ru-RU"/>
        </w:rPr>
        <w:t>ВНЕСЕНИЕ ИЗМЕНЕНИЙ В ГЕНЕРАЛЬНЫЙ ПЛАН</w:t>
      </w:r>
    </w:p>
    <w:p w:rsidR="00B42D91" w:rsidRPr="00FC45FB" w:rsidRDefault="00B42D91" w:rsidP="00B50B7E">
      <w:pPr>
        <w:spacing w:after="0" w:line="240" w:lineRule="auto"/>
        <w:jc w:val="center"/>
        <w:rPr>
          <w:rFonts w:ascii="Times New Roman" w:hAnsi="Times New Roman"/>
          <w:b/>
          <w:sz w:val="32"/>
          <w:szCs w:val="32"/>
          <w:lang w:eastAsia="ru-RU"/>
        </w:rPr>
      </w:pPr>
    </w:p>
    <w:p w:rsidR="00B42D91" w:rsidRPr="00FC45FB" w:rsidRDefault="00B42D91" w:rsidP="00885D49">
      <w:pPr>
        <w:spacing w:after="0" w:line="240" w:lineRule="auto"/>
        <w:jc w:val="center"/>
        <w:rPr>
          <w:rFonts w:ascii="Times New Roman" w:hAnsi="Times New Roman"/>
          <w:b/>
          <w:sz w:val="32"/>
          <w:szCs w:val="32"/>
          <w:lang w:eastAsia="ru-RU"/>
        </w:rPr>
      </w:pPr>
      <w:r w:rsidRPr="00FC45FB">
        <w:rPr>
          <w:rFonts w:ascii="Times New Roman" w:hAnsi="Times New Roman"/>
          <w:b/>
          <w:sz w:val="32"/>
          <w:szCs w:val="32"/>
          <w:lang w:eastAsia="ru-RU"/>
        </w:rPr>
        <w:t>НАТАЛЬИНСКОЕ МУНИЦИПАЛЬНОЕ ОБРАЗОВАНИЕ  БАЛАКОВСКОГО РАЙОНА САРАТОВСКОЙ ОБЛАСТИ</w:t>
      </w:r>
    </w:p>
    <w:p w:rsidR="00B42D91" w:rsidRPr="00FC45FB" w:rsidRDefault="00B42D91" w:rsidP="00885D49">
      <w:pPr>
        <w:spacing w:after="0" w:line="240" w:lineRule="auto"/>
        <w:jc w:val="center"/>
        <w:rPr>
          <w:rFonts w:ascii="Times New Roman" w:hAnsi="Times New Roman"/>
          <w:b/>
          <w:sz w:val="28"/>
          <w:szCs w:val="24"/>
        </w:rPr>
      </w:pPr>
      <w:r w:rsidRPr="00FC45FB">
        <w:rPr>
          <w:rFonts w:ascii="Times New Roman" w:hAnsi="Times New Roman" w:cs="Tahoma"/>
          <w:b/>
          <w:bCs/>
          <w:caps/>
          <w:color w:val="000000"/>
          <w:sz w:val="28"/>
          <w:szCs w:val="28"/>
          <w:lang w:eastAsia="ar-SA"/>
        </w:rPr>
        <w:t>(</w:t>
      </w:r>
      <w:r w:rsidRPr="00FC45FB">
        <w:rPr>
          <w:rFonts w:ascii="Times New Roman" w:hAnsi="Times New Roman" w:cs="Tahoma"/>
          <w:b/>
          <w:bCs/>
          <w:color w:val="000000"/>
          <w:sz w:val="28"/>
          <w:szCs w:val="28"/>
          <w:lang w:eastAsia="ar-SA"/>
        </w:rPr>
        <w:t xml:space="preserve">в части населенных пунктов </w:t>
      </w:r>
      <w:r w:rsidRPr="00FC45FB">
        <w:rPr>
          <w:rFonts w:ascii="Times New Roman" w:hAnsi="Times New Roman"/>
          <w:b/>
          <w:sz w:val="28"/>
          <w:szCs w:val="24"/>
        </w:rPr>
        <w:t>с. Хлебновка, с. Николевка, п. Затонский,</w:t>
      </w:r>
    </w:p>
    <w:p w:rsidR="00B42D91" w:rsidRPr="00FC45FB" w:rsidRDefault="00B42D91" w:rsidP="00885D49">
      <w:pPr>
        <w:spacing w:after="0" w:line="240" w:lineRule="auto"/>
        <w:jc w:val="center"/>
        <w:rPr>
          <w:rFonts w:ascii="Times New Roman" w:hAnsi="Times New Roman"/>
          <w:b/>
          <w:sz w:val="32"/>
          <w:szCs w:val="32"/>
          <w:lang w:eastAsia="ru-RU"/>
        </w:rPr>
      </w:pPr>
      <w:r w:rsidRPr="00FC45FB">
        <w:rPr>
          <w:rFonts w:ascii="Times New Roman" w:hAnsi="Times New Roman"/>
          <w:b/>
          <w:sz w:val="28"/>
          <w:szCs w:val="24"/>
        </w:rPr>
        <w:t>с. Подсосенки с территорией Жилой поселок</w:t>
      </w:r>
      <w:r w:rsidRPr="00FC45FB">
        <w:rPr>
          <w:rFonts w:ascii="Times New Roman" w:hAnsi="Times New Roman" w:cs="Tahoma"/>
          <w:b/>
          <w:bCs/>
          <w:caps/>
          <w:color w:val="000000"/>
          <w:sz w:val="28"/>
          <w:szCs w:val="28"/>
          <w:lang w:eastAsia="ar-SA"/>
        </w:rPr>
        <w:t>)</w:t>
      </w:r>
    </w:p>
    <w:p w:rsidR="00B42D91" w:rsidRPr="00FC45FB" w:rsidRDefault="00B42D91" w:rsidP="00B50B7E">
      <w:pPr>
        <w:spacing w:after="0" w:line="240" w:lineRule="auto"/>
        <w:jc w:val="center"/>
        <w:rPr>
          <w:rFonts w:ascii="Times New Roman" w:hAnsi="Times New Roman"/>
          <w:b/>
          <w:sz w:val="28"/>
          <w:szCs w:val="28"/>
          <w:lang w:eastAsia="ru-RU"/>
        </w:rPr>
      </w:pPr>
    </w:p>
    <w:p w:rsidR="00B42D91" w:rsidRPr="00FC45FB" w:rsidRDefault="00B42D91" w:rsidP="00B50B7E">
      <w:pPr>
        <w:spacing w:after="0" w:line="240" w:lineRule="auto"/>
        <w:rPr>
          <w:rFonts w:ascii="Times New Roman" w:hAnsi="Times New Roman"/>
          <w:sz w:val="20"/>
          <w:szCs w:val="20"/>
          <w:lang w:eastAsia="ru-RU"/>
        </w:rPr>
      </w:pPr>
    </w:p>
    <w:p w:rsidR="00B42D91" w:rsidRPr="00FC45FB" w:rsidRDefault="00B42D91" w:rsidP="00B50B7E">
      <w:pPr>
        <w:spacing w:before="240" w:after="60" w:line="240" w:lineRule="auto"/>
        <w:jc w:val="center"/>
        <w:outlineLvl w:val="6"/>
        <w:rPr>
          <w:rFonts w:ascii="Times New Roman" w:hAnsi="Times New Roman"/>
          <w:b/>
          <w:sz w:val="28"/>
          <w:szCs w:val="28"/>
        </w:rPr>
      </w:pPr>
      <w:r w:rsidRPr="00FC45FB">
        <w:rPr>
          <w:rFonts w:ascii="Times New Roman" w:hAnsi="Times New Roman"/>
          <w:b/>
          <w:sz w:val="28"/>
          <w:szCs w:val="28"/>
        </w:rPr>
        <w:t>ТОМ 2</w:t>
      </w: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r w:rsidRPr="00FC45FB">
        <w:rPr>
          <w:rFonts w:ascii="Times New Roman" w:hAnsi="Times New Roman"/>
          <w:b/>
          <w:sz w:val="32"/>
          <w:szCs w:val="32"/>
          <w:lang w:eastAsia="ru-RU"/>
        </w:rPr>
        <w:t>МАТЕРИАЛЫ ПО ОБОСНОВАНИЮ ГЕНЕРАЛЬНОГО ПЛАНА</w:t>
      </w: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r w:rsidRPr="00FC45FB">
        <w:rPr>
          <w:rFonts w:ascii="Times New Roman" w:hAnsi="Times New Roman"/>
          <w:b/>
          <w:color w:val="000000"/>
          <w:sz w:val="28"/>
          <w:szCs w:val="28"/>
        </w:rPr>
        <w:t xml:space="preserve">Саратов </w:t>
      </w:r>
      <w:smartTag w:uri="urn:schemas-microsoft-com:office:smarttags" w:element="metricconverter">
        <w:smartTagPr>
          <w:attr w:name="ProductID" w:val="2019 г"/>
        </w:smartTagPr>
        <w:r w:rsidRPr="00FC45FB">
          <w:rPr>
            <w:rFonts w:ascii="Times New Roman" w:hAnsi="Times New Roman"/>
            <w:b/>
            <w:color w:val="000000"/>
            <w:sz w:val="28"/>
            <w:szCs w:val="28"/>
          </w:rPr>
          <w:t>2019 г</w:t>
        </w:r>
      </w:smartTag>
      <w:r w:rsidRPr="00FC45FB">
        <w:rPr>
          <w:rFonts w:ascii="Times New Roman" w:hAnsi="Times New Roman"/>
          <w:b/>
          <w:color w:val="000000"/>
          <w:sz w:val="28"/>
          <w:szCs w:val="28"/>
        </w:rPr>
        <w:t>.</w:t>
      </w:r>
    </w:p>
    <w:p w:rsidR="00B42D91" w:rsidRPr="00FC45FB" w:rsidRDefault="00B42D91" w:rsidP="00B50B7E">
      <w:pPr>
        <w:spacing w:after="0" w:line="240" w:lineRule="auto"/>
        <w:ind w:left="416" w:right="440" w:hanging="10"/>
        <w:jc w:val="center"/>
        <w:outlineLvl w:val="6"/>
        <w:rPr>
          <w:rFonts w:ascii="Cambria" w:hAnsi="Cambria"/>
          <w:color w:val="000000"/>
          <w:sz w:val="36"/>
          <w:szCs w:val="36"/>
        </w:rPr>
      </w:pPr>
    </w:p>
    <w:p w:rsidR="00B42D91" w:rsidRPr="00FC45FB" w:rsidRDefault="00B42D91" w:rsidP="00B50B7E">
      <w:pPr>
        <w:spacing w:after="0" w:line="240" w:lineRule="auto"/>
        <w:ind w:left="416" w:right="440" w:hanging="10"/>
        <w:jc w:val="center"/>
        <w:outlineLvl w:val="6"/>
        <w:rPr>
          <w:rFonts w:ascii="Cambria" w:hAnsi="Cambria"/>
          <w:color w:val="000000"/>
          <w:sz w:val="36"/>
          <w:szCs w:val="36"/>
        </w:rPr>
        <w:sectPr w:rsidR="00B42D91" w:rsidRPr="00FC45FB" w:rsidSect="00FC45FB">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432" w:footer="331" w:gutter="0"/>
          <w:cols w:space="720"/>
        </w:sectPr>
      </w:pPr>
    </w:p>
    <w:p w:rsidR="00B42D91" w:rsidRPr="007C7D3F" w:rsidRDefault="00F70BB3" w:rsidP="00B50B7E">
      <w:pPr>
        <w:spacing w:after="0" w:line="240" w:lineRule="auto"/>
        <w:ind w:left="416" w:right="440" w:hanging="10"/>
        <w:jc w:val="center"/>
        <w:outlineLvl w:val="6"/>
        <w:rPr>
          <w:rFonts w:ascii="Cambria" w:hAnsi="Cambria"/>
          <w:i/>
          <w:color w:val="000000"/>
          <w:sz w:val="36"/>
          <w:szCs w:val="36"/>
        </w:rPr>
      </w:pPr>
      <w:r>
        <w:rPr>
          <w:noProof/>
          <w:lang w:eastAsia="ru-RU"/>
        </w:rPr>
        <w:lastRenderedPageBreak/>
        <w:pict>
          <v:rect id="Прямоугольник 5" o:spid="_x0000_s1029" style="position:absolute;left:0;text-align:left;margin-left:497.75pt;margin-top:-30.2pt;width:18.15pt;height:22.4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" fillcolor="window" strokecolor="window" strokeweight="2pt"/>
        </w:pict>
      </w:r>
      <w:r w:rsidR="00B42D91" w:rsidRPr="007C7D3F">
        <w:rPr>
          <w:rFonts w:ascii="Cambria" w:hAnsi="Cambria"/>
          <w:i/>
          <w:color w:val="000000"/>
          <w:sz w:val="36"/>
          <w:szCs w:val="36"/>
        </w:rPr>
        <w:t>Общество с ограниченной ответственностью</w:t>
      </w:r>
    </w:p>
    <w:p w:rsidR="00B42D91" w:rsidRPr="007C7D3F" w:rsidRDefault="00F70BB3" w:rsidP="00B50B7E">
      <w:pPr>
        <w:spacing w:after="0" w:line="240" w:lineRule="auto"/>
        <w:ind w:left="416" w:right="440" w:hanging="10"/>
        <w:jc w:val="center"/>
        <w:outlineLvl w:val="6"/>
        <w:rPr>
          <w:rFonts w:ascii="Cambria" w:hAnsi="Cambria"/>
          <w:i/>
          <w:color w:val="000000"/>
          <w:sz w:val="36"/>
          <w:szCs w:val="36"/>
        </w:rPr>
      </w:pPr>
      <w:r>
        <w:rPr>
          <w:noProof/>
          <w:lang w:eastAsia="ru-RU"/>
        </w:rPr>
        <w:pict>
          <v:rect id="Прямоугольник 6" o:spid="_x0000_s1030" style="position:absolute;left:0;text-align:left;margin-left:444.75pt;margin-top:-39.1pt;width:26.8pt;height:25.9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" fillcolor="window" strokecolor="window" strokeweight="2pt"/>
        </w:pict>
      </w:r>
      <w:r w:rsidR="00B42D91" w:rsidRPr="007C7D3F">
        <w:rPr>
          <w:rFonts w:ascii="Cambria" w:hAnsi="Cambria"/>
          <w:i/>
          <w:color w:val="000000"/>
          <w:sz w:val="36"/>
          <w:szCs w:val="36"/>
        </w:rPr>
        <w:t>Проектный институт</w:t>
      </w:r>
    </w:p>
    <w:p w:rsidR="00B42D91" w:rsidRPr="007C7D3F" w:rsidRDefault="00B42D91" w:rsidP="00B50B7E">
      <w:pPr>
        <w:spacing w:after="0" w:line="240" w:lineRule="auto"/>
        <w:ind w:left="416" w:right="440" w:hanging="10"/>
        <w:jc w:val="center"/>
        <w:rPr>
          <w:rFonts w:ascii="Times New Roman" w:hAnsi="Times New Roman"/>
          <w:b/>
          <w:i/>
          <w:color w:val="000000"/>
          <w:sz w:val="36"/>
          <w:szCs w:val="36"/>
        </w:rPr>
      </w:pPr>
      <w:r w:rsidRPr="007C7D3F">
        <w:rPr>
          <w:rFonts w:ascii="Cambria" w:hAnsi="Cambria"/>
          <w:b/>
          <w:i/>
          <w:color w:val="000000"/>
          <w:sz w:val="36"/>
          <w:szCs w:val="36"/>
        </w:rPr>
        <w:t>"САРАТОВРЕГИОНПРОЕКТ"</w:t>
      </w:r>
    </w:p>
    <w:p w:rsidR="00B42D91" w:rsidRPr="00FC45FB" w:rsidRDefault="00F70BB3" w:rsidP="00B50B7E">
      <w:pPr>
        <w:spacing w:after="0" w:line="240" w:lineRule="auto"/>
        <w:ind w:left="416" w:right="440" w:hanging="10"/>
        <w:jc w:val="center"/>
        <w:rPr>
          <w:rFonts w:ascii="Times New Roman" w:hAnsi="Times New Roman"/>
          <w:b/>
          <w:color w:val="000000"/>
          <w:sz w:val="28"/>
          <w:szCs w:val="20"/>
        </w:rPr>
      </w:pPr>
      <w:r>
        <w:rPr>
          <w:noProof/>
          <w:lang w:eastAsia="ru-RU"/>
        </w:rPr>
        <w:pict>
          <v:rect id="Прямоугольник 7" o:spid="_x0000_s1031" style="position:absolute;left:0;text-align:left;margin-left:474.75pt;margin-top:-40.05pt;width:22.8pt;height:33.6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" fillcolor="window" strokecolor="window" strokeweight="2pt"/>
        </w:pict>
      </w:r>
    </w:p>
    <w:p w:rsidR="00B42D91" w:rsidRPr="00FC45FB" w:rsidRDefault="00B42D91" w:rsidP="00B50B7E">
      <w:pPr>
        <w:spacing w:after="0" w:line="240" w:lineRule="auto"/>
        <w:ind w:left="416" w:right="440" w:hanging="10"/>
        <w:jc w:val="center"/>
        <w:rPr>
          <w:rFonts w:ascii="Times New Roman" w:hAnsi="Times New Roman"/>
          <w:color w:val="000000"/>
          <w:sz w:val="20"/>
          <w:szCs w:val="20"/>
        </w:rPr>
      </w:pPr>
    </w:p>
    <w:p w:rsidR="00B42D91" w:rsidRPr="00FC45FB" w:rsidRDefault="00B42D91" w:rsidP="00B50B7E">
      <w:pPr>
        <w:spacing w:after="0" w:line="240" w:lineRule="auto"/>
        <w:ind w:left="416" w:right="440" w:hanging="10"/>
        <w:jc w:val="center"/>
        <w:rPr>
          <w:rFonts w:ascii="Cambria" w:hAnsi="Cambria"/>
          <w:color w:val="000000"/>
          <w:sz w:val="20"/>
          <w:szCs w:val="20"/>
        </w:rPr>
      </w:pPr>
    </w:p>
    <w:p w:rsidR="00B42D91" w:rsidRPr="00FC45FB" w:rsidRDefault="00B42D91" w:rsidP="00B50B7E">
      <w:pPr>
        <w:spacing w:after="0" w:line="240" w:lineRule="auto"/>
        <w:ind w:left="416" w:right="440" w:hanging="10"/>
        <w:jc w:val="center"/>
        <w:rPr>
          <w:rFonts w:ascii="Times New Roman" w:hAnsi="Times New Roman"/>
          <w:color w:val="000000"/>
          <w:sz w:val="20"/>
          <w:szCs w:val="20"/>
        </w:rPr>
      </w:pPr>
    </w:p>
    <w:p w:rsidR="00B42D91" w:rsidRPr="00F56CD0" w:rsidRDefault="00B42D91" w:rsidP="00F56CD0">
      <w:pPr>
        <w:spacing w:after="0" w:line="240" w:lineRule="auto"/>
        <w:ind w:right="440" w:hanging="10"/>
        <w:jc w:val="center"/>
        <w:rPr>
          <w:rFonts w:ascii="Times New Roman" w:hAnsi="Times New Roman"/>
          <w:color w:val="000000"/>
          <w:sz w:val="24"/>
          <w:szCs w:val="24"/>
        </w:rPr>
      </w:pPr>
      <w:r w:rsidRPr="00F56CD0">
        <w:rPr>
          <w:rFonts w:ascii="Times New Roman" w:hAnsi="Times New Roman"/>
          <w:color w:val="000000"/>
          <w:sz w:val="24"/>
          <w:szCs w:val="24"/>
        </w:rPr>
        <w:t>СРО-П-176-19102012 от 12.10.2017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B42D91" w:rsidRPr="00F56CD0" w:rsidRDefault="00B42D91" w:rsidP="00F56CD0">
      <w:pPr>
        <w:spacing w:after="0" w:line="240" w:lineRule="auto"/>
        <w:ind w:left="416" w:right="440" w:hanging="10"/>
        <w:jc w:val="center"/>
        <w:rPr>
          <w:rFonts w:ascii="Times New Roman" w:hAnsi="Times New Roman"/>
          <w:color w:val="000000"/>
          <w:sz w:val="20"/>
          <w:szCs w:val="20"/>
        </w:rPr>
      </w:pPr>
    </w:p>
    <w:tbl>
      <w:tblPr>
        <w:tblW w:w="9606" w:type="dxa"/>
        <w:tblLook w:val="00A0" w:firstRow="1" w:lastRow="0" w:firstColumn="1" w:lastColumn="0" w:noHBand="0" w:noVBand="0"/>
      </w:tblPr>
      <w:tblGrid>
        <w:gridCol w:w="5807"/>
        <w:gridCol w:w="3799"/>
      </w:tblGrid>
      <w:tr w:rsidR="00B42D91" w:rsidRPr="00FC45FB" w:rsidTr="00E52D94">
        <w:tc>
          <w:tcPr>
            <w:tcW w:w="5807" w:type="dxa"/>
          </w:tcPr>
          <w:p w:rsidR="00B42D91" w:rsidRPr="00F56CD0" w:rsidRDefault="00B42D91" w:rsidP="00E52D94">
            <w:pPr>
              <w:spacing w:after="0" w:line="240" w:lineRule="auto"/>
              <w:ind w:right="440"/>
              <w:rPr>
                <w:rFonts w:ascii="Times New Roman" w:hAnsi="Times New Roman"/>
                <w:color w:val="000000"/>
                <w:sz w:val="26"/>
                <w:szCs w:val="26"/>
              </w:rPr>
            </w:pPr>
            <w:r w:rsidRPr="00F56CD0">
              <w:rPr>
                <w:rFonts w:ascii="Times New Roman" w:hAnsi="Times New Roman"/>
                <w:color w:val="000000"/>
                <w:sz w:val="26"/>
                <w:szCs w:val="26"/>
              </w:rPr>
              <w:t>Заказчик: Администрация Балаковского муниципального района</w:t>
            </w:r>
          </w:p>
          <w:p w:rsidR="00B42D91" w:rsidRPr="00F56CD0" w:rsidRDefault="00B42D91" w:rsidP="00E52D94">
            <w:pPr>
              <w:spacing w:after="0" w:line="240" w:lineRule="auto"/>
              <w:ind w:left="416" w:right="440" w:hanging="10"/>
              <w:jc w:val="both"/>
              <w:rPr>
                <w:rFonts w:ascii="Times New Roman" w:hAnsi="Times New Roman"/>
                <w:color w:val="000000"/>
                <w:sz w:val="24"/>
                <w:szCs w:val="24"/>
              </w:rPr>
            </w:pPr>
          </w:p>
        </w:tc>
        <w:tc>
          <w:tcPr>
            <w:tcW w:w="3799" w:type="dxa"/>
          </w:tcPr>
          <w:p w:rsidR="00B42D91" w:rsidRPr="00F56CD0" w:rsidRDefault="00B42D91" w:rsidP="00E52D94">
            <w:pPr>
              <w:spacing w:after="0" w:line="240" w:lineRule="auto"/>
              <w:ind w:left="416" w:right="440" w:hanging="10"/>
              <w:jc w:val="both"/>
              <w:rPr>
                <w:rFonts w:ascii="Times New Roman" w:hAnsi="Times New Roman"/>
                <w:color w:val="000000"/>
                <w:sz w:val="24"/>
                <w:lang w:val="en-US"/>
              </w:rPr>
            </w:pPr>
            <w:r w:rsidRPr="00F56CD0">
              <w:rPr>
                <w:rFonts w:ascii="Times New Roman" w:hAnsi="Times New Roman"/>
                <w:color w:val="000000"/>
                <w:sz w:val="24"/>
                <w:lang w:val="en-US"/>
              </w:rPr>
              <w:t xml:space="preserve">МК от </w:t>
            </w:r>
            <w:r>
              <w:rPr>
                <w:rFonts w:ascii="Times New Roman" w:hAnsi="Times New Roman"/>
                <w:color w:val="000000"/>
                <w:sz w:val="24"/>
              </w:rPr>
              <w:t>19</w:t>
            </w:r>
            <w:r w:rsidRPr="00F56CD0">
              <w:rPr>
                <w:rFonts w:ascii="Times New Roman" w:hAnsi="Times New Roman"/>
                <w:color w:val="000000"/>
                <w:sz w:val="24"/>
                <w:lang w:val="en-US"/>
              </w:rPr>
              <w:t>.0</w:t>
            </w:r>
            <w:r>
              <w:rPr>
                <w:rFonts w:ascii="Times New Roman" w:hAnsi="Times New Roman"/>
                <w:color w:val="000000"/>
                <w:sz w:val="24"/>
              </w:rPr>
              <w:t>3</w:t>
            </w:r>
            <w:r w:rsidRPr="00F56CD0">
              <w:rPr>
                <w:rFonts w:ascii="Times New Roman" w:hAnsi="Times New Roman"/>
                <w:color w:val="000000"/>
                <w:sz w:val="24"/>
                <w:lang w:val="en-US"/>
              </w:rPr>
              <w:t>.201</w:t>
            </w:r>
            <w:r>
              <w:rPr>
                <w:rFonts w:ascii="Times New Roman" w:hAnsi="Times New Roman"/>
                <w:color w:val="000000"/>
                <w:sz w:val="24"/>
              </w:rPr>
              <w:t>9</w:t>
            </w:r>
            <w:r w:rsidRPr="00F56CD0">
              <w:rPr>
                <w:rFonts w:ascii="Times New Roman" w:hAnsi="Times New Roman"/>
                <w:color w:val="000000"/>
                <w:sz w:val="24"/>
                <w:lang w:val="en-US"/>
              </w:rPr>
              <w:t xml:space="preserve">г.          </w:t>
            </w:r>
          </w:p>
          <w:p w:rsidR="00B42D91" w:rsidRPr="00FC45FB" w:rsidRDefault="00B42D91" w:rsidP="00E52D94">
            <w:pPr>
              <w:spacing w:after="0" w:line="240" w:lineRule="auto"/>
              <w:ind w:left="416" w:right="440" w:hanging="10"/>
              <w:jc w:val="both"/>
              <w:rPr>
                <w:rFonts w:ascii="Times New Roman" w:hAnsi="Times New Roman"/>
                <w:color w:val="000000"/>
                <w:sz w:val="24"/>
                <w:szCs w:val="24"/>
                <w:lang w:val="en-US"/>
              </w:rPr>
            </w:pPr>
            <w:r w:rsidRPr="00F56CD0">
              <w:rPr>
                <w:rFonts w:ascii="Times New Roman" w:hAnsi="Times New Roman"/>
                <w:color w:val="000000"/>
                <w:sz w:val="24"/>
                <w:lang w:val="en-US"/>
              </w:rPr>
              <w:t xml:space="preserve">№  </w:t>
            </w:r>
            <w:r w:rsidRPr="00F56CD0">
              <w:rPr>
                <w:rFonts w:ascii="Times New Roman" w:hAnsi="Times New Roman"/>
                <w:color w:val="000000"/>
                <w:sz w:val="24"/>
                <w:szCs w:val="24"/>
              </w:rPr>
              <w:t>0160300058819000005</w:t>
            </w:r>
          </w:p>
          <w:p w:rsidR="00B42D91" w:rsidRPr="00FC45FB" w:rsidRDefault="00B42D91" w:rsidP="00E52D94">
            <w:pPr>
              <w:spacing w:after="0" w:line="240" w:lineRule="auto"/>
              <w:ind w:left="416" w:right="440" w:hanging="10"/>
              <w:jc w:val="both"/>
              <w:rPr>
                <w:rFonts w:ascii="Times New Roman" w:hAnsi="Times New Roman"/>
                <w:color w:val="000000"/>
                <w:sz w:val="24"/>
                <w:lang w:val="en-US"/>
              </w:rPr>
            </w:pPr>
          </w:p>
          <w:p w:rsidR="00B42D91" w:rsidRPr="00FC45FB" w:rsidRDefault="00B42D91" w:rsidP="00E52D94">
            <w:pPr>
              <w:spacing w:after="0" w:line="240" w:lineRule="auto"/>
              <w:ind w:left="416" w:right="440" w:firstLine="709"/>
              <w:jc w:val="both"/>
              <w:rPr>
                <w:rFonts w:ascii="Times New Roman" w:hAnsi="Times New Roman"/>
                <w:color w:val="C00000"/>
                <w:sz w:val="26"/>
                <w:szCs w:val="26"/>
                <w:lang w:val="en-US"/>
              </w:rPr>
            </w:pPr>
          </w:p>
          <w:p w:rsidR="00B42D91" w:rsidRPr="00FC45FB" w:rsidRDefault="00B42D91" w:rsidP="00E52D94">
            <w:pPr>
              <w:spacing w:after="0" w:line="240" w:lineRule="auto"/>
              <w:ind w:left="416" w:right="440" w:hanging="10"/>
              <w:jc w:val="both"/>
              <w:rPr>
                <w:rFonts w:ascii="Times New Roman" w:hAnsi="Times New Roman"/>
                <w:b/>
                <w:color w:val="000000"/>
                <w:sz w:val="24"/>
                <w:szCs w:val="24"/>
                <w:lang w:val="en-US"/>
              </w:rPr>
            </w:pPr>
          </w:p>
        </w:tc>
      </w:tr>
    </w:tbl>
    <w:p w:rsidR="00B42D91" w:rsidRPr="00FC45FB" w:rsidRDefault="00B42D91" w:rsidP="00B50B7E">
      <w:pPr>
        <w:spacing w:after="0" w:line="240" w:lineRule="auto"/>
        <w:ind w:left="416" w:right="440" w:hanging="10"/>
        <w:jc w:val="center"/>
        <w:rPr>
          <w:rFonts w:ascii="Times New Roman" w:hAnsi="Times New Roman"/>
          <w:color w:val="000000"/>
          <w:sz w:val="20"/>
          <w:szCs w:val="20"/>
          <w:lang w:val="en-US"/>
        </w:rPr>
      </w:pPr>
    </w:p>
    <w:p w:rsidR="00B42D91" w:rsidRPr="00FC45FB" w:rsidRDefault="00B42D91" w:rsidP="00B50B7E">
      <w:pPr>
        <w:spacing w:after="0" w:line="240" w:lineRule="auto"/>
        <w:ind w:left="416" w:right="440" w:hanging="10"/>
        <w:jc w:val="center"/>
        <w:rPr>
          <w:rFonts w:ascii="Times New Roman" w:hAnsi="Times New Roman"/>
          <w:color w:val="000000"/>
          <w:sz w:val="20"/>
          <w:szCs w:val="20"/>
          <w:lang w:val="en-US"/>
        </w:rPr>
      </w:pPr>
    </w:p>
    <w:p w:rsidR="00B42D91" w:rsidRPr="00FC45FB" w:rsidRDefault="00B42D91" w:rsidP="00B50B7E">
      <w:pPr>
        <w:spacing w:after="0" w:line="240" w:lineRule="auto"/>
        <w:ind w:left="416" w:right="440" w:hanging="10"/>
        <w:jc w:val="center"/>
        <w:rPr>
          <w:rFonts w:ascii="Times New Roman" w:hAnsi="Times New Roman"/>
          <w:color w:val="000000"/>
          <w:sz w:val="20"/>
          <w:szCs w:val="20"/>
          <w:lang w:val="en-US"/>
        </w:rPr>
      </w:pPr>
    </w:p>
    <w:p w:rsidR="00B42D91" w:rsidRPr="00FC45FB" w:rsidRDefault="00B42D91" w:rsidP="00B50B7E">
      <w:pPr>
        <w:spacing w:after="0" w:line="240" w:lineRule="auto"/>
        <w:jc w:val="center"/>
        <w:rPr>
          <w:rFonts w:ascii="Times New Roman" w:hAnsi="Times New Roman"/>
          <w:b/>
          <w:sz w:val="32"/>
          <w:szCs w:val="32"/>
          <w:lang w:eastAsia="ru-RU"/>
        </w:rPr>
      </w:pPr>
      <w:r w:rsidRPr="00FC45FB">
        <w:rPr>
          <w:rFonts w:ascii="Times New Roman" w:hAnsi="Times New Roman"/>
          <w:b/>
          <w:sz w:val="32"/>
          <w:szCs w:val="32"/>
          <w:lang w:eastAsia="ru-RU"/>
        </w:rPr>
        <w:t xml:space="preserve">ВНЕСЕНИЕ ИЗМЕНЕНИЙ В ГЕНЕРАЛЬНЫЙ ПЛАН </w:t>
      </w:r>
    </w:p>
    <w:p w:rsidR="00B42D91" w:rsidRPr="00FC45FB" w:rsidRDefault="00B42D91" w:rsidP="00B50B7E">
      <w:pPr>
        <w:spacing w:after="0" w:line="240" w:lineRule="auto"/>
        <w:jc w:val="center"/>
        <w:rPr>
          <w:rFonts w:ascii="Times New Roman" w:hAnsi="Times New Roman"/>
          <w:b/>
          <w:sz w:val="32"/>
          <w:szCs w:val="32"/>
          <w:lang w:eastAsia="ru-RU"/>
        </w:rPr>
      </w:pPr>
    </w:p>
    <w:p w:rsidR="00B42D91" w:rsidRPr="00FC45FB" w:rsidRDefault="00B42D91" w:rsidP="00885D49">
      <w:pPr>
        <w:spacing w:after="0" w:line="240" w:lineRule="auto"/>
        <w:jc w:val="center"/>
        <w:rPr>
          <w:rFonts w:ascii="Times New Roman" w:hAnsi="Times New Roman"/>
          <w:b/>
          <w:sz w:val="32"/>
          <w:szCs w:val="32"/>
          <w:lang w:eastAsia="ru-RU"/>
        </w:rPr>
      </w:pPr>
      <w:r w:rsidRPr="00FC45FB">
        <w:rPr>
          <w:rFonts w:ascii="Times New Roman" w:hAnsi="Times New Roman"/>
          <w:b/>
          <w:sz w:val="32"/>
          <w:szCs w:val="32"/>
          <w:lang w:eastAsia="ru-RU"/>
        </w:rPr>
        <w:t>НАТАЛЬИНСКОЕ МУНИЦИПАЛЬНОЕ ОБРАЗОВАНИЕ  БАЛАКОВСКОГО РАЙОНА САРАТОВСКОЙ ОБЛАСТИ</w:t>
      </w:r>
    </w:p>
    <w:p w:rsidR="00B42D91" w:rsidRPr="00FC45FB" w:rsidRDefault="00B42D91" w:rsidP="00885D49">
      <w:pPr>
        <w:spacing w:after="0" w:line="240" w:lineRule="auto"/>
        <w:jc w:val="center"/>
        <w:rPr>
          <w:rFonts w:ascii="Times New Roman" w:hAnsi="Times New Roman"/>
          <w:b/>
          <w:sz w:val="28"/>
          <w:szCs w:val="24"/>
        </w:rPr>
      </w:pPr>
      <w:r w:rsidRPr="00FC45FB">
        <w:rPr>
          <w:rFonts w:ascii="Times New Roman" w:hAnsi="Times New Roman" w:cs="Tahoma"/>
          <w:b/>
          <w:bCs/>
          <w:caps/>
          <w:color w:val="000000"/>
          <w:sz w:val="28"/>
          <w:szCs w:val="28"/>
          <w:lang w:eastAsia="ar-SA"/>
        </w:rPr>
        <w:t>(</w:t>
      </w:r>
      <w:r w:rsidRPr="00FC45FB">
        <w:rPr>
          <w:rFonts w:ascii="Times New Roman" w:hAnsi="Times New Roman" w:cs="Tahoma"/>
          <w:b/>
          <w:bCs/>
          <w:color w:val="000000"/>
          <w:sz w:val="28"/>
          <w:szCs w:val="28"/>
          <w:lang w:eastAsia="ar-SA"/>
        </w:rPr>
        <w:t xml:space="preserve">в части населенных пунктов </w:t>
      </w:r>
      <w:r w:rsidRPr="00FC45FB">
        <w:rPr>
          <w:rFonts w:ascii="Times New Roman" w:hAnsi="Times New Roman"/>
          <w:b/>
          <w:sz w:val="28"/>
          <w:szCs w:val="24"/>
        </w:rPr>
        <w:t>с. Хлебновка, с. Николевка, п. Затонский,</w:t>
      </w:r>
    </w:p>
    <w:p w:rsidR="00B42D91" w:rsidRPr="00FC45FB" w:rsidRDefault="00B42D91" w:rsidP="00885D49">
      <w:pPr>
        <w:spacing w:after="0" w:line="240" w:lineRule="auto"/>
        <w:jc w:val="center"/>
        <w:rPr>
          <w:rFonts w:ascii="Times New Roman" w:hAnsi="Times New Roman"/>
          <w:b/>
          <w:sz w:val="28"/>
          <w:szCs w:val="28"/>
          <w:lang w:eastAsia="ru-RU"/>
        </w:rPr>
      </w:pPr>
      <w:r w:rsidRPr="00FC45FB">
        <w:rPr>
          <w:rFonts w:ascii="Times New Roman" w:hAnsi="Times New Roman"/>
          <w:b/>
          <w:sz w:val="28"/>
          <w:szCs w:val="24"/>
        </w:rPr>
        <w:t>с. Подсосенки с территорией Жилой поселок</w:t>
      </w:r>
      <w:r w:rsidRPr="00FC45FB">
        <w:rPr>
          <w:rFonts w:ascii="Times New Roman" w:hAnsi="Times New Roman" w:cs="Tahoma"/>
          <w:b/>
          <w:bCs/>
          <w:caps/>
          <w:color w:val="000000"/>
          <w:sz w:val="28"/>
          <w:szCs w:val="28"/>
          <w:lang w:eastAsia="ar-SA"/>
        </w:rPr>
        <w:t>)</w:t>
      </w:r>
    </w:p>
    <w:p w:rsidR="00B42D91" w:rsidRPr="00FC45FB" w:rsidRDefault="00B42D91" w:rsidP="00B50B7E">
      <w:pPr>
        <w:spacing w:after="0" w:line="240" w:lineRule="auto"/>
        <w:rPr>
          <w:rFonts w:ascii="Times New Roman" w:hAnsi="Times New Roman"/>
          <w:sz w:val="20"/>
          <w:szCs w:val="20"/>
          <w:lang w:eastAsia="ru-RU"/>
        </w:rPr>
      </w:pPr>
    </w:p>
    <w:p w:rsidR="00B42D91" w:rsidRPr="00FC45FB" w:rsidRDefault="00B42D91" w:rsidP="00B50B7E">
      <w:pPr>
        <w:spacing w:before="240" w:after="60" w:line="240" w:lineRule="auto"/>
        <w:jc w:val="center"/>
        <w:outlineLvl w:val="6"/>
        <w:rPr>
          <w:rFonts w:ascii="Times New Roman" w:hAnsi="Times New Roman"/>
          <w:b/>
          <w:sz w:val="28"/>
          <w:szCs w:val="28"/>
        </w:rPr>
      </w:pPr>
      <w:r w:rsidRPr="00FC45FB">
        <w:rPr>
          <w:rFonts w:ascii="Times New Roman" w:hAnsi="Times New Roman"/>
          <w:b/>
          <w:sz w:val="28"/>
          <w:szCs w:val="28"/>
        </w:rPr>
        <w:t>ТОМ 2</w:t>
      </w:r>
    </w:p>
    <w:p w:rsidR="00B42D91" w:rsidRPr="00FC45FB" w:rsidRDefault="00B42D91" w:rsidP="00B50B7E">
      <w:pPr>
        <w:spacing w:after="0" w:line="240" w:lineRule="auto"/>
        <w:ind w:left="416" w:right="440" w:hanging="10"/>
        <w:jc w:val="center"/>
        <w:rPr>
          <w:rFonts w:ascii="Times New Roman" w:hAnsi="Times New Roman"/>
          <w:color w:val="000000"/>
          <w:sz w:val="20"/>
          <w:szCs w:val="20"/>
        </w:rPr>
      </w:pPr>
      <w:r w:rsidRPr="00FC45FB">
        <w:rPr>
          <w:rFonts w:ascii="Times New Roman" w:hAnsi="Times New Roman"/>
          <w:b/>
          <w:sz w:val="32"/>
          <w:szCs w:val="32"/>
          <w:lang w:eastAsia="ru-RU"/>
        </w:rPr>
        <w:t>МАТЕРИАЛЫ ПО ОБОСНОВАНИЮ ГЕНЕРАЛЬНОГО ПЛАНА</w:t>
      </w:r>
    </w:p>
    <w:p w:rsidR="00B42D91" w:rsidRPr="00FC45FB" w:rsidRDefault="00B42D91" w:rsidP="00B50B7E">
      <w:pPr>
        <w:spacing w:after="0" w:line="240" w:lineRule="auto"/>
        <w:ind w:left="416" w:right="440" w:hanging="10"/>
        <w:jc w:val="center"/>
        <w:rPr>
          <w:rFonts w:ascii="Times New Roman" w:hAnsi="Times New Roman"/>
          <w:color w:val="000000"/>
          <w:sz w:val="20"/>
          <w:szCs w:val="20"/>
        </w:rPr>
      </w:pPr>
    </w:p>
    <w:p w:rsidR="00B42D91" w:rsidRPr="00FC45FB" w:rsidRDefault="00B42D91" w:rsidP="00B50B7E">
      <w:pPr>
        <w:spacing w:after="0" w:line="240" w:lineRule="auto"/>
        <w:ind w:left="416" w:right="440" w:hanging="10"/>
        <w:jc w:val="both"/>
        <w:rPr>
          <w:rFonts w:ascii="Times New Roman" w:hAnsi="Times New Roman"/>
          <w:color w:val="000000"/>
          <w:sz w:val="20"/>
          <w:szCs w:val="20"/>
        </w:rPr>
      </w:pPr>
    </w:p>
    <w:p w:rsidR="00B42D91" w:rsidRPr="00FC45FB" w:rsidRDefault="00B42D91" w:rsidP="00B50B7E">
      <w:pPr>
        <w:spacing w:after="0" w:line="240" w:lineRule="auto"/>
        <w:ind w:left="416" w:right="440" w:hanging="10"/>
        <w:jc w:val="both"/>
        <w:rPr>
          <w:rFonts w:ascii="Times New Roman" w:hAnsi="Times New Roman"/>
          <w:color w:val="000000"/>
          <w:sz w:val="20"/>
          <w:szCs w:val="20"/>
        </w:rPr>
      </w:pPr>
    </w:p>
    <w:tbl>
      <w:tblPr>
        <w:tblW w:w="9747" w:type="dxa"/>
        <w:tblLook w:val="00A0" w:firstRow="1" w:lastRow="0" w:firstColumn="1" w:lastColumn="0" w:noHBand="0" w:noVBand="0"/>
      </w:tblPr>
      <w:tblGrid>
        <w:gridCol w:w="4786"/>
        <w:gridCol w:w="1984"/>
        <w:gridCol w:w="2977"/>
      </w:tblGrid>
      <w:tr w:rsidR="00B42D91" w:rsidRPr="00FC45FB" w:rsidTr="00FC45FB">
        <w:trPr>
          <w:trHeight w:val="725"/>
        </w:trPr>
        <w:tc>
          <w:tcPr>
            <w:tcW w:w="4786" w:type="dxa"/>
          </w:tcPr>
          <w:p w:rsidR="00B42D91" w:rsidRPr="00FC45FB" w:rsidRDefault="00B42D91" w:rsidP="00B50B7E">
            <w:pPr>
              <w:spacing w:after="0" w:line="240" w:lineRule="auto"/>
              <w:ind w:left="416" w:right="440" w:hanging="10"/>
              <w:jc w:val="both"/>
              <w:rPr>
                <w:rFonts w:ascii="Times New Roman" w:hAnsi="Times New Roman"/>
                <w:color w:val="000000"/>
                <w:sz w:val="28"/>
                <w:szCs w:val="28"/>
              </w:rPr>
            </w:pPr>
          </w:p>
          <w:p w:rsidR="00B42D91" w:rsidRPr="00FC45FB" w:rsidRDefault="00B42D91" w:rsidP="00B50B7E">
            <w:pPr>
              <w:spacing w:after="0" w:line="240" w:lineRule="auto"/>
              <w:ind w:left="416" w:right="440" w:hanging="10"/>
              <w:jc w:val="both"/>
              <w:rPr>
                <w:rFonts w:ascii="Times New Roman" w:hAnsi="Times New Roman"/>
                <w:color w:val="000000"/>
                <w:sz w:val="28"/>
                <w:szCs w:val="28"/>
              </w:rPr>
            </w:pPr>
          </w:p>
          <w:p w:rsidR="00B42D91" w:rsidRPr="00FC45FB" w:rsidRDefault="00B42D91" w:rsidP="00B50B7E">
            <w:pPr>
              <w:spacing w:after="0" w:line="240" w:lineRule="auto"/>
              <w:ind w:left="416" w:right="440" w:hanging="10"/>
              <w:jc w:val="both"/>
              <w:rPr>
                <w:rFonts w:ascii="Times New Roman" w:hAnsi="Times New Roman"/>
                <w:color w:val="000000"/>
                <w:sz w:val="28"/>
                <w:szCs w:val="28"/>
              </w:rPr>
            </w:pPr>
          </w:p>
          <w:p w:rsidR="00B42D91" w:rsidRPr="00FC45FB" w:rsidRDefault="00B42D91" w:rsidP="00B50B7E">
            <w:pPr>
              <w:spacing w:after="0" w:line="240" w:lineRule="auto"/>
              <w:ind w:left="416" w:right="440" w:hanging="10"/>
              <w:jc w:val="both"/>
              <w:rPr>
                <w:rFonts w:ascii="Times New Roman" w:hAnsi="Times New Roman"/>
                <w:color w:val="000000"/>
                <w:sz w:val="28"/>
                <w:szCs w:val="28"/>
              </w:rPr>
            </w:pPr>
          </w:p>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r w:rsidRPr="00FC45FB">
              <w:rPr>
                <w:rFonts w:ascii="Times New Roman" w:hAnsi="Times New Roman"/>
                <w:color w:val="000000"/>
                <w:sz w:val="28"/>
                <w:szCs w:val="28"/>
                <w:lang w:val="en-US"/>
              </w:rPr>
              <w:t>Директор</w:t>
            </w:r>
          </w:p>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p>
        </w:tc>
        <w:tc>
          <w:tcPr>
            <w:tcW w:w="1984" w:type="dxa"/>
            <w:tcBorders>
              <w:top w:val="nil"/>
              <w:left w:val="nil"/>
              <w:bottom w:val="single" w:sz="4" w:space="0" w:color="auto"/>
              <w:right w:val="nil"/>
            </w:tcBorders>
          </w:tcPr>
          <w:p w:rsidR="00B42D91" w:rsidRPr="00FC45FB" w:rsidRDefault="00B42D91" w:rsidP="00B50B7E">
            <w:pPr>
              <w:spacing w:after="0" w:line="240" w:lineRule="auto"/>
              <w:ind w:left="416" w:right="440" w:hanging="10"/>
              <w:jc w:val="both"/>
              <w:rPr>
                <w:rFonts w:ascii="Times New Roman" w:hAnsi="Times New Roman"/>
                <w:color w:val="000000"/>
                <w:sz w:val="28"/>
                <w:szCs w:val="28"/>
                <w:u w:val="single"/>
                <w:lang w:val="en-US"/>
              </w:rPr>
            </w:pPr>
          </w:p>
        </w:tc>
        <w:tc>
          <w:tcPr>
            <w:tcW w:w="2977" w:type="dxa"/>
          </w:tcPr>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p>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p>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p>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p>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r w:rsidRPr="00FC45FB">
              <w:rPr>
                <w:rFonts w:ascii="Times New Roman" w:hAnsi="Times New Roman"/>
                <w:color w:val="000000"/>
                <w:sz w:val="28"/>
                <w:szCs w:val="28"/>
                <w:lang w:val="en-US"/>
              </w:rPr>
              <w:t>С.А. Красюков</w:t>
            </w:r>
          </w:p>
        </w:tc>
      </w:tr>
      <w:tr w:rsidR="00B42D91" w:rsidRPr="00FC45FB" w:rsidTr="00FC45FB">
        <w:tc>
          <w:tcPr>
            <w:tcW w:w="4786" w:type="dxa"/>
          </w:tcPr>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p>
        </w:tc>
        <w:tc>
          <w:tcPr>
            <w:tcW w:w="1984" w:type="dxa"/>
            <w:tcBorders>
              <w:top w:val="single" w:sz="4" w:space="0" w:color="auto"/>
              <w:left w:val="nil"/>
              <w:bottom w:val="nil"/>
              <w:right w:val="nil"/>
            </w:tcBorders>
          </w:tcPr>
          <w:p w:rsidR="00B42D91" w:rsidRPr="00FC45FB" w:rsidRDefault="00B42D91" w:rsidP="00B50B7E">
            <w:pPr>
              <w:spacing w:after="0" w:line="360" w:lineRule="auto"/>
              <w:ind w:left="416" w:right="440" w:hanging="10"/>
              <w:jc w:val="both"/>
              <w:rPr>
                <w:rFonts w:ascii="Times New Roman" w:hAnsi="Times New Roman"/>
                <w:color w:val="000000"/>
                <w:sz w:val="28"/>
                <w:szCs w:val="28"/>
                <w:u w:val="single"/>
                <w:lang w:val="en-US"/>
              </w:rPr>
            </w:pPr>
          </w:p>
        </w:tc>
        <w:tc>
          <w:tcPr>
            <w:tcW w:w="2977" w:type="dxa"/>
          </w:tcPr>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p>
        </w:tc>
      </w:tr>
      <w:tr w:rsidR="00B42D91" w:rsidRPr="00FC45FB" w:rsidTr="00FC45FB">
        <w:tc>
          <w:tcPr>
            <w:tcW w:w="4786" w:type="dxa"/>
          </w:tcPr>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r w:rsidRPr="00FC45FB">
              <w:rPr>
                <w:rFonts w:ascii="Times New Roman" w:hAnsi="Times New Roman"/>
                <w:color w:val="000000"/>
                <w:sz w:val="28"/>
                <w:szCs w:val="28"/>
                <w:lang w:val="en-US"/>
              </w:rPr>
              <w:t>Главный архитектор проекта</w:t>
            </w:r>
          </w:p>
        </w:tc>
        <w:tc>
          <w:tcPr>
            <w:tcW w:w="1984" w:type="dxa"/>
            <w:tcBorders>
              <w:top w:val="nil"/>
              <w:left w:val="nil"/>
              <w:bottom w:val="single" w:sz="4" w:space="0" w:color="auto"/>
              <w:right w:val="nil"/>
            </w:tcBorders>
          </w:tcPr>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p>
        </w:tc>
        <w:tc>
          <w:tcPr>
            <w:tcW w:w="2977" w:type="dxa"/>
          </w:tcPr>
          <w:p w:rsidR="00B42D91" w:rsidRPr="00FC45FB" w:rsidRDefault="00B42D91" w:rsidP="00B50B7E">
            <w:pPr>
              <w:spacing w:after="0" w:line="240" w:lineRule="auto"/>
              <w:ind w:left="416" w:right="440" w:hanging="10"/>
              <w:jc w:val="both"/>
              <w:rPr>
                <w:rFonts w:ascii="Times New Roman" w:hAnsi="Times New Roman"/>
                <w:color w:val="000000"/>
                <w:sz w:val="28"/>
                <w:szCs w:val="28"/>
                <w:lang w:val="en-US"/>
              </w:rPr>
            </w:pPr>
            <w:r w:rsidRPr="00FC45FB">
              <w:rPr>
                <w:rFonts w:ascii="Times New Roman" w:hAnsi="Times New Roman"/>
                <w:color w:val="000000"/>
                <w:sz w:val="28"/>
                <w:szCs w:val="28"/>
                <w:lang w:val="en-US"/>
              </w:rPr>
              <w:t>С.Б. Щербакова</w:t>
            </w:r>
          </w:p>
        </w:tc>
      </w:tr>
    </w:tbl>
    <w:p w:rsidR="00B42D91" w:rsidRPr="00FC45FB" w:rsidRDefault="00B42D91" w:rsidP="00B50B7E">
      <w:pPr>
        <w:spacing w:after="0" w:line="240" w:lineRule="auto"/>
        <w:ind w:left="416" w:right="440" w:hanging="10"/>
        <w:jc w:val="both"/>
        <w:rPr>
          <w:rFonts w:ascii="Times New Roman" w:hAnsi="Times New Roman"/>
          <w:b/>
          <w:color w:val="000000"/>
          <w:sz w:val="28"/>
          <w:szCs w:val="28"/>
          <w:lang w:val="en-US"/>
        </w:rPr>
      </w:pPr>
    </w:p>
    <w:p w:rsidR="00B42D91" w:rsidRPr="00FC45FB" w:rsidRDefault="00B42D91" w:rsidP="00B50B7E">
      <w:pPr>
        <w:spacing w:after="0" w:line="240" w:lineRule="auto"/>
        <w:ind w:left="416" w:right="440" w:hanging="10"/>
        <w:jc w:val="both"/>
        <w:rPr>
          <w:rFonts w:ascii="Times New Roman" w:hAnsi="Times New Roman"/>
          <w:b/>
          <w:color w:val="000000"/>
          <w:sz w:val="28"/>
          <w:szCs w:val="28"/>
          <w:lang w:val="en-US"/>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spacing w:after="0" w:line="240" w:lineRule="auto"/>
        <w:ind w:left="416" w:right="440" w:hanging="10"/>
        <w:jc w:val="center"/>
        <w:rPr>
          <w:rFonts w:ascii="Times New Roman" w:hAnsi="Times New Roman"/>
          <w:b/>
          <w:color w:val="000000"/>
          <w:sz w:val="28"/>
          <w:szCs w:val="28"/>
        </w:rPr>
      </w:pPr>
    </w:p>
    <w:p w:rsidR="00B42D91" w:rsidRPr="00FC45FB" w:rsidRDefault="00B42D91" w:rsidP="00B50B7E">
      <w:pPr>
        <w:widowControl w:val="0"/>
        <w:spacing w:after="0"/>
        <w:jc w:val="center"/>
      </w:pPr>
      <w:r w:rsidRPr="00FC45FB">
        <w:rPr>
          <w:rFonts w:ascii="Times New Roman" w:hAnsi="Times New Roman"/>
          <w:b/>
          <w:color w:val="000000"/>
          <w:sz w:val="28"/>
          <w:szCs w:val="28"/>
          <w:lang w:val="en-US"/>
        </w:rPr>
        <w:t xml:space="preserve">Саратов </w:t>
      </w:r>
      <w:smartTag w:uri="urn:schemas-microsoft-com:office:smarttags" w:element="metricconverter">
        <w:smartTagPr>
          <w:attr w:name="ProductID" w:val="2019 г"/>
        </w:smartTagPr>
        <w:r w:rsidRPr="00FC45FB">
          <w:rPr>
            <w:rFonts w:ascii="Times New Roman" w:hAnsi="Times New Roman"/>
            <w:b/>
            <w:color w:val="000000"/>
            <w:sz w:val="28"/>
            <w:szCs w:val="28"/>
            <w:lang w:val="en-US"/>
          </w:rPr>
          <w:t>201</w:t>
        </w:r>
        <w:r w:rsidRPr="00FC45FB">
          <w:rPr>
            <w:rFonts w:ascii="Times New Roman" w:hAnsi="Times New Roman"/>
            <w:b/>
            <w:color w:val="000000"/>
            <w:sz w:val="28"/>
            <w:szCs w:val="28"/>
          </w:rPr>
          <w:t>9</w:t>
        </w:r>
        <w:r w:rsidRPr="00FC45FB">
          <w:rPr>
            <w:rFonts w:ascii="Times New Roman" w:hAnsi="Times New Roman"/>
            <w:b/>
            <w:color w:val="000000"/>
            <w:sz w:val="28"/>
            <w:szCs w:val="28"/>
            <w:lang w:val="en-US"/>
          </w:rPr>
          <w:t xml:space="preserve"> г</w:t>
        </w:r>
      </w:smartTag>
      <w:r w:rsidRPr="00FC45FB">
        <w:rPr>
          <w:rFonts w:ascii="Times New Roman" w:hAnsi="Times New Roman"/>
          <w:b/>
          <w:color w:val="000000"/>
          <w:sz w:val="28"/>
          <w:szCs w:val="28"/>
          <w:lang w:val="en-US"/>
        </w:rPr>
        <w:t>.</w:t>
      </w:r>
    </w:p>
    <w:p w:rsidR="00B42D91" w:rsidRPr="00FC45FB" w:rsidRDefault="00B42D91" w:rsidP="00714C47">
      <w:pPr>
        <w:widowControl w:val="0"/>
        <w:spacing w:after="0"/>
        <w:jc w:val="center"/>
        <w:rPr>
          <w:rFonts w:ascii="Times New Roman" w:hAnsi="Times New Roman"/>
          <w:sz w:val="52"/>
        </w:rPr>
        <w:sectPr w:rsidR="00B42D91" w:rsidRPr="00FC45FB" w:rsidSect="003040BB">
          <w:headerReference w:type="default" r:id="rId14"/>
          <w:footerReference w:type="even" r:id="rId15"/>
          <w:pgSz w:w="11906" w:h="16838"/>
          <w:pgMar w:top="1134" w:right="567" w:bottom="1134" w:left="1134" w:header="709" w:footer="709" w:gutter="0"/>
          <w:cols w:space="708"/>
          <w:titlePg/>
          <w:docGrid w:linePitch="360"/>
        </w:sectPr>
      </w:pPr>
    </w:p>
    <w:p w:rsidR="00B42D91" w:rsidRPr="00FC45FB" w:rsidRDefault="00B42D91" w:rsidP="00714C47">
      <w:pPr>
        <w:pStyle w:val="affffffff"/>
        <w:keepNext w:val="0"/>
        <w:keepLines w:val="0"/>
        <w:widowControl w:val="0"/>
        <w:jc w:val="center"/>
        <w:rPr>
          <w:rFonts w:ascii="Times New Roman" w:hAnsi="Times New Roman"/>
          <w:b w:val="0"/>
          <w:color w:val="auto"/>
        </w:rPr>
      </w:pPr>
      <w:r w:rsidRPr="00FC45FB">
        <w:rPr>
          <w:rFonts w:ascii="Times New Roman" w:hAnsi="Times New Roman"/>
          <w:b w:val="0"/>
          <w:color w:val="auto"/>
        </w:rPr>
        <w:lastRenderedPageBreak/>
        <w:t>СОДЕРЖАНИЕ</w:t>
      </w:r>
    </w:p>
    <w:p w:rsidR="00B42D91" w:rsidRPr="00FC45FB" w:rsidRDefault="00B42D91" w:rsidP="00714C47">
      <w:pPr>
        <w:widowControl w:val="0"/>
        <w:rPr>
          <w:lang w:eastAsia="ru-RU"/>
        </w:rPr>
      </w:pPr>
    </w:p>
    <w:p w:rsidR="00B42D91" w:rsidRPr="00FC45FB" w:rsidRDefault="00B42D91" w:rsidP="00714C47">
      <w:pPr>
        <w:pStyle w:val="18"/>
        <w:keepNext w:val="0"/>
        <w:keepLines w:val="0"/>
        <w:widowControl w:val="0"/>
        <w:tabs>
          <w:tab w:val="clear" w:pos="9071"/>
          <w:tab w:val="right" w:pos="10205"/>
        </w:tabs>
        <w:rPr>
          <w:rFonts w:ascii="Calibri" w:hAnsi="Calibri"/>
          <w:b w:val="0"/>
          <w:spacing w:val="0"/>
          <w:kern w:val="0"/>
          <w:sz w:val="22"/>
          <w:szCs w:val="22"/>
        </w:rPr>
      </w:pPr>
      <w:r w:rsidRPr="00FC45FB">
        <w:rPr>
          <w:sz w:val="24"/>
        </w:rPr>
        <w:fldChar w:fldCharType="begin"/>
      </w:r>
      <w:r w:rsidRPr="00FC45FB">
        <w:rPr>
          <w:sz w:val="24"/>
        </w:rPr>
        <w:instrText xml:space="preserve"> TOC \h \z \t "Заголовок 1;1;Заголовок 2;2;Заголовок 3;3" </w:instrText>
      </w:r>
      <w:r w:rsidRPr="00FC45FB">
        <w:rPr>
          <w:sz w:val="24"/>
        </w:rPr>
        <w:fldChar w:fldCharType="separate"/>
      </w:r>
      <w:hyperlink w:anchor="_Toc532489473" w:history="1">
        <w:r w:rsidRPr="00FC45FB">
          <w:rPr>
            <w:rStyle w:val="af7"/>
            <w:spacing w:val="0"/>
          </w:rPr>
          <w:t>1.</w:t>
        </w:r>
        <w:r w:rsidRPr="00FC45FB">
          <w:rPr>
            <w:rFonts w:ascii="Calibri" w:hAnsi="Calibri"/>
            <w:b w:val="0"/>
            <w:spacing w:val="0"/>
            <w:kern w:val="0"/>
            <w:sz w:val="22"/>
            <w:szCs w:val="22"/>
          </w:rPr>
          <w:tab/>
        </w:r>
        <w:r w:rsidRPr="00FC45FB">
          <w:rPr>
            <w:rStyle w:val="af7"/>
            <w:spacing w:val="0"/>
          </w:rPr>
          <w:t>Общие положения</w:t>
        </w:r>
        <w:r w:rsidRPr="00FC45FB">
          <w:rPr>
            <w:webHidden/>
            <w:spacing w:val="0"/>
          </w:rPr>
          <w:tab/>
        </w:r>
        <w:r>
          <w:rPr>
            <w:webHidden/>
            <w:spacing w:val="0"/>
          </w:rPr>
          <w:t>6</w:t>
        </w:r>
      </w:hyperlink>
    </w:p>
    <w:p w:rsidR="00B42D91" w:rsidRPr="00FC45FB" w:rsidRDefault="00F70BB3" w:rsidP="00714C47">
      <w:pPr>
        <w:pStyle w:val="21"/>
        <w:widowControl w:val="0"/>
        <w:tabs>
          <w:tab w:val="right" w:pos="10205"/>
        </w:tabs>
        <w:rPr>
          <w:rFonts w:ascii="Calibri" w:hAnsi="Calibri"/>
          <w:sz w:val="22"/>
          <w:szCs w:val="22"/>
        </w:rPr>
      </w:pPr>
      <w:hyperlink w:anchor="_Toc532489474" w:history="1">
        <w:r w:rsidR="00B42D91" w:rsidRPr="00FC45FB">
          <w:rPr>
            <w:rStyle w:val="af7"/>
            <w:b/>
          </w:rPr>
          <w:t>1.1.</w:t>
        </w:r>
        <w:r w:rsidR="00B42D91" w:rsidRPr="00FC45FB">
          <w:rPr>
            <w:rFonts w:ascii="Calibri" w:hAnsi="Calibri"/>
            <w:sz w:val="22"/>
            <w:szCs w:val="22"/>
          </w:rPr>
          <w:tab/>
        </w:r>
        <w:r w:rsidR="00B42D91" w:rsidRPr="00FC45FB">
          <w:rPr>
            <w:rStyle w:val="af7"/>
            <w:b/>
          </w:rPr>
          <w:t>Перечень применяемых в тексте сокращений</w:t>
        </w:r>
        <w:r w:rsidR="00B42D91" w:rsidRPr="00FC45FB">
          <w:rPr>
            <w:webHidden/>
          </w:rPr>
          <w:tab/>
        </w:r>
        <w:r w:rsidR="00B42D91">
          <w:rPr>
            <w:webHidden/>
          </w:rPr>
          <w:t>6</w:t>
        </w:r>
      </w:hyperlink>
    </w:p>
    <w:p w:rsidR="00B42D91" w:rsidRPr="00FC45FB" w:rsidRDefault="00F70BB3" w:rsidP="00714C47">
      <w:pPr>
        <w:pStyle w:val="21"/>
        <w:widowControl w:val="0"/>
        <w:tabs>
          <w:tab w:val="right" w:pos="10205"/>
        </w:tabs>
        <w:rPr>
          <w:rFonts w:ascii="Calibri" w:hAnsi="Calibri"/>
          <w:sz w:val="22"/>
          <w:szCs w:val="22"/>
        </w:rPr>
      </w:pPr>
      <w:hyperlink w:anchor="_Toc532489475" w:history="1">
        <w:r w:rsidR="00B42D91" w:rsidRPr="00FC45FB">
          <w:rPr>
            <w:rStyle w:val="af7"/>
            <w:b/>
          </w:rPr>
          <w:t>1.2.</w:t>
        </w:r>
        <w:r w:rsidR="00B42D91" w:rsidRPr="00FC45FB">
          <w:rPr>
            <w:rFonts w:ascii="Calibri" w:hAnsi="Calibri"/>
            <w:sz w:val="22"/>
            <w:szCs w:val="22"/>
          </w:rPr>
          <w:tab/>
        </w:r>
        <w:r w:rsidR="00B42D91" w:rsidRPr="00FC45FB">
          <w:rPr>
            <w:rStyle w:val="af7"/>
            <w:b/>
          </w:rPr>
          <w:t>Состав генерального плана</w:t>
        </w:r>
        <w:r w:rsidR="00B42D91" w:rsidRPr="00FC45FB">
          <w:rPr>
            <w:webHidden/>
          </w:rPr>
          <w:tab/>
        </w:r>
        <w:r w:rsidR="00B42D91">
          <w:rPr>
            <w:webHidden/>
          </w:rPr>
          <w:t>7</w:t>
        </w:r>
      </w:hyperlink>
    </w:p>
    <w:p w:rsidR="00B42D91" w:rsidRPr="00FC45FB" w:rsidRDefault="00F70BB3" w:rsidP="00714C47">
      <w:pPr>
        <w:pStyle w:val="21"/>
        <w:widowControl w:val="0"/>
        <w:tabs>
          <w:tab w:val="right" w:pos="10205"/>
        </w:tabs>
        <w:rPr>
          <w:rFonts w:ascii="Calibri" w:hAnsi="Calibri"/>
          <w:sz w:val="22"/>
          <w:szCs w:val="22"/>
        </w:rPr>
      </w:pPr>
      <w:hyperlink w:anchor="_Toc532489476" w:history="1">
        <w:r w:rsidR="00B42D91" w:rsidRPr="00FC45FB">
          <w:rPr>
            <w:rStyle w:val="af7"/>
            <w:b/>
          </w:rPr>
          <w:t>1.3.</w:t>
        </w:r>
        <w:r w:rsidR="00B42D91" w:rsidRPr="00FC45FB">
          <w:rPr>
            <w:rFonts w:ascii="Calibri" w:hAnsi="Calibri"/>
            <w:sz w:val="22"/>
            <w:szCs w:val="22"/>
          </w:rPr>
          <w:tab/>
        </w:r>
        <w:r w:rsidR="00B42D91" w:rsidRPr="00FC45FB">
          <w:rPr>
            <w:rStyle w:val="af7"/>
            <w:b/>
          </w:rPr>
          <w:t>Введение</w:t>
        </w:r>
        <w:r w:rsidR="00B42D91" w:rsidRPr="00FC45FB">
          <w:rPr>
            <w:webHidden/>
          </w:rPr>
          <w:tab/>
        </w:r>
        <w:r w:rsidR="00B42D91">
          <w:rPr>
            <w:webHidden/>
          </w:rPr>
          <w:t>8</w:t>
        </w:r>
      </w:hyperlink>
    </w:p>
    <w:p w:rsidR="00B42D91" w:rsidRPr="00FC45FB" w:rsidRDefault="00F70BB3" w:rsidP="00714C47">
      <w:pPr>
        <w:pStyle w:val="18"/>
        <w:keepNext w:val="0"/>
        <w:keepLines w:val="0"/>
        <w:widowControl w:val="0"/>
        <w:tabs>
          <w:tab w:val="clear" w:pos="9071"/>
          <w:tab w:val="right" w:pos="10205"/>
        </w:tabs>
        <w:rPr>
          <w:rFonts w:ascii="Calibri" w:hAnsi="Calibri"/>
          <w:b w:val="0"/>
          <w:spacing w:val="0"/>
          <w:kern w:val="0"/>
          <w:sz w:val="22"/>
          <w:szCs w:val="22"/>
        </w:rPr>
      </w:pPr>
      <w:hyperlink w:anchor="_Toc532489477" w:history="1">
        <w:r w:rsidR="00B42D91" w:rsidRPr="00FC45FB">
          <w:rPr>
            <w:rStyle w:val="af7"/>
            <w:spacing w:val="0"/>
          </w:rPr>
          <w:t>2.</w:t>
        </w:r>
        <w:r w:rsidR="00B42D91" w:rsidRPr="00FC45FB">
          <w:rPr>
            <w:rFonts w:ascii="Calibri" w:hAnsi="Calibri"/>
            <w:b w:val="0"/>
            <w:spacing w:val="0"/>
            <w:kern w:val="0"/>
            <w:sz w:val="22"/>
            <w:szCs w:val="22"/>
          </w:rPr>
          <w:tab/>
        </w:r>
        <w:r w:rsidR="00B42D91" w:rsidRPr="00FC45FB">
          <w:rPr>
            <w:rStyle w:val="af7"/>
            <w:spacing w:val="0"/>
          </w:rPr>
          <w:t>Общая характеристика территории с. Хлебновка, с. Николевка, п. Затонский, с. Подсосенки с территорией Жилой поселок</w:t>
        </w:r>
        <w:r w:rsidR="00B42D91" w:rsidRPr="00FC45FB">
          <w:rPr>
            <w:webHidden/>
            <w:spacing w:val="0"/>
          </w:rPr>
          <w:tab/>
        </w:r>
        <w:r w:rsidR="00B42D91">
          <w:rPr>
            <w:webHidden/>
            <w:spacing w:val="0"/>
          </w:rPr>
          <w:t>12</w:t>
        </w:r>
      </w:hyperlink>
    </w:p>
    <w:p w:rsidR="00B42D91" w:rsidRPr="00FC45FB" w:rsidRDefault="00F70BB3" w:rsidP="00714C47">
      <w:pPr>
        <w:pStyle w:val="21"/>
        <w:widowControl w:val="0"/>
        <w:tabs>
          <w:tab w:val="right" w:pos="10205"/>
        </w:tabs>
        <w:rPr>
          <w:rFonts w:ascii="Calibri" w:hAnsi="Calibri"/>
          <w:sz w:val="22"/>
          <w:szCs w:val="22"/>
        </w:rPr>
      </w:pPr>
      <w:hyperlink w:anchor="_Toc532489478" w:history="1">
        <w:r w:rsidR="00B42D91" w:rsidRPr="00FC45FB">
          <w:rPr>
            <w:rStyle w:val="af7"/>
            <w:b/>
          </w:rPr>
          <w:t>2.1.</w:t>
        </w:r>
        <w:r w:rsidR="00B42D91" w:rsidRPr="00FC45FB">
          <w:rPr>
            <w:rFonts w:ascii="Calibri" w:hAnsi="Calibri"/>
            <w:sz w:val="22"/>
            <w:szCs w:val="22"/>
          </w:rPr>
          <w:tab/>
        </w:r>
        <w:r w:rsidR="00B42D91" w:rsidRPr="00FC45FB">
          <w:rPr>
            <w:rStyle w:val="af7"/>
            <w:b/>
          </w:rPr>
          <w:t>Краткая историческая справка</w:t>
        </w:r>
        <w:r w:rsidR="00B42D91" w:rsidRPr="00FC45FB">
          <w:rPr>
            <w:webHidden/>
          </w:rPr>
          <w:tab/>
        </w:r>
        <w:r w:rsidR="00B42D91" w:rsidRPr="00FC45FB">
          <w:rPr>
            <w:webHidden/>
          </w:rPr>
          <w:fldChar w:fldCharType="begin"/>
        </w:r>
        <w:r w:rsidR="00B42D91" w:rsidRPr="00FC45FB">
          <w:rPr>
            <w:webHidden/>
          </w:rPr>
          <w:instrText xml:space="preserve"> PAGEREF _Toc532489478 \h </w:instrText>
        </w:r>
        <w:r w:rsidR="00B42D91" w:rsidRPr="00FC45FB">
          <w:rPr>
            <w:webHidden/>
          </w:rPr>
        </w:r>
        <w:r w:rsidR="00B42D91" w:rsidRPr="00FC45FB">
          <w:rPr>
            <w:webHidden/>
          </w:rPr>
          <w:fldChar w:fldCharType="separate"/>
        </w:r>
        <w:r w:rsidR="00B42D91">
          <w:rPr>
            <w:webHidden/>
          </w:rPr>
          <w:t>12</w:t>
        </w:r>
        <w:r w:rsidR="00B42D91" w:rsidRPr="00FC45FB">
          <w:rPr>
            <w:webHidden/>
          </w:rPr>
          <w:fldChar w:fldCharType="end"/>
        </w:r>
      </w:hyperlink>
      <w:r w:rsidR="00B42D91">
        <w:t>2</w:t>
      </w:r>
    </w:p>
    <w:p w:rsidR="00B42D91" w:rsidRPr="00FC45FB" w:rsidRDefault="00F70BB3" w:rsidP="00714C47">
      <w:pPr>
        <w:pStyle w:val="21"/>
        <w:widowControl w:val="0"/>
        <w:tabs>
          <w:tab w:val="right" w:pos="10205"/>
        </w:tabs>
        <w:rPr>
          <w:rFonts w:ascii="Calibri" w:hAnsi="Calibri"/>
          <w:sz w:val="22"/>
          <w:szCs w:val="22"/>
        </w:rPr>
      </w:pPr>
      <w:hyperlink w:anchor="_Toc532489479" w:history="1">
        <w:r w:rsidR="00B42D91" w:rsidRPr="00FC45FB">
          <w:rPr>
            <w:rStyle w:val="af7"/>
            <w:b/>
          </w:rPr>
          <w:t>2.2.</w:t>
        </w:r>
        <w:r w:rsidR="00B42D91" w:rsidRPr="00FC45FB">
          <w:rPr>
            <w:rFonts w:ascii="Calibri" w:hAnsi="Calibri"/>
            <w:sz w:val="22"/>
            <w:szCs w:val="22"/>
          </w:rPr>
          <w:tab/>
        </w:r>
        <w:r w:rsidR="00B42D91" w:rsidRPr="00FC45FB">
          <w:rPr>
            <w:rStyle w:val="af7"/>
            <w:b/>
          </w:rPr>
          <w:t>Памятники истории, археологии, архитектуры и культуры на территории с. Хлебновка, с. Николевка, п. Затонский, с. Подсосенки с территорией Жилой поселок</w:t>
        </w:r>
        <w:r w:rsidR="00B42D91" w:rsidRPr="00FC45FB">
          <w:rPr>
            <w:webHidden/>
          </w:rPr>
          <w:tab/>
        </w:r>
        <w:r w:rsidR="00B42D91" w:rsidRPr="00FC45FB">
          <w:rPr>
            <w:webHidden/>
          </w:rPr>
          <w:fldChar w:fldCharType="begin"/>
        </w:r>
        <w:r w:rsidR="00B42D91" w:rsidRPr="00FC45FB">
          <w:rPr>
            <w:webHidden/>
          </w:rPr>
          <w:instrText xml:space="preserve"> PAGEREF _Toc532489479 \h </w:instrText>
        </w:r>
        <w:r w:rsidR="00B42D91" w:rsidRPr="00FC45FB">
          <w:rPr>
            <w:webHidden/>
          </w:rPr>
        </w:r>
        <w:r w:rsidR="00B42D91" w:rsidRPr="00FC45FB">
          <w:rPr>
            <w:webHidden/>
          </w:rPr>
          <w:fldChar w:fldCharType="separate"/>
        </w:r>
        <w:r w:rsidR="00B42D91">
          <w:rPr>
            <w:webHidden/>
          </w:rPr>
          <w:t>12</w:t>
        </w:r>
        <w:r w:rsidR="00B42D91" w:rsidRPr="00FC45FB">
          <w:rPr>
            <w:webHidden/>
          </w:rPr>
          <w:fldChar w:fldCharType="end"/>
        </w:r>
      </w:hyperlink>
      <w:r w:rsidR="00B42D91">
        <w:t>2</w:t>
      </w:r>
    </w:p>
    <w:p w:rsidR="00B42D91" w:rsidRPr="00FC45FB" w:rsidRDefault="00F70BB3" w:rsidP="00714C47">
      <w:pPr>
        <w:pStyle w:val="21"/>
        <w:widowControl w:val="0"/>
        <w:tabs>
          <w:tab w:val="right" w:pos="10205"/>
        </w:tabs>
        <w:rPr>
          <w:rFonts w:ascii="Calibri" w:hAnsi="Calibri"/>
          <w:sz w:val="22"/>
          <w:szCs w:val="22"/>
        </w:rPr>
      </w:pPr>
      <w:hyperlink w:anchor="_Toc532489480" w:history="1">
        <w:r w:rsidR="00B42D91" w:rsidRPr="00FC45FB">
          <w:rPr>
            <w:rStyle w:val="af7"/>
            <w:b/>
          </w:rPr>
          <w:t>2.3.</w:t>
        </w:r>
        <w:r w:rsidR="00B42D91" w:rsidRPr="00FC45FB">
          <w:rPr>
            <w:rFonts w:ascii="Calibri" w:hAnsi="Calibri"/>
            <w:sz w:val="22"/>
            <w:szCs w:val="22"/>
          </w:rPr>
          <w:tab/>
        </w:r>
        <w:r w:rsidR="00B42D91" w:rsidRPr="00FC45FB">
          <w:rPr>
            <w:rStyle w:val="af7"/>
            <w:b/>
          </w:rPr>
          <w:t>Местоположение населённых пунктов с. Хлебновка, с. Николевка, п. Затонский, с. Подсосенки с территорией Жилой поселок в системе расселения Балаковского района</w:t>
        </w:r>
        <w:r w:rsidR="00B42D91" w:rsidRPr="00FC45FB">
          <w:rPr>
            <w:webHidden/>
          </w:rPr>
          <w:tab/>
        </w:r>
        <w:r w:rsidR="00B42D91" w:rsidRPr="00FC45FB">
          <w:rPr>
            <w:webHidden/>
          </w:rPr>
          <w:fldChar w:fldCharType="begin"/>
        </w:r>
        <w:r w:rsidR="00B42D91" w:rsidRPr="00FC45FB">
          <w:rPr>
            <w:webHidden/>
          </w:rPr>
          <w:instrText xml:space="preserve"> PAGEREF _Toc532489480 \h </w:instrText>
        </w:r>
        <w:r w:rsidR="00B42D91" w:rsidRPr="00FC45FB">
          <w:rPr>
            <w:webHidden/>
          </w:rPr>
        </w:r>
        <w:r w:rsidR="00B42D91" w:rsidRPr="00FC45FB">
          <w:rPr>
            <w:webHidden/>
          </w:rPr>
          <w:fldChar w:fldCharType="separate"/>
        </w:r>
        <w:r w:rsidR="00B42D91">
          <w:rPr>
            <w:webHidden/>
          </w:rPr>
          <w:t>14</w:t>
        </w:r>
        <w:r w:rsidR="00B42D91" w:rsidRPr="00FC45FB">
          <w:rPr>
            <w:webHidden/>
          </w:rPr>
          <w:fldChar w:fldCharType="end"/>
        </w:r>
      </w:hyperlink>
      <w:r w:rsidR="00B42D91">
        <w:t>4</w:t>
      </w:r>
    </w:p>
    <w:p w:rsidR="00B42D91" w:rsidRPr="00FC45FB" w:rsidRDefault="00F70BB3" w:rsidP="00714C47">
      <w:pPr>
        <w:pStyle w:val="21"/>
        <w:widowControl w:val="0"/>
        <w:tabs>
          <w:tab w:val="right" w:pos="10205"/>
        </w:tabs>
        <w:rPr>
          <w:rFonts w:ascii="Calibri" w:hAnsi="Calibri"/>
          <w:sz w:val="22"/>
          <w:szCs w:val="22"/>
        </w:rPr>
      </w:pPr>
      <w:hyperlink w:anchor="_Toc532489481" w:history="1">
        <w:r w:rsidR="00B42D91" w:rsidRPr="00FC45FB">
          <w:rPr>
            <w:rStyle w:val="af7"/>
            <w:b/>
          </w:rPr>
          <w:t>2.4.</w:t>
        </w:r>
        <w:r w:rsidR="00B42D91" w:rsidRPr="00FC45FB">
          <w:rPr>
            <w:rFonts w:ascii="Calibri" w:hAnsi="Calibri"/>
            <w:sz w:val="22"/>
            <w:szCs w:val="22"/>
          </w:rPr>
          <w:tab/>
        </w:r>
        <w:r w:rsidR="00B42D91" w:rsidRPr="00FC45FB">
          <w:rPr>
            <w:rStyle w:val="af7"/>
            <w:b/>
          </w:rPr>
          <w:t>Природно-климатические условия</w:t>
        </w:r>
        <w:r w:rsidR="00B42D91" w:rsidRPr="00FC45FB">
          <w:rPr>
            <w:webHidden/>
          </w:rPr>
          <w:tab/>
        </w:r>
        <w:r w:rsidR="00B42D91" w:rsidRPr="00FC45FB">
          <w:rPr>
            <w:webHidden/>
          </w:rPr>
          <w:fldChar w:fldCharType="begin"/>
        </w:r>
        <w:r w:rsidR="00B42D91" w:rsidRPr="00FC45FB">
          <w:rPr>
            <w:webHidden/>
          </w:rPr>
          <w:instrText xml:space="preserve"> PAGEREF _Toc532489481 \h </w:instrText>
        </w:r>
        <w:r w:rsidR="00B42D91" w:rsidRPr="00FC45FB">
          <w:rPr>
            <w:webHidden/>
          </w:rPr>
        </w:r>
        <w:r w:rsidR="00B42D91" w:rsidRPr="00FC45FB">
          <w:rPr>
            <w:webHidden/>
          </w:rPr>
          <w:fldChar w:fldCharType="separate"/>
        </w:r>
        <w:r w:rsidR="00B42D91">
          <w:rPr>
            <w:webHidden/>
          </w:rPr>
          <w:t>15</w:t>
        </w:r>
        <w:r w:rsidR="00B42D91" w:rsidRPr="00FC45FB">
          <w:rPr>
            <w:webHidden/>
          </w:rPr>
          <w:fldChar w:fldCharType="end"/>
        </w:r>
      </w:hyperlink>
      <w:r w:rsidR="00B42D91">
        <w:t>5</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482" w:history="1">
        <w:r w:rsidR="00B42D91" w:rsidRPr="00FC45FB">
          <w:rPr>
            <w:rStyle w:val="af7"/>
          </w:rPr>
          <w:t>2.4.1.</w:t>
        </w:r>
        <w:r w:rsidR="00B42D91" w:rsidRPr="00FC45FB">
          <w:rPr>
            <w:rFonts w:ascii="Calibri" w:hAnsi="Calibri"/>
            <w:sz w:val="22"/>
            <w:szCs w:val="22"/>
          </w:rPr>
          <w:tab/>
        </w:r>
        <w:r w:rsidR="00B42D91" w:rsidRPr="00FC45FB">
          <w:rPr>
            <w:rStyle w:val="af7"/>
          </w:rPr>
          <w:t>Климат</w:t>
        </w:r>
        <w:r w:rsidR="00B42D91" w:rsidRPr="00FC45FB">
          <w:rPr>
            <w:webHidden/>
          </w:rPr>
          <w:tab/>
        </w:r>
        <w:r w:rsidR="00B42D91" w:rsidRPr="00FC45FB">
          <w:rPr>
            <w:webHidden/>
          </w:rPr>
          <w:fldChar w:fldCharType="begin"/>
        </w:r>
        <w:r w:rsidR="00B42D91" w:rsidRPr="00FC45FB">
          <w:rPr>
            <w:webHidden/>
          </w:rPr>
          <w:instrText xml:space="preserve"> PAGEREF _Toc532489482 \h </w:instrText>
        </w:r>
        <w:r w:rsidR="00B42D91" w:rsidRPr="00FC45FB">
          <w:rPr>
            <w:webHidden/>
          </w:rPr>
        </w:r>
        <w:r w:rsidR="00B42D91" w:rsidRPr="00FC45FB">
          <w:rPr>
            <w:webHidden/>
          </w:rPr>
          <w:fldChar w:fldCharType="separate"/>
        </w:r>
        <w:r w:rsidR="00B42D91">
          <w:rPr>
            <w:webHidden/>
          </w:rPr>
          <w:t>15</w:t>
        </w:r>
        <w:r w:rsidR="00B42D91" w:rsidRPr="00FC45FB">
          <w:rPr>
            <w:webHidden/>
          </w:rPr>
          <w:fldChar w:fldCharType="end"/>
        </w:r>
      </w:hyperlink>
      <w:r w:rsidR="00B42D91">
        <w:t>5</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483" w:history="1">
        <w:r w:rsidR="00B42D91" w:rsidRPr="00FC45FB">
          <w:rPr>
            <w:rStyle w:val="af7"/>
          </w:rPr>
          <w:t>2.4.2.</w:t>
        </w:r>
        <w:r w:rsidR="00B42D91" w:rsidRPr="00FC45FB">
          <w:rPr>
            <w:rFonts w:ascii="Calibri" w:hAnsi="Calibri"/>
            <w:sz w:val="22"/>
            <w:szCs w:val="22"/>
          </w:rPr>
          <w:tab/>
        </w:r>
        <w:r w:rsidR="00B42D91" w:rsidRPr="00FC45FB">
          <w:rPr>
            <w:rStyle w:val="af7"/>
          </w:rPr>
          <w:t>Рельеф и геоморфология</w:t>
        </w:r>
        <w:r w:rsidR="00B42D91" w:rsidRPr="00FC45FB">
          <w:rPr>
            <w:webHidden/>
          </w:rPr>
          <w:tab/>
        </w:r>
        <w:r w:rsidR="00B42D91" w:rsidRPr="00FC45FB">
          <w:rPr>
            <w:webHidden/>
          </w:rPr>
          <w:fldChar w:fldCharType="begin"/>
        </w:r>
        <w:r w:rsidR="00B42D91" w:rsidRPr="00FC45FB">
          <w:rPr>
            <w:webHidden/>
          </w:rPr>
          <w:instrText xml:space="preserve"> PAGEREF _Toc532489483 \h </w:instrText>
        </w:r>
        <w:r w:rsidR="00B42D91" w:rsidRPr="00FC45FB">
          <w:rPr>
            <w:webHidden/>
          </w:rPr>
        </w:r>
        <w:r w:rsidR="00B42D91" w:rsidRPr="00FC45FB">
          <w:rPr>
            <w:webHidden/>
          </w:rPr>
          <w:fldChar w:fldCharType="separate"/>
        </w:r>
        <w:r w:rsidR="00B42D91">
          <w:rPr>
            <w:webHidden/>
          </w:rPr>
          <w:t>17</w:t>
        </w:r>
        <w:r w:rsidR="00B42D91" w:rsidRPr="00FC45FB">
          <w:rPr>
            <w:webHidden/>
          </w:rPr>
          <w:fldChar w:fldCharType="end"/>
        </w:r>
      </w:hyperlink>
      <w:r w:rsidR="00B42D91">
        <w:t>7</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484" w:history="1">
        <w:r w:rsidR="00B42D91" w:rsidRPr="00FC45FB">
          <w:rPr>
            <w:rStyle w:val="af7"/>
          </w:rPr>
          <w:t>2.4.3.</w:t>
        </w:r>
        <w:r w:rsidR="00B42D91" w:rsidRPr="00FC45FB">
          <w:rPr>
            <w:rFonts w:ascii="Calibri" w:hAnsi="Calibri"/>
            <w:sz w:val="22"/>
            <w:szCs w:val="22"/>
          </w:rPr>
          <w:tab/>
        </w:r>
        <w:r w:rsidR="00B42D91" w:rsidRPr="00FC45FB">
          <w:rPr>
            <w:rStyle w:val="af7"/>
          </w:rPr>
          <w:t>Гидрография и гидрология</w:t>
        </w:r>
        <w:r w:rsidR="00B42D91" w:rsidRPr="00FC45FB">
          <w:rPr>
            <w:webHidden/>
          </w:rPr>
          <w:tab/>
        </w:r>
        <w:r w:rsidR="00B42D91">
          <w:rPr>
            <w:webHidden/>
          </w:rPr>
          <w:t>19</w:t>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485" w:history="1">
        <w:r w:rsidR="00B42D91" w:rsidRPr="00FC45FB">
          <w:rPr>
            <w:rStyle w:val="af7"/>
          </w:rPr>
          <w:t>2.4.4.</w:t>
        </w:r>
        <w:r w:rsidR="00B42D91" w:rsidRPr="00FC45FB">
          <w:rPr>
            <w:rFonts w:ascii="Calibri" w:hAnsi="Calibri"/>
            <w:sz w:val="22"/>
            <w:szCs w:val="22"/>
          </w:rPr>
          <w:tab/>
        </w:r>
        <w:r w:rsidR="00B42D91" w:rsidRPr="00FC45FB">
          <w:rPr>
            <w:rStyle w:val="af7"/>
          </w:rPr>
          <w:t>Опасные природные и природно-антропогенные процессы</w:t>
        </w:r>
        <w:r w:rsidR="00B42D91" w:rsidRPr="00FC45FB">
          <w:rPr>
            <w:webHidden/>
          </w:rPr>
          <w:tab/>
        </w:r>
        <w:r w:rsidR="00B42D91" w:rsidRPr="00FC45FB">
          <w:rPr>
            <w:webHidden/>
          </w:rPr>
          <w:fldChar w:fldCharType="begin"/>
        </w:r>
        <w:r w:rsidR="00B42D91" w:rsidRPr="00FC45FB">
          <w:rPr>
            <w:webHidden/>
          </w:rPr>
          <w:instrText xml:space="preserve"> PAGEREF _Toc532489485 \h </w:instrText>
        </w:r>
        <w:r w:rsidR="00B42D91" w:rsidRPr="00FC45FB">
          <w:rPr>
            <w:webHidden/>
          </w:rPr>
        </w:r>
        <w:r w:rsidR="00B42D91" w:rsidRPr="00FC45FB">
          <w:rPr>
            <w:webHidden/>
          </w:rPr>
          <w:fldChar w:fldCharType="separate"/>
        </w:r>
        <w:r w:rsidR="00B42D91">
          <w:rPr>
            <w:webHidden/>
          </w:rPr>
          <w:t>20</w:t>
        </w:r>
        <w:r w:rsidR="00B42D91" w:rsidRPr="00FC45FB">
          <w:rPr>
            <w:webHidden/>
          </w:rPr>
          <w:fldChar w:fldCharType="end"/>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486" w:history="1">
        <w:r w:rsidR="00B42D91" w:rsidRPr="00FC45FB">
          <w:rPr>
            <w:rStyle w:val="af7"/>
          </w:rPr>
          <w:t>2.4.5.</w:t>
        </w:r>
        <w:r w:rsidR="00B42D91" w:rsidRPr="00FC45FB">
          <w:rPr>
            <w:rFonts w:ascii="Calibri" w:hAnsi="Calibri"/>
            <w:sz w:val="22"/>
            <w:szCs w:val="22"/>
          </w:rPr>
          <w:tab/>
        </w:r>
        <w:r w:rsidR="00B42D91" w:rsidRPr="00FC45FB">
          <w:rPr>
            <w:rStyle w:val="af7"/>
          </w:rPr>
          <w:t>Полезные ископаемые и природные ресурсы</w:t>
        </w:r>
        <w:r w:rsidR="00B42D91" w:rsidRPr="00FC45FB">
          <w:rPr>
            <w:webHidden/>
          </w:rPr>
          <w:tab/>
        </w:r>
        <w:r w:rsidR="00B42D91" w:rsidRPr="00FC45FB">
          <w:rPr>
            <w:webHidden/>
          </w:rPr>
          <w:fldChar w:fldCharType="begin"/>
        </w:r>
        <w:r w:rsidR="00B42D91" w:rsidRPr="00FC45FB">
          <w:rPr>
            <w:webHidden/>
          </w:rPr>
          <w:instrText xml:space="preserve"> PAGEREF _Toc532489486 \h </w:instrText>
        </w:r>
        <w:r w:rsidR="00B42D91" w:rsidRPr="00FC45FB">
          <w:rPr>
            <w:webHidden/>
          </w:rPr>
        </w:r>
        <w:r w:rsidR="00B42D91" w:rsidRPr="00FC45FB">
          <w:rPr>
            <w:webHidden/>
          </w:rPr>
          <w:fldChar w:fldCharType="separate"/>
        </w:r>
        <w:r w:rsidR="00B42D91">
          <w:rPr>
            <w:webHidden/>
          </w:rPr>
          <w:t>21</w:t>
        </w:r>
        <w:r w:rsidR="00B42D91" w:rsidRPr="00FC45FB">
          <w:rPr>
            <w:webHidden/>
          </w:rPr>
          <w:fldChar w:fldCharType="end"/>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487" w:history="1">
        <w:r w:rsidR="00B42D91" w:rsidRPr="00FC45FB">
          <w:rPr>
            <w:rStyle w:val="af7"/>
          </w:rPr>
          <w:t>2.4.6.</w:t>
        </w:r>
        <w:r w:rsidR="00B42D91" w:rsidRPr="00FC45FB">
          <w:rPr>
            <w:rFonts w:ascii="Calibri" w:hAnsi="Calibri"/>
            <w:sz w:val="22"/>
            <w:szCs w:val="22"/>
          </w:rPr>
          <w:tab/>
        </w:r>
        <w:r w:rsidR="00B42D91" w:rsidRPr="00FC45FB">
          <w:rPr>
            <w:rStyle w:val="af7"/>
          </w:rPr>
          <w:t>Почвы, растительный и животный мир</w:t>
        </w:r>
        <w:r w:rsidR="00B42D91" w:rsidRPr="00FC45FB">
          <w:rPr>
            <w:webHidden/>
          </w:rPr>
          <w:tab/>
        </w:r>
        <w:r w:rsidR="00B42D91" w:rsidRPr="00FC45FB">
          <w:rPr>
            <w:webHidden/>
          </w:rPr>
          <w:fldChar w:fldCharType="begin"/>
        </w:r>
        <w:r w:rsidR="00B42D91" w:rsidRPr="00FC45FB">
          <w:rPr>
            <w:webHidden/>
          </w:rPr>
          <w:instrText xml:space="preserve"> PAGEREF _Toc532489487 \h </w:instrText>
        </w:r>
        <w:r w:rsidR="00B42D91" w:rsidRPr="00FC45FB">
          <w:rPr>
            <w:webHidden/>
          </w:rPr>
        </w:r>
        <w:r w:rsidR="00B42D91" w:rsidRPr="00FC45FB">
          <w:rPr>
            <w:webHidden/>
          </w:rPr>
          <w:fldChar w:fldCharType="separate"/>
        </w:r>
        <w:r w:rsidR="00B42D91">
          <w:rPr>
            <w:webHidden/>
          </w:rPr>
          <w:t>21</w:t>
        </w:r>
        <w:r w:rsidR="00B42D91" w:rsidRPr="00FC45FB">
          <w:rPr>
            <w:webHidden/>
          </w:rPr>
          <w:fldChar w:fldCharType="end"/>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488" w:history="1">
        <w:r w:rsidR="00B42D91" w:rsidRPr="00FC45FB">
          <w:rPr>
            <w:rStyle w:val="af7"/>
          </w:rPr>
          <w:t>2.4.7.</w:t>
        </w:r>
        <w:r w:rsidR="00B42D91" w:rsidRPr="00FC45FB">
          <w:rPr>
            <w:rFonts w:ascii="Calibri" w:hAnsi="Calibri"/>
            <w:sz w:val="22"/>
            <w:szCs w:val="22"/>
          </w:rPr>
          <w:tab/>
        </w:r>
        <w:r w:rsidR="00B42D91" w:rsidRPr="00FC45FB">
          <w:rPr>
            <w:rStyle w:val="af7"/>
          </w:rPr>
          <w:t>Рекреационные ресурсы</w:t>
        </w:r>
        <w:r w:rsidR="00B42D91" w:rsidRPr="00FC45FB">
          <w:rPr>
            <w:webHidden/>
          </w:rPr>
          <w:tab/>
        </w:r>
        <w:r w:rsidR="00B42D91" w:rsidRPr="00FC45FB">
          <w:rPr>
            <w:webHidden/>
          </w:rPr>
          <w:fldChar w:fldCharType="begin"/>
        </w:r>
        <w:r w:rsidR="00B42D91" w:rsidRPr="00FC45FB">
          <w:rPr>
            <w:webHidden/>
          </w:rPr>
          <w:instrText xml:space="preserve"> PAGEREF _Toc532489488 \h </w:instrText>
        </w:r>
        <w:r w:rsidR="00B42D91" w:rsidRPr="00FC45FB">
          <w:rPr>
            <w:webHidden/>
          </w:rPr>
        </w:r>
        <w:r w:rsidR="00B42D91" w:rsidRPr="00FC45FB">
          <w:rPr>
            <w:webHidden/>
          </w:rPr>
          <w:fldChar w:fldCharType="separate"/>
        </w:r>
        <w:r w:rsidR="00B42D91">
          <w:rPr>
            <w:webHidden/>
          </w:rPr>
          <w:t>23</w:t>
        </w:r>
        <w:r w:rsidR="00B42D91" w:rsidRPr="00FC45FB">
          <w:rPr>
            <w:webHidden/>
          </w:rPr>
          <w:fldChar w:fldCharType="end"/>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489" w:history="1">
        <w:r w:rsidR="00B42D91" w:rsidRPr="00FC45FB">
          <w:rPr>
            <w:rStyle w:val="af7"/>
          </w:rPr>
          <w:t>2.4.8.</w:t>
        </w:r>
        <w:r w:rsidR="00B42D91" w:rsidRPr="00FC45FB">
          <w:rPr>
            <w:rFonts w:ascii="Calibri" w:hAnsi="Calibri"/>
            <w:sz w:val="22"/>
            <w:szCs w:val="22"/>
          </w:rPr>
          <w:tab/>
        </w:r>
        <w:r w:rsidR="00B42D91" w:rsidRPr="00FC45FB">
          <w:rPr>
            <w:rStyle w:val="af7"/>
          </w:rPr>
          <w:t>Особо охраняемые природные территории</w:t>
        </w:r>
        <w:r w:rsidR="00B42D91" w:rsidRPr="00FC45FB">
          <w:rPr>
            <w:webHidden/>
          </w:rPr>
          <w:tab/>
        </w:r>
        <w:r w:rsidR="00B42D91" w:rsidRPr="00FC45FB">
          <w:rPr>
            <w:webHidden/>
          </w:rPr>
          <w:fldChar w:fldCharType="begin"/>
        </w:r>
        <w:r w:rsidR="00B42D91" w:rsidRPr="00FC45FB">
          <w:rPr>
            <w:webHidden/>
          </w:rPr>
          <w:instrText xml:space="preserve"> PAGEREF _Toc532489489 \h </w:instrText>
        </w:r>
        <w:r w:rsidR="00B42D91" w:rsidRPr="00FC45FB">
          <w:rPr>
            <w:webHidden/>
          </w:rPr>
        </w:r>
        <w:r w:rsidR="00B42D91" w:rsidRPr="00FC45FB">
          <w:rPr>
            <w:webHidden/>
          </w:rPr>
          <w:fldChar w:fldCharType="separate"/>
        </w:r>
        <w:r w:rsidR="00B42D91">
          <w:rPr>
            <w:webHidden/>
          </w:rPr>
          <w:t>24</w:t>
        </w:r>
        <w:r w:rsidR="00B42D91" w:rsidRPr="00FC45FB">
          <w:rPr>
            <w:webHidden/>
          </w:rPr>
          <w:fldChar w:fldCharType="end"/>
        </w:r>
      </w:hyperlink>
    </w:p>
    <w:p w:rsidR="00B42D91" w:rsidRPr="00490764" w:rsidRDefault="00F70BB3" w:rsidP="00714C47">
      <w:pPr>
        <w:pStyle w:val="18"/>
        <w:keepNext w:val="0"/>
        <w:keepLines w:val="0"/>
        <w:widowControl w:val="0"/>
        <w:tabs>
          <w:tab w:val="clear" w:pos="9071"/>
          <w:tab w:val="right" w:pos="10205"/>
        </w:tabs>
        <w:rPr>
          <w:rFonts w:ascii="Calibri" w:hAnsi="Calibri"/>
          <w:b w:val="0"/>
          <w:spacing w:val="0"/>
          <w:kern w:val="0"/>
          <w:sz w:val="22"/>
          <w:szCs w:val="22"/>
        </w:rPr>
      </w:pPr>
      <w:hyperlink w:anchor="_Toc532489490" w:history="1">
        <w:r w:rsidR="00B42D91" w:rsidRPr="00FC45FB">
          <w:rPr>
            <w:rStyle w:val="af7"/>
            <w:spacing w:val="0"/>
          </w:rPr>
          <w:t>3.</w:t>
        </w:r>
        <w:r w:rsidR="00B42D91" w:rsidRPr="00FC45FB">
          <w:rPr>
            <w:rFonts w:ascii="Calibri" w:hAnsi="Calibri"/>
            <w:b w:val="0"/>
            <w:spacing w:val="0"/>
            <w:kern w:val="0"/>
            <w:sz w:val="22"/>
            <w:szCs w:val="22"/>
          </w:rPr>
          <w:tab/>
        </w:r>
        <w:r w:rsidR="00B42D91" w:rsidRPr="00FC45FB">
          <w:rPr>
            <w:rStyle w:val="af7"/>
            <w:spacing w:val="0"/>
          </w:rPr>
          <w:t>Современное использование территории Натальинского муниципального образования</w:t>
        </w:r>
        <w:r w:rsidR="00B42D91" w:rsidRPr="00FC45FB">
          <w:rPr>
            <w:webHidden/>
            <w:spacing w:val="0"/>
          </w:rPr>
          <w:tab/>
        </w:r>
        <w:r w:rsidR="00B42D91" w:rsidRPr="00FC45FB">
          <w:rPr>
            <w:webHidden/>
            <w:spacing w:val="0"/>
          </w:rPr>
          <w:fldChar w:fldCharType="begin"/>
        </w:r>
        <w:r w:rsidR="00B42D91" w:rsidRPr="00FC45FB">
          <w:rPr>
            <w:webHidden/>
            <w:spacing w:val="0"/>
          </w:rPr>
          <w:instrText xml:space="preserve"> PAGEREF _Toc532489490 \h </w:instrText>
        </w:r>
        <w:r w:rsidR="00B42D91" w:rsidRPr="00FC45FB">
          <w:rPr>
            <w:webHidden/>
            <w:spacing w:val="0"/>
          </w:rPr>
        </w:r>
        <w:r w:rsidR="00B42D91" w:rsidRPr="00FC45FB">
          <w:rPr>
            <w:webHidden/>
            <w:spacing w:val="0"/>
          </w:rPr>
          <w:fldChar w:fldCharType="separate"/>
        </w:r>
        <w:r w:rsidR="00B42D91">
          <w:rPr>
            <w:webHidden/>
            <w:spacing w:val="0"/>
          </w:rPr>
          <w:t>24</w:t>
        </w:r>
        <w:r w:rsidR="00B42D91" w:rsidRPr="00FC45FB">
          <w:rPr>
            <w:webHidden/>
            <w:spacing w:val="0"/>
          </w:rPr>
          <w:fldChar w:fldCharType="end"/>
        </w:r>
      </w:hyperlink>
      <w:r w:rsidR="00B42D91">
        <w:rPr>
          <w:spacing w:val="0"/>
        </w:rPr>
        <w:t>25</w:t>
      </w:r>
    </w:p>
    <w:p w:rsidR="00B42D91" w:rsidRPr="00FC45FB" w:rsidRDefault="00F70BB3" w:rsidP="00714C47">
      <w:pPr>
        <w:pStyle w:val="21"/>
        <w:widowControl w:val="0"/>
        <w:tabs>
          <w:tab w:val="right" w:pos="10205"/>
        </w:tabs>
        <w:rPr>
          <w:rFonts w:ascii="Calibri" w:hAnsi="Calibri"/>
          <w:sz w:val="22"/>
          <w:szCs w:val="22"/>
        </w:rPr>
      </w:pPr>
      <w:hyperlink w:anchor="_Toc532489491" w:history="1">
        <w:r w:rsidR="00B42D91" w:rsidRPr="00FC45FB">
          <w:rPr>
            <w:rStyle w:val="af7"/>
            <w:b/>
          </w:rPr>
          <w:t>3.1.</w:t>
        </w:r>
        <w:r w:rsidR="00B42D91" w:rsidRPr="00FC45FB">
          <w:rPr>
            <w:rFonts w:ascii="Calibri" w:hAnsi="Calibri"/>
            <w:sz w:val="22"/>
            <w:szCs w:val="22"/>
          </w:rPr>
          <w:tab/>
        </w:r>
        <w:r w:rsidR="00B42D91" w:rsidRPr="00FC45FB">
          <w:rPr>
            <w:rStyle w:val="af7"/>
            <w:b/>
          </w:rPr>
          <w:t>Анализ демографической ситуации, занятости и уровня жизни в Натальинском муниципальном образовании в части с. Хлебновка, с. Николевка, п. Затонский, с. Подсосенки с территорией Жилой поселок</w:t>
        </w:r>
        <w:r w:rsidR="00B42D91" w:rsidRPr="00FC45FB">
          <w:rPr>
            <w:webHidden/>
          </w:rPr>
          <w:tab/>
        </w:r>
        <w:r w:rsidR="00B42D91" w:rsidRPr="00FC45FB">
          <w:rPr>
            <w:webHidden/>
          </w:rPr>
          <w:fldChar w:fldCharType="begin"/>
        </w:r>
        <w:r w:rsidR="00B42D91" w:rsidRPr="00FC45FB">
          <w:rPr>
            <w:webHidden/>
          </w:rPr>
          <w:instrText xml:space="preserve"> PAGEREF _Toc532489491 \h </w:instrText>
        </w:r>
        <w:r w:rsidR="00B42D91" w:rsidRPr="00FC45FB">
          <w:rPr>
            <w:webHidden/>
          </w:rPr>
        </w:r>
        <w:r w:rsidR="00B42D91" w:rsidRPr="00FC45FB">
          <w:rPr>
            <w:webHidden/>
          </w:rPr>
          <w:fldChar w:fldCharType="separate"/>
        </w:r>
        <w:r w:rsidR="00B42D91">
          <w:rPr>
            <w:webHidden/>
          </w:rPr>
          <w:t>25</w:t>
        </w:r>
        <w:r w:rsidR="00B42D91" w:rsidRPr="00FC45FB">
          <w:rPr>
            <w:webHidden/>
          </w:rPr>
          <w:fldChar w:fldCharType="end"/>
        </w:r>
      </w:hyperlink>
      <w:r w:rsidR="00B42D91">
        <w:t>25</w:t>
      </w:r>
    </w:p>
    <w:p w:rsidR="00B42D91" w:rsidRPr="00FC45FB" w:rsidRDefault="00F70BB3" w:rsidP="00714C47">
      <w:pPr>
        <w:pStyle w:val="21"/>
        <w:widowControl w:val="0"/>
        <w:tabs>
          <w:tab w:val="right" w:pos="10205"/>
        </w:tabs>
        <w:rPr>
          <w:rFonts w:ascii="Calibri" w:hAnsi="Calibri"/>
          <w:sz w:val="22"/>
          <w:szCs w:val="22"/>
        </w:rPr>
      </w:pPr>
      <w:hyperlink w:anchor="_Toc532489492" w:history="1">
        <w:r w:rsidR="00B42D91" w:rsidRPr="00FC45FB">
          <w:rPr>
            <w:rStyle w:val="af7"/>
            <w:b/>
          </w:rPr>
          <w:t>3.2.</w:t>
        </w:r>
        <w:r w:rsidR="00B42D91" w:rsidRPr="00FC45FB">
          <w:rPr>
            <w:rFonts w:ascii="Calibri" w:hAnsi="Calibri"/>
            <w:sz w:val="22"/>
            <w:szCs w:val="22"/>
          </w:rPr>
          <w:tab/>
        </w:r>
        <w:r w:rsidR="00B42D91" w:rsidRPr="00FC45FB">
          <w:rPr>
            <w:rStyle w:val="af7"/>
            <w:b/>
          </w:rPr>
          <w:t>Структура современного землепользования</w:t>
        </w:r>
        <w:r w:rsidR="00B42D91" w:rsidRPr="00FC45FB">
          <w:rPr>
            <w:webHidden/>
          </w:rPr>
          <w:tab/>
        </w:r>
        <w:r w:rsidR="00B42D91" w:rsidRPr="00FC45FB">
          <w:rPr>
            <w:webHidden/>
          </w:rPr>
          <w:fldChar w:fldCharType="begin"/>
        </w:r>
        <w:r w:rsidR="00B42D91" w:rsidRPr="00FC45FB">
          <w:rPr>
            <w:webHidden/>
          </w:rPr>
          <w:instrText xml:space="preserve"> PAGEREF _Toc532489492 \h </w:instrText>
        </w:r>
        <w:r w:rsidR="00B42D91" w:rsidRPr="00FC45FB">
          <w:rPr>
            <w:webHidden/>
          </w:rPr>
        </w:r>
        <w:r w:rsidR="00B42D91" w:rsidRPr="00FC45FB">
          <w:rPr>
            <w:webHidden/>
          </w:rPr>
          <w:fldChar w:fldCharType="separate"/>
        </w:r>
        <w:r w:rsidR="00B42D91">
          <w:rPr>
            <w:webHidden/>
          </w:rPr>
          <w:t>27</w:t>
        </w:r>
        <w:r w:rsidR="00B42D91" w:rsidRPr="00FC45FB">
          <w:rPr>
            <w:webHidden/>
          </w:rPr>
          <w:fldChar w:fldCharType="end"/>
        </w:r>
      </w:hyperlink>
      <w:r w:rsidR="00B42D91">
        <w:t>27</w:t>
      </w:r>
    </w:p>
    <w:p w:rsidR="00B42D91" w:rsidRPr="00FC45FB" w:rsidRDefault="00F70BB3" w:rsidP="00714C47">
      <w:pPr>
        <w:pStyle w:val="21"/>
        <w:widowControl w:val="0"/>
        <w:tabs>
          <w:tab w:val="right" w:pos="10205"/>
        </w:tabs>
        <w:rPr>
          <w:rFonts w:ascii="Calibri" w:hAnsi="Calibri"/>
          <w:sz w:val="22"/>
          <w:szCs w:val="22"/>
        </w:rPr>
      </w:pPr>
      <w:hyperlink w:anchor="_Toc532489493" w:history="1">
        <w:r w:rsidR="00B42D91" w:rsidRPr="00FC45FB">
          <w:rPr>
            <w:rStyle w:val="af7"/>
            <w:b/>
          </w:rPr>
          <w:t>3.3.</w:t>
        </w:r>
        <w:r w:rsidR="00B42D91" w:rsidRPr="00FC45FB">
          <w:rPr>
            <w:rFonts w:ascii="Calibri" w:hAnsi="Calibri"/>
            <w:sz w:val="22"/>
            <w:szCs w:val="22"/>
          </w:rPr>
          <w:tab/>
        </w:r>
        <w:r w:rsidR="00B42D91" w:rsidRPr="00FC45FB">
          <w:rPr>
            <w:rStyle w:val="af7"/>
            <w:b/>
          </w:rPr>
          <w:t>Основные направления экономики Натальинского муниципального образования в части с. Хлебновка, с. Николевка, п. Затонский, с. Подсосенки с территорией Жилой поселок</w:t>
        </w:r>
        <w:r w:rsidR="00B42D91" w:rsidRPr="00FC45FB">
          <w:rPr>
            <w:webHidden/>
          </w:rPr>
          <w:tab/>
        </w:r>
        <w:r w:rsidR="00B42D91" w:rsidRPr="00FC45FB">
          <w:rPr>
            <w:webHidden/>
          </w:rPr>
          <w:fldChar w:fldCharType="begin"/>
        </w:r>
        <w:r w:rsidR="00B42D91" w:rsidRPr="00FC45FB">
          <w:rPr>
            <w:webHidden/>
          </w:rPr>
          <w:instrText xml:space="preserve"> PAGEREF _Toc532489493 \h </w:instrText>
        </w:r>
        <w:r w:rsidR="00B42D91" w:rsidRPr="00FC45FB">
          <w:rPr>
            <w:webHidden/>
          </w:rPr>
        </w:r>
        <w:r w:rsidR="00B42D91" w:rsidRPr="00FC45FB">
          <w:rPr>
            <w:webHidden/>
          </w:rPr>
          <w:fldChar w:fldCharType="separate"/>
        </w:r>
        <w:r w:rsidR="00B42D91">
          <w:rPr>
            <w:webHidden/>
          </w:rPr>
          <w:t>27</w:t>
        </w:r>
        <w:r w:rsidR="00B42D91" w:rsidRPr="00FC45FB">
          <w:rPr>
            <w:webHidden/>
          </w:rPr>
          <w:fldChar w:fldCharType="end"/>
        </w:r>
      </w:hyperlink>
      <w:r w:rsidR="00B42D91">
        <w:t>27</w:t>
      </w:r>
    </w:p>
    <w:p w:rsidR="00B42D91" w:rsidRPr="00FC45FB" w:rsidRDefault="00F70BB3" w:rsidP="00714C47">
      <w:pPr>
        <w:pStyle w:val="21"/>
        <w:widowControl w:val="0"/>
        <w:tabs>
          <w:tab w:val="right" w:pos="10205"/>
        </w:tabs>
        <w:rPr>
          <w:rFonts w:ascii="Calibri" w:hAnsi="Calibri"/>
          <w:sz w:val="22"/>
          <w:szCs w:val="22"/>
        </w:rPr>
      </w:pPr>
      <w:hyperlink w:anchor="_Toc532489494" w:history="1">
        <w:r w:rsidR="00B42D91" w:rsidRPr="00FC45FB">
          <w:rPr>
            <w:rStyle w:val="af7"/>
            <w:b/>
          </w:rPr>
          <w:t>3.4.</w:t>
        </w:r>
        <w:r w:rsidR="00B42D91" w:rsidRPr="00FC45FB">
          <w:rPr>
            <w:rFonts w:ascii="Calibri" w:hAnsi="Calibri"/>
            <w:sz w:val="22"/>
            <w:szCs w:val="22"/>
          </w:rPr>
          <w:tab/>
        </w:r>
        <w:r w:rsidR="00B42D91" w:rsidRPr="00FC45FB">
          <w:rPr>
            <w:rStyle w:val="af7"/>
            <w:b/>
          </w:rPr>
          <w:t>Планировочная структура Натальинского муниципального образования в части с. Хлебновка, с. Николевка, п. Затонский, с. Подсосенки с территорией Жилой поселок</w:t>
        </w:r>
        <w:r w:rsidR="00B42D91" w:rsidRPr="00FC45FB">
          <w:rPr>
            <w:webHidden/>
          </w:rPr>
          <w:tab/>
        </w:r>
        <w:r w:rsidR="00B42D91" w:rsidRPr="00FC45FB">
          <w:rPr>
            <w:webHidden/>
          </w:rPr>
          <w:fldChar w:fldCharType="begin"/>
        </w:r>
        <w:r w:rsidR="00B42D91" w:rsidRPr="00FC45FB">
          <w:rPr>
            <w:webHidden/>
          </w:rPr>
          <w:instrText xml:space="preserve"> PAGEREF _Toc532489494 \h </w:instrText>
        </w:r>
        <w:r w:rsidR="00B42D91" w:rsidRPr="00FC45FB">
          <w:rPr>
            <w:webHidden/>
          </w:rPr>
        </w:r>
        <w:r w:rsidR="00B42D91" w:rsidRPr="00FC45FB">
          <w:rPr>
            <w:webHidden/>
          </w:rPr>
          <w:fldChar w:fldCharType="separate"/>
        </w:r>
        <w:r w:rsidR="00B42D91">
          <w:rPr>
            <w:webHidden/>
          </w:rPr>
          <w:t>28</w:t>
        </w:r>
        <w:r w:rsidR="00B42D91" w:rsidRPr="00FC45FB">
          <w:rPr>
            <w:webHidden/>
          </w:rPr>
          <w:fldChar w:fldCharType="end"/>
        </w:r>
      </w:hyperlink>
      <w:r w:rsidR="00B42D91">
        <w:t>28</w:t>
      </w:r>
    </w:p>
    <w:p w:rsidR="00B42D91" w:rsidRPr="00C43459" w:rsidRDefault="00F70BB3" w:rsidP="00714C47">
      <w:pPr>
        <w:pStyle w:val="18"/>
        <w:keepNext w:val="0"/>
        <w:keepLines w:val="0"/>
        <w:widowControl w:val="0"/>
        <w:tabs>
          <w:tab w:val="clear" w:pos="9071"/>
          <w:tab w:val="right" w:pos="10205"/>
        </w:tabs>
        <w:rPr>
          <w:rFonts w:ascii="Calibri" w:hAnsi="Calibri"/>
          <w:b w:val="0"/>
          <w:spacing w:val="0"/>
          <w:kern w:val="0"/>
          <w:sz w:val="22"/>
          <w:szCs w:val="22"/>
        </w:rPr>
      </w:pPr>
      <w:hyperlink w:anchor="_Toc532489495" w:history="1">
        <w:r w:rsidR="00B42D91" w:rsidRPr="00FC45FB">
          <w:rPr>
            <w:rStyle w:val="af7"/>
            <w:spacing w:val="0"/>
          </w:rPr>
          <w:t>4.</w:t>
        </w:r>
        <w:r w:rsidR="00B42D91" w:rsidRPr="00FC45FB">
          <w:rPr>
            <w:rFonts w:ascii="Calibri" w:hAnsi="Calibri"/>
            <w:b w:val="0"/>
            <w:spacing w:val="0"/>
            <w:kern w:val="0"/>
            <w:sz w:val="22"/>
            <w:szCs w:val="22"/>
          </w:rPr>
          <w:tab/>
        </w:r>
        <w:r w:rsidR="00B42D91" w:rsidRPr="00FC45FB">
          <w:rPr>
            <w:rStyle w:val="af7"/>
            <w:spacing w:val="0"/>
          </w:rPr>
          <w:t>Функциональное зонирование территории</w:t>
        </w:r>
        <w:r w:rsidR="00B42D91" w:rsidRPr="00FC45FB">
          <w:rPr>
            <w:webHidden/>
            <w:spacing w:val="0"/>
          </w:rPr>
          <w:tab/>
        </w:r>
        <w:r w:rsidR="00B42D91" w:rsidRPr="00FC45FB">
          <w:rPr>
            <w:webHidden/>
            <w:spacing w:val="0"/>
          </w:rPr>
          <w:fldChar w:fldCharType="begin"/>
        </w:r>
        <w:r w:rsidR="00B42D91" w:rsidRPr="00FC45FB">
          <w:rPr>
            <w:webHidden/>
            <w:spacing w:val="0"/>
          </w:rPr>
          <w:instrText xml:space="preserve"> PAGEREF _Toc532489495 \h </w:instrText>
        </w:r>
        <w:r w:rsidR="00B42D91" w:rsidRPr="00FC45FB">
          <w:rPr>
            <w:webHidden/>
            <w:spacing w:val="0"/>
          </w:rPr>
        </w:r>
        <w:r w:rsidR="00B42D91" w:rsidRPr="00FC45FB">
          <w:rPr>
            <w:webHidden/>
            <w:spacing w:val="0"/>
          </w:rPr>
          <w:fldChar w:fldCharType="separate"/>
        </w:r>
        <w:r w:rsidR="00B42D91">
          <w:rPr>
            <w:webHidden/>
            <w:spacing w:val="0"/>
          </w:rPr>
          <w:t>28</w:t>
        </w:r>
        <w:r w:rsidR="00B42D91" w:rsidRPr="00FC45FB">
          <w:rPr>
            <w:webHidden/>
            <w:spacing w:val="0"/>
          </w:rPr>
          <w:fldChar w:fldCharType="end"/>
        </w:r>
      </w:hyperlink>
      <w:r w:rsidR="00B42D91">
        <w:rPr>
          <w:spacing w:val="0"/>
        </w:rPr>
        <w:t>29</w:t>
      </w:r>
    </w:p>
    <w:p w:rsidR="00B42D91" w:rsidRPr="00FC45FB" w:rsidRDefault="00F70BB3" w:rsidP="00714C47">
      <w:pPr>
        <w:pStyle w:val="21"/>
        <w:widowControl w:val="0"/>
        <w:tabs>
          <w:tab w:val="right" w:pos="10205"/>
        </w:tabs>
        <w:rPr>
          <w:rFonts w:ascii="Calibri" w:hAnsi="Calibri"/>
          <w:sz w:val="22"/>
          <w:szCs w:val="22"/>
        </w:rPr>
      </w:pPr>
      <w:hyperlink w:anchor="_Toc532489496" w:history="1">
        <w:r w:rsidR="00B42D91" w:rsidRPr="00FC45FB">
          <w:rPr>
            <w:rStyle w:val="af7"/>
            <w:b/>
          </w:rPr>
          <w:t>4.1.</w:t>
        </w:r>
        <w:r w:rsidR="00B42D91" w:rsidRPr="00FC45FB">
          <w:rPr>
            <w:rFonts w:ascii="Calibri" w:hAnsi="Calibri"/>
            <w:sz w:val="22"/>
            <w:szCs w:val="22"/>
          </w:rPr>
          <w:tab/>
        </w:r>
        <w:r w:rsidR="00B42D91" w:rsidRPr="00FC45FB">
          <w:rPr>
            <w:rStyle w:val="af7"/>
            <w:b/>
          </w:rPr>
          <w:t>Жилая зона</w:t>
        </w:r>
        <w:r w:rsidR="00B42D91" w:rsidRPr="00FC45FB">
          <w:rPr>
            <w:webHidden/>
          </w:rPr>
          <w:tab/>
        </w:r>
        <w:r w:rsidR="00B42D91" w:rsidRPr="00FC45FB">
          <w:rPr>
            <w:webHidden/>
          </w:rPr>
          <w:fldChar w:fldCharType="begin"/>
        </w:r>
        <w:r w:rsidR="00B42D91" w:rsidRPr="00FC45FB">
          <w:rPr>
            <w:webHidden/>
          </w:rPr>
          <w:instrText xml:space="preserve"> PAGEREF _Toc532489496 \h </w:instrText>
        </w:r>
        <w:r w:rsidR="00B42D91" w:rsidRPr="00FC45FB">
          <w:rPr>
            <w:webHidden/>
          </w:rPr>
        </w:r>
        <w:r w:rsidR="00B42D91" w:rsidRPr="00FC45FB">
          <w:rPr>
            <w:webHidden/>
          </w:rPr>
          <w:fldChar w:fldCharType="separate"/>
        </w:r>
        <w:r w:rsidR="00B42D91">
          <w:rPr>
            <w:webHidden/>
          </w:rPr>
          <w:t>28</w:t>
        </w:r>
        <w:r w:rsidR="00B42D91" w:rsidRPr="00FC45FB">
          <w:rPr>
            <w:webHidden/>
          </w:rPr>
          <w:fldChar w:fldCharType="end"/>
        </w:r>
      </w:hyperlink>
      <w:r w:rsidR="00B42D91">
        <w:t>29</w:t>
      </w:r>
    </w:p>
    <w:p w:rsidR="00B42D91" w:rsidRPr="00FC45FB" w:rsidRDefault="00F70BB3" w:rsidP="00714C47">
      <w:pPr>
        <w:pStyle w:val="21"/>
        <w:widowControl w:val="0"/>
        <w:tabs>
          <w:tab w:val="right" w:pos="10205"/>
        </w:tabs>
        <w:rPr>
          <w:rFonts w:ascii="Calibri" w:hAnsi="Calibri"/>
          <w:sz w:val="22"/>
          <w:szCs w:val="22"/>
        </w:rPr>
      </w:pPr>
      <w:hyperlink w:anchor="_Toc532489497" w:history="1">
        <w:r w:rsidR="00B42D91" w:rsidRPr="00FC45FB">
          <w:rPr>
            <w:rStyle w:val="af7"/>
            <w:b/>
          </w:rPr>
          <w:t>4.2.</w:t>
        </w:r>
        <w:r w:rsidR="00B42D91" w:rsidRPr="00FC45FB">
          <w:rPr>
            <w:rFonts w:ascii="Calibri" w:hAnsi="Calibri"/>
            <w:sz w:val="22"/>
            <w:szCs w:val="22"/>
          </w:rPr>
          <w:tab/>
        </w:r>
        <w:r w:rsidR="00B42D91" w:rsidRPr="00FC45FB">
          <w:rPr>
            <w:rStyle w:val="af7"/>
            <w:b/>
          </w:rPr>
          <w:t>Общественно-деловая зона</w:t>
        </w:r>
        <w:r w:rsidR="00B42D91" w:rsidRPr="00FC45FB">
          <w:rPr>
            <w:webHidden/>
          </w:rPr>
          <w:tab/>
        </w:r>
        <w:r w:rsidR="00B42D91" w:rsidRPr="00FC45FB">
          <w:rPr>
            <w:webHidden/>
          </w:rPr>
          <w:fldChar w:fldCharType="begin"/>
        </w:r>
        <w:r w:rsidR="00B42D91" w:rsidRPr="00FC45FB">
          <w:rPr>
            <w:webHidden/>
          </w:rPr>
          <w:instrText xml:space="preserve"> PAGEREF _Toc532489497 \h </w:instrText>
        </w:r>
        <w:r w:rsidR="00B42D91" w:rsidRPr="00FC45FB">
          <w:rPr>
            <w:webHidden/>
          </w:rPr>
        </w:r>
        <w:r w:rsidR="00B42D91" w:rsidRPr="00FC45FB">
          <w:rPr>
            <w:webHidden/>
          </w:rPr>
          <w:fldChar w:fldCharType="separate"/>
        </w:r>
        <w:r w:rsidR="00B42D91">
          <w:rPr>
            <w:webHidden/>
          </w:rPr>
          <w:t>29</w:t>
        </w:r>
        <w:r w:rsidR="00B42D91" w:rsidRPr="00FC45FB">
          <w:rPr>
            <w:webHidden/>
          </w:rPr>
          <w:fldChar w:fldCharType="end"/>
        </w:r>
      </w:hyperlink>
      <w:r w:rsidR="00B42D91">
        <w:t>29</w:t>
      </w:r>
    </w:p>
    <w:p w:rsidR="00B42D91" w:rsidRPr="00FC45FB" w:rsidRDefault="00F70BB3" w:rsidP="00714C47">
      <w:pPr>
        <w:pStyle w:val="21"/>
        <w:widowControl w:val="0"/>
        <w:tabs>
          <w:tab w:val="right" w:pos="10205"/>
        </w:tabs>
        <w:rPr>
          <w:rFonts w:ascii="Calibri" w:hAnsi="Calibri"/>
          <w:sz w:val="22"/>
          <w:szCs w:val="22"/>
        </w:rPr>
      </w:pPr>
      <w:hyperlink w:anchor="_Toc532489498" w:history="1">
        <w:r w:rsidR="00B42D91" w:rsidRPr="00FC45FB">
          <w:rPr>
            <w:rStyle w:val="af7"/>
            <w:b/>
          </w:rPr>
          <w:t>4.3.</w:t>
        </w:r>
        <w:r w:rsidR="00B42D91" w:rsidRPr="00FC45FB">
          <w:rPr>
            <w:rFonts w:ascii="Calibri" w:hAnsi="Calibri"/>
            <w:sz w:val="22"/>
            <w:szCs w:val="22"/>
          </w:rPr>
          <w:tab/>
        </w:r>
        <w:r w:rsidR="00B42D91" w:rsidRPr="00FC45FB">
          <w:rPr>
            <w:rStyle w:val="af7"/>
            <w:b/>
          </w:rPr>
          <w:t>Сельскохозяйственная зона</w:t>
        </w:r>
        <w:r w:rsidR="00B42D91" w:rsidRPr="00FC45FB">
          <w:rPr>
            <w:webHidden/>
          </w:rPr>
          <w:tab/>
        </w:r>
        <w:r w:rsidR="00B42D91" w:rsidRPr="00FC45FB">
          <w:rPr>
            <w:webHidden/>
          </w:rPr>
          <w:fldChar w:fldCharType="begin"/>
        </w:r>
        <w:r w:rsidR="00B42D91" w:rsidRPr="00FC45FB">
          <w:rPr>
            <w:webHidden/>
          </w:rPr>
          <w:instrText xml:space="preserve"> PAGEREF _Toc532489498 \h </w:instrText>
        </w:r>
        <w:r w:rsidR="00B42D91" w:rsidRPr="00FC45FB">
          <w:rPr>
            <w:webHidden/>
          </w:rPr>
        </w:r>
        <w:r w:rsidR="00B42D91" w:rsidRPr="00FC45FB">
          <w:rPr>
            <w:webHidden/>
          </w:rPr>
          <w:fldChar w:fldCharType="separate"/>
        </w:r>
        <w:r w:rsidR="00B42D91">
          <w:rPr>
            <w:webHidden/>
          </w:rPr>
          <w:t>32</w:t>
        </w:r>
        <w:r w:rsidR="00B42D91" w:rsidRPr="00FC45FB">
          <w:rPr>
            <w:webHidden/>
          </w:rPr>
          <w:fldChar w:fldCharType="end"/>
        </w:r>
      </w:hyperlink>
      <w:r w:rsidR="00B42D91">
        <w:t>33</w:t>
      </w:r>
    </w:p>
    <w:p w:rsidR="00B42D91" w:rsidRPr="00FC45FB" w:rsidRDefault="00F70BB3" w:rsidP="00714C47">
      <w:pPr>
        <w:pStyle w:val="21"/>
        <w:widowControl w:val="0"/>
        <w:tabs>
          <w:tab w:val="right" w:pos="10205"/>
        </w:tabs>
        <w:rPr>
          <w:rFonts w:ascii="Calibri" w:hAnsi="Calibri"/>
          <w:sz w:val="22"/>
          <w:szCs w:val="22"/>
        </w:rPr>
      </w:pPr>
      <w:hyperlink w:anchor="_Toc532489499" w:history="1">
        <w:r w:rsidR="00B42D91" w:rsidRPr="00FC45FB">
          <w:rPr>
            <w:rStyle w:val="af7"/>
            <w:b/>
          </w:rPr>
          <w:t>4.4.</w:t>
        </w:r>
        <w:r w:rsidR="00B42D91" w:rsidRPr="00FC45FB">
          <w:rPr>
            <w:rFonts w:ascii="Calibri" w:hAnsi="Calibri"/>
            <w:sz w:val="22"/>
            <w:szCs w:val="22"/>
          </w:rPr>
          <w:tab/>
        </w:r>
        <w:r w:rsidR="00B42D91" w:rsidRPr="00FC45FB">
          <w:rPr>
            <w:rStyle w:val="af7"/>
            <w:b/>
          </w:rPr>
          <w:t>Производственная зона</w:t>
        </w:r>
        <w:r w:rsidR="00B42D91" w:rsidRPr="00FC45FB">
          <w:rPr>
            <w:webHidden/>
          </w:rPr>
          <w:tab/>
        </w:r>
        <w:r w:rsidR="00B42D91" w:rsidRPr="00FC45FB">
          <w:rPr>
            <w:webHidden/>
          </w:rPr>
          <w:fldChar w:fldCharType="begin"/>
        </w:r>
        <w:r w:rsidR="00B42D91" w:rsidRPr="00FC45FB">
          <w:rPr>
            <w:webHidden/>
          </w:rPr>
          <w:instrText xml:space="preserve"> PAGEREF _Toc532489499 \h </w:instrText>
        </w:r>
        <w:r w:rsidR="00B42D91" w:rsidRPr="00FC45FB">
          <w:rPr>
            <w:webHidden/>
          </w:rPr>
        </w:r>
        <w:r w:rsidR="00B42D91" w:rsidRPr="00FC45FB">
          <w:rPr>
            <w:webHidden/>
          </w:rPr>
          <w:fldChar w:fldCharType="separate"/>
        </w:r>
        <w:r w:rsidR="00B42D91">
          <w:rPr>
            <w:webHidden/>
          </w:rPr>
          <w:t>33</w:t>
        </w:r>
        <w:r w:rsidR="00B42D91" w:rsidRPr="00FC45FB">
          <w:rPr>
            <w:webHidden/>
          </w:rPr>
          <w:fldChar w:fldCharType="end"/>
        </w:r>
      </w:hyperlink>
      <w:r w:rsidR="00B42D91">
        <w:t>33</w:t>
      </w:r>
    </w:p>
    <w:p w:rsidR="00B42D91" w:rsidRPr="00FC45FB" w:rsidRDefault="00F70BB3" w:rsidP="00714C47">
      <w:pPr>
        <w:pStyle w:val="21"/>
        <w:widowControl w:val="0"/>
        <w:tabs>
          <w:tab w:val="right" w:pos="10205"/>
        </w:tabs>
        <w:rPr>
          <w:rFonts w:ascii="Calibri" w:hAnsi="Calibri"/>
          <w:sz w:val="22"/>
          <w:szCs w:val="22"/>
        </w:rPr>
      </w:pPr>
      <w:hyperlink w:anchor="_Toc532489500" w:history="1">
        <w:r w:rsidR="00B42D91" w:rsidRPr="00FC45FB">
          <w:rPr>
            <w:rStyle w:val="af7"/>
            <w:b/>
          </w:rPr>
          <w:t>4.5.</w:t>
        </w:r>
        <w:r w:rsidR="00B42D91" w:rsidRPr="00FC45FB">
          <w:rPr>
            <w:rFonts w:ascii="Calibri" w:hAnsi="Calibri"/>
            <w:sz w:val="22"/>
            <w:szCs w:val="22"/>
          </w:rPr>
          <w:tab/>
        </w:r>
        <w:r w:rsidR="00B42D91" w:rsidRPr="00FC45FB">
          <w:rPr>
            <w:rStyle w:val="af7"/>
            <w:b/>
          </w:rPr>
          <w:t>Зона транспортной инфраструктуры</w:t>
        </w:r>
        <w:r w:rsidR="00B42D91" w:rsidRPr="00FC45FB">
          <w:rPr>
            <w:webHidden/>
          </w:rPr>
          <w:tab/>
        </w:r>
        <w:r w:rsidR="00B42D91" w:rsidRPr="00FC45FB">
          <w:rPr>
            <w:webHidden/>
          </w:rPr>
          <w:fldChar w:fldCharType="begin"/>
        </w:r>
        <w:r w:rsidR="00B42D91" w:rsidRPr="00FC45FB">
          <w:rPr>
            <w:webHidden/>
          </w:rPr>
          <w:instrText xml:space="preserve"> PAGEREF _Toc532489500 \h </w:instrText>
        </w:r>
        <w:r w:rsidR="00B42D91" w:rsidRPr="00FC45FB">
          <w:rPr>
            <w:webHidden/>
          </w:rPr>
        </w:r>
        <w:r w:rsidR="00B42D91" w:rsidRPr="00FC45FB">
          <w:rPr>
            <w:webHidden/>
          </w:rPr>
          <w:fldChar w:fldCharType="separate"/>
        </w:r>
        <w:r w:rsidR="00B42D91">
          <w:rPr>
            <w:webHidden/>
          </w:rPr>
          <w:t>33</w:t>
        </w:r>
        <w:r w:rsidR="00B42D91" w:rsidRPr="00FC45FB">
          <w:rPr>
            <w:webHidden/>
          </w:rPr>
          <w:fldChar w:fldCharType="end"/>
        </w:r>
      </w:hyperlink>
      <w:r w:rsidR="00B42D91">
        <w:t>33</w:t>
      </w:r>
    </w:p>
    <w:p w:rsidR="00B42D91" w:rsidRPr="00FC45FB" w:rsidRDefault="00F70BB3" w:rsidP="00714C47">
      <w:pPr>
        <w:pStyle w:val="21"/>
        <w:widowControl w:val="0"/>
        <w:tabs>
          <w:tab w:val="right" w:pos="10205"/>
        </w:tabs>
        <w:rPr>
          <w:rFonts w:ascii="Calibri" w:hAnsi="Calibri"/>
          <w:sz w:val="22"/>
          <w:szCs w:val="22"/>
        </w:rPr>
      </w:pPr>
      <w:hyperlink w:anchor="_Toc532489501" w:history="1">
        <w:r w:rsidR="00B42D91" w:rsidRPr="00FC45FB">
          <w:rPr>
            <w:rStyle w:val="af7"/>
            <w:b/>
          </w:rPr>
          <w:t>4.6.</w:t>
        </w:r>
        <w:r w:rsidR="00B42D91" w:rsidRPr="00FC45FB">
          <w:rPr>
            <w:rFonts w:ascii="Calibri" w:hAnsi="Calibri"/>
            <w:sz w:val="22"/>
            <w:szCs w:val="22"/>
          </w:rPr>
          <w:tab/>
        </w:r>
        <w:r w:rsidR="00B42D91" w:rsidRPr="00FC45FB">
          <w:rPr>
            <w:rStyle w:val="af7"/>
            <w:b/>
          </w:rPr>
          <w:t>Зона рекреационного назначения</w:t>
        </w:r>
        <w:r w:rsidR="00B42D91" w:rsidRPr="00FC45FB">
          <w:rPr>
            <w:webHidden/>
          </w:rPr>
          <w:tab/>
        </w:r>
        <w:r w:rsidR="00B42D91" w:rsidRPr="00FC45FB">
          <w:rPr>
            <w:webHidden/>
          </w:rPr>
          <w:fldChar w:fldCharType="begin"/>
        </w:r>
        <w:r w:rsidR="00B42D91" w:rsidRPr="00FC45FB">
          <w:rPr>
            <w:webHidden/>
          </w:rPr>
          <w:instrText xml:space="preserve"> PAGEREF _Toc532489501 \h </w:instrText>
        </w:r>
        <w:r w:rsidR="00B42D91" w:rsidRPr="00FC45FB">
          <w:rPr>
            <w:webHidden/>
          </w:rPr>
        </w:r>
        <w:r w:rsidR="00B42D91" w:rsidRPr="00FC45FB">
          <w:rPr>
            <w:webHidden/>
          </w:rPr>
          <w:fldChar w:fldCharType="separate"/>
        </w:r>
        <w:r w:rsidR="00B42D91">
          <w:rPr>
            <w:webHidden/>
          </w:rPr>
          <w:t>36</w:t>
        </w:r>
        <w:r w:rsidR="00B42D91" w:rsidRPr="00FC45FB">
          <w:rPr>
            <w:webHidden/>
          </w:rPr>
          <w:fldChar w:fldCharType="end"/>
        </w:r>
      </w:hyperlink>
      <w:r w:rsidR="00B42D91">
        <w:t>36</w:t>
      </w:r>
    </w:p>
    <w:p w:rsidR="00B42D91" w:rsidRPr="00FC45FB" w:rsidRDefault="00F70BB3" w:rsidP="00714C47">
      <w:pPr>
        <w:pStyle w:val="21"/>
        <w:widowControl w:val="0"/>
        <w:tabs>
          <w:tab w:val="right" w:pos="10205"/>
        </w:tabs>
        <w:rPr>
          <w:rFonts w:ascii="Calibri" w:hAnsi="Calibri"/>
          <w:sz w:val="22"/>
          <w:szCs w:val="22"/>
        </w:rPr>
      </w:pPr>
      <w:hyperlink w:anchor="_Toc532489502" w:history="1">
        <w:r w:rsidR="00B42D91" w:rsidRPr="00FC45FB">
          <w:rPr>
            <w:rStyle w:val="af7"/>
            <w:b/>
          </w:rPr>
          <w:t>4.7.</w:t>
        </w:r>
        <w:r w:rsidR="00B42D91" w:rsidRPr="00FC45FB">
          <w:rPr>
            <w:rFonts w:ascii="Calibri" w:hAnsi="Calibri"/>
            <w:sz w:val="22"/>
            <w:szCs w:val="22"/>
          </w:rPr>
          <w:tab/>
        </w:r>
        <w:r w:rsidR="00B42D91" w:rsidRPr="00FC45FB">
          <w:rPr>
            <w:rStyle w:val="af7"/>
            <w:b/>
          </w:rPr>
          <w:t>Зона специального назначения</w:t>
        </w:r>
        <w:r w:rsidR="00B42D91" w:rsidRPr="00FC45FB">
          <w:rPr>
            <w:webHidden/>
          </w:rPr>
          <w:tab/>
        </w:r>
        <w:r w:rsidR="00B42D91" w:rsidRPr="00FC45FB">
          <w:rPr>
            <w:webHidden/>
          </w:rPr>
          <w:fldChar w:fldCharType="begin"/>
        </w:r>
        <w:r w:rsidR="00B42D91" w:rsidRPr="00FC45FB">
          <w:rPr>
            <w:webHidden/>
          </w:rPr>
          <w:instrText xml:space="preserve"> PAGEREF _Toc532489502 \h </w:instrText>
        </w:r>
        <w:r w:rsidR="00B42D91" w:rsidRPr="00FC45FB">
          <w:rPr>
            <w:webHidden/>
          </w:rPr>
        </w:r>
        <w:r w:rsidR="00B42D91" w:rsidRPr="00FC45FB">
          <w:rPr>
            <w:webHidden/>
          </w:rPr>
          <w:fldChar w:fldCharType="separate"/>
        </w:r>
        <w:r w:rsidR="00B42D91">
          <w:rPr>
            <w:webHidden/>
          </w:rPr>
          <w:t>36</w:t>
        </w:r>
        <w:r w:rsidR="00B42D91" w:rsidRPr="00FC45FB">
          <w:rPr>
            <w:webHidden/>
          </w:rPr>
          <w:fldChar w:fldCharType="end"/>
        </w:r>
      </w:hyperlink>
      <w:r w:rsidR="00B42D91">
        <w:t>36</w:t>
      </w:r>
    </w:p>
    <w:p w:rsidR="00B42D91" w:rsidRPr="00FC45FB" w:rsidRDefault="00F70BB3" w:rsidP="00714C47">
      <w:pPr>
        <w:pStyle w:val="21"/>
        <w:widowControl w:val="0"/>
        <w:tabs>
          <w:tab w:val="right" w:pos="10205"/>
        </w:tabs>
        <w:rPr>
          <w:rFonts w:ascii="Calibri" w:hAnsi="Calibri"/>
          <w:sz w:val="22"/>
          <w:szCs w:val="22"/>
        </w:rPr>
      </w:pPr>
      <w:hyperlink w:anchor="_Toc532489503" w:history="1">
        <w:r w:rsidR="00B42D91" w:rsidRPr="00FC45FB">
          <w:rPr>
            <w:rStyle w:val="af7"/>
            <w:b/>
          </w:rPr>
          <w:t>4.8.</w:t>
        </w:r>
        <w:r w:rsidR="00B42D91" w:rsidRPr="00FC45FB">
          <w:rPr>
            <w:rFonts w:ascii="Calibri" w:hAnsi="Calibri"/>
            <w:sz w:val="22"/>
            <w:szCs w:val="22"/>
          </w:rPr>
          <w:tab/>
        </w:r>
        <w:r w:rsidR="00B42D91" w:rsidRPr="00FC45FB">
          <w:rPr>
            <w:rStyle w:val="af7"/>
            <w:b/>
          </w:rPr>
          <w:t>Зона инженерной инфраструктуры</w:t>
        </w:r>
        <w:r w:rsidR="00B42D91" w:rsidRPr="00FC45FB">
          <w:rPr>
            <w:webHidden/>
          </w:rPr>
          <w:tab/>
        </w:r>
        <w:r w:rsidR="00B42D91" w:rsidRPr="00FC45FB">
          <w:rPr>
            <w:webHidden/>
          </w:rPr>
          <w:fldChar w:fldCharType="begin"/>
        </w:r>
        <w:r w:rsidR="00B42D91" w:rsidRPr="00FC45FB">
          <w:rPr>
            <w:webHidden/>
          </w:rPr>
          <w:instrText xml:space="preserve"> PAGEREF _Toc532489503 \h </w:instrText>
        </w:r>
        <w:r w:rsidR="00B42D91" w:rsidRPr="00FC45FB">
          <w:rPr>
            <w:webHidden/>
          </w:rPr>
        </w:r>
        <w:r w:rsidR="00B42D91" w:rsidRPr="00FC45FB">
          <w:rPr>
            <w:webHidden/>
          </w:rPr>
          <w:fldChar w:fldCharType="separate"/>
        </w:r>
        <w:r w:rsidR="00B42D91">
          <w:rPr>
            <w:webHidden/>
          </w:rPr>
          <w:t>38</w:t>
        </w:r>
        <w:r w:rsidR="00B42D91" w:rsidRPr="00FC45FB">
          <w:rPr>
            <w:webHidden/>
          </w:rPr>
          <w:fldChar w:fldCharType="end"/>
        </w:r>
      </w:hyperlink>
      <w:r w:rsidR="00B42D91">
        <w:t>38</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04" w:history="1">
        <w:r w:rsidR="00B42D91" w:rsidRPr="00FC45FB">
          <w:rPr>
            <w:rStyle w:val="af7"/>
          </w:rPr>
          <w:t>4.8.1.</w:t>
        </w:r>
        <w:r w:rsidR="00B42D91" w:rsidRPr="00FC45FB">
          <w:rPr>
            <w:rFonts w:ascii="Calibri" w:hAnsi="Calibri"/>
            <w:sz w:val="22"/>
            <w:szCs w:val="22"/>
          </w:rPr>
          <w:tab/>
        </w:r>
        <w:r w:rsidR="00B42D91" w:rsidRPr="00FC45FB">
          <w:rPr>
            <w:rStyle w:val="af7"/>
          </w:rPr>
          <w:t>Водоснабжение</w:t>
        </w:r>
        <w:r w:rsidR="00B42D91" w:rsidRPr="00FC45FB">
          <w:rPr>
            <w:webHidden/>
          </w:rPr>
          <w:tab/>
        </w:r>
        <w:r w:rsidR="00B42D91" w:rsidRPr="00FC45FB">
          <w:rPr>
            <w:webHidden/>
          </w:rPr>
          <w:fldChar w:fldCharType="begin"/>
        </w:r>
        <w:r w:rsidR="00B42D91" w:rsidRPr="00FC45FB">
          <w:rPr>
            <w:webHidden/>
          </w:rPr>
          <w:instrText xml:space="preserve"> PAGEREF _Toc532489504 \h </w:instrText>
        </w:r>
        <w:r w:rsidR="00B42D91" w:rsidRPr="00FC45FB">
          <w:rPr>
            <w:webHidden/>
          </w:rPr>
        </w:r>
        <w:r w:rsidR="00B42D91" w:rsidRPr="00FC45FB">
          <w:rPr>
            <w:webHidden/>
          </w:rPr>
          <w:fldChar w:fldCharType="separate"/>
        </w:r>
        <w:r w:rsidR="00B42D91">
          <w:rPr>
            <w:webHidden/>
          </w:rPr>
          <w:t>38</w:t>
        </w:r>
        <w:r w:rsidR="00B42D91" w:rsidRPr="00FC45FB">
          <w:rPr>
            <w:webHidden/>
          </w:rPr>
          <w:fldChar w:fldCharType="end"/>
        </w:r>
      </w:hyperlink>
      <w:r w:rsidR="00B42D91">
        <w:t>38</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05" w:history="1">
        <w:r w:rsidR="00B42D91" w:rsidRPr="00FC45FB">
          <w:rPr>
            <w:rStyle w:val="af7"/>
          </w:rPr>
          <w:t>4.8.2.</w:t>
        </w:r>
        <w:r w:rsidR="00B42D91" w:rsidRPr="00FC45FB">
          <w:rPr>
            <w:rFonts w:ascii="Calibri" w:hAnsi="Calibri"/>
            <w:sz w:val="22"/>
            <w:szCs w:val="22"/>
          </w:rPr>
          <w:tab/>
        </w:r>
        <w:r w:rsidR="00B42D91" w:rsidRPr="00FC45FB">
          <w:rPr>
            <w:rStyle w:val="af7"/>
          </w:rPr>
          <w:t>Водоотведение</w:t>
        </w:r>
        <w:r w:rsidR="00B42D91" w:rsidRPr="00FC45FB">
          <w:rPr>
            <w:webHidden/>
          </w:rPr>
          <w:tab/>
        </w:r>
        <w:r w:rsidR="00B42D91" w:rsidRPr="00FC45FB">
          <w:rPr>
            <w:webHidden/>
          </w:rPr>
          <w:fldChar w:fldCharType="begin"/>
        </w:r>
        <w:r w:rsidR="00B42D91" w:rsidRPr="00FC45FB">
          <w:rPr>
            <w:webHidden/>
          </w:rPr>
          <w:instrText xml:space="preserve"> PAGEREF _Toc532489505 \h </w:instrText>
        </w:r>
        <w:r w:rsidR="00B42D91" w:rsidRPr="00FC45FB">
          <w:rPr>
            <w:webHidden/>
          </w:rPr>
        </w:r>
        <w:r w:rsidR="00B42D91" w:rsidRPr="00FC45FB">
          <w:rPr>
            <w:webHidden/>
          </w:rPr>
          <w:fldChar w:fldCharType="separate"/>
        </w:r>
        <w:r w:rsidR="00B42D91">
          <w:rPr>
            <w:webHidden/>
          </w:rPr>
          <w:t>40</w:t>
        </w:r>
        <w:r w:rsidR="00B42D91" w:rsidRPr="00FC45FB">
          <w:rPr>
            <w:webHidden/>
          </w:rPr>
          <w:fldChar w:fldCharType="end"/>
        </w:r>
      </w:hyperlink>
      <w:r w:rsidR="00B42D91">
        <w:t>40</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06" w:history="1">
        <w:r w:rsidR="00B42D91" w:rsidRPr="00FC45FB">
          <w:rPr>
            <w:rStyle w:val="af7"/>
          </w:rPr>
          <w:t>4.8.3.</w:t>
        </w:r>
        <w:r w:rsidR="00B42D91" w:rsidRPr="00FC45FB">
          <w:rPr>
            <w:rFonts w:ascii="Calibri" w:hAnsi="Calibri"/>
            <w:sz w:val="22"/>
            <w:szCs w:val="22"/>
          </w:rPr>
          <w:tab/>
        </w:r>
        <w:r w:rsidR="00B42D91" w:rsidRPr="00FC45FB">
          <w:rPr>
            <w:rStyle w:val="af7"/>
          </w:rPr>
          <w:t>Теплоснабжение</w:t>
        </w:r>
        <w:r w:rsidR="00B42D91" w:rsidRPr="00FC45FB">
          <w:rPr>
            <w:webHidden/>
          </w:rPr>
          <w:tab/>
        </w:r>
        <w:r w:rsidR="00B42D91" w:rsidRPr="00FC45FB">
          <w:rPr>
            <w:webHidden/>
          </w:rPr>
          <w:fldChar w:fldCharType="begin"/>
        </w:r>
        <w:r w:rsidR="00B42D91" w:rsidRPr="00FC45FB">
          <w:rPr>
            <w:webHidden/>
          </w:rPr>
          <w:instrText xml:space="preserve"> PAGEREF _Toc532489506 \h </w:instrText>
        </w:r>
        <w:r w:rsidR="00B42D91" w:rsidRPr="00FC45FB">
          <w:rPr>
            <w:webHidden/>
          </w:rPr>
        </w:r>
        <w:r w:rsidR="00B42D91" w:rsidRPr="00FC45FB">
          <w:rPr>
            <w:webHidden/>
          </w:rPr>
          <w:fldChar w:fldCharType="separate"/>
        </w:r>
        <w:r w:rsidR="00B42D91">
          <w:rPr>
            <w:webHidden/>
          </w:rPr>
          <w:t>40</w:t>
        </w:r>
        <w:r w:rsidR="00B42D91" w:rsidRPr="00FC45FB">
          <w:rPr>
            <w:webHidden/>
          </w:rPr>
          <w:fldChar w:fldCharType="end"/>
        </w:r>
      </w:hyperlink>
      <w:r w:rsidR="00B42D91">
        <w:t>40</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07" w:history="1">
        <w:r w:rsidR="00B42D91" w:rsidRPr="00FC45FB">
          <w:rPr>
            <w:rStyle w:val="af7"/>
          </w:rPr>
          <w:t>4.8.4.</w:t>
        </w:r>
        <w:r w:rsidR="00B42D91" w:rsidRPr="00FC45FB">
          <w:rPr>
            <w:rFonts w:ascii="Calibri" w:hAnsi="Calibri"/>
            <w:sz w:val="22"/>
            <w:szCs w:val="22"/>
          </w:rPr>
          <w:tab/>
        </w:r>
        <w:r w:rsidR="00B42D91" w:rsidRPr="00FC45FB">
          <w:rPr>
            <w:rStyle w:val="af7"/>
          </w:rPr>
          <w:t>Газоснабжение</w:t>
        </w:r>
        <w:r w:rsidR="00B42D91" w:rsidRPr="00FC45FB">
          <w:rPr>
            <w:webHidden/>
          </w:rPr>
          <w:tab/>
        </w:r>
        <w:r w:rsidR="00B42D91" w:rsidRPr="00FC45FB">
          <w:rPr>
            <w:webHidden/>
          </w:rPr>
          <w:fldChar w:fldCharType="begin"/>
        </w:r>
        <w:r w:rsidR="00B42D91" w:rsidRPr="00FC45FB">
          <w:rPr>
            <w:webHidden/>
          </w:rPr>
          <w:instrText xml:space="preserve"> PAGEREF _Toc532489507 \h </w:instrText>
        </w:r>
        <w:r w:rsidR="00B42D91" w:rsidRPr="00FC45FB">
          <w:rPr>
            <w:webHidden/>
          </w:rPr>
        </w:r>
        <w:r w:rsidR="00B42D91" w:rsidRPr="00FC45FB">
          <w:rPr>
            <w:webHidden/>
          </w:rPr>
          <w:fldChar w:fldCharType="separate"/>
        </w:r>
        <w:r w:rsidR="00B42D91">
          <w:rPr>
            <w:webHidden/>
          </w:rPr>
          <w:t>40</w:t>
        </w:r>
        <w:r w:rsidR="00B42D91" w:rsidRPr="00FC45FB">
          <w:rPr>
            <w:webHidden/>
          </w:rPr>
          <w:fldChar w:fldCharType="end"/>
        </w:r>
      </w:hyperlink>
      <w:r w:rsidR="00B42D91">
        <w:t>40</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08" w:history="1">
        <w:r w:rsidR="00B42D91" w:rsidRPr="00FC45FB">
          <w:rPr>
            <w:rStyle w:val="af7"/>
          </w:rPr>
          <w:t>4.8.5.</w:t>
        </w:r>
        <w:r w:rsidR="00B42D91" w:rsidRPr="00FC45FB">
          <w:rPr>
            <w:rFonts w:ascii="Calibri" w:hAnsi="Calibri"/>
            <w:sz w:val="22"/>
            <w:szCs w:val="22"/>
          </w:rPr>
          <w:tab/>
        </w:r>
        <w:r w:rsidR="00B42D91" w:rsidRPr="00FC45FB">
          <w:rPr>
            <w:rStyle w:val="af7"/>
          </w:rPr>
          <w:t>Электроснабжение</w:t>
        </w:r>
        <w:r w:rsidR="00B42D91" w:rsidRPr="00FC45FB">
          <w:rPr>
            <w:webHidden/>
          </w:rPr>
          <w:tab/>
        </w:r>
        <w:r w:rsidR="00B42D91" w:rsidRPr="00FC45FB">
          <w:rPr>
            <w:webHidden/>
          </w:rPr>
          <w:fldChar w:fldCharType="begin"/>
        </w:r>
        <w:r w:rsidR="00B42D91" w:rsidRPr="00FC45FB">
          <w:rPr>
            <w:webHidden/>
          </w:rPr>
          <w:instrText xml:space="preserve"> PAGEREF _Toc532489508 \h </w:instrText>
        </w:r>
        <w:r w:rsidR="00B42D91" w:rsidRPr="00FC45FB">
          <w:rPr>
            <w:webHidden/>
          </w:rPr>
        </w:r>
        <w:r w:rsidR="00B42D91" w:rsidRPr="00FC45FB">
          <w:rPr>
            <w:webHidden/>
          </w:rPr>
          <w:fldChar w:fldCharType="separate"/>
        </w:r>
        <w:r w:rsidR="00B42D91">
          <w:rPr>
            <w:webHidden/>
          </w:rPr>
          <w:t>43</w:t>
        </w:r>
        <w:r w:rsidR="00B42D91" w:rsidRPr="00FC45FB">
          <w:rPr>
            <w:webHidden/>
          </w:rPr>
          <w:fldChar w:fldCharType="end"/>
        </w:r>
      </w:hyperlink>
      <w:r w:rsidR="00B42D91">
        <w:t>43</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09" w:history="1">
        <w:r w:rsidR="00B42D91" w:rsidRPr="00FC45FB">
          <w:rPr>
            <w:rStyle w:val="af7"/>
          </w:rPr>
          <w:t>4.8.6.</w:t>
        </w:r>
        <w:r w:rsidR="00B42D91" w:rsidRPr="00FC45FB">
          <w:rPr>
            <w:rFonts w:ascii="Calibri" w:hAnsi="Calibri"/>
            <w:sz w:val="22"/>
            <w:szCs w:val="22"/>
          </w:rPr>
          <w:tab/>
        </w:r>
        <w:r w:rsidR="00B42D91" w:rsidRPr="00FC45FB">
          <w:rPr>
            <w:rStyle w:val="af7"/>
          </w:rPr>
          <w:t>Связь</w:t>
        </w:r>
        <w:r w:rsidR="00B42D91" w:rsidRPr="00FC45FB">
          <w:rPr>
            <w:webHidden/>
          </w:rPr>
          <w:tab/>
        </w:r>
        <w:r w:rsidR="00B42D91" w:rsidRPr="00FC45FB">
          <w:rPr>
            <w:webHidden/>
          </w:rPr>
          <w:fldChar w:fldCharType="begin"/>
        </w:r>
        <w:r w:rsidR="00B42D91" w:rsidRPr="00FC45FB">
          <w:rPr>
            <w:webHidden/>
          </w:rPr>
          <w:instrText xml:space="preserve"> PAGEREF _Toc532489509 \h </w:instrText>
        </w:r>
        <w:r w:rsidR="00B42D91" w:rsidRPr="00FC45FB">
          <w:rPr>
            <w:webHidden/>
          </w:rPr>
        </w:r>
        <w:r w:rsidR="00B42D91" w:rsidRPr="00FC45FB">
          <w:rPr>
            <w:webHidden/>
          </w:rPr>
          <w:fldChar w:fldCharType="separate"/>
        </w:r>
        <w:r w:rsidR="00B42D91">
          <w:rPr>
            <w:webHidden/>
          </w:rPr>
          <w:t>44</w:t>
        </w:r>
        <w:r w:rsidR="00B42D91" w:rsidRPr="00FC45FB">
          <w:rPr>
            <w:webHidden/>
          </w:rPr>
          <w:fldChar w:fldCharType="end"/>
        </w:r>
      </w:hyperlink>
      <w:r w:rsidR="00B42D91">
        <w:t>44</w:t>
      </w:r>
    </w:p>
    <w:p w:rsidR="00B42D91" w:rsidRPr="00C43459" w:rsidRDefault="00F70BB3" w:rsidP="00714C47">
      <w:pPr>
        <w:pStyle w:val="18"/>
        <w:keepNext w:val="0"/>
        <w:keepLines w:val="0"/>
        <w:widowControl w:val="0"/>
        <w:tabs>
          <w:tab w:val="clear" w:pos="9071"/>
          <w:tab w:val="right" w:pos="10205"/>
        </w:tabs>
        <w:rPr>
          <w:rFonts w:ascii="Calibri" w:hAnsi="Calibri"/>
          <w:b w:val="0"/>
          <w:spacing w:val="0"/>
          <w:kern w:val="0"/>
          <w:sz w:val="22"/>
          <w:szCs w:val="22"/>
        </w:rPr>
      </w:pPr>
      <w:hyperlink w:anchor="_Toc532489510" w:history="1">
        <w:r w:rsidR="00B42D91" w:rsidRPr="00FC45FB">
          <w:rPr>
            <w:rStyle w:val="af7"/>
            <w:spacing w:val="0"/>
          </w:rPr>
          <w:t>5.</w:t>
        </w:r>
        <w:r w:rsidR="00B42D91" w:rsidRPr="00FC45FB">
          <w:rPr>
            <w:rFonts w:ascii="Calibri" w:hAnsi="Calibri"/>
            <w:b w:val="0"/>
            <w:spacing w:val="0"/>
            <w:kern w:val="0"/>
            <w:sz w:val="22"/>
            <w:szCs w:val="22"/>
          </w:rPr>
          <w:tab/>
        </w:r>
        <w:r w:rsidR="00B42D91" w:rsidRPr="00FC45FB">
          <w:rPr>
            <w:rStyle w:val="af7"/>
            <w:spacing w:val="0"/>
          </w:rPr>
          <w:t>Зоны с особыми условиями использования территорий</w:t>
        </w:r>
        <w:r w:rsidR="00B42D91" w:rsidRPr="00FC45FB">
          <w:rPr>
            <w:webHidden/>
            <w:spacing w:val="0"/>
          </w:rPr>
          <w:tab/>
        </w:r>
        <w:r w:rsidR="00B42D91" w:rsidRPr="00FC45FB">
          <w:rPr>
            <w:webHidden/>
            <w:spacing w:val="0"/>
          </w:rPr>
          <w:fldChar w:fldCharType="begin"/>
        </w:r>
        <w:r w:rsidR="00B42D91" w:rsidRPr="00FC45FB">
          <w:rPr>
            <w:webHidden/>
            <w:spacing w:val="0"/>
          </w:rPr>
          <w:instrText xml:space="preserve"> PAGEREF _Toc532489510 \h </w:instrText>
        </w:r>
        <w:r w:rsidR="00B42D91" w:rsidRPr="00FC45FB">
          <w:rPr>
            <w:webHidden/>
            <w:spacing w:val="0"/>
          </w:rPr>
        </w:r>
        <w:r w:rsidR="00B42D91" w:rsidRPr="00FC45FB">
          <w:rPr>
            <w:webHidden/>
            <w:spacing w:val="0"/>
          </w:rPr>
          <w:fldChar w:fldCharType="separate"/>
        </w:r>
        <w:r w:rsidR="00B42D91">
          <w:rPr>
            <w:webHidden/>
            <w:spacing w:val="0"/>
          </w:rPr>
          <w:t>45</w:t>
        </w:r>
        <w:r w:rsidR="00B42D91" w:rsidRPr="00FC45FB">
          <w:rPr>
            <w:webHidden/>
            <w:spacing w:val="0"/>
          </w:rPr>
          <w:fldChar w:fldCharType="end"/>
        </w:r>
      </w:hyperlink>
      <w:r w:rsidR="00B42D91">
        <w:rPr>
          <w:spacing w:val="0"/>
        </w:rPr>
        <w:t>45</w:t>
      </w:r>
    </w:p>
    <w:p w:rsidR="00B42D91" w:rsidRPr="00FC45FB" w:rsidRDefault="00F70BB3" w:rsidP="00714C47">
      <w:pPr>
        <w:pStyle w:val="21"/>
        <w:widowControl w:val="0"/>
        <w:tabs>
          <w:tab w:val="right" w:pos="10205"/>
        </w:tabs>
        <w:rPr>
          <w:rFonts w:ascii="Calibri" w:hAnsi="Calibri"/>
          <w:sz w:val="22"/>
          <w:szCs w:val="22"/>
        </w:rPr>
      </w:pPr>
      <w:hyperlink w:anchor="_Toc532489511" w:history="1">
        <w:r w:rsidR="00B42D91" w:rsidRPr="00FC45FB">
          <w:rPr>
            <w:rStyle w:val="af7"/>
            <w:b/>
          </w:rPr>
          <w:t>5.1.</w:t>
        </w:r>
        <w:r w:rsidR="00B42D91" w:rsidRPr="00FC45FB">
          <w:rPr>
            <w:rFonts w:ascii="Calibri" w:hAnsi="Calibri"/>
            <w:sz w:val="22"/>
            <w:szCs w:val="22"/>
          </w:rPr>
          <w:tab/>
        </w:r>
        <w:r w:rsidR="00B42D91" w:rsidRPr="00FC45FB">
          <w:rPr>
            <w:rStyle w:val="af7"/>
            <w:b/>
          </w:rPr>
          <w:t>Зоны охраны объектов культурного наследия</w:t>
        </w:r>
        <w:r w:rsidR="00B42D91" w:rsidRPr="00FC45FB">
          <w:rPr>
            <w:webHidden/>
          </w:rPr>
          <w:tab/>
        </w:r>
        <w:r w:rsidR="00B42D91" w:rsidRPr="00FC45FB">
          <w:rPr>
            <w:webHidden/>
          </w:rPr>
          <w:fldChar w:fldCharType="begin"/>
        </w:r>
        <w:r w:rsidR="00B42D91" w:rsidRPr="00FC45FB">
          <w:rPr>
            <w:webHidden/>
          </w:rPr>
          <w:instrText xml:space="preserve"> PAGEREF _Toc532489511 \h </w:instrText>
        </w:r>
        <w:r w:rsidR="00B42D91" w:rsidRPr="00FC45FB">
          <w:rPr>
            <w:webHidden/>
          </w:rPr>
        </w:r>
        <w:r w:rsidR="00B42D91" w:rsidRPr="00FC45FB">
          <w:rPr>
            <w:webHidden/>
          </w:rPr>
          <w:fldChar w:fldCharType="separate"/>
        </w:r>
        <w:r w:rsidR="00B42D91">
          <w:rPr>
            <w:webHidden/>
          </w:rPr>
          <w:t>45</w:t>
        </w:r>
        <w:r w:rsidR="00B42D91" w:rsidRPr="00FC45FB">
          <w:rPr>
            <w:webHidden/>
          </w:rPr>
          <w:fldChar w:fldCharType="end"/>
        </w:r>
      </w:hyperlink>
      <w:r w:rsidR="00B42D91">
        <w:t>45</w:t>
      </w:r>
    </w:p>
    <w:p w:rsidR="00B42D91" w:rsidRPr="00FC45FB" w:rsidRDefault="00F70BB3" w:rsidP="00714C47">
      <w:pPr>
        <w:pStyle w:val="21"/>
        <w:widowControl w:val="0"/>
        <w:tabs>
          <w:tab w:val="right" w:pos="10205"/>
        </w:tabs>
        <w:rPr>
          <w:rFonts w:ascii="Calibri" w:hAnsi="Calibri"/>
          <w:sz w:val="22"/>
          <w:szCs w:val="22"/>
        </w:rPr>
      </w:pPr>
      <w:hyperlink w:anchor="_Toc532489512" w:history="1">
        <w:r w:rsidR="00B42D91" w:rsidRPr="00FC45FB">
          <w:rPr>
            <w:rStyle w:val="af7"/>
            <w:b/>
          </w:rPr>
          <w:t>5.2.</w:t>
        </w:r>
        <w:r w:rsidR="00B42D91" w:rsidRPr="00FC45FB">
          <w:rPr>
            <w:rFonts w:ascii="Calibri" w:hAnsi="Calibri"/>
            <w:sz w:val="22"/>
            <w:szCs w:val="22"/>
          </w:rPr>
          <w:tab/>
        </w:r>
        <w:r w:rsidR="00B42D91" w:rsidRPr="00FC45FB">
          <w:rPr>
            <w:rStyle w:val="af7"/>
            <w:b/>
          </w:rPr>
          <w:t>Санитарно-защитные и охранные зоны</w:t>
        </w:r>
        <w:r w:rsidR="00B42D91" w:rsidRPr="00FC45FB">
          <w:rPr>
            <w:webHidden/>
          </w:rPr>
          <w:tab/>
        </w:r>
        <w:r w:rsidR="00B42D91" w:rsidRPr="00FC45FB">
          <w:rPr>
            <w:webHidden/>
          </w:rPr>
          <w:fldChar w:fldCharType="begin"/>
        </w:r>
        <w:r w:rsidR="00B42D91" w:rsidRPr="00FC45FB">
          <w:rPr>
            <w:webHidden/>
          </w:rPr>
          <w:instrText xml:space="preserve"> PAGEREF _Toc532489512 \h </w:instrText>
        </w:r>
        <w:r w:rsidR="00B42D91" w:rsidRPr="00FC45FB">
          <w:rPr>
            <w:webHidden/>
          </w:rPr>
        </w:r>
        <w:r w:rsidR="00B42D91" w:rsidRPr="00FC45FB">
          <w:rPr>
            <w:webHidden/>
          </w:rPr>
          <w:fldChar w:fldCharType="separate"/>
        </w:r>
        <w:r w:rsidR="00B42D91">
          <w:rPr>
            <w:webHidden/>
          </w:rPr>
          <w:t>47</w:t>
        </w:r>
        <w:r w:rsidR="00B42D91" w:rsidRPr="00FC45FB">
          <w:rPr>
            <w:webHidden/>
          </w:rPr>
          <w:fldChar w:fldCharType="end"/>
        </w:r>
      </w:hyperlink>
      <w:r w:rsidR="00B42D91">
        <w:t>47</w:t>
      </w:r>
    </w:p>
    <w:p w:rsidR="00B42D91" w:rsidRPr="00FC45FB" w:rsidRDefault="00F70BB3" w:rsidP="00714C47">
      <w:pPr>
        <w:pStyle w:val="21"/>
        <w:widowControl w:val="0"/>
        <w:tabs>
          <w:tab w:val="right" w:pos="10205"/>
        </w:tabs>
        <w:rPr>
          <w:rFonts w:ascii="Calibri" w:hAnsi="Calibri"/>
          <w:sz w:val="22"/>
          <w:szCs w:val="22"/>
        </w:rPr>
      </w:pPr>
      <w:hyperlink w:anchor="_Toc532489513" w:history="1">
        <w:r w:rsidR="00B42D91" w:rsidRPr="00FC45FB">
          <w:rPr>
            <w:rStyle w:val="af7"/>
            <w:b/>
          </w:rPr>
          <w:t>5.3.</w:t>
        </w:r>
        <w:r w:rsidR="00B42D91" w:rsidRPr="00FC45FB">
          <w:rPr>
            <w:rFonts w:ascii="Calibri" w:hAnsi="Calibri"/>
            <w:sz w:val="22"/>
            <w:szCs w:val="22"/>
          </w:rPr>
          <w:tab/>
        </w:r>
        <w:r w:rsidR="00B42D91" w:rsidRPr="00FC45FB">
          <w:rPr>
            <w:rStyle w:val="af7"/>
            <w:b/>
          </w:rPr>
          <w:t>Территории, подверженные воздействию чрезвычайных ситуаций природного и техногенного характера</w:t>
        </w:r>
        <w:r w:rsidR="00B42D91" w:rsidRPr="00FC45FB">
          <w:rPr>
            <w:webHidden/>
          </w:rPr>
          <w:tab/>
        </w:r>
        <w:r w:rsidR="00B42D91" w:rsidRPr="00FC45FB">
          <w:rPr>
            <w:webHidden/>
          </w:rPr>
          <w:fldChar w:fldCharType="begin"/>
        </w:r>
        <w:r w:rsidR="00B42D91" w:rsidRPr="00FC45FB">
          <w:rPr>
            <w:webHidden/>
          </w:rPr>
          <w:instrText xml:space="preserve"> PAGEREF _Toc532489513 \h </w:instrText>
        </w:r>
        <w:r w:rsidR="00B42D91" w:rsidRPr="00FC45FB">
          <w:rPr>
            <w:webHidden/>
          </w:rPr>
        </w:r>
        <w:r w:rsidR="00B42D91" w:rsidRPr="00FC45FB">
          <w:rPr>
            <w:webHidden/>
          </w:rPr>
          <w:fldChar w:fldCharType="separate"/>
        </w:r>
        <w:r w:rsidR="00B42D91">
          <w:rPr>
            <w:webHidden/>
          </w:rPr>
          <w:t>50</w:t>
        </w:r>
        <w:r w:rsidR="00B42D91" w:rsidRPr="00FC45FB">
          <w:rPr>
            <w:webHidden/>
          </w:rPr>
          <w:fldChar w:fldCharType="end"/>
        </w:r>
      </w:hyperlink>
      <w:r w:rsidR="00B42D91">
        <w:t>50</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14" w:history="1">
        <w:r w:rsidR="00B42D91" w:rsidRPr="00FC45FB">
          <w:rPr>
            <w:rStyle w:val="af7"/>
          </w:rPr>
          <w:t>5.3.1.</w:t>
        </w:r>
        <w:r w:rsidR="00B42D91" w:rsidRPr="00FC45FB">
          <w:rPr>
            <w:rFonts w:ascii="Calibri" w:hAnsi="Calibri"/>
            <w:sz w:val="22"/>
            <w:szCs w:val="22"/>
          </w:rPr>
          <w:tab/>
        </w:r>
        <w:r w:rsidR="00B42D91" w:rsidRPr="00FC45FB">
          <w:rPr>
            <w:rStyle w:val="af7"/>
          </w:rPr>
          <w:t>Общая оценка факторов риска чрезвычайных ситуаций природного и техногенного характера</w:t>
        </w:r>
        <w:r w:rsidR="00B42D91" w:rsidRPr="00FC45FB">
          <w:rPr>
            <w:webHidden/>
          </w:rPr>
          <w:tab/>
        </w:r>
        <w:r w:rsidR="00B42D91" w:rsidRPr="00FC45FB">
          <w:rPr>
            <w:webHidden/>
          </w:rPr>
          <w:fldChar w:fldCharType="begin"/>
        </w:r>
        <w:r w:rsidR="00B42D91" w:rsidRPr="00FC45FB">
          <w:rPr>
            <w:webHidden/>
          </w:rPr>
          <w:instrText xml:space="preserve"> PAGEREF _Toc532489514 \h </w:instrText>
        </w:r>
        <w:r w:rsidR="00B42D91" w:rsidRPr="00FC45FB">
          <w:rPr>
            <w:webHidden/>
          </w:rPr>
        </w:r>
        <w:r w:rsidR="00B42D91" w:rsidRPr="00FC45FB">
          <w:rPr>
            <w:webHidden/>
          </w:rPr>
          <w:fldChar w:fldCharType="separate"/>
        </w:r>
        <w:r w:rsidR="00B42D91">
          <w:rPr>
            <w:webHidden/>
          </w:rPr>
          <w:t>50</w:t>
        </w:r>
        <w:r w:rsidR="00B42D91" w:rsidRPr="00FC45FB">
          <w:rPr>
            <w:webHidden/>
          </w:rPr>
          <w:fldChar w:fldCharType="end"/>
        </w:r>
      </w:hyperlink>
      <w:r w:rsidR="00B42D91">
        <w:t>50</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15" w:history="1">
        <w:r w:rsidR="00B42D91" w:rsidRPr="00FC45FB">
          <w:rPr>
            <w:rStyle w:val="af7"/>
          </w:rPr>
          <w:t>5.3.2.</w:t>
        </w:r>
        <w:r w:rsidR="00B42D91" w:rsidRPr="00FC45FB">
          <w:rPr>
            <w:rFonts w:ascii="Calibri" w:hAnsi="Calibri"/>
            <w:sz w:val="22"/>
            <w:szCs w:val="22"/>
          </w:rPr>
          <w:tab/>
        </w:r>
        <w:r w:rsidR="00B42D91" w:rsidRPr="00FC45FB">
          <w:rPr>
            <w:rStyle w:val="af7"/>
          </w:rPr>
          <w:t>Перечень возможных источников ЧС природного характера, которые могут оказывать воздействие на проектируемую территорию</w:t>
        </w:r>
        <w:r w:rsidR="00B42D91" w:rsidRPr="00FC45FB">
          <w:rPr>
            <w:webHidden/>
          </w:rPr>
          <w:tab/>
        </w:r>
        <w:r w:rsidR="00B42D91" w:rsidRPr="00FC45FB">
          <w:rPr>
            <w:webHidden/>
          </w:rPr>
          <w:fldChar w:fldCharType="begin"/>
        </w:r>
        <w:r w:rsidR="00B42D91" w:rsidRPr="00FC45FB">
          <w:rPr>
            <w:webHidden/>
          </w:rPr>
          <w:instrText xml:space="preserve"> PAGEREF _Toc532489515 \h </w:instrText>
        </w:r>
        <w:r w:rsidR="00B42D91" w:rsidRPr="00FC45FB">
          <w:rPr>
            <w:webHidden/>
          </w:rPr>
        </w:r>
        <w:r w:rsidR="00B42D91" w:rsidRPr="00FC45FB">
          <w:rPr>
            <w:webHidden/>
          </w:rPr>
          <w:fldChar w:fldCharType="separate"/>
        </w:r>
        <w:r w:rsidR="00B42D91">
          <w:rPr>
            <w:webHidden/>
          </w:rPr>
          <w:t>54</w:t>
        </w:r>
        <w:r w:rsidR="00B42D91" w:rsidRPr="00FC45FB">
          <w:rPr>
            <w:webHidden/>
          </w:rPr>
          <w:fldChar w:fldCharType="end"/>
        </w:r>
      </w:hyperlink>
      <w:r w:rsidR="00B42D91">
        <w:t>54</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16" w:history="1">
        <w:r w:rsidR="00B42D91" w:rsidRPr="00FC45FB">
          <w:rPr>
            <w:rStyle w:val="af7"/>
          </w:rPr>
          <w:t>5.3.3.</w:t>
        </w:r>
        <w:r w:rsidR="00B42D91" w:rsidRPr="00FC45FB">
          <w:rPr>
            <w:rFonts w:ascii="Calibri" w:hAnsi="Calibri"/>
            <w:sz w:val="22"/>
            <w:szCs w:val="22"/>
          </w:rPr>
          <w:tab/>
        </w:r>
        <w:r w:rsidR="00B42D91" w:rsidRPr="00FC45FB">
          <w:rPr>
            <w:rStyle w:val="af7"/>
          </w:rPr>
          <w:t>Перечень источников ЧС техногенного характера на проектируемой территории, а также вблизи указанной территории</w:t>
        </w:r>
        <w:r w:rsidR="00B42D91" w:rsidRPr="00FC45FB">
          <w:rPr>
            <w:webHidden/>
          </w:rPr>
          <w:tab/>
        </w:r>
        <w:r w:rsidR="00B42D91" w:rsidRPr="00FC45FB">
          <w:rPr>
            <w:webHidden/>
          </w:rPr>
          <w:fldChar w:fldCharType="begin"/>
        </w:r>
        <w:r w:rsidR="00B42D91" w:rsidRPr="00FC45FB">
          <w:rPr>
            <w:webHidden/>
          </w:rPr>
          <w:instrText xml:space="preserve"> PAGEREF _Toc532489516 \h </w:instrText>
        </w:r>
        <w:r w:rsidR="00B42D91" w:rsidRPr="00FC45FB">
          <w:rPr>
            <w:webHidden/>
          </w:rPr>
        </w:r>
        <w:r w:rsidR="00B42D91" w:rsidRPr="00FC45FB">
          <w:rPr>
            <w:webHidden/>
          </w:rPr>
          <w:fldChar w:fldCharType="separate"/>
        </w:r>
        <w:r w:rsidR="00B42D91">
          <w:rPr>
            <w:webHidden/>
          </w:rPr>
          <w:t>62</w:t>
        </w:r>
        <w:r w:rsidR="00B42D91" w:rsidRPr="00FC45FB">
          <w:rPr>
            <w:webHidden/>
          </w:rPr>
          <w:fldChar w:fldCharType="end"/>
        </w:r>
      </w:hyperlink>
      <w:r w:rsidR="00B42D91">
        <w:t>62</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17" w:history="1">
        <w:r w:rsidR="00B42D91" w:rsidRPr="00FC45FB">
          <w:rPr>
            <w:rStyle w:val="af7"/>
          </w:rPr>
          <w:t>5.3.4.</w:t>
        </w:r>
        <w:r w:rsidR="00B42D91" w:rsidRPr="00FC45FB">
          <w:rPr>
            <w:rFonts w:ascii="Calibri" w:hAnsi="Calibri"/>
            <w:sz w:val="22"/>
            <w:szCs w:val="22"/>
          </w:rPr>
          <w:tab/>
        </w:r>
        <w:r w:rsidR="00B42D91" w:rsidRPr="00FC45FB">
          <w:rPr>
            <w:rStyle w:val="af7"/>
          </w:rPr>
          <w:t>Перечень возможных источников ЧС биолого-социального характера на проектируемой территории</w:t>
        </w:r>
        <w:r w:rsidR="00B42D91" w:rsidRPr="00FC45FB">
          <w:rPr>
            <w:webHidden/>
          </w:rPr>
          <w:tab/>
        </w:r>
        <w:r w:rsidR="00B42D91" w:rsidRPr="00FC45FB">
          <w:rPr>
            <w:webHidden/>
          </w:rPr>
          <w:fldChar w:fldCharType="begin"/>
        </w:r>
        <w:r w:rsidR="00B42D91" w:rsidRPr="00FC45FB">
          <w:rPr>
            <w:webHidden/>
          </w:rPr>
          <w:instrText xml:space="preserve"> PAGEREF _Toc532489517 \h </w:instrText>
        </w:r>
        <w:r w:rsidR="00B42D91" w:rsidRPr="00FC45FB">
          <w:rPr>
            <w:webHidden/>
          </w:rPr>
        </w:r>
        <w:r w:rsidR="00B42D91" w:rsidRPr="00FC45FB">
          <w:rPr>
            <w:webHidden/>
          </w:rPr>
          <w:fldChar w:fldCharType="separate"/>
        </w:r>
        <w:r w:rsidR="00B42D91">
          <w:rPr>
            <w:webHidden/>
          </w:rPr>
          <w:t>74</w:t>
        </w:r>
        <w:r w:rsidR="00B42D91" w:rsidRPr="00FC45FB">
          <w:rPr>
            <w:webHidden/>
          </w:rPr>
          <w:fldChar w:fldCharType="end"/>
        </w:r>
      </w:hyperlink>
      <w:r w:rsidR="00B42D91">
        <w:t>74</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18" w:history="1">
        <w:r w:rsidR="00B42D91" w:rsidRPr="00FC45FB">
          <w:rPr>
            <w:rStyle w:val="af7"/>
          </w:rPr>
          <w:t>5.3.5.</w:t>
        </w:r>
        <w:r w:rsidR="00B42D91" w:rsidRPr="00FC45FB">
          <w:rPr>
            <w:rFonts w:ascii="Calibri" w:hAnsi="Calibri"/>
            <w:sz w:val="22"/>
            <w:szCs w:val="22"/>
          </w:rPr>
          <w:tab/>
        </w:r>
        <w:r w:rsidR="00B42D91" w:rsidRPr="00FC45FB">
          <w:rPr>
            <w:rStyle w:val="af7"/>
          </w:rPr>
          <w:t>Перечень мероприятий по обеспечению пожарной безопасности</w:t>
        </w:r>
        <w:r w:rsidR="00B42D91" w:rsidRPr="00FC45FB">
          <w:rPr>
            <w:webHidden/>
          </w:rPr>
          <w:tab/>
        </w:r>
        <w:r w:rsidR="00B42D91" w:rsidRPr="00FC45FB">
          <w:rPr>
            <w:webHidden/>
          </w:rPr>
          <w:fldChar w:fldCharType="begin"/>
        </w:r>
        <w:r w:rsidR="00B42D91" w:rsidRPr="00FC45FB">
          <w:rPr>
            <w:webHidden/>
          </w:rPr>
          <w:instrText xml:space="preserve"> PAGEREF _Toc532489518 \h </w:instrText>
        </w:r>
        <w:r w:rsidR="00B42D91" w:rsidRPr="00FC45FB">
          <w:rPr>
            <w:webHidden/>
          </w:rPr>
        </w:r>
        <w:r w:rsidR="00B42D91" w:rsidRPr="00FC45FB">
          <w:rPr>
            <w:webHidden/>
          </w:rPr>
          <w:fldChar w:fldCharType="separate"/>
        </w:r>
        <w:r w:rsidR="00B42D91">
          <w:rPr>
            <w:webHidden/>
          </w:rPr>
          <w:t>75</w:t>
        </w:r>
        <w:r w:rsidR="00B42D91" w:rsidRPr="00FC45FB">
          <w:rPr>
            <w:webHidden/>
          </w:rPr>
          <w:fldChar w:fldCharType="end"/>
        </w:r>
      </w:hyperlink>
      <w:r w:rsidR="00B42D91">
        <w:t>75</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19" w:history="1">
        <w:r w:rsidR="00B42D91" w:rsidRPr="00FC45FB">
          <w:rPr>
            <w:rStyle w:val="af7"/>
          </w:rPr>
          <w:t>5.3.6.</w:t>
        </w:r>
        <w:r w:rsidR="00B42D91" w:rsidRPr="00FC45FB">
          <w:rPr>
            <w:rFonts w:ascii="Calibri" w:hAnsi="Calibri"/>
            <w:sz w:val="22"/>
            <w:szCs w:val="22"/>
          </w:rPr>
          <w:tab/>
        </w:r>
        <w:r w:rsidR="00B42D91" w:rsidRPr="00FC45FB">
          <w:rPr>
            <w:rStyle w:val="af7"/>
          </w:rPr>
          <w:t>Градостроительные и проектные ограничения, вводимые на территории, с целью минимизации рисков последствий чрезвычайных ситуаций</w:t>
        </w:r>
        <w:r w:rsidR="00B42D91" w:rsidRPr="00FC45FB">
          <w:rPr>
            <w:webHidden/>
          </w:rPr>
          <w:tab/>
        </w:r>
        <w:r w:rsidR="00B42D91" w:rsidRPr="00FC45FB">
          <w:rPr>
            <w:webHidden/>
          </w:rPr>
          <w:fldChar w:fldCharType="begin"/>
        </w:r>
        <w:r w:rsidR="00B42D91" w:rsidRPr="00FC45FB">
          <w:rPr>
            <w:webHidden/>
          </w:rPr>
          <w:instrText xml:space="preserve"> PAGEREF _Toc532489519 \h </w:instrText>
        </w:r>
        <w:r w:rsidR="00B42D91" w:rsidRPr="00FC45FB">
          <w:rPr>
            <w:webHidden/>
          </w:rPr>
        </w:r>
        <w:r w:rsidR="00B42D91" w:rsidRPr="00FC45FB">
          <w:rPr>
            <w:webHidden/>
          </w:rPr>
          <w:fldChar w:fldCharType="separate"/>
        </w:r>
        <w:r w:rsidR="00B42D91">
          <w:rPr>
            <w:webHidden/>
          </w:rPr>
          <w:t>83</w:t>
        </w:r>
        <w:r w:rsidR="00B42D91" w:rsidRPr="00FC45FB">
          <w:rPr>
            <w:webHidden/>
          </w:rPr>
          <w:fldChar w:fldCharType="end"/>
        </w:r>
      </w:hyperlink>
      <w:r w:rsidR="00B42D91">
        <w:t>84</w:t>
      </w:r>
    </w:p>
    <w:p w:rsidR="00B42D91" w:rsidRPr="00FC45FB" w:rsidRDefault="00F70BB3" w:rsidP="00714C47">
      <w:pPr>
        <w:pStyle w:val="21"/>
        <w:widowControl w:val="0"/>
        <w:tabs>
          <w:tab w:val="right" w:pos="10205"/>
        </w:tabs>
        <w:rPr>
          <w:rFonts w:ascii="Calibri" w:hAnsi="Calibri"/>
          <w:sz w:val="22"/>
          <w:szCs w:val="22"/>
        </w:rPr>
      </w:pPr>
      <w:hyperlink w:anchor="_Toc532489520" w:history="1">
        <w:r w:rsidR="00B42D91" w:rsidRPr="00FC45FB">
          <w:rPr>
            <w:rStyle w:val="af7"/>
            <w:b/>
          </w:rPr>
          <w:t>5.4.</w:t>
        </w:r>
        <w:r w:rsidR="00B42D91" w:rsidRPr="00FC45FB">
          <w:rPr>
            <w:rFonts w:ascii="Calibri" w:hAnsi="Calibri"/>
            <w:sz w:val="22"/>
            <w:szCs w:val="22"/>
          </w:rPr>
          <w:tab/>
        </w:r>
        <w:r w:rsidR="00B42D91" w:rsidRPr="00FC45FB">
          <w:rPr>
            <w:rStyle w:val="af7"/>
            <w:b/>
          </w:rPr>
          <w:t>Водоохранные зоны и прибрежные защитные полосы</w:t>
        </w:r>
        <w:r w:rsidR="00B42D91" w:rsidRPr="00FC45FB">
          <w:rPr>
            <w:webHidden/>
          </w:rPr>
          <w:tab/>
        </w:r>
        <w:r w:rsidR="00B42D91" w:rsidRPr="00FC45FB">
          <w:rPr>
            <w:webHidden/>
          </w:rPr>
          <w:fldChar w:fldCharType="begin"/>
        </w:r>
        <w:r w:rsidR="00B42D91" w:rsidRPr="00FC45FB">
          <w:rPr>
            <w:webHidden/>
          </w:rPr>
          <w:instrText xml:space="preserve"> PAGEREF _Toc532489520 \h </w:instrText>
        </w:r>
        <w:r w:rsidR="00B42D91" w:rsidRPr="00FC45FB">
          <w:rPr>
            <w:webHidden/>
          </w:rPr>
        </w:r>
        <w:r w:rsidR="00B42D91" w:rsidRPr="00FC45FB">
          <w:rPr>
            <w:webHidden/>
          </w:rPr>
          <w:fldChar w:fldCharType="separate"/>
        </w:r>
        <w:r w:rsidR="00B42D91">
          <w:rPr>
            <w:webHidden/>
          </w:rPr>
          <w:t>90</w:t>
        </w:r>
        <w:r w:rsidR="00B42D91" w:rsidRPr="00FC45FB">
          <w:rPr>
            <w:webHidden/>
          </w:rPr>
          <w:fldChar w:fldCharType="end"/>
        </w:r>
      </w:hyperlink>
      <w:r w:rsidR="00B42D91">
        <w:t>90</w:t>
      </w:r>
    </w:p>
    <w:p w:rsidR="00B42D91" w:rsidRPr="00FC45FB" w:rsidRDefault="00F70BB3" w:rsidP="00714C47">
      <w:pPr>
        <w:pStyle w:val="21"/>
        <w:widowControl w:val="0"/>
        <w:tabs>
          <w:tab w:val="right" w:pos="10205"/>
        </w:tabs>
        <w:rPr>
          <w:rFonts w:ascii="Calibri" w:hAnsi="Calibri"/>
          <w:sz w:val="22"/>
          <w:szCs w:val="22"/>
        </w:rPr>
      </w:pPr>
      <w:hyperlink w:anchor="_Toc532489521" w:history="1">
        <w:r w:rsidR="00B42D91" w:rsidRPr="00FC45FB">
          <w:rPr>
            <w:rStyle w:val="af7"/>
            <w:b/>
          </w:rPr>
          <w:t>5.5.</w:t>
        </w:r>
        <w:r w:rsidR="00B42D91" w:rsidRPr="00FC45FB">
          <w:rPr>
            <w:rFonts w:ascii="Calibri" w:hAnsi="Calibri"/>
            <w:sz w:val="22"/>
            <w:szCs w:val="22"/>
          </w:rPr>
          <w:tab/>
        </w:r>
        <w:r w:rsidR="00B42D91" w:rsidRPr="00FC45FB">
          <w:rPr>
            <w:rStyle w:val="af7"/>
            <w:b/>
          </w:rPr>
          <w:t>Зоны санитарной охраны источников водоснабжения</w:t>
        </w:r>
        <w:r w:rsidR="00B42D91" w:rsidRPr="00FC45FB">
          <w:rPr>
            <w:webHidden/>
          </w:rPr>
          <w:tab/>
        </w:r>
        <w:r w:rsidR="00B42D91" w:rsidRPr="00FC45FB">
          <w:rPr>
            <w:webHidden/>
          </w:rPr>
          <w:fldChar w:fldCharType="begin"/>
        </w:r>
        <w:r w:rsidR="00B42D91" w:rsidRPr="00FC45FB">
          <w:rPr>
            <w:webHidden/>
          </w:rPr>
          <w:instrText xml:space="preserve"> PAGEREF _Toc532489521 \h </w:instrText>
        </w:r>
        <w:r w:rsidR="00B42D91" w:rsidRPr="00FC45FB">
          <w:rPr>
            <w:webHidden/>
          </w:rPr>
        </w:r>
        <w:r w:rsidR="00B42D91" w:rsidRPr="00FC45FB">
          <w:rPr>
            <w:webHidden/>
          </w:rPr>
          <w:fldChar w:fldCharType="separate"/>
        </w:r>
        <w:r w:rsidR="00B42D91">
          <w:rPr>
            <w:webHidden/>
          </w:rPr>
          <w:t>93</w:t>
        </w:r>
        <w:r w:rsidR="00B42D91" w:rsidRPr="00FC45FB">
          <w:rPr>
            <w:webHidden/>
          </w:rPr>
          <w:fldChar w:fldCharType="end"/>
        </w:r>
      </w:hyperlink>
      <w:r w:rsidR="00B42D91">
        <w:t>93</w:t>
      </w:r>
    </w:p>
    <w:p w:rsidR="00B42D91" w:rsidRPr="00FC45FB" w:rsidRDefault="00F70BB3" w:rsidP="00714C47">
      <w:pPr>
        <w:pStyle w:val="21"/>
        <w:widowControl w:val="0"/>
        <w:tabs>
          <w:tab w:val="right" w:pos="10205"/>
        </w:tabs>
        <w:rPr>
          <w:rFonts w:ascii="Calibri" w:hAnsi="Calibri"/>
          <w:sz w:val="22"/>
          <w:szCs w:val="22"/>
        </w:rPr>
      </w:pPr>
      <w:hyperlink w:anchor="_Toc532489522" w:history="1">
        <w:r w:rsidR="00B42D91" w:rsidRPr="00FC45FB">
          <w:rPr>
            <w:rStyle w:val="af7"/>
            <w:b/>
          </w:rPr>
          <w:t>5.6.</w:t>
        </w:r>
        <w:r w:rsidR="00B42D91" w:rsidRPr="00FC45FB">
          <w:rPr>
            <w:rFonts w:ascii="Calibri" w:hAnsi="Calibri"/>
            <w:sz w:val="22"/>
            <w:szCs w:val="22"/>
          </w:rPr>
          <w:tab/>
        </w:r>
        <w:r w:rsidR="00B42D91" w:rsidRPr="00FC45FB">
          <w:rPr>
            <w:rStyle w:val="af7"/>
            <w:b/>
          </w:rPr>
          <w:t>Зоны залегания полезных ископаемых</w:t>
        </w:r>
        <w:r w:rsidR="00B42D91" w:rsidRPr="00FC45FB">
          <w:rPr>
            <w:webHidden/>
          </w:rPr>
          <w:tab/>
        </w:r>
        <w:r w:rsidR="00B42D91" w:rsidRPr="00FC45FB">
          <w:rPr>
            <w:webHidden/>
          </w:rPr>
          <w:fldChar w:fldCharType="begin"/>
        </w:r>
        <w:r w:rsidR="00B42D91" w:rsidRPr="00FC45FB">
          <w:rPr>
            <w:webHidden/>
          </w:rPr>
          <w:instrText xml:space="preserve"> PAGEREF _Toc532489522 \h </w:instrText>
        </w:r>
        <w:r w:rsidR="00B42D91" w:rsidRPr="00FC45FB">
          <w:rPr>
            <w:webHidden/>
          </w:rPr>
        </w:r>
        <w:r w:rsidR="00B42D91" w:rsidRPr="00FC45FB">
          <w:rPr>
            <w:webHidden/>
          </w:rPr>
          <w:fldChar w:fldCharType="separate"/>
        </w:r>
        <w:r w:rsidR="00B42D91">
          <w:rPr>
            <w:webHidden/>
          </w:rPr>
          <w:t>96</w:t>
        </w:r>
        <w:r w:rsidR="00B42D91" w:rsidRPr="00FC45FB">
          <w:rPr>
            <w:webHidden/>
          </w:rPr>
          <w:fldChar w:fldCharType="end"/>
        </w:r>
      </w:hyperlink>
      <w:r w:rsidR="00B42D91">
        <w:t>97</w:t>
      </w:r>
    </w:p>
    <w:p w:rsidR="00B42D91" w:rsidRPr="00FC45FB" w:rsidRDefault="00F70BB3" w:rsidP="00714C47">
      <w:pPr>
        <w:pStyle w:val="21"/>
        <w:widowControl w:val="0"/>
        <w:tabs>
          <w:tab w:val="right" w:pos="10205"/>
        </w:tabs>
        <w:rPr>
          <w:rFonts w:ascii="Calibri" w:hAnsi="Calibri"/>
          <w:sz w:val="22"/>
          <w:szCs w:val="22"/>
        </w:rPr>
      </w:pPr>
      <w:hyperlink w:anchor="_Toc532489523" w:history="1">
        <w:r w:rsidR="00B42D91" w:rsidRPr="00FC45FB">
          <w:rPr>
            <w:rStyle w:val="af7"/>
            <w:b/>
          </w:rPr>
          <w:t>5.7.</w:t>
        </w:r>
        <w:r w:rsidR="00B42D91" w:rsidRPr="00FC45FB">
          <w:rPr>
            <w:rFonts w:ascii="Calibri" w:hAnsi="Calibri"/>
            <w:sz w:val="22"/>
            <w:szCs w:val="22"/>
          </w:rPr>
          <w:tab/>
        </w:r>
        <w:r w:rsidR="00B42D91" w:rsidRPr="00FC45FB">
          <w:rPr>
            <w:rStyle w:val="af7"/>
            <w:b/>
          </w:rPr>
          <w:t>Иные зоны, установленные в соответствии с законодательством Российской Федерации и законодательством субъектов Российской Федерации</w:t>
        </w:r>
        <w:r w:rsidR="00B42D91" w:rsidRPr="00FC45FB">
          <w:rPr>
            <w:webHidden/>
          </w:rPr>
          <w:tab/>
        </w:r>
        <w:r w:rsidR="00B42D91" w:rsidRPr="00FC45FB">
          <w:rPr>
            <w:webHidden/>
          </w:rPr>
          <w:fldChar w:fldCharType="begin"/>
        </w:r>
        <w:r w:rsidR="00B42D91" w:rsidRPr="00FC45FB">
          <w:rPr>
            <w:webHidden/>
          </w:rPr>
          <w:instrText xml:space="preserve"> PAGEREF _Toc532489523 \h </w:instrText>
        </w:r>
        <w:r w:rsidR="00B42D91" w:rsidRPr="00FC45FB">
          <w:rPr>
            <w:webHidden/>
          </w:rPr>
        </w:r>
        <w:r w:rsidR="00B42D91" w:rsidRPr="00FC45FB">
          <w:rPr>
            <w:webHidden/>
          </w:rPr>
          <w:fldChar w:fldCharType="separate"/>
        </w:r>
        <w:r w:rsidR="00B42D91">
          <w:rPr>
            <w:webHidden/>
          </w:rPr>
          <w:t>97</w:t>
        </w:r>
        <w:r w:rsidR="00B42D91" w:rsidRPr="00FC45FB">
          <w:rPr>
            <w:webHidden/>
          </w:rPr>
          <w:fldChar w:fldCharType="end"/>
        </w:r>
      </w:hyperlink>
      <w:r w:rsidR="00B42D91">
        <w:t>99</w:t>
      </w:r>
    </w:p>
    <w:p w:rsidR="00B42D91" w:rsidRPr="00C43459" w:rsidRDefault="00F70BB3" w:rsidP="00714C47">
      <w:pPr>
        <w:pStyle w:val="18"/>
        <w:keepNext w:val="0"/>
        <w:keepLines w:val="0"/>
        <w:widowControl w:val="0"/>
        <w:tabs>
          <w:tab w:val="clear" w:pos="9071"/>
          <w:tab w:val="right" w:pos="10205"/>
        </w:tabs>
        <w:rPr>
          <w:rFonts w:ascii="Calibri" w:hAnsi="Calibri"/>
          <w:b w:val="0"/>
          <w:spacing w:val="0"/>
          <w:kern w:val="0"/>
          <w:sz w:val="22"/>
          <w:szCs w:val="22"/>
        </w:rPr>
      </w:pPr>
      <w:hyperlink w:anchor="_Toc532489524" w:history="1">
        <w:r w:rsidR="00B42D91" w:rsidRPr="00FC45FB">
          <w:rPr>
            <w:rStyle w:val="af7"/>
            <w:spacing w:val="0"/>
          </w:rPr>
          <w:t>6.</w:t>
        </w:r>
        <w:r w:rsidR="00B42D91" w:rsidRPr="00FC45FB">
          <w:rPr>
            <w:rFonts w:ascii="Calibri" w:hAnsi="Calibri"/>
            <w:b w:val="0"/>
            <w:spacing w:val="0"/>
            <w:kern w:val="0"/>
            <w:sz w:val="22"/>
            <w:szCs w:val="22"/>
          </w:rPr>
          <w:tab/>
        </w:r>
        <w:r w:rsidR="00B42D91" w:rsidRPr="00FC45FB">
          <w:rPr>
            <w:rStyle w:val="af7"/>
            <w:spacing w:val="0"/>
          </w:rPr>
          <w:t>Прогноз развития демографических и социально-экономических процессов в Натальинском муниципальном образовании в части с. Хлебновка, с. Николевка, п. Затонский, с. Подсосенки с территорией Жилой поселок</w:t>
        </w:r>
        <w:r w:rsidR="00B42D91" w:rsidRPr="00FC45FB">
          <w:rPr>
            <w:webHidden/>
            <w:spacing w:val="0"/>
          </w:rPr>
          <w:tab/>
        </w:r>
        <w:r w:rsidR="00B42D91" w:rsidRPr="00FC45FB">
          <w:rPr>
            <w:webHidden/>
            <w:spacing w:val="0"/>
          </w:rPr>
          <w:fldChar w:fldCharType="begin"/>
        </w:r>
        <w:r w:rsidR="00B42D91" w:rsidRPr="00FC45FB">
          <w:rPr>
            <w:webHidden/>
            <w:spacing w:val="0"/>
          </w:rPr>
          <w:instrText xml:space="preserve"> PAGEREF _Toc532489524 \h </w:instrText>
        </w:r>
        <w:r w:rsidR="00B42D91" w:rsidRPr="00FC45FB">
          <w:rPr>
            <w:webHidden/>
            <w:spacing w:val="0"/>
          </w:rPr>
        </w:r>
        <w:r w:rsidR="00B42D91" w:rsidRPr="00FC45FB">
          <w:rPr>
            <w:webHidden/>
            <w:spacing w:val="0"/>
          </w:rPr>
          <w:fldChar w:fldCharType="separate"/>
        </w:r>
        <w:r w:rsidR="00B42D91">
          <w:rPr>
            <w:webHidden/>
            <w:spacing w:val="0"/>
          </w:rPr>
          <w:t>103</w:t>
        </w:r>
        <w:r w:rsidR="00B42D91" w:rsidRPr="00FC45FB">
          <w:rPr>
            <w:webHidden/>
            <w:spacing w:val="0"/>
          </w:rPr>
          <w:fldChar w:fldCharType="end"/>
        </w:r>
      </w:hyperlink>
      <w:r w:rsidR="00B42D91">
        <w:rPr>
          <w:spacing w:val="0"/>
        </w:rPr>
        <w:t>03</w:t>
      </w:r>
    </w:p>
    <w:p w:rsidR="00B42D91" w:rsidRPr="00C43459" w:rsidRDefault="00F70BB3" w:rsidP="00714C47">
      <w:pPr>
        <w:pStyle w:val="18"/>
        <w:keepNext w:val="0"/>
        <w:keepLines w:val="0"/>
        <w:widowControl w:val="0"/>
        <w:tabs>
          <w:tab w:val="clear" w:pos="9071"/>
          <w:tab w:val="right" w:pos="10205"/>
        </w:tabs>
        <w:rPr>
          <w:rFonts w:ascii="Calibri" w:hAnsi="Calibri"/>
          <w:b w:val="0"/>
          <w:spacing w:val="0"/>
          <w:kern w:val="0"/>
          <w:sz w:val="22"/>
          <w:szCs w:val="22"/>
        </w:rPr>
      </w:pPr>
      <w:hyperlink w:anchor="_Toc532489525" w:history="1">
        <w:r w:rsidR="00B42D91" w:rsidRPr="00FC45FB">
          <w:rPr>
            <w:rStyle w:val="af7"/>
            <w:spacing w:val="0"/>
          </w:rPr>
          <w:t>7.</w:t>
        </w:r>
        <w:r w:rsidR="00B42D91" w:rsidRPr="00FC45FB">
          <w:rPr>
            <w:rFonts w:ascii="Calibri" w:hAnsi="Calibri"/>
            <w:b w:val="0"/>
            <w:spacing w:val="0"/>
            <w:kern w:val="0"/>
            <w:sz w:val="22"/>
            <w:szCs w:val="22"/>
          </w:rPr>
          <w:tab/>
        </w:r>
        <w:r w:rsidR="00B42D91" w:rsidRPr="00FC45FB">
          <w:rPr>
            <w:rStyle w:val="af7"/>
            <w:spacing w:val="0"/>
          </w:rPr>
          <w:t>Проектное решение территориального развития с. Хлебновка, с. Николевка, п. Затонский, с. Подсосенки с территорией Жилой поселок</w:t>
        </w:r>
        <w:r w:rsidR="00B42D91" w:rsidRPr="00FC45FB">
          <w:rPr>
            <w:webHidden/>
            <w:spacing w:val="0"/>
          </w:rPr>
          <w:tab/>
        </w:r>
        <w:r w:rsidR="00B42D91" w:rsidRPr="00FC45FB">
          <w:rPr>
            <w:webHidden/>
            <w:spacing w:val="0"/>
          </w:rPr>
          <w:fldChar w:fldCharType="begin"/>
        </w:r>
        <w:r w:rsidR="00B42D91" w:rsidRPr="00FC45FB">
          <w:rPr>
            <w:webHidden/>
            <w:spacing w:val="0"/>
          </w:rPr>
          <w:instrText xml:space="preserve"> PAGEREF _Toc532489525 \h </w:instrText>
        </w:r>
        <w:r w:rsidR="00B42D91" w:rsidRPr="00FC45FB">
          <w:rPr>
            <w:webHidden/>
            <w:spacing w:val="0"/>
          </w:rPr>
        </w:r>
        <w:r w:rsidR="00B42D91" w:rsidRPr="00FC45FB">
          <w:rPr>
            <w:webHidden/>
            <w:spacing w:val="0"/>
          </w:rPr>
          <w:fldChar w:fldCharType="separate"/>
        </w:r>
        <w:r w:rsidR="00B42D91">
          <w:rPr>
            <w:webHidden/>
            <w:spacing w:val="0"/>
          </w:rPr>
          <w:t>105</w:t>
        </w:r>
        <w:r w:rsidR="00B42D91" w:rsidRPr="00FC45FB">
          <w:rPr>
            <w:webHidden/>
            <w:spacing w:val="0"/>
          </w:rPr>
          <w:fldChar w:fldCharType="end"/>
        </w:r>
      </w:hyperlink>
      <w:r w:rsidR="00B42D91">
        <w:rPr>
          <w:spacing w:val="0"/>
        </w:rPr>
        <w:t>06</w:t>
      </w:r>
    </w:p>
    <w:p w:rsidR="00B42D91" w:rsidRPr="00FC45FB" w:rsidRDefault="00F70BB3" w:rsidP="00714C47">
      <w:pPr>
        <w:pStyle w:val="21"/>
        <w:widowControl w:val="0"/>
        <w:tabs>
          <w:tab w:val="right" w:pos="10205"/>
        </w:tabs>
        <w:rPr>
          <w:rFonts w:ascii="Calibri" w:hAnsi="Calibri"/>
          <w:sz w:val="22"/>
          <w:szCs w:val="22"/>
        </w:rPr>
      </w:pPr>
      <w:hyperlink w:anchor="_Toc532489526" w:history="1">
        <w:r w:rsidR="00B42D91" w:rsidRPr="00FC45FB">
          <w:rPr>
            <w:rStyle w:val="af7"/>
            <w:b/>
          </w:rPr>
          <w:t>7.1.</w:t>
        </w:r>
        <w:r w:rsidR="00B42D91" w:rsidRPr="00FC45FB">
          <w:rPr>
            <w:rFonts w:ascii="Calibri" w:hAnsi="Calibri"/>
            <w:sz w:val="22"/>
            <w:szCs w:val="22"/>
          </w:rPr>
          <w:tab/>
        </w:r>
        <w:r w:rsidR="00B42D91" w:rsidRPr="00FC45FB">
          <w:rPr>
            <w:rStyle w:val="af7"/>
            <w:b/>
          </w:rPr>
          <w:t>Архитектурно-планировочное решение</w:t>
        </w:r>
        <w:r w:rsidR="00B42D91" w:rsidRPr="00FC45FB">
          <w:rPr>
            <w:webHidden/>
          </w:rPr>
          <w:tab/>
        </w:r>
        <w:r w:rsidR="00B42D91" w:rsidRPr="00FC45FB">
          <w:rPr>
            <w:webHidden/>
          </w:rPr>
          <w:fldChar w:fldCharType="begin"/>
        </w:r>
        <w:r w:rsidR="00B42D91" w:rsidRPr="00FC45FB">
          <w:rPr>
            <w:webHidden/>
          </w:rPr>
          <w:instrText xml:space="preserve"> PAGEREF _Toc532489526 \h </w:instrText>
        </w:r>
        <w:r w:rsidR="00B42D91" w:rsidRPr="00FC45FB">
          <w:rPr>
            <w:webHidden/>
          </w:rPr>
        </w:r>
        <w:r w:rsidR="00B42D91" w:rsidRPr="00FC45FB">
          <w:rPr>
            <w:webHidden/>
          </w:rPr>
          <w:fldChar w:fldCharType="separate"/>
        </w:r>
        <w:r w:rsidR="00B42D91">
          <w:rPr>
            <w:webHidden/>
          </w:rPr>
          <w:t>106</w:t>
        </w:r>
        <w:r w:rsidR="00B42D91" w:rsidRPr="00FC45FB">
          <w:rPr>
            <w:webHidden/>
          </w:rPr>
          <w:fldChar w:fldCharType="end"/>
        </w:r>
      </w:hyperlink>
      <w:r w:rsidR="00B42D91">
        <w:t>07</w:t>
      </w:r>
    </w:p>
    <w:p w:rsidR="00B42D91" w:rsidRPr="00FC45FB" w:rsidRDefault="00F70BB3" w:rsidP="00714C47">
      <w:pPr>
        <w:pStyle w:val="21"/>
        <w:widowControl w:val="0"/>
        <w:tabs>
          <w:tab w:val="right" w:pos="10205"/>
        </w:tabs>
        <w:rPr>
          <w:rFonts w:ascii="Calibri" w:hAnsi="Calibri"/>
          <w:sz w:val="22"/>
          <w:szCs w:val="22"/>
        </w:rPr>
      </w:pPr>
      <w:hyperlink w:anchor="_Toc532489527" w:history="1">
        <w:r w:rsidR="00B42D91" w:rsidRPr="00FC45FB">
          <w:rPr>
            <w:rStyle w:val="af7"/>
            <w:b/>
          </w:rPr>
          <w:t>7.2.</w:t>
        </w:r>
        <w:r w:rsidR="00B42D91" w:rsidRPr="00FC45FB">
          <w:rPr>
            <w:rFonts w:ascii="Calibri" w:hAnsi="Calibri"/>
            <w:sz w:val="22"/>
            <w:szCs w:val="22"/>
          </w:rPr>
          <w:tab/>
        </w:r>
        <w:r w:rsidR="00B42D91" w:rsidRPr="00FC45FB">
          <w:rPr>
            <w:rStyle w:val="af7"/>
            <w:b/>
          </w:rPr>
          <w:t>Развитие жилой зоны</w:t>
        </w:r>
        <w:r w:rsidR="00B42D91" w:rsidRPr="00FC45FB">
          <w:rPr>
            <w:webHidden/>
          </w:rPr>
          <w:tab/>
        </w:r>
        <w:r w:rsidR="00B42D91" w:rsidRPr="00FC45FB">
          <w:rPr>
            <w:webHidden/>
          </w:rPr>
          <w:fldChar w:fldCharType="begin"/>
        </w:r>
        <w:r w:rsidR="00B42D91" w:rsidRPr="00FC45FB">
          <w:rPr>
            <w:webHidden/>
          </w:rPr>
          <w:instrText xml:space="preserve"> PAGEREF _Toc532489527 \h </w:instrText>
        </w:r>
        <w:r w:rsidR="00B42D91" w:rsidRPr="00FC45FB">
          <w:rPr>
            <w:webHidden/>
          </w:rPr>
        </w:r>
        <w:r w:rsidR="00B42D91" w:rsidRPr="00FC45FB">
          <w:rPr>
            <w:webHidden/>
          </w:rPr>
          <w:fldChar w:fldCharType="separate"/>
        </w:r>
        <w:r w:rsidR="00B42D91">
          <w:rPr>
            <w:webHidden/>
          </w:rPr>
          <w:t>107</w:t>
        </w:r>
        <w:r w:rsidR="00B42D91" w:rsidRPr="00FC45FB">
          <w:rPr>
            <w:webHidden/>
          </w:rPr>
          <w:fldChar w:fldCharType="end"/>
        </w:r>
      </w:hyperlink>
      <w:r w:rsidR="00B42D91">
        <w:t>07</w:t>
      </w:r>
    </w:p>
    <w:p w:rsidR="00B42D91" w:rsidRPr="00FC45FB" w:rsidRDefault="00F70BB3" w:rsidP="00714C47">
      <w:pPr>
        <w:pStyle w:val="21"/>
        <w:widowControl w:val="0"/>
        <w:tabs>
          <w:tab w:val="right" w:pos="10205"/>
        </w:tabs>
        <w:rPr>
          <w:rFonts w:ascii="Calibri" w:hAnsi="Calibri"/>
          <w:sz w:val="22"/>
          <w:szCs w:val="22"/>
        </w:rPr>
      </w:pPr>
      <w:hyperlink w:anchor="_Toc532489528" w:history="1">
        <w:r w:rsidR="00B42D91" w:rsidRPr="00FC45FB">
          <w:rPr>
            <w:rStyle w:val="af7"/>
            <w:b/>
          </w:rPr>
          <w:t>7.3.</w:t>
        </w:r>
        <w:r w:rsidR="00B42D91" w:rsidRPr="00FC45FB">
          <w:rPr>
            <w:rFonts w:ascii="Calibri" w:hAnsi="Calibri"/>
            <w:sz w:val="22"/>
            <w:szCs w:val="22"/>
          </w:rPr>
          <w:tab/>
        </w:r>
        <w:r w:rsidR="00B42D91" w:rsidRPr="00FC45FB">
          <w:rPr>
            <w:rStyle w:val="af7"/>
            <w:b/>
          </w:rPr>
          <w:t>Развитие общественно-деловой зоны</w:t>
        </w:r>
        <w:r w:rsidR="00B42D91" w:rsidRPr="00FC45FB">
          <w:rPr>
            <w:webHidden/>
          </w:rPr>
          <w:tab/>
        </w:r>
        <w:r w:rsidR="00B42D91" w:rsidRPr="00FC45FB">
          <w:rPr>
            <w:webHidden/>
          </w:rPr>
          <w:fldChar w:fldCharType="begin"/>
        </w:r>
        <w:r w:rsidR="00B42D91" w:rsidRPr="00FC45FB">
          <w:rPr>
            <w:webHidden/>
          </w:rPr>
          <w:instrText xml:space="preserve"> PAGEREF _Toc532489528 \h </w:instrText>
        </w:r>
        <w:r w:rsidR="00B42D91" w:rsidRPr="00FC45FB">
          <w:rPr>
            <w:webHidden/>
          </w:rPr>
        </w:r>
        <w:r w:rsidR="00B42D91" w:rsidRPr="00FC45FB">
          <w:rPr>
            <w:webHidden/>
          </w:rPr>
          <w:fldChar w:fldCharType="separate"/>
        </w:r>
        <w:r w:rsidR="00B42D91">
          <w:rPr>
            <w:webHidden/>
          </w:rPr>
          <w:t>107</w:t>
        </w:r>
        <w:r w:rsidR="00B42D91" w:rsidRPr="00FC45FB">
          <w:rPr>
            <w:webHidden/>
          </w:rPr>
          <w:fldChar w:fldCharType="end"/>
        </w:r>
      </w:hyperlink>
      <w:r w:rsidR="00B42D91">
        <w:t>08</w:t>
      </w:r>
    </w:p>
    <w:p w:rsidR="00B42D91" w:rsidRPr="00FC45FB" w:rsidRDefault="00F70BB3" w:rsidP="00714C47">
      <w:pPr>
        <w:pStyle w:val="21"/>
        <w:widowControl w:val="0"/>
        <w:tabs>
          <w:tab w:val="right" w:pos="10205"/>
        </w:tabs>
        <w:rPr>
          <w:rFonts w:ascii="Calibri" w:hAnsi="Calibri"/>
          <w:sz w:val="22"/>
          <w:szCs w:val="22"/>
        </w:rPr>
      </w:pPr>
      <w:hyperlink w:anchor="_Toc532489529" w:history="1">
        <w:r w:rsidR="00B42D91" w:rsidRPr="00FC45FB">
          <w:rPr>
            <w:rStyle w:val="af7"/>
            <w:b/>
          </w:rPr>
          <w:t>7.4.</w:t>
        </w:r>
        <w:r w:rsidR="00B42D91" w:rsidRPr="00FC45FB">
          <w:rPr>
            <w:rFonts w:ascii="Calibri" w:hAnsi="Calibri"/>
            <w:sz w:val="22"/>
            <w:szCs w:val="22"/>
          </w:rPr>
          <w:tab/>
        </w:r>
        <w:r w:rsidR="00B42D91" w:rsidRPr="00FC45FB">
          <w:rPr>
            <w:rStyle w:val="af7"/>
            <w:b/>
          </w:rPr>
          <w:t>Развитие зоны сельскохозяйственного использования</w:t>
        </w:r>
        <w:r w:rsidR="00B42D91" w:rsidRPr="00FC45FB">
          <w:rPr>
            <w:webHidden/>
          </w:rPr>
          <w:tab/>
        </w:r>
        <w:r w:rsidR="00B42D91" w:rsidRPr="00FC45FB">
          <w:rPr>
            <w:webHidden/>
          </w:rPr>
          <w:fldChar w:fldCharType="begin"/>
        </w:r>
        <w:r w:rsidR="00B42D91" w:rsidRPr="00FC45FB">
          <w:rPr>
            <w:webHidden/>
          </w:rPr>
          <w:instrText xml:space="preserve"> PAGEREF _Toc532489529 \h </w:instrText>
        </w:r>
        <w:r w:rsidR="00B42D91" w:rsidRPr="00FC45FB">
          <w:rPr>
            <w:webHidden/>
          </w:rPr>
        </w:r>
        <w:r w:rsidR="00B42D91" w:rsidRPr="00FC45FB">
          <w:rPr>
            <w:webHidden/>
          </w:rPr>
          <w:fldChar w:fldCharType="separate"/>
        </w:r>
        <w:r w:rsidR="00B42D91">
          <w:rPr>
            <w:webHidden/>
          </w:rPr>
          <w:t>112</w:t>
        </w:r>
        <w:r w:rsidR="00B42D91" w:rsidRPr="00FC45FB">
          <w:rPr>
            <w:webHidden/>
          </w:rPr>
          <w:fldChar w:fldCharType="end"/>
        </w:r>
      </w:hyperlink>
      <w:r w:rsidR="00B42D91">
        <w:t>13</w:t>
      </w:r>
    </w:p>
    <w:p w:rsidR="00B42D91" w:rsidRPr="00FC45FB" w:rsidRDefault="00F70BB3" w:rsidP="00714C47">
      <w:pPr>
        <w:pStyle w:val="21"/>
        <w:widowControl w:val="0"/>
        <w:tabs>
          <w:tab w:val="right" w:pos="10205"/>
        </w:tabs>
        <w:rPr>
          <w:rFonts w:ascii="Calibri" w:hAnsi="Calibri"/>
          <w:sz w:val="22"/>
          <w:szCs w:val="22"/>
        </w:rPr>
      </w:pPr>
      <w:hyperlink w:anchor="_Toc532489530" w:history="1">
        <w:r w:rsidR="00B42D91" w:rsidRPr="00FC45FB">
          <w:rPr>
            <w:rStyle w:val="af7"/>
            <w:b/>
          </w:rPr>
          <w:t>7.5.</w:t>
        </w:r>
        <w:r w:rsidR="00B42D91" w:rsidRPr="00FC45FB">
          <w:rPr>
            <w:rFonts w:ascii="Calibri" w:hAnsi="Calibri"/>
            <w:sz w:val="22"/>
            <w:szCs w:val="22"/>
          </w:rPr>
          <w:tab/>
        </w:r>
        <w:r w:rsidR="00B42D91" w:rsidRPr="00FC45FB">
          <w:rPr>
            <w:rStyle w:val="af7"/>
            <w:b/>
          </w:rPr>
          <w:t>Развитие зоны производственного и коммунально-складского назначения</w:t>
        </w:r>
        <w:r w:rsidR="00B42D91" w:rsidRPr="00FC45FB">
          <w:rPr>
            <w:webHidden/>
          </w:rPr>
          <w:tab/>
        </w:r>
        <w:r w:rsidR="00B42D91" w:rsidRPr="00FC45FB">
          <w:rPr>
            <w:webHidden/>
          </w:rPr>
          <w:fldChar w:fldCharType="begin"/>
        </w:r>
        <w:r w:rsidR="00B42D91" w:rsidRPr="00FC45FB">
          <w:rPr>
            <w:webHidden/>
          </w:rPr>
          <w:instrText xml:space="preserve"> PAGEREF _Toc532489530 \h </w:instrText>
        </w:r>
        <w:r w:rsidR="00B42D91" w:rsidRPr="00FC45FB">
          <w:rPr>
            <w:webHidden/>
          </w:rPr>
        </w:r>
        <w:r w:rsidR="00B42D91" w:rsidRPr="00FC45FB">
          <w:rPr>
            <w:webHidden/>
          </w:rPr>
          <w:fldChar w:fldCharType="separate"/>
        </w:r>
        <w:r w:rsidR="00B42D91">
          <w:rPr>
            <w:webHidden/>
          </w:rPr>
          <w:t>113</w:t>
        </w:r>
        <w:r w:rsidR="00B42D91" w:rsidRPr="00FC45FB">
          <w:rPr>
            <w:webHidden/>
          </w:rPr>
          <w:fldChar w:fldCharType="end"/>
        </w:r>
      </w:hyperlink>
      <w:r w:rsidR="00B42D91">
        <w:t>14</w:t>
      </w:r>
    </w:p>
    <w:p w:rsidR="00B42D91" w:rsidRPr="00FC45FB" w:rsidRDefault="00F70BB3" w:rsidP="00714C47">
      <w:pPr>
        <w:pStyle w:val="21"/>
        <w:widowControl w:val="0"/>
        <w:tabs>
          <w:tab w:val="right" w:pos="10205"/>
        </w:tabs>
        <w:rPr>
          <w:rFonts w:ascii="Calibri" w:hAnsi="Calibri"/>
          <w:sz w:val="22"/>
          <w:szCs w:val="22"/>
        </w:rPr>
      </w:pPr>
      <w:hyperlink w:anchor="_Toc532489531" w:history="1">
        <w:r w:rsidR="00B42D91" w:rsidRPr="00FC45FB">
          <w:rPr>
            <w:rStyle w:val="af7"/>
            <w:b/>
          </w:rPr>
          <w:t>7.6.</w:t>
        </w:r>
        <w:r w:rsidR="00B42D91" w:rsidRPr="00FC45FB">
          <w:rPr>
            <w:rFonts w:ascii="Calibri" w:hAnsi="Calibri"/>
            <w:sz w:val="22"/>
            <w:szCs w:val="22"/>
          </w:rPr>
          <w:tab/>
        </w:r>
        <w:r w:rsidR="00B42D91" w:rsidRPr="00FC45FB">
          <w:rPr>
            <w:rStyle w:val="af7"/>
            <w:b/>
          </w:rPr>
          <w:t>Развитие транспортной инфраструктуры</w:t>
        </w:r>
        <w:r w:rsidR="00B42D91" w:rsidRPr="00FC45FB">
          <w:rPr>
            <w:webHidden/>
          </w:rPr>
          <w:tab/>
        </w:r>
        <w:r w:rsidR="00B42D91" w:rsidRPr="00FC45FB">
          <w:rPr>
            <w:webHidden/>
          </w:rPr>
          <w:fldChar w:fldCharType="begin"/>
        </w:r>
        <w:r w:rsidR="00B42D91" w:rsidRPr="00FC45FB">
          <w:rPr>
            <w:webHidden/>
          </w:rPr>
          <w:instrText xml:space="preserve"> PAGEREF _Toc532489531 \h </w:instrText>
        </w:r>
        <w:r w:rsidR="00B42D91" w:rsidRPr="00FC45FB">
          <w:rPr>
            <w:webHidden/>
          </w:rPr>
        </w:r>
        <w:r w:rsidR="00B42D91" w:rsidRPr="00FC45FB">
          <w:rPr>
            <w:webHidden/>
          </w:rPr>
          <w:fldChar w:fldCharType="separate"/>
        </w:r>
        <w:r w:rsidR="00B42D91">
          <w:rPr>
            <w:webHidden/>
          </w:rPr>
          <w:t>113</w:t>
        </w:r>
        <w:r w:rsidR="00B42D91" w:rsidRPr="00FC45FB">
          <w:rPr>
            <w:webHidden/>
          </w:rPr>
          <w:fldChar w:fldCharType="end"/>
        </w:r>
      </w:hyperlink>
      <w:r w:rsidR="00B42D91">
        <w:t>14</w:t>
      </w:r>
    </w:p>
    <w:p w:rsidR="00B42D91" w:rsidRPr="00FC45FB" w:rsidRDefault="00F70BB3" w:rsidP="00714C47">
      <w:pPr>
        <w:pStyle w:val="21"/>
        <w:widowControl w:val="0"/>
        <w:tabs>
          <w:tab w:val="right" w:pos="10205"/>
        </w:tabs>
        <w:rPr>
          <w:rFonts w:ascii="Calibri" w:hAnsi="Calibri"/>
          <w:sz w:val="22"/>
          <w:szCs w:val="22"/>
        </w:rPr>
      </w:pPr>
      <w:hyperlink w:anchor="_Toc532489532" w:history="1">
        <w:r w:rsidR="00B42D91" w:rsidRPr="00FC45FB">
          <w:rPr>
            <w:rStyle w:val="af7"/>
            <w:b/>
          </w:rPr>
          <w:t>7.7.</w:t>
        </w:r>
        <w:r w:rsidR="00B42D91" w:rsidRPr="00FC45FB">
          <w:rPr>
            <w:rFonts w:ascii="Calibri" w:hAnsi="Calibri"/>
            <w:sz w:val="22"/>
            <w:szCs w:val="22"/>
          </w:rPr>
          <w:tab/>
        </w:r>
        <w:r w:rsidR="00B42D91" w:rsidRPr="00FC45FB">
          <w:rPr>
            <w:rStyle w:val="af7"/>
            <w:b/>
          </w:rPr>
          <w:t>Развитие зоны рекреационного назначения</w:t>
        </w:r>
        <w:r w:rsidR="00B42D91" w:rsidRPr="00FC45FB">
          <w:rPr>
            <w:webHidden/>
          </w:rPr>
          <w:tab/>
        </w:r>
        <w:r w:rsidR="00B42D91" w:rsidRPr="00FC45FB">
          <w:rPr>
            <w:webHidden/>
          </w:rPr>
          <w:fldChar w:fldCharType="begin"/>
        </w:r>
        <w:r w:rsidR="00B42D91" w:rsidRPr="00FC45FB">
          <w:rPr>
            <w:webHidden/>
          </w:rPr>
          <w:instrText xml:space="preserve"> PAGEREF _Toc532489532 \h </w:instrText>
        </w:r>
        <w:r w:rsidR="00B42D91" w:rsidRPr="00FC45FB">
          <w:rPr>
            <w:webHidden/>
          </w:rPr>
        </w:r>
        <w:r w:rsidR="00B42D91" w:rsidRPr="00FC45FB">
          <w:rPr>
            <w:webHidden/>
          </w:rPr>
          <w:fldChar w:fldCharType="separate"/>
        </w:r>
        <w:r w:rsidR="00B42D91">
          <w:rPr>
            <w:webHidden/>
          </w:rPr>
          <w:t>115</w:t>
        </w:r>
        <w:r w:rsidR="00B42D91" w:rsidRPr="00FC45FB">
          <w:rPr>
            <w:webHidden/>
          </w:rPr>
          <w:fldChar w:fldCharType="end"/>
        </w:r>
      </w:hyperlink>
      <w:r w:rsidR="00B42D91">
        <w:t>16</w:t>
      </w:r>
    </w:p>
    <w:p w:rsidR="00B42D91" w:rsidRPr="00FC45FB" w:rsidRDefault="00F70BB3" w:rsidP="00714C47">
      <w:pPr>
        <w:pStyle w:val="21"/>
        <w:widowControl w:val="0"/>
        <w:tabs>
          <w:tab w:val="right" w:pos="10205"/>
        </w:tabs>
        <w:rPr>
          <w:rFonts w:ascii="Calibri" w:hAnsi="Calibri"/>
          <w:sz w:val="22"/>
          <w:szCs w:val="22"/>
        </w:rPr>
      </w:pPr>
      <w:hyperlink w:anchor="_Toc532489533" w:history="1">
        <w:r w:rsidR="00B42D91" w:rsidRPr="00FC45FB">
          <w:rPr>
            <w:rStyle w:val="af7"/>
            <w:b/>
          </w:rPr>
          <w:t>7.8.</w:t>
        </w:r>
        <w:r w:rsidR="00B42D91" w:rsidRPr="00FC45FB">
          <w:rPr>
            <w:rFonts w:ascii="Calibri" w:hAnsi="Calibri"/>
            <w:sz w:val="22"/>
            <w:szCs w:val="22"/>
          </w:rPr>
          <w:tab/>
        </w:r>
        <w:r w:rsidR="00B42D91" w:rsidRPr="00FC45FB">
          <w:rPr>
            <w:rStyle w:val="af7"/>
            <w:b/>
          </w:rPr>
          <w:t>Развитие зоны специального назначения</w:t>
        </w:r>
        <w:r w:rsidR="00B42D91" w:rsidRPr="00FC45FB">
          <w:rPr>
            <w:webHidden/>
          </w:rPr>
          <w:tab/>
        </w:r>
        <w:r w:rsidR="00B42D91" w:rsidRPr="00FC45FB">
          <w:rPr>
            <w:webHidden/>
          </w:rPr>
          <w:fldChar w:fldCharType="begin"/>
        </w:r>
        <w:r w:rsidR="00B42D91" w:rsidRPr="00FC45FB">
          <w:rPr>
            <w:webHidden/>
          </w:rPr>
          <w:instrText xml:space="preserve"> PAGEREF _Toc532489533 \h </w:instrText>
        </w:r>
        <w:r w:rsidR="00B42D91" w:rsidRPr="00FC45FB">
          <w:rPr>
            <w:webHidden/>
          </w:rPr>
        </w:r>
        <w:r w:rsidR="00B42D91" w:rsidRPr="00FC45FB">
          <w:rPr>
            <w:webHidden/>
          </w:rPr>
          <w:fldChar w:fldCharType="separate"/>
        </w:r>
        <w:r w:rsidR="00B42D91">
          <w:rPr>
            <w:webHidden/>
          </w:rPr>
          <w:t>116</w:t>
        </w:r>
        <w:r w:rsidR="00B42D91" w:rsidRPr="00FC45FB">
          <w:rPr>
            <w:webHidden/>
          </w:rPr>
          <w:fldChar w:fldCharType="end"/>
        </w:r>
      </w:hyperlink>
      <w:r w:rsidR="00B42D91">
        <w:t>17</w:t>
      </w:r>
    </w:p>
    <w:p w:rsidR="00B42D91" w:rsidRPr="00FC45FB" w:rsidRDefault="00F70BB3" w:rsidP="00714C47">
      <w:pPr>
        <w:pStyle w:val="21"/>
        <w:widowControl w:val="0"/>
        <w:tabs>
          <w:tab w:val="right" w:pos="10205"/>
        </w:tabs>
        <w:rPr>
          <w:rFonts w:ascii="Calibri" w:hAnsi="Calibri"/>
          <w:sz w:val="22"/>
          <w:szCs w:val="22"/>
        </w:rPr>
      </w:pPr>
      <w:hyperlink w:anchor="_Toc532489534" w:history="1">
        <w:r w:rsidR="00B42D91" w:rsidRPr="00FC45FB">
          <w:rPr>
            <w:rStyle w:val="af7"/>
            <w:b/>
          </w:rPr>
          <w:t>7.9.</w:t>
        </w:r>
        <w:r w:rsidR="00B42D91" w:rsidRPr="00FC45FB">
          <w:rPr>
            <w:rFonts w:ascii="Calibri" w:hAnsi="Calibri"/>
            <w:sz w:val="22"/>
            <w:szCs w:val="22"/>
          </w:rPr>
          <w:tab/>
        </w:r>
        <w:r w:rsidR="00B42D91" w:rsidRPr="00FC45FB">
          <w:rPr>
            <w:rStyle w:val="af7"/>
            <w:b/>
          </w:rPr>
          <w:t>Инженерное оборудование территории</w:t>
        </w:r>
        <w:r w:rsidR="00B42D91" w:rsidRPr="00FC45FB">
          <w:rPr>
            <w:webHidden/>
          </w:rPr>
          <w:tab/>
        </w:r>
        <w:r w:rsidR="00B42D91" w:rsidRPr="00FC45FB">
          <w:rPr>
            <w:webHidden/>
          </w:rPr>
          <w:fldChar w:fldCharType="begin"/>
        </w:r>
        <w:r w:rsidR="00B42D91" w:rsidRPr="00FC45FB">
          <w:rPr>
            <w:webHidden/>
          </w:rPr>
          <w:instrText xml:space="preserve"> PAGEREF _Toc532489534 \h </w:instrText>
        </w:r>
        <w:r w:rsidR="00B42D91" w:rsidRPr="00FC45FB">
          <w:rPr>
            <w:webHidden/>
          </w:rPr>
        </w:r>
        <w:r w:rsidR="00B42D91" w:rsidRPr="00FC45FB">
          <w:rPr>
            <w:webHidden/>
          </w:rPr>
          <w:fldChar w:fldCharType="separate"/>
        </w:r>
        <w:r w:rsidR="00B42D91">
          <w:rPr>
            <w:webHidden/>
          </w:rPr>
          <w:t>117</w:t>
        </w:r>
        <w:r w:rsidR="00B42D91" w:rsidRPr="00FC45FB">
          <w:rPr>
            <w:webHidden/>
          </w:rPr>
          <w:fldChar w:fldCharType="end"/>
        </w:r>
      </w:hyperlink>
      <w:r w:rsidR="00B42D91">
        <w:t>18</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35" w:history="1">
        <w:r w:rsidR="00B42D91" w:rsidRPr="00FC45FB">
          <w:rPr>
            <w:rStyle w:val="af7"/>
          </w:rPr>
          <w:t>7.9.1.</w:t>
        </w:r>
        <w:r w:rsidR="00B42D91" w:rsidRPr="00FC45FB">
          <w:rPr>
            <w:rFonts w:ascii="Calibri" w:hAnsi="Calibri"/>
            <w:sz w:val="22"/>
            <w:szCs w:val="22"/>
          </w:rPr>
          <w:tab/>
        </w:r>
        <w:r w:rsidR="00B42D91" w:rsidRPr="00FC45FB">
          <w:rPr>
            <w:rStyle w:val="af7"/>
          </w:rPr>
          <w:t>Водоснабжение</w:t>
        </w:r>
        <w:r w:rsidR="00B42D91" w:rsidRPr="00FC45FB">
          <w:rPr>
            <w:webHidden/>
          </w:rPr>
          <w:tab/>
        </w:r>
        <w:r w:rsidR="00B42D91" w:rsidRPr="00FC45FB">
          <w:rPr>
            <w:webHidden/>
          </w:rPr>
          <w:fldChar w:fldCharType="begin"/>
        </w:r>
        <w:r w:rsidR="00B42D91" w:rsidRPr="00FC45FB">
          <w:rPr>
            <w:webHidden/>
          </w:rPr>
          <w:instrText xml:space="preserve"> PAGEREF _Toc532489535 \h </w:instrText>
        </w:r>
        <w:r w:rsidR="00B42D91" w:rsidRPr="00FC45FB">
          <w:rPr>
            <w:webHidden/>
          </w:rPr>
        </w:r>
        <w:r w:rsidR="00B42D91" w:rsidRPr="00FC45FB">
          <w:rPr>
            <w:webHidden/>
          </w:rPr>
          <w:fldChar w:fldCharType="separate"/>
        </w:r>
        <w:r w:rsidR="00B42D91">
          <w:rPr>
            <w:webHidden/>
          </w:rPr>
          <w:t>117</w:t>
        </w:r>
        <w:r w:rsidR="00B42D91" w:rsidRPr="00FC45FB">
          <w:rPr>
            <w:webHidden/>
          </w:rPr>
          <w:fldChar w:fldCharType="end"/>
        </w:r>
      </w:hyperlink>
      <w:r w:rsidR="00B42D91">
        <w:t>18</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36" w:history="1">
        <w:r w:rsidR="00B42D91" w:rsidRPr="00FC45FB">
          <w:rPr>
            <w:rStyle w:val="af7"/>
          </w:rPr>
          <w:t>7.9.2.</w:t>
        </w:r>
        <w:r w:rsidR="00B42D91" w:rsidRPr="00FC45FB">
          <w:rPr>
            <w:rFonts w:ascii="Calibri" w:hAnsi="Calibri"/>
            <w:sz w:val="22"/>
            <w:szCs w:val="22"/>
          </w:rPr>
          <w:tab/>
        </w:r>
        <w:r w:rsidR="00B42D91" w:rsidRPr="00FC45FB">
          <w:rPr>
            <w:rStyle w:val="af7"/>
          </w:rPr>
          <w:t>Водоотведение</w:t>
        </w:r>
        <w:r w:rsidR="00B42D91" w:rsidRPr="00FC45FB">
          <w:rPr>
            <w:webHidden/>
          </w:rPr>
          <w:tab/>
        </w:r>
        <w:r w:rsidR="00B42D91" w:rsidRPr="00FC45FB">
          <w:rPr>
            <w:webHidden/>
          </w:rPr>
          <w:fldChar w:fldCharType="begin"/>
        </w:r>
        <w:r w:rsidR="00B42D91" w:rsidRPr="00FC45FB">
          <w:rPr>
            <w:webHidden/>
          </w:rPr>
          <w:instrText xml:space="preserve"> PAGEREF _Toc532489536 \h </w:instrText>
        </w:r>
        <w:r w:rsidR="00B42D91" w:rsidRPr="00FC45FB">
          <w:rPr>
            <w:webHidden/>
          </w:rPr>
        </w:r>
        <w:r w:rsidR="00B42D91" w:rsidRPr="00FC45FB">
          <w:rPr>
            <w:webHidden/>
          </w:rPr>
          <w:fldChar w:fldCharType="separate"/>
        </w:r>
        <w:r w:rsidR="00B42D91">
          <w:rPr>
            <w:webHidden/>
          </w:rPr>
          <w:t>119</w:t>
        </w:r>
        <w:r w:rsidR="00B42D91" w:rsidRPr="00FC45FB">
          <w:rPr>
            <w:webHidden/>
          </w:rPr>
          <w:fldChar w:fldCharType="end"/>
        </w:r>
      </w:hyperlink>
      <w:r w:rsidR="00B42D91">
        <w:t>20</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37" w:history="1">
        <w:r w:rsidR="00B42D91" w:rsidRPr="00FC45FB">
          <w:rPr>
            <w:rStyle w:val="af7"/>
          </w:rPr>
          <w:t>7.9.3.</w:t>
        </w:r>
        <w:r w:rsidR="00B42D91" w:rsidRPr="00FC45FB">
          <w:rPr>
            <w:rFonts w:ascii="Calibri" w:hAnsi="Calibri"/>
            <w:sz w:val="22"/>
            <w:szCs w:val="22"/>
          </w:rPr>
          <w:tab/>
        </w:r>
        <w:r w:rsidR="00B42D91" w:rsidRPr="00FC45FB">
          <w:rPr>
            <w:rStyle w:val="af7"/>
          </w:rPr>
          <w:t>Теплоснабжение</w:t>
        </w:r>
        <w:r w:rsidR="00B42D91" w:rsidRPr="00FC45FB">
          <w:rPr>
            <w:webHidden/>
          </w:rPr>
          <w:tab/>
        </w:r>
        <w:r w:rsidR="00B42D91" w:rsidRPr="00FC45FB">
          <w:rPr>
            <w:webHidden/>
          </w:rPr>
          <w:fldChar w:fldCharType="begin"/>
        </w:r>
        <w:r w:rsidR="00B42D91" w:rsidRPr="00FC45FB">
          <w:rPr>
            <w:webHidden/>
          </w:rPr>
          <w:instrText xml:space="preserve"> PAGEREF _Toc532489537 \h </w:instrText>
        </w:r>
        <w:r w:rsidR="00B42D91" w:rsidRPr="00FC45FB">
          <w:rPr>
            <w:webHidden/>
          </w:rPr>
        </w:r>
        <w:r w:rsidR="00B42D91" w:rsidRPr="00FC45FB">
          <w:rPr>
            <w:webHidden/>
          </w:rPr>
          <w:fldChar w:fldCharType="separate"/>
        </w:r>
        <w:r w:rsidR="00B42D91">
          <w:rPr>
            <w:webHidden/>
          </w:rPr>
          <w:t>121</w:t>
        </w:r>
        <w:r w:rsidR="00B42D91" w:rsidRPr="00FC45FB">
          <w:rPr>
            <w:webHidden/>
          </w:rPr>
          <w:fldChar w:fldCharType="end"/>
        </w:r>
      </w:hyperlink>
      <w:r w:rsidR="00B42D91">
        <w:t>22</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38" w:history="1">
        <w:r w:rsidR="00B42D91" w:rsidRPr="00FC45FB">
          <w:rPr>
            <w:rStyle w:val="af7"/>
          </w:rPr>
          <w:t>7.9.4.</w:t>
        </w:r>
        <w:r w:rsidR="00B42D91" w:rsidRPr="00FC45FB">
          <w:rPr>
            <w:rFonts w:ascii="Calibri" w:hAnsi="Calibri"/>
            <w:sz w:val="22"/>
            <w:szCs w:val="22"/>
          </w:rPr>
          <w:tab/>
        </w:r>
        <w:r w:rsidR="00B42D91" w:rsidRPr="00FC45FB">
          <w:rPr>
            <w:rStyle w:val="af7"/>
          </w:rPr>
          <w:t>Газоснабжение</w:t>
        </w:r>
        <w:r w:rsidR="00B42D91" w:rsidRPr="00FC45FB">
          <w:rPr>
            <w:webHidden/>
          </w:rPr>
          <w:tab/>
        </w:r>
        <w:r w:rsidR="00B42D91" w:rsidRPr="00FC45FB">
          <w:rPr>
            <w:webHidden/>
          </w:rPr>
          <w:fldChar w:fldCharType="begin"/>
        </w:r>
        <w:r w:rsidR="00B42D91" w:rsidRPr="00FC45FB">
          <w:rPr>
            <w:webHidden/>
          </w:rPr>
          <w:instrText xml:space="preserve"> PAGEREF _Toc532489538 \h </w:instrText>
        </w:r>
        <w:r w:rsidR="00B42D91" w:rsidRPr="00FC45FB">
          <w:rPr>
            <w:webHidden/>
          </w:rPr>
        </w:r>
        <w:r w:rsidR="00B42D91" w:rsidRPr="00FC45FB">
          <w:rPr>
            <w:webHidden/>
          </w:rPr>
          <w:fldChar w:fldCharType="separate"/>
        </w:r>
        <w:r w:rsidR="00B42D91">
          <w:rPr>
            <w:webHidden/>
          </w:rPr>
          <w:t>121</w:t>
        </w:r>
        <w:r w:rsidR="00B42D91" w:rsidRPr="00FC45FB">
          <w:rPr>
            <w:webHidden/>
          </w:rPr>
          <w:fldChar w:fldCharType="end"/>
        </w:r>
      </w:hyperlink>
      <w:r w:rsidR="00B42D91">
        <w:t>22</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39" w:history="1">
        <w:r w:rsidR="00B42D91" w:rsidRPr="00FC45FB">
          <w:rPr>
            <w:rStyle w:val="af7"/>
          </w:rPr>
          <w:t>7.9.5.</w:t>
        </w:r>
        <w:r w:rsidR="00B42D91" w:rsidRPr="00FC45FB">
          <w:rPr>
            <w:rFonts w:ascii="Calibri" w:hAnsi="Calibri"/>
            <w:sz w:val="22"/>
            <w:szCs w:val="22"/>
          </w:rPr>
          <w:tab/>
        </w:r>
        <w:r w:rsidR="00B42D91" w:rsidRPr="00FC45FB">
          <w:rPr>
            <w:rStyle w:val="af7"/>
          </w:rPr>
          <w:t>Электроснабжение</w:t>
        </w:r>
        <w:r w:rsidR="00B42D91" w:rsidRPr="00FC45FB">
          <w:rPr>
            <w:webHidden/>
          </w:rPr>
          <w:tab/>
        </w:r>
        <w:r w:rsidR="00B42D91" w:rsidRPr="00FC45FB">
          <w:rPr>
            <w:webHidden/>
          </w:rPr>
          <w:fldChar w:fldCharType="begin"/>
        </w:r>
        <w:r w:rsidR="00B42D91" w:rsidRPr="00FC45FB">
          <w:rPr>
            <w:webHidden/>
          </w:rPr>
          <w:instrText xml:space="preserve"> PAGEREF _Toc532489539 \h </w:instrText>
        </w:r>
        <w:r w:rsidR="00B42D91" w:rsidRPr="00FC45FB">
          <w:rPr>
            <w:webHidden/>
          </w:rPr>
        </w:r>
        <w:r w:rsidR="00B42D91" w:rsidRPr="00FC45FB">
          <w:rPr>
            <w:webHidden/>
          </w:rPr>
          <w:fldChar w:fldCharType="separate"/>
        </w:r>
        <w:r w:rsidR="00B42D91">
          <w:rPr>
            <w:webHidden/>
          </w:rPr>
          <w:t>122</w:t>
        </w:r>
        <w:r w:rsidR="00B42D91" w:rsidRPr="00FC45FB">
          <w:rPr>
            <w:webHidden/>
          </w:rPr>
          <w:fldChar w:fldCharType="end"/>
        </w:r>
      </w:hyperlink>
      <w:r w:rsidR="00B42D91">
        <w:t>23</w:t>
      </w:r>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40" w:history="1">
        <w:r w:rsidR="00B42D91" w:rsidRPr="00FC45FB">
          <w:rPr>
            <w:rStyle w:val="af7"/>
          </w:rPr>
          <w:t>7.9.6.</w:t>
        </w:r>
        <w:r w:rsidR="00B42D91" w:rsidRPr="00FC45FB">
          <w:rPr>
            <w:rFonts w:ascii="Calibri" w:hAnsi="Calibri"/>
            <w:sz w:val="22"/>
            <w:szCs w:val="22"/>
          </w:rPr>
          <w:tab/>
        </w:r>
        <w:r w:rsidR="00B42D91" w:rsidRPr="00FC45FB">
          <w:rPr>
            <w:rStyle w:val="af7"/>
          </w:rPr>
          <w:t>Связь</w:t>
        </w:r>
        <w:r w:rsidR="00B42D91" w:rsidRPr="00FC45FB">
          <w:rPr>
            <w:webHidden/>
          </w:rPr>
          <w:tab/>
        </w:r>
        <w:r w:rsidR="00B42D91" w:rsidRPr="00FC45FB">
          <w:rPr>
            <w:webHidden/>
          </w:rPr>
          <w:fldChar w:fldCharType="begin"/>
        </w:r>
        <w:r w:rsidR="00B42D91" w:rsidRPr="00FC45FB">
          <w:rPr>
            <w:webHidden/>
          </w:rPr>
          <w:instrText xml:space="preserve"> PAGEREF _Toc532489540 \h </w:instrText>
        </w:r>
        <w:r w:rsidR="00B42D91" w:rsidRPr="00FC45FB">
          <w:rPr>
            <w:webHidden/>
          </w:rPr>
        </w:r>
        <w:r w:rsidR="00B42D91" w:rsidRPr="00FC45FB">
          <w:rPr>
            <w:webHidden/>
          </w:rPr>
          <w:fldChar w:fldCharType="separate"/>
        </w:r>
        <w:r w:rsidR="00B42D91">
          <w:rPr>
            <w:webHidden/>
          </w:rPr>
          <w:t>123</w:t>
        </w:r>
        <w:r w:rsidR="00B42D91" w:rsidRPr="00FC45FB">
          <w:rPr>
            <w:webHidden/>
          </w:rPr>
          <w:fldChar w:fldCharType="end"/>
        </w:r>
      </w:hyperlink>
      <w:r w:rsidR="00B42D91">
        <w:t>24</w:t>
      </w:r>
    </w:p>
    <w:p w:rsidR="00B42D91" w:rsidRPr="00FC45FB" w:rsidRDefault="00F70BB3" w:rsidP="00714C47">
      <w:pPr>
        <w:pStyle w:val="21"/>
        <w:widowControl w:val="0"/>
        <w:tabs>
          <w:tab w:val="right" w:pos="10205"/>
        </w:tabs>
        <w:rPr>
          <w:rFonts w:ascii="Calibri" w:hAnsi="Calibri"/>
          <w:sz w:val="22"/>
          <w:szCs w:val="22"/>
        </w:rPr>
      </w:pPr>
      <w:hyperlink w:anchor="_Toc532489541" w:history="1">
        <w:r w:rsidR="00B42D91" w:rsidRPr="00FC45FB">
          <w:rPr>
            <w:rStyle w:val="af7"/>
            <w:b/>
          </w:rPr>
          <w:t>7.10.</w:t>
        </w:r>
        <w:r w:rsidR="00B42D91" w:rsidRPr="00FC45FB">
          <w:rPr>
            <w:rFonts w:ascii="Calibri" w:hAnsi="Calibri"/>
            <w:sz w:val="22"/>
            <w:szCs w:val="22"/>
          </w:rPr>
          <w:tab/>
        </w:r>
        <w:r w:rsidR="00B42D91" w:rsidRPr="00FC45FB">
          <w:rPr>
            <w:rStyle w:val="af7"/>
            <w:b/>
          </w:rPr>
          <w:t>Благоустройство и санитарная очистка территории</w:t>
        </w:r>
        <w:r w:rsidR="00B42D91" w:rsidRPr="00FC45FB">
          <w:rPr>
            <w:webHidden/>
          </w:rPr>
          <w:tab/>
        </w:r>
        <w:r w:rsidR="00B42D91" w:rsidRPr="00FC45FB">
          <w:rPr>
            <w:webHidden/>
          </w:rPr>
          <w:fldChar w:fldCharType="begin"/>
        </w:r>
        <w:r w:rsidR="00B42D91" w:rsidRPr="00FC45FB">
          <w:rPr>
            <w:webHidden/>
          </w:rPr>
          <w:instrText xml:space="preserve"> PAGEREF _Toc532489541 \h </w:instrText>
        </w:r>
        <w:r w:rsidR="00B42D91" w:rsidRPr="00FC45FB">
          <w:rPr>
            <w:webHidden/>
          </w:rPr>
        </w:r>
        <w:r w:rsidR="00B42D91" w:rsidRPr="00FC45FB">
          <w:rPr>
            <w:webHidden/>
          </w:rPr>
          <w:fldChar w:fldCharType="separate"/>
        </w:r>
        <w:r w:rsidR="00B42D91">
          <w:rPr>
            <w:webHidden/>
          </w:rPr>
          <w:t>124</w:t>
        </w:r>
        <w:r w:rsidR="00B42D91" w:rsidRPr="00FC45FB">
          <w:rPr>
            <w:webHidden/>
          </w:rPr>
          <w:fldChar w:fldCharType="end"/>
        </w:r>
      </w:hyperlink>
    </w:p>
    <w:p w:rsidR="00B42D91" w:rsidRPr="00C43459" w:rsidRDefault="00F70BB3" w:rsidP="00714C47">
      <w:pPr>
        <w:pStyle w:val="18"/>
        <w:keepNext w:val="0"/>
        <w:keepLines w:val="0"/>
        <w:widowControl w:val="0"/>
        <w:tabs>
          <w:tab w:val="clear" w:pos="9071"/>
          <w:tab w:val="right" w:pos="10205"/>
        </w:tabs>
        <w:rPr>
          <w:rFonts w:ascii="Calibri" w:hAnsi="Calibri"/>
          <w:b w:val="0"/>
          <w:spacing w:val="0"/>
          <w:kern w:val="0"/>
          <w:sz w:val="22"/>
          <w:szCs w:val="22"/>
        </w:rPr>
      </w:pPr>
      <w:hyperlink w:anchor="_Toc532489542" w:history="1">
        <w:r w:rsidR="00B42D91" w:rsidRPr="00FC45FB">
          <w:rPr>
            <w:rStyle w:val="af7"/>
            <w:spacing w:val="0"/>
          </w:rPr>
          <w:t>8.</w:t>
        </w:r>
        <w:r w:rsidR="00B42D91" w:rsidRPr="00FC45FB">
          <w:rPr>
            <w:rFonts w:ascii="Calibri" w:hAnsi="Calibri"/>
            <w:b w:val="0"/>
            <w:spacing w:val="0"/>
            <w:kern w:val="0"/>
            <w:sz w:val="22"/>
            <w:szCs w:val="22"/>
          </w:rPr>
          <w:tab/>
        </w:r>
        <w:r w:rsidR="00B42D91" w:rsidRPr="00FC45FB">
          <w:rPr>
            <w:rStyle w:val="af7"/>
            <w:spacing w:val="0"/>
          </w:rPr>
          <w:t>Сведения о видах, назначении и наименованиях планируемых для размещения на территории с. Хлебновка, с. Николевка, п. Затонский, с. Подсосенки с территорией Жилой поселок объектов федерального значения, объектов регионального значения, объектов местного значения, их основные характеристики, местоположение, характеристики зон с особыми условиями использования территорий</w:t>
        </w:r>
        <w:r w:rsidR="00B42D91" w:rsidRPr="00FC45FB">
          <w:rPr>
            <w:webHidden/>
            <w:spacing w:val="0"/>
          </w:rPr>
          <w:tab/>
        </w:r>
        <w:r w:rsidR="00B42D91" w:rsidRPr="00FC45FB">
          <w:rPr>
            <w:webHidden/>
            <w:spacing w:val="0"/>
          </w:rPr>
          <w:fldChar w:fldCharType="begin"/>
        </w:r>
        <w:r w:rsidR="00B42D91" w:rsidRPr="00FC45FB">
          <w:rPr>
            <w:webHidden/>
            <w:spacing w:val="0"/>
          </w:rPr>
          <w:instrText xml:space="preserve"> PAGEREF _Toc532489542 \h </w:instrText>
        </w:r>
        <w:r w:rsidR="00B42D91" w:rsidRPr="00FC45FB">
          <w:rPr>
            <w:webHidden/>
            <w:spacing w:val="0"/>
          </w:rPr>
        </w:r>
        <w:r w:rsidR="00B42D91" w:rsidRPr="00FC45FB">
          <w:rPr>
            <w:webHidden/>
            <w:spacing w:val="0"/>
          </w:rPr>
          <w:fldChar w:fldCharType="separate"/>
        </w:r>
        <w:r w:rsidR="00B42D91">
          <w:rPr>
            <w:webHidden/>
            <w:spacing w:val="0"/>
          </w:rPr>
          <w:t>125</w:t>
        </w:r>
        <w:r w:rsidR="00B42D91" w:rsidRPr="00FC45FB">
          <w:rPr>
            <w:webHidden/>
            <w:spacing w:val="0"/>
          </w:rPr>
          <w:fldChar w:fldCharType="end"/>
        </w:r>
      </w:hyperlink>
      <w:r w:rsidR="00B42D91">
        <w:rPr>
          <w:spacing w:val="0"/>
        </w:rPr>
        <w:t>6</w:t>
      </w:r>
    </w:p>
    <w:p w:rsidR="00B42D91" w:rsidRPr="00C43459" w:rsidRDefault="00F70BB3" w:rsidP="00714C47">
      <w:pPr>
        <w:pStyle w:val="18"/>
        <w:keepNext w:val="0"/>
        <w:keepLines w:val="0"/>
        <w:widowControl w:val="0"/>
        <w:tabs>
          <w:tab w:val="clear" w:pos="9071"/>
          <w:tab w:val="right" w:pos="10205"/>
        </w:tabs>
        <w:rPr>
          <w:rFonts w:ascii="Calibri" w:hAnsi="Calibri"/>
          <w:b w:val="0"/>
          <w:spacing w:val="0"/>
          <w:kern w:val="0"/>
          <w:sz w:val="22"/>
          <w:szCs w:val="22"/>
        </w:rPr>
      </w:pPr>
      <w:hyperlink w:anchor="_Toc532489543" w:history="1">
        <w:r w:rsidR="00B42D91" w:rsidRPr="00FC45FB">
          <w:rPr>
            <w:rStyle w:val="af7"/>
            <w:spacing w:val="0"/>
          </w:rPr>
          <w:t>9.</w:t>
        </w:r>
        <w:r w:rsidR="00B42D91" w:rsidRPr="00FC45FB">
          <w:rPr>
            <w:rFonts w:ascii="Calibri" w:hAnsi="Calibri"/>
            <w:b w:val="0"/>
            <w:spacing w:val="0"/>
            <w:kern w:val="0"/>
            <w:sz w:val="22"/>
            <w:szCs w:val="22"/>
          </w:rPr>
          <w:tab/>
        </w:r>
        <w:r w:rsidR="00B42D91" w:rsidRPr="00FC45FB">
          <w:rPr>
            <w:rStyle w:val="af7"/>
            <w:spacing w:val="0"/>
          </w:rPr>
          <w:t>Основные технико-экономические показатели Генерального плана</w:t>
        </w:r>
        <w:r w:rsidR="00B42D91" w:rsidRPr="00FC45FB">
          <w:rPr>
            <w:webHidden/>
            <w:spacing w:val="0"/>
          </w:rPr>
          <w:tab/>
        </w:r>
        <w:r w:rsidR="00B42D91" w:rsidRPr="00FC45FB">
          <w:rPr>
            <w:webHidden/>
            <w:spacing w:val="0"/>
          </w:rPr>
          <w:fldChar w:fldCharType="begin"/>
        </w:r>
        <w:r w:rsidR="00B42D91" w:rsidRPr="00FC45FB">
          <w:rPr>
            <w:webHidden/>
            <w:spacing w:val="0"/>
          </w:rPr>
          <w:instrText xml:space="preserve"> PAGEREF _Toc532489543 \h </w:instrText>
        </w:r>
        <w:r w:rsidR="00B42D91" w:rsidRPr="00FC45FB">
          <w:rPr>
            <w:webHidden/>
            <w:spacing w:val="0"/>
          </w:rPr>
        </w:r>
        <w:r w:rsidR="00B42D91" w:rsidRPr="00FC45FB">
          <w:rPr>
            <w:webHidden/>
            <w:spacing w:val="0"/>
          </w:rPr>
          <w:fldChar w:fldCharType="separate"/>
        </w:r>
        <w:r w:rsidR="00B42D91">
          <w:rPr>
            <w:webHidden/>
            <w:spacing w:val="0"/>
          </w:rPr>
          <w:t>130</w:t>
        </w:r>
        <w:r w:rsidR="00B42D91" w:rsidRPr="00FC45FB">
          <w:rPr>
            <w:webHidden/>
            <w:spacing w:val="0"/>
          </w:rPr>
          <w:fldChar w:fldCharType="end"/>
        </w:r>
      </w:hyperlink>
      <w:r w:rsidR="00B42D91">
        <w:rPr>
          <w:spacing w:val="0"/>
        </w:rPr>
        <w:t>31</w:t>
      </w:r>
    </w:p>
    <w:p w:rsidR="00B42D91" w:rsidRPr="00FC45FB" w:rsidRDefault="00F70BB3" w:rsidP="00714C47">
      <w:pPr>
        <w:pStyle w:val="18"/>
        <w:keepNext w:val="0"/>
        <w:keepLines w:val="0"/>
        <w:widowControl w:val="0"/>
        <w:tabs>
          <w:tab w:val="clear" w:pos="9071"/>
          <w:tab w:val="right" w:pos="10205"/>
        </w:tabs>
        <w:rPr>
          <w:rFonts w:ascii="Calibri" w:hAnsi="Calibri"/>
          <w:b w:val="0"/>
          <w:spacing w:val="0"/>
          <w:kern w:val="0"/>
          <w:sz w:val="22"/>
          <w:szCs w:val="22"/>
        </w:rPr>
      </w:pPr>
      <w:hyperlink w:anchor="_Toc532489544" w:history="1">
        <w:r w:rsidR="00B42D91" w:rsidRPr="00FC45FB">
          <w:rPr>
            <w:rStyle w:val="af7"/>
            <w:spacing w:val="0"/>
          </w:rPr>
          <w:t>10.</w:t>
        </w:r>
        <w:r w:rsidR="00B42D91" w:rsidRPr="00FC45FB">
          <w:rPr>
            <w:rFonts w:ascii="Calibri" w:hAnsi="Calibri"/>
            <w:b w:val="0"/>
            <w:spacing w:val="0"/>
            <w:kern w:val="0"/>
            <w:sz w:val="22"/>
            <w:szCs w:val="22"/>
          </w:rPr>
          <w:tab/>
        </w:r>
        <w:r w:rsidR="00B42D91" w:rsidRPr="00FC45FB">
          <w:rPr>
            <w:rStyle w:val="af7"/>
            <w:spacing w:val="0"/>
          </w:rPr>
          <w:t>Приложения</w:t>
        </w:r>
        <w:r w:rsidR="00B42D91" w:rsidRPr="00FC45FB">
          <w:rPr>
            <w:webHidden/>
            <w:spacing w:val="0"/>
          </w:rPr>
          <w:tab/>
        </w:r>
        <w:r w:rsidR="00B42D91" w:rsidRPr="00FC45FB">
          <w:rPr>
            <w:webHidden/>
            <w:spacing w:val="0"/>
          </w:rPr>
          <w:fldChar w:fldCharType="begin"/>
        </w:r>
        <w:r w:rsidR="00B42D91" w:rsidRPr="00FC45FB">
          <w:rPr>
            <w:webHidden/>
            <w:spacing w:val="0"/>
          </w:rPr>
          <w:instrText xml:space="preserve"> PAGEREF _Toc532489544 \h </w:instrText>
        </w:r>
        <w:r w:rsidR="00B42D91" w:rsidRPr="00FC45FB">
          <w:rPr>
            <w:webHidden/>
            <w:spacing w:val="0"/>
          </w:rPr>
        </w:r>
        <w:r w:rsidR="00B42D91" w:rsidRPr="00FC45FB">
          <w:rPr>
            <w:webHidden/>
            <w:spacing w:val="0"/>
          </w:rPr>
          <w:fldChar w:fldCharType="separate"/>
        </w:r>
        <w:r w:rsidR="00B42D91">
          <w:rPr>
            <w:webHidden/>
            <w:spacing w:val="0"/>
          </w:rPr>
          <w:t>133</w:t>
        </w:r>
        <w:r w:rsidR="00B42D91" w:rsidRPr="00FC45FB">
          <w:rPr>
            <w:webHidden/>
            <w:spacing w:val="0"/>
          </w:rPr>
          <w:fldChar w:fldCharType="end"/>
        </w:r>
      </w:hyperlink>
    </w:p>
    <w:p w:rsidR="00B42D91" w:rsidRPr="00FC45FB" w:rsidRDefault="00F70BB3" w:rsidP="00714C47">
      <w:pPr>
        <w:pStyle w:val="21"/>
        <w:widowControl w:val="0"/>
        <w:tabs>
          <w:tab w:val="right" w:pos="10205"/>
        </w:tabs>
        <w:rPr>
          <w:rFonts w:ascii="Calibri" w:hAnsi="Calibri"/>
          <w:sz w:val="22"/>
          <w:szCs w:val="22"/>
        </w:rPr>
      </w:pPr>
      <w:hyperlink w:anchor="_Toc532489545" w:history="1">
        <w:r w:rsidR="00B42D91" w:rsidRPr="00FC45FB">
          <w:rPr>
            <w:rStyle w:val="af7"/>
            <w:b/>
          </w:rPr>
          <w:t>10.1.</w:t>
        </w:r>
        <w:r w:rsidR="00B42D91" w:rsidRPr="00FC45FB">
          <w:rPr>
            <w:rFonts w:ascii="Calibri" w:hAnsi="Calibri"/>
            <w:sz w:val="22"/>
            <w:szCs w:val="22"/>
          </w:rPr>
          <w:tab/>
        </w:r>
        <w:r w:rsidR="00B42D91" w:rsidRPr="00FC45FB">
          <w:rPr>
            <w:rStyle w:val="af7"/>
            <w:b/>
          </w:rPr>
          <w:t>Каталог координат поворотных точек границы Натальинского муниципального образования</w:t>
        </w:r>
        <w:r w:rsidR="00B42D91" w:rsidRPr="00FC45FB">
          <w:rPr>
            <w:webHidden/>
          </w:rPr>
          <w:tab/>
        </w:r>
        <w:r w:rsidR="00B42D91" w:rsidRPr="00FC45FB">
          <w:rPr>
            <w:webHidden/>
          </w:rPr>
          <w:fldChar w:fldCharType="begin"/>
        </w:r>
        <w:r w:rsidR="00B42D91" w:rsidRPr="00FC45FB">
          <w:rPr>
            <w:webHidden/>
          </w:rPr>
          <w:instrText xml:space="preserve"> PAGEREF _Toc532489545 \h </w:instrText>
        </w:r>
        <w:r w:rsidR="00B42D91" w:rsidRPr="00FC45FB">
          <w:rPr>
            <w:webHidden/>
          </w:rPr>
        </w:r>
        <w:r w:rsidR="00B42D91" w:rsidRPr="00FC45FB">
          <w:rPr>
            <w:webHidden/>
          </w:rPr>
          <w:fldChar w:fldCharType="separate"/>
        </w:r>
        <w:r w:rsidR="00B42D91">
          <w:rPr>
            <w:webHidden/>
          </w:rPr>
          <w:t>133</w:t>
        </w:r>
        <w:r w:rsidR="00B42D91" w:rsidRPr="00FC45FB">
          <w:rPr>
            <w:webHidden/>
          </w:rPr>
          <w:fldChar w:fldCharType="end"/>
        </w:r>
      </w:hyperlink>
    </w:p>
    <w:p w:rsidR="00B42D91" w:rsidRPr="00FC45FB" w:rsidRDefault="00F70BB3" w:rsidP="00714C47">
      <w:pPr>
        <w:pStyle w:val="21"/>
        <w:widowControl w:val="0"/>
        <w:tabs>
          <w:tab w:val="right" w:pos="10205"/>
        </w:tabs>
        <w:rPr>
          <w:rFonts w:ascii="Calibri" w:hAnsi="Calibri"/>
          <w:sz w:val="22"/>
          <w:szCs w:val="22"/>
        </w:rPr>
      </w:pPr>
      <w:hyperlink w:anchor="_Toc532489546" w:history="1">
        <w:r w:rsidR="00B42D91" w:rsidRPr="00FC45FB">
          <w:rPr>
            <w:rStyle w:val="af7"/>
            <w:b/>
          </w:rPr>
          <w:t>10.2.</w:t>
        </w:r>
        <w:r w:rsidR="00B42D91" w:rsidRPr="00FC45FB">
          <w:rPr>
            <w:rFonts w:ascii="Calibri" w:hAnsi="Calibri"/>
            <w:sz w:val="22"/>
            <w:szCs w:val="22"/>
          </w:rPr>
          <w:tab/>
        </w:r>
        <w:r w:rsidR="00B42D91" w:rsidRPr="00FC45FB">
          <w:rPr>
            <w:rStyle w:val="af7"/>
            <w:b/>
          </w:rPr>
          <w:t>Перечень земельных участков, которые включаются в границы населённых пунктов, входящих в состав поселения</w:t>
        </w:r>
        <w:r w:rsidR="00B42D91" w:rsidRPr="00FC45FB">
          <w:rPr>
            <w:webHidden/>
          </w:rPr>
          <w:tab/>
        </w:r>
        <w:r w:rsidR="00B42D91" w:rsidRPr="00FC45FB">
          <w:rPr>
            <w:webHidden/>
          </w:rPr>
          <w:fldChar w:fldCharType="begin"/>
        </w:r>
        <w:r w:rsidR="00B42D91" w:rsidRPr="00FC45FB">
          <w:rPr>
            <w:webHidden/>
          </w:rPr>
          <w:instrText xml:space="preserve"> PAGEREF _Toc532489546 \h </w:instrText>
        </w:r>
        <w:r w:rsidR="00B42D91" w:rsidRPr="00FC45FB">
          <w:rPr>
            <w:webHidden/>
          </w:rPr>
        </w:r>
        <w:r w:rsidR="00B42D91" w:rsidRPr="00FC45FB">
          <w:rPr>
            <w:webHidden/>
          </w:rPr>
          <w:fldChar w:fldCharType="separate"/>
        </w:r>
        <w:r w:rsidR="00B42D91">
          <w:rPr>
            <w:webHidden/>
          </w:rPr>
          <w:t>148</w:t>
        </w:r>
        <w:r w:rsidR="00B42D91" w:rsidRPr="00FC45FB">
          <w:rPr>
            <w:webHidden/>
          </w:rPr>
          <w:fldChar w:fldCharType="end"/>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47" w:history="1">
        <w:r w:rsidR="00B42D91" w:rsidRPr="00FC45FB">
          <w:rPr>
            <w:rStyle w:val="af7"/>
          </w:rPr>
          <w:t>10.2.1.</w:t>
        </w:r>
        <w:r w:rsidR="00B42D91" w:rsidRPr="00FC45FB">
          <w:rPr>
            <w:rFonts w:ascii="Calibri" w:hAnsi="Calibri"/>
            <w:sz w:val="22"/>
            <w:szCs w:val="22"/>
          </w:rPr>
          <w:tab/>
        </w:r>
        <w:r w:rsidR="00B42D91" w:rsidRPr="00FC45FB">
          <w:rPr>
            <w:rStyle w:val="af7"/>
          </w:rPr>
          <w:t>Перечень участков, включаемых в границы с. Хлебновка</w:t>
        </w:r>
        <w:r w:rsidR="00B42D91" w:rsidRPr="00FC45FB">
          <w:rPr>
            <w:webHidden/>
          </w:rPr>
          <w:tab/>
        </w:r>
        <w:r w:rsidR="00B42D91" w:rsidRPr="00FC45FB">
          <w:rPr>
            <w:webHidden/>
          </w:rPr>
          <w:fldChar w:fldCharType="begin"/>
        </w:r>
        <w:r w:rsidR="00B42D91" w:rsidRPr="00FC45FB">
          <w:rPr>
            <w:webHidden/>
          </w:rPr>
          <w:instrText xml:space="preserve"> PAGEREF _Toc532489547 \h </w:instrText>
        </w:r>
        <w:r w:rsidR="00B42D91" w:rsidRPr="00FC45FB">
          <w:rPr>
            <w:webHidden/>
          </w:rPr>
        </w:r>
        <w:r w:rsidR="00B42D91" w:rsidRPr="00FC45FB">
          <w:rPr>
            <w:webHidden/>
          </w:rPr>
          <w:fldChar w:fldCharType="separate"/>
        </w:r>
        <w:r w:rsidR="00B42D91">
          <w:rPr>
            <w:webHidden/>
          </w:rPr>
          <w:t>148</w:t>
        </w:r>
        <w:r w:rsidR="00B42D91" w:rsidRPr="00FC45FB">
          <w:rPr>
            <w:webHidden/>
          </w:rPr>
          <w:fldChar w:fldCharType="end"/>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48" w:history="1">
        <w:r w:rsidR="00B42D91" w:rsidRPr="00FC45FB">
          <w:rPr>
            <w:rStyle w:val="af7"/>
          </w:rPr>
          <w:t>10.2.2.</w:t>
        </w:r>
        <w:r w:rsidR="00B42D91" w:rsidRPr="00FC45FB">
          <w:rPr>
            <w:rFonts w:ascii="Calibri" w:hAnsi="Calibri"/>
            <w:sz w:val="22"/>
            <w:szCs w:val="22"/>
          </w:rPr>
          <w:tab/>
        </w:r>
        <w:r w:rsidR="00B42D91" w:rsidRPr="00FC45FB">
          <w:rPr>
            <w:rStyle w:val="af7"/>
          </w:rPr>
          <w:t>Перечень участков, включаемых в границы с. Николаевка</w:t>
        </w:r>
        <w:r w:rsidR="00B42D91" w:rsidRPr="00FC45FB">
          <w:rPr>
            <w:webHidden/>
          </w:rPr>
          <w:tab/>
        </w:r>
        <w:r w:rsidR="00B42D91" w:rsidRPr="00FC45FB">
          <w:rPr>
            <w:webHidden/>
          </w:rPr>
          <w:fldChar w:fldCharType="begin"/>
        </w:r>
        <w:r w:rsidR="00B42D91" w:rsidRPr="00FC45FB">
          <w:rPr>
            <w:webHidden/>
          </w:rPr>
          <w:instrText xml:space="preserve"> PAGEREF _Toc532489548 \h </w:instrText>
        </w:r>
        <w:r w:rsidR="00B42D91" w:rsidRPr="00FC45FB">
          <w:rPr>
            <w:webHidden/>
          </w:rPr>
        </w:r>
        <w:r w:rsidR="00B42D91" w:rsidRPr="00FC45FB">
          <w:rPr>
            <w:webHidden/>
          </w:rPr>
          <w:fldChar w:fldCharType="separate"/>
        </w:r>
        <w:r w:rsidR="00B42D91">
          <w:rPr>
            <w:webHidden/>
          </w:rPr>
          <w:t>161</w:t>
        </w:r>
        <w:r w:rsidR="00B42D91" w:rsidRPr="00FC45FB">
          <w:rPr>
            <w:webHidden/>
          </w:rPr>
          <w:fldChar w:fldCharType="end"/>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49" w:history="1">
        <w:r w:rsidR="00B42D91" w:rsidRPr="00FC45FB">
          <w:rPr>
            <w:rStyle w:val="af7"/>
          </w:rPr>
          <w:t>10.2.3.</w:t>
        </w:r>
        <w:r w:rsidR="00B42D91" w:rsidRPr="00FC45FB">
          <w:rPr>
            <w:rFonts w:ascii="Calibri" w:hAnsi="Calibri"/>
            <w:sz w:val="22"/>
            <w:szCs w:val="22"/>
          </w:rPr>
          <w:tab/>
        </w:r>
        <w:r w:rsidR="00B42D91" w:rsidRPr="00FC45FB">
          <w:rPr>
            <w:rStyle w:val="af7"/>
          </w:rPr>
          <w:t>Перечень участков, включаемых в границы п. Затонский</w:t>
        </w:r>
        <w:r w:rsidR="00B42D91" w:rsidRPr="00FC45FB">
          <w:rPr>
            <w:webHidden/>
          </w:rPr>
          <w:tab/>
        </w:r>
        <w:r w:rsidR="00B42D91" w:rsidRPr="00FC45FB">
          <w:rPr>
            <w:webHidden/>
          </w:rPr>
          <w:fldChar w:fldCharType="begin"/>
        </w:r>
        <w:r w:rsidR="00B42D91" w:rsidRPr="00FC45FB">
          <w:rPr>
            <w:webHidden/>
          </w:rPr>
          <w:instrText xml:space="preserve"> PAGEREF _Toc532489549 \h </w:instrText>
        </w:r>
        <w:r w:rsidR="00B42D91" w:rsidRPr="00FC45FB">
          <w:rPr>
            <w:webHidden/>
          </w:rPr>
        </w:r>
        <w:r w:rsidR="00B42D91" w:rsidRPr="00FC45FB">
          <w:rPr>
            <w:webHidden/>
          </w:rPr>
          <w:fldChar w:fldCharType="separate"/>
        </w:r>
        <w:r w:rsidR="00B42D91">
          <w:rPr>
            <w:webHidden/>
          </w:rPr>
          <w:t>181</w:t>
        </w:r>
        <w:r w:rsidR="00B42D91" w:rsidRPr="00FC45FB">
          <w:rPr>
            <w:webHidden/>
          </w:rPr>
          <w:fldChar w:fldCharType="end"/>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50" w:history="1">
        <w:r w:rsidR="00B42D91" w:rsidRPr="00FC45FB">
          <w:rPr>
            <w:rStyle w:val="af7"/>
          </w:rPr>
          <w:t>10.2.4.</w:t>
        </w:r>
        <w:r w:rsidR="00B42D91" w:rsidRPr="00FC45FB">
          <w:rPr>
            <w:rFonts w:ascii="Calibri" w:hAnsi="Calibri"/>
            <w:sz w:val="22"/>
            <w:szCs w:val="22"/>
          </w:rPr>
          <w:tab/>
        </w:r>
        <w:r w:rsidR="00B42D91" w:rsidRPr="00FC45FB">
          <w:rPr>
            <w:rStyle w:val="af7"/>
          </w:rPr>
          <w:t>Перечень участков, включаемых в границы с. Подсосенки с территорией Жилой поселок</w:t>
        </w:r>
        <w:r w:rsidR="00B42D91" w:rsidRPr="00FC45FB">
          <w:rPr>
            <w:webHidden/>
          </w:rPr>
          <w:tab/>
        </w:r>
        <w:r w:rsidR="00B42D91" w:rsidRPr="00FC45FB">
          <w:rPr>
            <w:webHidden/>
          </w:rPr>
          <w:fldChar w:fldCharType="begin"/>
        </w:r>
        <w:r w:rsidR="00B42D91" w:rsidRPr="00FC45FB">
          <w:rPr>
            <w:webHidden/>
          </w:rPr>
          <w:instrText xml:space="preserve"> PAGEREF _Toc532489550 \h </w:instrText>
        </w:r>
        <w:r w:rsidR="00B42D91" w:rsidRPr="00FC45FB">
          <w:rPr>
            <w:webHidden/>
          </w:rPr>
        </w:r>
        <w:r w:rsidR="00B42D91" w:rsidRPr="00FC45FB">
          <w:rPr>
            <w:webHidden/>
          </w:rPr>
          <w:fldChar w:fldCharType="separate"/>
        </w:r>
        <w:r w:rsidR="00B42D91">
          <w:rPr>
            <w:webHidden/>
          </w:rPr>
          <w:t>195</w:t>
        </w:r>
        <w:r w:rsidR="00B42D91" w:rsidRPr="00FC45FB">
          <w:rPr>
            <w:webHidden/>
          </w:rPr>
          <w:fldChar w:fldCharType="end"/>
        </w:r>
      </w:hyperlink>
    </w:p>
    <w:p w:rsidR="00B42D91" w:rsidRPr="00FC45FB" w:rsidRDefault="00F70BB3" w:rsidP="00714C47">
      <w:pPr>
        <w:pStyle w:val="21"/>
        <w:widowControl w:val="0"/>
        <w:tabs>
          <w:tab w:val="right" w:pos="10205"/>
        </w:tabs>
        <w:rPr>
          <w:rFonts w:ascii="Calibri" w:hAnsi="Calibri"/>
          <w:sz w:val="22"/>
          <w:szCs w:val="22"/>
        </w:rPr>
      </w:pPr>
      <w:hyperlink w:anchor="_Toc532489551" w:history="1">
        <w:r w:rsidR="00B42D91" w:rsidRPr="00FC45FB">
          <w:rPr>
            <w:rStyle w:val="af7"/>
            <w:b/>
          </w:rPr>
          <w:t>10.3.</w:t>
        </w:r>
        <w:r w:rsidR="00B42D91" w:rsidRPr="00FC45FB">
          <w:rPr>
            <w:rFonts w:ascii="Calibri" w:hAnsi="Calibri"/>
            <w:sz w:val="22"/>
            <w:szCs w:val="22"/>
          </w:rPr>
          <w:tab/>
        </w:r>
        <w:r w:rsidR="00B42D91" w:rsidRPr="00FC45FB">
          <w:rPr>
            <w:rStyle w:val="af7"/>
            <w:b/>
          </w:rPr>
          <w:t>Список земельных участков, в отношении которых необходимо выполнение мероприятий по устранению противоречий в сведениях государственных реестров и установлению принадлежности земельного участка к определённой категории земель, в соответствии с Федеральным законом от 29 июля 2017 г.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определённой категории земель»</w:t>
        </w:r>
        <w:r w:rsidR="00B42D91" w:rsidRPr="00FC45FB">
          <w:rPr>
            <w:webHidden/>
          </w:rPr>
          <w:tab/>
        </w:r>
        <w:r w:rsidR="00B42D91" w:rsidRPr="00FC45FB">
          <w:rPr>
            <w:webHidden/>
          </w:rPr>
          <w:fldChar w:fldCharType="begin"/>
        </w:r>
        <w:r w:rsidR="00B42D91" w:rsidRPr="00FC45FB">
          <w:rPr>
            <w:webHidden/>
          </w:rPr>
          <w:instrText xml:space="preserve"> PAGEREF _Toc532489551 \h </w:instrText>
        </w:r>
        <w:r w:rsidR="00B42D91" w:rsidRPr="00FC45FB">
          <w:rPr>
            <w:webHidden/>
          </w:rPr>
        </w:r>
        <w:r w:rsidR="00B42D91" w:rsidRPr="00FC45FB">
          <w:rPr>
            <w:webHidden/>
          </w:rPr>
          <w:fldChar w:fldCharType="separate"/>
        </w:r>
        <w:r w:rsidR="00B42D91">
          <w:rPr>
            <w:webHidden/>
          </w:rPr>
          <w:t>307</w:t>
        </w:r>
        <w:r w:rsidR="00B42D91" w:rsidRPr="00FC45FB">
          <w:rPr>
            <w:webHidden/>
          </w:rPr>
          <w:fldChar w:fldCharType="end"/>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52" w:history="1">
        <w:r w:rsidR="00B42D91" w:rsidRPr="00FC45FB">
          <w:rPr>
            <w:rStyle w:val="af7"/>
          </w:rPr>
          <w:t>10.3.1.</w:t>
        </w:r>
        <w:r w:rsidR="00B42D91" w:rsidRPr="00FC45FB">
          <w:rPr>
            <w:rFonts w:ascii="Calibri" w:hAnsi="Calibri"/>
            <w:sz w:val="22"/>
            <w:szCs w:val="22"/>
          </w:rPr>
          <w:tab/>
        </w:r>
        <w:r w:rsidR="00B42D91" w:rsidRPr="00FC45FB">
          <w:rPr>
            <w:rStyle w:val="af7"/>
          </w:rPr>
          <w:t>Список земельных участков</w:t>
        </w:r>
        <w:r w:rsidR="00B42D91" w:rsidRPr="00FC45FB">
          <w:rPr>
            <w:webHidden/>
          </w:rPr>
          <w:tab/>
        </w:r>
        <w:r w:rsidR="00B42D91" w:rsidRPr="00FC45FB">
          <w:rPr>
            <w:webHidden/>
          </w:rPr>
          <w:fldChar w:fldCharType="begin"/>
        </w:r>
        <w:r w:rsidR="00B42D91" w:rsidRPr="00FC45FB">
          <w:rPr>
            <w:webHidden/>
          </w:rPr>
          <w:instrText xml:space="preserve"> PAGEREF _Toc532489552 \h </w:instrText>
        </w:r>
        <w:r w:rsidR="00B42D91" w:rsidRPr="00FC45FB">
          <w:rPr>
            <w:webHidden/>
          </w:rPr>
        </w:r>
        <w:r w:rsidR="00B42D91" w:rsidRPr="00FC45FB">
          <w:rPr>
            <w:webHidden/>
          </w:rPr>
          <w:fldChar w:fldCharType="separate"/>
        </w:r>
        <w:r w:rsidR="00B42D91">
          <w:rPr>
            <w:webHidden/>
          </w:rPr>
          <w:t>307</w:t>
        </w:r>
        <w:r w:rsidR="00B42D91" w:rsidRPr="00FC45FB">
          <w:rPr>
            <w:webHidden/>
          </w:rPr>
          <w:fldChar w:fldCharType="end"/>
        </w:r>
      </w:hyperlink>
    </w:p>
    <w:p w:rsidR="00B42D91" w:rsidRPr="00FC45FB" w:rsidRDefault="00F70BB3" w:rsidP="00714C47">
      <w:pPr>
        <w:pStyle w:val="3a"/>
        <w:widowControl w:val="0"/>
        <w:tabs>
          <w:tab w:val="clear" w:pos="10206"/>
          <w:tab w:val="right" w:pos="10205"/>
        </w:tabs>
        <w:rPr>
          <w:rFonts w:ascii="Calibri" w:hAnsi="Calibri"/>
          <w:sz w:val="22"/>
          <w:szCs w:val="22"/>
        </w:rPr>
      </w:pPr>
      <w:hyperlink w:anchor="_Toc532489553" w:history="1">
        <w:r w:rsidR="00B42D91" w:rsidRPr="00FC45FB">
          <w:rPr>
            <w:rStyle w:val="af7"/>
          </w:rPr>
          <w:t>10.3.2.</w:t>
        </w:r>
        <w:r w:rsidR="00B42D91" w:rsidRPr="00FC45FB">
          <w:rPr>
            <w:rFonts w:ascii="Calibri" w:hAnsi="Calibri"/>
            <w:sz w:val="22"/>
            <w:szCs w:val="22"/>
          </w:rPr>
          <w:tab/>
        </w:r>
        <w:r w:rsidR="00B42D91" w:rsidRPr="00FC45FB">
          <w:rPr>
            <w:rStyle w:val="af7"/>
          </w:rPr>
          <w:t>Список земельных участков</w:t>
        </w:r>
        <w:r w:rsidR="00B42D91" w:rsidRPr="00FC45FB">
          <w:rPr>
            <w:webHidden/>
          </w:rPr>
          <w:tab/>
        </w:r>
        <w:r w:rsidR="00B42D91" w:rsidRPr="00FC45FB">
          <w:rPr>
            <w:webHidden/>
          </w:rPr>
          <w:fldChar w:fldCharType="begin"/>
        </w:r>
        <w:r w:rsidR="00B42D91" w:rsidRPr="00FC45FB">
          <w:rPr>
            <w:webHidden/>
          </w:rPr>
          <w:instrText xml:space="preserve"> PAGEREF _Toc532489553 \h </w:instrText>
        </w:r>
        <w:r w:rsidR="00B42D91" w:rsidRPr="00FC45FB">
          <w:rPr>
            <w:webHidden/>
          </w:rPr>
        </w:r>
        <w:r w:rsidR="00B42D91" w:rsidRPr="00FC45FB">
          <w:rPr>
            <w:webHidden/>
          </w:rPr>
          <w:fldChar w:fldCharType="separate"/>
        </w:r>
        <w:r w:rsidR="00B42D91">
          <w:rPr>
            <w:b/>
            <w:bCs/>
            <w:webHidden/>
          </w:rPr>
          <w:t>Ошибка! Закладка не определена.</w:t>
        </w:r>
        <w:r w:rsidR="00B42D91" w:rsidRPr="00FC45FB">
          <w:rPr>
            <w:webHidden/>
          </w:rPr>
          <w:fldChar w:fldCharType="end"/>
        </w:r>
      </w:hyperlink>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r w:rsidRPr="00FC45FB">
        <w:rPr>
          <w:sz w:val="24"/>
        </w:rPr>
        <w:fldChar w:fldCharType="end"/>
      </w:r>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B42D91" w:rsidRPr="00FC45FB" w:rsidRDefault="00B42D91" w:rsidP="00714C47">
      <w:pPr>
        <w:widowControl w:val="0"/>
        <w:tabs>
          <w:tab w:val="right" w:pos="9498"/>
          <w:tab w:val="right" w:pos="9923"/>
          <w:tab w:val="right" w:pos="10205"/>
          <w:tab w:val="right" w:pos="10348"/>
        </w:tabs>
        <w:jc w:val="center"/>
        <w:rPr>
          <w:rFonts w:ascii="Times New Roman" w:hAnsi="Times New Roman"/>
          <w:sz w:val="24"/>
          <w:szCs w:val="24"/>
          <w:lang w:eastAsia="ru-RU"/>
        </w:rPr>
      </w:pPr>
    </w:p>
    <w:p w:rsidR="00B42D91" w:rsidRPr="00FC45FB" w:rsidRDefault="00B42D91" w:rsidP="00F70BB3">
      <w:pPr>
        <w:pStyle w:val="11"/>
        <w:keepNext w:val="0"/>
        <w:widowControl w:val="0"/>
        <w:numPr>
          <w:ilvl w:val="0"/>
          <w:numId w:val="55"/>
        </w:numPr>
        <w:spacing w:line="240" w:lineRule="auto"/>
        <w:rPr>
          <w:b/>
          <w:sz w:val="32"/>
        </w:rPr>
        <w:sectPr w:rsidR="00B42D91" w:rsidRPr="00FC45FB" w:rsidSect="00B77450">
          <w:headerReference w:type="first" r:id="rId16"/>
          <w:pgSz w:w="11906" w:h="16838"/>
          <w:pgMar w:top="1134" w:right="567" w:bottom="1134" w:left="1134" w:header="709" w:footer="794" w:gutter="0"/>
          <w:cols w:space="708"/>
          <w:titlePg/>
          <w:docGrid w:linePitch="360"/>
        </w:sectPr>
      </w:pPr>
      <w:bookmarkStart w:id="0" w:name="_Toc442008383"/>
      <w:bookmarkStart w:id="1" w:name="_Toc442523024"/>
      <w:bookmarkStart w:id="2" w:name="_Toc442523282"/>
      <w:bookmarkStart w:id="3" w:name="_Toc532489473"/>
    </w:p>
    <w:p w:rsidR="00B42D91" w:rsidRPr="00FC45FB" w:rsidRDefault="00B42D91" w:rsidP="00F70BB3">
      <w:pPr>
        <w:pStyle w:val="11"/>
        <w:keepNext w:val="0"/>
        <w:widowControl w:val="0"/>
        <w:numPr>
          <w:ilvl w:val="0"/>
          <w:numId w:val="55"/>
        </w:numPr>
        <w:spacing w:line="240" w:lineRule="auto"/>
        <w:rPr>
          <w:b/>
          <w:sz w:val="32"/>
        </w:rPr>
      </w:pPr>
      <w:r w:rsidRPr="00FC45FB">
        <w:rPr>
          <w:b/>
          <w:sz w:val="32"/>
        </w:rPr>
        <w:lastRenderedPageBreak/>
        <w:t>Общие положения</w:t>
      </w:r>
      <w:bookmarkEnd w:id="0"/>
      <w:bookmarkEnd w:id="1"/>
      <w:bookmarkEnd w:id="2"/>
      <w:bookmarkEnd w:id="3"/>
    </w:p>
    <w:p w:rsidR="00B42D91" w:rsidRPr="00FC45FB" w:rsidRDefault="00B42D91" w:rsidP="00F70BB3">
      <w:pPr>
        <w:pStyle w:val="2"/>
        <w:keepNext w:val="0"/>
        <w:widowControl w:val="0"/>
        <w:numPr>
          <w:ilvl w:val="1"/>
          <w:numId w:val="55"/>
        </w:numPr>
        <w:tabs>
          <w:tab w:val="clear" w:pos="794"/>
          <w:tab w:val="num" w:pos="993"/>
        </w:tabs>
        <w:ind w:left="993" w:hanging="633"/>
        <w:jc w:val="both"/>
        <w:rPr>
          <w:b/>
        </w:rPr>
      </w:pPr>
      <w:bookmarkStart w:id="4" w:name="_Toc532489474"/>
      <w:r w:rsidRPr="00FC45FB">
        <w:rPr>
          <w:b/>
        </w:rPr>
        <w:t>Перечень применяемых в тексте сокращений</w:t>
      </w:r>
      <w:bookmarkEnd w:id="4"/>
    </w:p>
    <w:p w:rsidR="00B42D91" w:rsidRPr="00FC45FB" w:rsidRDefault="00B42D91" w:rsidP="00714C47">
      <w:pPr>
        <w:widowControl w:val="0"/>
        <w:spacing w:after="0" w:line="240" w:lineRule="auto"/>
        <w:ind w:firstLine="709"/>
        <w:jc w:val="both"/>
        <w:rPr>
          <w:rFonts w:ascii="Times New Roman" w:hAnsi="Times New Roman"/>
          <w:sz w:val="28"/>
          <w:szCs w:val="28"/>
        </w:rPr>
      </w:pPr>
    </w:p>
    <w:tbl>
      <w:tblPr>
        <w:tblW w:w="0" w:type="auto"/>
        <w:jc w:val="center"/>
        <w:tblLook w:val="00A0" w:firstRow="1" w:lastRow="0" w:firstColumn="1" w:lastColumn="0" w:noHBand="0" w:noVBand="0"/>
      </w:tblPr>
      <w:tblGrid>
        <w:gridCol w:w="2843"/>
        <w:gridCol w:w="6444"/>
      </w:tblGrid>
      <w:tr w:rsidR="00B42D91" w:rsidRPr="00FC45FB" w:rsidTr="008F6C87">
        <w:trPr>
          <w:trHeight w:val="283"/>
          <w:jc w:val="center"/>
        </w:trPr>
        <w:tc>
          <w:tcPr>
            <w:tcW w:w="2843" w:type="dxa"/>
            <w:vAlign w:val="center"/>
          </w:tcPr>
          <w:p w:rsidR="00B42D91" w:rsidRPr="00FC45FB" w:rsidRDefault="00B42D91" w:rsidP="00714C47">
            <w:pPr>
              <w:widowControl w:val="0"/>
              <w:spacing w:after="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АХОВ</w:t>
            </w:r>
          </w:p>
        </w:tc>
        <w:tc>
          <w:tcPr>
            <w:tcW w:w="6444" w:type="dxa"/>
            <w:vAlign w:val="center"/>
          </w:tcPr>
          <w:p w:rsidR="00B42D91" w:rsidRPr="00FC45FB" w:rsidRDefault="00B42D91" w:rsidP="00714C47">
            <w:pPr>
              <w:widowControl w:val="0"/>
              <w:spacing w:after="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аварийно-химически опасные вещества</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ВЛ</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воздушная линия</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ВОС</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водоочистные сооружения</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ГО</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гражданская оборона</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дБА</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децибел акустический</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жел. с крыш.</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железный с крышкой</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кол-во</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количество</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КНС</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канализационная насосная станция</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КОС</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канализационные очистные сооружения</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ЛВГЖ</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легковоспламеняющиеся и горючие жидкости.</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ЛЭП</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линия электропередачи</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оз.</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озеро</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ООПТ</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 xml:space="preserve">особо охраняемые природные территории </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ПДК</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предельно допустимая концентрация</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пр.</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протока</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ПС</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подстанция (электрическая)</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п.</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посёлок</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р.</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река</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с.</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село</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СЗЗ</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санитарно-защитная зона</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val="en-US" w:eastAsia="ru-RU"/>
              </w:rPr>
              <w:t>СТП</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схема территориального планирования</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 xml:space="preserve">СУГ </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сжиженные углеводородные газы</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ТВС</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топливно-воздушная смесь</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ТКО</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твёрдые коммунальные отходы</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ТП</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трансформаторная подстанция</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чел.</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человек</w:t>
            </w:r>
          </w:p>
        </w:tc>
      </w:tr>
      <w:tr w:rsidR="00B42D91" w:rsidRPr="00FC45FB" w:rsidTr="008F6C87">
        <w:trPr>
          <w:trHeight w:val="283"/>
          <w:jc w:val="center"/>
        </w:trPr>
        <w:tc>
          <w:tcPr>
            <w:tcW w:w="2843" w:type="dxa"/>
            <w:vAlign w:val="center"/>
          </w:tcPr>
          <w:p w:rsidR="00B42D91" w:rsidRPr="00FC45FB" w:rsidRDefault="00B42D91" w:rsidP="00714C47">
            <w:pPr>
              <w:widowControl w:val="0"/>
              <w:spacing w:after="60" w:line="240" w:lineRule="auto"/>
              <w:rPr>
                <w:rFonts w:ascii="Times New Roman" w:hAnsi="Times New Roman"/>
                <w:color w:val="000000"/>
                <w:sz w:val="28"/>
                <w:szCs w:val="28"/>
                <w:lang w:eastAsia="ru-RU"/>
              </w:rPr>
            </w:pPr>
            <w:r w:rsidRPr="00FC45FB">
              <w:rPr>
                <w:rFonts w:ascii="Times New Roman" w:hAnsi="Times New Roman"/>
                <w:color w:val="000000"/>
                <w:sz w:val="28"/>
                <w:szCs w:val="28"/>
                <w:lang w:eastAsia="ru-RU"/>
              </w:rPr>
              <w:t>ЧС</w:t>
            </w:r>
          </w:p>
        </w:tc>
        <w:tc>
          <w:tcPr>
            <w:tcW w:w="6444" w:type="dxa"/>
            <w:vAlign w:val="center"/>
          </w:tcPr>
          <w:p w:rsidR="00B42D91" w:rsidRPr="00FC45FB" w:rsidRDefault="00B42D91" w:rsidP="00714C47">
            <w:pPr>
              <w:widowControl w:val="0"/>
              <w:spacing w:after="60" w:line="240" w:lineRule="auto"/>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чрезвычайная ситуация</w:t>
            </w:r>
          </w:p>
        </w:tc>
      </w:tr>
    </w:tbl>
    <w:p w:rsidR="00B42D91" w:rsidRPr="00FC45FB" w:rsidRDefault="00B42D91" w:rsidP="00714C47">
      <w:pPr>
        <w:widowControl w:val="0"/>
      </w:pPr>
    </w:p>
    <w:p w:rsidR="00B42D91" w:rsidRPr="00FC45FB" w:rsidRDefault="00B42D91" w:rsidP="00714C47">
      <w:pPr>
        <w:widowControl w:val="0"/>
      </w:pPr>
    </w:p>
    <w:p w:rsidR="00B42D91" w:rsidRPr="00FC45FB" w:rsidRDefault="00B42D91" w:rsidP="00714C47">
      <w:pPr>
        <w:widowControl w:val="0"/>
      </w:pPr>
    </w:p>
    <w:p w:rsidR="00B42D91" w:rsidRPr="00FC45FB" w:rsidRDefault="00B42D91" w:rsidP="00714C47">
      <w:pPr>
        <w:widowControl w:val="0"/>
      </w:pPr>
    </w:p>
    <w:p w:rsidR="00B42D91" w:rsidRPr="00FC45FB" w:rsidRDefault="00B42D91" w:rsidP="00714C47">
      <w:pPr>
        <w:widowControl w:val="0"/>
        <w:rPr>
          <w:lang w:eastAsia="ru-RU"/>
        </w:rPr>
      </w:pPr>
    </w:p>
    <w:p w:rsidR="00B42D91" w:rsidRPr="00FC45FB" w:rsidRDefault="00B42D91" w:rsidP="00F70BB3">
      <w:pPr>
        <w:pStyle w:val="2"/>
        <w:keepNext w:val="0"/>
        <w:widowControl w:val="0"/>
        <w:numPr>
          <w:ilvl w:val="1"/>
          <w:numId w:val="55"/>
        </w:numPr>
        <w:tabs>
          <w:tab w:val="clear" w:pos="794"/>
          <w:tab w:val="num" w:pos="993"/>
        </w:tabs>
        <w:ind w:left="993" w:hanging="633"/>
        <w:jc w:val="both"/>
        <w:rPr>
          <w:b/>
        </w:rPr>
        <w:sectPr w:rsidR="00B42D91" w:rsidRPr="00FC45FB" w:rsidSect="00B77450">
          <w:pgSz w:w="11906" w:h="16838"/>
          <w:pgMar w:top="1134" w:right="567" w:bottom="1134" w:left="1134" w:header="709" w:footer="794" w:gutter="0"/>
          <w:cols w:space="708"/>
          <w:titlePg/>
          <w:docGrid w:linePitch="360"/>
        </w:sectPr>
      </w:pPr>
      <w:bookmarkStart w:id="5" w:name="_Toc532489475"/>
    </w:p>
    <w:p w:rsidR="00B42D91" w:rsidRPr="00FC45FB" w:rsidRDefault="00B42D91" w:rsidP="00F70BB3">
      <w:pPr>
        <w:pStyle w:val="2"/>
        <w:keepNext w:val="0"/>
        <w:widowControl w:val="0"/>
        <w:numPr>
          <w:ilvl w:val="1"/>
          <w:numId w:val="55"/>
        </w:numPr>
        <w:tabs>
          <w:tab w:val="clear" w:pos="794"/>
          <w:tab w:val="num" w:pos="993"/>
        </w:tabs>
        <w:ind w:left="993" w:hanging="633"/>
        <w:jc w:val="both"/>
        <w:rPr>
          <w:b/>
        </w:rPr>
      </w:pPr>
      <w:r w:rsidRPr="00FC45FB">
        <w:rPr>
          <w:b/>
        </w:rPr>
        <w:lastRenderedPageBreak/>
        <w:t>Состав генерального плана</w:t>
      </w:r>
      <w:bookmarkEnd w:id="5"/>
    </w:p>
    <w:p w:rsidR="00B42D91" w:rsidRPr="00FC45FB" w:rsidRDefault="00B42D91" w:rsidP="00714C47">
      <w:pPr>
        <w:pStyle w:val="a9"/>
        <w:widowControl w:val="0"/>
        <w:tabs>
          <w:tab w:val="left" w:pos="284"/>
          <w:tab w:val="left" w:pos="426"/>
        </w:tabs>
        <w:spacing w:after="0" w:line="360" w:lineRule="auto"/>
        <w:ind w:left="0" w:firstLine="567"/>
        <w:jc w:val="both"/>
        <w:rPr>
          <w:rFonts w:ascii="Times New Roman" w:hAnsi="Times New Roman"/>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6759"/>
        <w:gridCol w:w="1738"/>
        <w:gridCol w:w="996"/>
      </w:tblGrid>
      <w:tr w:rsidR="00B42D91" w:rsidRPr="00F56CD0" w:rsidTr="005C08AC">
        <w:trPr>
          <w:cantSplit/>
          <w:trHeight w:val="283"/>
          <w:tblHeader/>
          <w:jc w:val="center"/>
        </w:trPr>
        <w:tc>
          <w:tcPr>
            <w:tcW w:w="309" w:type="pct"/>
            <w:vAlign w:val="center"/>
          </w:tcPr>
          <w:p w:rsidR="00B42D91" w:rsidRPr="00F56CD0" w:rsidRDefault="00B42D91" w:rsidP="00714C47">
            <w:pPr>
              <w:widowControl w:val="0"/>
              <w:spacing w:after="0" w:line="240" w:lineRule="auto"/>
              <w:ind w:left="34"/>
              <w:jc w:val="center"/>
              <w:rPr>
                <w:rFonts w:ascii="Times New Roman" w:hAnsi="Times New Roman"/>
                <w:snapToGrid w:val="0"/>
                <w:sz w:val="24"/>
                <w:szCs w:val="24"/>
                <w:lang w:eastAsia="ru-RU"/>
              </w:rPr>
            </w:pPr>
            <w:bookmarkStart w:id="6" w:name="_Hlk487958839"/>
            <w:r w:rsidRPr="00F56CD0">
              <w:rPr>
                <w:rFonts w:ascii="Times New Roman" w:hAnsi="Times New Roman"/>
                <w:snapToGrid w:val="0"/>
                <w:sz w:val="24"/>
                <w:szCs w:val="24"/>
                <w:lang w:eastAsia="ru-RU"/>
              </w:rPr>
              <w:t>№ п/п</w:t>
            </w:r>
          </w:p>
        </w:tc>
        <w:tc>
          <w:tcPr>
            <w:tcW w:w="3340" w:type="pct"/>
            <w:vAlign w:val="center"/>
          </w:tcPr>
          <w:p w:rsidR="00B42D91" w:rsidRPr="00F56CD0" w:rsidRDefault="00B42D91" w:rsidP="00714C47">
            <w:pPr>
              <w:widowControl w:val="0"/>
              <w:spacing w:after="0" w:line="240" w:lineRule="auto"/>
              <w:ind w:left="34"/>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Наименование</w:t>
            </w:r>
          </w:p>
        </w:tc>
        <w:tc>
          <w:tcPr>
            <w:tcW w:w="859" w:type="pct"/>
            <w:vAlign w:val="center"/>
          </w:tcPr>
          <w:p w:rsidR="00B42D91" w:rsidRPr="00F56CD0" w:rsidRDefault="00B42D91" w:rsidP="00714C47">
            <w:pPr>
              <w:widowControl w:val="0"/>
              <w:spacing w:after="0" w:line="240" w:lineRule="auto"/>
              <w:ind w:left="34"/>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Масштаб</w:t>
            </w:r>
          </w:p>
        </w:tc>
        <w:tc>
          <w:tcPr>
            <w:tcW w:w="492" w:type="pct"/>
            <w:vAlign w:val="center"/>
          </w:tcPr>
          <w:p w:rsidR="00B42D91" w:rsidRPr="00F56CD0" w:rsidRDefault="00B42D91" w:rsidP="00714C47">
            <w:pPr>
              <w:widowControl w:val="0"/>
              <w:spacing w:after="0" w:line="240" w:lineRule="auto"/>
              <w:ind w:left="34"/>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Марка</w:t>
            </w:r>
          </w:p>
        </w:tc>
      </w:tr>
      <w:tr w:rsidR="00B42D91" w:rsidRPr="00F56CD0" w:rsidTr="005C08AC">
        <w:trPr>
          <w:cantSplit/>
          <w:trHeight w:val="283"/>
          <w:jc w:val="center"/>
        </w:trPr>
        <w:tc>
          <w:tcPr>
            <w:tcW w:w="5000" w:type="pct"/>
            <w:gridSpan w:val="4"/>
            <w:vAlign w:val="center"/>
          </w:tcPr>
          <w:p w:rsidR="00B42D91" w:rsidRPr="00F56CD0" w:rsidRDefault="00B42D91" w:rsidP="00714C47">
            <w:pPr>
              <w:widowControl w:val="0"/>
              <w:spacing w:after="0" w:line="240" w:lineRule="auto"/>
              <w:jc w:val="center"/>
              <w:rPr>
                <w:rFonts w:ascii="Times New Roman" w:hAnsi="Times New Roman"/>
                <w:b/>
                <w:snapToGrid w:val="0"/>
                <w:sz w:val="24"/>
                <w:szCs w:val="24"/>
                <w:lang w:eastAsia="ru-RU"/>
              </w:rPr>
            </w:pPr>
            <w:r w:rsidRPr="00F56CD0">
              <w:rPr>
                <w:rFonts w:ascii="Times New Roman" w:hAnsi="Times New Roman"/>
                <w:b/>
                <w:snapToGrid w:val="0"/>
                <w:sz w:val="24"/>
                <w:szCs w:val="24"/>
                <w:lang w:eastAsia="ru-RU"/>
              </w:rPr>
              <w:t>Текстовые материалы</w:t>
            </w:r>
          </w:p>
        </w:tc>
      </w:tr>
      <w:tr w:rsidR="00B42D91" w:rsidRPr="00F56CD0" w:rsidTr="005C08AC">
        <w:trPr>
          <w:cantSplit/>
          <w:trHeight w:val="283"/>
          <w:jc w:val="center"/>
        </w:trPr>
        <w:tc>
          <w:tcPr>
            <w:tcW w:w="309" w:type="pct"/>
            <w:vAlign w:val="center"/>
          </w:tcPr>
          <w:p w:rsidR="00B42D91" w:rsidRPr="00F56CD0" w:rsidRDefault="00B42D91" w:rsidP="00F70BB3">
            <w:pPr>
              <w:widowControl w:val="0"/>
              <w:numPr>
                <w:ilvl w:val="0"/>
                <w:numId w:val="65"/>
              </w:numPr>
              <w:spacing w:after="0" w:line="240" w:lineRule="auto"/>
              <w:ind w:left="0" w:firstLine="0"/>
              <w:jc w:val="center"/>
              <w:rPr>
                <w:rFonts w:ascii="Times New Roman" w:hAnsi="Times New Roman"/>
                <w:snapToGrid w:val="0"/>
                <w:sz w:val="24"/>
                <w:szCs w:val="24"/>
                <w:lang w:eastAsia="ru-RU"/>
              </w:rPr>
            </w:pPr>
          </w:p>
        </w:tc>
        <w:tc>
          <w:tcPr>
            <w:tcW w:w="3340" w:type="pct"/>
            <w:vAlign w:val="center"/>
          </w:tcPr>
          <w:p w:rsidR="00B42D91" w:rsidRPr="00F56CD0" w:rsidRDefault="00B42D91" w:rsidP="00714C47">
            <w:pPr>
              <w:widowControl w:val="0"/>
              <w:spacing w:after="0" w:line="240" w:lineRule="auto"/>
              <w:ind w:left="33"/>
              <w:rPr>
                <w:rFonts w:ascii="Times New Roman" w:hAnsi="Times New Roman"/>
                <w:snapToGrid w:val="0"/>
                <w:sz w:val="24"/>
                <w:szCs w:val="24"/>
                <w:lang w:eastAsia="ru-RU"/>
              </w:rPr>
            </w:pPr>
            <w:r w:rsidRPr="00F56CD0">
              <w:rPr>
                <w:rFonts w:ascii="Times New Roman" w:hAnsi="Times New Roman"/>
                <w:snapToGrid w:val="0"/>
                <w:sz w:val="24"/>
                <w:szCs w:val="24"/>
                <w:lang w:eastAsia="ru-RU"/>
              </w:rPr>
              <w:t xml:space="preserve">Том </w:t>
            </w:r>
            <w:r w:rsidRPr="00F56CD0">
              <w:rPr>
                <w:rFonts w:ascii="Times New Roman" w:hAnsi="Times New Roman"/>
                <w:snapToGrid w:val="0"/>
                <w:sz w:val="24"/>
                <w:szCs w:val="24"/>
                <w:lang w:val="en-US" w:eastAsia="ru-RU"/>
              </w:rPr>
              <w:t>I</w:t>
            </w:r>
            <w:r w:rsidRPr="00F56CD0">
              <w:rPr>
                <w:rFonts w:ascii="Times New Roman" w:hAnsi="Times New Roman"/>
                <w:snapToGrid w:val="0"/>
                <w:sz w:val="24"/>
                <w:szCs w:val="24"/>
                <w:lang w:eastAsia="ru-RU"/>
              </w:rPr>
              <w:t xml:space="preserve">. Положение о территориальном планировании </w:t>
            </w:r>
          </w:p>
        </w:tc>
        <w:tc>
          <w:tcPr>
            <w:tcW w:w="859" w:type="pct"/>
            <w:vAlign w:val="center"/>
          </w:tcPr>
          <w:p w:rsidR="00B42D91" w:rsidRPr="00F56CD0" w:rsidRDefault="00B42D91" w:rsidP="00714C47">
            <w:pPr>
              <w:widowControl w:val="0"/>
              <w:spacing w:after="0" w:line="240" w:lineRule="auto"/>
              <w:ind w:left="34"/>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w:t>
            </w:r>
          </w:p>
        </w:tc>
        <w:tc>
          <w:tcPr>
            <w:tcW w:w="492" w:type="pct"/>
            <w:vAlign w:val="center"/>
          </w:tcPr>
          <w:p w:rsidR="00B42D91" w:rsidRPr="00F56CD0" w:rsidRDefault="00B42D91" w:rsidP="00714C47">
            <w:pPr>
              <w:widowControl w:val="0"/>
              <w:spacing w:after="0" w:line="240" w:lineRule="auto"/>
              <w:ind w:left="34"/>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w:t>
            </w:r>
          </w:p>
        </w:tc>
      </w:tr>
      <w:tr w:rsidR="00B42D91" w:rsidRPr="00F56CD0" w:rsidTr="005C08AC">
        <w:trPr>
          <w:cantSplit/>
          <w:trHeight w:val="283"/>
          <w:jc w:val="center"/>
        </w:trPr>
        <w:tc>
          <w:tcPr>
            <w:tcW w:w="309" w:type="pct"/>
            <w:vAlign w:val="center"/>
          </w:tcPr>
          <w:p w:rsidR="00B42D91" w:rsidRPr="00F56CD0" w:rsidRDefault="00B42D91" w:rsidP="00F70BB3">
            <w:pPr>
              <w:widowControl w:val="0"/>
              <w:numPr>
                <w:ilvl w:val="0"/>
                <w:numId w:val="65"/>
              </w:numPr>
              <w:spacing w:after="0" w:line="240" w:lineRule="auto"/>
              <w:ind w:left="0" w:firstLine="0"/>
              <w:jc w:val="center"/>
              <w:rPr>
                <w:rFonts w:ascii="Times New Roman" w:hAnsi="Times New Roman"/>
                <w:snapToGrid w:val="0"/>
                <w:sz w:val="24"/>
                <w:szCs w:val="24"/>
                <w:lang w:eastAsia="ru-RU"/>
              </w:rPr>
            </w:pPr>
          </w:p>
        </w:tc>
        <w:tc>
          <w:tcPr>
            <w:tcW w:w="3340" w:type="pct"/>
            <w:vAlign w:val="center"/>
          </w:tcPr>
          <w:p w:rsidR="00B42D91" w:rsidRPr="00F56CD0" w:rsidRDefault="00B42D91" w:rsidP="00714C47">
            <w:pPr>
              <w:widowControl w:val="0"/>
              <w:spacing w:after="0" w:line="240" w:lineRule="auto"/>
              <w:ind w:left="33"/>
              <w:rPr>
                <w:rFonts w:ascii="Times New Roman" w:hAnsi="Times New Roman"/>
                <w:snapToGrid w:val="0"/>
                <w:sz w:val="24"/>
                <w:szCs w:val="24"/>
                <w:lang w:eastAsia="ru-RU"/>
              </w:rPr>
            </w:pPr>
            <w:r w:rsidRPr="00F56CD0">
              <w:rPr>
                <w:rFonts w:ascii="Times New Roman" w:hAnsi="Times New Roman"/>
                <w:snapToGrid w:val="0"/>
                <w:sz w:val="24"/>
                <w:szCs w:val="24"/>
                <w:lang w:eastAsia="ru-RU"/>
              </w:rPr>
              <w:t xml:space="preserve">Том </w:t>
            </w:r>
            <w:r w:rsidRPr="00F56CD0">
              <w:rPr>
                <w:rFonts w:ascii="Times New Roman" w:hAnsi="Times New Roman"/>
                <w:snapToGrid w:val="0"/>
                <w:sz w:val="24"/>
                <w:szCs w:val="24"/>
                <w:lang w:val="en-US" w:eastAsia="ru-RU"/>
              </w:rPr>
              <w:t>II</w:t>
            </w:r>
            <w:r w:rsidRPr="00F56CD0">
              <w:rPr>
                <w:rFonts w:ascii="Times New Roman" w:hAnsi="Times New Roman"/>
                <w:snapToGrid w:val="0"/>
                <w:sz w:val="24"/>
                <w:szCs w:val="24"/>
                <w:lang w:eastAsia="ru-RU"/>
              </w:rPr>
              <w:t>. Материалы по обоснованию генерального плана</w:t>
            </w:r>
          </w:p>
        </w:tc>
        <w:tc>
          <w:tcPr>
            <w:tcW w:w="859" w:type="pct"/>
            <w:vAlign w:val="center"/>
          </w:tcPr>
          <w:p w:rsidR="00B42D91" w:rsidRPr="00F56CD0" w:rsidRDefault="00B42D91" w:rsidP="00714C47">
            <w:pPr>
              <w:widowControl w:val="0"/>
              <w:spacing w:after="0" w:line="240" w:lineRule="auto"/>
              <w:ind w:left="34"/>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w:t>
            </w:r>
          </w:p>
        </w:tc>
        <w:tc>
          <w:tcPr>
            <w:tcW w:w="492" w:type="pct"/>
            <w:vAlign w:val="center"/>
          </w:tcPr>
          <w:p w:rsidR="00B42D91" w:rsidRPr="00F56CD0" w:rsidRDefault="00B42D91" w:rsidP="00714C47">
            <w:pPr>
              <w:widowControl w:val="0"/>
              <w:spacing w:after="0" w:line="240" w:lineRule="auto"/>
              <w:ind w:left="34"/>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w:t>
            </w:r>
          </w:p>
        </w:tc>
      </w:tr>
      <w:tr w:rsidR="00B42D91" w:rsidRPr="00F56CD0" w:rsidTr="005C08AC">
        <w:trPr>
          <w:cantSplit/>
          <w:trHeight w:val="283"/>
          <w:jc w:val="center"/>
        </w:trPr>
        <w:tc>
          <w:tcPr>
            <w:tcW w:w="5000" w:type="pct"/>
            <w:gridSpan w:val="4"/>
          </w:tcPr>
          <w:p w:rsidR="00B42D91" w:rsidRPr="00F56CD0" w:rsidRDefault="00B42D91" w:rsidP="00714C47">
            <w:pPr>
              <w:widowControl w:val="0"/>
              <w:spacing w:after="0" w:line="240" w:lineRule="auto"/>
              <w:ind w:left="34"/>
              <w:jc w:val="center"/>
              <w:rPr>
                <w:rFonts w:ascii="Times New Roman" w:hAnsi="Times New Roman"/>
                <w:b/>
                <w:snapToGrid w:val="0"/>
                <w:sz w:val="24"/>
                <w:szCs w:val="24"/>
                <w:lang w:eastAsia="ru-RU"/>
              </w:rPr>
            </w:pPr>
            <w:r w:rsidRPr="00F56CD0">
              <w:rPr>
                <w:rFonts w:ascii="Times New Roman" w:hAnsi="Times New Roman"/>
                <w:b/>
                <w:sz w:val="24"/>
                <w:szCs w:val="24"/>
                <w:lang w:eastAsia="ru-RU"/>
              </w:rPr>
              <w:t>Графические материалы. Положение о территориальном планировании</w:t>
            </w:r>
          </w:p>
        </w:tc>
      </w:tr>
      <w:tr w:rsidR="00B42D91" w:rsidRPr="00F56CD0" w:rsidTr="005C08AC">
        <w:trPr>
          <w:cantSplit/>
          <w:trHeight w:val="283"/>
          <w:jc w:val="center"/>
        </w:trPr>
        <w:tc>
          <w:tcPr>
            <w:tcW w:w="309" w:type="pct"/>
            <w:vAlign w:val="center"/>
          </w:tcPr>
          <w:p w:rsidR="00B42D91" w:rsidRPr="00F56CD0" w:rsidRDefault="00B42D91" w:rsidP="00F70BB3">
            <w:pPr>
              <w:widowControl w:val="0"/>
              <w:numPr>
                <w:ilvl w:val="0"/>
                <w:numId w:val="65"/>
              </w:numPr>
              <w:spacing w:after="0" w:line="240" w:lineRule="auto"/>
              <w:ind w:left="0" w:firstLine="0"/>
              <w:jc w:val="center"/>
              <w:rPr>
                <w:rFonts w:ascii="Times New Roman" w:hAnsi="Times New Roman"/>
                <w:snapToGrid w:val="0"/>
                <w:sz w:val="24"/>
                <w:szCs w:val="24"/>
                <w:lang w:eastAsia="ru-RU"/>
              </w:rPr>
            </w:pPr>
          </w:p>
        </w:tc>
        <w:tc>
          <w:tcPr>
            <w:tcW w:w="3340" w:type="pct"/>
            <w:vAlign w:val="center"/>
          </w:tcPr>
          <w:p w:rsidR="00B42D91" w:rsidRPr="00F56CD0" w:rsidRDefault="00B42D91" w:rsidP="00714C47">
            <w:pPr>
              <w:widowControl w:val="0"/>
              <w:spacing w:after="0" w:line="240" w:lineRule="auto"/>
              <w:ind w:left="33"/>
              <w:rPr>
                <w:rFonts w:ascii="Times New Roman" w:hAnsi="Times New Roman"/>
                <w:sz w:val="24"/>
                <w:szCs w:val="24"/>
                <w:lang w:eastAsia="ru-RU"/>
              </w:rPr>
            </w:pPr>
            <w:r w:rsidRPr="00F56CD0">
              <w:rPr>
                <w:rFonts w:ascii="Times New Roman" w:hAnsi="Times New Roman"/>
                <w:sz w:val="24"/>
                <w:szCs w:val="24"/>
                <w:lang w:eastAsia="ru-RU"/>
              </w:rPr>
              <w:t xml:space="preserve">Карта планируемого размещения объектов </w:t>
            </w:r>
          </w:p>
          <w:p w:rsidR="00B42D91" w:rsidRPr="00F56CD0" w:rsidRDefault="00B42D91" w:rsidP="00714C47">
            <w:pPr>
              <w:widowControl w:val="0"/>
              <w:spacing w:after="0" w:line="240" w:lineRule="auto"/>
              <w:ind w:left="33"/>
              <w:rPr>
                <w:rFonts w:ascii="Times New Roman" w:hAnsi="Times New Roman"/>
                <w:sz w:val="24"/>
                <w:szCs w:val="24"/>
                <w:lang w:eastAsia="ru-RU"/>
              </w:rPr>
            </w:pPr>
            <w:r w:rsidRPr="00F56CD0">
              <w:rPr>
                <w:rFonts w:ascii="Times New Roman" w:hAnsi="Times New Roman"/>
                <w:sz w:val="24"/>
                <w:szCs w:val="24"/>
                <w:lang w:eastAsia="ru-RU"/>
              </w:rPr>
              <w:t>местного значения с. Хлебновка, с. Николевка, п. Затонский, с. Подсосенки с территорией Жилой поселок</w:t>
            </w:r>
          </w:p>
        </w:tc>
        <w:tc>
          <w:tcPr>
            <w:tcW w:w="859" w:type="pct"/>
            <w:vAlign w:val="center"/>
          </w:tcPr>
          <w:p w:rsidR="00B42D91" w:rsidRPr="00F56CD0" w:rsidRDefault="00B42D91" w:rsidP="00714C47">
            <w:pPr>
              <w:widowControl w:val="0"/>
              <w:spacing w:after="0" w:line="240" w:lineRule="auto"/>
              <w:ind w:left="62"/>
              <w:jc w:val="center"/>
              <w:rPr>
                <w:rFonts w:ascii="Times New Roman" w:hAnsi="Times New Roman"/>
                <w:snapToGrid w:val="0"/>
                <w:sz w:val="24"/>
                <w:szCs w:val="24"/>
                <w:lang w:val="en-US" w:eastAsia="ru-RU"/>
              </w:rPr>
            </w:pPr>
            <w:r w:rsidRPr="00F56CD0">
              <w:rPr>
                <w:rFonts w:ascii="Times New Roman" w:hAnsi="Times New Roman"/>
                <w:snapToGrid w:val="0"/>
                <w:sz w:val="24"/>
                <w:szCs w:val="24"/>
                <w:lang w:val="en-US" w:eastAsia="ru-RU"/>
              </w:rPr>
              <w:t>М 1:5000</w:t>
            </w:r>
          </w:p>
        </w:tc>
        <w:tc>
          <w:tcPr>
            <w:tcW w:w="492" w:type="pct"/>
            <w:vAlign w:val="center"/>
          </w:tcPr>
          <w:p w:rsidR="00B42D91" w:rsidRPr="00F56CD0" w:rsidRDefault="00B42D91" w:rsidP="00714C47">
            <w:pPr>
              <w:widowControl w:val="0"/>
              <w:spacing w:after="0" w:line="240" w:lineRule="auto"/>
              <w:ind w:left="62"/>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ГП-1</w:t>
            </w:r>
          </w:p>
        </w:tc>
      </w:tr>
      <w:tr w:rsidR="00B42D91" w:rsidRPr="00F56CD0" w:rsidTr="005C08AC">
        <w:trPr>
          <w:cantSplit/>
          <w:trHeight w:val="283"/>
          <w:jc w:val="center"/>
        </w:trPr>
        <w:tc>
          <w:tcPr>
            <w:tcW w:w="309" w:type="pct"/>
            <w:vAlign w:val="center"/>
          </w:tcPr>
          <w:p w:rsidR="00B42D91" w:rsidRPr="00F56CD0" w:rsidRDefault="00B42D91" w:rsidP="00F70BB3">
            <w:pPr>
              <w:widowControl w:val="0"/>
              <w:numPr>
                <w:ilvl w:val="0"/>
                <w:numId w:val="65"/>
              </w:numPr>
              <w:spacing w:after="0" w:line="240" w:lineRule="auto"/>
              <w:ind w:left="0" w:firstLine="0"/>
              <w:jc w:val="center"/>
              <w:rPr>
                <w:rFonts w:ascii="Times New Roman" w:hAnsi="Times New Roman"/>
                <w:snapToGrid w:val="0"/>
                <w:sz w:val="24"/>
                <w:szCs w:val="24"/>
                <w:lang w:eastAsia="ru-RU"/>
              </w:rPr>
            </w:pPr>
          </w:p>
        </w:tc>
        <w:tc>
          <w:tcPr>
            <w:tcW w:w="3340" w:type="pct"/>
            <w:vAlign w:val="center"/>
          </w:tcPr>
          <w:p w:rsidR="00B42D91" w:rsidRPr="00F56CD0" w:rsidRDefault="00B42D91" w:rsidP="00E84F18">
            <w:pPr>
              <w:widowControl w:val="0"/>
              <w:spacing w:after="0" w:line="240" w:lineRule="auto"/>
              <w:ind w:left="33"/>
              <w:rPr>
                <w:rFonts w:ascii="Times New Roman" w:hAnsi="Times New Roman"/>
                <w:sz w:val="24"/>
                <w:szCs w:val="24"/>
                <w:lang w:eastAsia="ru-RU"/>
              </w:rPr>
            </w:pPr>
            <w:r w:rsidRPr="00F56CD0">
              <w:rPr>
                <w:rFonts w:ascii="Times New Roman" w:hAnsi="Times New Roman"/>
                <w:sz w:val="24"/>
                <w:szCs w:val="24"/>
                <w:lang w:eastAsia="ru-RU"/>
              </w:rPr>
              <w:t>Карта границ населенных пунктов с. Хлебновка, с. Николевка, п. Затонский, с. Подсосенки с территорией Жилой поселок</w:t>
            </w:r>
          </w:p>
        </w:tc>
        <w:tc>
          <w:tcPr>
            <w:tcW w:w="859" w:type="pct"/>
            <w:vAlign w:val="center"/>
          </w:tcPr>
          <w:p w:rsidR="00B42D91" w:rsidRPr="00F56CD0" w:rsidRDefault="00B42D91" w:rsidP="00E84F18">
            <w:pPr>
              <w:widowControl w:val="0"/>
              <w:spacing w:after="0" w:line="240" w:lineRule="auto"/>
              <w:ind w:left="62"/>
              <w:jc w:val="center"/>
              <w:rPr>
                <w:rFonts w:ascii="Times New Roman" w:hAnsi="Times New Roman"/>
                <w:snapToGrid w:val="0"/>
                <w:sz w:val="24"/>
                <w:szCs w:val="24"/>
                <w:lang w:val="en-US" w:eastAsia="ru-RU"/>
              </w:rPr>
            </w:pPr>
            <w:r w:rsidRPr="00F56CD0">
              <w:rPr>
                <w:rFonts w:ascii="Times New Roman" w:hAnsi="Times New Roman"/>
                <w:snapToGrid w:val="0"/>
                <w:sz w:val="24"/>
                <w:szCs w:val="24"/>
                <w:lang w:val="en-US" w:eastAsia="ru-RU"/>
              </w:rPr>
              <w:t>М 1:</w:t>
            </w:r>
            <w:r>
              <w:rPr>
                <w:rFonts w:ascii="Times New Roman" w:hAnsi="Times New Roman"/>
                <w:snapToGrid w:val="0"/>
                <w:sz w:val="24"/>
                <w:szCs w:val="24"/>
                <w:lang w:eastAsia="ru-RU"/>
              </w:rPr>
              <w:t>5</w:t>
            </w:r>
            <w:r w:rsidRPr="00F56CD0">
              <w:rPr>
                <w:rFonts w:ascii="Times New Roman" w:hAnsi="Times New Roman"/>
                <w:snapToGrid w:val="0"/>
                <w:sz w:val="24"/>
                <w:szCs w:val="24"/>
                <w:lang w:val="en-US" w:eastAsia="ru-RU"/>
              </w:rPr>
              <w:t>0000</w:t>
            </w:r>
          </w:p>
        </w:tc>
        <w:tc>
          <w:tcPr>
            <w:tcW w:w="492" w:type="pct"/>
            <w:vAlign w:val="center"/>
          </w:tcPr>
          <w:p w:rsidR="00B42D91" w:rsidRPr="00F56CD0" w:rsidRDefault="00B42D91" w:rsidP="00714C47">
            <w:pPr>
              <w:widowControl w:val="0"/>
              <w:spacing w:after="0" w:line="240" w:lineRule="auto"/>
              <w:ind w:left="62"/>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ГП-2</w:t>
            </w:r>
          </w:p>
        </w:tc>
      </w:tr>
      <w:tr w:rsidR="00B42D91" w:rsidRPr="00F56CD0" w:rsidTr="005C08AC">
        <w:trPr>
          <w:cantSplit/>
          <w:trHeight w:val="283"/>
          <w:jc w:val="center"/>
        </w:trPr>
        <w:tc>
          <w:tcPr>
            <w:tcW w:w="309" w:type="pct"/>
            <w:vAlign w:val="center"/>
          </w:tcPr>
          <w:p w:rsidR="00B42D91" w:rsidRPr="00F56CD0" w:rsidRDefault="00B42D91" w:rsidP="00F70BB3">
            <w:pPr>
              <w:widowControl w:val="0"/>
              <w:numPr>
                <w:ilvl w:val="0"/>
                <w:numId w:val="65"/>
              </w:numPr>
              <w:spacing w:after="0" w:line="240" w:lineRule="auto"/>
              <w:ind w:left="0" w:firstLine="0"/>
              <w:jc w:val="center"/>
              <w:rPr>
                <w:rFonts w:ascii="Times New Roman" w:hAnsi="Times New Roman"/>
                <w:snapToGrid w:val="0"/>
                <w:sz w:val="24"/>
                <w:szCs w:val="24"/>
                <w:lang w:eastAsia="ru-RU"/>
              </w:rPr>
            </w:pPr>
          </w:p>
        </w:tc>
        <w:tc>
          <w:tcPr>
            <w:tcW w:w="3340" w:type="pct"/>
            <w:vAlign w:val="center"/>
          </w:tcPr>
          <w:p w:rsidR="00B42D91" w:rsidRPr="00F56CD0" w:rsidRDefault="00B42D91" w:rsidP="00E84F18">
            <w:pPr>
              <w:widowControl w:val="0"/>
              <w:spacing w:after="0" w:line="240" w:lineRule="auto"/>
              <w:ind w:left="33"/>
              <w:rPr>
                <w:rFonts w:ascii="Times New Roman" w:hAnsi="Times New Roman"/>
                <w:sz w:val="24"/>
                <w:szCs w:val="24"/>
                <w:lang w:eastAsia="ru-RU"/>
              </w:rPr>
            </w:pPr>
            <w:r w:rsidRPr="00F56CD0">
              <w:rPr>
                <w:rFonts w:ascii="Times New Roman" w:hAnsi="Times New Roman"/>
                <w:sz w:val="24"/>
                <w:szCs w:val="24"/>
                <w:lang w:eastAsia="ru-RU"/>
              </w:rPr>
              <w:t>Карта функциональных зон с. Хлебновка, с. Николевка, п. Затонский, с. Подсосенки с территорией Жилой поселок</w:t>
            </w:r>
          </w:p>
        </w:tc>
        <w:tc>
          <w:tcPr>
            <w:tcW w:w="859" w:type="pct"/>
            <w:vAlign w:val="center"/>
          </w:tcPr>
          <w:p w:rsidR="00B42D91" w:rsidRPr="00F56CD0" w:rsidRDefault="00B42D91" w:rsidP="00714C47">
            <w:pPr>
              <w:widowControl w:val="0"/>
              <w:spacing w:after="0" w:line="240" w:lineRule="auto"/>
              <w:ind w:left="62"/>
              <w:jc w:val="center"/>
              <w:rPr>
                <w:rFonts w:ascii="Times New Roman" w:hAnsi="Times New Roman"/>
                <w:snapToGrid w:val="0"/>
                <w:sz w:val="24"/>
                <w:szCs w:val="24"/>
                <w:lang w:val="en-US" w:eastAsia="ru-RU"/>
              </w:rPr>
            </w:pPr>
            <w:r w:rsidRPr="00F56CD0">
              <w:rPr>
                <w:rFonts w:ascii="Times New Roman" w:hAnsi="Times New Roman"/>
                <w:snapToGrid w:val="0"/>
                <w:sz w:val="24"/>
                <w:szCs w:val="24"/>
                <w:lang w:val="en-US" w:eastAsia="ru-RU"/>
              </w:rPr>
              <w:t>М 1:5000</w:t>
            </w:r>
          </w:p>
        </w:tc>
        <w:tc>
          <w:tcPr>
            <w:tcW w:w="492" w:type="pct"/>
            <w:vAlign w:val="center"/>
          </w:tcPr>
          <w:p w:rsidR="00B42D91" w:rsidRPr="00F56CD0" w:rsidRDefault="00B42D91" w:rsidP="00714C47">
            <w:pPr>
              <w:widowControl w:val="0"/>
              <w:spacing w:after="0" w:line="240" w:lineRule="auto"/>
              <w:ind w:left="62"/>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ГП-3</w:t>
            </w:r>
          </w:p>
        </w:tc>
      </w:tr>
      <w:tr w:rsidR="00B42D91" w:rsidRPr="00F56CD0" w:rsidTr="005C08AC">
        <w:trPr>
          <w:cantSplit/>
          <w:trHeight w:val="283"/>
          <w:jc w:val="center"/>
        </w:trPr>
        <w:tc>
          <w:tcPr>
            <w:tcW w:w="5000" w:type="pct"/>
            <w:gridSpan w:val="4"/>
          </w:tcPr>
          <w:p w:rsidR="00B42D91" w:rsidRPr="00F56CD0" w:rsidRDefault="00B42D91" w:rsidP="00714C47">
            <w:pPr>
              <w:widowControl w:val="0"/>
              <w:spacing w:after="0" w:line="240" w:lineRule="auto"/>
              <w:rPr>
                <w:rFonts w:ascii="Times New Roman" w:hAnsi="Times New Roman"/>
                <w:b/>
                <w:sz w:val="24"/>
                <w:szCs w:val="24"/>
                <w:lang w:eastAsia="ru-RU"/>
              </w:rPr>
            </w:pPr>
            <w:r w:rsidRPr="00F56CD0">
              <w:rPr>
                <w:rFonts w:ascii="Times New Roman" w:hAnsi="Times New Roman"/>
                <w:b/>
                <w:snapToGrid w:val="0"/>
                <w:sz w:val="24"/>
                <w:szCs w:val="24"/>
                <w:lang w:eastAsia="ru-RU"/>
              </w:rPr>
              <w:t xml:space="preserve">Графические материалы. </w:t>
            </w:r>
            <w:r w:rsidRPr="00F56CD0">
              <w:rPr>
                <w:rFonts w:ascii="Times New Roman" w:hAnsi="Times New Roman"/>
                <w:b/>
                <w:sz w:val="24"/>
                <w:szCs w:val="24"/>
                <w:lang w:eastAsia="ru-RU"/>
              </w:rPr>
              <w:t xml:space="preserve">Материалы по обоснованию </w:t>
            </w:r>
          </w:p>
        </w:tc>
      </w:tr>
      <w:tr w:rsidR="00B42D91" w:rsidRPr="00F56CD0" w:rsidTr="005C08AC">
        <w:trPr>
          <w:cantSplit/>
          <w:trHeight w:val="283"/>
          <w:jc w:val="center"/>
        </w:trPr>
        <w:tc>
          <w:tcPr>
            <w:tcW w:w="309" w:type="pct"/>
            <w:vAlign w:val="center"/>
          </w:tcPr>
          <w:p w:rsidR="00B42D91" w:rsidRPr="00F56CD0" w:rsidRDefault="00B42D91" w:rsidP="00F70BB3">
            <w:pPr>
              <w:widowControl w:val="0"/>
              <w:numPr>
                <w:ilvl w:val="0"/>
                <w:numId w:val="65"/>
              </w:numPr>
              <w:spacing w:after="0" w:line="240" w:lineRule="auto"/>
              <w:ind w:left="0" w:firstLine="0"/>
              <w:jc w:val="center"/>
              <w:rPr>
                <w:rFonts w:ascii="Times New Roman" w:hAnsi="Times New Roman"/>
                <w:snapToGrid w:val="0"/>
                <w:sz w:val="24"/>
                <w:szCs w:val="24"/>
                <w:lang w:eastAsia="ru-RU"/>
              </w:rPr>
            </w:pPr>
          </w:p>
        </w:tc>
        <w:tc>
          <w:tcPr>
            <w:tcW w:w="3340" w:type="pct"/>
            <w:vAlign w:val="center"/>
          </w:tcPr>
          <w:p w:rsidR="00B42D91" w:rsidRPr="00F56CD0" w:rsidRDefault="00B42D91" w:rsidP="00714C47">
            <w:pPr>
              <w:widowControl w:val="0"/>
              <w:spacing w:after="0" w:line="240" w:lineRule="auto"/>
              <w:ind w:left="33"/>
              <w:rPr>
                <w:rFonts w:ascii="Times New Roman" w:hAnsi="Times New Roman"/>
                <w:sz w:val="24"/>
                <w:szCs w:val="24"/>
                <w:lang w:eastAsia="ru-RU"/>
              </w:rPr>
            </w:pPr>
            <w:r>
              <w:rPr>
                <w:rFonts w:ascii="Times New Roman" w:hAnsi="Times New Roman"/>
                <w:sz w:val="24"/>
                <w:szCs w:val="24"/>
              </w:rPr>
              <w:t xml:space="preserve">Карта современного использования территорий. </w:t>
            </w:r>
            <w:r w:rsidRPr="00F56CD0">
              <w:rPr>
                <w:rFonts w:ascii="Times New Roman" w:hAnsi="Times New Roman"/>
                <w:sz w:val="24"/>
                <w:szCs w:val="24"/>
              </w:rPr>
              <w:t xml:space="preserve">Карта местоположения существующих и строящихся объектов местного значения </w:t>
            </w:r>
            <w:r w:rsidRPr="00F56CD0">
              <w:rPr>
                <w:rFonts w:ascii="Times New Roman" w:hAnsi="Times New Roman"/>
                <w:sz w:val="24"/>
                <w:szCs w:val="24"/>
                <w:lang w:eastAsia="ru-RU"/>
              </w:rPr>
              <w:t>с. Хлебновка, с. Николевка, п. Затонский, с. Подсосенки с территорией Жилой поселок</w:t>
            </w:r>
          </w:p>
        </w:tc>
        <w:tc>
          <w:tcPr>
            <w:tcW w:w="859" w:type="pct"/>
            <w:vAlign w:val="center"/>
          </w:tcPr>
          <w:p w:rsidR="00B42D91" w:rsidRPr="00E84F18" w:rsidRDefault="00B42D91" w:rsidP="00714C47">
            <w:pPr>
              <w:widowControl w:val="0"/>
              <w:spacing w:after="0" w:line="240" w:lineRule="auto"/>
              <w:ind w:left="62"/>
              <w:jc w:val="center"/>
              <w:rPr>
                <w:rFonts w:ascii="Times New Roman" w:hAnsi="Times New Roman"/>
                <w:snapToGrid w:val="0"/>
                <w:sz w:val="24"/>
                <w:szCs w:val="24"/>
                <w:lang w:eastAsia="ru-RU"/>
              </w:rPr>
            </w:pPr>
            <w:r w:rsidRPr="00E84F18">
              <w:rPr>
                <w:rFonts w:ascii="Times New Roman" w:hAnsi="Times New Roman"/>
                <w:snapToGrid w:val="0"/>
                <w:sz w:val="24"/>
                <w:szCs w:val="24"/>
                <w:lang w:eastAsia="ru-RU"/>
              </w:rPr>
              <w:t>М 1:5000</w:t>
            </w:r>
          </w:p>
        </w:tc>
        <w:tc>
          <w:tcPr>
            <w:tcW w:w="492" w:type="pct"/>
            <w:vAlign w:val="center"/>
          </w:tcPr>
          <w:p w:rsidR="00B42D91" w:rsidRPr="00F56CD0" w:rsidRDefault="00B42D91" w:rsidP="00E84F18">
            <w:pPr>
              <w:widowControl w:val="0"/>
              <w:spacing w:after="0" w:line="240" w:lineRule="auto"/>
              <w:ind w:left="62"/>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ГП-</w:t>
            </w:r>
            <w:r>
              <w:rPr>
                <w:rFonts w:ascii="Times New Roman" w:hAnsi="Times New Roman"/>
                <w:snapToGrid w:val="0"/>
                <w:sz w:val="24"/>
                <w:szCs w:val="24"/>
                <w:lang w:eastAsia="ru-RU"/>
              </w:rPr>
              <w:t>4</w:t>
            </w:r>
          </w:p>
        </w:tc>
      </w:tr>
      <w:tr w:rsidR="00B42D91" w:rsidRPr="00F56CD0" w:rsidTr="005C08AC">
        <w:trPr>
          <w:cantSplit/>
          <w:trHeight w:val="283"/>
          <w:jc w:val="center"/>
        </w:trPr>
        <w:tc>
          <w:tcPr>
            <w:tcW w:w="309" w:type="pct"/>
            <w:vAlign w:val="center"/>
          </w:tcPr>
          <w:p w:rsidR="00B42D91" w:rsidRPr="00F56CD0" w:rsidRDefault="00B42D91" w:rsidP="00F70BB3">
            <w:pPr>
              <w:widowControl w:val="0"/>
              <w:numPr>
                <w:ilvl w:val="0"/>
                <w:numId w:val="65"/>
              </w:numPr>
              <w:spacing w:after="0" w:line="240" w:lineRule="auto"/>
              <w:ind w:left="0" w:firstLine="0"/>
              <w:jc w:val="center"/>
              <w:rPr>
                <w:rFonts w:ascii="Times New Roman" w:hAnsi="Times New Roman"/>
                <w:snapToGrid w:val="0"/>
                <w:sz w:val="24"/>
                <w:szCs w:val="24"/>
                <w:lang w:eastAsia="ru-RU"/>
              </w:rPr>
            </w:pPr>
          </w:p>
        </w:tc>
        <w:tc>
          <w:tcPr>
            <w:tcW w:w="3340" w:type="pct"/>
            <w:vAlign w:val="center"/>
          </w:tcPr>
          <w:p w:rsidR="00B42D91" w:rsidRPr="00F56CD0" w:rsidRDefault="00B42D91" w:rsidP="00E84F18">
            <w:pPr>
              <w:widowControl w:val="0"/>
              <w:spacing w:after="0" w:line="240" w:lineRule="auto"/>
              <w:ind w:left="33"/>
              <w:rPr>
                <w:rFonts w:ascii="Times New Roman" w:hAnsi="Times New Roman"/>
                <w:sz w:val="24"/>
                <w:szCs w:val="24"/>
                <w:lang w:eastAsia="ru-RU"/>
              </w:rPr>
            </w:pPr>
            <w:r>
              <w:rPr>
                <w:rFonts w:ascii="Times New Roman" w:hAnsi="Times New Roman"/>
                <w:sz w:val="24"/>
                <w:szCs w:val="24"/>
                <w:lang w:eastAsia="ru-RU"/>
              </w:rPr>
              <w:t>К</w:t>
            </w:r>
            <w:r w:rsidRPr="00F56CD0">
              <w:rPr>
                <w:rFonts w:ascii="Times New Roman" w:hAnsi="Times New Roman"/>
                <w:sz w:val="24"/>
                <w:szCs w:val="24"/>
                <w:lang w:eastAsia="ru-RU"/>
              </w:rPr>
              <w:t>арта зон с особыми условиями использования территории с. Хлебновка, с. Николевка, п. Затонский, с. Подсосенки с территорией Жилой поселок</w:t>
            </w:r>
          </w:p>
        </w:tc>
        <w:tc>
          <w:tcPr>
            <w:tcW w:w="859" w:type="pct"/>
            <w:vAlign w:val="center"/>
          </w:tcPr>
          <w:p w:rsidR="00B42D91" w:rsidRPr="00F56CD0" w:rsidRDefault="00B42D91" w:rsidP="00E84F18">
            <w:pPr>
              <w:widowControl w:val="0"/>
              <w:spacing w:after="0" w:line="240" w:lineRule="auto"/>
              <w:ind w:left="62"/>
              <w:jc w:val="center"/>
              <w:rPr>
                <w:rFonts w:ascii="Times New Roman" w:hAnsi="Times New Roman"/>
                <w:snapToGrid w:val="0"/>
                <w:sz w:val="24"/>
                <w:szCs w:val="24"/>
                <w:lang w:eastAsia="ru-RU"/>
              </w:rPr>
            </w:pPr>
            <w:r w:rsidRPr="00F56CD0">
              <w:rPr>
                <w:rFonts w:ascii="Times New Roman" w:hAnsi="Times New Roman"/>
                <w:snapToGrid w:val="0"/>
                <w:sz w:val="24"/>
                <w:szCs w:val="24"/>
                <w:lang w:val="en-US" w:eastAsia="ru-RU"/>
              </w:rPr>
              <w:t>М 1: 5000</w:t>
            </w:r>
          </w:p>
        </w:tc>
        <w:tc>
          <w:tcPr>
            <w:tcW w:w="492" w:type="pct"/>
            <w:vAlign w:val="center"/>
          </w:tcPr>
          <w:p w:rsidR="00B42D91" w:rsidRPr="00F56CD0" w:rsidRDefault="00B42D91" w:rsidP="00E84F18">
            <w:pPr>
              <w:widowControl w:val="0"/>
              <w:spacing w:after="0" w:line="240" w:lineRule="auto"/>
              <w:ind w:left="62"/>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ГП-</w:t>
            </w:r>
            <w:r>
              <w:rPr>
                <w:rFonts w:ascii="Times New Roman" w:hAnsi="Times New Roman"/>
                <w:snapToGrid w:val="0"/>
                <w:sz w:val="24"/>
                <w:szCs w:val="24"/>
                <w:lang w:eastAsia="ru-RU"/>
              </w:rPr>
              <w:t>5</w:t>
            </w:r>
          </w:p>
        </w:tc>
      </w:tr>
      <w:tr w:rsidR="00B42D91" w:rsidRPr="00FC45FB" w:rsidTr="005C08AC">
        <w:trPr>
          <w:cantSplit/>
          <w:trHeight w:val="283"/>
          <w:jc w:val="center"/>
        </w:trPr>
        <w:tc>
          <w:tcPr>
            <w:tcW w:w="309" w:type="pct"/>
            <w:vAlign w:val="center"/>
          </w:tcPr>
          <w:p w:rsidR="00B42D91" w:rsidRPr="00F56CD0" w:rsidRDefault="00B42D91" w:rsidP="00F70BB3">
            <w:pPr>
              <w:widowControl w:val="0"/>
              <w:numPr>
                <w:ilvl w:val="0"/>
                <w:numId w:val="65"/>
              </w:numPr>
              <w:spacing w:after="0" w:line="240" w:lineRule="auto"/>
              <w:ind w:left="0" w:firstLine="0"/>
              <w:jc w:val="center"/>
              <w:rPr>
                <w:rFonts w:ascii="Times New Roman" w:hAnsi="Times New Roman"/>
                <w:snapToGrid w:val="0"/>
                <w:sz w:val="24"/>
                <w:szCs w:val="24"/>
                <w:lang w:eastAsia="ru-RU"/>
              </w:rPr>
            </w:pPr>
          </w:p>
        </w:tc>
        <w:tc>
          <w:tcPr>
            <w:tcW w:w="3340" w:type="pct"/>
            <w:vAlign w:val="center"/>
          </w:tcPr>
          <w:p w:rsidR="00B42D91" w:rsidRPr="00F56CD0" w:rsidRDefault="00B42D91" w:rsidP="00E84F18">
            <w:pPr>
              <w:widowControl w:val="0"/>
              <w:spacing w:after="0" w:line="240" w:lineRule="auto"/>
              <w:ind w:left="33"/>
              <w:rPr>
                <w:rFonts w:ascii="Times New Roman" w:hAnsi="Times New Roman"/>
                <w:sz w:val="24"/>
                <w:szCs w:val="24"/>
                <w:lang w:eastAsia="ru-RU"/>
              </w:rPr>
            </w:pPr>
            <w:r w:rsidRPr="00F56CD0">
              <w:rPr>
                <w:rFonts w:ascii="Times New Roman" w:hAnsi="Times New Roman"/>
                <w:sz w:val="24"/>
                <w:szCs w:val="24"/>
                <w:lang w:eastAsia="ru-RU"/>
              </w:rPr>
              <w:t>Карта территорий, подверженных риску возникновения чрезвычайных ситуаций природного и техногенного характера с. Хлебновка, с. Николевка, п. Затонский, с. Подсосенки с территорией Жилой поселок</w:t>
            </w:r>
          </w:p>
        </w:tc>
        <w:tc>
          <w:tcPr>
            <w:tcW w:w="859" w:type="pct"/>
            <w:vAlign w:val="center"/>
          </w:tcPr>
          <w:p w:rsidR="00B42D91" w:rsidRPr="00F56CD0" w:rsidRDefault="00B42D91" w:rsidP="00714C47">
            <w:pPr>
              <w:widowControl w:val="0"/>
              <w:spacing w:after="0" w:line="240" w:lineRule="auto"/>
              <w:ind w:left="62"/>
              <w:jc w:val="center"/>
              <w:rPr>
                <w:rFonts w:ascii="Times New Roman" w:hAnsi="Times New Roman"/>
                <w:snapToGrid w:val="0"/>
                <w:sz w:val="24"/>
                <w:szCs w:val="24"/>
                <w:lang w:eastAsia="ru-RU"/>
              </w:rPr>
            </w:pPr>
            <w:r>
              <w:rPr>
                <w:rFonts w:ascii="Times New Roman" w:hAnsi="Times New Roman"/>
                <w:snapToGrid w:val="0"/>
                <w:sz w:val="24"/>
                <w:szCs w:val="24"/>
                <w:lang w:val="en-US" w:eastAsia="ru-RU"/>
              </w:rPr>
              <w:t>М 1:</w:t>
            </w:r>
            <w:r w:rsidRPr="00F56CD0">
              <w:rPr>
                <w:rFonts w:ascii="Times New Roman" w:hAnsi="Times New Roman"/>
                <w:snapToGrid w:val="0"/>
                <w:sz w:val="24"/>
                <w:szCs w:val="24"/>
                <w:lang w:val="en-US" w:eastAsia="ru-RU"/>
              </w:rPr>
              <w:t xml:space="preserve">5000 </w:t>
            </w:r>
          </w:p>
        </w:tc>
        <w:tc>
          <w:tcPr>
            <w:tcW w:w="492" w:type="pct"/>
            <w:vAlign w:val="center"/>
          </w:tcPr>
          <w:p w:rsidR="00B42D91" w:rsidRPr="00FC45FB" w:rsidRDefault="00B42D91" w:rsidP="00E84F18">
            <w:pPr>
              <w:widowControl w:val="0"/>
              <w:spacing w:after="0" w:line="240" w:lineRule="auto"/>
              <w:ind w:left="62"/>
              <w:jc w:val="center"/>
              <w:rPr>
                <w:rFonts w:ascii="Times New Roman" w:hAnsi="Times New Roman"/>
                <w:snapToGrid w:val="0"/>
                <w:sz w:val="24"/>
                <w:szCs w:val="24"/>
                <w:lang w:eastAsia="ru-RU"/>
              </w:rPr>
            </w:pPr>
            <w:r w:rsidRPr="00F56CD0">
              <w:rPr>
                <w:rFonts w:ascii="Times New Roman" w:hAnsi="Times New Roman"/>
                <w:snapToGrid w:val="0"/>
                <w:sz w:val="24"/>
                <w:szCs w:val="24"/>
                <w:lang w:eastAsia="ru-RU"/>
              </w:rPr>
              <w:t>ГП-</w:t>
            </w:r>
            <w:r>
              <w:rPr>
                <w:rFonts w:ascii="Times New Roman" w:hAnsi="Times New Roman"/>
                <w:snapToGrid w:val="0"/>
                <w:sz w:val="24"/>
                <w:szCs w:val="24"/>
                <w:lang w:eastAsia="ru-RU"/>
              </w:rPr>
              <w:t>6</w:t>
            </w:r>
          </w:p>
        </w:tc>
      </w:tr>
      <w:bookmarkEnd w:id="6"/>
    </w:tbl>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pPr>
    </w:p>
    <w:p w:rsidR="00B42D91" w:rsidRPr="00FC45FB" w:rsidRDefault="00B42D91" w:rsidP="00714C47">
      <w:pPr>
        <w:pStyle w:val="a9"/>
        <w:widowControl w:val="0"/>
        <w:tabs>
          <w:tab w:val="left" w:pos="284"/>
          <w:tab w:val="left" w:pos="426"/>
        </w:tabs>
        <w:spacing w:after="0" w:line="360" w:lineRule="auto"/>
        <w:ind w:left="0"/>
        <w:jc w:val="center"/>
        <w:rPr>
          <w:rFonts w:ascii="Times New Roman" w:hAnsi="Times New Roman"/>
          <w:sz w:val="24"/>
          <w:szCs w:val="24"/>
        </w:rPr>
        <w:sectPr w:rsidR="00B42D91" w:rsidRPr="00FC45FB" w:rsidSect="00B77450">
          <w:pgSz w:w="11906" w:h="16838"/>
          <w:pgMar w:top="1134" w:right="567" w:bottom="1134" w:left="1134" w:header="709" w:footer="794" w:gutter="0"/>
          <w:cols w:space="708"/>
          <w:titlePg/>
          <w:docGrid w:linePitch="360"/>
        </w:sectPr>
      </w:pPr>
    </w:p>
    <w:p w:rsidR="00B42D91" w:rsidRPr="00FC45FB" w:rsidRDefault="00B42D91" w:rsidP="00F70BB3">
      <w:pPr>
        <w:pStyle w:val="2"/>
        <w:keepNext w:val="0"/>
        <w:widowControl w:val="0"/>
        <w:numPr>
          <w:ilvl w:val="1"/>
          <w:numId w:val="55"/>
        </w:numPr>
        <w:tabs>
          <w:tab w:val="clear" w:pos="794"/>
          <w:tab w:val="num" w:pos="993"/>
        </w:tabs>
        <w:ind w:left="993" w:hanging="633"/>
        <w:jc w:val="both"/>
        <w:rPr>
          <w:b/>
        </w:rPr>
      </w:pPr>
      <w:bookmarkStart w:id="7" w:name="_Toc532489476"/>
      <w:bookmarkStart w:id="8" w:name="_Toc337124320"/>
      <w:bookmarkStart w:id="9" w:name="_Toc337125105"/>
      <w:bookmarkStart w:id="10" w:name="_Toc340212786"/>
      <w:bookmarkStart w:id="11" w:name="_Toc342835897"/>
      <w:bookmarkStart w:id="12" w:name="_Toc345316135"/>
      <w:bookmarkStart w:id="13" w:name="_Toc345510084"/>
      <w:bookmarkStart w:id="14" w:name="_Toc373678830"/>
      <w:bookmarkStart w:id="15" w:name="_Toc391717327"/>
      <w:bookmarkStart w:id="16" w:name="_Toc397187957"/>
      <w:bookmarkStart w:id="17" w:name="_Toc397241465"/>
      <w:bookmarkStart w:id="18" w:name="_Toc402346713"/>
      <w:bookmarkStart w:id="19" w:name="_Toc403824879"/>
      <w:bookmarkStart w:id="20" w:name="_Toc404432587"/>
      <w:bookmarkStart w:id="21" w:name="_Toc419370683"/>
      <w:bookmarkStart w:id="22" w:name="_Toc419973651"/>
      <w:bookmarkStart w:id="23" w:name="_Toc442008382"/>
      <w:bookmarkStart w:id="24" w:name="_Toc442523023"/>
      <w:bookmarkStart w:id="25" w:name="_Toc442523281"/>
      <w:r w:rsidRPr="00FC45FB">
        <w:rPr>
          <w:b/>
        </w:rPr>
        <w:lastRenderedPageBreak/>
        <w:t>Введение</w:t>
      </w:r>
      <w:bookmarkEnd w:id="7"/>
    </w:p>
    <w:p w:rsidR="00B42D91" w:rsidRPr="00FC45FB" w:rsidRDefault="00B42D91" w:rsidP="00714C47">
      <w:pPr>
        <w:widowControl w:val="0"/>
        <w:spacing w:after="0" w:line="240" w:lineRule="auto"/>
        <w:rPr>
          <w:sz w:val="28"/>
          <w:szCs w:val="28"/>
          <w:lang w:eastAsia="ru-RU"/>
        </w:rPr>
      </w:pP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Разработка проектов Генеральных планов сельских населённых пунктов Натальинского муниципального образования Балаковского муниципального района Саратовской области: с. Хлебновка, с. Николевка, п. Затонский, с. Подсосенки с территорией Жилой поселок выполняется в соответствии с действующим законодательством с целью определения долгосрочной стратегии градостроительного развития сельского поселения, обеспечивающей устойчивое развитие территории сельского поселения, развития инженерной, транспортной и социальной инфраструктур, создание благоприятных условий проживания населения, исходя из совокупности экологических, экономических, социальных и иных факторов, с учётом всей территории Натальинского сельского поселения, а также с учётом интересов Балаковского муниципального района, Саратовской области, Российской Федерации; а так же с целью установления границ населённых пунктов.</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В основу корректировки генерального плана положены исходные данные по разделам и следующие документы:</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Техническое задание на подготовку проектов генеральных планов сельских населённых пунктов Натальинского муниципального образования Балаковского муниципального района Саратовской области: с. Хлебновка, с. Николевка, п. Затонский, с. Подсосенки с территорией Жилой поселок и по подготовке документов для внесения сведений о границах населённых пунктов: с. Хлебновка, с. Николевка, п. Затонский, с. Подсосенки с территорией Жилой поселок, в Единый государственный реестр недвижимости;</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Генеральный план села Натальино и Натальинского муниципального образования Балаковского муниципального района Саратовской области, утверждённый решением Совета Натальинского муниципального образования Балаковского муниципального района Саратовской области от 21.10.2010 № 219;</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«Доработка генерального плана села Натальино» Балаковского муниципального района Саратовской области, утверждённый решением Совета Натальинского муниципального образования Балаковского муниципального района Саратовской области от 19.11.2013 № 41;</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Схема территориального планирования Балаковского муниципального района Саратовской области, утверждённая Решением Собрания Балаковского муниципального района Саратовской области от 15.12.2008 № 644;</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Схема территориального планирования Саратовской области, утверждённая постановлением Правительства Саратовской области от 28.12.2007 № 477-П (с изменениями).</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Генеральный план Натальинского муниципального образования Балаковского муниципального района Саратовской области, в части генеральных планов сельских населённых пунктов входящих в его состав: с. Хлебновка, с. Николевка, п. Затонский, с. Подсосенки с территорией Жилой поселок является документом территориального планирования. Этапы территориального планирования: первая очередь – до 2030 года, расчётный срок – до 2040 года включительно.</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lastRenderedPageBreak/>
        <w:t>Работа по подготовке Генерального плана Натальинского муниципального образования Балаковского муниципального района Саратовской области, в части генеральных планов сельских населённых пунктов входящих в его состав: с. Хлебновка, с. Николевка, п. Затонский, с. Подсосенки с территорией Жилой поселок проведена в соответствии со следующими нормативными и законодательными документами: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bookmarkStart w:id="26" w:name="_Hlk483648289"/>
      <w:r w:rsidRPr="00FC45FB">
        <w:rPr>
          <w:rFonts w:ascii="Times New Roman" w:hAnsi="Times New Roman"/>
          <w:sz w:val="28"/>
          <w:szCs w:val="28"/>
          <w:lang w:eastAsia="ru-RU"/>
        </w:rPr>
        <w:t>Градостроительный кодекс Российской Федерации от 29.12.2004 № 190 ФЗ;</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Земельный кодекс Российской Федерации от 25.10.2001 № 136 ФЗ;</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Водный кодекс Российской Федерации от 03.06.2006 № 74-ФЗ;</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Лесной кодекс Российской Федерации от 04.12.2006 № 200-ФЗ;</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6.10.2003 № 131-ФЗ «Об общих принципах организации местного самоуправления в Российской Федерации»;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14.03.1995 № 33-ФЗ «Об особо охраняемых природных территориях»;</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30.03.1999 № 52-Ф «О санитарно-эпидемиологическом благополучии населения»;</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13.07.2015 № 218-ФЗ «О государственной регистрации недвижимости»;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21.12.2004 № 172-ФЗ «О переводе земель или земельных участков из одной категории в другую»;</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10.01.2002 № 7-ФЗ «Об охране окружающей среды»;</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20.12.2004 № 166-ФЗ «О рыболовстве и сохранении водных биологических ресурсов»;</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Федеральный закон от 30.03.1999 № 52-ФЗ «О санитарно-эпидемиологическом благополучии населения»; </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25.06.2002 № 73-ФЗ «Об объектах культурного наследия (памятники истории и культуры) народов Российской Федерации»;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24.07.2002 № 101-ФЗ «Об обороте земель сельскохозяйственного назначения»;</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22.07.2008 № 123-ФЗ «Технический регламент о требованиях пожарной безопасности»;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Федеральный закон от 21.07.1997 № 116-ФЗ «О промышленной безопасности опасных производственных объектов»; </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Федеральный закон от 24.06.1998 № 89-ФЗ «Об отходах производства и потребления»; </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Федеральный закон от 29.12.2014 № 473-ФЗ «О территориях опережающего социально-экономического развития в Российской Федерации»;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Закон Российской Федерации от 21.02.1992 № 2395-1 «О недрах»;</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Приказ Министерства экономического развития Российской Федерации от 03.06.2011 № 267 «Об утверждении порядка описания местоположения границ объектов землеустройства»;</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Приказ Федеральной службы государственной регистрации, кадастра и </w:t>
      </w:r>
      <w:r w:rsidRPr="00FC45FB">
        <w:rPr>
          <w:rFonts w:ascii="Times New Roman" w:hAnsi="Times New Roman"/>
          <w:sz w:val="28"/>
          <w:szCs w:val="28"/>
          <w:lang w:eastAsia="ru-RU"/>
        </w:rPr>
        <w:lastRenderedPageBreak/>
        <w:t>картографии от 01.08.2014 № П/369 «О реализации информационного взаимодействия при ведении государственного кадастра недвижимости в электронном виде»;</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Приказ Министерства регионального развития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Приказ Министерства регионального развития Российской Федерации от 27.02.2012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Приказ Министерства регионального развития Российской Федерации от 01.09.2014 № 540 «Об утверждении классификатора видов разрешённого использования земельных участков»;</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Закон Саратовской области от 09.10.2006 № 96-ЗСО «О регулировании градостроительной деятельности в Саратовской области»;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Закон Саратовской области от 20.02.2013 № 15-ЗСО «О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Закон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Закон Саратовской области от 27.12.2004 № 103-ЗСО «О муниципальных образованиях, входящих в состав Балаковского муниципального района»; </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Постановление Правительства Саратовской области от 01.11.2007 № 385 П «Об утверждении Перечня особо охраняемых природных территорий регионального значения в Саратовской области»;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Нормативы градостроительного проектирования Натальинского муниципального образования Балаковского муниципального района Саратовской области, утверждённые Решением Собрания Балаковского муниципального района Саратовской области от 03.11.2017 № 3/15-210;</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Приказ Министерства природных ресурсов и экологии Саратовской области от 22.09.2016 № 707 «Об утверждении территориальной схемы обращения с отходами, в том числе с твёрдыми коммунальными отходами, в Саратовской области»;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Схема территориального планирования Балаковского муниципального района Саратовской области, утверждённая Решением Собрания Балаковского муниципального района Саратовской области от 15.12.2008 № 644;</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Генеральный план села Натальино и Натальинского муниципального образования Балаковского муниципального района Саратовской области, </w:t>
      </w:r>
      <w:r w:rsidRPr="00FC45FB">
        <w:rPr>
          <w:rFonts w:ascii="Times New Roman" w:hAnsi="Times New Roman"/>
          <w:sz w:val="28"/>
          <w:szCs w:val="28"/>
          <w:lang w:eastAsia="ru-RU"/>
        </w:rPr>
        <w:lastRenderedPageBreak/>
        <w:t>утверждённый решением Совета Натальинского муниципального образования Балаковского муниципального района Саратовской области от 21.10.2010 № 219;</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 «Доработка генерального плана села Натальино» Балаковского муниципального района Саратовской области, утверждённый решением Совета Натальинского муниципального образования Балаковского муниципального района Саратовской области от 19.11.2013 № 41;</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Правила землепользования и застройки территории Натальинского муниципального образования Балаковского муниципального района Саратовской области, утверждённые решением Совета Натальинского муниципального образования от 27.02.2015 № 205;</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«СанПиН 2.1.7.1038-01. Гигиенические требования к устройству и содержанию полигонов для твёрдых бытовых отходов»;</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«СанПиН 2.1.4.1110-02. Зоны санитарной охраны источников водоснабжения и водопроводов питьевого назначения»;</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«СанПиН 2.2.1/2.1.1.1200-03. Санитарно-защитные зоны и санитарная классификация предприятий, сооружений и иных объектов»;</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«СНиП 11-04-2003. Инструкция о порядке разработки, согласования, экспертизы и утверждения градостроительной документации»;</w:t>
      </w:r>
    </w:p>
    <w:p w:rsidR="00B42D91" w:rsidRPr="00FC45FB" w:rsidRDefault="00B42D91" w:rsidP="00927F6F">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«СП 165.1325800.2014 Инженерно-технические мероприятия гражданской обороны».</w:t>
      </w:r>
    </w:p>
    <w:bookmarkEnd w:id="26"/>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Генеральный план является основополагающим документом, на базе которого формируются комплексные программы по экономическому и социальному развитию сельского поселения по использованию территории по категориям земель, расселению, проведению мероприятий по градостроительству, размещению объектов капитального строительства, предотвращению чрезвычайных ситуаций природного и техногенного характера.</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Решения Генерального плана Натальинского муниципального образования Балаковского муниципального района Саратовской области, в части генеральных планов сельских населённых пунктов входящих в его состав: с. Хлебновка, с. Николевка, п. Затонский, с. Подсосенки с территорией Жилой поселок основаны на результатах комплексного анализа современного использования территории поселения, ограничений её использования, демографических процессов и потребностей в развитии селитебной и производственной территории и инженерно-транспортной инфраструктуры в соответствии с градостроительными и экологическими требованиями.</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Органом, уполномоченным на утверждение проекта Генерального плана, в соответствии с Федеральным законом от 06.10.2003 № 131-ФЗ «Об общих принципах организации местного самоуправления в Российской Федерации» и Уставом Натальинского муниципального образования Балаковского муниципального района Саратовской области, является представительный орган муниципального образования – Совет Натальинского муниципального образования.</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p>
    <w:p w:rsidR="00B42D91" w:rsidRPr="00FC45FB" w:rsidRDefault="00B42D91" w:rsidP="00F70BB3">
      <w:pPr>
        <w:pStyle w:val="11"/>
        <w:keepNext w:val="0"/>
        <w:widowControl w:val="0"/>
        <w:numPr>
          <w:ilvl w:val="0"/>
          <w:numId w:val="55"/>
        </w:numPr>
        <w:spacing w:line="240" w:lineRule="auto"/>
        <w:rPr>
          <w:b/>
          <w:sz w:val="32"/>
        </w:rPr>
      </w:pPr>
      <w:bookmarkStart w:id="27" w:name="_Toc532489477"/>
      <w:r w:rsidRPr="00FC45FB">
        <w:rPr>
          <w:b/>
          <w:sz w:val="32"/>
        </w:rPr>
        <w:lastRenderedPageBreak/>
        <w:t xml:space="preserve">Общая характеристика территории </w:t>
      </w:r>
      <w:bookmarkEnd w:id="27"/>
      <w:r w:rsidRPr="00FC45FB">
        <w:rPr>
          <w:b/>
          <w:sz w:val="32"/>
        </w:rPr>
        <w:t>с. Хлебновка, с. Николевка, п. Затонский, с. Подсосенки с территорией Жилой поселок</w:t>
      </w:r>
    </w:p>
    <w:p w:rsidR="00B42D91" w:rsidRPr="00FC45FB" w:rsidRDefault="00B42D91" w:rsidP="00714C47">
      <w:pPr>
        <w:widowControl w:val="0"/>
        <w:spacing w:after="0" w:line="240" w:lineRule="auto"/>
        <w:rPr>
          <w:lang w:eastAsia="ru-RU"/>
        </w:rPr>
      </w:pPr>
    </w:p>
    <w:p w:rsidR="00B42D91" w:rsidRPr="00FC45FB" w:rsidRDefault="00B42D91" w:rsidP="00F70BB3">
      <w:pPr>
        <w:pStyle w:val="2"/>
        <w:keepNext w:val="0"/>
        <w:widowControl w:val="0"/>
        <w:numPr>
          <w:ilvl w:val="1"/>
          <w:numId w:val="55"/>
        </w:numPr>
        <w:tabs>
          <w:tab w:val="clear" w:pos="794"/>
          <w:tab w:val="num" w:pos="993"/>
        </w:tabs>
        <w:ind w:left="993" w:hanging="633"/>
        <w:jc w:val="both"/>
        <w:rPr>
          <w:b/>
        </w:rPr>
      </w:pPr>
      <w:bookmarkStart w:id="28" w:name="_Toc337125108"/>
      <w:bookmarkStart w:id="29" w:name="_Toc340212789"/>
      <w:bookmarkStart w:id="30" w:name="_Toc342835900"/>
      <w:bookmarkStart w:id="31" w:name="_Toc345316138"/>
      <w:bookmarkStart w:id="32" w:name="_Toc345510087"/>
      <w:bookmarkStart w:id="33" w:name="_Toc373678833"/>
      <w:bookmarkStart w:id="34" w:name="_Toc391717226"/>
      <w:bookmarkStart w:id="35" w:name="_Toc391717330"/>
      <w:bookmarkStart w:id="36" w:name="_Toc397187960"/>
      <w:bookmarkStart w:id="37" w:name="_Toc397241468"/>
      <w:bookmarkStart w:id="38" w:name="_Toc402346716"/>
      <w:bookmarkStart w:id="39" w:name="_Toc403824882"/>
      <w:bookmarkStart w:id="40" w:name="_Toc404432590"/>
      <w:bookmarkStart w:id="41" w:name="_Toc419370686"/>
      <w:bookmarkStart w:id="42" w:name="_Toc419973654"/>
      <w:bookmarkStart w:id="43" w:name="_Toc442008386"/>
      <w:bookmarkStart w:id="44" w:name="_Toc442523027"/>
      <w:bookmarkStart w:id="45" w:name="_Toc442523285"/>
      <w:bookmarkStart w:id="46" w:name="_Toc532489478"/>
      <w:r w:rsidRPr="00FC45FB">
        <w:rPr>
          <w:b/>
        </w:rPr>
        <w:t>Краткая историческая справка</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B42D91" w:rsidRPr="00FC45FB" w:rsidRDefault="00B42D91" w:rsidP="00714C47">
      <w:pPr>
        <w:widowControl w:val="0"/>
        <w:spacing w:after="0" w:line="240" w:lineRule="auto"/>
        <w:rPr>
          <w:sz w:val="28"/>
        </w:rPr>
      </w:pP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Расселение населения в Балаковском районе — это заселение в течение трёх последних столетий долины Волги и бассейнов рек Большой и Малый Иргиз. Русские, украинские, мордовские, татарские селения располагались преимущественно по берегам Волги и её основных притоков.</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Массовое расселение русских по территории района берет начало со второй половины XVIII в. Характер самих поселений во многом диктовался природными условиями. Они располагались довольно тесными группами - «гнёздами». В «гнезде» от одного селения до другого рукой подать, а между самими «гнёздами» довольно значительное расстояние.</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В условиях Балаковского района, где до начала XVIII века не было постоянных поселений, сложившаяся к середине ХХ века сеть сельских поселений изменяется сравнительно медленно.</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По решению органов местного самоуправления Балаковского района и с согласия населения в 2013 году осуществлено преобразование Головановского, Матвеевского, Натальинского, Новониколаевского, Новониколевского, Подсосенского муниципальных образований путём их объединения. 26.02.2013 Саратовская областная Дума приняла Закон Саратовской области от № 15-ЗСО «О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В состав муниципалитета входят тринадцать населённых пунктов, в том числе: с. Хлебновка, с. Николевка, п. Затонский, с. Подсосенки с территорией Жилой поселок, в отношении которых разрабатывается данный проект.</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p>
    <w:p w:rsidR="00B42D91" w:rsidRPr="00FC45FB" w:rsidRDefault="00B42D91" w:rsidP="00F70BB3">
      <w:pPr>
        <w:pStyle w:val="2"/>
        <w:keepNext w:val="0"/>
        <w:widowControl w:val="0"/>
        <w:numPr>
          <w:ilvl w:val="1"/>
          <w:numId w:val="55"/>
        </w:numPr>
        <w:jc w:val="both"/>
        <w:rPr>
          <w:b/>
        </w:rPr>
      </w:pPr>
      <w:bookmarkStart w:id="47" w:name="_Toc532489479"/>
      <w:r w:rsidRPr="00FC45FB">
        <w:rPr>
          <w:b/>
        </w:rPr>
        <w:t xml:space="preserve">Памятники истории, археологии, архитектуры и культуры на территории </w:t>
      </w:r>
      <w:bookmarkEnd w:id="47"/>
      <w:r w:rsidRPr="00FC45FB">
        <w:rPr>
          <w:b/>
        </w:rPr>
        <w:t>с. Хлебновка, с. Николевка, п. Затонский, с. Подсосенки с территорией Жилой поселок</w:t>
      </w:r>
    </w:p>
    <w:p w:rsidR="00B42D91" w:rsidRPr="00FC45FB" w:rsidRDefault="00B42D91" w:rsidP="00714C47">
      <w:pPr>
        <w:widowControl w:val="0"/>
        <w:spacing w:after="0" w:line="240" w:lineRule="auto"/>
        <w:rPr>
          <w:sz w:val="28"/>
          <w:szCs w:val="28"/>
          <w:lang w:eastAsia="ru-RU"/>
        </w:rPr>
      </w:pPr>
    </w:p>
    <w:p w:rsidR="00B42D91" w:rsidRPr="00FC45FB" w:rsidRDefault="00B42D91"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В соответствии со ст. 3.1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B42D91" w:rsidRPr="00FC45FB" w:rsidRDefault="00B42D91"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Для определения наличия либо отсутствия объектов культурного наследия либо объектов, обладающих признаками объекта культурного наследия, ст. 30 Федерального закона № 73-ФЗ предусмотрено проведение историко-культурной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статье 30 Федерального закона № 73-ФЗ работ по </w:t>
      </w:r>
      <w:r w:rsidRPr="00FC45FB">
        <w:rPr>
          <w:rFonts w:ascii="Times New Roman" w:hAnsi="Times New Roman"/>
          <w:sz w:val="28"/>
          <w:szCs w:val="28"/>
          <w:lang w:eastAsia="ru-RU"/>
        </w:rPr>
        <w:lastRenderedPageBreak/>
        <w:t>использованию лесов и иных работ, путём археологической разведки, в порядке, определённом ст. 45.1 Федерального закона № 73-ФЗ.</w:t>
      </w:r>
    </w:p>
    <w:p w:rsidR="00B42D91" w:rsidRPr="00FC45FB" w:rsidRDefault="00B42D91"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Так же согласно ст. 36 Федерального закона № 73-Ф3, проектирование и проведение земляных, строительных, мелиоративных, хозяйственных работ, указанных в ст. 30 Федерального закона № 73-Ф3, работ по использованию лесов и иных работ осуществляются при отсутствии на территории объектов культурного наследия, включённых в реестр, выявленных объектов культурного наследия или объектов, обладающих признаками объекта культурного наследия.</w:t>
      </w:r>
    </w:p>
    <w:p w:rsidR="00B42D91" w:rsidRPr="00FC45FB" w:rsidRDefault="00B42D91"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В соответствии со ст. 5.1 Федерального закона № 73-ФЗ на территории памятника или ансамбля запрещаются строительство объектов капитального строительства и увеличение объёмно-пространственных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42D91" w:rsidRPr="00FC45FB" w:rsidRDefault="00B42D91"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Согласно п. 3 ст. 36 Федерального закона. № 73-ФЗ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либо проекта обеспечения сохранности объекта культурного наследия. </w:t>
      </w:r>
    </w:p>
    <w:p w:rsidR="00B42D91" w:rsidRPr="00FC45FB" w:rsidRDefault="00B42D91"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В соответствии со ст. 28, 30 Федерального закона № 73-ФЗ в целях определения наличия или отсутствия объектов, обладающих признаками объекта культурного наследия, земельные участки, подлежащие воздействию земляных, строительных, мелиоративных, хозяйственных и иных работ, подлежат государственной историко</w:t>
      </w:r>
      <w:r w:rsidRPr="00FC45FB">
        <w:rPr>
          <w:rFonts w:ascii="Times New Roman" w:hAnsi="Times New Roman"/>
          <w:sz w:val="28"/>
          <w:szCs w:val="28"/>
          <w:lang w:eastAsia="ru-RU"/>
        </w:rPr>
        <w:noBreakHyphen/>
        <w:t>культурной экспертизе.</w:t>
      </w:r>
    </w:p>
    <w:p w:rsidR="00B42D91" w:rsidRPr="00FC45FB" w:rsidRDefault="00B42D91" w:rsidP="00714C47">
      <w:pPr>
        <w:widowControl w:val="0"/>
        <w:tabs>
          <w:tab w:val="left" w:pos="993"/>
        </w:tabs>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Согласно п. 4 ст. 36 Федерального закона № 73-ФЗ в случае обнаружения в ходе проведения изыскательских, проектных, земляных, строительных, мелиоративных, хозяйственных работ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трёх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B42D91" w:rsidRPr="00FC45FB" w:rsidRDefault="00B42D91" w:rsidP="00714C47">
      <w:pPr>
        <w:widowControl w:val="0"/>
        <w:tabs>
          <w:tab w:val="left" w:pos="993"/>
        </w:tabs>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В соответствии со ст. 11 Закона Российской Федерации от 14.01.1993 № 4292-1 «Об увековечении памяти погибших при защите Отечества» к полномочиям органов местного самоуправления, осуществляющих работу по увековечиванию памяти погибших при защите Отечества относится осуществление мероприятий по содержанию в порядке и благоустройству воинских захоронений, мемориал сооружений и объектов, увековечивающих память погибших при защите Отечества, которые находятся на территориях, а также работы по реализации межправительственных соглашений по уходу за захоронениями иностранных </w:t>
      </w:r>
      <w:r w:rsidRPr="00FC45FB">
        <w:rPr>
          <w:rFonts w:ascii="Times New Roman" w:hAnsi="Times New Roman"/>
          <w:sz w:val="28"/>
          <w:szCs w:val="28"/>
          <w:lang w:eastAsia="ru-RU"/>
        </w:rPr>
        <w:lastRenderedPageBreak/>
        <w:t xml:space="preserve">военнослужащих на территории Российской Федерации. </w:t>
      </w:r>
    </w:p>
    <w:p w:rsidR="00B42D91" w:rsidRPr="00FC45FB" w:rsidRDefault="00B42D91" w:rsidP="00714C47">
      <w:pPr>
        <w:widowControl w:val="0"/>
        <w:tabs>
          <w:tab w:val="left" w:pos="993"/>
        </w:tabs>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Документы территориального планирования подлежат соответствующей корректировке с обязательным внесением изменений и дополнений после утверждения границ территории и/или проектов зон охраны объектов культурного наследия.</w:t>
      </w:r>
    </w:p>
    <w:p w:rsidR="00B42D91" w:rsidRPr="00FC45FB" w:rsidRDefault="00B42D91" w:rsidP="00714C47">
      <w:pPr>
        <w:widowControl w:val="0"/>
        <w:tabs>
          <w:tab w:val="left" w:pos="993"/>
        </w:tabs>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В целях оптимизации процессов изучения и инвентаризации объектов культурного наследия, в том числе и объектов археологического наследия, рекомендуется проведение следующих мероприятий:</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инициировать разработку и утверждение в установленном порядке границ территорий объектов культурного наследия и зон их охраны;</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инициировать перевод земельных участков, на которых расположены объекты культурного наследия (в том числе и археологического наследия) в категорию особо охраняемых земель историко-культурного наследия (за исключением участков в границах населённых пунктов);</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популяризировать культурное наследие путём установки надписей и обозначений на территории объектов культурного наследия, зон охраны объектов культурного наследия.</w:t>
      </w:r>
    </w:p>
    <w:p w:rsidR="00B42D91" w:rsidRPr="00FC45FB" w:rsidRDefault="00B42D91" w:rsidP="00714C47">
      <w:pPr>
        <w:widowControl w:val="0"/>
        <w:tabs>
          <w:tab w:val="left" w:pos="993"/>
        </w:tabs>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Объекты культурного наследия на территории сельских населённых пунктов Натальинского муниципального образования Балаковского муниципального района Саратовской области: с. Хлебновка, с. Николевка, п. Затонский, с. Подсосенки с территорией Жилой поселок отсутствуют.</w:t>
      </w:r>
    </w:p>
    <w:p w:rsidR="00B42D91" w:rsidRPr="00FC45FB" w:rsidRDefault="00B42D91" w:rsidP="00714C47">
      <w:pPr>
        <w:widowControl w:val="0"/>
        <w:spacing w:after="0" w:line="240" w:lineRule="auto"/>
        <w:ind w:firstLine="709"/>
        <w:contextualSpacing/>
        <w:jc w:val="both"/>
        <w:rPr>
          <w:rFonts w:ascii="Times New Roman" w:hAnsi="Times New Roman"/>
          <w:sz w:val="28"/>
          <w:szCs w:val="28"/>
          <w:lang w:eastAsia="ru-RU"/>
        </w:rPr>
      </w:pPr>
    </w:p>
    <w:p w:rsidR="00B42D91" w:rsidRPr="00FC45FB" w:rsidRDefault="00B42D91" w:rsidP="00714C47">
      <w:pPr>
        <w:widowControl w:val="0"/>
        <w:spacing w:after="0" w:line="240" w:lineRule="auto"/>
        <w:rPr>
          <w:sz w:val="2"/>
          <w:szCs w:val="2"/>
          <w:highlight w:val="yellow"/>
        </w:rPr>
      </w:pPr>
    </w:p>
    <w:p w:rsidR="00B42D91" w:rsidRPr="00FC45FB" w:rsidRDefault="00B42D91" w:rsidP="00714C47">
      <w:pPr>
        <w:widowControl w:val="0"/>
        <w:spacing w:after="0" w:line="240" w:lineRule="auto"/>
        <w:rPr>
          <w:vanish/>
          <w:sz w:val="2"/>
          <w:szCs w:val="2"/>
        </w:rPr>
      </w:pPr>
    </w:p>
    <w:p w:rsidR="00B42D91" w:rsidRPr="00FC45FB" w:rsidRDefault="00B42D91" w:rsidP="00F70BB3">
      <w:pPr>
        <w:pStyle w:val="2"/>
        <w:keepNext w:val="0"/>
        <w:widowControl w:val="0"/>
        <w:numPr>
          <w:ilvl w:val="1"/>
          <w:numId w:val="55"/>
        </w:numPr>
        <w:jc w:val="both"/>
        <w:rPr>
          <w:b/>
        </w:rPr>
      </w:pPr>
      <w:bookmarkStart w:id="48" w:name="_Toc532489480"/>
      <w:r w:rsidRPr="00FC45FB">
        <w:rPr>
          <w:b/>
        </w:rPr>
        <w:t>Местоположение населённых пунктов с. Хлебновка, с. Николевка, п. Затонский, с. Подсосенки с территорией Жилой поселок в системе расселения Балаковского района</w:t>
      </w:r>
      <w:bookmarkEnd w:id="48"/>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bookmarkStart w:id="49" w:name="_Hlk487375553"/>
    </w:p>
    <w:bookmarkEnd w:id="49"/>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Натальинское муниципальное образование входит в состав Балаковского муниципального района Саратовской области и расположено на юго-востоке Русской равнины в северной части Левобережья Саратовской области.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Статус и границы территории муниципального образования установлены Законом Саратовской области от 27.12.2004 № 103-ЗСО «О муниципальных образованиях, входящих в состав Балаковского муниципального района», Законом Саратовской области от 26.02.2013 № 15-ЗСО «О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Административным центром муниципального образования является село Натальино. Площадь Натальинского муниципального образования составляет 845 км</w:t>
      </w:r>
      <w:r w:rsidRPr="00FC45FB">
        <w:rPr>
          <w:rFonts w:ascii="Times New Roman" w:hAnsi="Times New Roman"/>
          <w:sz w:val="28"/>
          <w:szCs w:val="24"/>
          <w:vertAlign w:val="superscript"/>
        </w:rPr>
        <w:t>2</w:t>
      </w:r>
      <w:r w:rsidRPr="00FC45FB">
        <w:rPr>
          <w:rFonts w:ascii="Times New Roman" w:hAnsi="Times New Roman"/>
          <w:sz w:val="28"/>
          <w:szCs w:val="24"/>
        </w:rPr>
        <w:t xml:space="preserve">, численность населения 6,9 тысяч человек.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В состав муниципалитета входят тринадцать населённых пунктов: с. Натальино, с. Николевка, с. Матвеевка, п. Николевский, с. Старая Медынка, с. Хлебновка, п. Новониколаевский, с. Андреевка, п. Барвенковский, п. Грачи, п. Головановский, с. Подсосенки, п. Затонский.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Сложилось современное расселение в результате сложной трансформации традиционной сети сельских населённых мест. Самые существенные изменения — </w:t>
      </w:r>
      <w:r w:rsidRPr="00FC45FB">
        <w:rPr>
          <w:rFonts w:ascii="Times New Roman" w:hAnsi="Times New Roman"/>
          <w:sz w:val="28"/>
          <w:szCs w:val="24"/>
        </w:rPr>
        <w:lastRenderedPageBreak/>
        <w:t>образование новых населённых пунктов и укрепление существующих за счёт ликвидации (сселения) мелких поселений и отдельных жилых строений.</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основу выделения системы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 территории Балаковского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Балаково замкнул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Натальинское муниципальное образование принадлежит к самой большой и сложной по структуре Балаковской центральной местной системе расселения. Она сформировалась вокруг г. Балакова и доминирует в районе. На её территории расположена большая часть промышленных предприятий, предприятий непроизводственной сферы, учебных заведений, в т.ч. высших.</w:t>
      </w:r>
    </w:p>
    <w:p w:rsidR="00B42D91" w:rsidRPr="00FC45FB" w:rsidRDefault="00B42D91" w:rsidP="00714C47">
      <w:pPr>
        <w:widowControl w:val="0"/>
        <w:tabs>
          <w:tab w:val="left" w:pos="1134"/>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Натальинское муниципальное образование занимает достаточно значимое место в составе Балаковского муниципального района, обладает конкурентоспособностью, инвестиционной привлекательностью, в том числе за счет роста предложения на выделение земельных участков под строительство, что в значительной мере влияет на общий уровень экономического развития Натальинского муниципального образования, привело к росту доходов местного бюджета. Муниципальное образование обладает рядом факторов, которые благоприятно влияют на развитие экономики:</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имеет выгодное транспортно-географическое положение;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расположено вблизи районного центра;</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на территории муниципального образования расположен Филиал ОАО «Концерн Росэнергоатом» «Балаковская атомная станция», который является основным бюджетообразующим предприятием Натальинского муниципального образования.</w:t>
      </w:r>
    </w:p>
    <w:p w:rsidR="00B42D91" w:rsidRPr="00FC45FB" w:rsidRDefault="00B42D91" w:rsidP="00714C47">
      <w:pPr>
        <w:widowControl w:val="0"/>
        <w:tabs>
          <w:tab w:val="left" w:pos="1134"/>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Более полное использование потенциала создало условия для формирования полюсов роста, дало новые стимулы к устойчивому развитию муниципального образования и позволило создать необходимые условия для комфортного проживания населения на территории Натальинского муниципального образования.</w:t>
      </w:r>
    </w:p>
    <w:p w:rsidR="00B42D91" w:rsidRPr="00FC45FB" w:rsidRDefault="00B42D91" w:rsidP="00714C47">
      <w:pPr>
        <w:widowControl w:val="0"/>
        <w:spacing w:after="0" w:line="240" w:lineRule="auto"/>
        <w:ind w:firstLine="709"/>
        <w:contextualSpacing/>
        <w:jc w:val="both"/>
        <w:rPr>
          <w:rFonts w:ascii="Times New Roman" w:hAnsi="Times New Roman"/>
          <w:iCs/>
          <w:sz w:val="28"/>
          <w:szCs w:val="24"/>
        </w:rPr>
      </w:pPr>
    </w:p>
    <w:p w:rsidR="00B42D91" w:rsidRPr="00FC45FB" w:rsidRDefault="00B42D91" w:rsidP="00F70BB3">
      <w:pPr>
        <w:pStyle w:val="2"/>
        <w:keepNext w:val="0"/>
        <w:widowControl w:val="0"/>
        <w:numPr>
          <w:ilvl w:val="1"/>
          <w:numId w:val="55"/>
        </w:numPr>
        <w:tabs>
          <w:tab w:val="clear" w:pos="794"/>
        </w:tabs>
        <w:ind w:left="0" w:firstLine="0"/>
        <w:jc w:val="both"/>
        <w:rPr>
          <w:b/>
        </w:rPr>
      </w:pPr>
      <w:bookmarkStart w:id="50" w:name="_Toc532489481"/>
      <w:r w:rsidRPr="00FC45FB">
        <w:rPr>
          <w:b/>
        </w:rPr>
        <w:t>Природно-климатические условия</w:t>
      </w:r>
      <w:bookmarkEnd w:id="50"/>
      <w:r w:rsidRPr="00FC45FB">
        <w:rPr>
          <w:b/>
        </w:rPr>
        <w:t xml:space="preserve"> </w:t>
      </w:r>
    </w:p>
    <w:p w:rsidR="00B42D91" w:rsidRPr="00FC45FB" w:rsidRDefault="00B42D91" w:rsidP="00F70BB3">
      <w:pPr>
        <w:pStyle w:val="3"/>
        <w:keepNext w:val="0"/>
        <w:widowControl w:val="0"/>
        <w:numPr>
          <w:ilvl w:val="2"/>
          <w:numId w:val="55"/>
        </w:numPr>
        <w:tabs>
          <w:tab w:val="left" w:pos="1276"/>
        </w:tabs>
        <w:spacing w:before="0" w:after="0"/>
        <w:ind w:left="0" w:firstLine="0"/>
        <w:jc w:val="both"/>
        <w:rPr>
          <w:rFonts w:ascii="Times New Roman" w:hAnsi="Times New Roman"/>
          <w:sz w:val="28"/>
        </w:rPr>
      </w:pPr>
      <w:bookmarkStart w:id="51" w:name="_Toc373678836"/>
      <w:bookmarkStart w:id="52" w:name="_Toc373678839"/>
      <w:bookmarkStart w:id="53" w:name="_Toc337125112"/>
      <w:bookmarkStart w:id="54" w:name="_Toc340212793"/>
      <w:bookmarkStart w:id="55" w:name="_Toc342835904"/>
      <w:bookmarkStart w:id="56" w:name="_Toc345316142"/>
      <w:bookmarkStart w:id="57" w:name="_Toc345510091"/>
      <w:bookmarkStart w:id="58" w:name="_Toc373678841"/>
      <w:bookmarkStart w:id="59" w:name="_Toc391717229"/>
      <w:bookmarkStart w:id="60" w:name="_Toc391717334"/>
      <w:bookmarkStart w:id="61" w:name="_Toc397187964"/>
      <w:bookmarkStart w:id="62" w:name="_Toc397241472"/>
      <w:bookmarkStart w:id="63" w:name="_Toc402346720"/>
      <w:bookmarkStart w:id="64" w:name="_Toc403824886"/>
      <w:bookmarkStart w:id="65" w:name="_Toc404432594"/>
      <w:bookmarkStart w:id="66" w:name="_Toc419370690"/>
      <w:bookmarkStart w:id="67" w:name="_Toc419973658"/>
      <w:bookmarkStart w:id="68" w:name="_Toc442008390"/>
      <w:bookmarkStart w:id="69" w:name="_Toc442523031"/>
      <w:bookmarkStart w:id="70" w:name="_Toc442523289"/>
      <w:bookmarkStart w:id="71" w:name="_Toc532489482"/>
      <w:bookmarkStart w:id="72" w:name="_Toc337125111"/>
      <w:bookmarkStart w:id="73" w:name="_Toc340212792"/>
      <w:bookmarkStart w:id="74" w:name="_Toc342835903"/>
      <w:bookmarkStart w:id="75" w:name="_Toc345316141"/>
      <w:bookmarkStart w:id="76" w:name="_Toc345510090"/>
      <w:bookmarkStart w:id="77" w:name="_Toc373678840"/>
      <w:bookmarkStart w:id="78" w:name="_Toc391717228"/>
      <w:bookmarkStart w:id="79" w:name="_Toc391717333"/>
      <w:bookmarkStart w:id="80" w:name="_Toc397187963"/>
      <w:bookmarkStart w:id="81" w:name="_Toc397241471"/>
      <w:bookmarkStart w:id="82" w:name="_Toc402346719"/>
      <w:bookmarkStart w:id="83" w:name="_Toc403824885"/>
      <w:bookmarkStart w:id="84" w:name="_Toc404432593"/>
      <w:bookmarkStart w:id="85" w:name="_Toc419370689"/>
      <w:bookmarkStart w:id="86" w:name="_Toc419973657"/>
      <w:bookmarkStart w:id="87" w:name="_Toc442008389"/>
      <w:bookmarkStart w:id="88" w:name="_Toc442523030"/>
      <w:bookmarkStart w:id="89" w:name="_Toc442523288"/>
      <w:bookmarkEnd w:id="51"/>
      <w:bookmarkEnd w:id="52"/>
      <w:r w:rsidRPr="00FC45FB">
        <w:rPr>
          <w:rFonts w:ascii="Times New Roman" w:hAnsi="Times New Roman"/>
          <w:sz w:val="28"/>
        </w:rPr>
        <w:t>Климат</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Климат на территории Натальинского муниципального образования континентальный с холодной, малоснежной зимой и продолжительным жарким сухим летом.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летом наблюдается приток воздушных масс с Атлантического океана. В течение всего года не исключается </w:t>
      </w:r>
      <w:r w:rsidRPr="00FC45FB">
        <w:rPr>
          <w:rFonts w:ascii="Times New Roman" w:hAnsi="Times New Roman"/>
          <w:sz w:val="28"/>
          <w:szCs w:val="24"/>
          <w:lang w:eastAsia="ru-RU"/>
        </w:rPr>
        <w:lastRenderedPageBreak/>
        <w:t>возможность проникновения арктического воздуха с севера. Зимой он ещё более усиливает мороз, летом приносит прохладу, а весной и ранней осенью — заморозки.</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С Атлантического океана и Средиземного моря приходят циклоны. Чаще они бывают зимой, поэтому погода в этот сезон более изменчива. Летом часто вторгаются сухие горячие массы воздуха из Казахстана, и тогда устанавливается жаркая, сухая погода.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Вследствие континентальности климата наблюдаются резкие суточные и сезонные колебания температуры воздуха. Так среднегодовая амплитуда составляет 34°С. Среднегодовая температура воздуха на территории района 5,4 °С. Абсолютный годовой максимум +40 °С, абсолютный минимум –41 °С.</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Температура наиболее холодного месяца января -11,9 °С, наиболее тёплого, июля +22,1 °С.</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Среднегодовое количество осадков – 371 мм. Количество осадков в виде снега – 23 %, в виде дождя – 63 %, смешанные – 14 %. На холодный период (октябрь-май) приходится 143 мм осадков, на тёплый – 228 мм.</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Гидротермический коэффициент, характеризующий соотношение суммы осадков и суммы температур, за период со среднесуточной температурой выше +10 °С в среднем составляет 0,5-0,7. Однако необходимо отметить, что описываемая территория располагается в пределах двух агроклиматических районов Саратовской области. Первый район занимает северную и центральную части Балаковского района, второй – южную.</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Натальинское МО размещается в первом агроклиматическом районе, который характеризуется как засушливый, очень тёплый. Гидротермический коэффициент по первому району – 0,6-0,8.</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В целом по району снежный покров устанавливается в первой декаде декабря. Средняя продолжительность залегания устойчивого снежного покрова 139 дней. Высота снежного покрова достигает в среднем 49 см, в отдельные годы она может достигать 80 см. Глубина промерзания почвы составляет 90 см.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Относительная влажность воздуха среднегодовая – 79 %, минимальная – 59</w:t>
      </w:r>
      <w:r w:rsidRPr="00FC45FB">
        <w:rPr>
          <w:rFonts w:ascii="Times New Roman" w:hAnsi="Times New Roman"/>
          <w:sz w:val="28"/>
          <w:szCs w:val="24"/>
          <w:lang w:eastAsia="ru-RU"/>
        </w:rPr>
        <w:noBreakHyphen/>
        <w:t>65 % приходится на летние месяцы, максимальная 82-87 % – на зимние месяцы.</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В течение года преобладают юго-западные и северные ветры. В холодное время года преобладающими являются юго-западные, южные, восточные ветры. В тёплое время — северо-восточные, северо-западные, северные ветры. Среднегодовая скорость ветра 3,9 м/с.</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Из отрицательных особенностей климата отмечаются заморозки и суховеи. В среднем по многолетним данным поздневесенние заморозки продолжаются до 1 мая, в отдельные годы до 28 мая. Осенние заморозки в среднем начинаются 28 сентября – 9 октября, но иногда с 19-30 сентября. Продолжительность безморозного периода 155-168 дней.</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В период с апреля по октябрь наблюдаются суховейные ветры, преимущественно слабые, юго-восточного направления.</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Общая средняя продолжительность дней с суховеями составляет 69,3 дня, из них слабые суховейные проявления длятся – 39,6 дней, средние – 22,2 дней, интенсивные и очень интенсивные – 7,5 дней. Сильные ветры от 15 м/с и более, отмечаются 35 дней в году. В целом преобладают северо-восточные и юго-западные </w:t>
      </w:r>
      <w:r w:rsidRPr="00FC45FB">
        <w:rPr>
          <w:rFonts w:ascii="Times New Roman" w:hAnsi="Times New Roman"/>
          <w:sz w:val="28"/>
          <w:szCs w:val="24"/>
          <w:lang w:eastAsia="ru-RU"/>
        </w:rPr>
        <w:lastRenderedPageBreak/>
        <w:t>ветры.</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По строительно-климатическому районированию в соответствии с СП 131.13330.2012 «СНиП 23-01-99* «Строительная климатология» территория Натальинского МО в целом относится к району – I</w:t>
      </w:r>
      <w:r w:rsidRPr="00FC45FB">
        <w:rPr>
          <w:rFonts w:ascii="Times New Roman" w:hAnsi="Times New Roman"/>
          <w:sz w:val="28"/>
          <w:szCs w:val="24"/>
          <w:lang w:val="en-US" w:eastAsia="ru-RU"/>
        </w:rPr>
        <w:t>II</w:t>
      </w:r>
      <w:r w:rsidRPr="00FC45FB">
        <w:rPr>
          <w:rFonts w:ascii="Times New Roman" w:hAnsi="Times New Roman"/>
          <w:sz w:val="28"/>
          <w:szCs w:val="24"/>
          <w:lang w:eastAsia="ru-RU"/>
        </w:rPr>
        <w:t>, подрайону – I</w:t>
      </w:r>
      <w:r w:rsidRPr="00FC45FB">
        <w:rPr>
          <w:rFonts w:ascii="Times New Roman" w:hAnsi="Times New Roman"/>
          <w:sz w:val="28"/>
          <w:szCs w:val="24"/>
          <w:lang w:val="en-US" w:eastAsia="ru-RU"/>
        </w:rPr>
        <w:t>II</w:t>
      </w:r>
      <w:r w:rsidRPr="00FC45FB">
        <w:rPr>
          <w:rFonts w:ascii="Times New Roman" w:hAnsi="Times New Roman"/>
          <w:sz w:val="28"/>
          <w:szCs w:val="24"/>
          <w:lang w:eastAsia="ru-RU"/>
        </w:rPr>
        <w:t>В. Для проектируемой территории характерна очень тёплое лето, холодная зимяа и интенсивные зимние ветра. Здесь необходима умеренная защита от переохлаждения зимой и перегрева летом – использование благоприятных условий климата; аккумуляция солнечной энергии зимой; умеренная теплозащита и ветрозащита; умеренная солнцезащита и влагозащита.</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p>
    <w:p w:rsidR="00B42D91" w:rsidRPr="00FC45FB" w:rsidRDefault="00B42D91" w:rsidP="00F70BB3">
      <w:pPr>
        <w:pStyle w:val="3"/>
        <w:keepNext w:val="0"/>
        <w:widowControl w:val="0"/>
        <w:numPr>
          <w:ilvl w:val="2"/>
          <w:numId w:val="55"/>
        </w:numPr>
        <w:tabs>
          <w:tab w:val="left" w:pos="1276"/>
        </w:tabs>
        <w:spacing w:before="0" w:after="0"/>
        <w:ind w:left="1276" w:hanging="556"/>
        <w:jc w:val="both"/>
        <w:rPr>
          <w:rFonts w:ascii="Times New Roman" w:hAnsi="Times New Roman"/>
          <w:sz w:val="28"/>
        </w:rPr>
      </w:pPr>
      <w:bookmarkStart w:id="90" w:name="_Toc532489483"/>
      <w:r w:rsidRPr="00FC45FB">
        <w:rPr>
          <w:rFonts w:ascii="Times New Roman" w:hAnsi="Times New Roman"/>
          <w:sz w:val="28"/>
        </w:rPr>
        <w:t>Рельеф</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FC45FB">
        <w:rPr>
          <w:rFonts w:ascii="Times New Roman" w:hAnsi="Times New Roman"/>
          <w:sz w:val="28"/>
        </w:rPr>
        <w:t xml:space="preserve"> и геоморфология</w:t>
      </w:r>
      <w:bookmarkEnd w:id="90"/>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геологическом строении территории Натальинског МО принимают участие отложения различных геологических эпох и возрастов (от каменноугольного до четвертичного).</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Наиболее древними отложениями являются известняки и доломиты каменноугольной системы, мощность которых 200-300 м. Пермские отложения представлены трещиноватыми известняками, доломитами, песками с прослоями глин, мощностью до 30 м.</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Юрские отложения сложены глинами с прослоями песков, песчаников, алевритов. Общая мощность юрских горных пород достигает до 150 м.</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Отложения меловой системы на территории Натальинского МО имеют ограниченное распространение, представлены глинисто-алевристыми породами с фосфоритовым горизонтом основании. Мощность – 10-60 м.</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Неогеновая система представлена акчагыльским и апшеронским ярусами.</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Акчагыльский ярус сложен глинами и пестроокрашенными песками мощностью 10-30 м.</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Апшеронские отложения принимают участие в строении современного рельефа, слагают Сыртовую равнину. В составе их выделяется красно-бурые и коричневые «сыртовые глины» и связанные с ними «подсыртовые» пески. Их общая мощность до 80 м.</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Древние породы перекрыты с поверхности комплексом аллювиально-делювиально-элювиальных отложений четвертичного возраста.</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Делювиальные отложения слагают водораздельные склоны, представленные суглинками и глинами. Мощность отложений 7-10 м.</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Элювиально-делювиальные отложения сплошным чехлом покрывают водоразделы. Развиты на «сыртовых» отложениях. Представлены лессовидными пылеватыми суглинками мощностью до 20 м.</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Верхнечетвертичные отложения (хвалынские) слагают вторую и первую надпойменные террасы р. Волги.</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пределах Натальинского муниципального образования отмечается 3 надпойменных террасы.</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Первая надпойменная терраса отмечается на отметках 23-30 м, хорошо выражена в рельефе прослеживается на отдельных участках вдоль Волги. Ширина ее местами достигает 4-5 км. В рельефе террасы отмечаются следы пойменного развития в форме притеррасовых понижений, песчаных прирусловых валов и </w:t>
      </w:r>
      <w:r w:rsidRPr="00FC45FB">
        <w:rPr>
          <w:rFonts w:ascii="Times New Roman" w:hAnsi="Times New Roman"/>
          <w:sz w:val="28"/>
          <w:szCs w:val="24"/>
        </w:rPr>
        <w:lastRenderedPageBreak/>
        <w:t>холмов, заилившихся стариц. Сложена терраса аллювиальными песками, суглинками, глинами мощностью 8-10 м.</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Вторая надпойменная терраса отмечается на отметках 30-50 м. Ширина её достигает 7, редко 10 км. Выровненная поверхность её имеет слабовыраженный уклон в сторону Волги. Терраса прорезана сетью неглубоких оврагов. На ее поверхности встречаются притеррасовые понижения (ложбины) с очень пологими склонами. Сложена лиманно-морскими отложениями, представленными «шоколадными» глинами, песками, супесями мощностью 8-10 м.</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Третья надпойменная терраса выражена в рельефе слабо и повсеместно сливается с водораздельным склоном. Отмечается на отметках 50-60 м. От хвалынской террасы отделяется некрутым уступом. Ширина террасы до 20 км. Поверхность её слабо наклонена в сторону Волги. Слагают третью надпойменную террасу р. Волги среднечетвертичные аллювиальные (хазарские) отложения, представленные песками, супесями, суглинками общей мощностью 10-20 м. На поверхности террасы изредка встречаются суффозионные понижения, но в целом она сильно выровненная. Речки и балки, пересекающие террасу, имеют пологие, задернованные склоны.</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Для планирования рационального и экологически сбалансированного природопользования крайне необходима информация о естественной дифференциации природной среды и характере ландшафтного покрова, которая позволяет уяснить исходное состояние ландшафтов, ныне преобразованных хозяйственной деятельностью.</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Ландшафтное районирование позволяет дать комплексную характеристику естественной природной неоднородности территории, отражает её биоклиматическую и литолого-морфологическую дифференциацию.</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Территория Балаковского муниципального района целиком располагается в степной зоне Саратовского Заволжья и приурочена к двум крупным элементам рельефа: долине р. Волги и западному склону денудационной Сыртовой равнины раннечетвертичного возраста.</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Согласно схеме ландшафтного районирования (1996 г.), рассматриваемая территория Натальинского МО приурочена к Заволжскому террасовому северному ландшафтному району, занимающему 96,9 % территории Балаковского района.</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Заволжский террасовый северный ландшафтный район охватывает террасовые и пойменные комплексы междуречья Большого и Малого Иргизов от Волги до реки Кулечиха, а также левобережья Большого Иргиза. Абсолютные высоты – от 15 до 110 м.</w:t>
      </w:r>
    </w:p>
    <w:p w:rsidR="00B42D91" w:rsidRPr="00FC45FB" w:rsidRDefault="00B42D91" w:rsidP="00714C47">
      <w:pPr>
        <w:widowControl w:val="0"/>
        <w:tabs>
          <w:tab w:val="left" w:pos="1276"/>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Заволжском террасовом ландшафтном районе, на территории Натальинского МО выделяются следующие ландшафты:</w:t>
      </w:r>
    </w:p>
    <w:p w:rsidR="00B42D91" w:rsidRPr="00FC45FB" w:rsidRDefault="00B42D91" w:rsidP="00F70BB3">
      <w:pPr>
        <w:pStyle w:val="a9"/>
        <w:widowControl w:val="0"/>
        <w:numPr>
          <w:ilvl w:val="0"/>
          <w:numId w:val="60"/>
        </w:numPr>
        <w:tabs>
          <w:tab w:val="left" w:pos="1276"/>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Иргизский останцово-террасовый ландшафт приурочен к восточной части междуречья р. Большой и Малый Иргиз с абсолютными отметками 50-110 м. В пределах этого ландшафта находятся невысокие останцы (100-110 м) Низкой сыртовой равнины, сильно расчленённые поверхности пятой и четвертой надпойменных террас с разнотравно-типчаково-ковыльными степями на чернозёмах южных.</w:t>
      </w:r>
    </w:p>
    <w:p w:rsidR="00B42D91" w:rsidRPr="00FC45FB" w:rsidRDefault="00B42D91" w:rsidP="00F70BB3">
      <w:pPr>
        <w:pStyle w:val="a9"/>
        <w:widowControl w:val="0"/>
        <w:numPr>
          <w:ilvl w:val="0"/>
          <w:numId w:val="60"/>
        </w:numPr>
        <w:tabs>
          <w:tab w:val="left" w:pos="1276"/>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 xml:space="preserve">Иргизский нижнетеррасовый ландшафт ограничен на севере р. Малый </w:t>
      </w:r>
      <w:r w:rsidRPr="00FC45FB">
        <w:rPr>
          <w:rFonts w:ascii="Times New Roman" w:hAnsi="Times New Roman"/>
          <w:sz w:val="28"/>
          <w:szCs w:val="24"/>
        </w:rPr>
        <w:lastRenderedPageBreak/>
        <w:t>Иргиз, на юге – р. Большой Иргиз, на западе – р. Волгой, а на востоке соседствует с Иргизский останцово-террасовым ландшафтом. Абсолютные высоты здесь 15-50 м. Поверхности террас плоские или слабо выпуклые. Эрозионное расчленение незначительное. Встречаются небольшие замкнутые понижения. Господствующее положение в пределах рассматриваемого ландшафта получили чернозёмы южные остаточно-луговатые и их комплексы с лугово-чернозёмными почвами. Растительный покров характеризуется злаково-разнотравными и разнотравно-типчаково-ковыльными ассоциациями, на чернозёмах южных легкосуглинистых встречаются разнотравно-ковыльно-тонконоговые сообщества. На пойменной террасе представлены зерновые, пырейные, лисохвостовые, канареечниковые луга. Заболоченные участки выделяются осоковой, камышовой и тростниковой растительностью. Лесные массивы формируют осина, осокорь, реже встречаются берёза и дуб.</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p>
    <w:p w:rsidR="00B42D91" w:rsidRPr="00FC45FB" w:rsidRDefault="00B42D91" w:rsidP="00F70BB3">
      <w:pPr>
        <w:pStyle w:val="3"/>
        <w:keepNext w:val="0"/>
        <w:widowControl w:val="0"/>
        <w:numPr>
          <w:ilvl w:val="2"/>
          <w:numId w:val="55"/>
        </w:numPr>
        <w:tabs>
          <w:tab w:val="left" w:pos="1276"/>
        </w:tabs>
        <w:spacing w:before="120"/>
        <w:ind w:left="1276" w:hanging="556"/>
        <w:jc w:val="both"/>
        <w:rPr>
          <w:rFonts w:ascii="Times New Roman" w:hAnsi="Times New Roman"/>
          <w:sz w:val="28"/>
        </w:rPr>
      </w:pPr>
      <w:bookmarkStart w:id="91" w:name="_Toc532489484"/>
      <w:r w:rsidRPr="00FC45FB">
        <w:rPr>
          <w:rFonts w:ascii="Times New Roman" w:hAnsi="Times New Roman"/>
          <w:sz w:val="28"/>
        </w:rPr>
        <w:t>Гидрография и гидрология</w:t>
      </w:r>
      <w:bookmarkEnd w:id="91"/>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Ресурсы поверхностных вод на территории Натальинского МО формируются из транзитного стока р. Волги, стока малых рек и временных водотоков.</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Главная гидрографическая единица Балаковского района – р. Волга, сток которой зарегулирован и на ней образованы два крупнейших водохранилища ― Волгоградское и Саратовское. Расположение района в долине реки Волги делает его одним из наиболее обеспеченных запасами подземных вод в Саратовской области.</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По гидрогеологическому районированию территория Натальинского МО располагается в пределах Большеиргизского района Прикаспийского артезианского бассейна и характеризуется региональным распространением, как пресных, так и солоновато-солёных вод.</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По гидрогеологическим условиям водоснабжения территория Натальинского МО принадлежит к первому гидрогеологическому району.</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Первый гидрогеологический район занимает западную, юго-западную, северную часть района, располагается широкой полосой вдоль р. Волги. Граница условно проходит через населённые пункты: п. Николевский, п. Новониколаевский, п. Быков Отрог, п. Маянга. Основным источником водоснабжения здесь является водоносный горизонт, приуроченный к пескам и суглинкам хазарского яруса.</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Динамические запасы этого горизонта пополняются за счёт инфильтрации атмосферных осадков и волжской воды и практически неисчерпаемы.</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В гидрогеологическом отношении Cаратовская область приурочена к Сурско-Хоперскому и Прикаспийскому артезианским бассейнам. Пресные воды, пригодные для водоснабжения, заключены в мезозойских и кайнозойских отложениях. В палеозойских породах по всему разрезу распространены высокоминерализованные рассолы, за исключением зоны выходов на поверхность или неглубокого залегания палеозойских пород. Минерализация изменяется от 1,0 г/л до 3 г/л.</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Левобережье Саратовской области, расположенное в пределах Сыртовского артезианского бассейна, характеризуется широким распространением неоген-четвертичных отложений, к которым приурочены наиболее перспективные для целей хозяйственно-питьевого водоснабжения водоносные горизонты и комплексы. </w:t>
      </w:r>
      <w:r w:rsidRPr="00FC45FB">
        <w:rPr>
          <w:rFonts w:ascii="Times New Roman" w:hAnsi="Times New Roman"/>
          <w:sz w:val="28"/>
          <w:szCs w:val="24"/>
          <w:lang w:eastAsia="ru-RU"/>
        </w:rPr>
        <w:lastRenderedPageBreak/>
        <w:t>Особенно широко пресные воды развиты в пределах площади, протягивающейся полосой от 20-30 до 70 км вдоль Саратовского и Волгоградского водохранилищ, где и расположена территория Натальинского МО.</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Водовмещающие породы четвертичного возраста здесь представлены песчаными разностями с различной крупностью зёрен и степенью глинистости: от песчано-гравийно-галечных до песков тонко- и мелкозернистых, глинистых. Водоносные горизонты четвертичных отложений гидравлически взаимосвязаны и объединены в единый водоносный комплекс. Общая мощность водовмещающих пород комплекса достигает 40 м, составляя в среднем 18-26 м. Воды безнапорные, субнапорные. Уровни подземных вод устанавливаются на глубине 1-15 м в прибрежной полосе и до 38 м на удалении от неё. Поток грунтовых вод направлен в сторону р. Волги. Питание подземных вод происходит за счёт атмосферных осадков. Базисом разгрузки подземных вод на территории Натальинского МО является Волгоградское водохранилище.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Небольшая мощность зоны аэрации (в основном от 0,15 до 3,0 м) и незначительная суммарная мощность слабопроницаемых отложений (до 3,0 м) обусловили отнесение первого от поверхности водоносного горизонта в долине Волги к незащищённым водным горизонтам </w:t>
      </w:r>
      <w:r w:rsidRPr="00FC45FB">
        <w:rPr>
          <w:rFonts w:ascii="Times New Roman" w:hAnsi="Times New Roman"/>
          <w:sz w:val="28"/>
          <w:szCs w:val="24"/>
          <w:lang w:eastAsia="ru-RU"/>
        </w:rPr>
        <w:noBreakHyphen/>
        <w:t xml:space="preserve"> здесь преобладают наихудшие условия защищённости аллювиальных вод (в основном I-II категории). Но именно в этот водоносный горизонт, прежде всего, попадают загрязняющие вещества с поверхности земли. Нельзя забывать о том, что вместе с речными водами в пойму могут поступать и загрязняющие вещества, которые концентрируются на геохимических барьерах и могут образовывать техногенные геохимические аномалии высокой контрастности.</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Подземные воды неогеновых (акчагыльских) отложений пользуются очень широким распространением на территории Левобережья Саратовской области. В обводнённой песчано-глинистой толще выделяется от 2 до 5 водоносных горизонтов, в различной степени взаимосвязанных и образующих единый водоносный комплекс. На одних участках преобладают пески от крупнозернистых с включением гравия и гальки до мелко- и тонкозернистых с прослоями и линзами глин и алевритов. На других – глины с прослоями и линзами не выдержанных по мощности песков, мелко- и тонкозернистых, глинистых. Эффективная мощность водовмещающих пород достигает 120 м, составляя в среднем 60-80 м. Воды пластовые, напорные. Пьезометрические уровни устанавливаются на глубинах от 5-10 м в долинах рек Волги и Большого Иргиза, до 90-95 м в пределах водоразделов. Данные горизонты используются на территории Натальинского МО для водоснабжения.</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p>
    <w:p w:rsidR="00B42D91" w:rsidRPr="00FC45FB" w:rsidRDefault="00B42D91" w:rsidP="00F70BB3">
      <w:pPr>
        <w:pStyle w:val="3"/>
        <w:keepNext w:val="0"/>
        <w:widowControl w:val="0"/>
        <w:numPr>
          <w:ilvl w:val="2"/>
          <w:numId w:val="55"/>
        </w:numPr>
        <w:tabs>
          <w:tab w:val="left" w:pos="1276"/>
        </w:tabs>
        <w:spacing w:before="0" w:after="0"/>
        <w:ind w:left="0" w:firstLine="709"/>
        <w:jc w:val="both"/>
        <w:rPr>
          <w:rFonts w:ascii="Times New Roman" w:hAnsi="Times New Roman"/>
          <w:sz w:val="28"/>
        </w:rPr>
      </w:pPr>
      <w:bookmarkStart w:id="92" w:name="_Toc532489485"/>
      <w:r w:rsidRPr="00FC45FB">
        <w:rPr>
          <w:rFonts w:ascii="Times New Roman" w:hAnsi="Times New Roman"/>
          <w:sz w:val="28"/>
        </w:rPr>
        <w:t>Опасные природные и природно-антропогенные процессы</w:t>
      </w:r>
      <w:bookmarkEnd w:id="92"/>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На исследуемой территории широко распространены разнообразные природные и природно-антропогенные процессы, определяющие основные черты современного рельефа. Наиболее ярко проявляются водная эрозия (овраги, плоскостной смыв), а также процессы переработки берегов рек, водохранилищ и суффозионные процессы. Образованы мощные толщи насыпных грунтов. Развитие и распространение геологических процессов обусловлены неотектонической </w:t>
      </w:r>
      <w:r w:rsidRPr="00FC45FB">
        <w:rPr>
          <w:rFonts w:ascii="Times New Roman" w:hAnsi="Times New Roman"/>
          <w:sz w:val="28"/>
          <w:szCs w:val="24"/>
          <w:lang w:eastAsia="ru-RU"/>
        </w:rPr>
        <w:lastRenderedPageBreak/>
        <w:t>историей развития территории, составом слагающих местных пород, климатическими особенностями и хозяйственной деятельностью человека.</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Особенности расположения Натальинского МО предопределяют возможность возникновения на его территории различных видов чрезвычайных ситуаций природного характера. К ним относятся: засухи и суховеи, степные пожары, весенние заморозки.</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Резко континентальный климат, дефицит общего увлажнения и своеобразие динамики атмосферы обуславливают возникновение атмосферных и почвенных засух, что в свою очередь, отражается на снижении и потерях урожая возделываемых сельскохозяйственных культур, и способствуют высокой пожароопасности. Перепады температур воздуха, проникновение холодных воздушных масс с севера в весенние периоды также отрицательно влияют на рост и развитие сельскохозяйственных культур.</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Сильные ветры приносят большой вред сельскому хозяйству. Общее число дней с суховеями достигает 49,8 из них число суховеев слабых по интенсивности – 36,9 дня, интенсивных – 10,8 дня, очень интенсивных – 2,1 дня.</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На территории Натальинского МО отмечаются следующие процессы и явления:</w:t>
      </w:r>
    </w:p>
    <w:p w:rsidR="00B42D91" w:rsidRPr="00FC45FB" w:rsidRDefault="00B42D91" w:rsidP="00F70BB3">
      <w:pPr>
        <w:widowControl w:val="0"/>
        <w:numPr>
          <w:ilvl w:val="0"/>
          <w:numId w:val="14"/>
        </w:numPr>
        <w:tabs>
          <w:tab w:val="left" w:pos="567"/>
          <w:tab w:val="left" w:pos="1134"/>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плоскостной смыв отмечается на склонах с уклоном 0,5-1° и на поверхности надпойменных террас. В пределах МО имеет ограниченное распространение в целом в северо-западной его части;</w:t>
      </w:r>
    </w:p>
    <w:p w:rsidR="00B42D91" w:rsidRPr="00FC45FB" w:rsidRDefault="00B42D91" w:rsidP="00F70BB3">
      <w:pPr>
        <w:widowControl w:val="0"/>
        <w:numPr>
          <w:ilvl w:val="0"/>
          <w:numId w:val="14"/>
        </w:numPr>
        <w:tabs>
          <w:tab w:val="left" w:pos="567"/>
          <w:tab w:val="left" w:pos="1134"/>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линейная эрозия. Эрозионные процессы наиболее активно проявляются в западной и южной частях МО;</w:t>
      </w:r>
    </w:p>
    <w:p w:rsidR="00B42D91" w:rsidRPr="00FC45FB" w:rsidRDefault="00B42D91" w:rsidP="00F70BB3">
      <w:pPr>
        <w:widowControl w:val="0"/>
        <w:numPr>
          <w:ilvl w:val="0"/>
          <w:numId w:val="14"/>
        </w:numPr>
        <w:tabs>
          <w:tab w:val="left" w:pos="567"/>
          <w:tab w:val="left" w:pos="1134"/>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суффозия отмечается так же в целом на северо-западе Балаковского района, между Саратовским водохранилищем и р. Березовкой. Проявляется в образовании суффозионных воронок и блюдец.</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По данным наблюдательной сети Саратовской гидромелиоративной партии (на Хвалынской и Хазарской террасах малых рек), в Натальинском МО выделяется зона с компенсационным режимом грунтовых вод. Уровни залегания грунтовых вод находятся на глубинах 1-5</w:t>
      </w:r>
      <w:r w:rsidRPr="00FC45FB">
        <w:rPr>
          <w:rFonts w:ascii="Times New Roman" w:hAnsi="Times New Roman"/>
          <w:sz w:val="28"/>
          <w:szCs w:val="24"/>
          <w:lang w:val="en-US" w:eastAsia="ru-RU"/>
        </w:rPr>
        <w:t> </w:t>
      </w:r>
      <w:r w:rsidRPr="00FC45FB">
        <w:rPr>
          <w:rFonts w:ascii="Times New Roman" w:hAnsi="Times New Roman"/>
          <w:sz w:val="28"/>
          <w:szCs w:val="24"/>
          <w:lang w:eastAsia="ru-RU"/>
        </w:rPr>
        <w:t>м. Естественный режим грунтовых вод нарушен. Положение зеркала грунтовых вод зависит от полива и состояния оросительной системы.</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p>
    <w:p w:rsidR="00B42D91" w:rsidRPr="00FC45FB" w:rsidRDefault="00B42D91" w:rsidP="00F70BB3">
      <w:pPr>
        <w:pStyle w:val="3"/>
        <w:keepNext w:val="0"/>
        <w:widowControl w:val="0"/>
        <w:numPr>
          <w:ilvl w:val="2"/>
          <w:numId w:val="55"/>
        </w:numPr>
        <w:tabs>
          <w:tab w:val="left" w:pos="1418"/>
        </w:tabs>
        <w:spacing w:before="120"/>
        <w:ind w:left="1418" w:hanging="698"/>
        <w:jc w:val="both"/>
        <w:rPr>
          <w:rFonts w:ascii="Times New Roman" w:hAnsi="Times New Roman"/>
          <w:sz w:val="28"/>
        </w:rPr>
      </w:pPr>
      <w:bookmarkStart w:id="93" w:name="_Toc532489486"/>
      <w:r w:rsidRPr="00FC45FB">
        <w:rPr>
          <w:rFonts w:ascii="Times New Roman" w:hAnsi="Times New Roman"/>
          <w:sz w:val="28"/>
        </w:rPr>
        <w:t>Полезные ископаемые и природные ресурсы</w:t>
      </w:r>
      <w:bookmarkEnd w:id="93"/>
    </w:p>
    <w:p w:rsidR="00B42D91" w:rsidRPr="00FC45FB" w:rsidRDefault="00B42D91" w:rsidP="00714C47">
      <w:pPr>
        <w:widowControl w:val="0"/>
        <w:spacing w:after="0" w:line="240" w:lineRule="auto"/>
        <w:ind w:firstLine="709"/>
        <w:jc w:val="both"/>
        <w:rPr>
          <w:rFonts w:ascii="Times New Roman" w:hAnsi="Times New Roman"/>
          <w:bCs/>
          <w:iCs/>
          <w:sz w:val="28"/>
          <w:szCs w:val="24"/>
          <w:lang w:eastAsia="ru-RU"/>
        </w:rPr>
      </w:pPr>
      <w:r w:rsidRPr="00FC45FB">
        <w:rPr>
          <w:rFonts w:ascii="Times New Roman" w:hAnsi="Times New Roman"/>
          <w:bCs/>
          <w:iCs/>
          <w:sz w:val="28"/>
          <w:szCs w:val="24"/>
          <w:lang w:eastAsia="ru-RU"/>
        </w:rPr>
        <w:t>Добыча полезных ископаемых (кроме подземных вод) на территории Натальинского муниципального образования не ведётся.</w:t>
      </w:r>
    </w:p>
    <w:p w:rsidR="00B42D91" w:rsidRPr="00FC45FB" w:rsidRDefault="00B42D91" w:rsidP="00714C47">
      <w:pPr>
        <w:widowControl w:val="0"/>
        <w:spacing w:after="0" w:line="240" w:lineRule="auto"/>
        <w:ind w:firstLine="709"/>
        <w:jc w:val="both"/>
        <w:rPr>
          <w:rFonts w:ascii="Times New Roman" w:hAnsi="Times New Roman"/>
          <w:bCs/>
          <w:iCs/>
          <w:sz w:val="28"/>
          <w:szCs w:val="24"/>
          <w:lang w:eastAsia="ru-RU"/>
        </w:rPr>
      </w:pPr>
    </w:p>
    <w:p w:rsidR="00B42D91" w:rsidRPr="00FC45FB" w:rsidRDefault="00B42D91" w:rsidP="00F70BB3">
      <w:pPr>
        <w:pStyle w:val="3"/>
        <w:keepNext w:val="0"/>
        <w:widowControl w:val="0"/>
        <w:numPr>
          <w:ilvl w:val="2"/>
          <w:numId w:val="55"/>
        </w:numPr>
        <w:tabs>
          <w:tab w:val="left" w:pos="1418"/>
        </w:tabs>
        <w:spacing w:before="120"/>
        <w:ind w:left="1418" w:hanging="698"/>
        <w:jc w:val="both"/>
        <w:rPr>
          <w:rFonts w:ascii="Times New Roman" w:hAnsi="Times New Roman"/>
          <w:sz w:val="28"/>
        </w:rPr>
      </w:pPr>
      <w:bookmarkStart w:id="94" w:name="_Toc337125118"/>
      <w:bookmarkStart w:id="95" w:name="_Toc340212799"/>
      <w:bookmarkStart w:id="96" w:name="_Toc342835910"/>
      <w:bookmarkStart w:id="97" w:name="_Toc345316148"/>
      <w:bookmarkStart w:id="98" w:name="_Toc345510097"/>
      <w:bookmarkStart w:id="99" w:name="_Toc373678848"/>
      <w:bookmarkStart w:id="100" w:name="_Toc391717236"/>
      <w:bookmarkStart w:id="101" w:name="_Toc391717341"/>
      <w:bookmarkStart w:id="102" w:name="_Toc397187971"/>
      <w:bookmarkStart w:id="103" w:name="_Toc397241479"/>
      <w:bookmarkStart w:id="104" w:name="_Toc402346727"/>
      <w:bookmarkStart w:id="105" w:name="_Toc403824892"/>
      <w:bookmarkStart w:id="106" w:name="_Toc404432600"/>
      <w:bookmarkStart w:id="107" w:name="_Toc419370696"/>
      <w:bookmarkStart w:id="108" w:name="_Toc419973664"/>
      <w:bookmarkStart w:id="109" w:name="_Toc442008396"/>
      <w:bookmarkStart w:id="110" w:name="_Toc442523037"/>
      <w:bookmarkStart w:id="111" w:name="_Toc442523295"/>
      <w:bookmarkStart w:id="112" w:name="_Toc532489487"/>
      <w:r w:rsidRPr="00FC45FB">
        <w:rPr>
          <w:rFonts w:ascii="Times New Roman" w:hAnsi="Times New Roman"/>
          <w:sz w:val="28"/>
        </w:rPr>
        <w:t>Почвы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FC45FB">
        <w:rPr>
          <w:rFonts w:ascii="Times New Roman" w:hAnsi="Times New Roman"/>
          <w:sz w:val="28"/>
        </w:rPr>
        <w:t>, растительный и животный мир</w:t>
      </w:r>
      <w:bookmarkEnd w:id="112"/>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Согласно почвенному районированию Саратовской области та территория Балаковского муниципального района, где расположено Натальинское МО относится в основном к Заиргизскому почвенному району.</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 xml:space="preserve">Заиргизский почвенный район занимает правобережье р. Большой Иргиз. </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 xml:space="preserve">Основной почвенный фон в правобережье р. Большой Иргиз составляют </w:t>
      </w:r>
      <w:r w:rsidRPr="00FC45FB">
        <w:rPr>
          <w:rFonts w:ascii="Times New Roman" w:hAnsi="Times New Roman"/>
          <w:bCs/>
          <w:sz w:val="28"/>
          <w:szCs w:val="24"/>
        </w:rPr>
        <w:lastRenderedPageBreak/>
        <w:t>южные чернозёмы.</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Формирование почв в районе протекает по степному типу в условиях неустойчивого и недостаточного увлажнения, что обуславливает небольшое развитие биомассы и небольшие накопления гумуса. Чернозёмы южные формировались на пологих склонах, водораздельных плато, на надпойменных террасах р. Волги и Большого Иргиза и их притоков. Содержание гумуса в них 4-5%. По механическому составу эти почвы глинистые и суглинистые. Эти почвы наиболее благоприятные для сельскохозяйственного производства.</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Кроме того, на территории Натальинского МО встречаются комплексные почвы с содержанием солонцов от 25 до 50% малопригодные для распашки и могут быть использованы под залужение посевами многолетних трав или в лугово-пастбищных севооборотах. Почвы малогумусны, бедны питательными веществами, бесструктурны и малоструктурны, имеют неблагоприятные для сельскохозяйственных растений водно-физические свойства и остро нуждаются в органических и минеральных удобрениях.</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 балках и оврагах почвенный покров представлен смытыми и намытыми почвами, расположенными на пологих и покатых склонах, а также обнажёнными рыхлыми породами по берегам рек.</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Овражно-балочные комплексы находятся под воздействием потоков поверхностных вод, они имеют небольшую мощность гумусового горизонта и частично пригодны под пастбища со строго нормированным выпасом.</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Кроме того, в настоящее время встречаются почвы занятые орошаемыми участками, подверженные вторичному засолению ввиду нарушения технологий полива и агротехнических приёмов, где необходимы организационно-технические мероприятия по восстановлению плодородия почв.</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По схеме геоботанического районирования Саратовской области территория Натальинского МО Балаковского муниципального района расположена в степной зоне левобережья, в подзонах разнотравно-типчаково-ковыльных степей на чернозёмах южных.</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 настоящее время большая часть степи распахана и занята под посевы сельскохозяйственных культур. Естественная травянистая растительность сохранилась в основном в балках, оврагах, на склонах рек, малопригодных к распашке, на пойменных и надпойменных террасах рек.</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 растительном покрове целинных и старозалежных степных участков, расположенных на южных чернозёмах, господствуют различные ковыли (красный, Лессинга и тырса, типчак сизый). Разнотравье представлено южно-степными видами (тысячелистник, ромашник).</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На территории Натальинского муниципального образования лесов практически нет.</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Древесная растительность представлена в основном твердолиственными (дуб, ясень, вяз, клён) и мягколиственными (тополь чёрный, осина, берёза, ива) породами.</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Искусственные лесонасаждения представлены полезащитными и приовражными лесополосами, состоящими из вяза, ясеня, тополя, клёна, лоха серебристого и акации жёлтой.</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 xml:space="preserve">Санитарно-гигиеническая функция свойственна зелёным зонам, </w:t>
      </w:r>
      <w:r w:rsidRPr="00FC45FB">
        <w:rPr>
          <w:rFonts w:ascii="Times New Roman" w:hAnsi="Times New Roman"/>
          <w:sz w:val="28"/>
          <w:szCs w:val="24"/>
          <w:lang w:eastAsia="ru-RU"/>
        </w:rPr>
        <w:lastRenderedPageBreak/>
        <w:t>существующим и проектируемым вокруг населённых пунктов. Леса зелёных зон обогащают воздушный бассейн населённых пунктов кислородом и поглощают углекислый газ.</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Животный мир Натальинского муниципального образования имеет относительно невысокое биологическое разнообразие. Это объясняется физико-географическим положением района, небольшим своеобразием ландшафтных условий и невысокой мозаичностью ландшафтов, что в свою очередь, определяет совместное распространение в пределах исследуемой территории животных с одинаковыми требованиями к среде обитания и порождает однородный состав животного мира. Здесь обитают типичные представители фауны степи.</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 условиях степной зоны животные занимают различные типы ландшафтов, однако предпочитают стации со сложным микрорельефом и с высоким проективным покрытием; населяют разнообразные варианты биотопов, преобразованных под воздействием антропогенных факторов и имеющих чётко выраженные экотонные свойства.</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Видовой состав птиц в степи сравнительно небогат. Объясняется это простой структурой степных биоценозов, а также изменением облика степей в связи с их распашкой. В настоящее время к доминирующим видам степей изучаемой территории относятся чёрный жаворонок, степная пустельга, серая куропатка.</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Среди достаточно однообразных агроценозов и зональных степных ландшафтов полезащитные лесополосы выделяются разнообразным составом птиц. Здесь, как правило, возрастает доля славковых, которые связаны с подлеском (серая славка, славка-завирушка, кустарниковая камышовка), появляются обыкновенная овсянка, большая синица, иволга, полевой воробей. В посадках с сильным затенением нижнего яруса создаются условия для гнездования соловья. Обычны здесь — вяхирь, обыкновенная пустельга, встречается серая куропатка и дятлы. Из животных встречаются барсук и сурок.</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Создание прудов вблизи малых населённых пунктов и водохранилищ послужило одной из причин повышения видового обилия и численности многих водоплавающих и околоводных птиц. На водных просторах озер, прудов и в зарослях по берегам рек гнездятся перелётные птицы: утки (лысухи, чирки, кряквы), кулики, цапли и лебеди.</w:t>
      </w:r>
    </w:p>
    <w:p w:rsidR="00B42D91" w:rsidRPr="00FC45FB" w:rsidRDefault="00B42D91" w:rsidP="00714C47">
      <w:pPr>
        <w:widowControl w:val="0"/>
        <w:spacing w:after="0" w:line="240" w:lineRule="auto"/>
        <w:ind w:firstLine="709"/>
        <w:jc w:val="both"/>
        <w:rPr>
          <w:rFonts w:ascii="Times New Roman" w:hAnsi="Times New Roman"/>
          <w:bCs/>
          <w:sz w:val="28"/>
          <w:szCs w:val="24"/>
        </w:rPr>
      </w:pPr>
      <w:r w:rsidRPr="00FC45FB">
        <w:rPr>
          <w:rFonts w:ascii="Times New Roman" w:hAnsi="Times New Roman"/>
          <w:bCs/>
          <w:sz w:val="28"/>
          <w:szCs w:val="24"/>
        </w:rPr>
        <w:t>В пойменных лесных участках встречаются мелкие лесные хищники — лесная куница и ласка.Наиболее распространёнными видами животных, встречающихся на территории района, являются заяц-русак, лисица, корсак, встречается и волк. Пушные звери представлены хорем светлым и куницей. Все указанные виды имеют эстетическое и большое экологическое значение для поддержания экологического равновесия в почвах, фитоценозах и водоёмах.</w:t>
      </w:r>
    </w:p>
    <w:p w:rsidR="00B42D91" w:rsidRPr="00FC45FB" w:rsidRDefault="00B42D91" w:rsidP="00714C47">
      <w:pPr>
        <w:widowControl w:val="0"/>
        <w:spacing w:after="0" w:line="240" w:lineRule="auto"/>
        <w:ind w:firstLine="709"/>
        <w:jc w:val="both"/>
        <w:rPr>
          <w:rFonts w:ascii="Times New Roman" w:hAnsi="Times New Roman"/>
          <w:bCs/>
          <w:sz w:val="28"/>
          <w:szCs w:val="24"/>
        </w:rPr>
      </w:pPr>
    </w:p>
    <w:p w:rsidR="00B42D91" w:rsidRPr="00FC45FB" w:rsidRDefault="00B42D91" w:rsidP="00F70BB3">
      <w:pPr>
        <w:pStyle w:val="3"/>
        <w:keepNext w:val="0"/>
        <w:widowControl w:val="0"/>
        <w:numPr>
          <w:ilvl w:val="2"/>
          <w:numId w:val="55"/>
        </w:numPr>
        <w:tabs>
          <w:tab w:val="left" w:pos="1418"/>
        </w:tabs>
        <w:spacing w:before="0" w:after="0"/>
        <w:ind w:left="1418" w:hanging="698"/>
        <w:jc w:val="both"/>
        <w:rPr>
          <w:rFonts w:ascii="Times New Roman" w:hAnsi="Times New Roman"/>
          <w:sz w:val="28"/>
        </w:rPr>
      </w:pPr>
      <w:bookmarkStart w:id="113" w:name="_Toc532489488"/>
      <w:r w:rsidRPr="00FC45FB">
        <w:rPr>
          <w:rFonts w:ascii="Times New Roman" w:hAnsi="Times New Roman"/>
          <w:sz w:val="28"/>
        </w:rPr>
        <w:t>Рекреационные ресурсы</w:t>
      </w:r>
      <w:bookmarkEnd w:id="113"/>
    </w:p>
    <w:p w:rsidR="00B42D91" w:rsidRPr="00FC45FB" w:rsidRDefault="00B42D91" w:rsidP="00714C47">
      <w:pPr>
        <w:widowControl w:val="0"/>
        <w:spacing w:after="0" w:line="240" w:lineRule="auto"/>
        <w:ind w:firstLine="567"/>
        <w:jc w:val="both"/>
        <w:rPr>
          <w:rFonts w:ascii="Times New Roman" w:hAnsi="Times New Roman"/>
          <w:sz w:val="28"/>
          <w:szCs w:val="24"/>
          <w:lang w:eastAsia="ru-RU"/>
        </w:rPr>
      </w:pPr>
      <w:r w:rsidRPr="00FC45FB">
        <w:rPr>
          <w:rFonts w:ascii="Times New Roman" w:hAnsi="Times New Roman"/>
          <w:sz w:val="28"/>
          <w:szCs w:val="24"/>
          <w:lang w:eastAsia="ru-RU"/>
        </w:rPr>
        <w:t xml:space="preserve">На территории Натальинского МО отсутствуют места массового отдыха населения. Ощущается нехватка благоустроенных коллективных средств размещения гостиничного типа. Также основными проблемами, сдерживающими развитие туристско-рекреационной сферы на территории поселения, являются недостаточный уровень развития туристической инфраструктуры и недостаточный </w:t>
      </w:r>
      <w:r w:rsidRPr="00FC45FB">
        <w:rPr>
          <w:rFonts w:ascii="Times New Roman" w:hAnsi="Times New Roman"/>
          <w:sz w:val="28"/>
          <w:szCs w:val="24"/>
          <w:lang w:eastAsia="ru-RU"/>
        </w:rPr>
        <w:lastRenderedPageBreak/>
        <w:t>объём инвестиций, направляемых в данную сферу.</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Поддержка и развитие внутреннего и въездного туризма признана приоритетным направлением государственного регулирования туристкой деятельности, и одним из механизмов государственного регулирования туристской деятельности является разработка и реализация федеральных, региональных и муниципальных программ развития туризма.</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Ключевые документы федерального, окружного и муниципального уровня, определяющие государственную политику в сфере туризма:</w:t>
      </w:r>
    </w:p>
    <w:p w:rsidR="00B42D91" w:rsidRPr="00FC45FB" w:rsidRDefault="00B42D91" w:rsidP="00F70BB3">
      <w:pPr>
        <w:widowControl w:val="0"/>
        <w:numPr>
          <w:ilvl w:val="0"/>
          <w:numId w:val="14"/>
        </w:numPr>
        <w:tabs>
          <w:tab w:val="clear" w:pos="1429"/>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ФЦП «Развитие внутреннего и въездного туризма в Российской Федерации (2011-2018 годы)» (утверждена постановлением Правительства Российской Федерации от 02.08.2011 № 644); </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4"/>
        </w:rPr>
      </w:pPr>
      <w:r w:rsidRPr="00FC45FB">
        <w:rPr>
          <w:rFonts w:ascii="Times New Roman" w:hAnsi="Times New Roman"/>
          <w:sz w:val="28"/>
          <w:szCs w:val="28"/>
        </w:rPr>
        <w:t>Программа Культура Саратовской области (утверждена распоряжением Правительства Саратовской области от 26 июля 2013 года № 179-Пр</w:t>
      </w:r>
      <w:r w:rsidRPr="00FC45FB">
        <w:rPr>
          <w:rFonts w:ascii="Times New Roman" w:hAnsi="Times New Roman"/>
          <w:sz w:val="28"/>
          <w:szCs w:val="24"/>
        </w:rPr>
        <w:t>);</w:t>
      </w:r>
    </w:p>
    <w:p w:rsidR="00B42D91" w:rsidRPr="00FC45FB" w:rsidRDefault="00B42D91" w:rsidP="00F70BB3">
      <w:pPr>
        <w:widowControl w:val="0"/>
        <w:numPr>
          <w:ilvl w:val="0"/>
          <w:numId w:val="14"/>
        </w:numPr>
        <w:tabs>
          <w:tab w:val="clear" w:pos="1429"/>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Государственная программа Саратовской области «Развитие физической культуры, спорта, туризма и молодёжной политики» (постановлением Правительства Саратовской области от 3 октября 2013 года № 526-П);</w:t>
      </w:r>
    </w:p>
    <w:p w:rsidR="00B42D91" w:rsidRPr="00FC45FB" w:rsidRDefault="00B42D91" w:rsidP="00F70BB3">
      <w:pPr>
        <w:widowControl w:val="0"/>
        <w:numPr>
          <w:ilvl w:val="0"/>
          <w:numId w:val="14"/>
        </w:numPr>
        <w:tabs>
          <w:tab w:val="clear" w:pos="1429"/>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Муниципальная программа «Развитие молодёжной политики, спорта и туризма на территории Балаковского муниципального района» до 2020 г.</w:t>
      </w:r>
    </w:p>
    <w:p w:rsidR="00B42D91" w:rsidRPr="00FC45FB" w:rsidRDefault="00B42D91" w:rsidP="00F70BB3">
      <w:pPr>
        <w:widowControl w:val="0"/>
        <w:numPr>
          <w:ilvl w:val="0"/>
          <w:numId w:val="14"/>
        </w:numPr>
        <w:tabs>
          <w:tab w:val="clear" w:pos="1429"/>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Стратегия социально-экономического развития Балаковского муниципального района до 2030 года;</w:t>
      </w:r>
    </w:p>
    <w:p w:rsidR="00B42D91" w:rsidRPr="00FC45FB" w:rsidRDefault="00B42D91" w:rsidP="00714C47">
      <w:pPr>
        <w:widowControl w:val="0"/>
        <w:tabs>
          <w:tab w:val="left" w:pos="1134"/>
        </w:tabs>
        <w:spacing w:after="0" w:line="240" w:lineRule="auto"/>
        <w:jc w:val="both"/>
        <w:rPr>
          <w:rFonts w:ascii="Times New Roman" w:hAnsi="Times New Roman"/>
          <w:sz w:val="28"/>
          <w:szCs w:val="28"/>
        </w:rPr>
      </w:pPr>
    </w:p>
    <w:p w:rsidR="00B42D91" w:rsidRPr="00FC45FB" w:rsidRDefault="00B42D91" w:rsidP="00F70BB3">
      <w:pPr>
        <w:pStyle w:val="3"/>
        <w:keepNext w:val="0"/>
        <w:widowControl w:val="0"/>
        <w:numPr>
          <w:ilvl w:val="2"/>
          <w:numId w:val="55"/>
        </w:numPr>
        <w:tabs>
          <w:tab w:val="left" w:pos="1418"/>
        </w:tabs>
        <w:spacing w:before="0" w:after="0"/>
        <w:ind w:left="0" w:firstLine="720"/>
        <w:jc w:val="both"/>
        <w:rPr>
          <w:rFonts w:ascii="Times New Roman" w:hAnsi="Times New Roman"/>
          <w:sz w:val="28"/>
        </w:rPr>
      </w:pPr>
      <w:bookmarkStart w:id="114" w:name="_Toc532489489"/>
      <w:r w:rsidRPr="00FC45FB">
        <w:rPr>
          <w:rFonts w:ascii="Times New Roman" w:hAnsi="Times New Roman"/>
          <w:sz w:val="28"/>
        </w:rPr>
        <w:t>Особо охраняемые природные территории</w:t>
      </w:r>
      <w:bookmarkEnd w:id="114"/>
    </w:p>
    <w:p w:rsidR="00B42D91" w:rsidRPr="00FC45FB" w:rsidRDefault="00B42D91" w:rsidP="004C2FC0">
      <w:pPr>
        <w:widowControl w:val="0"/>
        <w:spacing w:after="0" w:line="240" w:lineRule="auto"/>
        <w:ind w:firstLine="720"/>
        <w:jc w:val="both"/>
        <w:rPr>
          <w:rFonts w:ascii="Times New Roman" w:hAnsi="Times New Roman"/>
          <w:sz w:val="28"/>
          <w:szCs w:val="24"/>
        </w:rPr>
      </w:pPr>
      <w:r w:rsidRPr="00FC45FB">
        <w:rPr>
          <w:rFonts w:ascii="Times New Roman" w:hAnsi="Times New Roman"/>
          <w:sz w:val="28"/>
          <w:szCs w:val="24"/>
        </w:rPr>
        <w:t>Особо охраняемые природные территории (далее –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ООПТ предназначены для сохранения типичных и уникальных природных комплексов, и ландшафтов, биологического разнообразия животного и растительного мира, охраны объектов природного и культурного наследия, а также для сохранения благоприятной окружающей среды и необходимых условий для жизнедеятельности населения. Создание и сохранение ООПТ является наиболее эффективной формой для поддержания экологического баланса и природоохранной деятельности.</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Отношения в области организации, охраны и использования ООПТ регулируются Федеральным законом от 14.03.1995 № 33-ФЗ «Об особо охраняемых природных территориях».</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На территории Натальинского муниципального образования в пределах анализируемых территорий ООПТ не выявлено. </w:t>
      </w:r>
    </w:p>
    <w:p w:rsidR="00B42D91" w:rsidRPr="00FC45FB" w:rsidRDefault="00B42D91" w:rsidP="00714C47">
      <w:pPr>
        <w:widowControl w:val="0"/>
        <w:tabs>
          <w:tab w:val="left" w:pos="1134"/>
        </w:tabs>
        <w:spacing w:after="0" w:line="240" w:lineRule="auto"/>
        <w:jc w:val="both"/>
        <w:rPr>
          <w:rFonts w:ascii="Times New Roman" w:hAnsi="Times New Roman"/>
          <w:sz w:val="28"/>
          <w:szCs w:val="28"/>
        </w:rPr>
      </w:pPr>
    </w:p>
    <w:p w:rsidR="00B42D91" w:rsidRPr="00FC45FB" w:rsidRDefault="00B42D91" w:rsidP="00714C47">
      <w:pPr>
        <w:widowControl w:val="0"/>
        <w:tabs>
          <w:tab w:val="left" w:pos="1134"/>
        </w:tabs>
        <w:spacing w:after="0" w:line="240" w:lineRule="auto"/>
        <w:jc w:val="both"/>
        <w:rPr>
          <w:rFonts w:ascii="Times New Roman" w:hAnsi="Times New Roman"/>
          <w:sz w:val="28"/>
          <w:szCs w:val="28"/>
        </w:rPr>
      </w:pPr>
    </w:p>
    <w:p w:rsidR="00B42D91" w:rsidRPr="00FC45FB" w:rsidRDefault="00B42D91" w:rsidP="00714C47">
      <w:pPr>
        <w:widowControl w:val="0"/>
        <w:tabs>
          <w:tab w:val="left" w:pos="1134"/>
        </w:tabs>
        <w:spacing w:after="0" w:line="240" w:lineRule="auto"/>
        <w:jc w:val="both"/>
        <w:rPr>
          <w:rFonts w:ascii="Times New Roman" w:hAnsi="Times New Roman"/>
          <w:sz w:val="28"/>
          <w:szCs w:val="28"/>
        </w:rPr>
      </w:pPr>
    </w:p>
    <w:p w:rsidR="00B42D91" w:rsidRPr="00FC45FB" w:rsidRDefault="00B42D91" w:rsidP="00714C47">
      <w:pPr>
        <w:widowControl w:val="0"/>
        <w:tabs>
          <w:tab w:val="left" w:pos="1134"/>
        </w:tabs>
        <w:spacing w:after="0" w:line="240" w:lineRule="auto"/>
        <w:jc w:val="both"/>
        <w:rPr>
          <w:rFonts w:ascii="Times New Roman" w:hAnsi="Times New Roman"/>
          <w:sz w:val="28"/>
          <w:szCs w:val="28"/>
        </w:rPr>
      </w:pPr>
    </w:p>
    <w:p w:rsidR="00B42D91" w:rsidRPr="00FC45FB" w:rsidRDefault="00B42D91" w:rsidP="00F70BB3">
      <w:pPr>
        <w:pStyle w:val="11"/>
        <w:keepNext w:val="0"/>
        <w:widowControl w:val="0"/>
        <w:numPr>
          <w:ilvl w:val="0"/>
          <w:numId w:val="55"/>
        </w:numPr>
        <w:spacing w:line="240" w:lineRule="auto"/>
        <w:ind w:left="0" w:firstLine="709"/>
        <w:rPr>
          <w:b/>
        </w:rPr>
      </w:pPr>
      <w:bookmarkStart w:id="115" w:name="_Toc53248949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FC45FB">
        <w:rPr>
          <w:b/>
        </w:rPr>
        <w:lastRenderedPageBreak/>
        <w:t>Современное использование территории Натальинского муниципального образования</w:t>
      </w:r>
      <w:bookmarkEnd w:id="115"/>
    </w:p>
    <w:p w:rsidR="00B42D91" w:rsidRPr="00FC45FB" w:rsidRDefault="00B42D91" w:rsidP="00AF413E">
      <w:pPr>
        <w:widowControl w:val="0"/>
        <w:spacing w:after="0" w:line="240" w:lineRule="auto"/>
        <w:ind w:firstLine="709"/>
        <w:contextualSpacing/>
        <w:jc w:val="both"/>
        <w:rPr>
          <w:rFonts w:ascii="Times New Roman" w:hAnsi="Times New Roman"/>
          <w:sz w:val="28"/>
          <w:szCs w:val="24"/>
        </w:rPr>
      </w:pPr>
      <w:bookmarkStart w:id="116" w:name="_Toc373678847"/>
      <w:bookmarkStart w:id="117" w:name="_Toc391717235"/>
      <w:bookmarkStart w:id="118" w:name="_Toc391717340"/>
      <w:bookmarkStart w:id="119" w:name="_Toc397187970"/>
      <w:bookmarkStart w:id="120" w:name="_Toc397241478"/>
      <w:bookmarkStart w:id="121" w:name="_Toc402346726"/>
      <w:bookmarkStart w:id="122" w:name="_Toc373678854"/>
      <w:bookmarkEnd w:id="116"/>
      <w:bookmarkEnd w:id="117"/>
      <w:bookmarkEnd w:id="118"/>
      <w:bookmarkEnd w:id="119"/>
      <w:bookmarkEnd w:id="120"/>
      <w:bookmarkEnd w:id="121"/>
      <w:bookmarkEnd w:id="122"/>
      <w:r w:rsidRPr="00FC45FB">
        <w:rPr>
          <w:rFonts w:ascii="Times New Roman" w:hAnsi="Times New Roman"/>
          <w:sz w:val="28"/>
          <w:szCs w:val="28"/>
        </w:rPr>
        <w:t>Раздел разработан на основе анализа отчётов о социально-экономическом развитии Натальинского муниципального образования и информации, представленной администрацией Балаковского муниципального района. Основным градообразующим предприятием на территории Натальинского МО является Балаковская АЭС, сельское хозяйство является второстепенным видом деятельности</w:t>
      </w:r>
      <w:r w:rsidRPr="00FC45FB">
        <w:rPr>
          <w:rFonts w:ascii="Times New Roman" w:hAnsi="Times New Roman"/>
          <w:sz w:val="28"/>
          <w:szCs w:val="24"/>
        </w:rPr>
        <w:t>, на результатах которого функционируют обрабатывающие производства.</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p>
    <w:p w:rsidR="00B42D91" w:rsidRPr="00FC45FB" w:rsidRDefault="00B42D91" w:rsidP="00F70BB3">
      <w:pPr>
        <w:pStyle w:val="2"/>
        <w:keepNext w:val="0"/>
        <w:widowControl w:val="0"/>
        <w:numPr>
          <w:ilvl w:val="1"/>
          <w:numId w:val="55"/>
        </w:numPr>
        <w:tabs>
          <w:tab w:val="clear" w:pos="794"/>
          <w:tab w:val="num" w:pos="0"/>
        </w:tabs>
        <w:ind w:left="0" w:firstLine="709"/>
        <w:jc w:val="both"/>
        <w:rPr>
          <w:b/>
        </w:rPr>
      </w:pPr>
      <w:bookmarkStart w:id="123" w:name="_Toc373678858"/>
      <w:bookmarkStart w:id="124" w:name="_Toc532489491"/>
      <w:bookmarkEnd w:id="123"/>
      <w:r w:rsidRPr="00FC45FB">
        <w:rPr>
          <w:b/>
        </w:rPr>
        <w:t xml:space="preserve">Анализ демографической ситуации, занятости и уровня жизни в Натальинском муниципальном образовании в части </w:t>
      </w:r>
      <w:bookmarkEnd w:id="124"/>
      <w:r w:rsidRPr="00FC45FB">
        <w:rPr>
          <w:b/>
        </w:rPr>
        <w:t>с. Хлебновка, с. Николевка, п. Затонский, с. Подсосенки с территорией Жилой поселок</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Одним из важнейших факторов, обеспечивающих конкурентоспособность любой территориальной единицы, является наличие достаточного количества трудовых ресурсов, что, в свою очередь, зависит от демографической ситуации. Демографическая ситуация, сложившаяся в анализируемых населённых пунктах Натальинского муниципального образования, фактически не отличается от ситуации в Балаковском районе в целом и характеризуется стабильным снижением численности населения. Общая численность постоянного населения указанных населённых пунктов составила 2178 человек, в том числе: с. Хлебновка – 565 чел., с. Николевка – 547 чел., п. Затонский – 185 чел., с. Подсосенки с территорией Жилой поселок – 881 чел. За 2018 г. по Натальинскому МО демографические показатели, связанные с естественным приростом населения, имеют значение 7,4 родившихся на 1000 чел. населения при смертности 13,3 чел. на 1000 человек населения. При этом, за последние 3 года здесь отмечается относительно низкая рождаемость, относительно высокий уровень смертности, низкие показатели численности женщин фертильного возраста, количество детей на одну семью (открытые данные Росстата по Саратовской области).</w:t>
      </w:r>
    </w:p>
    <w:p w:rsidR="00B42D91" w:rsidRPr="00FC45FB" w:rsidRDefault="00B42D91" w:rsidP="00E91523">
      <w:pPr>
        <w:widowControl w:val="0"/>
        <w:spacing w:after="0" w:line="240" w:lineRule="auto"/>
        <w:jc w:val="center"/>
        <w:rPr>
          <w:rFonts w:ascii="Times New Roman" w:hAnsi="Times New Roman"/>
          <w:sz w:val="28"/>
          <w:szCs w:val="28"/>
          <w:lang w:eastAsia="ru-RU"/>
        </w:rPr>
      </w:pPr>
      <w:r w:rsidRPr="00FC45FB">
        <w:rPr>
          <w:rFonts w:ascii="Times New Roman" w:hAnsi="Times New Roman"/>
          <w:sz w:val="28"/>
          <w:szCs w:val="28"/>
          <w:lang w:eastAsia="ru-RU"/>
        </w:rPr>
        <w:t>Таблица 1 Демографические показатели Натальинского МО Балаковского района</w:t>
      </w:r>
    </w:p>
    <w:tbl>
      <w:tblPr>
        <w:tblW w:w="4822"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2891"/>
        <w:gridCol w:w="1534"/>
        <w:gridCol w:w="928"/>
        <w:gridCol w:w="1008"/>
        <w:gridCol w:w="787"/>
        <w:gridCol w:w="916"/>
        <w:gridCol w:w="1002"/>
        <w:gridCol w:w="1176"/>
      </w:tblGrid>
      <w:tr w:rsidR="00B42D91" w:rsidRPr="00FC45FB" w:rsidTr="00E91523">
        <w:trPr>
          <w:jc w:val="center"/>
        </w:trPr>
        <w:tc>
          <w:tcPr>
            <w:tcW w:w="1412" w:type="pct"/>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42D91" w:rsidRPr="00FC45FB" w:rsidRDefault="00B42D91" w:rsidP="00E91523">
            <w:pPr>
              <w:widowControl w:val="0"/>
              <w:spacing w:after="0" w:line="240" w:lineRule="auto"/>
              <w:jc w:val="center"/>
              <w:rPr>
                <w:rFonts w:ascii="Times New Roman" w:hAnsi="Times New Roman"/>
                <w:bCs/>
                <w:sz w:val="24"/>
                <w:szCs w:val="24"/>
              </w:rPr>
            </w:pPr>
            <w:r w:rsidRPr="00FC45FB">
              <w:rPr>
                <w:rFonts w:ascii="Times New Roman" w:hAnsi="Times New Roman"/>
                <w:bCs/>
                <w:sz w:val="24"/>
                <w:szCs w:val="24"/>
              </w:rPr>
              <w:t>Показатели</w:t>
            </w:r>
          </w:p>
        </w:tc>
        <w:tc>
          <w:tcPr>
            <w:tcW w:w="74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bCs/>
                <w:sz w:val="24"/>
                <w:szCs w:val="24"/>
              </w:rPr>
            </w:pPr>
            <w:r w:rsidRPr="00FC45FB">
              <w:rPr>
                <w:rFonts w:ascii="Times New Roman" w:hAnsi="Times New Roman"/>
                <w:bCs/>
                <w:sz w:val="24"/>
                <w:szCs w:val="24"/>
              </w:rPr>
              <w:t>Ед. измерения</w:t>
            </w:r>
          </w:p>
        </w:tc>
        <w:tc>
          <w:tcPr>
            <w:tcW w:w="45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bCs/>
                <w:sz w:val="24"/>
                <w:szCs w:val="24"/>
              </w:rPr>
            </w:pPr>
            <w:r w:rsidRPr="00FC45FB">
              <w:rPr>
                <w:rFonts w:ascii="Times New Roman" w:hAnsi="Times New Roman"/>
                <w:bCs/>
                <w:sz w:val="24"/>
                <w:szCs w:val="24"/>
              </w:rPr>
              <w:t>2014</w:t>
            </w:r>
          </w:p>
        </w:tc>
        <w:tc>
          <w:tcPr>
            <w:tcW w:w="492"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bCs/>
                <w:sz w:val="24"/>
                <w:szCs w:val="24"/>
              </w:rPr>
            </w:pPr>
            <w:r w:rsidRPr="00FC45FB">
              <w:rPr>
                <w:rFonts w:ascii="Times New Roman" w:hAnsi="Times New Roman"/>
                <w:bCs/>
                <w:sz w:val="24"/>
                <w:szCs w:val="24"/>
              </w:rPr>
              <w:t>2015</w:t>
            </w:r>
          </w:p>
        </w:tc>
        <w:tc>
          <w:tcPr>
            <w:tcW w:w="384"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bCs/>
                <w:sz w:val="24"/>
                <w:szCs w:val="24"/>
              </w:rPr>
            </w:pPr>
            <w:r w:rsidRPr="00FC45FB">
              <w:rPr>
                <w:rFonts w:ascii="Times New Roman" w:hAnsi="Times New Roman"/>
                <w:bCs/>
                <w:sz w:val="24"/>
                <w:szCs w:val="24"/>
              </w:rPr>
              <w:t>2016</w:t>
            </w:r>
          </w:p>
        </w:tc>
        <w:tc>
          <w:tcPr>
            <w:tcW w:w="447"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bCs/>
                <w:sz w:val="24"/>
                <w:szCs w:val="24"/>
              </w:rPr>
            </w:pPr>
            <w:r w:rsidRPr="00FC45FB">
              <w:rPr>
                <w:rFonts w:ascii="Times New Roman" w:hAnsi="Times New Roman"/>
                <w:bCs/>
                <w:sz w:val="24"/>
                <w:szCs w:val="24"/>
              </w:rPr>
              <w:t>2017</w:t>
            </w:r>
          </w:p>
        </w:tc>
        <w:tc>
          <w:tcPr>
            <w:tcW w:w="48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bCs/>
                <w:sz w:val="24"/>
                <w:szCs w:val="24"/>
              </w:rPr>
            </w:pPr>
            <w:r w:rsidRPr="00FC45FB">
              <w:rPr>
                <w:rFonts w:ascii="Times New Roman" w:hAnsi="Times New Roman"/>
                <w:bCs/>
                <w:sz w:val="24"/>
                <w:szCs w:val="24"/>
              </w:rPr>
              <w:t>2018</w:t>
            </w:r>
          </w:p>
        </w:tc>
        <w:tc>
          <w:tcPr>
            <w:tcW w:w="575" w:type="pct"/>
            <w:tcBorders>
              <w:top w:val="single" w:sz="8" w:space="0" w:color="000000"/>
              <w:left w:val="single" w:sz="8" w:space="0" w:color="000000"/>
              <w:bottom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bCs/>
                <w:sz w:val="24"/>
                <w:szCs w:val="24"/>
              </w:rPr>
            </w:pPr>
            <w:r w:rsidRPr="00FC45FB">
              <w:rPr>
                <w:rFonts w:ascii="Times New Roman" w:hAnsi="Times New Roman"/>
                <w:bCs/>
                <w:sz w:val="24"/>
                <w:szCs w:val="24"/>
              </w:rPr>
              <w:t>2019</w:t>
            </w:r>
          </w:p>
        </w:tc>
      </w:tr>
      <w:tr w:rsidR="00B42D91" w:rsidRPr="00FC45FB" w:rsidTr="00E91523">
        <w:trPr>
          <w:jc w:val="center"/>
        </w:trPr>
        <w:tc>
          <w:tcPr>
            <w:tcW w:w="1412" w:type="pct"/>
            <w:tcBorders>
              <w:top w:val="single" w:sz="8" w:space="0" w:color="000000"/>
              <w:bottom w:val="single" w:sz="8" w:space="0" w:color="000000"/>
              <w:right w:val="single" w:sz="8" w:space="0" w:color="000000"/>
            </w:tcBorders>
            <w:tcMar>
              <w:top w:w="15" w:type="dxa"/>
              <w:left w:w="400" w:type="dxa"/>
              <w:bottom w:w="15" w:type="dxa"/>
              <w:right w:w="15" w:type="dxa"/>
            </w:tcMar>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на 1 января</w:t>
            </w:r>
          </w:p>
        </w:tc>
        <w:tc>
          <w:tcPr>
            <w:tcW w:w="74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человек</w:t>
            </w:r>
          </w:p>
        </w:tc>
        <w:tc>
          <w:tcPr>
            <w:tcW w:w="45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7092</w:t>
            </w:r>
          </w:p>
        </w:tc>
        <w:tc>
          <w:tcPr>
            <w:tcW w:w="492"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7135</w:t>
            </w:r>
          </w:p>
        </w:tc>
        <w:tc>
          <w:tcPr>
            <w:tcW w:w="384"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7030</w:t>
            </w:r>
          </w:p>
        </w:tc>
        <w:tc>
          <w:tcPr>
            <w:tcW w:w="447"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6949</w:t>
            </w:r>
          </w:p>
        </w:tc>
        <w:tc>
          <w:tcPr>
            <w:tcW w:w="48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6825</w:t>
            </w:r>
          </w:p>
        </w:tc>
        <w:tc>
          <w:tcPr>
            <w:tcW w:w="575" w:type="pct"/>
            <w:tcBorders>
              <w:top w:val="single" w:sz="8" w:space="0" w:color="000000"/>
              <w:left w:val="single" w:sz="8" w:space="0" w:color="000000"/>
              <w:bottom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6724</w:t>
            </w:r>
          </w:p>
        </w:tc>
      </w:tr>
      <w:tr w:rsidR="00B42D91" w:rsidRPr="00FC45FB" w:rsidTr="00E91523">
        <w:trPr>
          <w:jc w:val="center"/>
        </w:trPr>
        <w:tc>
          <w:tcPr>
            <w:tcW w:w="1412" w:type="pct"/>
            <w:tcBorders>
              <w:top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Число родившихся</w:t>
            </w:r>
          </w:p>
        </w:tc>
        <w:tc>
          <w:tcPr>
            <w:tcW w:w="74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человек</w:t>
            </w:r>
          </w:p>
        </w:tc>
        <w:tc>
          <w:tcPr>
            <w:tcW w:w="45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c>
          <w:tcPr>
            <w:tcW w:w="492"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c>
          <w:tcPr>
            <w:tcW w:w="384"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54</w:t>
            </w:r>
          </w:p>
        </w:tc>
        <w:tc>
          <w:tcPr>
            <w:tcW w:w="447"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49</w:t>
            </w:r>
          </w:p>
        </w:tc>
        <w:tc>
          <w:tcPr>
            <w:tcW w:w="48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50</w:t>
            </w:r>
          </w:p>
        </w:tc>
        <w:tc>
          <w:tcPr>
            <w:tcW w:w="575" w:type="pct"/>
            <w:tcBorders>
              <w:top w:val="single" w:sz="8" w:space="0" w:color="000000"/>
              <w:left w:val="single" w:sz="8" w:space="0" w:color="000000"/>
              <w:bottom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r>
      <w:tr w:rsidR="00B42D91" w:rsidRPr="00FC45FB" w:rsidTr="00E91523">
        <w:trPr>
          <w:jc w:val="center"/>
        </w:trPr>
        <w:tc>
          <w:tcPr>
            <w:tcW w:w="1412" w:type="pct"/>
            <w:tcBorders>
              <w:top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Число умерших</w:t>
            </w:r>
          </w:p>
        </w:tc>
        <w:tc>
          <w:tcPr>
            <w:tcW w:w="74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человек</w:t>
            </w:r>
          </w:p>
        </w:tc>
        <w:tc>
          <w:tcPr>
            <w:tcW w:w="45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c>
          <w:tcPr>
            <w:tcW w:w="492"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c>
          <w:tcPr>
            <w:tcW w:w="384"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99</w:t>
            </w:r>
          </w:p>
        </w:tc>
        <w:tc>
          <w:tcPr>
            <w:tcW w:w="447"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100</w:t>
            </w:r>
          </w:p>
        </w:tc>
        <w:tc>
          <w:tcPr>
            <w:tcW w:w="48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90</w:t>
            </w:r>
          </w:p>
        </w:tc>
        <w:tc>
          <w:tcPr>
            <w:tcW w:w="575" w:type="pct"/>
            <w:tcBorders>
              <w:top w:val="single" w:sz="8" w:space="0" w:color="000000"/>
              <w:left w:val="single" w:sz="8" w:space="0" w:color="000000"/>
              <w:bottom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r>
      <w:tr w:rsidR="00B42D91" w:rsidRPr="00FC45FB" w:rsidTr="00E91523">
        <w:trPr>
          <w:jc w:val="center"/>
        </w:trPr>
        <w:tc>
          <w:tcPr>
            <w:tcW w:w="1412" w:type="pct"/>
            <w:tcBorders>
              <w:top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Общий коэффициент рождаемости</w:t>
            </w:r>
          </w:p>
        </w:tc>
        <w:tc>
          <w:tcPr>
            <w:tcW w:w="74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промилле</w:t>
            </w:r>
          </w:p>
        </w:tc>
        <w:tc>
          <w:tcPr>
            <w:tcW w:w="45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c>
          <w:tcPr>
            <w:tcW w:w="492"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c>
          <w:tcPr>
            <w:tcW w:w="384"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7.7</w:t>
            </w:r>
          </w:p>
        </w:tc>
        <w:tc>
          <w:tcPr>
            <w:tcW w:w="447"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7.1</w:t>
            </w:r>
          </w:p>
        </w:tc>
        <w:tc>
          <w:tcPr>
            <w:tcW w:w="48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7.4</w:t>
            </w:r>
          </w:p>
        </w:tc>
        <w:tc>
          <w:tcPr>
            <w:tcW w:w="575" w:type="pct"/>
            <w:tcBorders>
              <w:top w:val="single" w:sz="8" w:space="0" w:color="000000"/>
              <w:left w:val="single" w:sz="8" w:space="0" w:color="000000"/>
              <w:bottom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r>
      <w:tr w:rsidR="00B42D91" w:rsidRPr="00FC45FB" w:rsidTr="00E91523">
        <w:trPr>
          <w:jc w:val="center"/>
        </w:trPr>
        <w:tc>
          <w:tcPr>
            <w:tcW w:w="1412" w:type="pct"/>
            <w:tcBorders>
              <w:top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Общий коэффициент смертности</w:t>
            </w:r>
          </w:p>
        </w:tc>
        <w:tc>
          <w:tcPr>
            <w:tcW w:w="74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промилле</w:t>
            </w:r>
          </w:p>
        </w:tc>
        <w:tc>
          <w:tcPr>
            <w:tcW w:w="45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c>
          <w:tcPr>
            <w:tcW w:w="492"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c>
          <w:tcPr>
            <w:tcW w:w="384"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14.2</w:t>
            </w:r>
          </w:p>
        </w:tc>
        <w:tc>
          <w:tcPr>
            <w:tcW w:w="447"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14.5</w:t>
            </w:r>
          </w:p>
        </w:tc>
        <w:tc>
          <w:tcPr>
            <w:tcW w:w="48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13.3</w:t>
            </w:r>
          </w:p>
        </w:tc>
        <w:tc>
          <w:tcPr>
            <w:tcW w:w="575" w:type="pct"/>
            <w:tcBorders>
              <w:top w:val="single" w:sz="8" w:space="0" w:color="000000"/>
              <w:left w:val="single" w:sz="8" w:space="0" w:color="000000"/>
              <w:bottom w:val="single" w:sz="8" w:space="0" w:color="000000"/>
            </w:tcBorders>
            <w:vAlign w:val="center"/>
          </w:tcPr>
          <w:p w:rsidR="00B42D91" w:rsidRPr="00FC45FB" w:rsidRDefault="00B42D91" w:rsidP="00E91523">
            <w:pPr>
              <w:widowControl w:val="0"/>
              <w:spacing w:after="0" w:line="240" w:lineRule="auto"/>
              <w:jc w:val="center"/>
              <w:rPr>
                <w:rFonts w:ascii="Times New Roman" w:hAnsi="Times New Roman"/>
                <w:sz w:val="24"/>
                <w:szCs w:val="24"/>
                <w:lang w:eastAsia="ru-RU"/>
              </w:rPr>
            </w:pPr>
          </w:p>
        </w:tc>
      </w:tr>
    </w:tbl>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Из таблицы 1 видно, что за анализируемый период происходило волнообразное изменение интенсивности показателей смертности и рождаемости при стабильном доминировании смертности. Динамика миграционных потоков за анализируемый период не предоставлена.</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 xml:space="preserve">В целях сохранения накопленных потенциальных трудовых ресурсов появляется необходимость проведения мероприятий, направленных на снижение </w:t>
      </w:r>
      <w:r w:rsidRPr="00FC45FB">
        <w:rPr>
          <w:rFonts w:ascii="Times New Roman" w:hAnsi="Times New Roman"/>
          <w:sz w:val="28"/>
          <w:szCs w:val="24"/>
          <w:lang w:eastAsia="ru-RU"/>
        </w:rPr>
        <w:lastRenderedPageBreak/>
        <w:t xml:space="preserve">смертности населения в рабочих возрастах. Основная часть трудоспособного населения погибает под воздействием внешних факторов, поэтому устранение или уменьшение их влияния на человека может быть использовано как один из методов снижения смертности населения в целом. </w:t>
      </w:r>
    </w:p>
    <w:p w:rsidR="00B42D91" w:rsidRPr="00FC45FB" w:rsidRDefault="009F1F7E" w:rsidP="00714C47">
      <w:pPr>
        <w:widowControl w:val="0"/>
        <w:spacing w:before="120" w:after="0" w:line="240" w:lineRule="auto"/>
        <w:contextualSpacing/>
        <w:jc w:val="center"/>
        <w:rPr>
          <w:rFonts w:ascii="Times New Roman" w:hAnsi="Times New Roman"/>
          <w:sz w:val="28"/>
          <w:szCs w:val="24"/>
          <w:lang w:eastAsia="ru-RU"/>
        </w:rPr>
      </w:pPr>
      <w:r>
        <w:rPr>
          <w:rFonts w:ascii="Times New Roman" w:hAnsi="Times New Roman"/>
          <w:noProof/>
          <w:sz w:val="28"/>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71.5pt;height:230.25pt;visibility:visible">
            <v:imagedata r:id="rId17" o:title="" croptop="988f" cropbottom="546f" cropleft="22303f" cropright="7602f"/>
          </v:shape>
        </w:pict>
      </w:r>
    </w:p>
    <w:p w:rsidR="00B42D91" w:rsidRPr="00FC45FB" w:rsidRDefault="00B42D91" w:rsidP="00FC45FB">
      <w:pPr>
        <w:widowControl w:val="0"/>
        <w:spacing w:after="0" w:line="240" w:lineRule="auto"/>
        <w:jc w:val="center"/>
        <w:rPr>
          <w:rFonts w:ascii="Times New Roman" w:hAnsi="Times New Roman"/>
          <w:sz w:val="28"/>
          <w:szCs w:val="24"/>
          <w:lang w:eastAsia="ru-RU"/>
        </w:rPr>
      </w:pPr>
      <w:r w:rsidRPr="00FC45FB">
        <w:rPr>
          <w:rFonts w:ascii="Times New Roman" w:hAnsi="Times New Roman"/>
          <w:sz w:val="28"/>
          <w:szCs w:val="24"/>
          <w:lang w:eastAsia="ru-RU"/>
        </w:rPr>
        <w:t>Рисунок</w:t>
      </w:r>
      <w:r>
        <w:rPr>
          <w:rFonts w:ascii="Times New Roman" w:hAnsi="Times New Roman"/>
          <w:sz w:val="28"/>
          <w:szCs w:val="24"/>
          <w:lang w:eastAsia="ru-RU"/>
        </w:rPr>
        <w:t xml:space="preserve"> 1</w:t>
      </w:r>
      <w:r w:rsidRPr="00FC45FB">
        <w:rPr>
          <w:rFonts w:ascii="Times New Roman" w:hAnsi="Times New Roman"/>
          <w:sz w:val="28"/>
          <w:szCs w:val="24"/>
          <w:lang w:eastAsia="ru-RU"/>
        </w:rPr>
        <w:t>. Структура населения</w:t>
      </w:r>
    </w:p>
    <w:p w:rsidR="00B42D91" w:rsidRPr="00FC45FB" w:rsidRDefault="00B42D91" w:rsidP="00E91523">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Это явление имеет далеко идущие экономические последствия – снижение в перспективе численности трудовых ресурсов, усиление общего для страны уровня старения трудового потенциала, рост средних показателей заболеваемости, увеличение демографической нагрузки на трудоспособное население и соответственно затрат на социальное обеспечение лиц старше и младше трудоспособного возраста, снижение потенциальных возможностей экономического роста.</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 xml:space="preserve">Процент трудовых ресурсов в анализируемых населённых пунктах составил 60,7 % от численности населения. При этом доля работающего населения составляет 34,8 %. Структура населения представлена на диаграмме рисунка </w:t>
      </w:r>
      <w:r>
        <w:rPr>
          <w:rFonts w:ascii="Times New Roman" w:hAnsi="Times New Roman"/>
          <w:sz w:val="28"/>
          <w:szCs w:val="24"/>
          <w:lang w:eastAsia="ru-RU"/>
        </w:rPr>
        <w:t>2</w:t>
      </w:r>
      <w:r w:rsidRPr="00FC45FB">
        <w:rPr>
          <w:rFonts w:ascii="Times New Roman" w:hAnsi="Times New Roman"/>
          <w:sz w:val="28"/>
          <w:szCs w:val="24"/>
          <w:lang w:eastAsia="ru-RU"/>
        </w:rPr>
        <w:t>.</w:t>
      </w:r>
    </w:p>
    <w:p w:rsidR="00B42D91" w:rsidRPr="00FC45FB" w:rsidRDefault="009F1F7E" w:rsidP="00FC45FB">
      <w:pPr>
        <w:widowControl w:val="0"/>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pict>
          <v:shape id="Рисунок 4" o:spid="_x0000_i1026" type="#_x0000_t75" style="width:346.5pt;height:239.25pt;visibility:visible">
            <v:imagedata r:id="rId18" o:title="" croptop="561f" cropbottom="736f" cropleft="8890f" cropright="7713f"/>
          </v:shape>
        </w:pict>
      </w:r>
    </w:p>
    <w:p w:rsidR="00B42D91" w:rsidRPr="00FC45FB" w:rsidRDefault="00B42D91" w:rsidP="00FC45FB">
      <w:pPr>
        <w:widowControl w:val="0"/>
        <w:spacing w:after="0" w:line="240" w:lineRule="auto"/>
        <w:jc w:val="center"/>
        <w:rPr>
          <w:rFonts w:ascii="Times New Roman" w:hAnsi="Times New Roman"/>
          <w:sz w:val="28"/>
          <w:szCs w:val="24"/>
          <w:lang w:eastAsia="ru-RU"/>
        </w:rPr>
      </w:pPr>
      <w:r w:rsidRPr="00FC45FB">
        <w:rPr>
          <w:rFonts w:ascii="Times New Roman" w:hAnsi="Times New Roman"/>
          <w:sz w:val="28"/>
          <w:szCs w:val="24"/>
          <w:lang w:eastAsia="ru-RU"/>
        </w:rPr>
        <w:t xml:space="preserve">Рисунок </w:t>
      </w:r>
      <w:r>
        <w:rPr>
          <w:rFonts w:ascii="Times New Roman" w:hAnsi="Times New Roman"/>
          <w:sz w:val="28"/>
          <w:szCs w:val="24"/>
          <w:lang w:eastAsia="ru-RU"/>
        </w:rPr>
        <w:t>2</w:t>
      </w:r>
      <w:r w:rsidRPr="00FC45FB">
        <w:rPr>
          <w:rFonts w:ascii="Times New Roman" w:hAnsi="Times New Roman"/>
          <w:sz w:val="28"/>
          <w:szCs w:val="24"/>
          <w:lang w:eastAsia="ru-RU"/>
        </w:rPr>
        <w:t>. Структура населения анализируемых населённых пунктов</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lastRenderedPageBreak/>
        <w:t>В результате комплексного анализа демографической ситуации выявлены основные факторы, влияющие на численность населения:</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4"/>
        </w:rPr>
      </w:pPr>
      <w:r w:rsidRPr="00FC45FB">
        <w:rPr>
          <w:rFonts w:ascii="Times New Roman" w:hAnsi="Times New Roman"/>
          <w:sz w:val="28"/>
          <w:szCs w:val="24"/>
        </w:rPr>
        <w:t>в целом отрицательный естественный прирост населения с наметившейся положительной тенденцией;</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4"/>
        </w:rPr>
      </w:pPr>
      <w:r w:rsidRPr="00FC45FB">
        <w:rPr>
          <w:rFonts w:ascii="Times New Roman" w:hAnsi="Times New Roman"/>
          <w:sz w:val="28"/>
          <w:szCs w:val="24"/>
        </w:rPr>
        <w:t>высокая доля населения трудоспособного возраста.</w:t>
      </w:r>
    </w:p>
    <w:p w:rsidR="00B42D91" w:rsidRPr="00FC45FB" w:rsidRDefault="00B42D91" w:rsidP="00E91523">
      <w:pPr>
        <w:widowControl w:val="0"/>
        <w:tabs>
          <w:tab w:val="left" w:pos="1134"/>
        </w:tabs>
        <w:spacing w:after="0" w:line="240" w:lineRule="auto"/>
        <w:ind w:left="1134"/>
        <w:jc w:val="both"/>
        <w:rPr>
          <w:rFonts w:ascii="Times New Roman" w:hAnsi="Times New Roman"/>
          <w:sz w:val="28"/>
          <w:szCs w:val="24"/>
        </w:rPr>
      </w:pPr>
    </w:p>
    <w:p w:rsidR="00B42D91" w:rsidRPr="00FC45FB" w:rsidRDefault="00B42D91" w:rsidP="00F70BB3">
      <w:pPr>
        <w:pStyle w:val="2"/>
        <w:keepNext w:val="0"/>
        <w:widowControl w:val="0"/>
        <w:numPr>
          <w:ilvl w:val="1"/>
          <w:numId w:val="55"/>
        </w:numPr>
        <w:ind w:left="0" w:firstLine="709"/>
        <w:jc w:val="both"/>
        <w:rPr>
          <w:b/>
        </w:rPr>
      </w:pPr>
      <w:bookmarkStart w:id="125" w:name="_Toc532489492"/>
      <w:bookmarkStart w:id="126" w:name="_Toc337125129"/>
      <w:bookmarkStart w:id="127" w:name="_Toc340212809"/>
      <w:bookmarkStart w:id="128" w:name="_Toc342835921"/>
      <w:bookmarkStart w:id="129" w:name="_Toc345316159"/>
      <w:bookmarkStart w:id="130" w:name="_Toc345510108"/>
      <w:bookmarkStart w:id="131" w:name="_Toc373678861"/>
      <w:bookmarkStart w:id="132" w:name="_Toc391717247"/>
      <w:bookmarkStart w:id="133" w:name="_Toc391717352"/>
      <w:bookmarkStart w:id="134" w:name="_Toc397187982"/>
      <w:bookmarkStart w:id="135" w:name="_Toc397241490"/>
      <w:bookmarkStart w:id="136" w:name="_Toc402346738"/>
      <w:bookmarkStart w:id="137" w:name="_Toc403824903"/>
      <w:bookmarkStart w:id="138" w:name="_Toc404432611"/>
      <w:r w:rsidRPr="00FC45FB">
        <w:rPr>
          <w:b/>
        </w:rPr>
        <w:t>Структура современного землепользования</w:t>
      </w:r>
      <w:bookmarkEnd w:id="125"/>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Статус и границы территории муниципального образования установлены Законом Саратовской области от 27.12.2004 № 103-ЗСО «О муниципальных образованиях, входящих в состав Балаковского муниципального района», Законом Саратовской области от 26.02.2013 № 15-ЗСО «</w:t>
      </w:r>
      <w:r w:rsidRPr="00FC45FB">
        <w:rPr>
          <w:rFonts w:ascii="Times New Roman" w:hAnsi="Times New Roman"/>
          <w:bCs/>
          <w:sz w:val="28"/>
          <w:szCs w:val="24"/>
          <w:lang w:eastAsia="ru-RU"/>
        </w:rPr>
        <w:t>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r w:rsidRPr="00FC45FB">
        <w:rPr>
          <w:rFonts w:ascii="Times New Roman" w:hAnsi="Times New Roman"/>
          <w:sz w:val="28"/>
          <w:szCs w:val="24"/>
          <w:lang w:eastAsia="ru-RU"/>
        </w:rPr>
        <w:t>. Общая площадь земель Натальинского муниципального образования в установленных границах составляет – 87292 га. Площадь сельских населённых пунктов Натальинского муниципального образования: с. Хлебновка – 251,1 га, с. Николевка – 398,6 га, п. Затонский – 56,1 га, с. Подсосенки с территорией Жилой поселок – 176,9 га. Общая площадь 882,7 га.</w:t>
      </w:r>
    </w:p>
    <w:p w:rsidR="00B42D91" w:rsidRPr="00FC45FB" w:rsidRDefault="00B42D91" w:rsidP="00F70BB3">
      <w:pPr>
        <w:pStyle w:val="2"/>
        <w:keepNext w:val="0"/>
        <w:widowControl w:val="0"/>
        <w:numPr>
          <w:ilvl w:val="1"/>
          <w:numId w:val="55"/>
        </w:numPr>
        <w:spacing w:before="240"/>
        <w:jc w:val="both"/>
        <w:rPr>
          <w:b/>
        </w:rPr>
      </w:pPr>
      <w:bookmarkStart w:id="139" w:name="_Toc532489493"/>
      <w:bookmarkStart w:id="140" w:name="_Toc419370707"/>
      <w:bookmarkStart w:id="141" w:name="_Toc419973675"/>
      <w:bookmarkStart w:id="142" w:name="_Toc442008407"/>
      <w:bookmarkStart w:id="143" w:name="_Toc442523048"/>
      <w:bookmarkStart w:id="144" w:name="_Toc442523306"/>
      <w:r w:rsidRPr="00FC45FB">
        <w:rPr>
          <w:b/>
        </w:rPr>
        <w:t xml:space="preserve">Основные направления экономики Натальинского муниципального образования в части </w:t>
      </w:r>
      <w:bookmarkEnd w:id="139"/>
      <w:r w:rsidRPr="00FC45FB">
        <w:rPr>
          <w:b/>
        </w:rPr>
        <w:t>с. Хлебновка, с. Николевка, п. Затонский, с. Подсосенки с территорией Жилой поселок</w:t>
      </w:r>
    </w:p>
    <w:p w:rsidR="00B42D91" w:rsidRPr="00FC45FB" w:rsidRDefault="00B42D91" w:rsidP="00714C47">
      <w:pPr>
        <w:widowControl w:val="0"/>
        <w:spacing w:after="0" w:line="240" w:lineRule="auto"/>
        <w:ind w:firstLine="709"/>
        <w:contextualSpacing/>
        <w:jc w:val="both"/>
        <w:rPr>
          <w:rFonts w:ascii="Times New Roman" w:hAnsi="Times New Roman"/>
          <w:sz w:val="28"/>
          <w:szCs w:val="24"/>
          <w:highlight w:val="yellow"/>
          <w:lang w:eastAsia="ru-RU"/>
        </w:rPr>
      </w:pPr>
      <w:r w:rsidRPr="00FC45FB">
        <w:rPr>
          <w:rFonts w:ascii="Times New Roman" w:hAnsi="Times New Roman"/>
          <w:sz w:val="28"/>
          <w:szCs w:val="24"/>
          <w:lang w:eastAsia="ru-RU"/>
        </w:rPr>
        <w:t>Основным видом экономической деятельности в анализируемых населённых пунктах является производство сельскохозяйственной продукции. Данным видом деятельности занимаются в личных подсобных хозяйствах, крестьянских (фермерских) хозяйствах, а также на системообразующих предприятиях.</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Сельскохозяйственная продукция, производимая на территории Натальинского муниципального образования, обеспечивает потребность не только местных жителей, но и частично г. Балаково.</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Организацией коммунального хозяйства на территории Натальинского муниципального образования занима</w:t>
      </w:r>
      <w:r>
        <w:rPr>
          <w:rFonts w:ascii="Times New Roman" w:hAnsi="Times New Roman"/>
          <w:sz w:val="28"/>
          <w:szCs w:val="24"/>
          <w:lang w:eastAsia="ru-RU"/>
        </w:rPr>
        <w:t>е</w:t>
      </w:r>
      <w:r w:rsidRPr="00FC45FB">
        <w:rPr>
          <w:rFonts w:ascii="Times New Roman" w:hAnsi="Times New Roman"/>
          <w:sz w:val="28"/>
          <w:szCs w:val="24"/>
          <w:lang w:eastAsia="ru-RU"/>
        </w:rPr>
        <w:t xml:space="preserve">тся </w:t>
      </w:r>
      <w:r>
        <w:rPr>
          <w:rFonts w:ascii="Times New Roman" w:hAnsi="Times New Roman"/>
          <w:sz w:val="28"/>
          <w:szCs w:val="24"/>
          <w:lang w:eastAsia="ru-RU"/>
        </w:rPr>
        <w:t>МБУ «</w:t>
      </w:r>
      <w:r w:rsidRPr="007D003D">
        <w:rPr>
          <w:rFonts w:ascii="Times New Roman" w:hAnsi="Times New Roman"/>
          <w:sz w:val="28"/>
          <w:szCs w:val="24"/>
          <w:lang w:eastAsia="ru-RU"/>
        </w:rPr>
        <w:t>Натальинская служба благоустройства и водоснабжения</w:t>
      </w:r>
      <w:r>
        <w:rPr>
          <w:rFonts w:ascii="Times New Roman" w:hAnsi="Times New Roman"/>
          <w:sz w:val="28"/>
          <w:szCs w:val="24"/>
          <w:lang w:eastAsia="ru-RU"/>
        </w:rPr>
        <w:t>»</w:t>
      </w:r>
      <w:r w:rsidRPr="00FC45FB">
        <w:rPr>
          <w:rFonts w:ascii="Times New Roman" w:hAnsi="Times New Roman"/>
          <w:sz w:val="28"/>
          <w:szCs w:val="24"/>
          <w:lang w:eastAsia="ru-RU"/>
        </w:rPr>
        <w:t>, осуществляющ</w:t>
      </w:r>
      <w:r>
        <w:rPr>
          <w:rFonts w:ascii="Times New Roman" w:hAnsi="Times New Roman"/>
          <w:sz w:val="28"/>
          <w:szCs w:val="24"/>
          <w:lang w:eastAsia="ru-RU"/>
        </w:rPr>
        <w:t>ая</w:t>
      </w:r>
      <w:r w:rsidRPr="00FC45FB">
        <w:rPr>
          <w:rFonts w:ascii="Times New Roman" w:hAnsi="Times New Roman"/>
          <w:sz w:val="28"/>
          <w:szCs w:val="24"/>
          <w:lang w:eastAsia="ru-RU"/>
        </w:rPr>
        <w:t xml:space="preserve"> спектр услуг для населения и организаций, а именно:</w:t>
      </w:r>
    </w:p>
    <w:p w:rsidR="00B42D91" w:rsidRPr="00FC45FB" w:rsidRDefault="00B42D91" w:rsidP="00F70BB3">
      <w:pPr>
        <w:widowControl w:val="0"/>
        <w:numPr>
          <w:ilvl w:val="0"/>
          <w:numId w:val="49"/>
        </w:numPr>
        <w:spacing w:after="0" w:line="240" w:lineRule="auto"/>
        <w:contextualSpacing/>
        <w:jc w:val="both"/>
        <w:rPr>
          <w:rFonts w:ascii="Times New Roman" w:hAnsi="Times New Roman"/>
          <w:sz w:val="28"/>
          <w:szCs w:val="24"/>
          <w:lang w:eastAsia="ru-RU"/>
        </w:rPr>
      </w:pPr>
      <w:r w:rsidRPr="00FC45FB">
        <w:rPr>
          <w:rFonts w:ascii="Times New Roman" w:hAnsi="Times New Roman"/>
          <w:sz w:val="28"/>
          <w:szCs w:val="24"/>
          <w:lang w:eastAsia="ru-RU"/>
        </w:rPr>
        <w:t>организация сбора и вывоза бытовых отходов и мусора;</w:t>
      </w:r>
    </w:p>
    <w:p w:rsidR="00B42D91" w:rsidRPr="00FC45FB" w:rsidRDefault="00B42D91" w:rsidP="00F70BB3">
      <w:pPr>
        <w:widowControl w:val="0"/>
        <w:numPr>
          <w:ilvl w:val="0"/>
          <w:numId w:val="49"/>
        </w:numPr>
        <w:spacing w:after="0" w:line="240" w:lineRule="auto"/>
        <w:contextualSpacing/>
        <w:jc w:val="both"/>
        <w:rPr>
          <w:rFonts w:ascii="Times New Roman" w:hAnsi="Times New Roman"/>
          <w:sz w:val="28"/>
          <w:szCs w:val="24"/>
          <w:lang w:eastAsia="ru-RU"/>
        </w:rPr>
      </w:pPr>
      <w:r w:rsidRPr="00FC45FB">
        <w:rPr>
          <w:rFonts w:ascii="Times New Roman" w:hAnsi="Times New Roman"/>
          <w:sz w:val="28"/>
          <w:szCs w:val="24"/>
          <w:lang w:eastAsia="ru-RU"/>
        </w:rPr>
        <w:t>водоснабжение;</w:t>
      </w:r>
    </w:p>
    <w:p w:rsidR="00B42D91" w:rsidRPr="00FC45FB" w:rsidRDefault="00B42D91" w:rsidP="00F70BB3">
      <w:pPr>
        <w:widowControl w:val="0"/>
        <w:numPr>
          <w:ilvl w:val="0"/>
          <w:numId w:val="49"/>
        </w:numPr>
        <w:spacing w:after="0" w:line="240" w:lineRule="auto"/>
        <w:contextualSpacing/>
        <w:jc w:val="both"/>
        <w:rPr>
          <w:rFonts w:ascii="Times New Roman" w:hAnsi="Times New Roman"/>
          <w:sz w:val="28"/>
          <w:szCs w:val="24"/>
          <w:lang w:eastAsia="ru-RU"/>
        </w:rPr>
      </w:pPr>
      <w:r w:rsidRPr="00FC45FB">
        <w:rPr>
          <w:rFonts w:ascii="Times New Roman" w:hAnsi="Times New Roman"/>
          <w:sz w:val="28"/>
          <w:szCs w:val="24"/>
          <w:lang w:eastAsia="ru-RU"/>
        </w:rPr>
        <w:t>теплоснабжение;</w:t>
      </w:r>
    </w:p>
    <w:p w:rsidR="00B42D91" w:rsidRPr="00FC45FB" w:rsidRDefault="00B42D91" w:rsidP="00F70BB3">
      <w:pPr>
        <w:widowControl w:val="0"/>
        <w:numPr>
          <w:ilvl w:val="0"/>
          <w:numId w:val="49"/>
        </w:numPr>
        <w:spacing w:after="0" w:line="240" w:lineRule="auto"/>
        <w:contextualSpacing/>
        <w:jc w:val="both"/>
        <w:rPr>
          <w:rFonts w:ascii="Times New Roman" w:hAnsi="Times New Roman"/>
          <w:sz w:val="28"/>
          <w:szCs w:val="24"/>
          <w:lang w:eastAsia="ru-RU"/>
        </w:rPr>
      </w:pPr>
      <w:r w:rsidRPr="00FC45FB">
        <w:rPr>
          <w:rFonts w:ascii="Times New Roman" w:hAnsi="Times New Roman"/>
          <w:sz w:val="28"/>
          <w:szCs w:val="24"/>
          <w:lang w:eastAsia="ru-RU"/>
        </w:rPr>
        <w:t>подача поливочной воды;</w:t>
      </w:r>
    </w:p>
    <w:p w:rsidR="00B42D91" w:rsidRPr="00FC45FB" w:rsidRDefault="00B42D91" w:rsidP="00F70BB3">
      <w:pPr>
        <w:widowControl w:val="0"/>
        <w:numPr>
          <w:ilvl w:val="0"/>
          <w:numId w:val="49"/>
        </w:numPr>
        <w:spacing w:after="0" w:line="240" w:lineRule="auto"/>
        <w:contextualSpacing/>
        <w:jc w:val="both"/>
        <w:rPr>
          <w:rFonts w:ascii="Times New Roman" w:hAnsi="Times New Roman"/>
          <w:sz w:val="28"/>
          <w:szCs w:val="24"/>
          <w:lang w:eastAsia="ru-RU"/>
        </w:rPr>
      </w:pPr>
      <w:r w:rsidRPr="00FC45FB">
        <w:rPr>
          <w:rFonts w:ascii="Times New Roman" w:hAnsi="Times New Roman"/>
          <w:sz w:val="28"/>
          <w:szCs w:val="24"/>
          <w:lang w:eastAsia="ru-RU"/>
        </w:rPr>
        <w:t>благоустройство дворовых территорий многоквартирных домов.</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 xml:space="preserve">В соответствии со Стратегией социально-экономического развития Саратовской области на период до 2030 года, утверждённой Постановлением Правительства области от 30.06.2016 № 321П и СП 42.13330.2016 «Градостроительство. Планировка и застройка городских и сельских поселений». Актуализированная редакция СНиП 2.07.01-89*, уровень обеспеченности объектами торговли и общественного питания в анализируемых населённых пунктах составляет 54 % по стационарным торговым объектам и 0 % по объектам общепита. </w:t>
      </w:r>
      <w:r w:rsidRPr="00FC45FB">
        <w:rPr>
          <w:rFonts w:ascii="Times New Roman" w:hAnsi="Times New Roman"/>
          <w:sz w:val="28"/>
          <w:szCs w:val="24"/>
          <w:lang w:eastAsia="ru-RU"/>
        </w:rPr>
        <w:lastRenderedPageBreak/>
        <w:t>Обеспеченность предприятиями бытового обслуживания также составляет 0 %.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 xml:space="preserve">Малый бизнес играет немалую роль в решении экономических и социальных задач сельского поселения,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стабильность налоговых поступлений. Развитие предпринимательства в настоящее время в перспективе может стать одной из приоритетных задач социально-экономического развития Натальинского муниципального образования.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Основным инструментом реализации муниципальной политики в сфере развития малого и среднего бизнеса в Балаковском районе и в Натальинском МО является Государственная программа Саратовской области «Развитие экономического потенциала и повышение инвестиционной привлекательности региона до 2020 года» (подпрограмма 3 «Развитие малого и среднего предпринимательства в Саратовской области»).</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Балаковский район располагает значительным природно-ресурсным потенциалом, связанным, прежде всего, с наличием уникальной нефтегазоносной провинции, промышленными запасами древесины преимущественно хвойных пород, запасами торфа, а также водными и биологические ресурсами растительного и животного происхождения.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Потенциал территории анализируемых населённых пунктов, в том числе, заключается в развитии актуальных направлений в экономике. Такими направлениями являются комплексное развитие агропромышленного комплекса, водные ресурсы благоприятствуют развитию рыболовства, промышленного рыболовства и производству продукции рыбной переработки. Имеется потенциал и в развитии туриндустрии, включая этнографический туризм.</w:t>
      </w:r>
    </w:p>
    <w:p w:rsidR="00B42D91" w:rsidRPr="00FC45FB" w:rsidRDefault="00B42D91" w:rsidP="00F70BB3">
      <w:pPr>
        <w:pStyle w:val="2"/>
        <w:keepNext w:val="0"/>
        <w:widowControl w:val="0"/>
        <w:numPr>
          <w:ilvl w:val="1"/>
          <w:numId w:val="55"/>
        </w:numPr>
        <w:tabs>
          <w:tab w:val="clear" w:pos="794"/>
          <w:tab w:val="num" w:pos="142"/>
          <w:tab w:val="left" w:pos="993"/>
        </w:tabs>
        <w:spacing w:before="240"/>
        <w:ind w:left="0" w:firstLine="709"/>
        <w:jc w:val="both"/>
        <w:rPr>
          <w:b/>
        </w:rPr>
      </w:pPr>
      <w:bookmarkStart w:id="145" w:name="_Toc532489494"/>
      <w:r w:rsidRPr="00FC45FB">
        <w:rPr>
          <w:b/>
        </w:rPr>
        <w:t xml:space="preserve">Планировочная структура Натальинского муниципального образования в части </w:t>
      </w:r>
      <w:bookmarkEnd w:id="145"/>
      <w:r w:rsidRPr="00FC45FB">
        <w:rPr>
          <w:b/>
        </w:rPr>
        <w:t>с. Хлебновка, с. Николевка, п. Затонский, с. Подсосенки с территорией Жилой поселок</w:t>
      </w:r>
    </w:p>
    <w:p w:rsidR="00B42D91" w:rsidRPr="00FC45FB" w:rsidRDefault="00B42D91" w:rsidP="005800FA">
      <w:pPr>
        <w:widowControl w:val="0"/>
        <w:tabs>
          <w:tab w:val="num" w:pos="142"/>
          <w:tab w:val="left" w:pos="993"/>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Основу природно-экологического каркаса исследуемой территории составляют, прежде всего, территории, сохранившие естественный растительный покров и, следовательно, являющиеся слабонарушенными, а также акватории рек, водоёмов и водотоков, выполняющих средоформирующие, эколого-стабилизирующие функции.</w:t>
      </w:r>
    </w:p>
    <w:p w:rsidR="00B42D91" w:rsidRPr="00FC45FB" w:rsidRDefault="00B42D91" w:rsidP="005800FA">
      <w:pPr>
        <w:widowControl w:val="0"/>
        <w:tabs>
          <w:tab w:val="num" w:pos="142"/>
          <w:tab w:val="left" w:pos="993"/>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К землям природно-экологического каркаса Натальинского МО отнесены следующие категории и виды земельных угодий:</w:t>
      </w:r>
    </w:p>
    <w:p w:rsidR="00B42D91" w:rsidRPr="00FC45FB" w:rsidRDefault="00B42D91" w:rsidP="00F70BB3">
      <w:pPr>
        <w:widowControl w:val="0"/>
        <w:numPr>
          <w:ilvl w:val="0"/>
          <w:numId w:val="49"/>
        </w:numPr>
        <w:tabs>
          <w:tab w:val="num" w:pos="142"/>
          <w:tab w:val="left" w:pos="993"/>
        </w:tabs>
        <w:spacing w:after="0" w:line="240" w:lineRule="auto"/>
        <w:ind w:left="0"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пойменные, байрачные леса;</w:t>
      </w:r>
    </w:p>
    <w:p w:rsidR="00B42D91" w:rsidRPr="00FC45FB" w:rsidRDefault="00B42D91" w:rsidP="00F70BB3">
      <w:pPr>
        <w:widowControl w:val="0"/>
        <w:numPr>
          <w:ilvl w:val="0"/>
          <w:numId w:val="49"/>
        </w:numPr>
        <w:tabs>
          <w:tab w:val="num" w:pos="142"/>
          <w:tab w:val="left" w:pos="993"/>
        </w:tabs>
        <w:spacing w:after="0" w:line="240" w:lineRule="auto"/>
        <w:ind w:left="0"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искусственные лесные насаждения в лесополосах и массивах;</w:t>
      </w:r>
    </w:p>
    <w:p w:rsidR="00B42D91" w:rsidRPr="00FC45FB" w:rsidRDefault="00B42D91" w:rsidP="00F70BB3">
      <w:pPr>
        <w:widowControl w:val="0"/>
        <w:numPr>
          <w:ilvl w:val="0"/>
          <w:numId w:val="49"/>
        </w:numPr>
        <w:tabs>
          <w:tab w:val="num" w:pos="142"/>
          <w:tab w:val="left" w:pos="993"/>
        </w:tabs>
        <w:spacing w:after="0" w:line="240" w:lineRule="auto"/>
        <w:ind w:left="0"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нарушенные, селитебные, сельскохозяйственные, промышленные и прочие земли.</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p>
    <w:p w:rsidR="00B42D91" w:rsidRPr="00FC45FB" w:rsidRDefault="00B42D91" w:rsidP="00F70BB3">
      <w:pPr>
        <w:pStyle w:val="11"/>
        <w:keepNext w:val="0"/>
        <w:widowControl w:val="0"/>
        <w:numPr>
          <w:ilvl w:val="0"/>
          <w:numId w:val="55"/>
        </w:numPr>
        <w:tabs>
          <w:tab w:val="left" w:pos="1276"/>
        </w:tabs>
        <w:spacing w:line="240" w:lineRule="auto"/>
        <w:ind w:left="0" w:firstLine="709"/>
        <w:rPr>
          <w:b/>
          <w:sz w:val="32"/>
        </w:rPr>
      </w:pPr>
      <w:bookmarkStart w:id="146" w:name="_Toc532489495"/>
      <w:r w:rsidRPr="00FC45FB">
        <w:rPr>
          <w:b/>
          <w:sz w:val="32"/>
        </w:rPr>
        <w:t>Функциональное зонирование территории</w:t>
      </w:r>
      <w:bookmarkEnd w:id="146"/>
    </w:p>
    <w:p w:rsidR="00B42D91" w:rsidRPr="00FC45FB" w:rsidRDefault="00B42D91" w:rsidP="00F70BB3">
      <w:pPr>
        <w:pStyle w:val="2"/>
        <w:keepNext w:val="0"/>
        <w:widowControl w:val="0"/>
        <w:numPr>
          <w:ilvl w:val="1"/>
          <w:numId w:val="55"/>
        </w:numPr>
        <w:tabs>
          <w:tab w:val="left" w:pos="1276"/>
        </w:tabs>
        <w:ind w:left="0" w:firstLine="709"/>
        <w:jc w:val="both"/>
        <w:rPr>
          <w:b/>
        </w:rPr>
      </w:pPr>
      <w:bookmarkStart w:id="147" w:name="_Toc532489496"/>
      <w:r w:rsidRPr="00FC45FB">
        <w:rPr>
          <w:b/>
        </w:rPr>
        <w:lastRenderedPageBreak/>
        <w:t>Жилая зона</w:t>
      </w:r>
      <w:bookmarkEnd w:id="147"/>
    </w:p>
    <w:p w:rsidR="00B42D91" w:rsidRPr="00FC45FB" w:rsidRDefault="00B42D91" w:rsidP="00AC2933">
      <w:pPr>
        <w:widowControl w:val="0"/>
        <w:tabs>
          <w:tab w:val="left" w:pos="1276"/>
        </w:tabs>
        <w:spacing w:after="0" w:line="240" w:lineRule="auto"/>
        <w:ind w:firstLine="709"/>
        <w:jc w:val="both"/>
        <w:rPr>
          <w:rFonts w:ascii="Times New Roman" w:hAnsi="Times New Roman"/>
          <w:sz w:val="28"/>
          <w:szCs w:val="24"/>
        </w:rPr>
      </w:pPr>
      <w:r w:rsidRPr="00FC45FB">
        <w:rPr>
          <w:rFonts w:ascii="Times New Roman" w:hAnsi="Times New Roman"/>
          <w:sz w:val="28"/>
          <w:szCs w:val="24"/>
        </w:rPr>
        <w:t>Жилые зоны предназначены для размещения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B42D91" w:rsidRPr="00FC45FB" w:rsidRDefault="00B42D91" w:rsidP="00AC2933">
      <w:pPr>
        <w:widowControl w:val="0"/>
        <w:tabs>
          <w:tab w:val="left" w:pos="1276"/>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При численности населения анализируемых населённых пунктов в количестве 2178 человек, размер средней жилищной обеспеченности – 24 м</w:t>
      </w:r>
      <w:r w:rsidRPr="00FC45FB">
        <w:rPr>
          <w:rFonts w:ascii="Times New Roman" w:hAnsi="Times New Roman"/>
          <w:sz w:val="28"/>
          <w:szCs w:val="24"/>
          <w:vertAlign w:val="superscript"/>
        </w:rPr>
        <w:t>2</w:t>
      </w:r>
      <w:r w:rsidRPr="00FC45FB">
        <w:rPr>
          <w:rFonts w:ascii="Times New Roman" w:hAnsi="Times New Roman"/>
          <w:sz w:val="28"/>
          <w:szCs w:val="24"/>
        </w:rPr>
        <w:t xml:space="preserve"> общей площади жилых помещений на одного человека.</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Организацией коммунального хозяйства на территории Натальинского муниципального образования занима</w:t>
      </w:r>
      <w:r>
        <w:rPr>
          <w:rFonts w:ascii="Times New Roman" w:hAnsi="Times New Roman"/>
          <w:sz w:val="28"/>
          <w:szCs w:val="24"/>
          <w:lang w:eastAsia="ru-RU"/>
        </w:rPr>
        <w:t>е</w:t>
      </w:r>
      <w:r w:rsidRPr="00FC45FB">
        <w:rPr>
          <w:rFonts w:ascii="Times New Roman" w:hAnsi="Times New Roman"/>
          <w:sz w:val="28"/>
          <w:szCs w:val="24"/>
          <w:lang w:eastAsia="ru-RU"/>
        </w:rPr>
        <w:t xml:space="preserve">тся </w:t>
      </w:r>
      <w:r>
        <w:rPr>
          <w:rFonts w:ascii="Times New Roman" w:hAnsi="Times New Roman"/>
          <w:sz w:val="28"/>
          <w:szCs w:val="24"/>
          <w:lang w:eastAsia="ru-RU"/>
        </w:rPr>
        <w:t>МБУ «</w:t>
      </w:r>
      <w:r w:rsidRPr="007D003D">
        <w:rPr>
          <w:rFonts w:ascii="Times New Roman" w:hAnsi="Times New Roman"/>
          <w:sz w:val="28"/>
          <w:szCs w:val="24"/>
          <w:lang w:eastAsia="ru-RU"/>
        </w:rPr>
        <w:t>Натальинская служба благоустройства и водоснабжения</w:t>
      </w:r>
      <w:r>
        <w:rPr>
          <w:rFonts w:ascii="Times New Roman" w:hAnsi="Times New Roman"/>
          <w:sz w:val="28"/>
          <w:szCs w:val="24"/>
          <w:lang w:eastAsia="ru-RU"/>
        </w:rPr>
        <w:t>»</w:t>
      </w:r>
      <w:r w:rsidRPr="00FC45FB">
        <w:rPr>
          <w:rFonts w:ascii="Times New Roman" w:hAnsi="Times New Roman"/>
          <w:sz w:val="28"/>
          <w:szCs w:val="24"/>
          <w:lang w:eastAsia="ru-RU"/>
        </w:rPr>
        <w:t>.</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На территории Натальинского муниципального образования действуют программы развития жилищного строительства: муниципальная программа «Обеспечение населения жильем на территории БМР в 2019-2022 годах»; муниципальная программа «Устойчивое развитие сельских территорий Балаковского муниципального района».</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Реализация данных программ направлена на увеличение обеспеченности жителей района жилой площадью за счёт проведения планомерных мероприятий и в строительстве (рост ввода жилья), и в обеспечении градостроительной деятельности (снос ветхого жилья, подготовка и софинансирование проектов планировки и застройки территорий сельских поселений).</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Проблема развития жилищного строительства связана с природно-климатическими условиями в поселении. Низкие зимние температуры, заболоченность почвы усложняют проведение работ, диктуют применение строительных материалов особого качества и специфических строительных технологий. Также проблема развития жилищного строительства обусловлена особенностями транспортной инфраструктуры: доставка грузов в определённый период и определёнными видами транспорта (наличие навигационного периода, отсутствие круглогодичного сообщения со многими населёнными пунктами). Такое положение повышает цену стройматериалов и увеличивает стоимость и сроки строительства новых объектов, и проведение ремонтных работ, что приводит к повышению удельного веса зданий старой постройки и зданий, находящихся в ветхом состоянии.</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p>
    <w:p w:rsidR="00B42D91" w:rsidRPr="00FC45FB" w:rsidRDefault="00B42D91" w:rsidP="00F70BB3">
      <w:pPr>
        <w:pStyle w:val="2"/>
        <w:keepNext w:val="0"/>
        <w:widowControl w:val="0"/>
        <w:numPr>
          <w:ilvl w:val="1"/>
          <w:numId w:val="55"/>
        </w:numPr>
        <w:ind w:left="993" w:hanging="633"/>
        <w:jc w:val="both"/>
        <w:rPr>
          <w:b/>
        </w:rPr>
      </w:pPr>
      <w:bookmarkStart w:id="148" w:name="_Toc532489497"/>
      <w:r w:rsidRPr="00FC45FB">
        <w:rPr>
          <w:b/>
        </w:rPr>
        <w:t>Общественно-деловая зона</w:t>
      </w:r>
      <w:bookmarkEnd w:id="148"/>
    </w:p>
    <w:p w:rsidR="00B42D91" w:rsidRPr="00FC45FB" w:rsidRDefault="00B42D91"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Общественная зона предназначена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образования, административных, учреждений, культовых зданий, иных строений и сооружений, стоянок автомобильного транспорта, центров деловой финансовой, общественной активности.</w:t>
      </w:r>
    </w:p>
    <w:p w:rsidR="00B42D91" w:rsidRPr="00FC45FB" w:rsidRDefault="00B42D91"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Расчёт уровня обеспеченности населения объектами местного значения поселения – Местными нормативами градостроительного проектирования в </w:t>
      </w:r>
      <w:r w:rsidRPr="00FC45FB">
        <w:rPr>
          <w:rFonts w:ascii="Times New Roman" w:hAnsi="Times New Roman"/>
          <w:sz w:val="28"/>
          <w:szCs w:val="28"/>
          <w:lang w:eastAsia="ru-RU"/>
        </w:rPr>
        <w:lastRenderedPageBreak/>
        <w:t>Натальинском муниципальном образовании Балаковского муниципального района Саратовской области, утверждёнными Решением Собрания Балаковского муниципального района Саратовской области от 03.11.2017 № 3/15-210 (далее – МНГП Натальинского муниципального образования), с учётом СП 42.13330.2016 «Градостроительство. Планировка и застройка городских и сельских поселений». Актуализированная редакция СНиП 2.07.01-89*.</w:t>
      </w:r>
    </w:p>
    <w:p w:rsidR="00B42D91" w:rsidRPr="00FC45FB" w:rsidRDefault="00B42D91" w:rsidP="00714C47">
      <w:pPr>
        <w:widowControl w:val="0"/>
        <w:spacing w:after="0" w:line="240" w:lineRule="auto"/>
        <w:ind w:firstLine="709"/>
        <w:jc w:val="both"/>
        <w:rPr>
          <w:rFonts w:ascii="Times New Roman" w:hAnsi="Times New Roman"/>
          <w:sz w:val="28"/>
          <w:szCs w:val="24"/>
          <w:u w:val="single"/>
          <w:lang w:eastAsia="ru-RU"/>
        </w:rPr>
      </w:pPr>
      <w:bookmarkStart w:id="149" w:name="_Hlk487541735"/>
      <w:r w:rsidRPr="00FC45FB">
        <w:rPr>
          <w:rFonts w:ascii="Times New Roman" w:hAnsi="Times New Roman"/>
          <w:sz w:val="28"/>
          <w:szCs w:val="24"/>
          <w:u w:val="single"/>
          <w:lang w:eastAsia="ru-RU"/>
        </w:rPr>
        <w:t>Образование</w:t>
      </w:r>
    </w:p>
    <w:p w:rsidR="00B42D91" w:rsidRPr="00FC45FB" w:rsidRDefault="00B42D91" w:rsidP="005800FA">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территории с. Хлебновка имеются МБОУ «ООШ с. Хлебновка».</w:t>
      </w:r>
    </w:p>
    <w:p w:rsidR="00B42D91" w:rsidRPr="00FC45FB" w:rsidRDefault="00B42D91" w:rsidP="005800FA">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территории с. Николаевка имеются МБОУ «ООШ с. Николевка».</w:t>
      </w:r>
    </w:p>
    <w:p w:rsidR="00B42D91" w:rsidRPr="00FC45FB" w:rsidRDefault="00B42D91" w:rsidP="005800FA">
      <w:pPr>
        <w:widowControl w:val="0"/>
        <w:spacing w:after="0" w:line="240" w:lineRule="auto"/>
        <w:ind w:firstLine="709"/>
        <w:jc w:val="both"/>
        <w:rPr>
          <w:rFonts w:ascii="Times New Roman" w:hAnsi="Times New Roman"/>
          <w:sz w:val="28"/>
          <w:szCs w:val="24"/>
          <w:u w:val="single"/>
          <w:lang w:eastAsia="ru-RU"/>
        </w:rPr>
      </w:pPr>
      <w:r w:rsidRPr="00FC45FB">
        <w:rPr>
          <w:rFonts w:ascii="Times New Roman" w:hAnsi="Times New Roman"/>
          <w:sz w:val="28"/>
          <w:szCs w:val="28"/>
          <w:lang w:eastAsia="ru-RU"/>
        </w:rPr>
        <w:t xml:space="preserve">Система дошкольного образования в анализируемых населённых пунктах включает в себя 1 дошкольное образовательное организацию-филиал общеобразовательных учреждений </w:t>
      </w:r>
      <w:r w:rsidRPr="00FC45FB">
        <w:rPr>
          <w:rFonts w:ascii="Times New Roman" w:hAnsi="Times New Roman"/>
          <w:sz w:val="28"/>
          <w:szCs w:val="28"/>
          <w:lang w:eastAsia="ru-RU"/>
        </w:rPr>
        <w:noBreakHyphen/>
        <w:t xml:space="preserve"> н</w:t>
      </w:r>
      <w:r w:rsidRPr="00FC45FB">
        <w:rPr>
          <w:rFonts w:ascii="Times New Roman" w:hAnsi="Times New Roman"/>
          <w:sz w:val="28"/>
          <w:szCs w:val="28"/>
        </w:rPr>
        <w:t>а территории с. Подсосенки имеются детский сад, МБОУ «ООШ с. Подсосенки».</w:t>
      </w:r>
    </w:p>
    <w:p w:rsidR="00B42D91" w:rsidRPr="00FC45FB" w:rsidRDefault="00B42D91" w:rsidP="005800FA">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Суммарная мощность дошкольных образовательных организаций составляет 30 мест. Обеспеченность составляет 59 % от норматива.</w:t>
      </w:r>
    </w:p>
    <w:p w:rsidR="00B42D91" w:rsidRPr="00FC45FB" w:rsidRDefault="00B42D91" w:rsidP="005800FA">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Сеть общеобразовательных организаций мощностью 280 мест (фактическое посещение 217 человека). Уровень обеспеченности общеобразовательными школами составляет 129 % от нормативного значения.</w:t>
      </w:r>
    </w:p>
    <w:p w:rsidR="00B42D91" w:rsidRPr="00FC45FB" w:rsidRDefault="00B42D91" w:rsidP="005800FA">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Дополнительное образование детей обеспечивается только за счёт организации кружков на базе общеобразовательных организаций и учреждений культурно-досугового типа. Внеурочная деятельность в рамках реализации ФГОС представлена была 25 кружками и спортивными секциями. Охват в кружках и секциях составляет до 100 % учащихся. </w:t>
      </w:r>
    </w:p>
    <w:p w:rsidR="00B42D91" w:rsidRPr="00FC45FB" w:rsidRDefault="00B42D91" w:rsidP="005800FA">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Специальных учреждений дополнительного образования в данных населённых пунктах нет.</w:t>
      </w:r>
    </w:p>
    <w:p w:rsidR="00B42D91" w:rsidRPr="00FC45FB" w:rsidRDefault="00B42D91" w:rsidP="005800FA">
      <w:pPr>
        <w:widowControl w:val="0"/>
        <w:autoSpaceDE w:val="0"/>
        <w:autoSpaceDN w:val="0"/>
        <w:adjustRightInd w:val="0"/>
        <w:spacing w:after="0" w:line="240" w:lineRule="auto"/>
        <w:jc w:val="center"/>
        <w:rPr>
          <w:rFonts w:ascii="Times New Roman" w:hAnsi="Times New Roman"/>
          <w:sz w:val="28"/>
          <w:szCs w:val="24"/>
          <w:lang w:eastAsia="ru-RU"/>
        </w:rPr>
      </w:pPr>
      <w:r w:rsidRPr="00FC45FB">
        <w:rPr>
          <w:rFonts w:ascii="Times New Roman" w:hAnsi="Times New Roman"/>
          <w:sz w:val="28"/>
          <w:szCs w:val="24"/>
          <w:lang w:eastAsia="ru-RU"/>
        </w:rPr>
        <w:t xml:space="preserve">Таблица </w:t>
      </w:r>
      <w:r w:rsidRPr="00FC45FB">
        <w:rPr>
          <w:rFonts w:ascii="Times New Roman" w:hAnsi="Times New Roman"/>
          <w:sz w:val="28"/>
          <w:szCs w:val="24"/>
        </w:rPr>
        <w:t xml:space="preserve">2 </w:t>
      </w:r>
      <w:r w:rsidRPr="00FC45FB">
        <w:rPr>
          <w:rFonts w:ascii="Times New Roman" w:hAnsi="Times New Roman"/>
          <w:sz w:val="28"/>
          <w:szCs w:val="24"/>
          <w:lang w:eastAsia="ru-RU"/>
        </w:rPr>
        <w:t>Характеристика системы образования в анализируемых населённых пунктах</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3"/>
        <w:gridCol w:w="2058"/>
      </w:tblGrid>
      <w:tr w:rsidR="00B42D91" w:rsidRPr="00FC45FB" w:rsidTr="005800FA">
        <w:trPr>
          <w:cantSplit/>
          <w:trHeight w:val="283"/>
          <w:tblHeader/>
          <w:jc w:val="center"/>
        </w:trPr>
        <w:tc>
          <w:tcPr>
            <w:tcW w:w="7933"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Показатель</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Значение</w:t>
            </w:r>
          </w:p>
        </w:tc>
      </w:tr>
      <w:tr w:rsidR="00B42D91" w:rsidRPr="00FC45FB" w:rsidTr="005800FA">
        <w:trPr>
          <w:cantSplit/>
          <w:trHeight w:val="283"/>
          <w:jc w:val="center"/>
        </w:trPr>
        <w:tc>
          <w:tcPr>
            <w:tcW w:w="9991" w:type="dxa"/>
            <w:gridSpan w:val="2"/>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Общеобразовательные школы</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Число школ, ед.</w:t>
            </w:r>
          </w:p>
        </w:tc>
        <w:tc>
          <w:tcPr>
            <w:tcW w:w="2058" w:type="dxa"/>
            <w:tcBorders>
              <w:top w:val="nil"/>
            </w:tcBorders>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3</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Проектная мощность школ, мест</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560</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Численность обучающихся, чел.</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217</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Наполняемость, чел./место</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0,38</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Число педагогов школ, чел.</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26</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Количество учеников на 1 учителя, чел.</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8,34</w:t>
            </w:r>
          </w:p>
        </w:tc>
      </w:tr>
      <w:tr w:rsidR="00B42D91" w:rsidRPr="00FC45FB" w:rsidTr="005800FA">
        <w:trPr>
          <w:cantSplit/>
          <w:trHeight w:val="283"/>
          <w:jc w:val="center"/>
        </w:trPr>
        <w:tc>
          <w:tcPr>
            <w:tcW w:w="9991" w:type="dxa"/>
            <w:gridSpan w:val="2"/>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Дошкольные учреждения</w:t>
            </w:r>
          </w:p>
        </w:tc>
      </w:tr>
      <w:tr w:rsidR="00B42D91" w:rsidRPr="00FC45FB" w:rsidTr="005800FA">
        <w:trPr>
          <w:cantSplit/>
          <w:trHeight w:val="283"/>
          <w:jc w:val="center"/>
        </w:trPr>
        <w:tc>
          <w:tcPr>
            <w:tcW w:w="7933" w:type="dxa"/>
            <w:tcMar>
              <w:top w:w="15" w:type="dxa"/>
              <w:left w:w="108" w:type="dxa"/>
              <w:bottom w:w="15" w:type="dxa"/>
              <w:right w:w="108" w:type="dxa"/>
            </w:tcMar>
            <w:vAlign w:val="bottom"/>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Число детских садов, ед.</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1</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Проектная мощность детских садов, мест</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30</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Численность воспитанников, чел.</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28</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Наполняемость, чел./место</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0,93</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Число воспитателей чел.</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3</w:t>
            </w:r>
          </w:p>
        </w:tc>
      </w:tr>
      <w:tr w:rsidR="00B42D91" w:rsidRPr="00FC45FB" w:rsidTr="005800FA">
        <w:trPr>
          <w:cantSplit/>
          <w:trHeight w:val="283"/>
          <w:jc w:val="center"/>
        </w:trPr>
        <w:tc>
          <w:tcPr>
            <w:tcW w:w="7933" w:type="dxa"/>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sz w:val="24"/>
                <w:szCs w:val="20"/>
                <w:lang w:eastAsia="ru-RU"/>
              </w:rPr>
            </w:pPr>
            <w:r w:rsidRPr="00FC45FB">
              <w:rPr>
                <w:rFonts w:ascii="Times New Roman" w:hAnsi="Times New Roman"/>
                <w:color w:val="000000"/>
                <w:sz w:val="24"/>
                <w:szCs w:val="20"/>
                <w:lang w:eastAsia="ru-RU"/>
              </w:rPr>
              <w:t>Количество воспитанников на 1 воспитателя, чел.</w:t>
            </w:r>
          </w:p>
        </w:tc>
        <w:tc>
          <w:tcPr>
            <w:tcW w:w="2058" w:type="dxa"/>
            <w:noWrap/>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sz w:val="24"/>
                <w:szCs w:val="20"/>
                <w:lang w:eastAsia="ru-RU"/>
              </w:rPr>
            </w:pPr>
            <w:r w:rsidRPr="00FC45FB">
              <w:rPr>
                <w:rFonts w:ascii="Times New Roman" w:hAnsi="Times New Roman"/>
                <w:color w:val="000000"/>
                <w:sz w:val="24"/>
                <w:szCs w:val="20"/>
                <w:lang w:eastAsia="ru-RU"/>
              </w:rPr>
              <w:t>9,33</w:t>
            </w:r>
          </w:p>
        </w:tc>
      </w:tr>
    </w:tbl>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Особое внимание в образовательной политике Натальинского МО отводится целенаправленным действиям по развитию специальной адаптационной, </w:t>
      </w:r>
      <w:r w:rsidRPr="00FC45FB">
        <w:rPr>
          <w:rFonts w:ascii="Times New Roman" w:hAnsi="Times New Roman"/>
          <w:sz w:val="28"/>
          <w:szCs w:val="24"/>
          <w:lang w:eastAsia="ru-RU"/>
        </w:rPr>
        <w:lastRenderedPageBreak/>
        <w:t>коррекционно-развивающей среды для детей с ограниченными возможностями здоровья и детей-инвалидов.</w:t>
      </w:r>
    </w:p>
    <w:p w:rsidR="00B42D91" w:rsidRPr="00FC45FB" w:rsidRDefault="00B42D91" w:rsidP="00714C47">
      <w:pPr>
        <w:widowControl w:val="0"/>
        <w:spacing w:after="0" w:line="240" w:lineRule="auto"/>
        <w:ind w:firstLine="709"/>
        <w:jc w:val="both"/>
        <w:rPr>
          <w:rFonts w:ascii="Times New Roman" w:hAnsi="Times New Roman"/>
          <w:sz w:val="28"/>
          <w:szCs w:val="24"/>
          <w:u w:val="single"/>
          <w:lang w:eastAsia="ru-RU"/>
        </w:rPr>
      </w:pPr>
      <w:r w:rsidRPr="00FC45FB">
        <w:rPr>
          <w:rFonts w:ascii="Times New Roman" w:hAnsi="Times New Roman"/>
          <w:sz w:val="28"/>
          <w:szCs w:val="24"/>
          <w:u w:val="single"/>
          <w:lang w:eastAsia="ru-RU"/>
        </w:rPr>
        <w:t>Здравоохранение</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Система здравоохранения Натальинского муниципального образования в части </w:t>
      </w:r>
      <w:r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4"/>
          <w:lang w:eastAsia="ru-RU"/>
        </w:rPr>
        <w:t xml:space="preserve"> представлена структурными подразделениями ГУЗ Саратовской области «Балаковская районная поликлиника»: ФАПами в </w:t>
      </w:r>
      <w:r w:rsidRPr="00FC45FB">
        <w:rPr>
          <w:rFonts w:ascii="Times New Roman" w:hAnsi="Times New Roman"/>
          <w:sz w:val="28"/>
          <w:szCs w:val="28"/>
        </w:rPr>
        <w:t>с. Хлебновка, с. Николевка, с. Подсосенки с территорией Жилой поселок</w:t>
      </w:r>
      <w:r w:rsidRPr="00FC45FB">
        <w:rPr>
          <w:rFonts w:ascii="Times New Roman" w:hAnsi="Times New Roman"/>
          <w:sz w:val="28"/>
          <w:szCs w:val="24"/>
          <w:lang w:eastAsia="ru-RU"/>
        </w:rPr>
        <w:t>.</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Медицинские организации, оказывающие высокотехнологичную и специализированную медицинскую помощь, в том числе и в условиях стационара, расположены в транспортной доступности – в г. Балакове (ГУЗ Саратовской области «Балаковская городская клиническая больница» и ГУЗ Саратовской области «Балаковская районная поликлиника»).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На территории анализируемых населённых пунктов, уровень охвата граждан первичной медико-санитарной помощью учреждениями поселения составляет 89 % от нормативного значения по амбулаторно-поликлиническому обслуживанию и 0 % по стационарному обслуживанию.</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На территории анализируемых населённых пунктов учреждения социального обслуживания населения отсутствуют. В целях оказания социальной помощи населению, в Балаковском районе работают: </w:t>
      </w:r>
    </w:p>
    <w:p w:rsidR="00B42D91" w:rsidRPr="00FC45FB" w:rsidRDefault="00B42D91" w:rsidP="00F70BB3">
      <w:pPr>
        <w:widowControl w:val="0"/>
        <w:numPr>
          <w:ilvl w:val="0"/>
          <w:numId w:val="14"/>
        </w:numPr>
        <w:tabs>
          <w:tab w:val="left" w:pos="1134"/>
        </w:tabs>
        <w:spacing w:after="0" w:line="240" w:lineRule="auto"/>
        <w:jc w:val="both"/>
        <w:rPr>
          <w:rFonts w:ascii="Times New Roman" w:hAnsi="Times New Roman"/>
          <w:sz w:val="28"/>
          <w:szCs w:val="24"/>
        </w:rPr>
      </w:pPr>
      <w:r w:rsidRPr="00FC45FB">
        <w:rPr>
          <w:rFonts w:ascii="Times New Roman" w:hAnsi="Times New Roman"/>
          <w:sz w:val="28"/>
          <w:szCs w:val="24"/>
        </w:rPr>
        <w:t>ГКУ СО «УСПН Балаковского района»;</w:t>
      </w:r>
    </w:p>
    <w:p w:rsidR="00B42D91" w:rsidRPr="00FC45FB" w:rsidRDefault="00B42D91" w:rsidP="00F70BB3">
      <w:pPr>
        <w:widowControl w:val="0"/>
        <w:numPr>
          <w:ilvl w:val="0"/>
          <w:numId w:val="14"/>
        </w:numPr>
        <w:tabs>
          <w:tab w:val="left" w:pos="1134"/>
        </w:tabs>
        <w:spacing w:after="0" w:line="240" w:lineRule="auto"/>
        <w:jc w:val="both"/>
        <w:rPr>
          <w:rFonts w:ascii="Times New Roman" w:hAnsi="Times New Roman"/>
          <w:sz w:val="28"/>
          <w:szCs w:val="24"/>
        </w:rPr>
      </w:pPr>
      <w:r w:rsidRPr="00FC45FB">
        <w:rPr>
          <w:rFonts w:ascii="Times New Roman" w:hAnsi="Times New Roman"/>
          <w:sz w:val="28"/>
          <w:szCs w:val="24"/>
        </w:rPr>
        <w:t>ГБУ СО «Балаковский центр социальной помощи семье и детям «Семья»;</w:t>
      </w:r>
    </w:p>
    <w:p w:rsidR="00B42D91" w:rsidRPr="00FC45FB" w:rsidRDefault="00B42D91" w:rsidP="00F70BB3">
      <w:pPr>
        <w:widowControl w:val="0"/>
        <w:numPr>
          <w:ilvl w:val="0"/>
          <w:numId w:val="14"/>
        </w:numPr>
        <w:tabs>
          <w:tab w:val="left" w:pos="1134"/>
        </w:tabs>
        <w:spacing w:after="0" w:line="240" w:lineRule="auto"/>
        <w:jc w:val="both"/>
        <w:rPr>
          <w:rFonts w:ascii="Times New Roman" w:hAnsi="Times New Roman"/>
          <w:sz w:val="28"/>
          <w:szCs w:val="24"/>
        </w:rPr>
      </w:pPr>
      <w:r w:rsidRPr="00FC45FB">
        <w:rPr>
          <w:rFonts w:ascii="Times New Roman" w:hAnsi="Times New Roman"/>
          <w:sz w:val="28"/>
          <w:szCs w:val="24"/>
        </w:rPr>
        <w:t>ГАУ СО «КЦСОН Балаковского района».</w:t>
      </w:r>
    </w:p>
    <w:p w:rsidR="00B42D91" w:rsidRPr="00FC45FB" w:rsidRDefault="00B42D91" w:rsidP="00714C47">
      <w:pPr>
        <w:widowControl w:val="0"/>
        <w:spacing w:after="0" w:line="240" w:lineRule="auto"/>
        <w:ind w:firstLine="709"/>
        <w:jc w:val="both"/>
        <w:rPr>
          <w:rFonts w:ascii="Times New Roman" w:hAnsi="Times New Roman"/>
          <w:sz w:val="28"/>
          <w:szCs w:val="24"/>
          <w:u w:val="single"/>
          <w:lang w:eastAsia="ru-RU"/>
        </w:rPr>
      </w:pPr>
      <w:r w:rsidRPr="00FC45FB">
        <w:rPr>
          <w:rFonts w:ascii="Times New Roman" w:hAnsi="Times New Roman"/>
          <w:sz w:val="28"/>
          <w:szCs w:val="24"/>
          <w:u w:val="single"/>
          <w:lang w:eastAsia="ru-RU"/>
        </w:rPr>
        <w:t>Культура</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Уровень качества жизни определяется также доступностью населения к культурным ценностям, наличием возможностей для культурного досуга, занятий творчеством и спортом.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в Балаковском районе. 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Область культуры и искусства в Натальинском муниципальном образовании представлена 3-мя учреждениями культуры клубного типа и 2-мя сельскими библиотеками, входящими в состав МБУК «Натальинский центр культуры». </w:t>
      </w:r>
    </w:p>
    <w:p w:rsidR="00B42D91" w:rsidRPr="00FC45FB" w:rsidRDefault="00B42D91" w:rsidP="000A1510">
      <w:pPr>
        <w:widowControl w:val="0"/>
        <w:autoSpaceDE w:val="0"/>
        <w:autoSpaceDN w:val="0"/>
        <w:adjustRightInd w:val="0"/>
        <w:spacing w:after="0" w:line="240" w:lineRule="auto"/>
        <w:jc w:val="center"/>
        <w:rPr>
          <w:rFonts w:ascii="Times New Roman" w:hAnsi="Times New Roman"/>
          <w:sz w:val="28"/>
          <w:szCs w:val="24"/>
          <w:lang w:eastAsia="ru-RU"/>
        </w:rPr>
      </w:pPr>
    </w:p>
    <w:p w:rsidR="00B42D91" w:rsidRPr="00FC45FB" w:rsidRDefault="00B42D91" w:rsidP="000A1510">
      <w:pPr>
        <w:widowControl w:val="0"/>
        <w:autoSpaceDE w:val="0"/>
        <w:autoSpaceDN w:val="0"/>
        <w:adjustRightInd w:val="0"/>
        <w:spacing w:after="0" w:line="240" w:lineRule="auto"/>
        <w:jc w:val="center"/>
        <w:rPr>
          <w:rFonts w:ascii="Times New Roman" w:hAnsi="Times New Roman"/>
          <w:sz w:val="28"/>
          <w:szCs w:val="24"/>
          <w:lang w:eastAsia="ru-RU"/>
        </w:rPr>
      </w:pPr>
    </w:p>
    <w:p w:rsidR="00B42D91" w:rsidRPr="00FC45FB" w:rsidRDefault="00B42D91" w:rsidP="000A1510">
      <w:pPr>
        <w:widowControl w:val="0"/>
        <w:autoSpaceDE w:val="0"/>
        <w:autoSpaceDN w:val="0"/>
        <w:adjustRightInd w:val="0"/>
        <w:spacing w:after="0" w:line="240" w:lineRule="auto"/>
        <w:jc w:val="center"/>
        <w:rPr>
          <w:rFonts w:ascii="Times New Roman" w:hAnsi="Times New Roman"/>
          <w:sz w:val="28"/>
          <w:szCs w:val="24"/>
          <w:lang w:eastAsia="ru-RU"/>
        </w:rPr>
      </w:pPr>
    </w:p>
    <w:p w:rsidR="00B42D91" w:rsidRPr="00FC45FB" w:rsidRDefault="00B42D91" w:rsidP="000A1510">
      <w:pPr>
        <w:widowControl w:val="0"/>
        <w:autoSpaceDE w:val="0"/>
        <w:autoSpaceDN w:val="0"/>
        <w:adjustRightInd w:val="0"/>
        <w:spacing w:after="0" w:line="240" w:lineRule="auto"/>
        <w:jc w:val="center"/>
        <w:rPr>
          <w:rFonts w:ascii="Times New Roman" w:hAnsi="Times New Roman"/>
          <w:sz w:val="28"/>
          <w:szCs w:val="24"/>
          <w:lang w:eastAsia="ru-RU"/>
        </w:rPr>
      </w:pPr>
    </w:p>
    <w:p w:rsidR="00B42D91" w:rsidRPr="00FC45FB" w:rsidRDefault="00B42D91" w:rsidP="000A1510">
      <w:pPr>
        <w:widowControl w:val="0"/>
        <w:autoSpaceDE w:val="0"/>
        <w:autoSpaceDN w:val="0"/>
        <w:adjustRightInd w:val="0"/>
        <w:spacing w:after="0" w:line="240" w:lineRule="auto"/>
        <w:jc w:val="center"/>
        <w:rPr>
          <w:rFonts w:ascii="Times New Roman" w:hAnsi="Times New Roman"/>
          <w:sz w:val="28"/>
          <w:szCs w:val="24"/>
          <w:lang w:eastAsia="ru-RU"/>
        </w:rPr>
      </w:pPr>
    </w:p>
    <w:p w:rsidR="00B42D91" w:rsidRPr="00FC45FB" w:rsidRDefault="00B42D91" w:rsidP="000A1510">
      <w:pPr>
        <w:widowControl w:val="0"/>
        <w:autoSpaceDE w:val="0"/>
        <w:autoSpaceDN w:val="0"/>
        <w:adjustRightInd w:val="0"/>
        <w:spacing w:after="0" w:line="240" w:lineRule="auto"/>
        <w:jc w:val="center"/>
        <w:rPr>
          <w:rFonts w:ascii="Times New Roman" w:hAnsi="Times New Roman"/>
          <w:sz w:val="28"/>
          <w:szCs w:val="24"/>
          <w:lang w:eastAsia="ru-RU"/>
        </w:rPr>
      </w:pPr>
      <w:r w:rsidRPr="00FC45FB">
        <w:rPr>
          <w:rFonts w:ascii="Times New Roman" w:hAnsi="Times New Roman"/>
          <w:sz w:val="28"/>
          <w:szCs w:val="24"/>
          <w:lang w:eastAsia="ru-RU"/>
        </w:rPr>
        <w:t xml:space="preserve">Таблица </w:t>
      </w:r>
      <w:r w:rsidRPr="00FC45FB">
        <w:rPr>
          <w:rFonts w:ascii="Times New Roman" w:hAnsi="Times New Roman"/>
          <w:sz w:val="28"/>
          <w:szCs w:val="24"/>
        </w:rPr>
        <w:t xml:space="preserve">3 </w:t>
      </w:r>
      <w:r w:rsidRPr="00FC45FB">
        <w:rPr>
          <w:rFonts w:ascii="Times New Roman" w:hAnsi="Times New Roman"/>
          <w:sz w:val="28"/>
          <w:szCs w:val="24"/>
          <w:lang w:eastAsia="ru-RU"/>
        </w:rPr>
        <w:t>Характеристика учреждений культуры</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2911"/>
        <w:gridCol w:w="2517"/>
        <w:gridCol w:w="2691"/>
        <w:gridCol w:w="1558"/>
      </w:tblGrid>
      <w:tr w:rsidR="00B42D91" w:rsidRPr="00FC45FB" w:rsidTr="007D5B4C">
        <w:trPr>
          <w:tblHeader/>
          <w:jc w:val="center"/>
        </w:trPr>
        <w:tc>
          <w:tcPr>
            <w:tcW w:w="66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lastRenderedPageBreak/>
              <w:t>№ п/п</w:t>
            </w:r>
          </w:p>
        </w:tc>
        <w:tc>
          <w:tcPr>
            <w:tcW w:w="291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Наименование объекта</w:t>
            </w:r>
          </w:p>
        </w:tc>
        <w:tc>
          <w:tcPr>
            <w:tcW w:w="25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Проектная мощность</w:t>
            </w:r>
          </w:p>
        </w:tc>
        <w:tc>
          <w:tcPr>
            <w:tcW w:w="269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Местоположение</w:t>
            </w:r>
          </w:p>
        </w:tc>
        <w:tc>
          <w:tcPr>
            <w:tcW w:w="155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Тип помещения</w:t>
            </w:r>
          </w:p>
        </w:tc>
      </w:tr>
      <w:tr w:rsidR="00B42D91" w:rsidRPr="00FC45FB" w:rsidTr="007D5B4C">
        <w:trPr>
          <w:jc w:val="center"/>
        </w:trPr>
        <w:tc>
          <w:tcPr>
            <w:tcW w:w="10343" w:type="dxa"/>
            <w:gridSpan w:val="5"/>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Учреждения культуры клубного типа, мест</w:t>
            </w:r>
          </w:p>
        </w:tc>
      </w:tr>
      <w:tr w:rsidR="00B42D91" w:rsidRPr="00FC45FB" w:rsidTr="007D5B4C">
        <w:trPr>
          <w:jc w:val="center"/>
        </w:trPr>
        <w:tc>
          <w:tcPr>
            <w:tcW w:w="66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w:t>
            </w:r>
          </w:p>
        </w:tc>
        <w:tc>
          <w:tcPr>
            <w:tcW w:w="2911" w:type="dxa"/>
            <w:vAlign w:val="center"/>
          </w:tcPr>
          <w:p w:rsidR="00B42D91" w:rsidRPr="00FC45FB" w:rsidRDefault="00B42D91" w:rsidP="00005A44">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Филиал - Хлебновский сельский Дом культуры</w:t>
            </w:r>
          </w:p>
        </w:tc>
        <w:tc>
          <w:tcPr>
            <w:tcW w:w="25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 xml:space="preserve">65 </w:t>
            </w:r>
          </w:p>
        </w:tc>
        <w:tc>
          <w:tcPr>
            <w:tcW w:w="269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Балаковский район, Хлебновка, ул. Советская, д. 123.</w:t>
            </w:r>
          </w:p>
        </w:tc>
        <w:tc>
          <w:tcPr>
            <w:tcW w:w="155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приспособленное</w:t>
            </w:r>
          </w:p>
        </w:tc>
      </w:tr>
      <w:tr w:rsidR="00B42D91" w:rsidRPr="00FC45FB" w:rsidTr="007D5B4C">
        <w:trPr>
          <w:jc w:val="center"/>
        </w:trPr>
        <w:tc>
          <w:tcPr>
            <w:tcW w:w="66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w:t>
            </w:r>
          </w:p>
        </w:tc>
        <w:tc>
          <w:tcPr>
            <w:tcW w:w="2911" w:type="dxa"/>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Филиал - Николевский сельский Дом культуры</w:t>
            </w:r>
          </w:p>
        </w:tc>
        <w:tc>
          <w:tcPr>
            <w:tcW w:w="25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 xml:space="preserve">200 </w:t>
            </w:r>
          </w:p>
        </w:tc>
        <w:tc>
          <w:tcPr>
            <w:tcW w:w="269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Балаковский район, Николевка ул. Центральная д. 3</w:t>
            </w:r>
          </w:p>
        </w:tc>
        <w:tc>
          <w:tcPr>
            <w:tcW w:w="155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типовое</w:t>
            </w:r>
          </w:p>
        </w:tc>
      </w:tr>
      <w:tr w:rsidR="00B42D91" w:rsidRPr="00FC45FB" w:rsidTr="00204CB2">
        <w:trPr>
          <w:jc w:val="center"/>
        </w:trPr>
        <w:tc>
          <w:tcPr>
            <w:tcW w:w="66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w:t>
            </w:r>
          </w:p>
        </w:tc>
        <w:tc>
          <w:tcPr>
            <w:tcW w:w="2911" w:type="dxa"/>
            <w:vAlign w:val="center"/>
          </w:tcPr>
          <w:p w:rsidR="00B42D91" w:rsidRPr="00FC45FB" w:rsidRDefault="00B42D91" w:rsidP="00005A44">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Филиал - Подсосенский сельский Дом культуры</w:t>
            </w:r>
          </w:p>
        </w:tc>
        <w:tc>
          <w:tcPr>
            <w:tcW w:w="25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 xml:space="preserve">60 </w:t>
            </w:r>
          </w:p>
        </w:tc>
        <w:tc>
          <w:tcPr>
            <w:tcW w:w="269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Балаковский район, село Подсосенки, Советская улица, 5</w:t>
            </w:r>
          </w:p>
        </w:tc>
        <w:tc>
          <w:tcPr>
            <w:tcW w:w="155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типовое</w:t>
            </w:r>
          </w:p>
        </w:tc>
      </w:tr>
      <w:tr w:rsidR="00B42D91" w:rsidRPr="00FC45FB" w:rsidTr="007D5B4C">
        <w:trPr>
          <w:jc w:val="center"/>
        </w:trPr>
        <w:tc>
          <w:tcPr>
            <w:tcW w:w="66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2911" w:type="dxa"/>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ИТОГО</w:t>
            </w:r>
          </w:p>
        </w:tc>
        <w:tc>
          <w:tcPr>
            <w:tcW w:w="25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fldChar w:fldCharType="begin"/>
            </w:r>
            <w:r w:rsidRPr="00FC45FB">
              <w:rPr>
                <w:rFonts w:ascii="Times New Roman" w:hAnsi="Times New Roman"/>
                <w:sz w:val="24"/>
                <w:szCs w:val="24"/>
                <w:lang w:eastAsia="ru-RU"/>
              </w:rPr>
              <w:instrText xml:space="preserve"> =SUM(ABOVE) </w:instrText>
            </w:r>
            <w:r w:rsidRPr="00FC45FB">
              <w:rPr>
                <w:rFonts w:ascii="Times New Roman" w:hAnsi="Times New Roman"/>
                <w:sz w:val="24"/>
                <w:szCs w:val="24"/>
                <w:lang w:eastAsia="ru-RU"/>
              </w:rPr>
              <w:fldChar w:fldCharType="separate"/>
            </w:r>
            <w:r w:rsidRPr="00FC45FB">
              <w:rPr>
                <w:rFonts w:ascii="Times New Roman" w:hAnsi="Times New Roman"/>
                <w:noProof/>
                <w:sz w:val="24"/>
                <w:szCs w:val="24"/>
                <w:lang w:eastAsia="ru-RU"/>
              </w:rPr>
              <w:t>325</w:t>
            </w:r>
            <w:r w:rsidRPr="00FC45FB">
              <w:rPr>
                <w:rFonts w:ascii="Times New Roman" w:hAnsi="Times New Roman"/>
                <w:sz w:val="24"/>
                <w:szCs w:val="24"/>
                <w:lang w:eastAsia="ru-RU"/>
              </w:rPr>
              <w:fldChar w:fldCharType="end"/>
            </w:r>
          </w:p>
        </w:tc>
        <w:tc>
          <w:tcPr>
            <w:tcW w:w="269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155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r>
      <w:tr w:rsidR="00B42D91" w:rsidRPr="00FC45FB" w:rsidTr="007D5B4C">
        <w:trPr>
          <w:jc w:val="center"/>
        </w:trPr>
        <w:tc>
          <w:tcPr>
            <w:tcW w:w="10343" w:type="dxa"/>
            <w:gridSpan w:val="5"/>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Библиотечные организации, объект</w:t>
            </w:r>
          </w:p>
        </w:tc>
      </w:tr>
      <w:tr w:rsidR="00B42D91" w:rsidRPr="00FC45FB" w:rsidTr="007D5B4C">
        <w:trPr>
          <w:jc w:val="center"/>
        </w:trPr>
        <w:tc>
          <w:tcPr>
            <w:tcW w:w="66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w:t>
            </w:r>
          </w:p>
        </w:tc>
        <w:tc>
          <w:tcPr>
            <w:tcW w:w="2911" w:type="dxa"/>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Хлебновская сельская библиотека МБУК "Натальинский центр культуры"</w:t>
            </w:r>
          </w:p>
        </w:tc>
        <w:tc>
          <w:tcPr>
            <w:tcW w:w="25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 ед., 5899 экз.</w:t>
            </w:r>
          </w:p>
        </w:tc>
        <w:tc>
          <w:tcPr>
            <w:tcW w:w="269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Балаковский район, с. Хлебновка, ул. Советская, д. 119</w:t>
            </w:r>
          </w:p>
        </w:tc>
        <w:tc>
          <w:tcPr>
            <w:tcW w:w="155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приспособленное</w:t>
            </w:r>
          </w:p>
        </w:tc>
      </w:tr>
      <w:tr w:rsidR="00B42D91" w:rsidRPr="00FC45FB" w:rsidTr="007D5B4C">
        <w:trPr>
          <w:jc w:val="center"/>
        </w:trPr>
        <w:tc>
          <w:tcPr>
            <w:tcW w:w="66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w:t>
            </w:r>
          </w:p>
        </w:tc>
        <w:tc>
          <w:tcPr>
            <w:tcW w:w="2911" w:type="dxa"/>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Николевская сельская библиотека МБУК "Натальинский центр культуры"</w:t>
            </w:r>
          </w:p>
        </w:tc>
        <w:tc>
          <w:tcPr>
            <w:tcW w:w="25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 ед., 10116 экз.</w:t>
            </w:r>
          </w:p>
        </w:tc>
        <w:tc>
          <w:tcPr>
            <w:tcW w:w="269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Балаковский район, с. Николевка, ул. Центральная, д. 3</w:t>
            </w:r>
          </w:p>
        </w:tc>
        <w:tc>
          <w:tcPr>
            <w:tcW w:w="155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приспособленное</w:t>
            </w:r>
          </w:p>
        </w:tc>
      </w:tr>
      <w:tr w:rsidR="00B42D91" w:rsidRPr="00FC45FB" w:rsidTr="007D5B4C">
        <w:trPr>
          <w:jc w:val="center"/>
        </w:trPr>
        <w:tc>
          <w:tcPr>
            <w:tcW w:w="66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2911" w:type="dxa"/>
            <w:vAlign w:val="center"/>
          </w:tcPr>
          <w:p w:rsidR="00B42D91" w:rsidRPr="00FC45FB" w:rsidRDefault="00B42D91" w:rsidP="003E0251">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Подсосенская сельская библиотека МБУК "Натальинский центр культуры"</w:t>
            </w:r>
          </w:p>
        </w:tc>
        <w:tc>
          <w:tcPr>
            <w:tcW w:w="25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269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Балаковский район, с. Подсосенки, ул. Дачный проезд, д. 3</w:t>
            </w:r>
          </w:p>
        </w:tc>
        <w:tc>
          <w:tcPr>
            <w:tcW w:w="155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приспособленное</w:t>
            </w:r>
          </w:p>
        </w:tc>
      </w:tr>
      <w:tr w:rsidR="00B42D91" w:rsidRPr="00FC45FB" w:rsidTr="007D5B4C">
        <w:trPr>
          <w:jc w:val="center"/>
        </w:trPr>
        <w:tc>
          <w:tcPr>
            <w:tcW w:w="66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2911" w:type="dxa"/>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ИТОГО</w:t>
            </w:r>
          </w:p>
        </w:tc>
        <w:tc>
          <w:tcPr>
            <w:tcW w:w="25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16015 экз.</w:t>
            </w:r>
          </w:p>
        </w:tc>
        <w:tc>
          <w:tcPr>
            <w:tcW w:w="269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155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r>
    </w:tbl>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В соответствии с СП 42.13330.2016 «Градостроительство, планировка и застройка городских и сельских поселений», обеспеченность клубными учреждениями составляет 117 %.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На территории анализируемых населённых пунктов функционируют две общедоступные библиотеки, являющиеся структурными подразделениями МБУК «Натальинский центр культуры». В соответствии с СП 42.13330.2016 «Градостроительство, планировка и застройка городских и сельских поселений», обеспеченность библиотеками и фондами составляет 144 %.</w:t>
      </w:r>
    </w:p>
    <w:p w:rsidR="00B42D91" w:rsidRPr="00FC45FB" w:rsidRDefault="00B42D91" w:rsidP="00714C47">
      <w:pPr>
        <w:widowControl w:val="0"/>
        <w:spacing w:after="0" w:line="240" w:lineRule="auto"/>
        <w:ind w:firstLine="709"/>
        <w:jc w:val="both"/>
        <w:rPr>
          <w:rFonts w:ascii="Times New Roman" w:hAnsi="Times New Roman"/>
          <w:sz w:val="28"/>
          <w:szCs w:val="24"/>
          <w:u w:val="single"/>
          <w:lang w:eastAsia="ru-RU"/>
        </w:rPr>
      </w:pPr>
      <w:r w:rsidRPr="00FC45FB">
        <w:rPr>
          <w:rFonts w:ascii="Times New Roman" w:hAnsi="Times New Roman"/>
          <w:sz w:val="28"/>
          <w:szCs w:val="24"/>
          <w:u w:val="single"/>
          <w:lang w:eastAsia="ru-RU"/>
        </w:rPr>
        <w:t>Физическая культура и спорт</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Основными направлениями в области физической культуры и массового спорта являются привлечение жителей муниципального образования к занятиям физической культурой и спортом, развитие детско-юношеского спорта, пропаганда здорового образа жизни, военно-патриотическое воспитание молодёжи и подростков.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Спортивные объекты и сооружения представлены только спортивными залами общеобразовательных школах: в </w:t>
      </w:r>
      <w:r w:rsidRPr="00FC45FB">
        <w:rPr>
          <w:rFonts w:ascii="Times New Roman" w:hAnsi="Times New Roman"/>
          <w:sz w:val="28"/>
          <w:szCs w:val="28"/>
        </w:rPr>
        <w:t>с. Хлебновка</w:t>
      </w:r>
      <w:r w:rsidRPr="00FC45FB">
        <w:rPr>
          <w:rFonts w:ascii="Times New Roman" w:hAnsi="Times New Roman"/>
          <w:sz w:val="28"/>
          <w:szCs w:val="24"/>
          <w:lang w:eastAsia="ru-RU"/>
        </w:rPr>
        <w:t xml:space="preserve"> 160 м</w:t>
      </w:r>
      <w:r w:rsidRPr="00FC45FB">
        <w:rPr>
          <w:rFonts w:ascii="Times New Roman" w:hAnsi="Times New Roman"/>
          <w:sz w:val="28"/>
          <w:szCs w:val="24"/>
          <w:vertAlign w:val="superscript"/>
          <w:lang w:eastAsia="ru-RU"/>
        </w:rPr>
        <w:t>2</w:t>
      </w:r>
      <w:r w:rsidRPr="00FC45FB">
        <w:rPr>
          <w:rFonts w:ascii="Times New Roman" w:hAnsi="Times New Roman"/>
          <w:sz w:val="28"/>
          <w:szCs w:val="24"/>
          <w:lang w:eastAsia="ru-RU"/>
        </w:rPr>
        <w:t xml:space="preserve">, в </w:t>
      </w:r>
      <w:r w:rsidRPr="00FC45FB">
        <w:rPr>
          <w:rFonts w:ascii="Times New Roman" w:hAnsi="Times New Roman"/>
          <w:sz w:val="28"/>
          <w:szCs w:val="28"/>
        </w:rPr>
        <w:t>с. Николевка</w:t>
      </w:r>
      <w:r w:rsidRPr="00FC45FB">
        <w:rPr>
          <w:rFonts w:ascii="Times New Roman" w:hAnsi="Times New Roman"/>
          <w:sz w:val="28"/>
          <w:szCs w:val="24"/>
          <w:lang w:eastAsia="ru-RU"/>
        </w:rPr>
        <w:t xml:space="preserve"> – 160 м</w:t>
      </w:r>
      <w:r w:rsidRPr="00FC45FB">
        <w:rPr>
          <w:rFonts w:ascii="Times New Roman" w:hAnsi="Times New Roman"/>
          <w:sz w:val="28"/>
          <w:szCs w:val="24"/>
          <w:vertAlign w:val="superscript"/>
          <w:lang w:eastAsia="ru-RU"/>
        </w:rPr>
        <w:t>2</w:t>
      </w:r>
      <w:r w:rsidRPr="00FC45FB">
        <w:rPr>
          <w:rFonts w:ascii="Times New Roman" w:hAnsi="Times New Roman"/>
          <w:sz w:val="28"/>
          <w:szCs w:val="24"/>
          <w:lang w:eastAsia="ru-RU"/>
        </w:rPr>
        <w:t xml:space="preserve">, </w:t>
      </w:r>
      <w:r w:rsidRPr="00FC45FB">
        <w:rPr>
          <w:rFonts w:ascii="Times New Roman" w:hAnsi="Times New Roman"/>
          <w:sz w:val="28"/>
          <w:szCs w:val="28"/>
        </w:rPr>
        <w:t>с. Подсосенки с территорией Жилой поселок 160 м</w:t>
      </w:r>
      <w:r w:rsidRPr="00FC45FB">
        <w:rPr>
          <w:rFonts w:ascii="Times New Roman" w:hAnsi="Times New Roman"/>
          <w:sz w:val="28"/>
          <w:szCs w:val="28"/>
          <w:vertAlign w:val="superscript"/>
        </w:rPr>
        <w:t>2</w:t>
      </w:r>
      <w:r w:rsidRPr="00FC45FB">
        <w:rPr>
          <w:rFonts w:ascii="Times New Roman" w:hAnsi="Times New Roman"/>
          <w:sz w:val="28"/>
          <w:szCs w:val="28"/>
        </w:rPr>
        <w:t>.</w:t>
      </w:r>
      <w:r w:rsidRPr="00FC45FB">
        <w:rPr>
          <w:rFonts w:ascii="Times New Roman" w:hAnsi="Times New Roman"/>
          <w:sz w:val="28"/>
          <w:szCs w:val="24"/>
          <w:lang w:eastAsia="ru-RU"/>
        </w:rPr>
        <w:t xml:space="preserve"> Данные объекты не являются общедоступным для населения.</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Плоскостные сооружения отсутствуют. Уровень обеспеченности от нормативного значения по всем общедоступным объектам составляет 0 %.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p>
    <w:p w:rsidR="00B42D91" w:rsidRPr="00FC45FB" w:rsidRDefault="00B42D91" w:rsidP="00F70BB3">
      <w:pPr>
        <w:pStyle w:val="2"/>
        <w:keepNext w:val="0"/>
        <w:widowControl w:val="0"/>
        <w:numPr>
          <w:ilvl w:val="1"/>
          <w:numId w:val="55"/>
        </w:numPr>
        <w:ind w:left="993" w:hanging="633"/>
        <w:jc w:val="both"/>
        <w:rPr>
          <w:b/>
        </w:rPr>
      </w:pPr>
      <w:bookmarkStart w:id="150" w:name="_Toc532489498"/>
      <w:bookmarkEnd w:id="149"/>
      <w:r w:rsidRPr="00FC45FB">
        <w:rPr>
          <w:b/>
        </w:rPr>
        <w:t>Сельскохозяйственная зона</w:t>
      </w:r>
      <w:bookmarkEnd w:id="150"/>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настоящее время представлена территориями крестьянских хозяйств и частных лиц. В этой же зоне, в непосредственной близости от жилой застройки, находятся производственные и коммунально-складские объекты.</w:t>
      </w:r>
    </w:p>
    <w:p w:rsidR="00B42D91" w:rsidRPr="00FC45FB" w:rsidRDefault="00B42D91" w:rsidP="00F37BB0">
      <w:pPr>
        <w:widowControl w:val="0"/>
        <w:spacing w:after="0" w:line="240" w:lineRule="auto"/>
        <w:jc w:val="center"/>
        <w:rPr>
          <w:rFonts w:ascii="Times New Roman" w:hAnsi="Times New Roman"/>
          <w:sz w:val="28"/>
          <w:szCs w:val="28"/>
          <w:lang w:eastAsia="ru-RU"/>
        </w:rPr>
      </w:pPr>
      <w:r w:rsidRPr="00FC45FB">
        <w:rPr>
          <w:rFonts w:ascii="Times New Roman" w:hAnsi="Times New Roman"/>
          <w:sz w:val="28"/>
          <w:szCs w:val="28"/>
          <w:lang w:eastAsia="ru-RU"/>
        </w:rPr>
        <w:t>Таблица 4 Объекты сельскохозяйственного производства</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2"/>
        <w:gridCol w:w="1418"/>
        <w:gridCol w:w="1943"/>
        <w:gridCol w:w="1847"/>
        <w:gridCol w:w="1673"/>
        <w:gridCol w:w="2062"/>
      </w:tblGrid>
      <w:tr w:rsidR="00B42D91" w:rsidRPr="00FC45FB" w:rsidTr="00F37BB0">
        <w:trPr>
          <w:trHeight w:val="363"/>
          <w:jc w:val="center"/>
        </w:trPr>
        <w:tc>
          <w:tcPr>
            <w:tcW w:w="1062" w:type="dxa"/>
            <w:vAlign w:val="center"/>
          </w:tcPr>
          <w:p w:rsidR="00B42D91" w:rsidRPr="00FC45FB" w:rsidRDefault="00B42D91" w:rsidP="00F37BB0">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Наименование населенного пункта</w:t>
            </w:r>
          </w:p>
        </w:tc>
        <w:tc>
          <w:tcPr>
            <w:tcW w:w="1418" w:type="dxa"/>
            <w:vAlign w:val="center"/>
          </w:tcPr>
          <w:p w:rsidR="00B42D91" w:rsidRPr="00FC45FB" w:rsidRDefault="00B42D91" w:rsidP="00F37BB0">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Организационно-правовая форма и наименование</w:t>
            </w:r>
          </w:p>
        </w:tc>
        <w:tc>
          <w:tcPr>
            <w:tcW w:w="1943" w:type="dxa"/>
            <w:vAlign w:val="center"/>
          </w:tcPr>
          <w:p w:rsidR="00B42D91" w:rsidRPr="00FC45FB" w:rsidRDefault="00B42D91" w:rsidP="00F37BB0">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Основные направления хозяйственной деятельности</w:t>
            </w:r>
          </w:p>
        </w:tc>
        <w:tc>
          <w:tcPr>
            <w:tcW w:w="1847" w:type="dxa"/>
            <w:vAlign w:val="center"/>
          </w:tcPr>
          <w:p w:rsidR="00B42D91" w:rsidRPr="00FC45FB" w:rsidRDefault="00B42D91" w:rsidP="00F37BB0">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Наименование инвестиционного мероприятия (проекта)</w:t>
            </w:r>
          </w:p>
        </w:tc>
        <w:tc>
          <w:tcPr>
            <w:tcW w:w="1673" w:type="dxa"/>
            <w:vAlign w:val="center"/>
          </w:tcPr>
          <w:p w:rsidR="00B42D91" w:rsidRPr="00FC45FB" w:rsidRDefault="00B42D91" w:rsidP="00F37BB0">
            <w:pPr>
              <w:widowControl w:val="0"/>
              <w:spacing w:after="0" w:line="240" w:lineRule="auto"/>
              <w:ind w:right="-10"/>
              <w:jc w:val="center"/>
              <w:rPr>
                <w:rFonts w:ascii="Times New Roman" w:hAnsi="Times New Roman"/>
                <w:sz w:val="20"/>
                <w:szCs w:val="20"/>
              </w:rPr>
            </w:pPr>
            <w:r w:rsidRPr="00FC45FB">
              <w:rPr>
                <w:rFonts w:ascii="Times New Roman" w:hAnsi="Times New Roman"/>
                <w:sz w:val="20"/>
                <w:szCs w:val="20"/>
              </w:rPr>
              <w:t>Объем инвестиций на реализацию инвестиционного мероприятия (проекта) (млн. руб.)</w:t>
            </w:r>
          </w:p>
        </w:tc>
        <w:tc>
          <w:tcPr>
            <w:tcW w:w="2062" w:type="dxa"/>
            <w:vAlign w:val="center"/>
          </w:tcPr>
          <w:p w:rsidR="00B42D91" w:rsidRPr="00FC45FB" w:rsidRDefault="00B42D91" w:rsidP="00F37BB0">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Наименование подпрограммы и мероприятия Госпрограммы, в рамках которого реализуется данное мероприятие (проект)</w:t>
            </w:r>
          </w:p>
        </w:tc>
      </w:tr>
      <w:tr w:rsidR="00B42D91" w:rsidRPr="00FC45FB" w:rsidTr="00F37BB0">
        <w:trPr>
          <w:trHeight w:val="363"/>
          <w:jc w:val="center"/>
        </w:trPr>
        <w:tc>
          <w:tcPr>
            <w:tcW w:w="1062" w:type="dxa"/>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пос. Затонский</w:t>
            </w:r>
          </w:p>
        </w:tc>
        <w:tc>
          <w:tcPr>
            <w:tcW w:w="1418" w:type="dxa"/>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ООО «Волжский терминал»</w:t>
            </w:r>
          </w:p>
        </w:tc>
        <w:tc>
          <w:tcPr>
            <w:tcW w:w="1943" w:type="dxa"/>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закупка, хранение, сушка и подработка зерна</w:t>
            </w:r>
          </w:p>
        </w:tc>
        <w:tc>
          <w:tcPr>
            <w:tcW w:w="1847" w:type="dxa"/>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Строительство маслоэкстракционного завода</w:t>
            </w:r>
          </w:p>
        </w:tc>
        <w:tc>
          <w:tcPr>
            <w:tcW w:w="1673" w:type="dxa"/>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3 000,0</w:t>
            </w:r>
          </w:p>
        </w:tc>
        <w:tc>
          <w:tcPr>
            <w:tcW w:w="2062" w:type="dxa"/>
            <w:vMerge w:val="restart"/>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«Развитие подотрасли растениеводства, переработки и реализации продукции растениеводства» на 2013 – 2020 годы</w:t>
            </w:r>
          </w:p>
        </w:tc>
      </w:tr>
      <w:tr w:rsidR="00B42D91" w:rsidRPr="00FC45FB" w:rsidTr="00F37BB0">
        <w:trPr>
          <w:trHeight w:val="363"/>
          <w:jc w:val="center"/>
        </w:trPr>
        <w:tc>
          <w:tcPr>
            <w:tcW w:w="1062" w:type="dxa"/>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с. Николевка</w:t>
            </w:r>
          </w:p>
        </w:tc>
        <w:tc>
          <w:tcPr>
            <w:tcW w:w="1418" w:type="dxa"/>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ИП Кулагин В.П.</w:t>
            </w:r>
          </w:p>
        </w:tc>
        <w:tc>
          <w:tcPr>
            <w:tcW w:w="1943" w:type="dxa"/>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животноводство, растениеводство</w:t>
            </w:r>
          </w:p>
        </w:tc>
        <w:tc>
          <w:tcPr>
            <w:tcW w:w="1847" w:type="dxa"/>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Реконструкция и модернизация животноводческого помещения для содержания коров мясного направления продуктивности (2000 м²)</w:t>
            </w:r>
          </w:p>
        </w:tc>
        <w:tc>
          <w:tcPr>
            <w:tcW w:w="1673" w:type="dxa"/>
            <w:vAlign w:val="center"/>
          </w:tcPr>
          <w:p w:rsidR="00B42D91" w:rsidRPr="00FC45FB" w:rsidRDefault="00B42D91" w:rsidP="00DA6C86">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1,5</w:t>
            </w:r>
          </w:p>
        </w:tc>
        <w:tc>
          <w:tcPr>
            <w:tcW w:w="2062" w:type="dxa"/>
            <w:vMerge/>
            <w:vAlign w:val="center"/>
          </w:tcPr>
          <w:p w:rsidR="00B42D91" w:rsidRPr="00FC45FB" w:rsidRDefault="00B42D91" w:rsidP="00DA6C86">
            <w:pPr>
              <w:widowControl w:val="0"/>
              <w:spacing w:after="0" w:line="240" w:lineRule="auto"/>
              <w:jc w:val="center"/>
              <w:rPr>
                <w:rFonts w:ascii="Times New Roman" w:hAnsi="Times New Roman"/>
                <w:sz w:val="20"/>
                <w:szCs w:val="20"/>
              </w:rPr>
            </w:pPr>
          </w:p>
        </w:tc>
      </w:tr>
    </w:tbl>
    <w:p w:rsidR="00B42D91" w:rsidRPr="00FC45FB" w:rsidRDefault="00B42D91" w:rsidP="00FC45FB">
      <w:pPr>
        <w:pStyle w:val="2"/>
        <w:keepNext w:val="0"/>
        <w:widowControl w:val="0"/>
        <w:ind w:left="709"/>
        <w:jc w:val="both"/>
        <w:rPr>
          <w:b/>
        </w:rPr>
      </w:pPr>
      <w:bookmarkStart w:id="151" w:name="_Toc532489499"/>
    </w:p>
    <w:p w:rsidR="00B42D91" w:rsidRPr="00FC45FB" w:rsidRDefault="00B42D91" w:rsidP="00F70BB3">
      <w:pPr>
        <w:pStyle w:val="2"/>
        <w:keepNext w:val="0"/>
        <w:widowControl w:val="0"/>
        <w:numPr>
          <w:ilvl w:val="1"/>
          <w:numId w:val="55"/>
        </w:numPr>
        <w:ind w:left="0" w:firstLine="709"/>
        <w:jc w:val="both"/>
        <w:rPr>
          <w:b/>
        </w:rPr>
      </w:pPr>
      <w:r w:rsidRPr="00FC45FB">
        <w:rPr>
          <w:b/>
        </w:rPr>
        <w:t>Производственная зона</w:t>
      </w:r>
      <w:bookmarkEnd w:id="151"/>
    </w:p>
    <w:p w:rsidR="00B42D91" w:rsidRPr="00FC45FB" w:rsidRDefault="00B42D91" w:rsidP="00DC5465">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состав зоны включаются:</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производственная зона – зона размещения производственных и складских объектов с различными нормативами воздействия на окружающую среду.</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коммунальная зона – зона размещения коммунальных объектов, складов ГСМ, нефтебаз.</w:t>
      </w:r>
    </w:p>
    <w:p w:rsidR="00B42D91" w:rsidRPr="00FC45FB" w:rsidRDefault="00B42D91" w:rsidP="00DC5465">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В данной зоне расположены производственные и коммунально-складские объекты действующих предприятий. Часть производственных объектов в настоящее время не функционирует.</w:t>
      </w:r>
    </w:p>
    <w:p w:rsidR="00B42D91" w:rsidRPr="00FC45FB" w:rsidRDefault="00B42D91" w:rsidP="00DC5465">
      <w:pPr>
        <w:pStyle w:val="a5"/>
        <w:widowControl w:val="0"/>
        <w:ind w:firstLine="709"/>
        <w:rPr>
          <w:szCs w:val="28"/>
        </w:rPr>
      </w:pPr>
      <w:r w:rsidRPr="00FC45FB">
        <w:rPr>
          <w:szCs w:val="28"/>
        </w:rPr>
        <w:t>Хранение индивидуальных автомашин осуществляется на приусадебных участках. Ведомственные легковые и грузовые машины хранятся в существующих гаражах на участках предприятий.</w:t>
      </w:r>
    </w:p>
    <w:p w:rsidR="00B42D91" w:rsidRPr="00FC45FB" w:rsidRDefault="00B42D91" w:rsidP="00714C47">
      <w:pPr>
        <w:widowControl w:val="0"/>
        <w:spacing w:after="0" w:line="240" w:lineRule="auto"/>
        <w:rPr>
          <w:rFonts w:ascii="Arial" w:hAnsi="Arial" w:cs="Arial"/>
          <w:sz w:val="16"/>
          <w:szCs w:val="16"/>
          <w:lang w:eastAsia="ru-RU"/>
        </w:rPr>
      </w:pPr>
    </w:p>
    <w:p w:rsidR="00B42D91" w:rsidRPr="00FC45FB" w:rsidRDefault="00B42D91" w:rsidP="00F70BB3">
      <w:pPr>
        <w:pStyle w:val="2"/>
        <w:keepNext w:val="0"/>
        <w:widowControl w:val="0"/>
        <w:numPr>
          <w:ilvl w:val="1"/>
          <w:numId w:val="55"/>
        </w:numPr>
        <w:spacing w:before="240"/>
        <w:ind w:left="993" w:hanging="633"/>
        <w:jc w:val="both"/>
        <w:rPr>
          <w:b/>
        </w:rPr>
      </w:pPr>
      <w:bookmarkStart w:id="152" w:name="_Toc475037085"/>
      <w:bookmarkStart w:id="153" w:name="_Toc532489500"/>
      <w:r w:rsidRPr="00FC45FB">
        <w:rPr>
          <w:b/>
        </w:rPr>
        <w:t>Зона транспортной инфраструктуры</w:t>
      </w:r>
      <w:bookmarkEnd w:id="152"/>
      <w:bookmarkEnd w:id="153"/>
    </w:p>
    <w:p w:rsidR="00B42D91" w:rsidRPr="00FC45FB" w:rsidRDefault="00B42D91" w:rsidP="00714C47">
      <w:pPr>
        <w:pStyle w:val="a5"/>
        <w:widowControl w:val="0"/>
        <w:ind w:firstLine="709"/>
        <w:rPr>
          <w:szCs w:val="28"/>
        </w:rPr>
      </w:pPr>
      <w:r w:rsidRPr="00FC45FB">
        <w:rPr>
          <w:szCs w:val="28"/>
        </w:rPr>
        <w:t>Зона транспортной инфраструктуры предусматривается для размещения в ней сооружений и коммуникаций транспорта. Зона также предназначена для размещения и функционирования сооружений трубопроводного транспорта, связи, инженерного оборудования и включает в себя коридоры магистральных инженерных сетей и ЛЭП. Внешний транспорт на территории анализируемых населённых пунктов представлен автомобильным транспортом.</w:t>
      </w:r>
    </w:p>
    <w:p w:rsidR="00B42D91" w:rsidRPr="00FC45FB" w:rsidRDefault="00B42D91" w:rsidP="00714C47">
      <w:pPr>
        <w:pStyle w:val="a5"/>
        <w:widowControl w:val="0"/>
        <w:ind w:firstLine="709"/>
        <w:rPr>
          <w:bCs/>
          <w:szCs w:val="28"/>
          <w:u w:val="single"/>
        </w:rPr>
      </w:pPr>
      <w:r w:rsidRPr="00FC45FB">
        <w:rPr>
          <w:bCs/>
          <w:szCs w:val="28"/>
          <w:u w:val="single"/>
        </w:rPr>
        <w:lastRenderedPageBreak/>
        <w:t>Автомобильный транспорт</w:t>
      </w:r>
    </w:p>
    <w:p w:rsidR="00B42D91" w:rsidRPr="00FC45FB" w:rsidRDefault="00B42D91" w:rsidP="006029E3">
      <w:pPr>
        <w:pStyle w:val="a5"/>
        <w:widowControl w:val="0"/>
        <w:ind w:firstLine="709"/>
        <w:rPr>
          <w:szCs w:val="28"/>
        </w:rPr>
      </w:pPr>
      <w:r w:rsidRPr="00FC45FB">
        <w:rPr>
          <w:szCs w:val="28"/>
        </w:rPr>
        <w:t>В границах с. Хлебновка, с. Николевка, п. Затонский, с. Подсосенки с территорией Жилой поселок автомобильных дорог федерального и регионального значения не имеется. Перечень автомобильных дорог общего пользования межмуниципального значения и внутрихозяйственных дорог общей протяжённостью 11,8 км.</w:t>
      </w:r>
    </w:p>
    <w:p w:rsidR="00B42D91" w:rsidRPr="00FC45FB" w:rsidRDefault="00B42D91" w:rsidP="000F088B">
      <w:pPr>
        <w:widowControl w:val="0"/>
        <w:tabs>
          <w:tab w:val="left" w:pos="1418"/>
        </w:tabs>
        <w:spacing w:after="0" w:line="240" w:lineRule="auto"/>
        <w:jc w:val="center"/>
        <w:rPr>
          <w:rFonts w:ascii="Times New Roman" w:hAnsi="Times New Roman"/>
          <w:sz w:val="28"/>
          <w:szCs w:val="24"/>
          <w:lang w:eastAsia="ru-RU"/>
        </w:rPr>
      </w:pPr>
      <w:r w:rsidRPr="00FC45FB">
        <w:rPr>
          <w:rFonts w:ascii="Times New Roman" w:hAnsi="Times New Roman"/>
          <w:sz w:val="28"/>
          <w:szCs w:val="24"/>
          <w:lang w:eastAsia="ru-RU"/>
        </w:rPr>
        <w:t>Таблица 5 Перечень автомобильных дорог</w:t>
      </w:r>
    </w:p>
    <w:tbl>
      <w:tblPr>
        <w:tblW w:w="10705" w:type="dxa"/>
        <w:jc w:val="center"/>
        <w:tblLayout w:type="fixed"/>
        <w:tblCellMar>
          <w:left w:w="28" w:type="dxa"/>
          <w:right w:w="28" w:type="dxa"/>
        </w:tblCellMar>
        <w:tblLook w:val="0000" w:firstRow="0" w:lastRow="0" w:firstColumn="0" w:lastColumn="0" w:noHBand="0" w:noVBand="0"/>
      </w:tblPr>
      <w:tblGrid>
        <w:gridCol w:w="484"/>
        <w:gridCol w:w="2065"/>
        <w:gridCol w:w="852"/>
        <w:gridCol w:w="1134"/>
        <w:gridCol w:w="924"/>
        <w:gridCol w:w="850"/>
        <w:gridCol w:w="851"/>
        <w:gridCol w:w="850"/>
        <w:gridCol w:w="993"/>
        <w:gridCol w:w="427"/>
        <w:gridCol w:w="1275"/>
      </w:tblGrid>
      <w:tr w:rsidR="00B42D91" w:rsidRPr="00FC45FB" w:rsidTr="000F088B">
        <w:trPr>
          <w:cantSplit/>
          <w:trHeight w:val="23"/>
          <w:jc w:val="center"/>
        </w:trPr>
        <w:tc>
          <w:tcPr>
            <w:tcW w:w="484" w:type="dxa"/>
            <w:vMerge w:val="restart"/>
            <w:tcBorders>
              <w:top w:val="single" w:sz="6" w:space="0" w:color="000000"/>
              <w:left w:val="single" w:sz="6"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 п/п</w:t>
            </w:r>
          </w:p>
        </w:tc>
        <w:tc>
          <w:tcPr>
            <w:tcW w:w="2065" w:type="dxa"/>
            <w:vMerge w:val="restart"/>
            <w:tcBorders>
              <w:top w:val="single" w:sz="6"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Наименование автомобильных дорог</w:t>
            </w:r>
          </w:p>
        </w:tc>
        <w:tc>
          <w:tcPr>
            <w:tcW w:w="852" w:type="dxa"/>
            <w:vMerge w:val="restart"/>
            <w:tcBorders>
              <w:top w:val="single" w:sz="6"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Общее протяжение, км</w:t>
            </w:r>
          </w:p>
        </w:tc>
        <w:tc>
          <w:tcPr>
            <w:tcW w:w="3759" w:type="dxa"/>
            <w:gridSpan w:val="4"/>
            <w:tcBorders>
              <w:top w:val="single" w:sz="6"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в том числе</w:t>
            </w:r>
          </w:p>
        </w:tc>
        <w:tc>
          <w:tcPr>
            <w:tcW w:w="850" w:type="dxa"/>
            <w:vMerge w:val="restart"/>
            <w:tcBorders>
              <w:top w:val="single" w:sz="6"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Ширина земляного полотна</w:t>
            </w:r>
          </w:p>
        </w:tc>
        <w:tc>
          <w:tcPr>
            <w:tcW w:w="993" w:type="dxa"/>
            <w:vMerge w:val="restart"/>
            <w:tcBorders>
              <w:top w:val="single" w:sz="6"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Ширина проезжей части</w:t>
            </w:r>
          </w:p>
        </w:tc>
        <w:tc>
          <w:tcPr>
            <w:tcW w:w="427" w:type="dxa"/>
            <w:vMerge w:val="restart"/>
            <w:tcBorders>
              <w:top w:val="single" w:sz="6" w:space="0" w:color="000000"/>
              <w:left w:val="single" w:sz="4" w:space="0" w:color="000000"/>
              <w:bottom w:val="single" w:sz="4" w:space="0" w:color="000000"/>
            </w:tcBorders>
            <w:textDirection w:val="btLr"/>
            <w:vAlign w:val="center"/>
          </w:tcPr>
          <w:p w:rsidR="00B42D91" w:rsidRPr="00FC45FB" w:rsidRDefault="00B42D91" w:rsidP="00FC45FB">
            <w:pPr>
              <w:suppressAutoHyphens/>
              <w:spacing w:after="0" w:line="240" w:lineRule="auto"/>
              <w:ind w:left="113" w:right="113"/>
              <w:jc w:val="center"/>
              <w:rPr>
                <w:rFonts w:ascii="Times New Roman" w:hAnsi="Times New Roman"/>
                <w:lang w:eastAsia="zh-CN"/>
              </w:rPr>
            </w:pPr>
            <w:r w:rsidRPr="00FC45FB">
              <w:rPr>
                <w:rFonts w:ascii="Times New Roman" w:hAnsi="Times New Roman"/>
                <w:lang w:eastAsia="zh-CN"/>
              </w:rPr>
              <w:t>Категория</w:t>
            </w:r>
          </w:p>
        </w:tc>
        <w:tc>
          <w:tcPr>
            <w:tcW w:w="1275" w:type="dxa"/>
            <w:vMerge w:val="restart"/>
            <w:tcBorders>
              <w:top w:val="single" w:sz="6" w:space="0" w:color="000000"/>
              <w:left w:val="single" w:sz="4" w:space="0" w:color="000000"/>
              <w:bottom w:val="single" w:sz="4" w:space="0" w:color="000000"/>
              <w:right w:val="single" w:sz="6"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Техническое состояние дороги</w:t>
            </w:r>
          </w:p>
        </w:tc>
      </w:tr>
      <w:tr w:rsidR="00B42D91" w:rsidRPr="00FC45FB" w:rsidTr="000F088B">
        <w:trPr>
          <w:cantSplit/>
          <w:trHeight w:val="23"/>
          <w:jc w:val="center"/>
        </w:trPr>
        <w:tc>
          <w:tcPr>
            <w:tcW w:w="484" w:type="dxa"/>
            <w:vMerge/>
            <w:tcBorders>
              <w:top w:val="single" w:sz="4" w:space="0" w:color="000000"/>
              <w:left w:val="single" w:sz="6"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2065"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852"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1134" w:type="dxa"/>
            <w:vMerge w:val="restart"/>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с твёрдым покрытием</w:t>
            </w:r>
          </w:p>
        </w:tc>
        <w:tc>
          <w:tcPr>
            <w:tcW w:w="1774" w:type="dxa"/>
            <w:gridSpan w:val="2"/>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из них</w:t>
            </w:r>
          </w:p>
        </w:tc>
        <w:tc>
          <w:tcPr>
            <w:tcW w:w="851" w:type="dxa"/>
            <w:vMerge w:val="restart"/>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грунтовые</w:t>
            </w:r>
          </w:p>
        </w:tc>
        <w:tc>
          <w:tcPr>
            <w:tcW w:w="850"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993"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427"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1275" w:type="dxa"/>
            <w:vMerge/>
            <w:tcBorders>
              <w:top w:val="single" w:sz="4" w:space="0" w:color="000000"/>
              <w:left w:val="single" w:sz="4" w:space="0" w:color="000000"/>
              <w:bottom w:val="single" w:sz="4" w:space="0" w:color="000000"/>
              <w:right w:val="single" w:sz="6"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r>
      <w:tr w:rsidR="00B42D91" w:rsidRPr="00FC45FB" w:rsidTr="000F088B">
        <w:trPr>
          <w:cantSplit/>
          <w:trHeight w:val="935"/>
          <w:jc w:val="center"/>
        </w:trPr>
        <w:tc>
          <w:tcPr>
            <w:tcW w:w="484" w:type="dxa"/>
            <w:vMerge/>
            <w:tcBorders>
              <w:top w:val="single" w:sz="4" w:space="0" w:color="000000"/>
              <w:left w:val="single" w:sz="6"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2065"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852"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1134"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924"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с усоверш. покрытием</w:t>
            </w:r>
          </w:p>
        </w:tc>
        <w:tc>
          <w:tcPr>
            <w:tcW w:w="850"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с переходным</w:t>
            </w:r>
          </w:p>
        </w:tc>
        <w:tc>
          <w:tcPr>
            <w:tcW w:w="851"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850"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993"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427" w:type="dxa"/>
            <w:vMerge/>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c>
          <w:tcPr>
            <w:tcW w:w="1275" w:type="dxa"/>
            <w:vMerge/>
            <w:tcBorders>
              <w:top w:val="single" w:sz="4" w:space="0" w:color="000000"/>
              <w:left w:val="single" w:sz="4" w:space="0" w:color="000000"/>
              <w:bottom w:val="single" w:sz="4" w:space="0" w:color="000000"/>
              <w:right w:val="single" w:sz="6" w:space="0" w:color="000000"/>
            </w:tcBorders>
            <w:vAlign w:val="center"/>
          </w:tcPr>
          <w:p w:rsidR="00B42D91" w:rsidRPr="00FC45FB" w:rsidRDefault="00B42D91" w:rsidP="00FC45FB">
            <w:pPr>
              <w:suppressAutoHyphens/>
              <w:snapToGrid w:val="0"/>
              <w:spacing w:after="0" w:line="240" w:lineRule="auto"/>
              <w:rPr>
                <w:rFonts w:ascii="Times New Roman" w:hAnsi="Times New Roman"/>
                <w:lang w:eastAsia="zh-CN"/>
              </w:rPr>
            </w:pPr>
          </w:p>
        </w:tc>
      </w:tr>
      <w:tr w:rsidR="00B42D91" w:rsidRPr="00FC45FB" w:rsidTr="000F088B">
        <w:trPr>
          <w:trHeight w:val="23"/>
          <w:jc w:val="center"/>
        </w:trPr>
        <w:tc>
          <w:tcPr>
            <w:tcW w:w="10705" w:type="dxa"/>
            <w:gridSpan w:val="11"/>
            <w:tcBorders>
              <w:top w:val="single" w:sz="4" w:space="0" w:color="000000"/>
              <w:left w:val="single" w:sz="6" w:space="0" w:color="000000"/>
              <w:bottom w:val="single" w:sz="4" w:space="0" w:color="000000"/>
              <w:right w:val="single" w:sz="6" w:space="0" w:color="000000"/>
            </w:tcBorders>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Подъезды от автодороги регионального значения общего пользования «Самара – Пугачёв – Энгельс – Волгоград» к:</w:t>
            </w:r>
          </w:p>
        </w:tc>
      </w:tr>
      <w:tr w:rsidR="00B42D91" w:rsidRPr="00FC45FB" w:rsidTr="000F088B">
        <w:trPr>
          <w:trHeight w:val="23"/>
          <w:jc w:val="center"/>
        </w:trPr>
        <w:tc>
          <w:tcPr>
            <w:tcW w:w="484" w:type="dxa"/>
            <w:tcBorders>
              <w:top w:val="single" w:sz="4" w:space="0" w:color="000000"/>
              <w:left w:val="single" w:sz="6"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1</w:t>
            </w:r>
          </w:p>
        </w:tc>
        <w:tc>
          <w:tcPr>
            <w:tcW w:w="2065"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pacing w:after="0" w:line="240" w:lineRule="auto"/>
              <w:rPr>
                <w:rFonts w:ascii="Times New Roman" w:hAnsi="Times New Roman"/>
                <w:lang w:eastAsia="zh-CN"/>
              </w:rPr>
            </w:pPr>
            <w:r w:rsidRPr="00FC45FB">
              <w:rPr>
                <w:rFonts w:ascii="Times New Roman" w:hAnsi="Times New Roman"/>
                <w:lang w:eastAsia="zh-CN"/>
              </w:rPr>
              <w:t>Балаково - Подсосенки</w:t>
            </w:r>
          </w:p>
        </w:tc>
        <w:tc>
          <w:tcPr>
            <w:tcW w:w="852"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5,9</w:t>
            </w:r>
          </w:p>
        </w:tc>
        <w:tc>
          <w:tcPr>
            <w:tcW w:w="1134"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5,9</w:t>
            </w:r>
          </w:p>
        </w:tc>
        <w:tc>
          <w:tcPr>
            <w:tcW w:w="924"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5,9</w:t>
            </w:r>
          </w:p>
        </w:tc>
        <w:tc>
          <w:tcPr>
            <w:tcW w:w="850"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851"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10</w:t>
            </w:r>
          </w:p>
        </w:tc>
        <w:tc>
          <w:tcPr>
            <w:tcW w:w="993"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6</w:t>
            </w:r>
          </w:p>
        </w:tc>
        <w:tc>
          <w:tcPr>
            <w:tcW w:w="427"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IV</w:t>
            </w:r>
          </w:p>
        </w:tc>
        <w:tc>
          <w:tcPr>
            <w:tcW w:w="127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Удовл.</w:t>
            </w:r>
          </w:p>
        </w:tc>
      </w:tr>
      <w:tr w:rsidR="00B42D91" w:rsidRPr="00FC45FB" w:rsidTr="000F088B">
        <w:trPr>
          <w:trHeight w:val="23"/>
          <w:jc w:val="center"/>
        </w:trPr>
        <w:tc>
          <w:tcPr>
            <w:tcW w:w="2549" w:type="dxa"/>
            <w:gridSpan w:val="2"/>
            <w:tcBorders>
              <w:top w:val="single" w:sz="4" w:space="0" w:color="000000"/>
              <w:left w:val="single" w:sz="6" w:space="0" w:color="000000"/>
              <w:bottom w:val="single" w:sz="4" w:space="0" w:color="000000"/>
            </w:tcBorders>
            <w:vAlign w:val="center"/>
          </w:tcPr>
          <w:p w:rsidR="00B42D91" w:rsidRPr="00FC45FB" w:rsidRDefault="00B42D91" w:rsidP="00FC45FB">
            <w:pPr>
              <w:suppressAutoHyphens/>
              <w:spacing w:after="0" w:line="240" w:lineRule="auto"/>
              <w:jc w:val="right"/>
              <w:rPr>
                <w:rFonts w:ascii="Times New Roman" w:hAnsi="Times New Roman"/>
                <w:lang w:eastAsia="zh-CN"/>
              </w:rPr>
            </w:pPr>
            <w:r w:rsidRPr="00FC45FB">
              <w:rPr>
                <w:rFonts w:ascii="Times New Roman" w:hAnsi="Times New Roman"/>
                <w:lang w:eastAsia="zh-CN"/>
              </w:rPr>
              <w:t xml:space="preserve">Итого дорог общего пользования </w:t>
            </w:r>
          </w:p>
        </w:tc>
        <w:tc>
          <w:tcPr>
            <w:tcW w:w="852"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5,9</w:t>
            </w:r>
          </w:p>
        </w:tc>
        <w:tc>
          <w:tcPr>
            <w:tcW w:w="1134"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5,9</w:t>
            </w:r>
          </w:p>
        </w:tc>
        <w:tc>
          <w:tcPr>
            <w:tcW w:w="924"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5,9</w:t>
            </w:r>
          </w:p>
        </w:tc>
        <w:tc>
          <w:tcPr>
            <w:tcW w:w="850"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851"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c>
          <w:tcPr>
            <w:tcW w:w="993"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c>
          <w:tcPr>
            <w:tcW w:w="427"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c>
          <w:tcPr>
            <w:tcW w:w="127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r>
      <w:tr w:rsidR="00B42D91" w:rsidRPr="00FC45FB" w:rsidTr="000F088B">
        <w:trPr>
          <w:trHeight w:val="23"/>
          <w:jc w:val="center"/>
        </w:trPr>
        <w:tc>
          <w:tcPr>
            <w:tcW w:w="10705" w:type="dxa"/>
            <w:gridSpan w:val="11"/>
            <w:tcBorders>
              <w:top w:val="single" w:sz="4" w:space="0" w:color="000000"/>
              <w:left w:val="single" w:sz="6" w:space="0" w:color="000000"/>
              <w:bottom w:val="single" w:sz="4" w:space="0" w:color="000000"/>
              <w:right w:val="single" w:sz="6" w:space="0" w:color="000000"/>
            </w:tcBorders>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Ведомственные подъезды от автодороги регионального значения общего пользования «Балаково - Духовницкое» к:</w:t>
            </w:r>
          </w:p>
        </w:tc>
      </w:tr>
      <w:tr w:rsidR="00B42D91" w:rsidRPr="00FC45FB" w:rsidTr="000F088B">
        <w:trPr>
          <w:trHeight w:val="23"/>
          <w:jc w:val="center"/>
        </w:trPr>
        <w:tc>
          <w:tcPr>
            <w:tcW w:w="484" w:type="dxa"/>
            <w:tcBorders>
              <w:top w:val="single" w:sz="4" w:space="0" w:color="000000"/>
              <w:left w:val="single" w:sz="6"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3</w:t>
            </w:r>
          </w:p>
        </w:tc>
        <w:tc>
          <w:tcPr>
            <w:tcW w:w="2065"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rPr>
                <w:rFonts w:ascii="Times New Roman" w:hAnsi="Times New Roman"/>
                <w:lang w:eastAsia="zh-CN"/>
              </w:rPr>
            </w:pPr>
            <w:r w:rsidRPr="00FC45FB">
              <w:rPr>
                <w:rFonts w:ascii="Times New Roman" w:hAnsi="Times New Roman"/>
                <w:lang w:eastAsia="zh-CN"/>
              </w:rPr>
              <w:t>К с. Николевка</w:t>
            </w:r>
          </w:p>
        </w:tc>
        <w:tc>
          <w:tcPr>
            <w:tcW w:w="852"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11,2</w:t>
            </w:r>
          </w:p>
        </w:tc>
        <w:tc>
          <w:tcPr>
            <w:tcW w:w="1134"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11,2</w:t>
            </w:r>
          </w:p>
        </w:tc>
        <w:tc>
          <w:tcPr>
            <w:tcW w:w="924"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11,2</w:t>
            </w:r>
          </w:p>
        </w:tc>
        <w:tc>
          <w:tcPr>
            <w:tcW w:w="850"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851"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pacing w:after="0" w:line="240" w:lineRule="auto"/>
              <w:jc w:val="center"/>
              <w:rPr>
                <w:rFonts w:ascii="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10</w:t>
            </w:r>
          </w:p>
        </w:tc>
        <w:tc>
          <w:tcPr>
            <w:tcW w:w="993"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6</w:t>
            </w:r>
          </w:p>
        </w:tc>
        <w:tc>
          <w:tcPr>
            <w:tcW w:w="427"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pacing w:after="0" w:line="240" w:lineRule="auto"/>
              <w:jc w:val="center"/>
              <w:rPr>
                <w:rFonts w:ascii="Times New Roman" w:hAnsi="Times New Roman"/>
                <w:lang w:eastAsia="zh-CN"/>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42D91" w:rsidRPr="00FC45FB" w:rsidRDefault="00B42D91" w:rsidP="00FC45FB">
            <w:pPr>
              <w:suppressAutoHyphens/>
              <w:spacing w:after="0" w:line="240" w:lineRule="auto"/>
              <w:rPr>
                <w:rFonts w:ascii="Times New Roman" w:hAnsi="Times New Roman"/>
                <w:lang w:eastAsia="zh-CN"/>
              </w:rPr>
            </w:pPr>
          </w:p>
        </w:tc>
      </w:tr>
      <w:tr w:rsidR="00B42D91" w:rsidRPr="00FC45FB" w:rsidTr="000F088B">
        <w:trPr>
          <w:trHeight w:val="23"/>
          <w:jc w:val="center"/>
        </w:trPr>
        <w:tc>
          <w:tcPr>
            <w:tcW w:w="484" w:type="dxa"/>
            <w:tcBorders>
              <w:top w:val="single" w:sz="4" w:space="0" w:color="000000"/>
              <w:left w:val="single" w:sz="6"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4</w:t>
            </w:r>
          </w:p>
        </w:tc>
        <w:tc>
          <w:tcPr>
            <w:tcW w:w="2065"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pacing w:after="0" w:line="240" w:lineRule="auto"/>
              <w:rPr>
                <w:rFonts w:ascii="Times New Roman" w:hAnsi="Times New Roman"/>
                <w:lang w:eastAsia="zh-CN"/>
              </w:rPr>
            </w:pPr>
            <w:r w:rsidRPr="00FC45FB">
              <w:rPr>
                <w:rFonts w:ascii="Times New Roman" w:hAnsi="Times New Roman"/>
                <w:lang w:eastAsia="zh-CN"/>
              </w:rPr>
              <w:t>К с. Хлебновка</w:t>
            </w:r>
          </w:p>
        </w:tc>
        <w:tc>
          <w:tcPr>
            <w:tcW w:w="852"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0,6</w:t>
            </w:r>
          </w:p>
        </w:tc>
        <w:tc>
          <w:tcPr>
            <w:tcW w:w="1134"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0,6</w:t>
            </w:r>
          </w:p>
        </w:tc>
        <w:tc>
          <w:tcPr>
            <w:tcW w:w="924"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851"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pacing w:after="0" w:line="240" w:lineRule="auto"/>
              <w:jc w:val="center"/>
              <w:rPr>
                <w:rFonts w:ascii="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993"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427"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127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r>
      <w:tr w:rsidR="00B42D91" w:rsidRPr="00FC45FB" w:rsidTr="000F088B">
        <w:trPr>
          <w:trHeight w:val="23"/>
          <w:jc w:val="center"/>
        </w:trPr>
        <w:tc>
          <w:tcPr>
            <w:tcW w:w="2549" w:type="dxa"/>
            <w:gridSpan w:val="2"/>
            <w:tcBorders>
              <w:top w:val="single" w:sz="4" w:space="0" w:color="000000"/>
              <w:left w:val="single" w:sz="6" w:space="0" w:color="000000"/>
              <w:bottom w:val="single" w:sz="4" w:space="0" w:color="000000"/>
            </w:tcBorders>
            <w:vAlign w:val="center"/>
          </w:tcPr>
          <w:p w:rsidR="00B42D91" w:rsidRPr="00FC45FB" w:rsidRDefault="00B42D91" w:rsidP="00FC45FB">
            <w:pPr>
              <w:suppressAutoHyphens/>
              <w:spacing w:after="0" w:line="240" w:lineRule="auto"/>
              <w:jc w:val="right"/>
              <w:rPr>
                <w:rFonts w:ascii="Times New Roman" w:hAnsi="Times New Roman"/>
                <w:lang w:eastAsia="zh-CN"/>
              </w:rPr>
            </w:pPr>
            <w:r w:rsidRPr="00FC45FB">
              <w:rPr>
                <w:rFonts w:ascii="Times New Roman" w:hAnsi="Times New Roman"/>
                <w:lang w:eastAsia="zh-CN"/>
              </w:rPr>
              <w:t xml:space="preserve">Итого ведомственных дорог </w:t>
            </w:r>
          </w:p>
        </w:tc>
        <w:tc>
          <w:tcPr>
            <w:tcW w:w="852"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11,8</w:t>
            </w:r>
          </w:p>
        </w:tc>
        <w:tc>
          <w:tcPr>
            <w:tcW w:w="1134"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11,8</w:t>
            </w:r>
          </w:p>
        </w:tc>
        <w:tc>
          <w:tcPr>
            <w:tcW w:w="924" w:type="dxa"/>
            <w:tcBorders>
              <w:top w:val="single" w:sz="4" w:space="0" w:color="000000"/>
              <w:left w:val="single" w:sz="4" w:space="0" w:color="000000"/>
              <w:bottom w:val="single" w:sz="4"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11,2</w:t>
            </w:r>
          </w:p>
        </w:tc>
        <w:tc>
          <w:tcPr>
            <w:tcW w:w="850"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851"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p>
        </w:tc>
        <w:tc>
          <w:tcPr>
            <w:tcW w:w="850"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c>
          <w:tcPr>
            <w:tcW w:w="993"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c>
          <w:tcPr>
            <w:tcW w:w="427" w:type="dxa"/>
            <w:tcBorders>
              <w:top w:val="single" w:sz="4" w:space="0" w:color="000000"/>
              <w:left w:val="single" w:sz="4" w:space="0" w:color="000000"/>
              <w:bottom w:val="single" w:sz="4"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c>
          <w:tcPr>
            <w:tcW w:w="1275"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r>
      <w:tr w:rsidR="00B42D91" w:rsidRPr="00FC45FB" w:rsidTr="000F088B">
        <w:trPr>
          <w:trHeight w:val="23"/>
          <w:jc w:val="center"/>
        </w:trPr>
        <w:tc>
          <w:tcPr>
            <w:tcW w:w="2549" w:type="dxa"/>
            <w:gridSpan w:val="2"/>
            <w:tcBorders>
              <w:top w:val="single" w:sz="4" w:space="0" w:color="000000"/>
              <w:left w:val="single" w:sz="6" w:space="0" w:color="000000"/>
              <w:bottom w:val="single" w:sz="6" w:space="0" w:color="000000"/>
            </w:tcBorders>
            <w:vAlign w:val="center"/>
          </w:tcPr>
          <w:p w:rsidR="00B42D91" w:rsidRPr="00FC45FB" w:rsidRDefault="00B42D91" w:rsidP="00FC45FB">
            <w:pPr>
              <w:suppressAutoHyphens/>
              <w:spacing w:after="0" w:line="240" w:lineRule="auto"/>
              <w:jc w:val="right"/>
              <w:rPr>
                <w:rFonts w:ascii="Times New Roman" w:hAnsi="Times New Roman"/>
                <w:lang w:eastAsia="zh-CN"/>
              </w:rPr>
            </w:pPr>
            <w:r w:rsidRPr="00FC45FB">
              <w:rPr>
                <w:rFonts w:ascii="Times New Roman" w:hAnsi="Times New Roman"/>
                <w:lang w:eastAsia="zh-CN"/>
              </w:rPr>
              <w:t xml:space="preserve">Всего </w:t>
            </w:r>
          </w:p>
        </w:tc>
        <w:tc>
          <w:tcPr>
            <w:tcW w:w="852" w:type="dxa"/>
            <w:tcBorders>
              <w:top w:val="single" w:sz="4" w:space="0" w:color="000000"/>
              <w:left w:val="single" w:sz="4" w:space="0" w:color="000000"/>
              <w:bottom w:val="single" w:sz="6"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17,7</w:t>
            </w:r>
          </w:p>
        </w:tc>
        <w:tc>
          <w:tcPr>
            <w:tcW w:w="1134" w:type="dxa"/>
            <w:tcBorders>
              <w:top w:val="single" w:sz="4" w:space="0" w:color="000000"/>
              <w:left w:val="single" w:sz="4" w:space="0" w:color="000000"/>
              <w:bottom w:val="single" w:sz="6"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17,7</w:t>
            </w:r>
          </w:p>
        </w:tc>
        <w:tc>
          <w:tcPr>
            <w:tcW w:w="924" w:type="dxa"/>
            <w:tcBorders>
              <w:top w:val="single" w:sz="4" w:space="0" w:color="000000"/>
              <w:left w:val="single" w:sz="4" w:space="0" w:color="000000"/>
              <w:bottom w:val="single" w:sz="6" w:space="0" w:color="000000"/>
            </w:tcBorders>
            <w:vAlign w:val="center"/>
          </w:tcPr>
          <w:p w:rsidR="00B42D91" w:rsidRPr="00FC45FB" w:rsidRDefault="00B42D91" w:rsidP="00FC45FB">
            <w:pPr>
              <w:suppressAutoHyphens/>
              <w:spacing w:after="0" w:line="240" w:lineRule="auto"/>
              <w:jc w:val="center"/>
              <w:rPr>
                <w:rFonts w:ascii="Times New Roman" w:hAnsi="Times New Roman"/>
                <w:lang w:eastAsia="zh-CN"/>
              </w:rPr>
            </w:pPr>
            <w:r w:rsidRPr="00FC45FB">
              <w:rPr>
                <w:rFonts w:ascii="Times New Roman" w:hAnsi="Times New Roman"/>
                <w:lang w:eastAsia="zh-CN"/>
              </w:rPr>
              <w:t>17,1</w:t>
            </w:r>
          </w:p>
        </w:tc>
        <w:tc>
          <w:tcPr>
            <w:tcW w:w="850" w:type="dxa"/>
            <w:tcBorders>
              <w:top w:val="single" w:sz="4" w:space="0" w:color="000000"/>
              <w:left w:val="single" w:sz="4" w:space="0" w:color="000000"/>
              <w:bottom w:val="single" w:sz="6" w:space="0" w:color="000000"/>
            </w:tcBorders>
            <w:shd w:val="clear" w:color="auto" w:fill="FFFFFF"/>
            <w:vAlign w:val="center"/>
          </w:tcPr>
          <w:p w:rsidR="00B42D91" w:rsidRPr="00FC45FB" w:rsidRDefault="00B42D91" w:rsidP="00FC45FB">
            <w:pPr>
              <w:suppressAutoHyphens/>
              <w:spacing w:after="0" w:line="240" w:lineRule="auto"/>
              <w:jc w:val="center"/>
              <w:rPr>
                <w:rFonts w:ascii="Times New Roman" w:hAnsi="Times New Roman"/>
                <w:lang w:eastAsia="zh-CN"/>
              </w:rPr>
            </w:pPr>
          </w:p>
        </w:tc>
        <w:tc>
          <w:tcPr>
            <w:tcW w:w="851" w:type="dxa"/>
            <w:tcBorders>
              <w:top w:val="single" w:sz="4" w:space="0" w:color="000000"/>
              <w:left w:val="single" w:sz="4" w:space="0" w:color="000000"/>
              <w:bottom w:val="single" w:sz="6" w:space="0" w:color="000000"/>
            </w:tcBorders>
            <w:vAlign w:val="center"/>
          </w:tcPr>
          <w:p w:rsidR="00B42D91" w:rsidRPr="00FC45FB" w:rsidRDefault="00B42D91" w:rsidP="00FC45FB">
            <w:pPr>
              <w:suppressAutoHyphens/>
              <w:spacing w:after="0" w:line="240" w:lineRule="auto"/>
              <w:rPr>
                <w:rFonts w:ascii="Times New Roman" w:hAnsi="Times New Roman"/>
                <w:lang w:eastAsia="zh-CN"/>
              </w:rPr>
            </w:pPr>
          </w:p>
        </w:tc>
        <w:tc>
          <w:tcPr>
            <w:tcW w:w="850" w:type="dxa"/>
            <w:tcBorders>
              <w:top w:val="single" w:sz="4" w:space="0" w:color="000000"/>
              <w:left w:val="single" w:sz="4" w:space="0" w:color="000000"/>
              <w:bottom w:val="single" w:sz="6"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c>
          <w:tcPr>
            <w:tcW w:w="993" w:type="dxa"/>
            <w:tcBorders>
              <w:top w:val="single" w:sz="4" w:space="0" w:color="000000"/>
              <w:left w:val="single" w:sz="4" w:space="0" w:color="000000"/>
              <w:bottom w:val="single" w:sz="6"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c>
          <w:tcPr>
            <w:tcW w:w="427" w:type="dxa"/>
            <w:tcBorders>
              <w:top w:val="single" w:sz="4" w:space="0" w:color="000000"/>
              <w:left w:val="single" w:sz="4" w:space="0" w:color="000000"/>
              <w:bottom w:val="single" w:sz="6"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c>
          <w:tcPr>
            <w:tcW w:w="1275" w:type="dxa"/>
            <w:tcBorders>
              <w:top w:val="single" w:sz="4" w:space="0" w:color="000000"/>
              <w:left w:val="single" w:sz="4" w:space="0" w:color="000000"/>
              <w:bottom w:val="single" w:sz="6" w:space="0" w:color="000000"/>
              <w:right w:val="single" w:sz="6" w:space="0" w:color="000000"/>
            </w:tcBorders>
            <w:shd w:val="clear" w:color="auto" w:fill="FFFFFF"/>
            <w:vAlign w:val="center"/>
          </w:tcPr>
          <w:p w:rsidR="00B42D91" w:rsidRPr="00FC45FB" w:rsidRDefault="00B42D91" w:rsidP="00FC45FB">
            <w:pPr>
              <w:suppressAutoHyphens/>
              <w:snapToGrid w:val="0"/>
              <w:spacing w:after="0" w:line="240" w:lineRule="auto"/>
              <w:jc w:val="center"/>
              <w:rPr>
                <w:rFonts w:ascii="Times New Roman" w:hAnsi="Times New Roman"/>
                <w:lang w:eastAsia="zh-CN"/>
              </w:rPr>
            </w:pPr>
            <w:r w:rsidRPr="00FC45FB">
              <w:rPr>
                <w:rFonts w:ascii="Times New Roman" w:hAnsi="Times New Roman"/>
                <w:lang w:eastAsia="zh-CN"/>
              </w:rPr>
              <w:t>×</w:t>
            </w:r>
          </w:p>
        </w:tc>
      </w:tr>
    </w:tbl>
    <w:p w:rsidR="00B42D91" w:rsidRPr="00FC45FB" w:rsidRDefault="00B42D91" w:rsidP="00714C47">
      <w:pPr>
        <w:pStyle w:val="a5"/>
        <w:widowControl w:val="0"/>
        <w:ind w:firstLine="709"/>
        <w:rPr>
          <w:bCs/>
          <w:szCs w:val="28"/>
          <w:u w:val="single"/>
        </w:rPr>
      </w:pPr>
      <w:r w:rsidRPr="00FC45FB">
        <w:rPr>
          <w:bCs/>
          <w:szCs w:val="28"/>
          <w:u w:val="single"/>
        </w:rPr>
        <w:t>Улично-дорожная сеть</w:t>
      </w:r>
    </w:p>
    <w:p w:rsidR="00B42D91" w:rsidRPr="00FC45FB" w:rsidRDefault="00B42D91" w:rsidP="00714C47">
      <w:pPr>
        <w:pStyle w:val="a5"/>
        <w:widowControl w:val="0"/>
        <w:ind w:firstLine="709"/>
        <w:rPr>
          <w:szCs w:val="28"/>
        </w:rPr>
      </w:pPr>
      <w:r w:rsidRPr="00FC45FB">
        <w:rPr>
          <w:szCs w:val="28"/>
        </w:rPr>
        <w:t xml:space="preserve">Большая часть улиц и дорог в анализируемых населённых пунктах, имеют дорожную одежду низшего типа. </w:t>
      </w:r>
    </w:p>
    <w:p w:rsidR="00B42D91" w:rsidRPr="00FC45FB" w:rsidRDefault="00B42D91" w:rsidP="00714C47">
      <w:pPr>
        <w:pStyle w:val="a5"/>
        <w:widowControl w:val="0"/>
        <w:ind w:firstLine="709"/>
        <w:rPr>
          <w:szCs w:val="28"/>
        </w:rPr>
      </w:pPr>
      <w:r w:rsidRPr="00FC45FB">
        <w:rPr>
          <w:szCs w:val="28"/>
        </w:rPr>
        <w:t>Основные показатели существующей улично-дорожной сети населённых пунктов приведены ниже.</w:t>
      </w:r>
    </w:p>
    <w:p w:rsidR="00B42D91" w:rsidRPr="00FC45FB" w:rsidRDefault="00B42D91" w:rsidP="0077059F">
      <w:pPr>
        <w:widowControl w:val="0"/>
        <w:autoSpaceDE w:val="0"/>
        <w:autoSpaceDN w:val="0"/>
        <w:adjustRightInd w:val="0"/>
        <w:spacing w:after="0" w:line="240" w:lineRule="auto"/>
        <w:jc w:val="center"/>
        <w:rPr>
          <w:rFonts w:ascii="Times New Roman" w:hAnsi="Times New Roman"/>
          <w:sz w:val="28"/>
          <w:szCs w:val="24"/>
          <w:lang w:eastAsia="ru-RU"/>
        </w:rPr>
      </w:pPr>
      <w:r w:rsidRPr="00FC45FB">
        <w:rPr>
          <w:rFonts w:ascii="Times New Roman" w:hAnsi="Times New Roman"/>
          <w:sz w:val="28"/>
          <w:szCs w:val="24"/>
          <w:lang w:eastAsia="ru-RU"/>
        </w:rPr>
        <w:t>Таблица 6 Основные показатели существующей улично-дорожной сети Натальинского МО</w:t>
      </w:r>
    </w:p>
    <w:tbl>
      <w:tblPr>
        <w:tblW w:w="4991"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5048"/>
        <w:gridCol w:w="1175"/>
        <w:gridCol w:w="815"/>
        <w:gridCol w:w="803"/>
        <w:gridCol w:w="772"/>
        <w:gridCol w:w="772"/>
        <w:gridCol w:w="832"/>
      </w:tblGrid>
      <w:tr w:rsidR="00B42D91" w:rsidRPr="00FC45FB" w:rsidTr="00E41B21">
        <w:trPr>
          <w:jc w:val="center"/>
        </w:trPr>
        <w:tc>
          <w:tcPr>
            <w:tcW w:w="2470" w:type="pct"/>
            <w:tcBorders>
              <w:top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bCs/>
                <w:sz w:val="24"/>
                <w:szCs w:val="24"/>
                <w:lang w:eastAsia="ru-RU"/>
              </w:rPr>
            </w:pPr>
            <w:r w:rsidRPr="00FC45FB">
              <w:rPr>
                <w:rFonts w:ascii="Times New Roman" w:hAnsi="Times New Roman"/>
                <w:bCs/>
                <w:sz w:val="24"/>
                <w:szCs w:val="24"/>
                <w:lang w:eastAsia="ru-RU"/>
              </w:rPr>
              <w:t>Показатели</w:t>
            </w:r>
          </w:p>
        </w:tc>
        <w:tc>
          <w:tcPr>
            <w:tcW w:w="575"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bCs/>
                <w:sz w:val="24"/>
                <w:szCs w:val="24"/>
                <w:lang w:eastAsia="ru-RU"/>
              </w:rPr>
            </w:pPr>
            <w:r w:rsidRPr="00FC45FB">
              <w:rPr>
                <w:rFonts w:ascii="Times New Roman" w:hAnsi="Times New Roman"/>
                <w:bCs/>
                <w:sz w:val="24"/>
                <w:szCs w:val="24"/>
                <w:lang w:eastAsia="ru-RU"/>
              </w:rPr>
              <w:t>Ед. измерения</w:t>
            </w:r>
          </w:p>
        </w:tc>
        <w:tc>
          <w:tcPr>
            <w:tcW w:w="39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bCs/>
                <w:sz w:val="24"/>
                <w:szCs w:val="24"/>
                <w:lang w:eastAsia="ru-RU"/>
              </w:rPr>
            </w:pPr>
            <w:r w:rsidRPr="00FC45FB">
              <w:rPr>
                <w:rFonts w:ascii="Times New Roman" w:hAnsi="Times New Roman"/>
                <w:bCs/>
                <w:sz w:val="24"/>
                <w:szCs w:val="24"/>
                <w:lang w:eastAsia="ru-RU"/>
              </w:rPr>
              <w:t>2014</w:t>
            </w:r>
          </w:p>
        </w:tc>
        <w:tc>
          <w:tcPr>
            <w:tcW w:w="39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bCs/>
                <w:sz w:val="24"/>
                <w:szCs w:val="24"/>
                <w:lang w:eastAsia="ru-RU"/>
              </w:rPr>
            </w:pPr>
            <w:r w:rsidRPr="00FC45FB">
              <w:rPr>
                <w:rFonts w:ascii="Times New Roman" w:hAnsi="Times New Roman"/>
                <w:bCs/>
                <w:sz w:val="24"/>
                <w:szCs w:val="24"/>
                <w:lang w:eastAsia="ru-RU"/>
              </w:rPr>
              <w:t>2015</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bCs/>
                <w:sz w:val="24"/>
                <w:szCs w:val="24"/>
                <w:lang w:eastAsia="ru-RU"/>
              </w:rPr>
            </w:pPr>
            <w:r w:rsidRPr="00FC45FB">
              <w:rPr>
                <w:rFonts w:ascii="Times New Roman" w:hAnsi="Times New Roman"/>
                <w:bCs/>
                <w:sz w:val="24"/>
                <w:szCs w:val="24"/>
                <w:lang w:eastAsia="ru-RU"/>
              </w:rPr>
              <w:t>2016</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bCs/>
                <w:sz w:val="24"/>
                <w:szCs w:val="24"/>
                <w:lang w:eastAsia="ru-RU"/>
              </w:rPr>
            </w:pPr>
            <w:r w:rsidRPr="00FC45FB">
              <w:rPr>
                <w:rFonts w:ascii="Times New Roman" w:hAnsi="Times New Roman"/>
                <w:bCs/>
                <w:sz w:val="24"/>
                <w:szCs w:val="24"/>
                <w:lang w:eastAsia="ru-RU"/>
              </w:rPr>
              <w:t>2017</w:t>
            </w:r>
          </w:p>
        </w:tc>
        <w:tc>
          <w:tcPr>
            <w:tcW w:w="408" w:type="pct"/>
            <w:tcBorders>
              <w:top w:val="single" w:sz="8" w:space="0" w:color="000000"/>
              <w:left w:val="single" w:sz="8" w:space="0" w:color="000000"/>
              <w:bottom w:val="single" w:sz="8" w:space="0" w:color="000000"/>
            </w:tcBorders>
            <w:vAlign w:val="center"/>
          </w:tcPr>
          <w:p w:rsidR="00B42D91" w:rsidRPr="00FC45FB" w:rsidRDefault="00B42D91" w:rsidP="00E41B21">
            <w:pPr>
              <w:spacing w:after="0" w:line="240" w:lineRule="auto"/>
              <w:jc w:val="center"/>
              <w:rPr>
                <w:rFonts w:ascii="Times New Roman" w:hAnsi="Times New Roman"/>
                <w:bCs/>
                <w:sz w:val="24"/>
                <w:szCs w:val="24"/>
                <w:lang w:eastAsia="ru-RU"/>
              </w:rPr>
            </w:pPr>
            <w:r w:rsidRPr="00FC45FB">
              <w:rPr>
                <w:rFonts w:ascii="Times New Roman" w:hAnsi="Times New Roman"/>
                <w:bCs/>
                <w:sz w:val="24"/>
                <w:szCs w:val="24"/>
                <w:lang w:eastAsia="ru-RU"/>
              </w:rPr>
              <w:t>2018</w:t>
            </w:r>
          </w:p>
        </w:tc>
      </w:tr>
      <w:tr w:rsidR="00B42D91" w:rsidRPr="00FC45FB" w:rsidTr="00E41B21">
        <w:trPr>
          <w:jc w:val="center"/>
        </w:trPr>
        <w:tc>
          <w:tcPr>
            <w:tcW w:w="2470" w:type="pct"/>
            <w:tcBorders>
              <w:top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Общая площадь земель муниципального образования</w:t>
            </w:r>
          </w:p>
        </w:tc>
        <w:tc>
          <w:tcPr>
            <w:tcW w:w="575"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гектар</w:t>
            </w:r>
          </w:p>
        </w:tc>
        <w:tc>
          <w:tcPr>
            <w:tcW w:w="39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87292</w:t>
            </w:r>
          </w:p>
        </w:tc>
        <w:tc>
          <w:tcPr>
            <w:tcW w:w="39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87292</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87292</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87292</w:t>
            </w:r>
          </w:p>
        </w:tc>
        <w:tc>
          <w:tcPr>
            <w:tcW w:w="408" w:type="pct"/>
            <w:tcBorders>
              <w:top w:val="single" w:sz="8" w:space="0" w:color="000000"/>
              <w:left w:val="single" w:sz="8" w:space="0" w:color="000000"/>
              <w:bottom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87292</w:t>
            </w:r>
          </w:p>
        </w:tc>
      </w:tr>
      <w:tr w:rsidR="00B42D91" w:rsidRPr="00FC45FB" w:rsidTr="00E41B21">
        <w:trPr>
          <w:jc w:val="center"/>
        </w:trPr>
        <w:tc>
          <w:tcPr>
            <w:tcW w:w="2470" w:type="pct"/>
            <w:tcBorders>
              <w:top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Общая протяженность улиц, проездов, набережных (на конец года)</w:t>
            </w:r>
          </w:p>
        </w:tc>
        <w:tc>
          <w:tcPr>
            <w:tcW w:w="575"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километр</w:t>
            </w:r>
          </w:p>
        </w:tc>
        <w:tc>
          <w:tcPr>
            <w:tcW w:w="39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p>
        </w:tc>
        <w:tc>
          <w:tcPr>
            <w:tcW w:w="39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149.3</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149.3</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149.3</w:t>
            </w:r>
          </w:p>
        </w:tc>
        <w:tc>
          <w:tcPr>
            <w:tcW w:w="408" w:type="pct"/>
            <w:tcBorders>
              <w:top w:val="single" w:sz="8" w:space="0" w:color="000000"/>
              <w:left w:val="single" w:sz="8" w:space="0" w:color="000000"/>
              <w:bottom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149.3</w:t>
            </w:r>
          </w:p>
        </w:tc>
      </w:tr>
      <w:tr w:rsidR="00B42D91" w:rsidRPr="00FC45FB" w:rsidTr="00E41B21">
        <w:trPr>
          <w:jc w:val="center"/>
        </w:trPr>
        <w:tc>
          <w:tcPr>
            <w:tcW w:w="2470" w:type="pct"/>
            <w:tcBorders>
              <w:top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Протяженность автодорог общего пользования местного значения, находящихся в собственности муниципальных образований на конец года</w:t>
            </w:r>
          </w:p>
        </w:tc>
        <w:tc>
          <w:tcPr>
            <w:tcW w:w="575"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p>
        </w:tc>
        <w:tc>
          <w:tcPr>
            <w:tcW w:w="39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p>
        </w:tc>
        <w:tc>
          <w:tcPr>
            <w:tcW w:w="39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p>
        </w:tc>
        <w:tc>
          <w:tcPr>
            <w:tcW w:w="408" w:type="pct"/>
            <w:tcBorders>
              <w:top w:val="single" w:sz="8" w:space="0" w:color="000000"/>
              <w:left w:val="single" w:sz="8" w:space="0" w:color="000000"/>
              <w:bottom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p>
        </w:tc>
      </w:tr>
      <w:tr w:rsidR="00B42D91" w:rsidRPr="00FC45FB" w:rsidTr="00E41B21">
        <w:trPr>
          <w:jc w:val="center"/>
        </w:trPr>
        <w:tc>
          <w:tcPr>
            <w:tcW w:w="247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42D91" w:rsidRPr="00FC45FB" w:rsidRDefault="00B42D91" w:rsidP="00E41B21">
            <w:pPr>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всего</w:t>
            </w:r>
          </w:p>
        </w:tc>
        <w:tc>
          <w:tcPr>
            <w:tcW w:w="575"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километр</w:t>
            </w:r>
          </w:p>
        </w:tc>
        <w:tc>
          <w:tcPr>
            <w:tcW w:w="39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149.3</w:t>
            </w:r>
          </w:p>
        </w:tc>
        <w:tc>
          <w:tcPr>
            <w:tcW w:w="39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149.3</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149.3</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149.3</w:t>
            </w:r>
          </w:p>
        </w:tc>
        <w:tc>
          <w:tcPr>
            <w:tcW w:w="408" w:type="pct"/>
            <w:tcBorders>
              <w:top w:val="single" w:sz="8" w:space="0" w:color="000000"/>
              <w:left w:val="single" w:sz="8" w:space="0" w:color="000000"/>
              <w:bottom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149.3</w:t>
            </w:r>
          </w:p>
        </w:tc>
      </w:tr>
      <w:tr w:rsidR="00B42D91" w:rsidRPr="00FC45FB" w:rsidTr="00E41B21">
        <w:trPr>
          <w:jc w:val="center"/>
        </w:trPr>
        <w:tc>
          <w:tcPr>
            <w:tcW w:w="247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42D91" w:rsidRPr="00FC45FB" w:rsidRDefault="00B42D91" w:rsidP="00E41B21">
            <w:pPr>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с твердым покрытием</w:t>
            </w:r>
          </w:p>
        </w:tc>
        <w:tc>
          <w:tcPr>
            <w:tcW w:w="575"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километр</w:t>
            </w:r>
          </w:p>
        </w:tc>
        <w:tc>
          <w:tcPr>
            <w:tcW w:w="39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96.5</w:t>
            </w:r>
          </w:p>
        </w:tc>
        <w:tc>
          <w:tcPr>
            <w:tcW w:w="39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98.5</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100</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102.7</w:t>
            </w:r>
          </w:p>
        </w:tc>
        <w:tc>
          <w:tcPr>
            <w:tcW w:w="408" w:type="pct"/>
            <w:tcBorders>
              <w:top w:val="single" w:sz="8" w:space="0" w:color="000000"/>
              <w:left w:val="single" w:sz="8" w:space="0" w:color="000000"/>
              <w:bottom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104.4</w:t>
            </w:r>
          </w:p>
        </w:tc>
      </w:tr>
      <w:tr w:rsidR="00B42D91" w:rsidRPr="00FC45FB" w:rsidTr="00E41B21">
        <w:trPr>
          <w:jc w:val="center"/>
        </w:trPr>
        <w:tc>
          <w:tcPr>
            <w:tcW w:w="2470"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B42D91" w:rsidRPr="00FC45FB" w:rsidRDefault="00B42D91" w:rsidP="00E41B21">
            <w:pPr>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575"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километр</w:t>
            </w:r>
          </w:p>
        </w:tc>
        <w:tc>
          <w:tcPr>
            <w:tcW w:w="399"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w:t>
            </w:r>
          </w:p>
        </w:tc>
        <w:tc>
          <w:tcPr>
            <w:tcW w:w="393"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14.9</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68.4</w:t>
            </w:r>
          </w:p>
        </w:tc>
        <w:tc>
          <w:tcPr>
            <w:tcW w:w="378" w:type="pc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68.5</w:t>
            </w:r>
          </w:p>
        </w:tc>
        <w:tc>
          <w:tcPr>
            <w:tcW w:w="408" w:type="pct"/>
            <w:tcBorders>
              <w:top w:val="single" w:sz="8" w:space="0" w:color="000000"/>
              <w:left w:val="single" w:sz="8" w:space="0" w:color="000000"/>
              <w:bottom w:val="single" w:sz="8" w:space="0" w:color="000000"/>
            </w:tcBorders>
            <w:vAlign w:val="center"/>
          </w:tcPr>
          <w:p w:rsidR="00B42D91" w:rsidRPr="00FC45FB" w:rsidRDefault="00B42D91" w:rsidP="00E41B21">
            <w:pPr>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68.5</w:t>
            </w:r>
          </w:p>
        </w:tc>
      </w:tr>
    </w:tbl>
    <w:p w:rsidR="00B42D91" w:rsidRPr="00FC45FB" w:rsidRDefault="00B42D91" w:rsidP="00084737">
      <w:pPr>
        <w:spacing w:after="0" w:line="240" w:lineRule="auto"/>
        <w:jc w:val="center"/>
        <w:rPr>
          <w:rFonts w:ascii="Times New Roman" w:hAnsi="Times New Roman"/>
          <w:sz w:val="28"/>
          <w:szCs w:val="24"/>
          <w:lang w:eastAsia="ru-RU"/>
        </w:rPr>
      </w:pPr>
      <w:r w:rsidRPr="00FC45FB">
        <w:rPr>
          <w:rFonts w:ascii="Times New Roman" w:hAnsi="Times New Roman"/>
          <w:sz w:val="28"/>
          <w:szCs w:val="24"/>
          <w:lang w:eastAsia="ru-RU"/>
        </w:rPr>
        <w:t>Таблица 7 Основные показатели существующей улично-дорожной сети</w:t>
      </w:r>
    </w:p>
    <w:tbl>
      <w:tblPr>
        <w:tblW w:w="9114" w:type="dxa"/>
        <w:jc w:val="center"/>
        <w:tblLayout w:type="fixed"/>
        <w:tblLook w:val="00A0" w:firstRow="1" w:lastRow="0" w:firstColumn="1" w:lastColumn="0" w:noHBand="0" w:noVBand="0"/>
      </w:tblPr>
      <w:tblGrid>
        <w:gridCol w:w="3367"/>
        <w:gridCol w:w="3544"/>
        <w:gridCol w:w="2203"/>
      </w:tblGrid>
      <w:tr w:rsidR="00B42D91" w:rsidRPr="00FC45FB" w:rsidTr="00084737">
        <w:trPr>
          <w:trHeight w:val="170"/>
          <w:jc w:val="center"/>
        </w:trPr>
        <w:tc>
          <w:tcPr>
            <w:tcW w:w="3367" w:type="dxa"/>
            <w:tcBorders>
              <w:top w:val="single" w:sz="4" w:space="0" w:color="auto"/>
              <w:left w:val="single" w:sz="4" w:space="0" w:color="auto"/>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lastRenderedPageBreak/>
              <w:t>Наименование населённого пункта</w:t>
            </w:r>
          </w:p>
        </w:tc>
        <w:tc>
          <w:tcPr>
            <w:tcW w:w="3544" w:type="dxa"/>
            <w:tcBorders>
              <w:top w:val="single" w:sz="4" w:space="0" w:color="auto"/>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Наименование улицы</w:t>
            </w:r>
          </w:p>
        </w:tc>
        <w:tc>
          <w:tcPr>
            <w:tcW w:w="2203" w:type="dxa"/>
            <w:tcBorders>
              <w:top w:val="single" w:sz="4" w:space="0" w:color="auto"/>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Протяженность, м</w:t>
            </w:r>
          </w:p>
        </w:tc>
      </w:tr>
      <w:tr w:rsidR="00B42D91" w:rsidRPr="00FC45FB" w:rsidTr="00084737">
        <w:trPr>
          <w:trHeight w:val="170"/>
          <w:jc w:val="center"/>
        </w:trPr>
        <w:tc>
          <w:tcPr>
            <w:tcW w:w="3367" w:type="dxa"/>
            <w:vMerge w:val="restart"/>
            <w:tcBorders>
              <w:top w:val="nil"/>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r w:rsidRPr="00FC45FB">
              <w:rPr>
                <w:rFonts w:ascii="Times New Roman" w:hAnsi="Times New Roman"/>
                <w:bCs/>
                <w:color w:val="000000"/>
                <w:sz w:val="24"/>
                <w:szCs w:val="24"/>
                <w:lang w:eastAsia="ru-RU"/>
              </w:rPr>
              <w:t>с. Николевка</w:t>
            </w: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sz w:val="24"/>
                <w:szCs w:val="28"/>
              </w:rPr>
            </w:pPr>
            <w:r w:rsidRPr="00FC45FB">
              <w:rPr>
                <w:rFonts w:ascii="Times New Roman" w:hAnsi="Times New Roman"/>
                <w:sz w:val="24"/>
                <w:szCs w:val="28"/>
              </w:rPr>
              <w:t>Центральная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1908</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single" w:sz="4" w:space="0" w:color="auto"/>
              <w:bottom w:val="single" w:sz="4" w:space="0" w:color="000000"/>
              <w:right w:val="single" w:sz="4" w:space="0" w:color="auto"/>
            </w:tcBorders>
            <w:vAlign w:val="bottom"/>
          </w:tcPr>
          <w:p w:rsidR="00B42D91" w:rsidRPr="00FC45FB" w:rsidRDefault="00B42D91" w:rsidP="00084737">
            <w:pPr>
              <w:spacing w:after="0" w:line="240" w:lineRule="auto"/>
              <w:rPr>
                <w:rFonts w:ascii="Times New Roman" w:hAnsi="Times New Roman"/>
                <w:sz w:val="24"/>
                <w:szCs w:val="28"/>
              </w:rPr>
            </w:pPr>
            <w:r w:rsidRPr="00FC45FB">
              <w:rPr>
                <w:rFonts w:ascii="Times New Roman" w:hAnsi="Times New Roman"/>
                <w:sz w:val="24"/>
                <w:szCs w:val="28"/>
              </w:rPr>
              <w:t>Калинина</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2250</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single" w:sz="4" w:space="0" w:color="auto"/>
              <w:bottom w:val="single" w:sz="4" w:space="0" w:color="000000"/>
              <w:right w:val="single" w:sz="4" w:space="0" w:color="auto"/>
            </w:tcBorders>
            <w:vAlign w:val="bottom"/>
          </w:tcPr>
          <w:p w:rsidR="00B42D91" w:rsidRPr="00FC45FB" w:rsidRDefault="00B42D91" w:rsidP="00084737">
            <w:pPr>
              <w:spacing w:after="0" w:line="240" w:lineRule="auto"/>
              <w:rPr>
                <w:rFonts w:ascii="Times New Roman" w:hAnsi="Times New Roman"/>
                <w:sz w:val="24"/>
                <w:szCs w:val="28"/>
              </w:rPr>
            </w:pPr>
            <w:r w:rsidRPr="00FC45FB">
              <w:rPr>
                <w:rFonts w:ascii="Times New Roman" w:hAnsi="Times New Roman"/>
                <w:sz w:val="24"/>
                <w:szCs w:val="28"/>
              </w:rPr>
              <w:t>Заречная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1010</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sz w:val="24"/>
                <w:szCs w:val="28"/>
              </w:rPr>
            </w:pPr>
            <w:r w:rsidRPr="00FC45FB">
              <w:rPr>
                <w:rFonts w:ascii="Times New Roman" w:hAnsi="Times New Roman"/>
                <w:sz w:val="24"/>
                <w:szCs w:val="28"/>
              </w:rPr>
              <w:t>Кирова</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506</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single" w:sz="4" w:space="0" w:color="auto"/>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sz w:val="24"/>
                <w:szCs w:val="28"/>
              </w:rPr>
            </w:pPr>
            <w:r w:rsidRPr="00FC45FB">
              <w:rPr>
                <w:rFonts w:ascii="Times New Roman" w:hAnsi="Times New Roman"/>
                <w:sz w:val="24"/>
                <w:szCs w:val="28"/>
              </w:rPr>
              <w:t>Садовая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1221</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single" w:sz="4" w:space="0" w:color="auto"/>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sz w:val="24"/>
                <w:szCs w:val="28"/>
              </w:rPr>
            </w:pPr>
            <w:r w:rsidRPr="00FC45FB">
              <w:rPr>
                <w:rFonts w:ascii="Times New Roman" w:hAnsi="Times New Roman"/>
                <w:sz w:val="24"/>
                <w:szCs w:val="28"/>
              </w:rPr>
              <w:t>Почтовая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1504</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sz w:val="24"/>
                <w:szCs w:val="28"/>
              </w:rPr>
            </w:pPr>
            <w:r w:rsidRPr="00FC45FB">
              <w:rPr>
                <w:rFonts w:ascii="Times New Roman" w:hAnsi="Times New Roman"/>
                <w:sz w:val="24"/>
                <w:szCs w:val="28"/>
              </w:rPr>
              <w:t>Советская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544</w:t>
            </w:r>
          </w:p>
        </w:tc>
      </w:tr>
      <w:tr w:rsidR="00B42D91" w:rsidRPr="00FC45FB" w:rsidTr="00084737">
        <w:trPr>
          <w:trHeight w:val="170"/>
          <w:jc w:val="center"/>
        </w:trPr>
        <w:tc>
          <w:tcPr>
            <w:tcW w:w="3367" w:type="dxa"/>
            <w:vMerge/>
            <w:tcBorders>
              <w:left w:val="single" w:sz="4" w:space="0" w:color="auto"/>
              <w:bottom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sz w:val="24"/>
                <w:szCs w:val="28"/>
              </w:rPr>
            </w:pPr>
            <w:r w:rsidRPr="00FC45FB">
              <w:rPr>
                <w:rFonts w:ascii="Times New Roman" w:hAnsi="Times New Roman"/>
                <w:sz w:val="24"/>
                <w:szCs w:val="28"/>
              </w:rPr>
              <w:t>Набережная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862</w:t>
            </w:r>
          </w:p>
        </w:tc>
      </w:tr>
      <w:tr w:rsidR="00B42D91" w:rsidRPr="00FC45FB" w:rsidTr="00084737">
        <w:trPr>
          <w:trHeight w:val="170"/>
          <w:jc w:val="center"/>
        </w:trPr>
        <w:tc>
          <w:tcPr>
            <w:tcW w:w="6911" w:type="dxa"/>
            <w:gridSpan w:val="2"/>
            <w:tcBorders>
              <w:top w:val="nil"/>
              <w:left w:val="single" w:sz="4" w:space="0" w:color="auto"/>
              <w:bottom w:val="single" w:sz="4" w:space="0" w:color="000000"/>
              <w:right w:val="single" w:sz="4" w:space="0" w:color="auto"/>
            </w:tcBorders>
            <w:vAlign w:val="center"/>
          </w:tcPr>
          <w:p w:rsidR="00B42D91" w:rsidRPr="00FC45FB" w:rsidRDefault="00B42D91" w:rsidP="00084737">
            <w:pPr>
              <w:spacing w:after="0" w:line="240" w:lineRule="auto"/>
              <w:jc w:val="right"/>
              <w:rPr>
                <w:rFonts w:ascii="Times New Roman" w:hAnsi="Times New Roman"/>
                <w:color w:val="000000"/>
                <w:sz w:val="24"/>
                <w:szCs w:val="24"/>
                <w:lang w:eastAsia="ru-RU"/>
              </w:rPr>
            </w:pPr>
            <w:r w:rsidRPr="00FC45FB">
              <w:rPr>
                <w:rFonts w:ascii="Times New Roman" w:hAnsi="Times New Roman"/>
                <w:color w:val="000000"/>
                <w:sz w:val="24"/>
                <w:szCs w:val="24"/>
                <w:lang w:eastAsia="ru-RU"/>
              </w:rPr>
              <w:t>Итого</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9805</w:t>
            </w:r>
          </w:p>
        </w:tc>
      </w:tr>
      <w:tr w:rsidR="00B42D91" w:rsidRPr="00FC45FB" w:rsidTr="00084737">
        <w:trPr>
          <w:trHeight w:val="170"/>
          <w:jc w:val="center"/>
        </w:trPr>
        <w:tc>
          <w:tcPr>
            <w:tcW w:w="3367" w:type="dxa"/>
            <w:vMerge w:val="restart"/>
            <w:tcBorders>
              <w:top w:val="nil"/>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r w:rsidRPr="00FC45FB">
              <w:rPr>
                <w:rFonts w:ascii="Times New Roman" w:hAnsi="Times New Roman"/>
                <w:bCs/>
                <w:color w:val="000000"/>
                <w:sz w:val="24"/>
                <w:szCs w:val="24"/>
                <w:lang w:eastAsia="ru-RU"/>
              </w:rPr>
              <w:t>с. Хлебновка</w:t>
            </w:r>
          </w:p>
        </w:tc>
        <w:tc>
          <w:tcPr>
            <w:tcW w:w="3544" w:type="dxa"/>
            <w:tcBorders>
              <w:top w:val="nil"/>
              <w:left w:val="single" w:sz="4" w:space="0" w:color="auto"/>
              <w:bottom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Советская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2233</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single" w:sz="4" w:space="0" w:color="auto"/>
              <w:bottom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Молодежная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1817</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single" w:sz="4" w:space="0" w:color="auto"/>
              <w:bottom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Заречная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1247</w:t>
            </w:r>
          </w:p>
        </w:tc>
      </w:tr>
      <w:tr w:rsidR="00B42D91" w:rsidRPr="00FC45FB" w:rsidTr="00084737">
        <w:trPr>
          <w:trHeight w:val="170"/>
          <w:jc w:val="center"/>
        </w:trPr>
        <w:tc>
          <w:tcPr>
            <w:tcW w:w="3367" w:type="dxa"/>
            <w:vMerge/>
            <w:tcBorders>
              <w:left w:val="single" w:sz="4" w:space="0" w:color="auto"/>
              <w:bottom w:val="single" w:sz="4" w:space="0" w:color="000000"/>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От ул. Молодежной до кладбища</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334</w:t>
            </w:r>
          </w:p>
        </w:tc>
      </w:tr>
      <w:tr w:rsidR="00B42D91" w:rsidRPr="00FC45FB" w:rsidTr="00084737">
        <w:trPr>
          <w:trHeight w:val="170"/>
          <w:jc w:val="center"/>
        </w:trPr>
        <w:tc>
          <w:tcPr>
            <w:tcW w:w="6911" w:type="dxa"/>
            <w:gridSpan w:val="2"/>
            <w:tcBorders>
              <w:top w:val="nil"/>
              <w:left w:val="single" w:sz="4" w:space="0" w:color="auto"/>
              <w:bottom w:val="single" w:sz="4" w:space="0" w:color="auto"/>
              <w:right w:val="single" w:sz="4" w:space="0" w:color="auto"/>
            </w:tcBorders>
            <w:vAlign w:val="center"/>
          </w:tcPr>
          <w:p w:rsidR="00B42D91" w:rsidRPr="00FC45FB" w:rsidRDefault="00B42D91" w:rsidP="00084737">
            <w:pPr>
              <w:spacing w:after="0" w:line="240" w:lineRule="auto"/>
              <w:jc w:val="right"/>
              <w:rPr>
                <w:rFonts w:ascii="Times New Roman" w:hAnsi="Times New Roman"/>
                <w:color w:val="000000"/>
                <w:sz w:val="24"/>
                <w:szCs w:val="24"/>
                <w:lang w:eastAsia="ru-RU"/>
              </w:rPr>
            </w:pPr>
            <w:r w:rsidRPr="00FC45FB">
              <w:rPr>
                <w:rFonts w:ascii="Times New Roman" w:hAnsi="Times New Roman"/>
                <w:color w:val="000000"/>
                <w:sz w:val="24"/>
                <w:szCs w:val="24"/>
                <w:lang w:eastAsia="ru-RU"/>
              </w:rPr>
              <w:t>Итого</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5631</w:t>
            </w:r>
          </w:p>
        </w:tc>
      </w:tr>
      <w:tr w:rsidR="00B42D91" w:rsidRPr="00FC45FB" w:rsidTr="00084737">
        <w:trPr>
          <w:trHeight w:val="170"/>
          <w:jc w:val="center"/>
        </w:trPr>
        <w:tc>
          <w:tcPr>
            <w:tcW w:w="3367" w:type="dxa"/>
            <w:vMerge w:val="restart"/>
            <w:tcBorders>
              <w:top w:val="nil"/>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r w:rsidRPr="00FC45FB">
              <w:rPr>
                <w:rFonts w:ascii="Times New Roman" w:hAnsi="Times New Roman"/>
                <w:bCs/>
                <w:color w:val="000000"/>
                <w:sz w:val="24"/>
                <w:szCs w:val="24"/>
                <w:lang w:eastAsia="ru-RU"/>
              </w:rPr>
              <w:t>п.</w:t>
            </w:r>
            <w:r w:rsidRPr="00FC45FB">
              <w:rPr>
                <w:rFonts w:ascii="Times New Roman" w:hAnsi="Times New Roman"/>
              </w:rPr>
              <w:t xml:space="preserve"> Затонский</w:t>
            </w: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Механизаторов</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347</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Центральная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384</w:t>
            </w:r>
          </w:p>
        </w:tc>
      </w:tr>
      <w:tr w:rsidR="00B42D91" w:rsidRPr="00FC45FB" w:rsidTr="00084737">
        <w:trPr>
          <w:trHeight w:val="170"/>
          <w:jc w:val="center"/>
        </w:trPr>
        <w:tc>
          <w:tcPr>
            <w:tcW w:w="3367" w:type="dxa"/>
            <w:vMerge/>
            <w:tcBorders>
              <w:left w:val="single" w:sz="4" w:space="0" w:color="auto"/>
              <w:bottom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Спортивная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394</w:t>
            </w:r>
          </w:p>
        </w:tc>
      </w:tr>
      <w:tr w:rsidR="00B42D91" w:rsidRPr="00FC45FB" w:rsidTr="00084737">
        <w:trPr>
          <w:trHeight w:val="170"/>
          <w:jc w:val="center"/>
        </w:trPr>
        <w:tc>
          <w:tcPr>
            <w:tcW w:w="6911" w:type="dxa"/>
            <w:gridSpan w:val="2"/>
            <w:tcBorders>
              <w:top w:val="nil"/>
              <w:left w:val="single" w:sz="4" w:space="0" w:color="auto"/>
              <w:bottom w:val="single" w:sz="4" w:space="0" w:color="auto"/>
              <w:right w:val="single" w:sz="4" w:space="0" w:color="auto"/>
            </w:tcBorders>
            <w:vAlign w:val="center"/>
          </w:tcPr>
          <w:p w:rsidR="00B42D91" w:rsidRPr="00FC45FB" w:rsidRDefault="00B42D91" w:rsidP="00084737">
            <w:pPr>
              <w:spacing w:after="0" w:line="240" w:lineRule="auto"/>
              <w:jc w:val="right"/>
              <w:rPr>
                <w:rFonts w:ascii="Times New Roman" w:hAnsi="Times New Roman"/>
                <w:color w:val="000000"/>
                <w:sz w:val="24"/>
                <w:szCs w:val="24"/>
                <w:lang w:eastAsia="ru-RU"/>
              </w:rPr>
            </w:pPr>
            <w:r w:rsidRPr="00FC45FB">
              <w:rPr>
                <w:rFonts w:ascii="Times New Roman" w:hAnsi="Times New Roman"/>
                <w:color w:val="000000"/>
                <w:sz w:val="24"/>
                <w:szCs w:val="24"/>
                <w:lang w:eastAsia="ru-RU"/>
              </w:rPr>
              <w:t>Итого</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1125</w:t>
            </w:r>
          </w:p>
        </w:tc>
      </w:tr>
      <w:tr w:rsidR="00B42D91" w:rsidRPr="00FC45FB" w:rsidTr="00084737">
        <w:trPr>
          <w:trHeight w:val="170"/>
          <w:jc w:val="center"/>
        </w:trPr>
        <w:tc>
          <w:tcPr>
            <w:tcW w:w="3367" w:type="dxa"/>
            <w:vMerge w:val="restart"/>
            <w:tcBorders>
              <w:top w:val="nil"/>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r w:rsidRPr="00FC45FB">
              <w:rPr>
                <w:rFonts w:ascii="Times New Roman" w:hAnsi="Times New Roman"/>
                <w:bCs/>
                <w:color w:val="000000"/>
                <w:sz w:val="24"/>
                <w:szCs w:val="24"/>
                <w:lang w:eastAsia="ru-RU"/>
              </w:rPr>
              <w:t>с. Подсосенки с территорией</w:t>
            </w:r>
          </w:p>
          <w:p w:rsidR="00B42D91" w:rsidRPr="00FC45FB" w:rsidRDefault="00B42D91" w:rsidP="00084737">
            <w:pPr>
              <w:spacing w:after="0" w:line="240" w:lineRule="auto"/>
              <w:rPr>
                <w:rFonts w:ascii="Times New Roman" w:hAnsi="Times New Roman"/>
                <w:bCs/>
                <w:color w:val="000000"/>
                <w:sz w:val="24"/>
                <w:szCs w:val="24"/>
                <w:lang w:eastAsia="ru-RU"/>
              </w:rPr>
            </w:pPr>
            <w:r w:rsidRPr="00FC45FB">
              <w:rPr>
                <w:rFonts w:ascii="Times New Roman" w:hAnsi="Times New Roman"/>
                <w:bCs/>
                <w:color w:val="000000"/>
                <w:sz w:val="24"/>
                <w:szCs w:val="24"/>
                <w:lang w:eastAsia="ru-RU"/>
              </w:rPr>
              <w:t>Жилой поселок</w:t>
            </w:r>
          </w:p>
        </w:tc>
        <w:tc>
          <w:tcPr>
            <w:tcW w:w="3544"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sz w:val="24"/>
                <w:szCs w:val="28"/>
              </w:rPr>
              <w:t>Набережная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1204</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Советская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1268</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Степная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666</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Фабричная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1191</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Центральная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617</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Школьная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484</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Энергетиков</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446</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Березовая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652</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Вишневая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960</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Дачный проезд</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747</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Зеленая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1636</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Каштановая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334</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Лесная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367</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Молодежная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368</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Новоселов</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826</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Садовая</w:t>
            </w:r>
          </w:p>
        </w:tc>
        <w:tc>
          <w:tcPr>
            <w:tcW w:w="2203"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616</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Сиреневая</w:t>
            </w:r>
          </w:p>
        </w:tc>
        <w:tc>
          <w:tcPr>
            <w:tcW w:w="2203"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556</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Солнечная</w:t>
            </w:r>
          </w:p>
        </w:tc>
        <w:tc>
          <w:tcPr>
            <w:tcW w:w="2203"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620</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Сосновая</w:t>
            </w:r>
          </w:p>
        </w:tc>
        <w:tc>
          <w:tcPr>
            <w:tcW w:w="2203"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910</w:t>
            </w:r>
          </w:p>
        </w:tc>
      </w:tr>
      <w:tr w:rsidR="00B42D91" w:rsidRPr="00FC45FB" w:rsidTr="00084737">
        <w:trPr>
          <w:trHeight w:val="170"/>
          <w:jc w:val="center"/>
        </w:trPr>
        <w:tc>
          <w:tcPr>
            <w:tcW w:w="3367" w:type="dxa"/>
            <w:vMerge/>
            <w:tcBorders>
              <w:left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Спортивная</w:t>
            </w:r>
          </w:p>
        </w:tc>
        <w:tc>
          <w:tcPr>
            <w:tcW w:w="2203"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64</w:t>
            </w:r>
          </w:p>
        </w:tc>
      </w:tr>
      <w:tr w:rsidR="00B42D91" w:rsidRPr="00FC45FB" w:rsidTr="00084737">
        <w:trPr>
          <w:trHeight w:val="170"/>
          <w:jc w:val="center"/>
        </w:trPr>
        <w:tc>
          <w:tcPr>
            <w:tcW w:w="3367" w:type="dxa"/>
            <w:vMerge/>
            <w:tcBorders>
              <w:left w:val="single" w:sz="4" w:space="0" w:color="auto"/>
              <w:bottom w:val="single" w:sz="4" w:space="0" w:color="000000"/>
              <w:right w:val="single" w:sz="4" w:space="0" w:color="auto"/>
            </w:tcBorders>
            <w:vAlign w:val="center"/>
          </w:tcPr>
          <w:p w:rsidR="00B42D91" w:rsidRPr="00FC45FB" w:rsidRDefault="00B42D91" w:rsidP="00084737">
            <w:pPr>
              <w:spacing w:after="0" w:line="240" w:lineRule="auto"/>
              <w:rPr>
                <w:rFonts w:ascii="Times New Roman" w:hAnsi="Times New Roman"/>
                <w:bCs/>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B42D91" w:rsidRPr="00FC45FB" w:rsidRDefault="00B42D91" w:rsidP="0008473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Пожарный проезд</w:t>
            </w:r>
          </w:p>
        </w:tc>
        <w:tc>
          <w:tcPr>
            <w:tcW w:w="2203"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618</w:t>
            </w:r>
          </w:p>
        </w:tc>
      </w:tr>
      <w:tr w:rsidR="00B42D91" w:rsidRPr="00FC45FB" w:rsidTr="00084737">
        <w:trPr>
          <w:trHeight w:val="170"/>
          <w:jc w:val="center"/>
        </w:trPr>
        <w:tc>
          <w:tcPr>
            <w:tcW w:w="6911" w:type="dxa"/>
            <w:gridSpan w:val="2"/>
            <w:tcBorders>
              <w:top w:val="nil"/>
              <w:left w:val="single" w:sz="4" w:space="0" w:color="auto"/>
              <w:bottom w:val="single" w:sz="4" w:space="0" w:color="000000"/>
              <w:right w:val="single" w:sz="4" w:space="0" w:color="auto"/>
            </w:tcBorders>
            <w:vAlign w:val="center"/>
          </w:tcPr>
          <w:p w:rsidR="00B42D91" w:rsidRPr="00FC45FB" w:rsidRDefault="00B42D91" w:rsidP="00084737">
            <w:pPr>
              <w:spacing w:after="0" w:line="240" w:lineRule="auto"/>
              <w:jc w:val="right"/>
              <w:rPr>
                <w:rFonts w:ascii="Times New Roman" w:hAnsi="Times New Roman"/>
                <w:color w:val="000000"/>
                <w:sz w:val="24"/>
                <w:szCs w:val="24"/>
                <w:lang w:eastAsia="ru-RU"/>
              </w:rPr>
            </w:pPr>
            <w:r w:rsidRPr="00FC45FB">
              <w:rPr>
                <w:rFonts w:ascii="Times New Roman" w:hAnsi="Times New Roman"/>
                <w:color w:val="000000"/>
                <w:sz w:val="24"/>
                <w:szCs w:val="24"/>
                <w:lang w:eastAsia="ru-RU"/>
              </w:rPr>
              <w:t>Итого </w:t>
            </w:r>
          </w:p>
        </w:tc>
        <w:tc>
          <w:tcPr>
            <w:tcW w:w="2203"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15150</w:t>
            </w:r>
          </w:p>
        </w:tc>
      </w:tr>
      <w:tr w:rsidR="00B42D91" w:rsidRPr="00FC45FB" w:rsidTr="00084737">
        <w:trPr>
          <w:trHeight w:val="170"/>
          <w:jc w:val="center"/>
        </w:trPr>
        <w:tc>
          <w:tcPr>
            <w:tcW w:w="6911" w:type="dxa"/>
            <w:gridSpan w:val="2"/>
            <w:tcBorders>
              <w:top w:val="nil"/>
              <w:left w:val="single" w:sz="4" w:space="0" w:color="auto"/>
              <w:bottom w:val="single" w:sz="4" w:space="0" w:color="000000"/>
              <w:right w:val="single" w:sz="4" w:space="0" w:color="auto"/>
            </w:tcBorders>
            <w:vAlign w:val="center"/>
          </w:tcPr>
          <w:p w:rsidR="00B42D91" w:rsidRPr="00FC45FB" w:rsidRDefault="00B42D91" w:rsidP="00084737">
            <w:pPr>
              <w:spacing w:after="0" w:line="240" w:lineRule="auto"/>
              <w:jc w:val="right"/>
              <w:rPr>
                <w:rFonts w:ascii="Times New Roman" w:hAnsi="Times New Roman"/>
                <w:color w:val="000000"/>
                <w:sz w:val="24"/>
                <w:szCs w:val="24"/>
                <w:lang w:eastAsia="ru-RU"/>
              </w:rPr>
            </w:pPr>
            <w:r w:rsidRPr="00FC45FB">
              <w:rPr>
                <w:rFonts w:ascii="Times New Roman" w:hAnsi="Times New Roman"/>
                <w:color w:val="000000"/>
                <w:sz w:val="24"/>
                <w:szCs w:val="24"/>
                <w:lang w:eastAsia="ru-RU"/>
              </w:rPr>
              <w:t>По всем населённым пунктам </w:t>
            </w:r>
          </w:p>
        </w:tc>
        <w:tc>
          <w:tcPr>
            <w:tcW w:w="2203" w:type="dxa"/>
            <w:tcBorders>
              <w:top w:val="nil"/>
              <w:left w:val="nil"/>
              <w:bottom w:val="single" w:sz="4" w:space="0" w:color="auto"/>
              <w:right w:val="single" w:sz="4" w:space="0" w:color="auto"/>
            </w:tcBorders>
            <w:vAlign w:val="bottom"/>
          </w:tcPr>
          <w:p w:rsidR="00B42D91" w:rsidRPr="00FC45FB" w:rsidRDefault="00B42D91" w:rsidP="0008473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31711</w:t>
            </w:r>
          </w:p>
        </w:tc>
      </w:tr>
    </w:tbl>
    <w:p w:rsidR="00B42D91" w:rsidRPr="00FC45FB" w:rsidRDefault="00B42D91" w:rsidP="00714C47">
      <w:pPr>
        <w:pStyle w:val="a5"/>
        <w:widowControl w:val="0"/>
        <w:ind w:firstLine="709"/>
        <w:rPr>
          <w:bCs/>
          <w:szCs w:val="28"/>
          <w:u w:val="single"/>
        </w:rPr>
      </w:pPr>
    </w:p>
    <w:p w:rsidR="00B42D91" w:rsidRPr="00FC45FB" w:rsidRDefault="00B42D91" w:rsidP="00714C47">
      <w:pPr>
        <w:pStyle w:val="a5"/>
        <w:widowControl w:val="0"/>
        <w:ind w:firstLine="709"/>
        <w:rPr>
          <w:bCs/>
          <w:szCs w:val="28"/>
          <w:u w:val="single"/>
        </w:rPr>
      </w:pPr>
      <w:r w:rsidRPr="00FC45FB">
        <w:rPr>
          <w:bCs/>
          <w:szCs w:val="28"/>
          <w:u w:val="single"/>
        </w:rPr>
        <w:t>Общественный пассажирский транспорт</w:t>
      </w:r>
    </w:p>
    <w:p w:rsidR="00B42D91" w:rsidRPr="00FC45FB" w:rsidRDefault="00B42D91" w:rsidP="00714C47">
      <w:pPr>
        <w:pStyle w:val="a5"/>
        <w:widowControl w:val="0"/>
        <w:ind w:firstLine="709"/>
        <w:rPr>
          <w:szCs w:val="28"/>
        </w:rPr>
      </w:pPr>
      <w:r w:rsidRPr="00FC45FB">
        <w:rPr>
          <w:szCs w:val="28"/>
        </w:rPr>
        <w:t xml:space="preserve">Перевозку пассажиров осуществляет АО «Балаковский пассажирский автокомбинат». </w:t>
      </w:r>
      <w:bookmarkStart w:id="154" w:name="_Ref470593625"/>
      <w:r w:rsidRPr="00FC45FB">
        <w:rPr>
          <w:szCs w:val="28"/>
        </w:rPr>
        <w:t>Для обслуживания пассажиров в г. Балаково (ул. Вокзальная, 4) имеется автостанция, от которой ежедневно осуществляются 90 отправлений пассажиров по междугородным и пригородным маршрутам.</w:t>
      </w:r>
    </w:p>
    <w:p w:rsidR="00B42D91" w:rsidRPr="00FC45FB" w:rsidRDefault="00B42D91" w:rsidP="00714C47">
      <w:pPr>
        <w:pStyle w:val="a5"/>
        <w:widowControl w:val="0"/>
        <w:ind w:firstLine="709"/>
        <w:rPr>
          <w:szCs w:val="28"/>
        </w:rPr>
      </w:pPr>
      <w:r w:rsidRPr="00FC45FB">
        <w:rPr>
          <w:szCs w:val="28"/>
        </w:rPr>
        <w:lastRenderedPageBreak/>
        <w:t>На территории населённых пунктов остановки автобуса расположены в с. Хлебновка, с. Николевка, п. Затонский, с. Подсосенки с территорией Жилой поселок.</w:t>
      </w:r>
    </w:p>
    <w:bookmarkEnd w:id="154"/>
    <w:p w:rsidR="00B42D91" w:rsidRPr="00FC45FB" w:rsidRDefault="00B42D91" w:rsidP="00714C47">
      <w:pPr>
        <w:pStyle w:val="a5"/>
        <w:widowControl w:val="0"/>
        <w:ind w:firstLine="709"/>
        <w:rPr>
          <w:bCs/>
          <w:szCs w:val="28"/>
          <w:u w:val="single"/>
        </w:rPr>
      </w:pPr>
      <w:r w:rsidRPr="00FC45FB">
        <w:rPr>
          <w:bCs/>
          <w:szCs w:val="28"/>
          <w:u w:val="single"/>
        </w:rPr>
        <w:t>Объекты транспортной инфраструктуры</w:t>
      </w:r>
    </w:p>
    <w:p w:rsidR="00B42D91" w:rsidRPr="00FC45FB" w:rsidRDefault="00B42D91" w:rsidP="00714C47">
      <w:pPr>
        <w:pStyle w:val="a5"/>
        <w:widowControl w:val="0"/>
        <w:ind w:firstLine="709"/>
        <w:rPr>
          <w:szCs w:val="28"/>
        </w:rPr>
      </w:pPr>
      <w:r w:rsidRPr="00FC45FB">
        <w:rPr>
          <w:szCs w:val="28"/>
        </w:rPr>
        <w:t>Общая численность населения в анализируемых населённых пунктах составляет 2178 человек и уровень обеспеченности населения индивидуальными легковыми автомобилями порядка 400 единиц на 1000 жителей. Таким образом, общее количество легковых автомобилей на территории данных населённых пунктов составляет около 745 единиц.</w:t>
      </w:r>
    </w:p>
    <w:p w:rsidR="00B42D91" w:rsidRPr="00FC45FB" w:rsidRDefault="00B42D91" w:rsidP="00714C47">
      <w:pPr>
        <w:pStyle w:val="a5"/>
        <w:widowControl w:val="0"/>
        <w:ind w:firstLine="709"/>
        <w:rPr>
          <w:szCs w:val="28"/>
        </w:rPr>
      </w:pPr>
      <w:r w:rsidRPr="00FC45FB">
        <w:rPr>
          <w:szCs w:val="28"/>
        </w:rPr>
        <w:t>В соответствии с СП 42.13330.2016 «Градостроительство. Планировка и застройка городских и сельских поселений» (актуализированная редакция СНиП 2.07.01-89*) минимальный уровень обеспеченности станциями технического обслуживания – 1 пост на 200 легковых автомобилей.</w:t>
      </w:r>
    </w:p>
    <w:p w:rsidR="00B42D91" w:rsidRPr="00FC45FB" w:rsidRDefault="00B42D91" w:rsidP="00714C47">
      <w:pPr>
        <w:pStyle w:val="a5"/>
        <w:widowControl w:val="0"/>
        <w:ind w:firstLine="709"/>
        <w:rPr>
          <w:szCs w:val="28"/>
        </w:rPr>
      </w:pPr>
      <w:r w:rsidRPr="00FC45FB">
        <w:rPr>
          <w:szCs w:val="28"/>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расчётного числа индивидуальных легковых автомобилей.</w:t>
      </w:r>
    </w:p>
    <w:p w:rsidR="00B42D91" w:rsidRPr="00FC45FB" w:rsidRDefault="00B42D91" w:rsidP="00714C47">
      <w:pPr>
        <w:pStyle w:val="a5"/>
        <w:widowControl w:val="0"/>
        <w:ind w:firstLine="709"/>
        <w:rPr>
          <w:szCs w:val="28"/>
        </w:rPr>
      </w:pPr>
      <w:r w:rsidRPr="00FC45FB">
        <w:rPr>
          <w:szCs w:val="28"/>
        </w:rPr>
        <w:t>Хранение легкового автотранспорта жителей, проживающих в индивидуальных жилых домах, осуществляется на территории приусадебных участков.</w:t>
      </w:r>
    </w:p>
    <w:p w:rsidR="00B42D91" w:rsidRPr="00FC45FB" w:rsidRDefault="00B42D91" w:rsidP="00714C47">
      <w:pPr>
        <w:pStyle w:val="a5"/>
        <w:widowControl w:val="0"/>
        <w:ind w:firstLine="709"/>
        <w:rPr>
          <w:szCs w:val="28"/>
        </w:rPr>
      </w:pPr>
      <w:r w:rsidRPr="00FC45FB">
        <w:rPr>
          <w:szCs w:val="28"/>
        </w:rPr>
        <w:t>Исходя из наличия и потребности мест постоянного хранения индивидуальных легковых автомобилей, можно сделать вывод, что в настоящее время в населённых пунктах спрос на места постоянного хранения индивидуального автотранспорта не удовлетворён.</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Для решения основных, наиболее острых проблем в отрасли транспорта, действует муниципальная программа «Комплексное развитие транспортной инфраструктуры на территории Балаковского муниципального района».</w:t>
      </w:r>
    </w:p>
    <w:p w:rsidR="00B42D91" w:rsidRPr="00FC45FB" w:rsidRDefault="00B42D91" w:rsidP="00F70BB3">
      <w:pPr>
        <w:pStyle w:val="2"/>
        <w:keepNext w:val="0"/>
        <w:widowControl w:val="0"/>
        <w:numPr>
          <w:ilvl w:val="1"/>
          <w:numId w:val="55"/>
        </w:numPr>
        <w:spacing w:before="240"/>
        <w:ind w:left="992" w:hanging="635"/>
        <w:jc w:val="both"/>
        <w:rPr>
          <w:b/>
        </w:rPr>
      </w:pPr>
      <w:bookmarkStart w:id="155" w:name="_Toc532489501"/>
      <w:r w:rsidRPr="00FC45FB">
        <w:rPr>
          <w:b/>
        </w:rPr>
        <w:t>Зона рекреационного назначения</w:t>
      </w:r>
      <w:bookmarkEnd w:id="155"/>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Рекреационные зоны включают в себя территории, занятые лесами, скверами, парками, озёрами, реками и протоками, водохранилищами, а также, иные территории, используемые и предназначенные для отдыха, туризма, занятий физической культурой и спортом.</w:t>
      </w:r>
    </w:p>
    <w:p w:rsidR="00B42D91" w:rsidRPr="00FC45FB" w:rsidRDefault="00B42D91" w:rsidP="00714C47">
      <w:pPr>
        <w:widowControl w:val="0"/>
        <w:spacing w:after="0" w:line="240" w:lineRule="auto"/>
        <w:ind w:firstLine="709"/>
        <w:jc w:val="both"/>
        <w:rPr>
          <w:rFonts w:ascii="Times New Roman" w:hAnsi="Times New Roman"/>
          <w:sz w:val="28"/>
          <w:szCs w:val="28"/>
        </w:rPr>
      </w:pPr>
      <w:bookmarkStart w:id="156" w:name="_Hlk487020521"/>
      <w:r w:rsidRPr="00FC45FB">
        <w:rPr>
          <w:rFonts w:ascii="Times New Roman" w:hAnsi="Times New Roman"/>
          <w:sz w:val="28"/>
          <w:szCs w:val="28"/>
        </w:rPr>
        <w:t>На территории поселения преобладают насаждения естественного происхождения. 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Посадки на дорогах и улицах, особенно в индивидуальной застройке, как правило, выполнены бессистемно, из разновозрастных и разнопородных деревьев и кустарников, без учёта нормативных требований по их размещению.</w:t>
      </w:r>
    </w:p>
    <w:p w:rsidR="00B42D91" w:rsidRPr="00FC45FB" w:rsidRDefault="00B42D91" w:rsidP="00F70BB3">
      <w:pPr>
        <w:pStyle w:val="2"/>
        <w:keepNext w:val="0"/>
        <w:widowControl w:val="0"/>
        <w:numPr>
          <w:ilvl w:val="1"/>
          <w:numId w:val="55"/>
        </w:numPr>
        <w:spacing w:before="240"/>
        <w:ind w:left="992" w:hanging="635"/>
        <w:jc w:val="both"/>
        <w:rPr>
          <w:b/>
        </w:rPr>
      </w:pPr>
      <w:bookmarkStart w:id="157" w:name="_Toc532489502"/>
      <w:bookmarkEnd w:id="156"/>
      <w:r w:rsidRPr="00FC45FB">
        <w:rPr>
          <w:b/>
        </w:rPr>
        <w:t>Зона специального назначения</w:t>
      </w:r>
      <w:bookmarkEnd w:id="157"/>
    </w:p>
    <w:p w:rsidR="00B42D91" w:rsidRPr="00FC45FB" w:rsidRDefault="00B42D91" w:rsidP="00714C47">
      <w:pPr>
        <w:widowControl w:val="0"/>
        <w:spacing w:after="0" w:line="240" w:lineRule="auto"/>
        <w:ind w:firstLine="709"/>
        <w:jc w:val="both"/>
        <w:rPr>
          <w:rFonts w:ascii="Times New Roman" w:hAnsi="Times New Roman"/>
          <w:sz w:val="28"/>
          <w:szCs w:val="16"/>
          <w:lang w:eastAsia="ar-SA"/>
        </w:rPr>
      </w:pPr>
      <w:r w:rsidRPr="00FC45FB">
        <w:rPr>
          <w:rFonts w:ascii="Times New Roman" w:hAnsi="Times New Roman"/>
          <w:sz w:val="28"/>
          <w:szCs w:val="16"/>
          <w:lang w:eastAsia="ar-SA"/>
        </w:rPr>
        <w:t xml:space="preserve">Зона специального назначения выделяется для размещения кладбищ, свалок бытовых и промышленных отходов, скотомогильников, использование которых несовместимо с использованием других видов территориальных зон населённого </w:t>
      </w:r>
      <w:r w:rsidRPr="00FC45FB">
        <w:rPr>
          <w:rFonts w:ascii="Times New Roman" w:hAnsi="Times New Roman"/>
          <w:sz w:val="28"/>
          <w:szCs w:val="16"/>
          <w:lang w:eastAsia="ar-SA"/>
        </w:rPr>
        <w:lastRenderedPageBreak/>
        <w:t>пункта.</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территории данных населённых пунктов расположено 3 сельских кладбища (с. Хлебновка, с. Николевка, с. Подсосенки с территорией Жилой поселок).</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Для сбора твёрдых коммунальных отходов (далее – ТКО) от населения и организаций на территории поселения используется контейнерная система сбора отходов. Вывоз ТКО с территории населённых пунктов осуществляется на на мусороперерабатывающий завод мощностью 150,0 тыс. т/год в г. Балаково (промзона-2, расположена в 5 км от города). Затем ТКО размещаются на лицензированном полигоне ТКО, внесённом в государственный реестр объектов размещения отходов (ГРОРО).</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Эксплуатирующая организация АО «Управление отходами» (Филиал АО «Управление отходами» в г. Саратове).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Пункты сбора вторичного сырья и опасных отходов на территории анализируемых населённых пунктов отсутствуют. Дополнительные контейнеры для сбора пластика не установлены.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Сбор хозяйственно-бытового мусора должен вывозится специальным транспортом на полигон твёрдых коммунальных отходов.</w:t>
      </w:r>
      <w:r w:rsidRPr="00FC45FB">
        <w:t xml:space="preserve"> </w:t>
      </w:r>
      <w:r w:rsidRPr="00FC45FB">
        <w:rPr>
          <w:rFonts w:ascii="Times New Roman" w:hAnsi="Times New Roman"/>
          <w:sz w:val="28"/>
          <w:szCs w:val="28"/>
        </w:rPr>
        <w:t xml:space="preserve">Согласно СанПиН 42.128.4690.88 «Санитарные правила содержания территорий населённых мест», в холодное время года (при температуре минус 5 °С и ниже) интервал вывоза составляет не более трёх суток, в тёплое время (при плюсовой температуре свыше +5 °С) – не более одних суток (ежедневный вывоз).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Зимой проводят наиболее трудоёмкие работы: удаление свежевыпавшего и уплотнённого снега, борьбу с гололёдом, предотвращение снежно-ледяных образований. Летом должны выполняться работы, обеспечивающие максимальную чистоту дорог и приземных слоёв воздуха.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Снеговые массы преимущественно сгребаются вдоль дорог. В отдельных случаях вывозятся на безопасные участки берега проток, где при повышении температуры плавятся естественным образом.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Современное экологическое состояние территории определяется воздействием локальных источников загрязнения на компоненты природной среды, трансграничным переносом загрязняющих веществ воздушным путём с прилегающих территорий, а также от климатических особенностей, определяющих условия рассеивания и вымывания примесей.</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Доля крупногабаритных отходов, образующихся в результате деятельности предприятий, составляет 5 % от объёма ТКО. Согласно п. 8.3 «СП 2.1.7.1038-01.2.1.7. Почва, очистка населённых мест, отходы производства и потребления, санитарная охрана почвы. Гигиенические требования к устройству и содержанию полигонов для твёрдых бытовых отходов. Санитарные правила», на полигонах ТКО могут приниматься и складироваться совместно с ТКО промышленные отходы </w:t>
      </w:r>
      <w:r w:rsidRPr="00FC45FB">
        <w:rPr>
          <w:rFonts w:ascii="Times New Roman" w:hAnsi="Times New Roman"/>
          <w:sz w:val="28"/>
          <w:szCs w:val="28"/>
          <w:lang w:val="en-US"/>
        </w:rPr>
        <w:t>IV</w:t>
      </w:r>
      <w:r w:rsidRPr="00FC45FB">
        <w:rPr>
          <w:rFonts w:ascii="Times New Roman" w:hAnsi="Times New Roman"/>
          <w:sz w:val="28"/>
          <w:szCs w:val="28"/>
        </w:rPr>
        <w:t xml:space="preserve"> и </w:t>
      </w:r>
      <w:r w:rsidRPr="00FC45FB">
        <w:rPr>
          <w:rFonts w:ascii="Times New Roman" w:hAnsi="Times New Roman"/>
          <w:sz w:val="28"/>
          <w:szCs w:val="28"/>
          <w:lang w:val="en-US"/>
        </w:rPr>
        <w:t>III</w:t>
      </w:r>
      <w:r w:rsidRPr="00FC45FB">
        <w:rPr>
          <w:rFonts w:ascii="Times New Roman" w:hAnsi="Times New Roman"/>
          <w:sz w:val="28"/>
          <w:szCs w:val="28"/>
        </w:rPr>
        <w:t xml:space="preserve"> класса опасности в ограниченном количестве (не более 30 % от массы твёрдых коммунальных отходов).</w:t>
      </w:r>
    </w:p>
    <w:p w:rsidR="00B42D91" w:rsidRPr="00FC45FB" w:rsidRDefault="00B42D91" w:rsidP="00714C47">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Отходы, образующиеся при строительстве, ремонте, реконструкции жилых и общественных зданий, должны вывозиться на лицензированные полигоны, имеющие право на обращение с данным видом отходов.</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Экологическая политика администрации Балаковского района, как и в </w:t>
      </w:r>
      <w:r w:rsidRPr="00FC45FB">
        <w:rPr>
          <w:rFonts w:ascii="Times New Roman" w:hAnsi="Times New Roman"/>
          <w:sz w:val="28"/>
          <w:szCs w:val="28"/>
        </w:rPr>
        <w:lastRenderedPageBreak/>
        <w:t xml:space="preserve">предыдущие годы, направлена на улучшение качества окружающей природной среды, предотвращение деградации природных комплексов и снижение влияния неблагоприятных экологических факторов на здоровье населения района. Достижение данных целей органами местного самоуправления района решается посредством выполнения задач по недопустимости загрязнения окружающей среды.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том числе и с этой целью, на территории Балаковского района реализуется государственная программа Саратовской области «Охрана окружающей среды, воспроизводство и рациональное использование природных ресурсов Саратовской области на период до 2020 года».</w:t>
      </w:r>
    </w:p>
    <w:p w:rsidR="00B42D91" w:rsidRPr="00FC45FB" w:rsidRDefault="00B42D91" w:rsidP="00714C47">
      <w:pPr>
        <w:widowControl w:val="0"/>
        <w:spacing w:after="0" w:line="240" w:lineRule="auto"/>
        <w:ind w:firstLine="709"/>
        <w:jc w:val="both"/>
        <w:rPr>
          <w:rFonts w:ascii="Times New Roman" w:hAnsi="Times New Roman"/>
          <w:color w:val="000000"/>
          <w:sz w:val="28"/>
          <w:szCs w:val="28"/>
        </w:rPr>
      </w:pPr>
    </w:p>
    <w:p w:rsidR="00B42D91" w:rsidRPr="00FC45FB" w:rsidRDefault="00B42D91" w:rsidP="00F70BB3">
      <w:pPr>
        <w:pStyle w:val="2"/>
        <w:keepNext w:val="0"/>
        <w:widowControl w:val="0"/>
        <w:numPr>
          <w:ilvl w:val="1"/>
          <w:numId w:val="55"/>
        </w:numPr>
        <w:ind w:left="993" w:hanging="633"/>
        <w:jc w:val="both"/>
        <w:rPr>
          <w:b/>
        </w:rPr>
      </w:pPr>
      <w:bookmarkStart w:id="158" w:name="_Toc475037090"/>
      <w:bookmarkStart w:id="159" w:name="_Toc532489503"/>
      <w:r w:rsidRPr="00FC45FB">
        <w:rPr>
          <w:b/>
        </w:rPr>
        <w:t>Зона инженерной инфраструктуры</w:t>
      </w:r>
      <w:bookmarkEnd w:id="158"/>
      <w:bookmarkEnd w:id="159"/>
    </w:p>
    <w:p w:rsidR="00B42D91" w:rsidRPr="00FC45FB" w:rsidRDefault="00B42D91" w:rsidP="00F70BB3">
      <w:pPr>
        <w:pStyle w:val="3"/>
        <w:keepNext w:val="0"/>
        <w:widowControl w:val="0"/>
        <w:numPr>
          <w:ilvl w:val="2"/>
          <w:numId w:val="55"/>
        </w:numPr>
        <w:tabs>
          <w:tab w:val="left" w:pos="1418"/>
        </w:tabs>
        <w:spacing w:before="0" w:after="0"/>
        <w:ind w:left="1418" w:hanging="698"/>
        <w:jc w:val="both"/>
        <w:rPr>
          <w:rFonts w:ascii="Times New Roman" w:hAnsi="Times New Roman"/>
          <w:sz w:val="28"/>
        </w:rPr>
      </w:pPr>
      <w:bookmarkStart w:id="160" w:name="_Toc475037091"/>
      <w:bookmarkStart w:id="161" w:name="_Toc532489504"/>
      <w:r w:rsidRPr="00FC45FB">
        <w:rPr>
          <w:rFonts w:ascii="Times New Roman" w:hAnsi="Times New Roman"/>
          <w:sz w:val="28"/>
        </w:rPr>
        <w:t>Водоснабжение</w:t>
      </w:r>
      <w:bookmarkEnd w:id="160"/>
      <w:bookmarkEnd w:id="161"/>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Водоснабжение с. Хлебновка, с. Николевка, п. Затонский, с. Подсосенки с территорией Жилой поселок осуществляется как за счёт поверхностных, так и за счёт подземных вод. Для водоснабжения используются в основном подземные воды аллювиальных отложений (хазарского яруса) и акчагыльского яруса неогена.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При этом в пределах сельских населённых пунктов с. Хлебновка, с. Николевка, п. Затонский, с. Подсосенки с территорией Жилой поселок, месторождения подземных вод и водозаборы хозяйственно-питьевого назначения в границах зон санитарной охраны, на которые выданы лицензии, отсутствуют.</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Организацией коммунального хозяйства на территории Натальинского муниципального образования занима</w:t>
      </w:r>
      <w:r>
        <w:rPr>
          <w:rFonts w:ascii="Times New Roman" w:hAnsi="Times New Roman"/>
          <w:sz w:val="28"/>
          <w:szCs w:val="28"/>
        </w:rPr>
        <w:t>е</w:t>
      </w:r>
      <w:r w:rsidRPr="00FC45FB">
        <w:rPr>
          <w:rFonts w:ascii="Times New Roman" w:hAnsi="Times New Roman"/>
          <w:sz w:val="28"/>
          <w:szCs w:val="28"/>
        </w:rPr>
        <w:t xml:space="preserve">тся </w:t>
      </w:r>
      <w:r>
        <w:rPr>
          <w:rFonts w:ascii="Times New Roman" w:hAnsi="Times New Roman"/>
          <w:sz w:val="28"/>
          <w:szCs w:val="28"/>
        </w:rPr>
        <w:t>МБУ «</w:t>
      </w:r>
      <w:r w:rsidRPr="007D003D">
        <w:rPr>
          <w:rFonts w:ascii="Times New Roman" w:hAnsi="Times New Roman"/>
          <w:sz w:val="28"/>
          <w:szCs w:val="28"/>
        </w:rPr>
        <w:t>Натальинская служба благоустройства и водоснабжения</w:t>
      </w:r>
      <w:r>
        <w:rPr>
          <w:rFonts w:ascii="Times New Roman" w:hAnsi="Times New Roman"/>
          <w:sz w:val="28"/>
          <w:szCs w:val="28"/>
        </w:rPr>
        <w:t>»</w:t>
      </w:r>
      <w:r w:rsidRPr="00FC45FB">
        <w:rPr>
          <w:rFonts w:ascii="Times New Roman" w:hAnsi="Times New Roman"/>
          <w:sz w:val="28"/>
          <w:szCs w:val="28"/>
        </w:rPr>
        <w:t xml:space="preserve">. Водопроводы закольцованы. </w:t>
      </w:r>
    </w:p>
    <w:p w:rsidR="00B42D91" w:rsidRPr="00FC45FB" w:rsidRDefault="00B42D91" w:rsidP="00714C47">
      <w:pPr>
        <w:widowControl w:val="0"/>
        <w:spacing w:after="0" w:line="240" w:lineRule="auto"/>
        <w:jc w:val="center"/>
        <w:rPr>
          <w:rFonts w:ascii="Times New Roman" w:hAnsi="Times New Roman"/>
          <w:sz w:val="28"/>
          <w:szCs w:val="24"/>
          <w:lang w:eastAsia="ru-RU"/>
        </w:rPr>
      </w:pPr>
    </w:p>
    <w:p w:rsidR="00B42D91" w:rsidRPr="00FC45FB" w:rsidRDefault="00B42D91" w:rsidP="006029E3">
      <w:pPr>
        <w:widowControl w:val="0"/>
        <w:spacing w:after="0" w:line="240" w:lineRule="auto"/>
        <w:rPr>
          <w:rFonts w:ascii="Times New Roman" w:hAnsi="Times New Roman"/>
          <w:sz w:val="28"/>
          <w:szCs w:val="24"/>
          <w:lang w:eastAsia="ru-RU"/>
        </w:rPr>
        <w:sectPr w:rsidR="00B42D91" w:rsidRPr="00FC45FB" w:rsidSect="000C695C">
          <w:pgSz w:w="11906" w:h="16838"/>
          <w:pgMar w:top="1134" w:right="567" w:bottom="1134" w:left="1134" w:header="709" w:footer="794" w:gutter="0"/>
          <w:cols w:space="708"/>
          <w:titlePg/>
          <w:docGrid w:linePitch="360"/>
        </w:sectPr>
      </w:pPr>
    </w:p>
    <w:p w:rsidR="00B42D91" w:rsidRPr="00FC45FB" w:rsidRDefault="00B42D91" w:rsidP="006029E3">
      <w:pPr>
        <w:widowControl w:val="0"/>
        <w:spacing w:after="0" w:line="240" w:lineRule="auto"/>
        <w:jc w:val="center"/>
        <w:rPr>
          <w:rFonts w:ascii="Times New Roman" w:hAnsi="Times New Roman"/>
          <w:sz w:val="28"/>
          <w:szCs w:val="28"/>
          <w:lang w:eastAsia="ru-RU"/>
        </w:rPr>
      </w:pPr>
    </w:p>
    <w:p w:rsidR="00B42D91" w:rsidRPr="00FC45FB" w:rsidRDefault="00B42D91" w:rsidP="006029E3">
      <w:pPr>
        <w:widowControl w:val="0"/>
        <w:spacing w:after="0" w:line="240" w:lineRule="auto"/>
        <w:jc w:val="center"/>
        <w:rPr>
          <w:rFonts w:ascii="Times New Roman" w:hAnsi="Times New Roman"/>
          <w:sz w:val="28"/>
          <w:szCs w:val="28"/>
          <w:lang w:eastAsia="ru-RU"/>
        </w:rPr>
      </w:pPr>
    </w:p>
    <w:p w:rsidR="00B42D91" w:rsidRPr="00FC45FB" w:rsidRDefault="00B42D91" w:rsidP="006029E3">
      <w:pPr>
        <w:widowControl w:val="0"/>
        <w:spacing w:after="0" w:line="240" w:lineRule="auto"/>
        <w:jc w:val="center"/>
        <w:rPr>
          <w:rFonts w:ascii="Times New Roman" w:hAnsi="Times New Roman"/>
          <w:sz w:val="28"/>
          <w:szCs w:val="28"/>
          <w:lang w:eastAsia="ru-RU"/>
        </w:rPr>
      </w:pPr>
    </w:p>
    <w:p w:rsidR="00B42D91" w:rsidRPr="00FC45FB" w:rsidRDefault="00B42D91" w:rsidP="006029E3">
      <w:pPr>
        <w:widowControl w:val="0"/>
        <w:spacing w:after="0" w:line="240" w:lineRule="auto"/>
        <w:jc w:val="center"/>
        <w:rPr>
          <w:rFonts w:ascii="Times New Roman" w:hAnsi="Times New Roman"/>
          <w:sz w:val="28"/>
          <w:szCs w:val="28"/>
          <w:lang w:eastAsia="ru-RU"/>
        </w:rPr>
      </w:pPr>
    </w:p>
    <w:p w:rsidR="00B42D91" w:rsidRPr="00FC45FB" w:rsidRDefault="00B42D91" w:rsidP="006029E3">
      <w:pPr>
        <w:widowControl w:val="0"/>
        <w:spacing w:after="0" w:line="240" w:lineRule="auto"/>
        <w:jc w:val="center"/>
        <w:rPr>
          <w:rFonts w:ascii="Times New Roman" w:hAnsi="Times New Roman"/>
          <w:sz w:val="28"/>
          <w:szCs w:val="24"/>
          <w:lang w:eastAsia="ru-RU"/>
        </w:rPr>
      </w:pPr>
      <w:r w:rsidRPr="00FC45FB">
        <w:rPr>
          <w:rFonts w:ascii="Times New Roman" w:hAnsi="Times New Roman"/>
          <w:sz w:val="28"/>
          <w:szCs w:val="28"/>
          <w:lang w:eastAsia="ru-RU"/>
        </w:rPr>
        <w:t>Таблица 8</w:t>
      </w:r>
      <w:r w:rsidRPr="00FC45FB">
        <w:rPr>
          <w:rFonts w:ascii="Times New Roman" w:hAnsi="Times New Roman"/>
          <w:sz w:val="28"/>
          <w:szCs w:val="28"/>
          <w:lang w:eastAsia="ru-RU"/>
        </w:rPr>
        <w:fldChar w:fldCharType="begin"/>
      </w:r>
      <w:r w:rsidRPr="00FC45FB">
        <w:rPr>
          <w:rFonts w:ascii="Times New Roman" w:hAnsi="Times New Roman"/>
          <w:sz w:val="28"/>
          <w:szCs w:val="28"/>
          <w:lang w:eastAsia="ru-RU"/>
        </w:rPr>
        <w:instrText xml:space="preserve"> SEQ Таблица \* ARABIC </w:instrText>
      </w:r>
      <w:r w:rsidRPr="00FC45FB">
        <w:rPr>
          <w:rFonts w:ascii="Times New Roman" w:hAnsi="Times New Roman"/>
          <w:sz w:val="28"/>
          <w:szCs w:val="28"/>
          <w:lang w:eastAsia="ru-RU"/>
        </w:rPr>
        <w:fldChar w:fldCharType="separate"/>
      </w:r>
      <w:r>
        <w:rPr>
          <w:rFonts w:ascii="Times New Roman" w:hAnsi="Times New Roman"/>
          <w:noProof/>
          <w:sz w:val="28"/>
          <w:szCs w:val="28"/>
          <w:lang w:eastAsia="ru-RU"/>
        </w:rPr>
        <w:t>1</w:t>
      </w:r>
      <w:r w:rsidRPr="00FC45FB">
        <w:rPr>
          <w:rFonts w:ascii="Times New Roman" w:hAnsi="Times New Roman"/>
          <w:sz w:val="28"/>
          <w:szCs w:val="28"/>
          <w:lang w:eastAsia="ru-RU"/>
        </w:rPr>
        <w:fldChar w:fldCharType="end"/>
      </w:r>
      <w:r w:rsidRPr="00FC45FB">
        <w:rPr>
          <w:rFonts w:ascii="Times New Roman" w:hAnsi="Times New Roman"/>
          <w:sz w:val="28"/>
          <w:szCs w:val="28"/>
          <w:lang w:eastAsia="ru-RU"/>
        </w:rPr>
        <w:t xml:space="preserve"> </w:t>
      </w:r>
      <w:r w:rsidRPr="00FC45FB">
        <w:rPr>
          <w:rFonts w:ascii="Times New Roman" w:hAnsi="Times New Roman"/>
          <w:sz w:val="28"/>
          <w:szCs w:val="24"/>
          <w:lang w:eastAsia="ru-RU"/>
        </w:rPr>
        <w:t>Состояние водопроводных сетей</w:t>
      </w:r>
    </w:p>
    <w:tbl>
      <w:tblPr>
        <w:tblW w:w="15889" w:type="dxa"/>
        <w:jc w:val="center"/>
        <w:tblLook w:val="0000" w:firstRow="0" w:lastRow="0" w:firstColumn="0" w:lastColumn="0" w:noHBand="0" w:noVBand="0"/>
      </w:tblPr>
      <w:tblGrid>
        <w:gridCol w:w="550"/>
        <w:gridCol w:w="2196"/>
        <w:gridCol w:w="473"/>
        <w:gridCol w:w="616"/>
        <w:gridCol w:w="470"/>
        <w:gridCol w:w="497"/>
        <w:gridCol w:w="616"/>
        <w:gridCol w:w="470"/>
        <w:gridCol w:w="500"/>
        <w:gridCol w:w="500"/>
        <w:gridCol w:w="500"/>
        <w:gridCol w:w="473"/>
        <w:gridCol w:w="616"/>
        <w:gridCol w:w="470"/>
        <w:gridCol w:w="866"/>
        <w:gridCol w:w="473"/>
        <w:gridCol w:w="558"/>
        <w:gridCol w:w="1597"/>
        <w:gridCol w:w="470"/>
        <w:gridCol w:w="516"/>
        <w:gridCol w:w="616"/>
        <w:gridCol w:w="470"/>
        <w:gridCol w:w="739"/>
        <w:gridCol w:w="637"/>
      </w:tblGrid>
      <w:tr w:rsidR="00B42D91" w:rsidRPr="00FC45FB" w:rsidTr="006029E3">
        <w:trPr>
          <w:trHeight w:val="905"/>
          <w:jc w:val="center"/>
        </w:trPr>
        <w:tc>
          <w:tcPr>
            <w:tcW w:w="550" w:type="dxa"/>
            <w:vMerge w:val="restar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w:t>
            </w:r>
          </w:p>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п/п</w:t>
            </w:r>
          </w:p>
        </w:tc>
        <w:tc>
          <w:tcPr>
            <w:tcW w:w="2196" w:type="dxa"/>
            <w:vMerge w:val="restart"/>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МО                               населенный пункт</w:t>
            </w:r>
          </w:p>
        </w:tc>
        <w:tc>
          <w:tcPr>
            <w:tcW w:w="1559" w:type="dxa"/>
            <w:gridSpan w:val="3"/>
            <w:tcBorders>
              <w:top w:val="single" w:sz="8" w:space="0" w:color="000000"/>
              <w:left w:val="nil"/>
              <w:bottom w:val="single" w:sz="8" w:space="0" w:color="000000"/>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 xml:space="preserve">Насосные             станции ед. </w:t>
            </w:r>
            <w:r w:rsidRPr="00FC45FB">
              <w:rPr>
                <w:rFonts w:ascii="Times New Roman" w:hAnsi="Times New Roman"/>
                <w:b/>
                <w:bCs/>
                <w:sz w:val="20"/>
                <w:szCs w:val="20"/>
                <w:lang w:eastAsia="ru-RU"/>
              </w:rPr>
              <w:t>(помещения)</w:t>
            </w:r>
          </w:p>
        </w:tc>
        <w:tc>
          <w:tcPr>
            <w:tcW w:w="1583" w:type="dxa"/>
            <w:gridSpan w:val="3"/>
            <w:tcBorders>
              <w:top w:val="single" w:sz="8" w:space="0" w:color="000000"/>
              <w:left w:val="nil"/>
              <w:bottom w:val="single" w:sz="8" w:space="0" w:color="000000"/>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артезианские скважины</w:t>
            </w:r>
          </w:p>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(ед.)</w:t>
            </w:r>
          </w:p>
        </w:tc>
        <w:tc>
          <w:tcPr>
            <w:tcW w:w="1500" w:type="dxa"/>
            <w:gridSpan w:val="3"/>
            <w:tcBorders>
              <w:top w:val="single" w:sz="8" w:space="0" w:color="000000"/>
              <w:left w:val="nil"/>
              <w:bottom w:val="single" w:sz="8" w:space="0" w:color="000000"/>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Напорный водовод</w:t>
            </w:r>
          </w:p>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(км)</w:t>
            </w:r>
          </w:p>
        </w:tc>
        <w:tc>
          <w:tcPr>
            <w:tcW w:w="1559" w:type="dxa"/>
            <w:gridSpan w:val="3"/>
            <w:tcBorders>
              <w:top w:val="single" w:sz="8" w:space="0" w:color="000000"/>
              <w:left w:val="nil"/>
              <w:bottom w:val="single" w:sz="8" w:space="0" w:color="000000"/>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Водонапорные башни</w:t>
            </w:r>
          </w:p>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(ед.)</w:t>
            </w:r>
          </w:p>
        </w:tc>
        <w:tc>
          <w:tcPr>
            <w:tcW w:w="3964" w:type="dxa"/>
            <w:gridSpan w:val="5"/>
            <w:tcBorders>
              <w:top w:val="single" w:sz="8" w:space="0" w:color="000000"/>
              <w:left w:val="nil"/>
              <w:bottom w:val="single" w:sz="8" w:space="0" w:color="000000"/>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Водопроводы (км)</w:t>
            </w:r>
          </w:p>
        </w:tc>
        <w:tc>
          <w:tcPr>
            <w:tcW w:w="1602" w:type="dxa"/>
            <w:gridSpan w:val="3"/>
            <w:tcBorders>
              <w:top w:val="single" w:sz="8" w:space="0" w:color="000000"/>
              <w:left w:val="nil"/>
              <w:bottom w:val="single" w:sz="8" w:space="0" w:color="000000"/>
              <w:right w:val="nil"/>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Уличные колонки</w:t>
            </w:r>
          </w:p>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(ед.)</w:t>
            </w:r>
          </w:p>
        </w:tc>
        <w:tc>
          <w:tcPr>
            <w:tcW w:w="1376" w:type="dxa"/>
            <w:gridSpan w:val="2"/>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Получают воду от центрального водопровода</w:t>
            </w:r>
          </w:p>
        </w:tc>
      </w:tr>
      <w:tr w:rsidR="00B42D91" w:rsidRPr="00FC45FB" w:rsidTr="006029E3">
        <w:trPr>
          <w:trHeight w:val="1612"/>
          <w:jc w:val="center"/>
        </w:trPr>
        <w:tc>
          <w:tcPr>
            <w:tcW w:w="550" w:type="dxa"/>
            <w:vMerge/>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2196" w:type="dxa"/>
            <w:vMerge/>
            <w:tcBorders>
              <w:top w:val="single" w:sz="8" w:space="0" w:color="000000"/>
              <w:left w:val="single" w:sz="8" w:space="0" w:color="000000"/>
              <w:bottom w:val="single" w:sz="8" w:space="0" w:color="000000"/>
              <w:right w:val="single" w:sz="8" w:space="0" w:color="000000"/>
            </w:tcBorders>
            <w:vAlign w:val="center"/>
          </w:tcPr>
          <w:p w:rsidR="00B42D91" w:rsidRPr="00FC45FB" w:rsidRDefault="00B42D91" w:rsidP="006029E3">
            <w:pPr>
              <w:spacing w:after="0" w:line="223" w:lineRule="auto"/>
              <w:rPr>
                <w:rFonts w:ascii="Times New Roman" w:hAnsi="Times New Roman"/>
                <w:sz w:val="20"/>
                <w:szCs w:val="20"/>
                <w:lang w:eastAsia="ru-RU"/>
              </w:rPr>
            </w:pPr>
          </w:p>
        </w:tc>
        <w:tc>
          <w:tcPr>
            <w:tcW w:w="473" w:type="dxa"/>
            <w:tcBorders>
              <w:top w:val="nil"/>
              <w:left w:val="nil"/>
              <w:bottom w:val="single" w:sz="4" w:space="0" w:color="auto"/>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кол-во</w:t>
            </w:r>
          </w:p>
        </w:tc>
        <w:tc>
          <w:tcPr>
            <w:tcW w:w="616"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год ввода</w:t>
            </w:r>
          </w:p>
        </w:tc>
        <w:tc>
          <w:tcPr>
            <w:tcW w:w="470"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износ %</w:t>
            </w:r>
          </w:p>
        </w:tc>
        <w:tc>
          <w:tcPr>
            <w:tcW w:w="497"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кол-во</w:t>
            </w:r>
          </w:p>
        </w:tc>
        <w:tc>
          <w:tcPr>
            <w:tcW w:w="616"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год ввода</w:t>
            </w:r>
          </w:p>
        </w:tc>
        <w:tc>
          <w:tcPr>
            <w:tcW w:w="470"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износ %</w:t>
            </w:r>
          </w:p>
        </w:tc>
        <w:tc>
          <w:tcPr>
            <w:tcW w:w="500"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кол-во</w:t>
            </w:r>
          </w:p>
        </w:tc>
        <w:tc>
          <w:tcPr>
            <w:tcW w:w="500"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год ввода</w:t>
            </w:r>
          </w:p>
        </w:tc>
        <w:tc>
          <w:tcPr>
            <w:tcW w:w="500"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износ %</w:t>
            </w:r>
          </w:p>
        </w:tc>
        <w:tc>
          <w:tcPr>
            <w:tcW w:w="473"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кол-во</w:t>
            </w:r>
          </w:p>
        </w:tc>
        <w:tc>
          <w:tcPr>
            <w:tcW w:w="616"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год ввода</w:t>
            </w:r>
          </w:p>
        </w:tc>
        <w:tc>
          <w:tcPr>
            <w:tcW w:w="470"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износ %</w:t>
            </w:r>
          </w:p>
        </w:tc>
        <w:tc>
          <w:tcPr>
            <w:tcW w:w="866"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кол-во</w:t>
            </w:r>
          </w:p>
        </w:tc>
        <w:tc>
          <w:tcPr>
            <w:tcW w:w="473" w:type="dxa"/>
            <w:tcBorders>
              <w:top w:val="nil"/>
              <w:left w:val="single" w:sz="4" w:space="0" w:color="000000"/>
              <w:bottom w:val="single" w:sz="8" w:space="0" w:color="000000"/>
              <w:right w:val="single" w:sz="4"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протяж. в/пр.сетей км. новый</w:t>
            </w:r>
          </w:p>
        </w:tc>
        <w:tc>
          <w:tcPr>
            <w:tcW w:w="558"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водовод км.</w:t>
            </w:r>
          </w:p>
        </w:tc>
        <w:tc>
          <w:tcPr>
            <w:tcW w:w="1597"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год ввода</w:t>
            </w:r>
          </w:p>
        </w:tc>
        <w:tc>
          <w:tcPr>
            <w:tcW w:w="470"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износ %</w:t>
            </w:r>
          </w:p>
        </w:tc>
        <w:tc>
          <w:tcPr>
            <w:tcW w:w="516"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кол-во</w:t>
            </w:r>
          </w:p>
        </w:tc>
        <w:tc>
          <w:tcPr>
            <w:tcW w:w="616"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год ввода</w:t>
            </w:r>
          </w:p>
        </w:tc>
        <w:tc>
          <w:tcPr>
            <w:tcW w:w="470" w:type="dxa"/>
            <w:tcBorders>
              <w:top w:val="nil"/>
              <w:left w:val="nil"/>
              <w:bottom w:val="single" w:sz="8" w:space="0" w:color="000000"/>
              <w:right w:val="nil"/>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износ %</w:t>
            </w:r>
          </w:p>
        </w:tc>
        <w:tc>
          <w:tcPr>
            <w:tcW w:w="739" w:type="dxa"/>
            <w:tcBorders>
              <w:top w:val="nil"/>
              <w:left w:val="single" w:sz="8" w:space="0" w:color="000000"/>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кол-во</w:t>
            </w:r>
          </w:p>
        </w:tc>
        <w:tc>
          <w:tcPr>
            <w:tcW w:w="637" w:type="dxa"/>
            <w:tcBorders>
              <w:top w:val="nil"/>
              <w:left w:val="nil"/>
              <w:bottom w:val="single" w:sz="8" w:space="0" w:color="000000"/>
              <w:right w:val="single" w:sz="8" w:space="0" w:color="000000"/>
            </w:tcBorders>
            <w:textDirection w:val="btLr"/>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 к общему числу жителей</w:t>
            </w:r>
          </w:p>
        </w:tc>
      </w:tr>
      <w:tr w:rsidR="00B42D91" w:rsidRPr="00FC45FB" w:rsidTr="006029E3">
        <w:trPr>
          <w:trHeight w:val="255"/>
          <w:jc w:val="center"/>
        </w:trPr>
        <w:tc>
          <w:tcPr>
            <w:tcW w:w="55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w:t>
            </w:r>
          </w:p>
        </w:tc>
        <w:tc>
          <w:tcPr>
            <w:tcW w:w="219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rPr>
                <w:rFonts w:ascii="Times New Roman" w:hAnsi="Times New Roman"/>
                <w:sz w:val="20"/>
                <w:szCs w:val="20"/>
                <w:lang w:eastAsia="ru-RU"/>
              </w:rPr>
            </w:pPr>
            <w:r w:rsidRPr="00FC45FB">
              <w:rPr>
                <w:rFonts w:ascii="Times New Roman" w:hAnsi="Times New Roman"/>
                <w:sz w:val="20"/>
                <w:szCs w:val="20"/>
                <w:lang w:eastAsia="ru-RU"/>
              </w:rPr>
              <w:t>с.Николевка</w:t>
            </w:r>
          </w:p>
        </w:tc>
        <w:tc>
          <w:tcPr>
            <w:tcW w:w="473" w:type="dxa"/>
            <w:tcBorders>
              <w:top w:val="single" w:sz="2" w:space="0" w:color="auto"/>
              <w:left w:val="single" w:sz="2" w:space="0" w:color="auto"/>
              <w:bottom w:val="single" w:sz="2" w:space="0" w:color="auto"/>
              <w:right w:val="single" w:sz="2" w:space="0" w:color="auto"/>
            </w:tcBorders>
            <w:noWrap/>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2</w:t>
            </w:r>
          </w:p>
        </w:tc>
        <w:tc>
          <w:tcPr>
            <w:tcW w:w="61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1967</w:t>
            </w:r>
          </w:p>
        </w:tc>
        <w:tc>
          <w:tcPr>
            <w:tcW w:w="47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80</w:t>
            </w:r>
          </w:p>
        </w:tc>
        <w:tc>
          <w:tcPr>
            <w:tcW w:w="497" w:type="dxa"/>
            <w:tcBorders>
              <w:top w:val="single" w:sz="2" w:space="0" w:color="auto"/>
              <w:left w:val="single" w:sz="2" w:space="0" w:color="auto"/>
              <w:bottom w:val="single" w:sz="2" w:space="0" w:color="auto"/>
              <w:right w:val="single" w:sz="2" w:space="0" w:color="auto"/>
            </w:tcBorders>
            <w:noWrap/>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2</w:t>
            </w:r>
          </w:p>
        </w:tc>
        <w:tc>
          <w:tcPr>
            <w:tcW w:w="61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1967</w:t>
            </w:r>
          </w:p>
        </w:tc>
        <w:tc>
          <w:tcPr>
            <w:tcW w:w="47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80</w:t>
            </w:r>
          </w:p>
        </w:tc>
        <w:tc>
          <w:tcPr>
            <w:tcW w:w="50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нет</w:t>
            </w:r>
          </w:p>
        </w:tc>
        <w:tc>
          <w:tcPr>
            <w:tcW w:w="50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нет</w:t>
            </w:r>
          </w:p>
        </w:tc>
        <w:tc>
          <w:tcPr>
            <w:tcW w:w="50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нет</w:t>
            </w:r>
          </w:p>
        </w:tc>
        <w:tc>
          <w:tcPr>
            <w:tcW w:w="473" w:type="dxa"/>
            <w:tcBorders>
              <w:top w:val="single" w:sz="2" w:space="0" w:color="auto"/>
              <w:left w:val="single" w:sz="2" w:space="0" w:color="auto"/>
              <w:bottom w:val="single" w:sz="2" w:space="0" w:color="auto"/>
              <w:right w:val="single" w:sz="2" w:space="0" w:color="auto"/>
            </w:tcBorders>
            <w:noWrap/>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2</w:t>
            </w:r>
          </w:p>
        </w:tc>
        <w:tc>
          <w:tcPr>
            <w:tcW w:w="61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1967</w:t>
            </w:r>
          </w:p>
        </w:tc>
        <w:tc>
          <w:tcPr>
            <w:tcW w:w="47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80</w:t>
            </w:r>
          </w:p>
        </w:tc>
        <w:tc>
          <w:tcPr>
            <w:tcW w:w="86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14,5</w:t>
            </w:r>
          </w:p>
        </w:tc>
        <w:tc>
          <w:tcPr>
            <w:tcW w:w="473"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w:t>
            </w:r>
          </w:p>
        </w:tc>
        <w:tc>
          <w:tcPr>
            <w:tcW w:w="558"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w:t>
            </w:r>
          </w:p>
        </w:tc>
        <w:tc>
          <w:tcPr>
            <w:tcW w:w="1597"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1967</w:t>
            </w:r>
          </w:p>
        </w:tc>
        <w:tc>
          <w:tcPr>
            <w:tcW w:w="47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80</w:t>
            </w:r>
          </w:p>
        </w:tc>
        <w:tc>
          <w:tcPr>
            <w:tcW w:w="51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25</w:t>
            </w:r>
          </w:p>
        </w:tc>
        <w:tc>
          <w:tcPr>
            <w:tcW w:w="61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1967</w:t>
            </w:r>
          </w:p>
        </w:tc>
        <w:tc>
          <w:tcPr>
            <w:tcW w:w="47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80</w:t>
            </w:r>
          </w:p>
        </w:tc>
        <w:tc>
          <w:tcPr>
            <w:tcW w:w="739"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317</w:t>
            </w:r>
          </w:p>
        </w:tc>
        <w:tc>
          <w:tcPr>
            <w:tcW w:w="637"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90</w:t>
            </w:r>
          </w:p>
        </w:tc>
      </w:tr>
      <w:tr w:rsidR="00B42D91" w:rsidRPr="00FC45FB" w:rsidTr="006029E3">
        <w:trPr>
          <w:trHeight w:val="255"/>
          <w:jc w:val="center"/>
        </w:trPr>
        <w:tc>
          <w:tcPr>
            <w:tcW w:w="550" w:type="dxa"/>
            <w:tcBorders>
              <w:top w:val="nil"/>
              <w:left w:val="single" w:sz="8" w:space="0" w:color="000000"/>
              <w:bottom w:val="single" w:sz="4" w:space="0" w:color="000000"/>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2</w:t>
            </w:r>
          </w:p>
        </w:tc>
        <w:tc>
          <w:tcPr>
            <w:tcW w:w="2196" w:type="dxa"/>
            <w:tcBorders>
              <w:top w:val="nil"/>
              <w:left w:val="nil"/>
              <w:bottom w:val="single" w:sz="4" w:space="0" w:color="000000"/>
              <w:right w:val="nil"/>
            </w:tcBorders>
            <w:vAlign w:val="center"/>
          </w:tcPr>
          <w:p w:rsidR="00B42D91" w:rsidRPr="00FC45FB" w:rsidRDefault="00B42D91" w:rsidP="006029E3">
            <w:pPr>
              <w:spacing w:after="0" w:line="223"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tc>
        <w:tc>
          <w:tcPr>
            <w:tcW w:w="473" w:type="dxa"/>
            <w:tcBorders>
              <w:top w:val="nil"/>
              <w:left w:val="single" w:sz="8" w:space="0" w:color="000000"/>
              <w:bottom w:val="single" w:sz="4" w:space="0" w:color="000000"/>
              <w:right w:val="single" w:sz="4" w:space="0" w:color="000000"/>
            </w:tcBorders>
            <w:noWrap/>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w:t>
            </w:r>
          </w:p>
        </w:tc>
        <w:tc>
          <w:tcPr>
            <w:tcW w:w="616"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1974</w:t>
            </w:r>
          </w:p>
        </w:tc>
        <w:tc>
          <w:tcPr>
            <w:tcW w:w="470"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87</w:t>
            </w:r>
          </w:p>
        </w:tc>
        <w:tc>
          <w:tcPr>
            <w:tcW w:w="497" w:type="dxa"/>
            <w:tcBorders>
              <w:top w:val="nil"/>
              <w:left w:val="single" w:sz="8" w:space="0" w:color="000000"/>
              <w:bottom w:val="single" w:sz="4" w:space="0" w:color="000000"/>
              <w:right w:val="single" w:sz="8" w:space="0" w:color="000000"/>
            </w:tcBorders>
            <w:noWrap/>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3</w:t>
            </w:r>
          </w:p>
        </w:tc>
        <w:tc>
          <w:tcPr>
            <w:tcW w:w="616" w:type="dxa"/>
            <w:tcBorders>
              <w:top w:val="nil"/>
              <w:left w:val="single" w:sz="4" w:space="0" w:color="000000"/>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1974</w:t>
            </w:r>
          </w:p>
        </w:tc>
        <w:tc>
          <w:tcPr>
            <w:tcW w:w="470"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87</w:t>
            </w:r>
          </w:p>
        </w:tc>
        <w:tc>
          <w:tcPr>
            <w:tcW w:w="500"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нет</w:t>
            </w:r>
          </w:p>
        </w:tc>
        <w:tc>
          <w:tcPr>
            <w:tcW w:w="500"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нет</w:t>
            </w:r>
          </w:p>
        </w:tc>
        <w:tc>
          <w:tcPr>
            <w:tcW w:w="500" w:type="dxa"/>
            <w:tcBorders>
              <w:top w:val="nil"/>
              <w:left w:val="nil"/>
              <w:bottom w:val="single" w:sz="4" w:space="0" w:color="000000"/>
              <w:right w:val="nil"/>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нет</w:t>
            </w:r>
          </w:p>
        </w:tc>
        <w:tc>
          <w:tcPr>
            <w:tcW w:w="473" w:type="dxa"/>
            <w:tcBorders>
              <w:top w:val="nil"/>
              <w:left w:val="single" w:sz="8" w:space="0" w:color="000000"/>
              <w:bottom w:val="single" w:sz="4" w:space="0" w:color="000000"/>
              <w:right w:val="nil"/>
            </w:tcBorders>
            <w:noWrap/>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2</w:t>
            </w:r>
          </w:p>
        </w:tc>
        <w:tc>
          <w:tcPr>
            <w:tcW w:w="616" w:type="dxa"/>
            <w:tcBorders>
              <w:top w:val="nil"/>
              <w:left w:val="single" w:sz="4" w:space="0" w:color="000000"/>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1974</w:t>
            </w:r>
          </w:p>
        </w:tc>
        <w:tc>
          <w:tcPr>
            <w:tcW w:w="470"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87</w:t>
            </w:r>
          </w:p>
        </w:tc>
        <w:tc>
          <w:tcPr>
            <w:tcW w:w="866" w:type="dxa"/>
            <w:tcBorders>
              <w:top w:val="nil"/>
              <w:left w:val="single" w:sz="8" w:space="0" w:color="000000"/>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11,7</w:t>
            </w:r>
          </w:p>
        </w:tc>
        <w:tc>
          <w:tcPr>
            <w:tcW w:w="473"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w:t>
            </w:r>
          </w:p>
        </w:tc>
        <w:tc>
          <w:tcPr>
            <w:tcW w:w="558"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w:t>
            </w:r>
          </w:p>
        </w:tc>
        <w:tc>
          <w:tcPr>
            <w:tcW w:w="1597"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1974</w:t>
            </w:r>
          </w:p>
        </w:tc>
        <w:tc>
          <w:tcPr>
            <w:tcW w:w="470"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87</w:t>
            </w:r>
          </w:p>
        </w:tc>
        <w:tc>
          <w:tcPr>
            <w:tcW w:w="516" w:type="dxa"/>
            <w:tcBorders>
              <w:top w:val="nil"/>
              <w:left w:val="single" w:sz="8" w:space="0" w:color="000000"/>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20</w:t>
            </w:r>
          </w:p>
        </w:tc>
        <w:tc>
          <w:tcPr>
            <w:tcW w:w="616" w:type="dxa"/>
            <w:tcBorders>
              <w:top w:val="nil"/>
              <w:left w:val="nil"/>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1974</w:t>
            </w:r>
          </w:p>
        </w:tc>
        <w:tc>
          <w:tcPr>
            <w:tcW w:w="470" w:type="dxa"/>
            <w:tcBorders>
              <w:top w:val="nil"/>
              <w:left w:val="nil"/>
              <w:bottom w:val="single" w:sz="4" w:space="0" w:color="000000"/>
              <w:right w:val="nil"/>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87</w:t>
            </w:r>
          </w:p>
        </w:tc>
        <w:tc>
          <w:tcPr>
            <w:tcW w:w="739" w:type="dxa"/>
            <w:tcBorders>
              <w:top w:val="nil"/>
              <w:left w:val="single" w:sz="8" w:space="0" w:color="000000"/>
              <w:bottom w:val="single" w:sz="4" w:space="0" w:color="000000"/>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373</w:t>
            </w:r>
          </w:p>
        </w:tc>
        <w:tc>
          <w:tcPr>
            <w:tcW w:w="637" w:type="dxa"/>
            <w:tcBorders>
              <w:top w:val="single" w:sz="4" w:space="0" w:color="000000"/>
              <w:left w:val="nil"/>
              <w:bottom w:val="nil"/>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90</w:t>
            </w:r>
          </w:p>
        </w:tc>
      </w:tr>
      <w:tr w:rsidR="00B42D91" w:rsidRPr="00FC45FB" w:rsidTr="006029E3">
        <w:trPr>
          <w:trHeight w:val="255"/>
          <w:jc w:val="center"/>
        </w:trPr>
        <w:tc>
          <w:tcPr>
            <w:tcW w:w="55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3</w:t>
            </w:r>
          </w:p>
        </w:tc>
        <w:tc>
          <w:tcPr>
            <w:tcW w:w="219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rPr>
                <w:rFonts w:ascii="Times New Roman" w:hAnsi="Times New Roman"/>
                <w:sz w:val="20"/>
                <w:szCs w:val="20"/>
                <w:lang w:eastAsia="ru-RU"/>
              </w:rPr>
            </w:pPr>
            <w:r w:rsidRPr="00FC45FB">
              <w:rPr>
                <w:rFonts w:ascii="Times New Roman" w:hAnsi="Times New Roman"/>
                <w:sz w:val="20"/>
                <w:szCs w:val="20"/>
                <w:lang w:eastAsia="ru-RU"/>
              </w:rPr>
              <w:t>с. Подсосенки</w:t>
            </w:r>
          </w:p>
        </w:tc>
        <w:tc>
          <w:tcPr>
            <w:tcW w:w="473"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2</w:t>
            </w:r>
          </w:p>
        </w:tc>
        <w:tc>
          <w:tcPr>
            <w:tcW w:w="61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1977</w:t>
            </w:r>
          </w:p>
        </w:tc>
        <w:tc>
          <w:tcPr>
            <w:tcW w:w="47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50</w:t>
            </w:r>
          </w:p>
        </w:tc>
        <w:tc>
          <w:tcPr>
            <w:tcW w:w="497"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3</w:t>
            </w:r>
          </w:p>
        </w:tc>
        <w:tc>
          <w:tcPr>
            <w:tcW w:w="61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1977</w:t>
            </w:r>
          </w:p>
        </w:tc>
        <w:tc>
          <w:tcPr>
            <w:tcW w:w="47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50</w:t>
            </w:r>
          </w:p>
        </w:tc>
        <w:tc>
          <w:tcPr>
            <w:tcW w:w="50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нет</w:t>
            </w:r>
          </w:p>
        </w:tc>
        <w:tc>
          <w:tcPr>
            <w:tcW w:w="50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нет</w:t>
            </w:r>
          </w:p>
        </w:tc>
        <w:tc>
          <w:tcPr>
            <w:tcW w:w="50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нет</w:t>
            </w:r>
          </w:p>
        </w:tc>
        <w:tc>
          <w:tcPr>
            <w:tcW w:w="473"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2</w:t>
            </w:r>
          </w:p>
        </w:tc>
        <w:tc>
          <w:tcPr>
            <w:tcW w:w="61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1977</w:t>
            </w:r>
          </w:p>
        </w:tc>
        <w:tc>
          <w:tcPr>
            <w:tcW w:w="47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50</w:t>
            </w:r>
          </w:p>
        </w:tc>
        <w:tc>
          <w:tcPr>
            <w:tcW w:w="86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4,264</w:t>
            </w:r>
          </w:p>
        </w:tc>
        <w:tc>
          <w:tcPr>
            <w:tcW w:w="473"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w:t>
            </w:r>
          </w:p>
        </w:tc>
        <w:tc>
          <w:tcPr>
            <w:tcW w:w="558"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w:t>
            </w:r>
          </w:p>
        </w:tc>
        <w:tc>
          <w:tcPr>
            <w:tcW w:w="1597"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pacing w:val="-16"/>
                <w:sz w:val="20"/>
                <w:szCs w:val="20"/>
                <w:lang w:eastAsia="ru-RU"/>
              </w:rPr>
            </w:pPr>
            <w:r w:rsidRPr="00FC45FB">
              <w:rPr>
                <w:rFonts w:ascii="Times New Roman" w:hAnsi="Times New Roman"/>
                <w:sz w:val="20"/>
                <w:szCs w:val="20"/>
                <w:lang w:eastAsia="ru-RU"/>
              </w:rPr>
              <w:t xml:space="preserve">1977 </w:t>
            </w:r>
            <w:r w:rsidRPr="00FC45FB">
              <w:rPr>
                <w:rFonts w:ascii="Times New Roman" w:hAnsi="Times New Roman"/>
                <w:spacing w:val="-16"/>
                <w:sz w:val="20"/>
                <w:szCs w:val="20"/>
                <w:lang w:eastAsia="ru-RU"/>
              </w:rPr>
              <w:t>(2008-2009)</w:t>
            </w:r>
          </w:p>
        </w:tc>
        <w:tc>
          <w:tcPr>
            <w:tcW w:w="47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50</w:t>
            </w:r>
          </w:p>
        </w:tc>
        <w:tc>
          <w:tcPr>
            <w:tcW w:w="51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13</w:t>
            </w:r>
          </w:p>
        </w:tc>
        <w:tc>
          <w:tcPr>
            <w:tcW w:w="616"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1977</w:t>
            </w:r>
          </w:p>
        </w:tc>
        <w:tc>
          <w:tcPr>
            <w:tcW w:w="470"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50</w:t>
            </w:r>
          </w:p>
        </w:tc>
        <w:tc>
          <w:tcPr>
            <w:tcW w:w="739"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746</w:t>
            </w:r>
          </w:p>
        </w:tc>
        <w:tc>
          <w:tcPr>
            <w:tcW w:w="637" w:type="dxa"/>
            <w:tcBorders>
              <w:top w:val="single" w:sz="2" w:space="0" w:color="auto"/>
              <w:left w:val="single" w:sz="2" w:space="0" w:color="auto"/>
              <w:bottom w:val="single" w:sz="2" w:space="0" w:color="auto"/>
              <w:right w:val="single" w:sz="2" w:space="0" w:color="auto"/>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90</w:t>
            </w:r>
          </w:p>
        </w:tc>
      </w:tr>
      <w:tr w:rsidR="00B42D91" w:rsidRPr="00FC45FB" w:rsidTr="006029E3">
        <w:trPr>
          <w:trHeight w:val="255"/>
          <w:jc w:val="center"/>
        </w:trPr>
        <w:tc>
          <w:tcPr>
            <w:tcW w:w="550" w:type="dxa"/>
            <w:tcBorders>
              <w:top w:val="single" w:sz="2" w:space="0" w:color="auto"/>
              <w:left w:val="single" w:sz="8" w:space="0" w:color="000000"/>
              <w:bottom w:val="single" w:sz="2" w:space="0" w:color="auto"/>
              <w:right w:val="single" w:sz="8" w:space="0" w:color="000000"/>
            </w:tcBorders>
            <w:vAlign w:val="center"/>
          </w:tcPr>
          <w:p w:rsidR="00B42D91" w:rsidRPr="00FC45FB" w:rsidRDefault="00B42D91" w:rsidP="006029E3">
            <w:pPr>
              <w:spacing w:after="0" w:line="223" w:lineRule="auto"/>
              <w:jc w:val="center"/>
              <w:rPr>
                <w:rFonts w:ascii="Times New Roman" w:hAnsi="Times New Roman"/>
                <w:bCs/>
                <w:sz w:val="20"/>
                <w:szCs w:val="20"/>
                <w:lang w:eastAsia="ru-RU"/>
              </w:rPr>
            </w:pPr>
            <w:r w:rsidRPr="00FC45FB">
              <w:rPr>
                <w:rFonts w:ascii="Times New Roman" w:hAnsi="Times New Roman"/>
                <w:bCs/>
                <w:sz w:val="20"/>
                <w:szCs w:val="20"/>
                <w:lang w:eastAsia="ru-RU"/>
              </w:rPr>
              <w:t>4</w:t>
            </w:r>
          </w:p>
        </w:tc>
        <w:tc>
          <w:tcPr>
            <w:tcW w:w="2196" w:type="dxa"/>
            <w:tcBorders>
              <w:top w:val="single" w:sz="2" w:space="0" w:color="auto"/>
              <w:left w:val="nil"/>
              <w:bottom w:val="single" w:sz="2" w:space="0" w:color="auto"/>
              <w:right w:val="nil"/>
            </w:tcBorders>
            <w:vAlign w:val="center"/>
          </w:tcPr>
          <w:p w:rsidR="00B42D91" w:rsidRPr="00FC45FB" w:rsidRDefault="00B42D91" w:rsidP="006029E3">
            <w:pPr>
              <w:spacing w:after="0" w:line="223" w:lineRule="auto"/>
              <w:rPr>
                <w:rFonts w:ascii="Times New Roman" w:hAnsi="Times New Roman"/>
                <w:bCs/>
                <w:sz w:val="20"/>
                <w:szCs w:val="20"/>
                <w:lang w:eastAsia="ru-RU"/>
              </w:rPr>
            </w:pPr>
            <w:r w:rsidRPr="00FC45FB">
              <w:rPr>
                <w:rFonts w:ascii="Times New Roman" w:hAnsi="Times New Roman"/>
                <w:bCs/>
                <w:sz w:val="20"/>
                <w:szCs w:val="20"/>
                <w:lang w:eastAsia="ru-RU"/>
              </w:rPr>
              <w:t>п. Затонский</w:t>
            </w:r>
          </w:p>
        </w:tc>
        <w:tc>
          <w:tcPr>
            <w:tcW w:w="473" w:type="dxa"/>
            <w:tcBorders>
              <w:top w:val="single" w:sz="2" w:space="0" w:color="auto"/>
              <w:left w:val="single" w:sz="8" w:space="0" w:color="000000"/>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616" w:type="dxa"/>
            <w:tcBorders>
              <w:top w:val="single" w:sz="2" w:space="0" w:color="auto"/>
              <w:left w:val="nil"/>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470" w:type="dxa"/>
            <w:tcBorders>
              <w:top w:val="single" w:sz="2" w:space="0" w:color="auto"/>
              <w:left w:val="nil"/>
              <w:bottom w:val="single" w:sz="2" w:space="0" w:color="auto"/>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497" w:type="dxa"/>
            <w:tcBorders>
              <w:top w:val="single" w:sz="2" w:space="0" w:color="auto"/>
              <w:left w:val="nil"/>
              <w:bottom w:val="single" w:sz="2" w:space="0" w:color="auto"/>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616" w:type="dxa"/>
            <w:tcBorders>
              <w:top w:val="single" w:sz="2" w:space="0" w:color="auto"/>
              <w:left w:val="single" w:sz="4" w:space="0" w:color="000000"/>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470" w:type="dxa"/>
            <w:tcBorders>
              <w:top w:val="single" w:sz="2" w:space="0" w:color="auto"/>
              <w:left w:val="nil"/>
              <w:bottom w:val="single" w:sz="2" w:space="0" w:color="auto"/>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500" w:type="dxa"/>
            <w:tcBorders>
              <w:top w:val="single" w:sz="2" w:space="0" w:color="auto"/>
              <w:left w:val="nil"/>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b/>
                <w:bCs/>
                <w:sz w:val="20"/>
                <w:szCs w:val="20"/>
                <w:lang w:eastAsia="ru-RU"/>
              </w:rPr>
            </w:pPr>
          </w:p>
        </w:tc>
        <w:tc>
          <w:tcPr>
            <w:tcW w:w="500" w:type="dxa"/>
            <w:tcBorders>
              <w:top w:val="single" w:sz="2" w:space="0" w:color="auto"/>
              <w:left w:val="nil"/>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b/>
                <w:bCs/>
                <w:sz w:val="20"/>
                <w:szCs w:val="20"/>
                <w:lang w:eastAsia="ru-RU"/>
              </w:rPr>
            </w:pPr>
          </w:p>
        </w:tc>
        <w:tc>
          <w:tcPr>
            <w:tcW w:w="500" w:type="dxa"/>
            <w:tcBorders>
              <w:top w:val="single" w:sz="2" w:space="0" w:color="auto"/>
              <w:left w:val="nil"/>
              <w:bottom w:val="single" w:sz="2" w:space="0" w:color="auto"/>
              <w:right w:val="nil"/>
            </w:tcBorders>
            <w:vAlign w:val="center"/>
          </w:tcPr>
          <w:p w:rsidR="00B42D91" w:rsidRPr="00FC45FB" w:rsidRDefault="00B42D91" w:rsidP="006029E3">
            <w:pPr>
              <w:spacing w:after="0" w:line="223" w:lineRule="auto"/>
              <w:jc w:val="center"/>
              <w:rPr>
                <w:rFonts w:ascii="Times New Roman" w:hAnsi="Times New Roman"/>
                <w:b/>
                <w:bCs/>
                <w:sz w:val="20"/>
                <w:szCs w:val="20"/>
                <w:lang w:eastAsia="ru-RU"/>
              </w:rPr>
            </w:pPr>
          </w:p>
        </w:tc>
        <w:tc>
          <w:tcPr>
            <w:tcW w:w="473" w:type="dxa"/>
            <w:tcBorders>
              <w:top w:val="single" w:sz="2" w:space="0" w:color="auto"/>
              <w:left w:val="single" w:sz="8" w:space="0" w:color="000000"/>
              <w:bottom w:val="single" w:sz="2" w:space="0" w:color="auto"/>
              <w:right w:val="nil"/>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616" w:type="dxa"/>
            <w:tcBorders>
              <w:top w:val="single" w:sz="2" w:space="0" w:color="auto"/>
              <w:left w:val="single" w:sz="4" w:space="0" w:color="000000"/>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470" w:type="dxa"/>
            <w:tcBorders>
              <w:top w:val="single" w:sz="2" w:space="0" w:color="auto"/>
              <w:left w:val="nil"/>
              <w:bottom w:val="single" w:sz="2" w:space="0" w:color="auto"/>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866" w:type="dxa"/>
            <w:tcBorders>
              <w:top w:val="single" w:sz="2" w:space="0" w:color="auto"/>
              <w:left w:val="nil"/>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1,4</w:t>
            </w:r>
          </w:p>
        </w:tc>
        <w:tc>
          <w:tcPr>
            <w:tcW w:w="473" w:type="dxa"/>
            <w:tcBorders>
              <w:top w:val="single" w:sz="2" w:space="0" w:color="auto"/>
              <w:left w:val="nil"/>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558" w:type="dxa"/>
            <w:tcBorders>
              <w:top w:val="single" w:sz="2" w:space="0" w:color="auto"/>
              <w:left w:val="nil"/>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1597" w:type="dxa"/>
            <w:tcBorders>
              <w:top w:val="single" w:sz="2" w:space="0" w:color="auto"/>
              <w:left w:val="nil"/>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1977</w:t>
            </w:r>
          </w:p>
        </w:tc>
        <w:tc>
          <w:tcPr>
            <w:tcW w:w="470" w:type="dxa"/>
            <w:tcBorders>
              <w:top w:val="single" w:sz="2" w:space="0" w:color="auto"/>
              <w:left w:val="nil"/>
              <w:bottom w:val="single" w:sz="2" w:space="0" w:color="auto"/>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50</w:t>
            </w:r>
          </w:p>
        </w:tc>
        <w:tc>
          <w:tcPr>
            <w:tcW w:w="516" w:type="dxa"/>
            <w:tcBorders>
              <w:top w:val="single" w:sz="2" w:space="0" w:color="auto"/>
              <w:left w:val="nil"/>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b/>
                <w:bCs/>
                <w:sz w:val="20"/>
                <w:szCs w:val="20"/>
                <w:lang w:eastAsia="ru-RU"/>
              </w:rPr>
            </w:pPr>
          </w:p>
        </w:tc>
        <w:tc>
          <w:tcPr>
            <w:tcW w:w="616" w:type="dxa"/>
            <w:tcBorders>
              <w:top w:val="single" w:sz="2" w:space="0" w:color="auto"/>
              <w:left w:val="nil"/>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470" w:type="dxa"/>
            <w:tcBorders>
              <w:top w:val="single" w:sz="2" w:space="0" w:color="auto"/>
              <w:left w:val="nil"/>
              <w:bottom w:val="single" w:sz="2" w:space="0" w:color="auto"/>
              <w:right w:val="nil"/>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p>
        </w:tc>
        <w:tc>
          <w:tcPr>
            <w:tcW w:w="739" w:type="dxa"/>
            <w:tcBorders>
              <w:top w:val="single" w:sz="2" w:space="0" w:color="auto"/>
              <w:left w:val="single" w:sz="8" w:space="0" w:color="000000"/>
              <w:bottom w:val="single" w:sz="2" w:space="0" w:color="auto"/>
              <w:right w:val="single" w:sz="4" w:space="0" w:color="000000"/>
            </w:tcBorders>
            <w:vAlign w:val="center"/>
          </w:tcPr>
          <w:p w:rsidR="00B42D91" w:rsidRPr="00FC45FB" w:rsidRDefault="00B42D91" w:rsidP="006029E3">
            <w:pPr>
              <w:spacing w:after="0" w:line="223" w:lineRule="auto"/>
              <w:jc w:val="center"/>
              <w:rPr>
                <w:rFonts w:ascii="Times New Roman" w:hAnsi="Times New Roman"/>
                <w:bCs/>
                <w:sz w:val="20"/>
                <w:szCs w:val="20"/>
                <w:lang w:eastAsia="ru-RU"/>
              </w:rPr>
            </w:pPr>
            <w:r w:rsidRPr="00FC45FB">
              <w:rPr>
                <w:rFonts w:ascii="Times New Roman" w:hAnsi="Times New Roman"/>
                <w:bCs/>
                <w:sz w:val="20"/>
                <w:szCs w:val="20"/>
                <w:lang w:eastAsia="ru-RU"/>
              </w:rPr>
              <w:t>185</w:t>
            </w:r>
          </w:p>
        </w:tc>
        <w:tc>
          <w:tcPr>
            <w:tcW w:w="637" w:type="dxa"/>
            <w:tcBorders>
              <w:top w:val="single" w:sz="2" w:space="0" w:color="auto"/>
              <w:left w:val="nil"/>
              <w:bottom w:val="single" w:sz="2" w:space="0" w:color="auto"/>
              <w:right w:val="single" w:sz="8" w:space="0" w:color="000000"/>
            </w:tcBorders>
            <w:vAlign w:val="center"/>
          </w:tcPr>
          <w:p w:rsidR="00B42D91" w:rsidRPr="00FC45FB" w:rsidRDefault="00B42D91" w:rsidP="006029E3">
            <w:pPr>
              <w:spacing w:after="0" w:line="223" w:lineRule="auto"/>
              <w:jc w:val="center"/>
              <w:rPr>
                <w:rFonts w:ascii="Times New Roman" w:hAnsi="Times New Roman"/>
                <w:sz w:val="20"/>
                <w:szCs w:val="20"/>
                <w:lang w:eastAsia="ru-RU"/>
              </w:rPr>
            </w:pPr>
            <w:r w:rsidRPr="00FC45FB">
              <w:rPr>
                <w:rFonts w:ascii="Times New Roman" w:hAnsi="Times New Roman"/>
                <w:sz w:val="20"/>
                <w:szCs w:val="20"/>
                <w:lang w:eastAsia="ru-RU"/>
              </w:rPr>
              <w:t>100</w:t>
            </w:r>
          </w:p>
        </w:tc>
      </w:tr>
    </w:tbl>
    <w:p w:rsidR="00B42D91" w:rsidRPr="00FC45FB" w:rsidRDefault="00B42D91" w:rsidP="00714C47">
      <w:pPr>
        <w:widowControl w:val="0"/>
        <w:spacing w:after="0" w:line="240" w:lineRule="auto"/>
        <w:jc w:val="center"/>
        <w:rPr>
          <w:rFonts w:ascii="Times New Roman" w:hAnsi="Times New Roman"/>
          <w:sz w:val="28"/>
          <w:szCs w:val="24"/>
          <w:lang w:eastAsia="ru-RU"/>
        </w:rPr>
      </w:pPr>
    </w:p>
    <w:p w:rsidR="00B42D91" w:rsidRPr="00FC45FB" w:rsidRDefault="00B42D91" w:rsidP="00714C47">
      <w:pPr>
        <w:widowControl w:val="0"/>
        <w:spacing w:after="0" w:line="240" w:lineRule="auto"/>
        <w:jc w:val="center"/>
        <w:rPr>
          <w:rFonts w:ascii="Times New Roman" w:hAnsi="Times New Roman"/>
          <w:sz w:val="28"/>
          <w:szCs w:val="24"/>
          <w:lang w:eastAsia="ru-RU"/>
        </w:rPr>
      </w:pPr>
    </w:p>
    <w:p w:rsidR="00B42D91" w:rsidRPr="00FC45FB" w:rsidRDefault="00B42D91" w:rsidP="00714C47">
      <w:pPr>
        <w:widowControl w:val="0"/>
        <w:spacing w:after="0" w:line="240" w:lineRule="auto"/>
        <w:jc w:val="center"/>
        <w:rPr>
          <w:rFonts w:ascii="Times New Roman" w:hAnsi="Times New Roman"/>
          <w:sz w:val="28"/>
          <w:szCs w:val="24"/>
          <w:lang w:eastAsia="ru-RU"/>
        </w:rPr>
        <w:sectPr w:rsidR="00B42D91" w:rsidRPr="00FC45FB" w:rsidSect="006029E3">
          <w:pgSz w:w="16838" w:h="11906" w:orient="landscape"/>
          <w:pgMar w:top="1134" w:right="1134" w:bottom="567" w:left="1134" w:header="709" w:footer="794" w:gutter="0"/>
          <w:cols w:space="708"/>
          <w:titlePg/>
          <w:docGrid w:linePitch="360"/>
        </w:sectPr>
      </w:pP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Водоподготовка на всех источниках проводится путём механической очистки и хлорирования водонапорных башен и трубопроводов. Большинство скважин на территории пробурено без соблюдения зон санитарной охраны, не оборудовано надземными павильонами, не огорожено, не организованы зоны санитарной охраны строгого режима.</w:t>
      </w:r>
    </w:p>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F70BB3">
      <w:pPr>
        <w:pStyle w:val="3"/>
        <w:keepNext w:val="0"/>
        <w:widowControl w:val="0"/>
        <w:numPr>
          <w:ilvl w:val="2"/>
          <w:numId w:val="55"/>
        </w:numPr>
        <w:tabs>
          <w:tab w:val="left" w:pos="1418"/>
        </w:tabs>
        <w:spacing w:before="0" w:after="0"/>
        <w:ind w:left="1417" w:hanging="697"/>
        <w:jc w:val="both"/>
        <w:rPr>
          <w:rFonts w:ascii="Times New Roman" w:hAnsi="Times New Roman"/>
          <w:sz w:val="28"/>
        </w:rPr>
      </w:pPr>
      <w:bookmarkStart w:id="162" w:name="_Toc475037092"/>
      <w:bookmarkStart w:id="163" w:name="_Toc532489505"/>
      <w:r w:rsidRPr="00FC45FB">
        <w:rPr>
          <w:rFonts w:ascii="Times New Roman" w:hAnsi="Times New Roman"/>
          <w:sz w:val="28"/>
        </w:rPr>
        <w:t>Водоотведение</w:t>
      </w:r>
      <w:bookmarkEnd w:id="162"/>
      <w:bookmarkEnd w:id="163"/>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Федеральный закон от 07.12.2011 № 416-ФЗ «О водоснабжении и водоотведении» даёт определение понятию «водоотведение» как приём, транспортировка и очистка сточных вод с использованием централизованной системы водоотведения.</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 xml:space="preserve">В населённых пунктах канализование происходит в септики и выгребные ямы. </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В настоящее время ливневая канализация на территории населённых пунктов отсутствует. Сбор дождевых и талых сточных вод с территории осуществляется по грунтовым канавам. Поверхностные воды попадают в реки и другие водные объекты без очистки. Отвод вод с других территорий без организованного стока осуществляется самотёком, в пониженные места на рельефе и в водные объекты.</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Основные технологические проблемы системы водоотведения:</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значительный физический износ ряда объектов канализационного хозяйства (канализационные сети);</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обезвоживание и обеззараживание осадка сточных вод не производится;</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отсутствие первичной очистки производственных сточных вод;</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качество очистки сточных вод с последующим сбросом в поверхностные водные объекты не соответствуют требованиям СанПиН 2.1.5.980-00 «Водоотведение населённых мест, санитарная охрана водных объектов».</w:t>
      </w:r>
    </w:p>
    <w:p w:rsidR="00B42D91" w:rsidRPr="00FC45FB" w:rsidRDefault="00B42D91" w:rsidP="00714C47">
      <w:pPr>
        <w:widowControl w:val="0"/>
        <w:spacing w:after="120" w:line="240" w:lineRule="auto"/>
        <w:jc w:val="center"/>
        <w:rPr>
          <w:rFonts w:ascii="Times New Roman" w:hAnsi="Times New Roman"/>
          <w:sz w:val="28"/>
          <w:szCs w:val="24"/>
          <w:lang w:eastAsia="ru-RU"/>
        </w:rPr>
      </w:pPr>
    </w:p>
    <w:p w:rsidR="00B42D91" w:rsidRPr="00FC45FB" w:rsidRDefault="00B42D91" w:rsidP="00F70BB3">
      <w:pPr>
        <w:pStyle w:val="3"/>
        <w:keepNext w:val="0"/>
        <w:widowControl w:val="0"/>
        <w:numPr>
          <w:ilvl w:val="2"/>
          <w:numId w:val="55"/>
        </w:numPr>
        <w:spacing w:before="0" w:after="0"/>
        <w:ind w:left="0" w:firstLine="709"/>
        <w:jc w:val="both"/>
        <w:rPr>
          <w:rFonts w:ascii="Times New Roman" w:hAnsi="Times New Roman"/>
          <w:sz w:val="28"/>
        </w:rPr>
      </w:pPr>
      <w:bookmarkStart w:id="164" w:name="_Toc475037093"/>
      <w:bookmarkStart w:id="165" w:name="_Toc532489506"/>
      <w:r w:rsidRPr="00FC45FB">
        <w:rPr>
          <w:rFonts w:ascii="Times New Roman" w:hAnsi="Times New Roman"/>
          <w:sz w:val="28"/>
        </w:rPr>
        <w:t>Теплоснабжение</w:t>
      </w:r>
      <w:bookmarkEnd w:id="164"/>
      <w:bookmarkEnd w:id="165"/>
    </w:p>
    <w:p w:rsidR="00B42D91" w:rsidRPr="00FC45FB" w:rsidRDefault="00B42D91" w:rsidP="001E71DC">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 xml:space="preserve">Централизованная система теплоснабжения в анализируемых населённых пунктах отсутствует. </w:t>
      </w:r>
    </w:p>
    <w:p w:rsidR="00B42D91" w:rsidRPr="00FC45FB" w:rsidRDefault="00B42D91" w:rsidP="00714C47">
      <w:pPr>
        <w:widowControl w:val="0"/>
        <w:spacing w:after="0" w:line="240" w:lineRule="auto"/>
        <w:rPr>
          <w:rFonts w:ascii="Arial" w:hAnsi="Arial" w:cs="Arial"/>
          <w:sz w:val="16"/>
          <w:szCs w:val="16"/>
          <w:lang w:eastAsia="ru-RU"/>
        </w:rPr>
      </w:pPr>
    </w:p>
    <w:p w:rsidR="00B42D91" w:rsidRPr="00FC45FB" w:rsidRDefault="00B42D91" w:rsidP="00F70BB3">
      <w:pPr>
        <w:pStyle w:val="3"/>
        <w:keepNext w:val="0"/>
        <w:widowControl w:val="0"/>
        <w:numPr>
          <w:ilvl w:val="2"/>
          <w:numId w:val="55"/>
        </w:numPr>
        <w:tabs>
          <w:tab w:val="left" w:pos="1418"/>
        </w:tabs>
        <w:spacing w:before="120"/>
        <w:ind w:left="1418" w:hanging="698"/>
        <w:jc w:val="both"/>
        <w:rPr>
          <w:rFonts w:ascii="Times New Roman" w:hAnsi="Times New Roman"/>
          <w:sz w:val="28"/>
        </w:rPr>
      </w:pPr>
      <w:bookmarkStart w:id="166" w:name="_Toc475037094"/>
      <w:bookmarkStart w:id="167" w:name="_Toc532489507"/>
      <w:r w:rsidRPr="00FC45FB">
        <w:rPr>
          <w:rFonts w:ascii="Times New Roman" w:hAnsi="Times New Roman"/>
          <w:sz w:val="28"/>
        </w:rPr>
        <w:t>Газоснабжение</w:t>
      </w:r>
      <w:bookmarkEnd w:id="166"/>
      <w:bookmarkEnd w:id="167"/>
    </w:p>
    <w:p w:rsidR="00B42D91" w:rsidRPr="00FC45FB" w:rsidRDefault="00B42D91" w:rsidP="001E71DC">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4"/>
          <w:lang w:eastAsia="ru-RU"/>
        </w:rPr>
        <w:t xml:space="preserve">Газификация Балаковского района в целом в настоящее время развивается в основном на базе природного газа, который по магистральному газопроводу подаётся в район через три газораспределительные станции (АГРС), расположенные: </w:t>
      </w:r>
      <w:r w:rsidRPr="00FC45FB">
        <w:rPr>
          <w:rFonts w:ascii="Times New Roman" w:hAnsi="Times New Roman"/>
          <w:sz w:val="28"/>
          <w:szCs w:val="28"/>
          <w:lang w:eastAsia="ru-RU"/>
        </w:rPr>
        <w:t>г. Балаково – в районе промышленного узла; с. Маянга – в восточном направлении; Зоркинская АГРС – южнее с. Кирово.</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От существующих АГРС газ по газораспределительным сетям поступает в г. Балаково и сельские населённые пункты. Давление газа на выходе из АГРС составляет 0,6 МПа. На индивидуально-бытовые, хозяйственные нужды и местное отопление давление газа снижается до 0,003 МПа.</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Существующие характеристики системы газификации анализируемых населённых пунктов приведены в таблице 9</w:t>
      </w:r>
      <w:r w:rsidR="00F70BB3">
        <w:fldChar w:fldCharType="begin"/>
      </w:r>
      <w:r w:rsidR="00F70BB3">
        <w:instrText xml:space="preserve"> REF Tbl_Gas \h  \* MERGEFORMAT </w:instrText>
      </w:r>
      <w:r w:rsidR="00F70BB3">
        <w:fldChar w:fldCharType="separate"/>
      </w:r>
      <w:r w:rsidRPr="00FC45FB">
        <w:rPr>
          <w:rFonts w:ascii="Times New Roman" w:hAnsi="Times New Roman"/>
          <w:sz w:val="28"/>
          <w:szCs w:val="28"/>
          <w:lang w:eastAsia="ru-RU"/>
        </w:rPr>
        <w:t>9</w:t>
      </w:r>
      <w:r>
        <w:rPr>
          <w:rFonts w:ascii="Times New Roman" w:hAnsi="Times New Roman"/>
          <w:sz w:val="28"/>
          <w:szCs w:val="28"/>
          <w:lang w:eastAsia="ru-RU"/>
        </w:rPr>
        <w:t>2</w:t>
      </w:r>
      <w:r w:rsidR="00F70BB3">
        <w:fldChar w:fldCharType="end"/>
      </w:r>
      <w:r w:rsidRPr="00FC45FB">
        <w:rPr>
          <w:rFonts w:ascii="Times New Roman" w:hAnsi="Times New Roman"/>
          <w:sz w:val="28"/>
          <w:szCs w:val="24"/>
          <w:lang w:eastAsia="ru-RU"/>
        </w:rPr>
        <w:t>.</w:t>
      </w:r>
    </w:p>
    <w:p w:rsidR="00B42D91" w:rsidRPr="00FC45FB" w:rsidRDefault="00B42D91" w:rsidP="00714C47">
      <w:pPr>
        <w:widowControl w:val="0"/>
        <w:autoSpaceDE w:val="0"/>
        <w:autoSpaceDN w:val="0"/>
        <w:adjustRightInd w:val="0"/>
        <w:spacing w:after="0" w:line="240" w:lineRule="auto"/>
        <w:ind w:firstLine="709"/>
        <w:jc w:val="right"/>
        <w:rPr>
          <w:rFonts w:ascii="Times New Roman" w:hAnsi="Times New Roman"/>
          <w:sz w:val="28"/>
          <w:szCs w:val="28"/>
          <w:lang w:eastAsia="ru-RU"/>
        </w:rPr>
        <w:sectPr w:rsidR="00B42D91" w:rsidRPr="00FC45FB" w:rsidSect="000C695C">
          <w:pgSz w:w="11906" w:h="16838"/>
          <w:pgMar w:top="1134" w:right="567" w:bottom="1134" w:left="1134" w:header="709" w:footer="794" w:gutter="0"/>
          <w:cols w:space="708"/>
          <w:titlePg/>
          <w:docGrid w:linePitch="360"/>
        </w:sectPr>
      </w:pPr>
    </w:p>
    <w:p w:rsidR="00B42D91" w:rsidRPr="00FC45FB" w:rsidRDefault="00B42D91" w:rsidP="00714C47">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B42D91" w:rsidRPr="00FC45FB" w:rsidRDefault="00B42D91" w:rsidP="00714C47">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B42D91" w:rsidRPr="00FC45FB" w:rsidRDefault="00B42D91" w:rsidP="00714C47">
      <w:pPr>
        <w:widowControl w:val="0"/>
        <w:autoSpaceDE w:val="0"/>
        <w:autoSpaceDN w:val="0"/>
        <w:adjustRightInd w:val="0"/>
        <w:spacing w:after="0" w:line="240" w:lineRule="auto"/>
        <w:ind w:firstLine="709"/>
        <w:jc w:val="right"/>
        <w:rPr>
          <w:rFonts w:ascii="Times New Roman" w:hAnsi="Times New Roman"/>
          <w:sz w:val="28"/>
          <w:szCs w:val="28"/>
          <w:lang w:eastAsia="ru-RU"/>
        </w:rPr>
      </w:pPr>
    </w:p>
    <w:p w:rsidR="00B42D91" w:rsidRPr="00FC45FB" w:rsidRDefault="00B42D91" w:rsidP="00714C47">
      <w:pPr>
        <w:widowControl w:val="0"/>
        <w:autoSpaceDE w:val="0"/>
        <w:autoSpaceDN w:val="0"/>
        <w:adjustRightInd w:val="0"/>
        <w:spacing w:after="0" w:line="240" w:lineRule="auto"/>
        <w:ind w:firstLine="709"/>
        <w:jc w:val="right"/>
        <w:rPr>
          <w:rFonts w:ascii="Times New Roman" w:hAnsi="Times New Roman"/>
          <w:sz w:val="28"/>
          <w:szCs w:val="28"/>
          <w:lang w:eastAsia="ru-RU"/>
        </w:rPr>
      </w:pPr>
      <w:r w:rsidRPr="00FC45FB">
        <w:rPr>
          <w:rFonts w:ascii="Times New Roman" w:hAnsi="Times New Roman"/>
          <w:sz w:val="28"/>
          <w:szCs w:val="28"/>
          <w:lang w:eastAsia="ru-RU"/>
        </w:rPr>
        <w:t xml:space="preserve">Таблица </w:t>
      </w:r>
      <w:bookmarkStart w:id="168" w:name="Tbl_Gas"/>
      <w:r w:rsidRPr="00FC45FB">
        <w:rPr>
          <w:rFonts w:ascii="Times New Roman" w:hAnsi="Times New Roman"/>
          <w:sz w:val="28"/>
          <w:szCs w:val="28"/>
          <w:lang w:eastAsia="ru-RU"/>
        </w:rPr>
        <w:t>9</w:t>
      </w:r>
      <w:r w:rsidRPr="00FC45FB">
        <w:rPr>
          <w:rFonts w:ascii="Times New Roman" w:hAnsi="Times New Roman"/>
          <w:sz w:val="28"/>
          <w:szCs w:val="28"/>
          <w:lang w:eastAsia="ru-RU"/>
        </w:rPr>
        <w:fldChar w:fldCharType="begin"/>
      </w:r>
      <w:r w:rsidRPr="00FC45FB">
        <w:rPr>
          <w:rFonts w:ascii="Times New Roman" w:hAnsi="Times New Roman"/>
          <w:sz w:val="28"/>
          <w:szCs w:val="28"/>
          <w:lang w:eastAsia="ru-RU"/>
        </w:rPr>
        <w:instrText xml:space="preserve"> SEQ Таблица \* ARABIC </w:instrText>
      </w:r>
      <w:r w:rsidRPr="00FC45FB">
        <w:rPr>
          <w:rFonts w:ascii="Times New Roman" w:hAnsi="Times New Roman"/>
          <w:sz w:val="28"/>
          <w:szCs w:val="28"/>
          <w:lang w:eastAsia="ru-RU"/>
        </w:rPr>
        <w:fldChar w:fldCharType="separate"/>
      </w:r>
      <w:r>
        <w:rPr>
          <w:rFonts w:ascii="Times New Roman" w:hAnsi="Times New Roman"/>
          <w:noProof/>
          <w:sz w:val="28"/>
          <w:szCs w:val="28"/>
          <w:lang w:eastAsia="ru-RU"/>
        </w:rPr>
        <w:t>2</w:t>
      </w:r>
      <w:r w:rsidRPr="00FC45FB">
        <w:rPr>
          <w:rFonts w:ascii="Times New Roman" w:hAnsi="Times New Roman"/>
          <w:sz w:val="28"/>
          <w:szCs w:val="28"/>
          <w:lang w:eastAsia="ru-RU"/>
        </w:rPr>
        <w:fldChar w:fldCharType="end"/>
      </w:r>
      <w:bookmarkEnd w:id="168"/>
    </w:p>
    <w:p w:rsidR="00B42D91" w:rsidRPr="00FC45FB" w:rsidRDefault="00B42D91" w:rsidP="00714C47">
      <w:pPr>
        <w:widowControl w:val="0"/>
        <w:spacing w:after="120" w:line="240" w:lineRule="auto"/>
        <w:jc w:val="center"/>
        <w:rPr>
          <w:rFonts w:ascii="Times New Roman" w:hAnsi="Times New Roman"/>
          <w:sz w:val="28"/>
          <w:szCs w:val="28"/>
          <w:lang w:eastAsia="ru-RU"/>
        </w:rPr>
      </w:pPr>
      <w:r w:rsidRPr="00FC45FB">
        <w:rPr>
          <w:rFonts w:ascii="Times New Roman" w:hAnsi="Times New Roman"/>
          <w:sz w:val="28"/>
          <w:szCs w:val="28"/>
          <w:lang w:eastAsia="ru-RU"/>
        </w:rPr>
        <w:t>Существующие объёмы газификации в границах анализируемых населённых пунктов Натальинского муниципального образования</w:t>
      </w:r>
    </w:p>
    <w:tbl>
      <w:tblPr>
        <w:tblW w:w="153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000" w:firstRow="0" w:lastRow="0" w:firstColumn="0" w:lastColumn="0" w:noHBand="0" w:noVBand="0"/>
      </w:tblPr>
      <w:tblGrid>
        <w:gridCol w:w="602"/>
        <w:gridCol w:w="2922"/>
        <w:gridCol w:w="942"/>
        <w:gridCol w:w="1184"/>
        <w:gridCol w:w="945"/>
        <w:gridCol w:w="1078"/>
        <w:gridCol w:w="1238"/>
        <w:gridCol w:w="779"/>
        <w:gridCol w:w="1437"/>
        <w:gridCol w:w="1786"/>
        <w:gridCol w:w="1418"/>
        <w:gridCol w:w="1060"/>
      </w:tblGrid>
      <w:tr w:rsidR="00B42D91" w:rsidRPr="00FC45FB" w:rsidTr="001E71DC">
        <w:trPr>
          <w:cantSplit/>
          <w:trHeight w:val="229"/>
          <w:jc w:val="center"/>
        </w:trPr>
        <w:tc>
          <w:tcPr>
            <w:tcW w:w="602" w:type="dxa"/>
            <w:vMerge w:val="restart"/>
            <w:tcBorders>
              <w:top w:val="single" w:sz="4" w:space="0" w:color="auto"/>
            </w:tcBorders>
            <w:vAlign w:val="center"/>
          </w:tcPr>
          <w:p w:rsidR="00B42D91" w:rsidRPr="00FC45FB" w:rsidRDefault="00B42D91" w:rsidP="001E71DC">
            <w:pPr>
              <w:suppressAutoHyphens/>
              <w:spacing w:after="0" w:line="240" w:lineRule="auto"/>
              <w:ind w:left="50" w:hanging="90"/>
              <w:jc w:val="center"/>
              <w:rPr>
                <w:rFonts w:ascii="Times New Roman" w:hAnsi="Times New Roman"/>
                <w:caps/>
                <w:sz w:val="24"/>
                <w:szCs w:val="24"/>
                <w:lang w:eastAsia="zh-CN"/>
              </w:rPr>
            </w:pPr>
            <w:r w:rsidRPr="00FC45FB">
              <w:rPr>
                <w:rFonts w:ascii="Times New Roman" w:hAnsi="Times New Roman"/>
                <w:sz w:val="24"/>
                <w:szCs w:val="24"/>
                <w:lang w:eastAsia="zh-CN"/>
              </w:rPr>
              <w:t>№ п/п</w:t>
            </w:r>
          </w:p>
        </w:tc>
        <w:tc>
          <w:tcPr>
            <w:tcW w:w="2922" w:type="dxa"/>
            <w:vMerge w:val="restart"/>
            <w:tcBorders>
              <w:top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caps/>
                <w:sz w:val="24"/>
                <w:szCs w:val="24"/>
                <w:lang w:eastAsia="zh-CN"/>
              </w:rPr>
              <w:t>Н</w:t>
            </w:r>
            <w:r w:rsidRPr="00FC45FB">
              <w:rPr>
                <w:rFonts w:ascii="Times New Roman" w:hAnsi="Times New Roman"/>
                <w:sz w:val="24"/>
                <w:szCs w:val="24"/>
                <w:lang w:eastAsia="zh-CN"/>
              </w:rPr>
              <w:t>аименование населенных пунктов</w:t>
            </w:r>
          </w:p>
        </w:tc>
        <w:tc>
          <w:tcPr>
            <w:tcW w:w="3071" w:type="dxa"/>
            <w:gridSpan w:val="3"/>
            <w:tcBorders>
              <w:top w:val="single" w:sz="4" w:space="0" w:color="auto"/>
              <w:right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Межпоселковые газопроводы  (км)</w:t>
            </w:r>
          </w:p>
        </w:tc>
        <w:tc>
          <w:tcPr>
            <w:tcW w:w="3095" w:type="dxa"/>
            <w:gridSpan w:val="3"/>
            <w:tcBorders>
              <w:top w:val="single" w:sz="4" w:space="0" w:color="auto"/>
              <w:left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Распределительные газопроводы (км)</w:t>
            </w:r>
          </w:p>
        </w:tc>
        <w:tc>
          <w:tcPr>
            <w:tcW w:w="3223" w:type="dxa"/>
            <w:gridSpan w:val="2"/>
            <w:tcBorders>
              <w:top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Кол-во домов (квартир), подключенных к сетевому газоснабжению</w:t>
            </w:r>
          </w:p>
        </w:tc>
        <w:tc>
          <w:tcPr>
            <w:tcW w:w="2478" w:type="dxa"/>
            <w:gridSpan w:val="2"/>
            <w:tcBorders>
              <w:top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Кол-во объектов социальной сферы, подключенных к сетевому газоснабжению</w:t>
            </w:r>
          </w:p>
        </w:tc>
      </w:tr>
      <w:tr w:rsidR="00B42D91" w:rsidRPr="00FC45FB" w:rsidTr="001E71DC">
        <w:trPr>
          <w:cantSplit/>
          <w:trHeight w:val="229"/>
          <w:jc w:val="center"/>
        </w:trPr>
        <w:tc>
          <w:tcPr>
            <w:tcW w:w="602" w:type="dxa"/>
            <w:vMerge/>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2922" w:type="dxa"/>
            <w:vMerge/>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942" w:type="dxa"/>
            <w:tcBorders>
              <w:top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Кол-во</w:t>
            </w:r>
          </w:p>
        </w:tc>
        <w:tc>
          <w:tcPr>
            <w:tcW w:w="1184" w:type="dxa"/>
            <w:tcBorders>
              <w:top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Год</w:t>
            </w:r>
          </w:p>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ввода</w:t>
            </w:r>
          </w:p>
        </w:tc>
        <w:tc>
          <w:tcPr>
            <w:tcW w:w="945" w:type="dxa"/>
            <w:tcBorders>
              <w:top w:val="single" w:sz="4" w:space="0" w:color="auto"/>
              <w:right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Износ</w:t>
            </w:r>
          </w:p>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w:t>
            </w:r>
          </w:p>
        </w:tc>
        <w:tc>
          <w:tcPr>
            <w:tcW w:w="1078" w:type="dxa"/>
            <w:tcBorders>
              <w:top w:val="single" w:sz="4" w:space="0" w:color="auto"/>
              <w:left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Кол-во</w:t>
            </w:r>
          </w:p>
        </w:tc>
        <w:tc>
          <w:tcPr>
            <w:tcW w:w="1238" w:type="dxa"/>
            <w:tcBorders>
              <w:top w:val="single" w:sz="4" w:space="0" w:color="auto"/>
              <w:right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Год</w:t>
            </w:r>
          </w:p>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ввода</w:t>
            </w:r>
          </w:p>
        </w:tc>
        <w:tc>
          <w:tcPr>
            <w:tcW w:w="779" w:type="dxa"/>
            <w:tcBorders>
              <w:top w:val="single" w:sz="4" w:space="0" w:color="auto"/>
              <w:left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Износ</w:t>
            </w:r>
          </w:p>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w:t>
            </w:r>
          </w:p>
        </w:tc>
        <w:tc>
          <w:tcPr>
            <w:tcW w:w="1437" w:type="dxa"/>
            <w:tcBorders>
              <w:top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Кол-во</w:t>
            </w:r>
          </w:p>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(ед.)</w:t>
            </w:r>
          </w:p>
        </w:tc>
        <w:tc>
          <w:tcPr>
            <w:tcW w:w="1786" w:type="dxa"/>
            <w:tcBorders>
              <w:top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 к общему наличию</w:t>
            </w:r>
          </w:p>
        </w:tc>
        <w:tc>
          <w:tcPr>
            <w:tcW w:w="1418" w:type="dxa"/>
            <w:tcBorders>
              <w:top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Кол-во</w:t>
            </w:r>
          </w:p>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(ед.)</w:t>
            </w:r>
          </w:p>
        </w:tc>
        <w:tc>
          <w:tcPr>
            <w:tcW w:w="1060" w:type="dxa"/>
            <w:tcBorders>
              <w:top w:val="single" w:sz="4" w:space="0" w:color="auto"/>
            </w:tcBorders>
            <w:vAlign w:val="center"/>
          </w:tcPr>
          <w:p w:rsidR="00B42D91" w:rsidRPr="00FC45FB" w:rsidRDefault="00B42D91" w:rsidP="001E71DC">
            <w:pPr>
              <w:suppressAutoHyphens/>
              <w:spacing w:after="0" w:line="240" w:lineRule="auto"/>
              <w:jc w:val="center"/>
              <w:rPr>
                <w:rFonts w:ascii="Times New Roman" w:hAnsi="Times New Roman"/>
                <w:sz w:val="24"/>
                <w:szCs w:val="24"/>
                <w:lang w:eastAsia="zh-CN"/>
              </w:rPr>
            </w:pPr>
            <w:r w:rsidRPr="00FC45FB">
              <w:rPr>
                <w:rFonts w:ascii="Times New Roman" w:hAnsi="Times New Roman"/>
                <w:sz w:val="24"/>
                <w:szCs w:val="24"/>
                <w:lang w:eastAsia="zh-CN"/>
              </w:rPr>
              <w:t>% к общему наличию</w:t>
            </w:r>
          </w:p>
        </w:tc>
      </w:tr>
      <w:tr w:rsidR="00B42D91" w:rsidRPr="00FC45FB" w:rsidTr="001E71DC">
        <w:trPr>
          <w:cantSplit/>
          <w:trHeight w:val="229"/>
          <w:jc w:val="center"/>
        </w:trPr>
        <w:tc>
          <w:tcPr>
            <w:tcW w:w="60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4</w:t>
            </w:r>
          </w:p>
        </w:tc>
        <w:tc>
          <w:tcPr>
            <w:tcW w:w="292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с. Николевка</w:t>
            </w:r>
          </w:p>
        </w:tc>
        <w:tc>
          <w:tcPr>
            <w:tcW w:w="94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4,483</w:t>
            </w:r>
          </w:p>
        </w:tc>
        <w:tc>
          <w:tcPr>
            <w:tcW w:w="1184"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1991</w:t>
            </w:r>
          </w:p>
        </w:tc>
        <w:tc>
          <w:tcPr>
            <w:tcW w:w="945"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107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8,741</w:t>
            </w:r>
          </w:p>
        </w:tc>
        <w:tc>
          <w:tcPr>
            <w:tcW w:w="123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1991-2002</w:t>
            </w:r>
          </w:p>
        </w:tc>
        <w:tc>
          <w:tcPr>
            <w:tcW w:w="779"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1437"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122/58</w:t>
            </w:r>
          </w:p>
        </w:tc>
        <w:tc>
          <w:tcPr>
            <w:tcW w:w="1786"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67,8</w:t>
            </w:r>
          </w:p>
        </w:tc>
        <w:tc>
          <w:tcPr>
            <w:tcW w:w="141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w:t>
            </w:r>
          </w:p>
        </w:tc>
        <w:tc>
          <w:tcPr>
            <w:tcW w:w="1060"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w:t>
            </w:r>
          </w:p>
        </w:tc>
      </w:tr>
      <w:tr w:rsidR="00B42D91" w:rsidRPr="00FC45FB" w:rsidTr="001E71DC">
        <w:trPr>
          <w:cantSplit/>
          <w:trHeight w:val="229"/>
          <w:jc w:val="center"/>
        </w:trPr>
        <w:tc>
          <w:tcPr>
            <w:tcW w:w="60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13</w:t>
            </w:r>
          </w:p>
        </w:tc>
        <w:tc>
          <w:tcPr>
            <w:tcW w:w="292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п. Затонский</w:t>
            </w:r>
          </w:p>
        </w:tc>
        <w:tc>
          <w:tcPr>
            <w:tcW w:w="94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0</w:t>
            </w:r>
          </w:p>
        </w:tc>
        <w:tc>
          <w:tcPr>
            <w:tcW w:w="1184"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945"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107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4,56</w:t>
            </w:r>
          </w:p>
        </w:tc>
        <w:tc>
          <w:tcPr>
            <w:tcW w:w="123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1996-2010</w:t>
            </w:r>
          </w:p>
        </w:tc>
        <w:tc>
          <w:tcPr>
            <w:tcW w:w="779"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1437"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67</w:t>
            </w:r>
          </w:p>
        </w:tc>
        <w:tc>
          <w:tcPr>
            <w:tcW w:w="1786"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100</w:t>
            </w:r>
          </w:p>
        </w:tc>
        <w:tc>
          <w:tcPr>
            <w:tcW w:w="141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0</w:t>
            </w:r>
          </w:p>
        </w:tc>
        <w:tc>
          <w:tcPr>
            <w:tcW w:w="1060"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0</w:t>
            </w:r>
          </w:p>
        </w:tc>
      </w:tr>
      <w:tr w:rsidR="00B42D91" w:rsidRPr="00FC45FB" w:rsidTr="001E71DC">
        <w:trPr>
          <w:cantSplit/>
          <w:trHeight w:val="229"/>
          <w:jc w:val="center"/>
        </w:trPr>
        <w:tc>
          <w:tcPr>
            <w:tcW w:w="60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11</w:t>
            </w:r>
          </w:p>
        </w:tc>
        <w:tc>
          <w:tcPr>
            <w:tcW w:w="292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с. Хлебновка</w:t>
            </w:r>
          </w:p>
        </w:tc>
        <w:tc>
          <w:tcPr>
            <w:tcW w:w="94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23,118</w:t>
            </w:r>
          </w:p>
        </w:tc>
        <w:tc>
          <w:tcPr>
            <w:tcW w:w="1184"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1997</w:t>
            </w:r>
          </w:p>
        </w:tc>
        <w:tc>
          <w:tcPr>
            <w:tcW w:w="945"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107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7,105</w:t>
            </w:r>
          </w:p>
        </w:tc>
        <w:tc>
          <w:tcPr>
            <w:tcW w:w="123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1997-2002</w:t>
            </w:r>
          </w:p>
        </w:tc>
        <w:tc>
          <w:tcPr>
            <w:tcW w:w="779"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1437"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187/76</w:t>
            </w:r>
          </w:p>
        </w:tc>
        <w:tc>
          <w:tcPr>
            <w:tcW w:w="1786"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41</w:t>
            </w:r>
          </w:p>
        </w:tc>
        <w:tc>
          <w:tcPr>
            <w:tcW w:w="141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3</w:t>
            </w:r>
          </w:p>
        </w:tc>
        <w:tc>
          <w:tcPr>
            <w:tcW w:w="1060"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100</w:t>
            </w:r>
          </w:p>
        </w:tc>
      </w:tr>
      <w:tr w:rsidR="00B42D91" w:rsidRPr="00FC45FB" w:rsidTr="001E71DC">
        <w:trPr>
          <w:cantSplit/>
          <w:trHeight w:val="229"/>
          <w:jc w:val="center"/>
        </w:trPr>
        <w:tc>
          <w:tcPr>
            <w:tcW w:w="60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12</w:t>
            </w:r>
          </w:p>
        </w:tc>
        <w:tc>
          <w:tcPr>
            <w:tcW w:w="292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с. Подсосенки</w:t>
            </w:r>
          </w:p>
        </w:tc>
        <w:tc>
          <w:tcPr>
            <w:tcW w:w="942"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3,143</w:t>
            </w:r>
          </w:p>
        </w:tc>
        <w:tc>
          <w:tcPr>
            <w:tcW w:w="1184"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1988</w:t>
            </w:r>
          </w:p>
        </w:tc>
        <w:tc>
          <w:tcPr>
            <w:tcW w:w="945"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107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14,193</w:t>
            </w:r>
          </w:p>
        </w:tc>
        <w:tc>
          <w:tcPr>
            <w:tcW w:w="123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1988-2011</w:t>
            </w:r>
          </w:p>
        </w:tc>
        <w:tc>
          <w:tcPr>
            <w:tcW w:w="779"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p>
        </w:tc>
        <w:tc>
          <w:tcPr>
            <w:tcW w:w="1437"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265</w:t>
            </w:r>
          </w:p>
        </w:tc>
        <w:tc>
          <w:tcPr>
            <w:tcW w:w="1786"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95 (требуется газификация 341 участка)</w:t>
            </w:r>
          </w:p>
        </w:tc>
        <w:tc>
          <w:tcPr>
            <w:tcW w:w="1418"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4</w:t>
            </w:r>
          </w:p>
        </w:tc>
        <w:tc>
          <w:tcPr>
            <w:tcW w:w="1060" w:type="dxa"/>
            <w:tcBorders>
              <w:top w:val="single" w:sz="4" w:space="0" w:color="auto"/>
            </w:tcBorders>
            <w:vAlign w:val="center"/>
          </w:tcPr>
          <w:p w:rsidR="00B42D91" w:rsidRPr="00FC45FB" w:rsidRDefault="00B42D91" w:rsidP="001E71DC">
            <w:pPr>
              <w:suppressAutoHyphens/>
              <w:snapToGrid w:val="0"/>
              <w:spacing w:after="0" w:line="240" w:lineRule="auto"/>
              <w:jc w:val="center"/>
              <w:rPr>
                <w:rFonts w:ascii="Times New Roman" w:hAnsi="Times New Roman"/>
                <w:bCs/>
                <w:sz w:val="24"/>
                <w:szCs w:val="24"/>
                <w:lang w:eastAsia="zh-CN"/>
              </w:rPr>
            </w:pPr>
            <w:r w:rsidRPr="00FC45FB">
              <w:rPr>
                <w:rFonts w:ascii="Times New Roman" w:hAnsi="Times New Roman"/>
                <w:bCs/>
                <w:sz w:val="24"/>
                <w:szCs w:val="24"/>
                <w:lang w:eastAsia="zh-CN"/>
              </w:rPr>
              <w:t>100</w:t>
            </w:r>
          </w:p>
        </w:tc>
      </w:tr>
    </w:tbl>
    <w:p w:rsidR="00B42D91" w:rsidRPr="00FC45FB" w:rsidRDefault="00B42D91" w:rsidP="00714C47">
      <w:pPr>
        <w:widowControl w:val="0"/>
        <w:spacing w:after="120" w:line="240" w:lineRule="auto"/>
        <w:jc w:val="center"/>
        <w:rPr>
          <w:rFonts w:ascii="Times New Roman" w:hAnsi="Times New Roman"/>
          <w:sz w:val="28"/>
          <w:szCs w:val="28"/>
          <w:lang w:eastAsia="ru-RU"/>
        </w:rPr>
      </w:pPr>
    </w:p>
    <w:p w:rsidR="00B42D91" w:rsidRPr="00FC45FB" w:rsidRDefault="00B42D91" w:rsidP="00714C47">
      <w:pPr>
        <w:widowControl w:val="0"/>
        <w:spacing w:after="120" w:line="240" w:lineRule="auto"/>
        <w:jc w:val="center"/>
        <w:rPr>
          <w:rFonts w:ascii="Times New Roman" w:hAnsi="Times New Roman"/>
          <w:sz w:val="28"/>
          <w:szCs w:val="28"/>
          <w:lang w:eastAsia="ru-RU"/>
        </w:rPr>
      </w:pP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sectPr w:rsidR="00B42D91" w:rsidRPr="00FC45FB" w:rsidSect="0053739E">
          <w:pgSz w:w="16838" w:h="11906" w:orient="landscape"/>
          <w:pgMar w:top="1134" w:right="1134" w:bottom="567" w:left="1134" w:header="709" w:footer="794" w:gutter="0"/>
          <w:cols w:space="708"/>
          <w:titlePg/>
          <w:docGrid w:linePitch="360"/>
        </w:sectPr>
      </w:pP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Источником газоснабжения Балаковского муниципального района является природный газ, транспортируемый по магистральному газопроводу Степное – Балаково. Газопровод состоит из двух параллельно расположенных газопроводов диаметром 530 и 426 мм давлением Р≤5,5 МПа.</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Существующая сеть газопроводов имеет свою систему отключающих устройств. На вновь сооружаемых участках газопроводов отключающие устройства необходимо устанавливать в соответствии с требованиями СП 62.13330.2011* Газораспределительные системы. Актуализированная редакция СНиП 42-01-2002 (с Изменениями № 1, 2):</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на входе и выходе у ГРП и ГРПШ;</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для отключения отдельных участков газопровода с целью обеспечения безопасности и надёжности газоснабжения.</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Окончательную установку отключающих устройств должна определять проектная организация на последующих стадиях проектирования.</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Газорегуляторные пункты предназначены для снижения давления газа и поддержания его на заданном уровне.</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Настоящим проектом предусматривается использование существующих газорегуляторных пунктов, а также дополнительная установка ГРП шкафного типа во вновь газифицируемых населённых пунктах.</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Оборудование существующих ГРП и ГРПШ рассчитано на входное давление газа Ру 0,6 МПа (изб), Ру 0,3 МПа (изб).</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Таким образом, на территории с. Хлебновка, с. Николевка, п. Затонский, с. Подсосенки с территорией Жилой поселок необходимо предусмотреть мероприятия по развитию системы газоснабжения, направленные на газификацию жилой застройки. Использование природного газа в качестве единого энергоносителя для теплогазоснабжения при строительстве в жилой застройке позволит разрешить проблемы обеспеченности теплом и существенно снизить нагрузку на электросети.</w:t>
      </w:r>
    </w:p>
    <w:p w:rsidR="00B42D91" w:rsidRPr="00FC45FB" w:rsidRDefault="00B42D91" w:rsidP="002647A7">
      <w:pPr>
        <w:spacing w:after="0" w:line="240" w:lineRule="auto"/>
        <w:jc w:val="center"/>
        <w:rPr>
          <w:rFonts w:ascii="Times New Roman" w:hAnsi="Times New Roman"/>
          <w:sz w:val="28"/>
          <w:szCs w:val="24"/>
          <w:lang w:eastAsia="ru-RU"/>
        </w:rPr>
      </w:pPr>
      <w:r w:rsidRPr="00FC45FB">
        <w:rPr>
          <w:rFonts w:ascii="Times New Roman" w:hAnsi="Times New Roman"/>
          <w:sz w:val="28"/>
          <w:szCs w:val="24"/>
          <w:lang w:eastAsia="ru-RU"/>
        </w:rPr>
        <w:t>Таблица 10 Протяженность инженерных коммуникаций</w:t>
      </w:r>
    </w:p>
    <w:tbl>
      <w:tblPr>
        <w:tblW w:w="9776" w:type="dxa"/>
        <w:jc w:val="center"/>
        <w:tblLayout w:type="fixed"/>
        <w:tblLook w:val="00A0" w:firstRow="1" w:lastRow="0" w:firstColumn="1" w:lastColumn="0" w:noHBand="0" w:noVBand="0"/>
      </w:tblPr>
      <w:tblGrid>
        <w:gridCol w:w="3031"/>
        <w:gridCol w:w="3199"/>
        <w:gridCol w:w="2203"/>
        <w:gridCol w:w="1343"/>
      </w:tblGrid>
      <w:tr w:rsidR="00B42D91" w:rsidRPr="00FC45FB" w:rsidTr="00FC45FB">
        <w:trPr>
          <w:trHeight w:val="170"/>
          <w:jc w:val="center"/>
        </w:trPr>
        <w:tc>
          <w:tcPr>
            <w:tcW w:w="3031" w:type="dxa"/>
            <w:tcBorders>
              <w:top w:val="single" w:sz="4" w:space="0" w:color="auto"/>
              <w:left w:val="single" w:sz="4" w:space="0" w:color="auto"/>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Наименование населённого пункта</w:t>
            </w:r>
          </w:p>
        </w:tc>
        <w:tc>
          <w:tcPr>
            <w:tcW w:w="3199" w:type="dxa"/>
            <w:tcBorders>
              <w:top w:val="single" w:sz="4" w:space="0" w:color="auto"/>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Наименование</w:t>
            </w:r>
          </w:p>
        </w:tc>
        <w:tc>
          <w:tcPr>
            <w:tcW w:w="2203" w:type="dxa"/>
            <w:tcBorders>
              <w:top w:val="single" w:sz="4" w:space="0" w:color="auto"/>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Протяженность, м</w:t>
            </w:r>
          </w:p>
        </w:tc>
        <w:tc>
          <w:tcPr>
            <w:tcW w:w="1343" w:type="dxa"/>
            <w:tcBorders>
              <w:top w:val="single" w:sz="4" w:space="0" w:color="auto"/>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val="restart"/>
            <w:tcBorders>
              <w:top w:val="single" w:sz="4" w:space="0" w:color="auto"/>
              <w:left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r w:rsidRPr="00FC45FB">
              <w:rPr>
                <w:rFonts w:ascii="Times New Roman" w:hAnsi="Times New Roman"/>
                <w:bCs/>
                <w:color w:val="000000"/>
                <w:sz w:val="24"/>
                <w:szCs w:val="24"/>
                <w:lang w:eastAsia="ru-RU"/>
              </w:rPr>
              <w:t>с. Николевка</w:t>
            </w:r>
          </w:p>
        </w:tc>
        <w:tc>
          <w:tcPr>
            <w:tcW w:w="3199" w:type="dxa"/>
            <w:tcBorders>
              <w:top w:val="nil"/>
              <w:left w:val="nil"/>
              <w:bottom w:val="single" w:sz="4" w:space="0" w:color="auto"/>
              <w:right w:val="single" w:sz="4" w:space="0" w:color="auto"/>
            </w:tcBorders>
            <w:vAlign w:val="bottom"/>
          </w:tcPr>
          <w:p w:rsidR="00B42D91" w:rsidRPr="00FC45FB" w:rsidRDefault="00B42D91" w:rsidP="002647A7">
            <w:pPr>
              <w:spacing w:after="0" w:line="240" w:lineRule="auto"/>
              <w:rPr>
                <w:rFonts w:ascii="Times New Roman" w:hAnsi="Times New Roman"/>
                <w:sz w:val="24"/>
                <w:szCs w:val="28"/>
              </w:rPr>
            </w:pPr>
            <w:r w:rsidRPr="00FC45FB">
              <w:rPr>
                <w:rFonts w:ascii="Times New Roman" w:hAnsi="Times New Roman"/>
                <w:sz w:val="24"/>
                <w:szCs w:val="28"/>
              </w:rPr>
              <w:t>Газораспределительные сети</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13198</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tcBorders>
              <w:left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p>
        </w:tc>
        <w:tc>
          <w:tcPr>
            <w:tcW w:w="3199" w:type="dxa"/>
            <w:tcBorders>
              <w:top w:val="nil"/>
              <w:left w:val="single" w:sz="4" w:space="0" w:color="auto"/>
              <w:bottom w:val="single" w:sz="4" w:space="0" w:color="000000"/>
              <w:right w:val="single" w:sz="4" w:space="0" w:color="auto"/>
            </w:tcBorders>
            <w:vAlign w:val="bottom"/>
          </w:tcPr>
          <w:p w:rsidR="00B42D91" w:rsidRPr="00FC45FB" w:rsidRDefault="00B42D91" w:rsidP="002647A7">
            <w:pPr>
              <w:spacing w:after="0" w:line="240" w:lineRule="auto"/>
              <w:rPr>
                <w:rFonts w:ascii="Times New Roman" w:hAnsi="Times New Roman"/>
                <w:sz w:val="24"/>
                <w:szCs w:val="28"/>
              </w:rPr>
            </w:pPr>
            <w:r w:rsidRPr="00FC45FB">
              <w:rPr>
                <w:rFonts w:ascii="Times New Roman" w:hAnsi="Times New Roman"/>
                <w:sz w:val="24"/>
                <w:szCs w:val="28"/>
              </w:rPr>
              <w:t>ЛЭП 10 кВ</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13778</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tcBorders>
              <w:left w:val="single" w:sz="4" w:space="0" w:color="auto"/>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p>
        </w:tc>
        <w:tc>
          <w:tcPr>
            <w:tcW w:w="3199" w:type="dxa"/>
            <w:tcBorders>
              <w:top w:val="nil"/>
              <w:left w:val="single" w:sz="4" w:space="0" w:color="auto"/>
              <w:bottom w:val="single" w:sz="4" w:space="0" w:color="000000"/>
              <w:right w:val="single" w:sz="4" w:space="0" w:color="auto"/>
            </w:tcBorders>
            <w:vAlign w:val="bottom"/>
          </w:tcPr>
          <w:p w:rsidR="00B42D91" w:rsidRPr="00FC45FB" w:rsidRDefault="00B42D91" w:rsidP="002647A7">
            <w:pPr>
              <w:spacing w:after="0" w:line="240" w:lineRule="auto"/>
              <w:rPr>
                <w:rFonts w:ascii="Times New Roman" w:hAnsi="Times New Roman"/>
                <w:sz w:val="24"/>
                <w:szCs w:val="28"/>
              </w:rPr>
            </w:pPr>
            <w:r w:rsidRPr="00FC45FB">
              <w:rPr>
                <w:rFonts w:ascii="Times New Roman" w:hAnsi="Times New Roman"/>
                <w:sz w:val="24"/>
                <w:szCs w:val="28"/>
              </w:rPr>
              <w:t>ЛЭП 110 кВ</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2716</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val="restart"/>
            <w:tcBorders>
              <w:top w:val="single" w:sz="4" w:space="0" w:color="auto"/>
              <w:left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r w:rsidRPr="00FC45FB">
              <w:rPr>
                <w:rFonts w:ascii="Times New Roman" w:hAnsi="Times New Roman"/>
                <w:bCs/>
                <w:color w:val="000000"/>
                <w:sz w:val="24"/>
                <w:szCs w:val="24"/>
                <w:lang w:eastAsia="ru-RU"/>
              </w:rPr>
              <w:t>с. Хлебновка</w:t>
            </w:r>
          </w:p>
        </w:tc>
        <w:tc>
          <w:tcPr>
            <w:tcW w:w="3199" w:type="dxa"/>
            <w:tcBorders>
              <w:top w:val="nil"/>
              <w:left w:val="single" w:sz="4" w:space="0" w:color="auto"/>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Газораспределительные сети</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6928</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tcBorders>
              <w:left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p>
        </w:tc>
        <w:tc>
          <w:tcPr>
            <w:tcW w:w="3199" w:type="dxa"/>
            <w:tcBorders>
              <w:top w:val="nil"/>
              <w:left w:val="single" w:sz="4" w:space="0" w:color="auto"/>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r w:rsidRPr="00FC45FB">
              <w:rPr>
                <w:rFonts w:ascii="Times New Roman" w:hAnsi="Times New Roman"/>
                <w:sz w:val="24"/>
                <w:szCs w:val="28"/>
              </w:rPr>
              <w:t>ЛЭП 10 кВ</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10710</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tcBorders>
              <w:left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p>
        </w:tc>
        <w:tc>
          <w:tcPr>
            <w:tcW w:w="3199" w:type="dxa"/>
            <w:tcBorders>
              <w:top w:val="nil"/>
              <w:left w:val="single" w:sz="4" w:space="0" w:color="auto"/>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r w:rsidRPr="00FC45FB">
              <w:rPr>
                <w:rFonts w:ascii="Times New Roman" w:hAnsi="Times New Roman"/>
                <w:sz w:val="24"/>
                <w:szCs w:val="28"/>
              </w:rPr>
              <w:t>ЛЭП 35 кВ</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480</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tcBorders>
              <w:left w:val="single" w:sz="4" w:space="0" w:color="auto"/>
              <w:bottom w:val="single" w:sz="4" w:space="0" w:color="000000"/>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val="restart"/>
            <w:tcBorders>
              <w:top w:val="nil"/>
              <w:left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r w:rsidRPr="00FC45FB">
              <w:rPr>
                <w:rFonts w:ascii="Times New Roman" w:hAnsi="Times New Roman"/>
                <w:bCs/>
                <w:color w:val="000000"/>
                <w:sz w:val="24"/>
                <w:szCs w:val="24"/>
                <w:lang w:eastAsia="ru-RU"/>
              </w:rPr>
              <w:t>п.</w:t>
            </w:r>
            <w:r w:rsidRPr="00FC45FB">
              <w:rPr>
                <w:rFonts w:ascii="Times New Roman" w:hAnsi="Times New Roman"/>
              </w:rPr>
              <w:t xml:space="preserve"> Затонский</w:t>
            </w:r>
          </w:p>
        </w:tc>
        <w:tc>
          <w:tcPr>
            <w:tcW w:w="3199"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Газораспределительные сети</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3050</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tcBorders>
              <w:left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r w:rsidRPr="00FC45FB">
              <w:rPr>
                <w:rFonts w:ascii="Times New Roman" w:hAnsi="Times New Roman"/>
                <w:sz w:val="24"/>
                <w:szCs w:val="28"/>
              </w:rPr>
              <w:t>ЛЭП 10 кВ</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2918</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tcBorders>
              <w:left w:val="single" w:sz="4" w:space="0" w:color="auto"/>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r w:rsidRPr="00FC45FB">
              <w:rPr>
                <w:rFonts w:ascii="Times New Roman" w:hAnsi="Times New Roman"/>
                <w:sz w:val="24"/>
                <w:szCs w:val="28"/>
              </w:rPr>
              <w:t>ЛЭП 110 кВ</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800</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val="restart"/>
            <w:tcBorders>
              <w:top w:val="single" w:sz="4" w:space="0" w:color="auto"/>
              <w:left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r w:rsidRPr="00FC45FB">
              <w:rPr>
                <w:rFonts w:ascii="Times New Roman" w:hAnsi="Times New Roman"/>
                <w:bCs/>
                <w:color w:val="000000"/>
                <w:sz w:val="24"/>
                <w:szCs w:val="24"/>
                <w:lang w:eastAsia="ru-RU"/>
              </w:rPr>
              <w:t>с. Подсосенки с территорией</w:t>
            </w:r>
          </w:p>
          <w:p w:rsidR="00B42D91" w:rsidRPr="00FC45FB" w:rsidRDefault="00B42D91" w:rsidP="002647A7">
            <w:pPr>
              <w:spacing w:after="0" w:line="240" w:lineRule="auto"/>
              <w:rPr>
                <w:rFonts w:ascii="Times New Roman" w:hAnsi="Times New Roman"/>
                <w:bCs/>
                <w:color w:val="000000"/>
                <w:sz w:val="24"/>
                <w:szCs w:val="24"/>
                <w:lang w:eastAsia="ru-RU"/>
              </w:rPr>
            </w:pPr>
            <w:r w:rsidRPr="00FC45FB">
              <w:rPr>
                <w:rFonts w:ascii="Times New Roman" w:hAnsi="Times New Roman"/>
                <w:bCs/>
                <w:color w:val="000000"/>
                <w:sz w:val="24"/>
                <w:szCs w:val="24"/>
                <w:lang w:eastAsia="ru-RU"/>
              </w:rPr>
              <w:t>Жилой поселок</w:t>
            </w:r>
          </w:p>
        </w:tc>
        <w:tc>
          <w:tcPr>
            <w:tcW w:w="3199"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r w:rsidRPr="00FC45FB">
              <w:rPr>
                <w:rFonts w:ascii="Times New Roman" w:hAnsi="Times New Roman"/>
                <w:sz w:val="24"/>
                <w:szCs w:val="28"/>
              </w:rPr>
              <w:t>Теплопроводные сети</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2462</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tcBorders>
              <w:left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r w:rsidRPr="00FC45FB">
              <w:rPr>
                <w:rFonts w:ascii="Times New Roman" w:hAnsi="Times New Roman"/>
                <w:color w:val="000000"/>
                <w:sz w:val="24"/>
                <w:szCs w:val="24"/>
                <w:lang w:eastAsia="ru-RU"/>
              </w:rPr>
              <w:t>Газораспределительные сети</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14434</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tcBorders>
              <w:left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r w:rsidRPr="00FC45FB">
              <w:rPr>
                <w:rFonts w:ascii="Times New Roman" w:hAnsi="Times New Roman"/>
                <w:sz w:val="24"/>
                <w:szCs w:val="28"/>
              </w:rPr>
              <w:t>ЛЭП 10 кВ</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5086</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r w:rsidR="00B42D91" w:rsidRPr="00FC45FB" w:rsidTr="00FC45FB">
        <w:trPr>
          <w:trHeight w:val="170"/>
          <w:jc w:val="center"/>
        </w:trPr>
        <w:tc>
          <w:tcPr>
            <w:tcW w:w="3031" w:type="dxa"/>
            <w:vMerge/>
            <w:tcBorders>
              <w:left w:val="single" w:sz="4" w:space="0" w:color="auto"/>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bCs/>
                <w:color w:val="000000"/>
                <w:sz w:val="24"/>
                <w:szCs w:val="24"/>
                <w:lang w:eastAsia="ru-RU"/>
              </w:rPr>
            </w:pPr>
          </w:p>
        </w:tc>
        <w:tc>
          <w:tcPr>
            <w:tcW w:w="3199"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rPr>
                <w:rFonts w:ascii="Times New Roman" w:hAnsi="Times New Roman"/>
                <w:color w:val="000000"/>
                <w:sz w:val="24"/>
                <w:szCs w:val="24"/>
                <w:lang w:eastAsia="ru-RU"/>
              </w:rPr>
            </w:pPr>
            <w:r w:rsidRPr="00FC45FB">
              <w:rPr>
                <w:rFonts w:ascii="Times New Roman" w:hAnsi="Times New Roman"/>
                <w:sz w:val="24"/>
                <w:szCs w:val="28"/>
              </w:rPr>
              <w:t>ЛЭП 110 кВ</w:t>
            </w:r>
          </w:p>
        </w:tc>
        <w:tc>
          <w:tcPr>
            <w:tcW w:w="220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r w:rsidRPr="00FC45FB">
              <w:rPr>
                <w:rFonts w:ascii="Times New Roman" w:hAnsi="Times New Roman"/>
                <w:color w:val="000000"/>
                <w:sz w:val="24"/>
                <w:szCs w:val="24"/>
                <w:lang w:eastAsia="ru-RU"/>
              </w:rPr>
              <w:t>825</w:t>
            </w:r>
          </w:p>
        </w:tc>
        <w:tc>
          <w:tcPr>
            <w:tcW w:w="1343" w:type="dxa"/>
            <w:tcBorders>
              <w:top w:val="nil"/>
              <w:left w:val="nil"/>
              <w:bottom w:val="single" w:sz="4" w:space="0" w:color="auto"/>
              <w:right w:val="single" w:sz="4" w:space="0" w:color="auto"/>
            </w:tcBorders>
            <w:vAlign w:val="center"/>
          </w:tcPr>
          <w:p w:rsidR="00B42D91" w:rsidRPr="00FC45FB" w:rsidRDefault="00B42D91" w:rsidP="002647A7">
            <w:pPr>
              <w:spacing w:after="0" w:line="240" w:lineRule="auto"/>
              <w:jc w:val="center"/>
              <w:rPr>
                <w:rFonts w:ascii="Times New Roman" w:hAnsi="Times New Roman"/>
                <w:color w:val="000000"/>
                <w:sz w:val="24"/>
                <w:szCs w:val="24"/>
                <w:lang w:eastAsia="ru-RU"/>
              </w:rPr>
            </w:pPr>
          </w:p>
        </w:tc>
      </w:tr>
    </w:tbl>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F70BB3">
      <w:pPr>
        <w:pStyle w:val="3"/>
        <w:keepNext w:val="0"/>
        <w:widowControl w:val="0"/>
        <w:numPr>
          <w:ilvl w:val="2"/>
          <w:numId w:val="55"/>
        </w:numPr>
        <w:tabs>
          <w:tab w:val="left" w:pos="1418"/>
        </w:tabs>
        <w:spacing w:before="120"/>
        <w:ind w:left="1417" w:hanging="697"/>
        <w:jc w:val="both"/>
        <w:rPr>
          <w:rFonts w:ascii="Times New Roman" w:hAnsi="Times New Roman"/>
          <w:sz w:val="28"/>
        </w:rPr>
      </w:pPr>
      <w:bookmarkStart w:id="169" w:name="_Toc475037095"/>
      <w:bookmarkStart w:id="170" w:name="_Toc532489508"/>
      <w:r w:rsidRPr="00FC45FB">
        <w:rPr>
          <w:rFonts w:ascii="Times New Roman" w:hAnsi="Times New Roman"/>
          <w:sz w:val="28"/>
        </w:rPr>
        <w:lastRenderedPageBreak/>
        <w:t>Электроснабжение</w:t>
      </w:r>
      <w:bookmarkEnd w:id="169"/>
      <w:bookmarkEnd w:id="170"/>
    </w:p>
    <w:p w:rsidR="00B42D91" w:rsidRPr="00FC45FB" w:rsidRDefault="00B42D91" w:rsidP="00500F75">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Электроснабжение Балаковского муниципального района в настоящее время осуществляется от Саратовской энергосистемы, входящей в состав объединённой энергетической системы (ОЭС) Средней Волги.</w:t>
      </w:r>
    </w:p>
    <w:p w:rsidR="00B42D91" w:rsidRPr="00FC45FB" w:rsidRDefault="00B42D91" w:rsidP="00500F75">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На территории района расположены следующие объекты Саратовской энергосистемы, вырабатывающие электроэнергию:</w:t>
      </w:r>
    </w:p>
    <w:p w:rsidR="00B42D91" w:rsidRPr="00FC45FB" w:rsidRDefault="00B42D91" w:rsidP="00F70BB3">
      <w:pPr>
        <w:widowControl w:val="0"/>
        <w:numPr>
          <w:ilvl w:val="0"/>
          <w:numId w:val="62"/>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ОАО «Саратовская ГЭС» с общей установленной мощностью 1360 МВт, которая связана с Ульяновской энергосистемой напряжением 500 кВ через подстанцию «Ключики» и с Самарской энергосистемой напряжением 220 кВ через г. Сызрань. Саратовская ГЭС – одна из самых крупных электростанций Волжско-Камского каскада.</w:t>
      </w:r>
    </w:p>
    <w:p w:rsidR="00B42D91" w:rsidRPr="00FC45FB" w:rsidRDefault="00B42D91" w:rsidP="00F70BB3">
      <w:pPr>
        <w:widowControl w:val="0"/>
        <w:numPr>
          <w:ilvl w:val="0"/>
          <w:numId w:val="62"/>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Балаковская АЭС (БАЭС), принадлежащая Концерну «Росэнергоатом». БАЭС была построена в 1985-1993 гг. Станция имеет в настоящее время 4 энергоблока с реакторами ВВЭР-1000, общая установленная мощность которых составляет 4000 МВт. По линиям электропередач 500 кВ осуществляется транзит электрической энергии от БАЭС в южные районы Саратовской энергосистемы, а также связывает Самарскую и Волгоградскую энергосистемы.</w:t>
      </w:r>
    </w:p>
    <w:p w:rsidR="00B42D91" w:rsidRPr="00FC45FB" w:rsidRDefault="00B42D91" w:rsidP="00F70BB3">
      <w:pPr>
        <w:widowControl w:val="0"/>
        <w:numPr>
          <w:ilvl w:val="0"/>
          <w:numId w:val="62"/>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ТЭЦ-4 с общей установленной электрической мощностью 465 МВт, установленная тепловая – 1532 Гкал/ч. ТЭЦ-4 является одной из крупнейших станций Поволжья. ТЭЦ-4 обеспечивает тепловой энергией промышленные предприятия г. Балаково, а также покрывает потребности жилищно-коммунального сектора с охватом централизованным теплоснабжением 92% жилого фонда.</w:t>
      </w:r>
    </w:p>
    <w:p w:rsidR="00B42D91" w:rsidRPr="00FC45FB" w:rsidRDefault="00B42D91" w:rsidP="00500F75">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 развитии электроэнергетики Саратовской области и, в частности, Балаковского муниципального района, большую роль играет деятельность ПАО «МРСК Волги», объединяющая электросетевое хозяйство Саратовской, Самарской и Ульяновской областей.</w:t>
      </w:r>
    </w:p>
    <w:p w:rsidR="00B42D91" w:rsidRPr="00FC45FB" w:rsidRDefault="00B42D91" w:rsidP="00500F75">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Электроснабжение потребителей Балаковского муниципального района осуществляется от Саратовской ГЭС на ПС «Балаковская» (220/110 кВ) и на ПС «Центральная» (220/110 кВ). Далее через электроподстанции 110, 35, 10 кВ, связывающие их воздушные линии электропередач, имеющие разветвлённую кольцевую схему, обеспечиваются электроэнергией важнейшие промышленные объекты г. Балаково и Балаковского муниципального района, а также сельскохозяйственные районы левобережья Саратовской области и крупные области мелиорации.</w:t>
      </w:r>
    </w:p>
    <w:p w:rsidR="00B42D91" w:rsidRPr="00FC45FB" w:rsidRDefault="00B42D91" w:rsidP="00B80A03">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На территории Балаковского муниципального района находятся 38 высоковольтных понижающих подстанций 110 и 35 кВ.  Опоры железобетонные.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Распределительные сети ВЛ-35 кВ и ВЛ-10 кВ, отходящие от подстанций до распределительных пунктов ТП (КТП) – 10/0,4 кВ, образуют электротехническую сеть, через которую электроэнергия доставляется потребителям.</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Анализ современного состояния системы электроснабжения показал, что уровень развития системы электроснабжения позволяет обеспечить электрической энергией всех потребителей на территории анализируемых населённых пунктов, однако электросетевые объекты имеют высокий эксплуатационный износ. </w:t>
      </w:r>
    </w:p>
    <w:p w:rsidR="00B42D91" w:rsidRPr="00FC45FB" w:rsidRDefault="00B42D91" w:rsidP="00714C47">
      <w:pPr>
        <w:widowControl w:val="0"/>
        <w:spacing w:after="0" w:line="240" w:lineRule="auto"/>
        <w:rPr>
          <w:rFonts w:ascii="Arial" w:hAnsi="Arial" w:cs="Arial"/>
          <w:sz w:val="16"/>
          <w:szCs w:val="16"/>
          <w:lang w:eastAsia="ru-RU"/>
        </w:rPr>
      </w:pPr>
    </w:p>
    <w:p w:rsidR="00B42D91" w:rsidRPr="00FC45FB" w:rsidRDefault="00B42D91" w:rsidP="00714C47">
      <w:pPr>
        <w:widowControl w:val="0"/>
        <w:spacing w:after="0" w:line="240" w:lineRule="auto"/>
        <w:rPr>
          <w:rFonts w:ascii="Arial" w:hAnsi="Arial" w:cs="Arial"/>
          <w:sz w:val="16"/>
          <w:szCs w:val="16"/>
          <w:lang w:eastAsia="ru-RU"/>
        </w:rPr>
      </w:pPr>
    </w:p>
    <w:p w:rsidR="00B42D91" w:rsidRPr="00FC45FB" w:rsidRDefault="00B42D91" w:rsidP="00F70BB3">
      <w:pPr>
        <w:pStyle w:val="3"/>
        <w:keepNext w:val="0"/>
        <w:widowControl w:val="0"/>
        <w:numPr>
          <w:ilvl w:val="2"/>
          <w:numId w:val="55"/>
        </w:numPr>
        <w:tabs>
          <w:tab w:val="left" w:pos="1418"/>
        </w:tabs>
        <w:spacing w:before="120"/>
        <w:ind w:left="1417" w:hanging="697"/>
        <w:jc w:val="both"/>
        <w:rPr>
          <w:rFonts w:ascii="Times New Roman" w:hAnsi="Times New Roman"/>
          <w:sz w:val="28"/>
        </w:rPr>
      </w:pPr>
      <w:bookmarkStart w:id="171" w:name="_Toc475037096"/>
      <w:bookmarkStart w:id="172" w:name="_Toc532489509"/>
      <w:r w:rsidRPr="00FC45FB">
        <w:rPr>
          <w:rFonts w:ascii="Times New Roman" w:hAnsi="Times New Roman"/>
          <w:sz w:val="28"/>
        </w:rPr>
        <w:lastRenderedPageBreak/>
        <w:t>Связь</w:t>
      </w:r>
      <w:bookmarkEnd w:id="171"/>
      <w:bookmarkEnd w:id="172"/>
    </w:p>
    <w:p w:rsidR="00B42D91" w:rsidRPr="00FC45FB" w:rsidRDefault="00B42D91" w:rsidP="00714C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Услуги почтовой связи населению Балаковского района предоставляет ФГУП «Почта России».</w:t>
      </w:r>
    </w:p>
    <w:p w:rsidR="00B42D91" w:rsidRPr="00FC45FB" w:rsidRDefault="00B42D91" w:rsidP="00714C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Доставка корреспонденции на Балаковский почтамт осуществляется на автомашине из Саратовского почтамта. Далее, после сортировки на почтамте также автотранспортом корреспонденция доставляется на все почтовые отделения района, откуда, уже непосредственно до адресата доставку производят почтальоны пешим порядком.</w:t>
      </w:r>
    </w:p>
    <w:p w:rsidR="00B42D91" w:rsidRPr="00FC45FB" w:rsidRDefault="00B42D91" w:rsidP="00714C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На территории анализируемых населённых пунктов имеются 2 отделения почтовой связи: </w:t>
      </w:r>
      <w:hyperlink r:id="rId19" w:tooltip="Россия, Саратовская область, Балаковский район, Натальинское муниципальное образование, село Хлебновка, 116А на карте Саратовской области" w:history="1">
        <w:r w:rsidRPr="00FC45FB">
          <w:rPr>
            <w:rFonts w:ascii="Times New Roman" w:hAnsi="Times New Roman"/>
            <w:sz w:val="28"/>
            <w:szCs w:val="28"/>
            <w:lang w:eastAsia="ru-RU"/>
          </w:rPr>
          <w:t>Балаковский район, Натальинское муниципальное образование, село Хлебновка, 116А</w:t>
        </w:r>
      </w:hyperlink>
      <w:r w:rsidRPr="00FC45FB">
        <w:rPr>
          <w:rFonts w:ascii="Times New Roman" w:hAnsi="Times New Roman"/>
          <w:sz w:val="28"/>
          <w:szCs w:val="28"/>
          <w:lang w:eastAsia="ru-RU"/>
        </w:rPr>
        <w:t xml:space="preserve"> и село Николевка ул. Центральная, 3.</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Услуги электросвязи жителям анализируемых населённых пунктов предоставляет компания ПАО «Ростелеком».</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Общая монтированная ёмкость всех станций и подстанций, включённых в сельские телефонные сети, составляет 60434 номеров. Всего задействовано 58892 номеров.</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Существующее оборудование и техническое состояние сетей электросвязи общего пользования не удовлетворяет полностью потребность в услугах связи, таких, как доступ к информации с использованием инфокоммуникационных технологий «Интернет» (универсальные услуги связи).</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Соединительные линии СЛ от Центральной АТС (ЦАТС) до сельских оконечных станций ОС на 95% выполнены с использованием кабеля типа КСПП, а также кабелями марок МКСБ и ТЗПаП. Средний срок службы кабелей с металлическими жилами 20-25 лет, они являются морально устаревшими, имеют недостаточную пропускную способность современных трафиков связи и не отвечают современным требованиям по передаче данных, с использованием инфокоммуникационных технологий. Абонентские линейные сооружения построены с использованием кабеля типа «ТПП» и «ПРППМ» с металлическими жилами в подземном варианте закладки, и, стальным проводом диаметра 3-4 мм на воздушных абонентских линиях.</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Оборудование АТС городской телефонной сети города Балаково, и станций сельской телефонной сети цифровое, на базе АЛС-4096С. Тип аппаратуры уплотнения на базе ИКМ-15, ИКМ-30, ЛТМ-30/60 и СПМ-14ЛТ.</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Износ станционного оборудования в среднем по району составляет 5,4 %.</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Динамично развивающимся направлением предоставления услуг связи являются сети GSM. На территории предоставляют услуги пять операторов сетей сотовой подвижной связи (СПС):</w:t>
      </w:r>
    </w:p>
    <w:p w:rsidR="00B42D91" w:rsidRPr="00FC45FB" w:rsidRDefault="00B42D91" w:rsidP="00F70BB3">
      <w:pPr>
        <w:widowControl w:val="0"/>
        <w:numPr>
          <w:ilvl w:val="0"/>
          <w:numId w:val="14"/>
        </w:numPr>
        <w:spacing w:after="0" w:line="240" w:lineRule="auto"/>
        <w:jc w:val="both"/>
        <w:rPr>
          <w:rFonts w:ascii="Times New Roman" w:hAnsi="Times New Roman"/>
          <w:sz w:val="28"/>
          <w:szCs w:val="28"/>
          <w:lang w:eastAsia="ru-RU"/>
        </w:rPr>
      </w:pPr>
      <w:r w:rsidRPr="00FC45FB">
        <w:rPr>
          <w:rFonts w:ascii="Times New Roman" w:hAnsi="Times New Roman"/>
          <w:sz w:val="28"/>
          <w:szCs w:val="28"/>
          <w:lang w:eastAsia="ru-RU"/>
        </w:rPr>
        <w:t>ПАО «ВымпелКом» (торговая марка «Билайн»);</w:t>
      </w:r>
    </w:p>
    <w:p w:rsidR="00B42D91" w:rsidRPr="00FC45FB" w:rsidRDefault="00B42D91" w:rsidP="00F70BB3">
      <w:pPr>
        <w:widowControl w:val="0"/>
        <w:numPr>
          <w:ilvl w:val="0"/>
          <w:numId w:val="14"/>
        </w:numPr>
        <w:spacing w:after="0" w:line="240" w:lineRule="auto"/>
        <w:jc w:val="both"/>
        <w:rPr>
          <w:rFonts w:ascii="Times New Roman" w:hAnsi="Times New Roman"/>
          <w:sz w:val="28"/>
          <w:szCs w:val="28"/>
          <w:lang w:eastAsia="ru-RU"/>
        </w:rPr>
      </w:pPr>
      <w:r w:rsidRPr="00FC45FB">
        <w:rPr>
          <w:rFonts w:ascii="Times New Roman" w:hAnsi="Times New Roman"/>
          <w:sz w:val="28"/>
          <w:szCs w:val="28"/>
          <w:lang w:eastAsia="ru-RU"/>
        </w:rPr>
        <w:t>ПАО «МТС» (торговая марка МТС);</w:t>
      </w:r>
    </w:p>
    <w:p w:rsidR="00B42D91" w:rsidRPr="00FC45FB" w:rsidRDefault="00B42D91" w:rsidP="00F70BB3">
      <w:pPr>
        <w:widowControl w:val="0"/>
        <w:numPr>
          <w:ilvl w:val="0"/>
          <w:numId w:val="14"/>
        </w:numPr>
        <w:spacing w:after="0" w:line="240" w:lineRule="auto"/>
        <w:jc w:val="both"/>
        <w:rPr>
          <w:rFonts w:ascii="Times New Roman" w:hAnsi="Times New Roman"/>
          <w:sz w:val="28"/>
          <w:szCs w:val="28"/>
          <w:lang w:eastAsia="ru-RU"/>
        </w:rPr>
      </w:pPr>
      <w:r w:rsidRPr="00FC45FB">
        <w:rPr>
          <w:rFonts w:ascii="Times New Roman" w:hAnsi="Times New Roman"/>
          <w:sz w:val="28"/>
          <w:szCs w:val="28"/>
          <w:lang w:eastAsia="ru-RU"/>
        </w:rPr>
        <w:t>ПАО «МегаФон» (торговая марка «Мегафон»);</w:t>
      </w:r>
    </w:p>
    <w:p w:rsidR="00B42D91" w:rsidRPr="00FC45FB" w:rsidRDefault="00B42D91" w:rsidP="00F70BB3">
      <w:pPr>
        <w:widowControl w:val="0"/>
        <w:numPr>
          <w:ilvl w:val="0"/>
          <w:numId w:val="14"/>
        </w:numPr>
        <w:spacing w:after="0" w:line="240" w:lineRule="auto"/>
        <w:jc w:val="both"/>
        <w:rPr>
          <w:rFonts w:ascii="Times New Roman" w:hAnsi="Times New Roman"/>
          <w:sz w:val="28"/>
          <w:szCs w:val="28"/>
          <w:lang w:eastAsia="ru-RU"/>
        </w:rPr>
      </w:pPr>
      <w:r w:rsidRPr="00FC45FB">
        <w:rPr>
          <w:rFonts w:ascii="Times New Roman" w:hAnsi="Times New Roman"/>
          <w:sz w:val="28"/>
          <w:szCs w:val="28"/>
          <w:lang w:eastAsia="ru-RU"/>
        </w:rPr>
        <w:t>ПАО «Теле2» (торговая марка «Теле2»);</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lang w:eastAsia="ru-RU"/>
        </w:rPr>
        <w:t xml:space="preserve">Анализ перечня услуг связи, предоставляемых населению, показал, что в целом системы телекоммуникаций анализируемых населённых пунктов обеспечивают необходимый уровень обслуживания. Однако по отдельным </w:t>
      </w:r>
      <w:r w:rsidRPr="00FC45FB">
        <w:rPr>
          <w:rFonts w:ascii="Times New Roman" w:hAnsi="Times New Roman"/>
          <w:sz w:val="28"/>
          <w:szCs w:val="28"/>
          <w:lang w:eastAsia="ru-RU"/>
        </w:rPr>
        <w:lastRenderedPageBreak/>
        <w:t xml:space="preserve">направлениям существуют потенциальные возможности увеличения объёма и улучшения качества предоставления услуг связи, внедрения более современных форм информационных коммуникаций. </w:t>
      </w:r>
    </w:p>
    <w:p w:rsidR="00B42D91" w:rsidRPr="00FC45FB" w:rsidRDefault="00B42D91" w:rsidP="00714C47">
      <w:pPr>
        <w:widowControl w:val="0"/>
        <w:spacing w:after="0" w:line="240" w:lineRule="auto"/>
        <w:rPr>
          <w:rFonts w:ascii="Arial" w:hAnsi="Arial" w:cs="Arial"/>
          <w:sz w:val="16"/>
          <w:szCs w:val="16"/>
          <w:lang w:eastAsia="ru-RU"/>
        </w:rPr>
      </w:pPr>
    </w:p>
    <w:p w:rsidR="00B42D91" w:rsidRPr="00FC45FB" w:rsidRDefault="00B42D91" w:rsidP="00F70BB3">
      <w:pPr>
        <w:pStyle w:val="11"/>
        <w:keepNext w:val="0"/>
        <w:widowControl w:val="0"/>
        <w:numPr>
          <w:ilvl w:val="0"/>
          <w:numId w:val="55"/>
        </w:numPr>
        <w:spacing w:line="240" w:lineRule="auto"/>
        <w:rPr>
          <w:b/>
          <w:sz w:val="32"/>
        </w:rPr>
      </w:pPr>
      <w:bookmarkStart w:id="173" w:name="_Toc532489510"/>
      <w:r w:rsidRPr="00FC45FB">
        <w:rPr>
          <w:b/>
          <w:sz w:val="32"/>
        </w:rPr>
        <w:t>Зоны с особыми условиями использования территорий</w:t>
      </w:r>
      <w:bookmarkEnd w:id="173"/>
    </w:p>
    <w:p w:rsidR="00B42D91" w:rsidRPr="00FC45FB" w:rsidRDefault="00B42D91" w:rsidP="00714C47">
      <w:pPr>
        <w:widowControl w:val="0"/>
        <w:spacing w:after="0" w:line="240" w:lineRule="auto"/>
        <w:ind w:firstLine="709"/>
        <w:jc w:val="both"/>
        <w:rPr>
          <w:rFonts w:ascii="Times New Roman" w:hAnsi="Times New Roman"/>
          <w:sz w:val="28"/>
          <w:szCs w:val="24"/>
        </w:rPr>
      </w:pPr>
      <w:r w:rsidRPr="00FC45FB">
        <w:rPr>
          <w:rFonts w:ascii="Times New Roman" w:hAnsi="Times New Roman"/>
          <w:sz w:val="28"/>
          <w:szCs w:val="24"/>
        </w:rPr>
        <w:t>Зоны с особыми условиями использования территории –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 ст. 1 Градостроительного кодекса Российской Федерации от 29.12.2004 № 190-ФЗ.</w:t>
      </w:r>
    </w:p>
    <w:p w:rsidR="00B42D91" w:rsidRPr="00FC45FB" w:rsidRDefault="00B42D91" w:rsidP="00F70BB3">
      <w:pPr>
        <w:pStyle w:val="2"/>
        <w:keepNext w:val="0"/>
        <w:widowControl w:val="0"/>
        <w:numPr>
          <w:ilvl w:val="1"/>
          <w:numId w:val="55"/>
        </w:numPr>
        <w:spacing w:before="240"/>
        <w:ind w:left="993" w:hanging="633"/>
        <w:jc w:val="both"/>
        <w:rPr>
          <w:b/>
        </w:rPr>
      </w:pPr>
      <w:bookmarkStart w:id="174" w:name="_Toc532489511"/>
      <w:r w:rsidRPr="00FC45FB">
        <w:rPr>
          <w:b/>
        </w:rPr>
        <w:t>Зоны охраны объектов культурного наследия</w:t>
      </w:r>
      <w:bookmarkEnd w:id="174"/>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На территории </w:t>
      </w:r>
      <w:r w:rsidRPr="00FC45FB">
        <w:rPr>
          <w:rFonts w:ascii="Times New Roman" w:hAnsi="Times New Roman"/>
          <w:sz w:val="28"/>
          <w:szCs w:val="24"/>
          <w:lang w:eastAsia="ru-RU"/>
        </w:rPr>
        <w:t xml:space="preserve">Натальинского муниципального образования </w:t>
      </w:r>
      <w:r w:rsidRPr="00FC45FB">
        <w:rPr>
          <w:rFonts w:ascii="Times New Roman" w:hAnsi="Times New Roman"/>
          <w:sz w:val="28"/>
          <w:szCs w:val="24"/>
        </w:rPr>
        <w:t>объекты культурного наследия, внесённые в реестр, отсутствуют. При этом всегда остаётся возможность появления выявленных объектов.</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Согласно Федеральному закону от 25.05.2002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сопряжённой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Необходимый состав зон охраны объекта культурного наследия определяется </w:t>
      </w:r>
      <w:r w:rsidRPr="00FC45FB">
        <w:rPr>
          <w:rFonts w:ascii="Times New Roman" w:hAnsi="Times New Roman"/>
          <w:sz w:val="28"/>
          <w:szCs w:val="24"/>
          <w:u w:val="single"/>
        </w:rPr>
        <w:t>проектом зон охраны объекта культурного наследия</w:t>
      </w:r>
      <w:r w:rsidRPr="00FC45FB">
        <w:rPr>
          <w:rFonts w:ascii="Times New Roman" w:hAnsi="Times New Roman"/>
          <w:sz w:val="28"/>
          <w:szCs w:val="24"/>
        </w:rPr>
        <w:t>.</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u w:val="single"/>
        </w:rPr>
        <w:t>Охранная зона</w:t>
      </w:r>
      <w:r w:rsidRPr="00FC45FB">
        <w:rPr>
          <w:rFonts w:ascii="Times New Roman" w:hAnsi="Times New Roman"/>
          <w:sz w:val="28"/>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u w:val="single"/>
        </w:rPr>
        <w:t>Зона регулирования застройки и хозяйственной деятельности</w:t>
      </w:r>
      <w:r w:rsidRPr="00FC45FB">
        <w:rPr>
          <w:rFonts w:ascii="Times New Roman" w:hAnsi="Times New Roman"/>
          <w:sz w:val="28"/>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u w:val="single"/>
        </w:rPr>
        <w:t>Зона охраняемого природного ландшафта</w:t>
      </w:r>
      <w:r w:rsidRPr="00FC45FB">
        <w:rPr>
          <w:rFonts w:ascii="Times New Roman" w:hAnsi="Times New Roman"/>
          <w:sz w:val="28"/>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водоёмы, леса и открытые пространства, связанные композиционно с объектами культурного наследия.</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включённых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w:t>
      </w:r>
      <w:r w:rsidRPr="00FC45FB">
        <w:rPr>
          <w:rFonts w:ascii="Times New Roman" w:hAnsi="Times New Roman"/>
          <w:sz w:val="28"/>
          <w:szCs w:val="24"/>
        </w:rPr>
        <w:lastRenderedPageBreak/>
        <w:t>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 объект культурного наследия, включённый в реестр, собственнику данного объекта соответствующим органом охраны объектов культурного наследия выдаётся паспорт объекта культурного наследия. В указанный паспорт вносятся сведения, составляющие предмет охраны данного объекта культурного наследия, и иные сведения, содержащиеся в реестре.</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Форма паспорта объекта культурного наследия утверждается уполномоченным Правительством Российской Федерации федеральным органом исполнительной власти (Федеральный закон от 23.07.2008 № 160-ФЗ «О внесении изменений в отдельные законодательные акты РФ в связи с совершенствованием осуществления полномочий правительства Российской Федерации»).</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который могут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На основании проекта зон охраны объекта культурного наследия регионального значения или проекта зон охраны объекта культурного наследия местного (муниципального) значения и положительного заключения государственной историко-культурной экспертизы границы зон охраны соответствующего объекта культурного наследия, режимы использования земель и градостроительные регламенты в границах данных зон утверждаются в порядке, установленном законом субъекта Российской Федерации, на территории которого расположен данный объект культурного наследия.</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Ограничения (обременения) прав на земельные участки, возникающие на основании решения об установлении зон охраны объекта культурного наследия, подлежат государственной регистрации.</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Согласно СП 42.13330.2016 «Градостроительство. Планировка и застройка городских и сельских поселений. Актуализированная редакция СНиП 2.07.01-89*», расстояния от памятников истории и культуры до транспортных и инженерных коммуникаций следует принимать не менее:</w:t>
      </w:r>
    </w:p>
    <w:p w:rsidR="00B42D91" w:rsidRPr="00FC45FB" w:rsidRDefault="00B42D91" w:rsidP="00F70BB3">
      <w:pPr>
        <w:widowControl w:val="0"/>
        <w:numPr>
          <w:ilvl w:val="0"/>
          <w:numId w:val="14"/>
        </w:numPr>
        <w:tabs>
          <w:tab w:val="num" w:pos="797"/>
          <w:tab w:val="num" w:pos="1068"/>
          <w:tab w:val="left" w:pos="1134"/>
        </w:tabs>
        <w:spacing w:after="0" w:line="240" w:lineRule="auto"/>
        <w:jc w:val="both"/>
        <w:rPr>
          <w:rFonts w:ascii="Times New Roman" w:hAnsi="Times New Roman"/>
          <w:sz w:val="28"/>
          <w:szCs w:val="28"/>
        </w:rPr>
      </w:pPr>
      <w:r w:rsidRPr="00FC45FB">
        <w:rPr>
          <w:rFonts w:ascii="Times New Roman" w:hAnsi="Times New Roman"/>
          <w:sz w:val="28"/>
          <w:szCs w:val="28"/>
        </w:rPr>
        <w:t>100 м в условиях сложного рельефа;</w:t>
      </w:r>
    </w:p>
    <w:p w:rsidR="00B42D91" w:rsidRPr="00FC45FB" w:rsidRDefault="00B42D91" w:rsidP="00F70BB3">
      <w:pPr>
        <w:widowControl w:val="0"/>
        <w:numPr>
          <w:ilvl w:val="0"/>
          <w:numId w:val="14"/>
        </w:numPr>
        <w:tabs>
          <w:tab w:val="num" w:pos="797"/>
          <w:tab w:val="num" w:pos="1068"/>
          <w:tab w:val="left" w:pos="1134"/>
        </w:tabs>
        <w:spacing w:after="0" w:line="240" w:lineRule="auto"/>
        <w:jc w:val="both"/>
        <w:rPr>
          <w:rFonts w:ascii="Times New Roman" w:hAnsi="Times New Roman"/>
          <w:sz w:val="28"/>
          <w:szCs w:val="28"/>
        </w:rPr>
      </w:pPr>
      <w:r w:rsidRPr="00FC45FB">
        <w:rPr>
          <w:rFonts w:ascii="Times New Roman" w:hAnsi="Times New Roman"/>
          <w:sz w:val="28"/>
          <w:szCs w:val="28"/>
        </w:rPr>
        <w:t>50 м на плоском рельефе;</w:t>
      </w:r>
    </w:p>
    <w:p w:rsidR="00B42D91" w:rsidRPr="00FC45FB" w:rsidRDefault="00B42D91" w:rsidP="00F70BB3">
      <w:pPr>
        <w:widowControl w:val="0"/>
        <w:numPr>
          <w:ilvl w:val="0"/>
          <w:numId w:val="14"/>
        </w:numPr>
        <w:tabs>
          <w:tab w:val="num" w:pos="797"/>
          <w:tab w:val="num" w:pos="1068"/>
          <w:tab w:val="left" w:pos="1134"/>
        </w:tabs>
        <w:spacing w:after="0" w:line="240" w:lineRule="auto"/>
        <w:jc w:val="both"/>
        <w:rPr>
          <w:rFonts w:ascii="Times New Roman" w:hAnsi="Times New Roman"/>
          <w:sz w:val="28"/>
          <w:szCs w:val="28"/>
        </w:rPr>
      </w:pPr>
      <w:r w:rsidRPr="00FC45FB">
        <w:rPr>
          <w:rFonts w:ascii="Times New Roman" w:hAnsi="Times New Roman"/>
          <w:sz w:val="28"/>
          <w:szCs w:val="28"/>
        </w:rPr>
        <w:t>15 м до сетей водопровода, канализации и теплоснабжения (кроме</w:t>
      </w:r>
    </w:p>
    <w:p w:rsidR="00B42D91" w:rsidRPr="00FC45FB" w:rsidRDefault="00B42D91" w:rsidP="00F70BB3">
      <w:pPr>
        <w:widowControl w:val="0"/>
        <w:numPr>
          <w:ilvl w:val="0"/>
          <w:numId w:val="14"/>
        </w:numPr>
        <w:tabs>
          <w:tab w:val="num" w:pos="797"/>
          <w:tab w:val="num" w:pos="1068"/>
          <w:tab w:val="left" w:pos="1134"/>
        </w:tabs>
        <w:spacing w:after="0" w:line="240" w:lineRule="auto"/>
        <w:jc w:val="both"/>
        <w:rPr>
          <w:rFonts w:ascii="Times New Roman" w:hAnsi="Times New Roman"/>
          <w:sz w:val="28"/>
          <w:szCs w:val="28"/>
        </w:rPr>
      </w:pPr>
      <w:r w:rsidRPr="00FC45FB">
        <w:rPr>
          <w:rFonts w:ascii="Times New Roman" w:hAnsi="Times New Roman"/>
          <w:sz w:val="28"/>
          <w:szCs w:val="28"/>
        </w:rPr>
        <w:t>разводящих);</w:t>
      </w:r>
    </w:p>
    <w:p w:rsidR="00B42D91" w:rsidRPr="00FC45FB" w:rsidRDefault="00B42D91" w:rsidP="00F70BB3">
      <w:pPr>
        <w:widowControl w:val="0"/>
        <w:numPr>
          <w:ilvl w:val="0"/>
          <w:numId w:val="14"/>
        </w:numPr>
        <w:tabs>
          <w:tab w:val="num" w:pos="797"/>
          <w:tab w:val="num" w:pos="1068"/>
          <w:tab w:val="left" w:pos="1134"/>
        </w:tabs>
        <w:spacing w:after="0" w:line="240" w:lineRule="auto"/>
        <w:jc w:val="both"/>
        <w:rPr>
          <w:rFonts w:ascii="Times New Roman" w:hAnsi="Times New Roman"/>
          <w:sz w:val="28"/>
          <w:szCs w:val="28"/>
        </w:rPr>
      </w:pPr>
      <w:r w:rsidRPr="00FC45FB">
        <w:rPr>
          <w:rFonts w:ascii="Times New Roman" w:hAnsi="Times New Roman"/>
          <w:sz w:val="28"/>
          <w:szCs w:val="28"/>
        </w:rPr>
        <w:lastRenderedPageBreak/>
        <w:t>5 м до других подземных инженерных сетей.</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условиях реконструкции указанные расстояния до инженерных сетей допускается сокращать, но принимать не менее: 5 м до водонесущих сетей; 2 м - неводонесущих. При этом необходимо обеспечивать проведение специальных технических мероприятий при производстве строительных работ.</w:t>
      </w:r>
    </w:p>
    <w:p w:rsidR="00B42D91" w:rsidRPr="00FC45FB" w:rsidRDefault="00B42D91" w:rsidP="00714C47">
      <w:pPr>
        <w:widowControl w:val="0"/>
        <w:spacing w:after="0" w:line="240" w:lineRule="auto"/>
        <w:rPr>
          <w:rFonts w:ascii="Arial" w:hAnsi="Arial" w:cs="Arial"/>
          <w:sz w:val="16"/>
          <w:szCs w:val="16"/>
          <w:lang w:eastAsia="ru-RU"/>
        </w:rPr>
      </w:pPr>
    </w:p>
    <w:p w:rsidR="00B42D91" w:rsidRPr="00FC45FB" w:rsidRDefault="00B42D91" w:rsidP="00F70BB3">
      <w:pPr>
        <w:pStyle w:val="2"/>
        <w:keepNext w:val="0"/>
        <w:widowControl w:val="0"/>
        <w:numPr>
          <w:ilvl w:val="1"/>
          <w:numId w:val="55"/>
        </w:numPr>
        <w:ind w:left="992" w:hanging="635"/>
        <w:jc w:val="both"/>
        <w:rPr>
          <w:b/>
        </w:rPr>
      </w:pPr>
      <w:bookmarkStart w:id="175" w:name="_Toc532489512"/>
      <w:r w:rsidRPr="00FC45FB">
        <w:rPr>
          <w:b/>
        </w:rPr>
        <w:t>Санитарно-защитные и охранные зоны</w:t>
      </w:r>
      <w:bookmarkEnd w:id="175"/>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u w:val="single"/>
        </w:rPr>
        <w:t>Санитарно-защитные зоны</w:t>
      </w:r>
      <w:r w:rsidRPr="00FC45FB">
        <w:rPr>
          <w:rFonts w:ascii="Times New Roman" w:hAnsi="Times New Roman"/>
          <w:sz w:val="28"/>
          <w:szCs w:val="24"/>
        </w:rPr>
        <w:t xml:space="preserve"> (СЗЗ) определяются в соответствии с СанПиНом 2.2.1/2.1.1.1200-03 «Санитарно-защитные зоны и санитарная классификация предприятий, сооружений и иных объектов».</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По своему функциональному значению СЗЗ является защитным барьером, обеспечивающим уровень безопасности населения при эксплуатации объекта в штатном режиме.</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В новой редакции СанПиН 2.2.1/2.1.1.1200-03 «Санитарно-защитные зоны и санитарная классификация предприятий, сооружений и иных объектов, вступившими в силу 01.03.2008, вводится поэтапное определение границы санитарно-защитной зоны (СЗЗ) – от ориентировочной (ранее нормативной, устанавливаемой в соответствии с классификатором), через расчётную (предварительную), к установленной (окончательной), т.е. обоснованной проектом санитарно-защитной зоны с расчётами ожидаемого загрязнения атмосферного воздуха (с учётом фона) и уровней физического воздействия на атмосферный воздух и подтверждённой результатами натурных исследований.</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Границы СЗЗ устанавливаются от источников химического, биологического и/или физического воздействия, либо от границы промышленной площадки до её внешней границы в заданном направлении.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Санитарно-защитная зона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 Санитарно-защитная зона должна быть максимально озеленена.</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Для точного установления санитарно-защитных зон котельных необходимо определение расчётной концентрации в приземном слое воздуха и по вертикали в зоне максимального загрязнения атмосферного воздуха от котельной (10-40 высот трубы котельной), а также акустических расчётов.</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Согласно СанПиН 2.2.1/2.1.1.1200-03, в целях защиты населения от воздействия электрического поля, создаваемого воздушными линиями электропередачи, устанавливаются санитарные разрывы вдоль трассы высоковольтной линии (ВЛ), за пределами которых напряжённость электрического </w:t>
      </w:r>
      <w:r w:rsidRPr="00FC45FB">
        <w:rPr>
          <w:rFonts w:ascii="Times New Roman" w:hAnsi="Times New Roman"/>
          <w:sz w:val="28"/>
          <w:szCs w:val="28"/>
        </w:rPr>
        <w:lastRenderedPageBreak/>
        <w:t>поля не превышает 1 кВ/м. Для вновь проектируемых ВЛ допускается принимать границы санитарных разрывов вдоль трассы ВЛ с горизонтальным расположением проводов и без средств снижения напряжённости электрического поля по обе стороны от неё от проекции на землю крайних фазных проводов в направлении, перпендикулярном ВЛ - на расстоянии 20 м для ВЛ, напряжением до 110 кВ.</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Охранные зоны вокруг подстанций устанавливаются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применительно к высшему классу напряжения подстанции, т.е. 25 м.</w:t>
      </w:r>
    </w:p>
    <w:p w:rsidR="00B42D91" w:rsidRPr="00FC45FB" w:rsidRDefault="00B42D9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постановлению Правительства Российской Федерации «</w:t>
      </w:r>
      <w:r w:rsidRPr="00FC45FB">
        <w:rPr>
          <w:rFonts w:ascii="Times New Roman" w:hAnsi="Times New Roman"/>
          <w:bCs/>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sidRPr="00FC45FB">
        <w:rPr>
          <w:rFonts w:ascii="Times New Roman" w:hAnsi="Times New Roman"/>
          <w:sz w:val="28"/>
          <w:szCs w:val="28"/>
        </w:rPr>
        <w:t xml:space="preserve"> предусмотрены следующие размеры охранных зон от осей воздушных линий электропередачи:</w:t>
      </w:r>
    </w:p>
    <w:p w:rsidR="00B42D91" w:rsidRPr="00FC45FB" w:rsidRDefault="00B42D91" w:rsidP="00F70BB3">
      <w:pPr>
        <w:widowControl w:val="0"/>
        <w:numPr>
          <w:ilvl w:val="0"/>
          <w:numId w:val="14"/>
        </w:numPr>
        <w:tabs>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1-20 кВ – 10 м (5 - для линий с самонесущими или изолированными проводами, размещённых в границах населённых пунктов);</w:t>
      </w:r>
    </w:p>
    <w:p w:rsidR="00B42D91" w:rsidRPr="00FC45FB" w:rsidRDefault="00B42D91" w:rsidP="00F70BB3">
      <w:pPr>
        <w:widowControl w:val="0"/>
        <w:numPr>
          <w:ilvl w:val="0"/>
          <w:numId w:val="14"/>
        </w:numPr>
        <w:tabs>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110 кВ – 20 м.</w:t>
      </w:r>
    </w:p>
    <w:p w:rsidR="00B42D91" w:rsidRPr="00FC45FB" w:rsidRDefault="00B42D9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охранных зонах ЛЭП без письменного согласия предприятий, в ведении которых находятся сети, запрещается:</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строительство, капитальный ремонт, реконструкция и снос, любых зданий и сооружений;</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осуществлять горные, взрывные, мелиоративные работы;</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производить посадку и вырубку деревьев, располагать полевые станы, коллективные сады, загоны для скота; </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размещать хранилища горюче-смазочных материалов, складировать корма, удобрения;</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разводить огонь.</w:t>
      </w:r>
    </w:p>
    <w:p w:rsidR="00B42D91" w:rsidRPr="00FC45FB" w:rsidRDefault="00B42D9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трассах кабельных и воздушных линий связи и линий радиофикации в соответствии с Постановлением Правительства РФ от 09.06.1995 № 578 «Об утверждении Правил охраны линий и сооружений связи Российской Федерации» устанавливаются охранные зоны с особыми условиями использования: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42D91" w:rsidRPr="00FC45FB" w:rsidRDefault="00B42D9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населённых пунктах прохождение трасс подземных кабельных линий связи определяется по табличкам на зданиях, опорах воздушных линий связи, линий электропередач, ограждениях, а также по технической документации.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Минимально допустимые расстояния (разрывы) между сооружениями связи и радиофикации и другими сооружениями определяются правилами возведения </w:t>
      </w:r>
      <w:r w:rsidRPr="00FC45FB">
        <w:rPr>
          <w:rFonts w:ascii="Times New Roman" w:hAnsi="Times New Roman"/>
          <w:sz w:val="28"/>
          <w:szCs w:val="28"/>
        </w:rPr>
        <w:lastRenderedPageBreak/>
        <w:t>соответствующих сооружений и не должны допускать механического и электрического воздействия на сооружения связи.</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B42D91" w:rsidRPr="00FC45FB" w:rsidRDefault="00B42D9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случае если трассы действующих кабельных и воздушных линий связи и линий радиофикации проходят по территориям заповедников, защитных лесов и другим особо охраняемым территориям, допускается создание просек только при отсутствии снижения функционального значения особо охраняемых участков (места кормёжки редких и исчезающих видов животных, нерестилища ценных пород рыб и т.д.).</w:t>
      </w:r>
    </w:p>
    <w:p w:rsidR="00B42D91" w:rsidRPr="00FC45FB" w:rsidRDefault="00B42D91" w:rsidP="00647E7F">
      <w:pPr>
        <w:widowControl w:val="0"/>
        <w:spacing w:after="0" w:line="240" w:lineRule="auto"/>
        <w:ind w:firstLine="709"/>
        <w:jc w:val="both"/>
        <w:rPr>
          <w:rFonts w:ascii="Times New Roman" w:hAnsi="Times New Roman"/>
          <w:sz w:val="28"/>
          <w:szCs w:val="28"/>
          <w:u w:val="single"/>
        </w:rPr>
      </w:pPr>
      <w:r w:rsidRPr="00FC45FB">
        <w:rPr>
          <w:rFonts w:ascii="Times New Roman" w:hAnsi="Times New Roman"/>
          <w:sz w:val="28"/>
          <w:szCs w:val="28"/>
          <w:u w:val="single"/>
        </w:rPr>
        <w:t>Стационарные пункты государственной наблюдательной сети</w:t>
      </w:r>
    </w:p>
    <w:p w:rsidR="00B42D91" w:rsidRPr="00FC45FB" w:rsidRDefault="00B42D91" w:rsidP="00647E7F">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Выполнение нижеуказанных работ разрешается на следующих минимальных расстояниях от внешней границы земельного участка (метеорологической площадки):</w:t>
      </w:r>
    </w:p>
    <w:p w:rsidR="00B42D91" w:rsidRPr="00FC45FB" w:rsidRDefault="00B42D91" w:rsidP="00F70BB3">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Возведение зданий, сооружений – не менее 10-кратной высоты одиночных зданий, сооружений и не менее 20-кратной высоты зданий, сооружений, образующих непрерывную или практически непрерывную полосу значительной протяжённости вдоль метеорологической площадки;</w:t>
      </w:r>
    </w:p>
    <w:p w:rsidR="00B42D91" w:rsidRPr="00FC45FB" w:rsidRDefault="00B42D91" w:rsidP="00F70BB3">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Высаживание деревьев и кустарников – не менее 10-кратной высоты отдельных деревьев, кустарников и не менее 20-кратной высоты полос леса значительной протяжённости вдоль метеорической площадки;</w:t>
      </w:r>
    </w:p>
    <w:p w:rsidR="00B42D91" w:rsidRPr="00FC45FB" w:rsidRDefault="00B42D91" w:rsidP="00F70BB3">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Создание небольших искусственных водоёмов и водотоков, орошение (полив) сельскохозяйственных культур – 60 м;</w:t>
      </w:r>
    </w:p>
    <w:p w:rsidR="00B42D91" w:rsidRPr="00FC45FB" w:rsidRDefault="00B42D91" w:rsidP="00F70BB3">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Прокладка теплотрасс и других трубопроводов, производство значительной планировки грунта – 100 м;</w:t>
      </w:r>
    </w:p>
    <w:p w:rsidR="00B42D91" w:rsidRPr="00FC45FB" w:rsidRDefault="00B42D91" w:rsidP="00F70BB3">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Устройство стоянок транспорта и других машин и механизмов, свалок мусора, слива растворов кислот, солей, щелочей, складирование удобрений и металлических изделий – 150 м;</w:t>
      </w:r>
    </w:p>
    <w:p w:rsidR="00B42D91" w:rsidRPr="00FC45FB" w:rsidRDefault="00B42D91" w:rsidP="00F70BB3">
      <w:pPr>
        <w:widowControl w:val="0"/>
        <w:numPr>
          <w:ilvl w:val="1"/>
          <w:numId w:val="20"/>
        </w:numPr>
        <w:spacing w:after="0" w:line="240" w:lineRule="auto"/>
        <w:ind w:left="0" w:firstLine="709"/>
        <w:contextualSpacing/>
        <w:jc w:val="both"/>
        <w:rPr>
          <w:rFonts w:ascii="Times New Roman" w:hAnsi="Times New Roman"/>
          <w:sz w:val="28"/>
          <w:szCs w:val="28"/>
        </w:rPr>
      </w:pPr>
      <w:r w:rsidRPr="00FC45FB">
        <w:rPr>
          <w:rFonts w:ascii="Times New Roman" w:hAnsi="Times New Roman"/>
          <w:sz w:val="28"/>
          <w:szCs w:val="28"/>
        </w:rPr>
        <w:t>Прокладка и сооружение железных, автомобильных и других дорог, контактных линий трамвая, троллейбуса – 200 м.</w:t>
      </w:r>
    </w:p>
    <w:p w:rsidR="00B42D91" w:rsidRPr="00FC45FB" w:rsidRDefault="00B42D91" w:rsidP="00647E7F">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Перечень нормативных правовых актов, в соответствии с которыми регламентируются размеры, режимы использования зон с особыми условиями использования территорий:</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Местные нормативы градостроительного проектирования (МНГП) Балаковского муниципального района;</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МНГП </w:t>
      </w:r>
      <w:r w:rsidRPr="00FC45FB">
        <w:rPr>
          <w:rFonts w:ascii="Times New Roman" w:hAnsi="Times New Roman"/>
          <w:sz w:val="28"/>
          <w:szCs w:val="24"/>
          <w:lang w:eastAsia="ru-RU"/>
        </w:rPr>
        <w:t>Натальинского муниципального образования</w:t>
      </w:r>
      <w:r w:rsidRPr="00FC45FB">
        <w:rPr>
          <w:rFonts w:ascii="Times New Roman" w:hAnsi="Times New Roman"/>
          <w:sz w:val="28"/>
          <w:szCs w:val="28"/>
        </w:rPr>
        <w:t>;</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Водный кодекс Российской Федерации;</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утверждённые Постановлением Правительства Российской Федерации от 24.02.2009 № 160;</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СанПиН 2.1.4.1110-02 «Зоны санитарной охраны источников водоснабжения и водопроводов питьевого назначения»;</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Правила охраны газораспределительных сетей, утверждённые Постановлением Правительства Российской Федерации от 20.11.2000 № 878;</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Правила охраны магистральных трубопроводов, утверждённые Постановлением Федерального горного и промышленного надзора России от 22.04.1992 № 9;</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СП 42.13330.2016 «СНиП 2.07.01-89* «Градостроительство. Планировка и застройка городских и сельских поселений»;</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Типовые правила охраны коммунальных тепловых сетей, утверждённые Приказом Министерства архитектуры, строительства и жилищно-коммунального хозяйства Российской Федерации от 17.08.1992 № 197;</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Правила охраны линий и сооружений связи Российской Федерации, утверждённые Постановлением Правительства Российской Федерации от 09.06.1995 № 578;</w:t>
      </w:r>
    </w:p>
    <w:p w:rsidR="00B42D91" w:rsidRPr="00FC45FB" w:rsidRDefault="00B42D91" w:rsidP="00F70BB3">
      <w:pPr>
        <w:widowControl w:val="0"/>
        <w:numPr>
          <w:ilvl w:val="0"/>
          <w:numId w:val="14"/>
        </w:numPr>
        <w:tabs>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Положение о создании охранных зон стационарных пунктов наблюдений за состоянием окружающей среды, её загрязнением, утверждённое Постановлением Правительства Российской Федерации от 27.08.1999 № 972.</w:t>
      </w:r>
    </w:p>
    <w:p w:rsidR="00B42D91" w:rsidRPr="00FC45FB" w:rsidRDefault="00B42D91" w:rsidP="00714C47">
      <w:pPr>
        <w:widowControl w:val="0"/>
        <w:spacing w:after="0" w:line="240" w:lineRule="auto"/>
        <w:contextualSpacing/>
        <w:jc w:val="both"/>
        <w:rPr>
          <w:rFonts w:ascii="Times New Roman" w:hAnsi="Times New Roman"/>
          <w:sz w:val="28"/>
          <w:szCs w:val="28"/>
        </w:rPr>
      </w:pPr>
    </w:p>
    <w:p w:rsidR="00B42D91" w:rsidRPr="00FC45FB" w:rsidRDefault="00B42D91" w:rsidP="00F70BB3">
      <w:pPr>
        <w:pStyle w:val="2"/>
        <w:keepNext w:val="0"/>
        <w:widowControl w:val="0"/>
        <w:numPr>
          <w:ilvl w:val="1"/>
          <w:numId w:val="55"/>
        </w:numPr>
        <w:ind w:left="993" w:hanging="633"/>
        <w:jc w:val="both"/>
        <w:rPr>
          <w:b/>
        </w:rPr>
      </w:pPr>
      <w:bookmarkStart w:id="176" w:name="_Toc475037104"/>
      <w:bookmarkStart w:id="177" w:name="_Toc532489513"/>
      <w:r w:rsidRPr="00FC45FB">
        <w:rPr>
          <w:b/>
        </w:rPr>
        <w:t>Территории, подверженные воздействию чрезвычайных ситуаций природного и техногенного характера</w:t>
      </w:r>
      <w:bookmarkEnd w:id="176"/>
      <w:bookmarkEnd w:id="177"/>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К территориям, подверженным воздействию чрезвычайных ситуаций природного характера в границах проектирования, относятся зоны проявления опасных природных процессов.</w:t>
      </w:r>
    </w:p>
    <w:p w:rsidR="00B42D91" w:rsidRPr="00FC45FB" w:rsidRDefault="00B42D91" w:rsidP="00714C47">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Территории, подверженные воздействию чрезвычайных ситуаций техногенного характера – это территории, попадающие в зону негативного воздействия</w:t>
      </w:r>
      <w:r w:rsidRPr="00FC45FB">
        <w:rPr>
          <w:rFonts w:ascii="Times New Roman" w:hAnsi="Times New Roman"/>
          <w:sz w:val="28"/>
          <w:szCs w:val="28"/>
        </w:rPr>
        <w:t xml:space="preserve"> </w:t>
      </w:r>
      <w:r w:rsidRPr="00FC45FB">
        <w:rPr>
          <w:rFonts w:ascii="Times New Roman" w:hAnsi="Times New Roman"/>
          <w:bCs/>
          <w:iCs/>
          <w:sz w:val="28"/>
          <w:szCs w:val="28"/>
        </w:rPr>
        <w:t>при</w:t>
      </w:r>
      <w:r w:rsidRPr="00FC45FB">
        <w:rPr>
          <w:rFonts w:ascii="Times New Roman" w:hAnsi="Times New Roman"/>
          <w:sz w:val="28"/>
          <w:szCs w:val="28"/>
        </w:rPr>
        <w:t xml:space="preserve"> авариях на взрывопожароопасных, химически опасных объектах и транспорте.</w:t>
      </w:r>
    </w:p>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F70BB3">
      <w:pPr>
        <w:pStyle w:val="3"/>
        <w:keepNext w:val="0"/>
        <w:widowControl w:val="0"/>
        <w:numPr>
          <w:ilvl w:val="2"/>
          <w:numId w:val="55"/>
        </w:numPr>
        <w:tabs>
          <w:tab w:val="left" w:pos="1418"/>
        </w:tabs>
        <w:spacing w:before="0" w:after="0"/>
        <w:ind w:left="1418" w:hanging="698"/>
        <w:jc w:val="both"/>
        <w:rPr>
          <w:rFonts w:ascii="Times New Roman" w:hAnsi="Times New Roman"/>
          <w:sz w:val="28"/>
        </w:rPr>
      </w:pPr>
      <w:bookmarkStart w:id="178" w:name="_Toc485293555"/>
      <w:bookmarkStart w:id="179" w:name="_Toc532489514"/>
      <w:r w:rsidRPr="00FC45FB">
        <w:rPr>
          <w:rFonts w:ascii="Times New Roman" w:hAnsi="Times New Roman"/>
          <w:sz w:val="28"/>
        </w:rPr>
        <w:t>Общая оценка факторов риска чрезвычайных ситуаций природного и техногенного характера</w:t>
      </w:r>
      <w:bookmarkEnd w:id="178"/>
      <w:bookmarkEnd w:id="179"/>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 количественная характеристика меры возможной опасности и размера последствий её реализации.</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lastRenderedPageBreak/>
        <w:t>Риск чрезвычайной ситуации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индивидуальный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социальный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экономический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коллективный – ожидаемое количество погибших или пострадавших в результате возможных реализаций факторов опасности за определённый период времени.</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материальный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предельно допустимый – нормативный уровень риска, определяющий верхнюю границу допустимого риска.</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неприемлемый (недопустимый) – риск, уровень которого превышает величину предельно допустимого уровня риска.</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допустимый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повышенный – риск, уровень которого близок к предельно допустимому, требуются меры по его снижению и контролю.</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условно приемлемый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Риск приемлемый – риск, уровень которого, безусловно оправдан с социальной, экономической и экологической точек зрения или пренебрежимо мал.</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Опасность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Пострадавшие – количество людей, погибших или получивших в результате чрезвычайной ситуации ущерб здоровью.</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Ущерб – потери некоторого субъекта или группы субъектов части или всех своих ценностей.</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Ущерб материальный – потери материальных ценностей, собственности или финансовых средств.</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Ущерб социальный – потери, связанные с жизнью, здоровьем и духовными ценностями индивидуума, социальных групп и общества в целом.</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lastRenderedPageBreak/>
        <w:t>Ущерб социально-экономический – стоимостное выражение потерь, связанных с жизнью, здоровьем и духовными ценностями индивидуума, социальных групп и общества в целом.</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Ущерб эколого-экономический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Оценка риска выполняется с учётом погрешностей, присутствующих, как при оценке риска, так и при оценке того, что можно считать допустимым.</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Таким образом, задача оценки риска заключается в решении двух составляющих. Первая ставит целью определить вероятность (частоту) возникновения события, инициирующего возникновение поражающих факторов (источник ЧС).</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При определении количественных показателей риска, важнейшей задачей является расчёт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поселения и существенно сказывающиеся на безопасности населения: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террористические;</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криминальные;</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коммунально-бытового и жилищного характера;</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техногенные;</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военные;</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природные;</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эпидемиологического характера;</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экологические.</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Конкретная часть территории в зависимости от степени риска может быть отнесена к одному из 4-х типов зон риска:</w:t>
      </w:r>
    </w:p>
    <w:p w:rsidR="00B42D91" w:rsidRPr="00FC45FB" w:rsidRDefault="00B42D91" w:rsidP="00F70BB3">
      <w:pPr>
        <w:widowControl w:val="0"/>
        <w:numPr>
          <w:ilvl w:val="0"/>
          <w:numId w:val="50"/>
        </w:numPr>
        <w:tabs>
          <w:tab w:val="left" w:pos="1134"/>
        </w:tabs>
        <w:spacing w:after="0" w:line="240" w:lineRule="auto"/>
        <w:ind w:left="0"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 xml:space="preserve">Зона неприемлемого (недопустимого) риска – это территория, на которой не допускается нахождение людей, за исключением лиц, обеспечивающих </w:t>
      </w:r>
      <w:r w:rsidRPr="00FC45FB">
        <w:rPr>
          <w:rFonts w:ascii="Times New Roman" w:hAnsi="Times New Roman"/>
          <w:sz w:val="28"/>
          <w:szCs w:val="28"/>
          <w:lang w:eastAsia="ru-RU"/>
        </w:rPr>
        <w:lastRenderedPageBreak/>
        <w:t>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B42D91" w:rsidRPr="00FC45FB" w:rsidRDefault="00B42D91" w:rsidP="00F70BB3">
      <w:pPr>
        <w:widowControl w:val="0"/>
        <w:numPr>
          <w:ilvl w:val="0"/>
          <w:numId w:val="50"/>
        </w:numPr>
        <w:tabs>
          <w:tab w:val="left" w:pos="1134"/>
        </w:tabs>
        <w:spacing w:after="0" w:line="240" w:lineRule="auto"/>
        <w:ind w:left="0"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Зона повышенного риска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Губернатора Саратовской области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B42D91" w:rsidRPr="00FC45FB" w:rsidRDefault="00B42D91" w:rsidP="00F70BB3">
      <w:pPr>
        <w:widowControl w:val="0"/>
        <w:numPr>
          <w:ilvl w:val="0"/>
          <w:numId w:val="50"/>
        </w:numPr>
        <w:tabs>
          <w:tab w:val="left" w:pos="1134"/>
        </w:tabs>
        <w:spacing w:after="0" w:line="240" w:lineRule="auto"/>
        <w:ind w:left="0"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Зона условно приемлемого риска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B42D91" w:rsidRPr="00FC45FB" w:rsidRDefault="00B42D91" w:rsidP="00F70BB3">
      <w:pPr>
        <w:widowControl w:val="0"/>
        <w:numPr>
          <w:ilvl w:val="0"/>
          <w:numId w:val="50"/>
        </w:numPr>
        <w:tabs>
          <w:tab w:val="left" w:pos="1134"/>
        </w:tabs>
        <w:spacing w:after="0" w:line="240" w:lineRule="auto"/>
        <w:ind w:left="0"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Зона приемлемого риска – территория, на которой допускается любое строительство и размещение населения.</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Российской Федерации или Правительством Саратовской области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Саратовской области.</w:t>
      </w:r>
    </w:p>
    <w:p w:rsidR="00B42D91" w:rsidRPr="00FC45FB" w:rsidRDefault="00B42D91" w:rsidP="00647E7F">
      <w:pPr>
        <w:widowControl w:val="0"/>
        <w:tabs>
          <w:tab w:val="left" w:pos="1134"/>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Границы зон в координатах «частота ЧС – число пострадавших» и «частота ЧС – материальный ущерб» представлены в таблицах 11-12.</w:t>
      </w:r>
    </w:p>
    <w:p w:rsidR="00B42D91" w:rsidRPr="00FC45FB" w:rsidRDefault="00B42D91" w:rsidP="0077059F">
      <w:pPr>
        <w:widowControl w:val="0"/>
        <w:spacing w:after="0" w:line="240" w:lineRule="auto"/>
        <w:jc w:val="center"/>
        <w:rPr>
          <w:rFonts w:ascii="Times New Roman" w:hAnsi="Times New Roman"/>
          <w:sz w:val="28"/>
          <w:szCs w:val="28"/>
          <w:lang w:eastAsia="ru-RU"/>
        </w:rPr>
      </w:pPr>
      <w:r w:rsidRPr="00FC45FB">
        <w:rPr>
          <w:rFonts w:ascii="Times New Roman" w:hAnsi="Times New Roman"/>
          <w:sz w:val="28"/>
          <w:szCs w:val="28"/>
          <w:lang w:eastAsia="ru-RU"/>
        </w:rPr>
        <w:t>Таблица 11 Определение границ зон рисков в координатах «частота ЧС – число пострадавших»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42D91" w:rsidRPr="00FC45FB" w:rsidTr="009A63C8">
        <w:trPr>
          <w:trHeight w:val="227"/>
          <w:jc w:val="center"/>
        </w:trPr>
        <w:tc>
          <w:tcPr>
            <w:tcW w:w="1914" w:type="dxa"/>
            <w:vMerge w:val="restart"/>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Частота ЧС</w:t>
            </w:r>
          </w:p>
        </w:tc>
        <w:tc>
          <w:tcPr>
            <w:tcW w:w="7657" w:type="dxa"/>
            <w:gridSpan w:val="4"/>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Число пострадавших, чел.</w:t>
            </w:r>
          </w:p>
        </w:tc>
      </w:tr>
      <w:tr w:rsidR="00B42D91" w:rsidRPr="00FC45FB" w:rsidTr="009A63C8">
        <w:trPr>
          <w:trHeight w:val="227"/>
          <w:jc w:val="center"/>
        </w:trPr>
        <w:tc>
          <w:tcPr>
            <w:tcW w:w="1914" w:type="dxa"/>
            <w:vMerge/>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менее 10</w:t>
            </w:r>
          </w:p>
        </w:tc>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от 10 до 50</w:t>
            </w:r>
          </w:p>
        </w:tc>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от 50 до 500</w:t>
            </w:r>
          </w:p>
        </w:tc>
        <w:tc>
          <w:tcPr>
            <w:tcW w:w="1915" w:type="dxa"/>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свыше 500</w:t>
            </w: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более 1</w:t>
            </w:r>
          </w:p>
        </w:tc>
        <w:tc>
          <w:tcPr>
            <w:tcW w:w="7657" w:type="dxa"/>
            <w:gridSpan w:val="4"/>
            <w:tcBorders>
              <w:bottom w:val="nil"/>
            </w:tcBorders>
            <w:shd w:val="clear" w:color="auto" w:fill="1F3864"/>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vertAlign w:val="superscript"/>
                <w:lang w:eastAsia="ar-SA"/>
              </w:rPr>
            </w:pPr>
            <w:r w:rsidRPr="009A63C8">
              <w:rPr>
                <w:rFonts w:ascii="Times New Roman" w:hAnsi="Times New Roman"/>
                <w:sz w:val="24"/>
                <w:szCs w:val="24"/>
                <w:lang w:eastAsia="ar-SA"/>
              </w:rPr>
              <w:t>1-10</w:t>
            </w:r>
            <w:r w:rsidRPr="009A63C8">
              <w:rPr>
                <w:rFonts w:ascii="Times New Roman" w:hAnsi="Times New Roman"/>
                <w:sz w:val="24"/>
                <w:szCs w:val="24"/>
                <w:vertAlign w:val="superscript"/>
                <w:lang w:eastAsia="ar-SA"/>
              </w:rPr>
              <w:t>-1</w:t>
            </w:r>
          </w:p>
        </w:tc>
        <w:tc>
          <w:tcPr>
            <w:tcW w:w="1914" w:type="dxa"/>
            <w:vMerge w:val="restart"/>
            <w:tcBorders>
              <w:top w:val="nil"/>
              <w:bottom w:val="nil"/>
              <w:right w:val="nil"/>
            </w:tcBorders>
            <w:shd w:val="clear" w:color="auto" w:fill="2F5496"/>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5743" w:type="dxa"/>
            <w:gridSpan w:val="3"/>
            <w:tcBorders>
              <w:top w:val="nil"/>
              <w:left w:val="nil"/>
              <w:bottom w:val="nil"/>
              <w:right w:val="nil"/>
            </w:tcBorders>
            <w:shd w:val="clear" w:color="auto" w:fill="1F3864"/>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Зона недопустимого риска</w:t>
            </w: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vertAlign w:val="superscript"/>
                <w:lang w:eastAsia="ar-SA"/>
              </w:rPr>
            </w:pP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-1</w:t>
            </w: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-2</w:t>
            </w:r>
          </w:p>
        </w:tc>
        <w:tc>
          <w:tcPr>
            <w:tcW w:w="1914" w:type="dxa"/>
            <w:vMerge/>
            <w:tcBorders>
              <w:top w:val="nil"/>
              <w:bottom w:val="nil"/>
              <w:right w:val="nil"/>
            </w:tcBorders>
            <w:shd w:val="clear" w:color="auto" w:fill="2F5496"/>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4" w:type="dxa"/>
            <w:tcBorders>
              <w:top w:val="nil"/>
              <w:left w:val="nil"/>
              <w:bottom w:val="nil"/>
              <w:right w:val="nil"/>
            </w:tcBorders>
            <w:shd w:val="clear" w:color="auto" w:fill="2F5496"/>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3829" w:type="dxa"/>
            <w:gridSpan w:val="2"/>
            <w:tcBorders>
              <w:top w:val="nil"/>
              <w:left w:val="nil"/>
              <w:bottom w:val="nil"/>
            </w:tcBorders>
            <w:shd w:val="clear" w:color="auto" w:fill="1F3864"/>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-2</w:t>
            </w: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-3</w:t>
            </w:r>
          </w:p>
        </w:tc>
        <w:tc>
          <w:tcPr>
            <w:tcW w:w="1914" w:type="dxa"/>
            <w:vMerge w:val="restart"/>
            <w:tcBorders>
              <w:top w:val="nil"/>
              <w:bottom w:val="nil"/>
              <w:right w:val="nil"/>
            </w:tcBorders>
            <w:shd w:val="clear" w:color="auto" w:fill="8EAADB"/>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3828" w:type="dxa"/>
            <w:gridSpan w:val="2"/>
            <w:tcBorders>
              <w:top w:val="nil"/>
              <w:left w:val="nil"/>
              <w:bottom w:val="nil"/>
              <w:right w:val="nil"/>
            </w:tcBorders>
            <w:shd w:val="clear" w:color="auto" w:fill="2F5496"/>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color w:val="FFFFFF"/>
                <w:sz w:val="24"/>
                <w:szCs w:val="24"/>
                <w:lang w:eastAsia="ar-SA"/>
              </w:rPr>
            </w:pPr>
            <w:r w:rsidRPr="009A63C8">
              <w:rPr>
                <w:rFonts w:ascii="Times New Roman" w:hAnsi="Times New Roman"/>
                <w:color w:val="FFFFFF"/>
                <w:sz w:val="24"/>
                <w:szCs w:val="24"/>
                <w:lang w:eastAsia="ar-SA"/>
              </w:rPr>
              <w:t>Зона повышенного риска</w:t>
            </w:r>
          </w:p>
        </w:tc>
        <w:tc>
          <w:tcPr>
            <w:tcW w:w="1915" w:type="dxa"/>
            <w:tcBorders>
              <w:top w:val="nil"/>
              <w:left w:val="nil"/>
              <w:bottom w:val="nil"/>
            </w:tcBorders>
            <w:shd w:val="clear" w:color="auto" w:fill="1F3864"/>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-3</w:t>
            </w: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-4</w:t>
            </w:r>
          </w:p>
        </w:tc>
        <w:tc>
          <w:tcPr>
            <w:tcW w:w="1914" w:type="dxa"/>
            <w:vMerge/>
            <w:tcBorders>
              <w:top w:val="nil"/>
              <w:bottom w:val="nil"/>
              <w:right w:val="nil"/>
            </w:tcBorders>
            <w:shd w:val="clear" w:color="auto" w:fill="8EAADB"/>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4" w:type="dxa"/>
            <w:tcBorders>
              <w:top w:val="nil"/>
              <w:left w:val="nil"/>
              <w:bottom w:val="nil"/>
              <w:right w:val="nil"/>
            </w:tcBorders>
            <w:shd w:val="clear" w:color="auto" w:fill="8EAADB"/>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4" w:type="dxa"/>
            <w:tcBorders>
              <w:top w:val="nil"/>
              <w:left w:val="nil"/>
              <w:bottom w:val="nil"/>
              <w:right w:val="nil"/>
            </w:tcBorders>
            <w:shd w:val="clear" w:color="auto" w:fill="2F5496"/>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5" w:type="dxa"/>
            <w:vMerge w:val="restart"/>
            <w:tcBorders>
              <w:top w:val="nil"/>
              <w:left w:val="nil"/>
              <w:bottom w:val="nil"/>
            </w:tcBorders>
            <w:shd w:val="clear" w:color="auto" w:fill="2F5496"/>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-4</w:t>
            </w: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-5</w:t>
            </w:r>
          </w:p>
        </w:tc>
        <w:tc>
          <w:tcPr>
            <w:tcW w:w="1914" w:type="dxa"/>
            <w:vMerge w:val="restart"/>
            <w:tcBorders>
              <w:top w:val="nil"/>
              <w:bottom w:val="nil"/>
              <w:right w:val="nil"/>
            </w:tcBorders>
            <w:shd w:val="clear" w:color="auto" w:fill="D9E2F3"/>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3828" w:type="dxa"/>
            <w:gridSpan w:val="2"/>
            <w:tcBorders>
              <w:top w:val="nil"/>
              <w:left w:val="nil"/>
              <w:bottom w:val="nil"/>
              <w:right w:val="nil"/>
            </w:tcBorders>
            <w:shd w:val="clear" w:color="auto" w:fill="8EAADB"/>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Зона условно-приемлемого риска</w:t>
            </w:r>
          </w:p>
        </w:tc>
        <w:tc>
          <w:tcPr>
            <w:tcW w:w="1915" w:type="dxa"/>
            <w:vMerge/>
            <w:tcBorders>
              <w:top w:val="nil"/>
              <w:left w:val="nil"/>
              <w:bottom w:val="nil"/>
            </w:tcBorders>
            <w:shd w:val="clear" w:color="auto" w:fill="2F5496"/>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-5</w:t>
            </w: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-6</w:t>
            </w:r>
          </w:p>
        </w:tc>
        <w:tc>
          <w:tcPr>
            <w:tcW w:w="1914" w:type="dxa"/>
            <w:vMerge/>
            <w:tcBorders>
              <w:top w:val="nil"/>
              <w:right w:val="nil"/>
            </w:tcBorders>
            <w:shd w:val="clear" w:color="auto" w:fill="D9E2F3"/>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4" w:type="dxa"/>
            <w:tcBorders>
              <w:top w:val="nil"/>
              <w:left w:val="nil"/>
              <w:bottom w:val="nil"/>
              <w:right w:val="nil"/>
            </w:tcBorders>
            <w:shd w:val="clear" w:color="auto" w:fill="D9E2F3"/>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4" w:type="dxa"/>
            <w:tcBorders>
              <w:top w:val="nil"/>
              <w:left w:val="nil"/>
              <w:bottom w:val="nil"/>
              <w:right w:val="nil"/>
            </w:tcBorders>
            <w:shd w:val="clear" w:color="auto" w:fill="8EAADB"/>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5" w:type="dxa"/>
            <w:vMerge w:val="restart"/>
            <w:tcBorders>
              <w:top w:val="nil"/>
              <w:left w:val="nil"/>
            </w:tcBorders>
            <w:shd w:val="clear" w:color="auto" w:fill="8EAADB"/>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менее 10</w:t>
            </w:r>
            <w:r w:rsidRPr="009A63C8">
              <w:rPr>
                <w:rFonts w:ascii="Times New Roman" w:hAnsi="Times New Roman"/>
                <w:sz w:val="24"/>
                <w:szCs w:val="24"/>
                <w:vertAlign w:val="superscript"/>
                <w:lang w:eastAsia="ar-SA"/>
              </w:rPr>
              <w:t>-6</w:t>
            </w:r>
          </w:p>
        </w:tc>
        <w:tc>
          <w:tcPr>
            <w:tcW w:w="1914" w:type="dxa"/>
            <w:vMerge/>
            <w:tcBorders>
              <w:right w:val="nil"/>
            </w:tcBorders>
            <w:shd w:val="clear" w:color="auto" w:fill="D9E2F3"/>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3828" w:type="dxa"/>
            <w:gridSpan w:val="2"/>
            <w:tcBorders>
              <w:top w:val="nil"/>
              <w:left w:val="nil"/>
              <w:right w:val="nil"/>
            </w:tcBorders>
            <w:shd w:val="clear" w:color="auto" w:fill="D9E2F3"/>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Зона приемлемого риска</w:t>
            </w:r>
          </w:p>
        </w:tc>
        <w:tc>
          <w:tcPr>
            <w:tcW w:w="1915" w:type="dxa"/>
            <w:vMerge/>
            <w:tcBorders>
              <w:left w:val="nil"/>
            </w:tcBorders>
            <w:shd w:val="clear" w:color="auto" w:fill="8EAADB"/>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r>
    </w:tbl>
    <w:p w:rsidR="00B42D91" w:rsidRPr="00FC45FB" w:rsidRDefault="00B42D91" w:rsidP="0077059F">
      <w:pPr>
        <w:widowControl w:val="0"/>
        <w:spacing w:after="0" w:line="240" w:lineRule="auto"/>
        <w:jc w:val="center"/>
        <w:rPr>
          <w:rFonts w:ascii="Times New Roman" w:hAnsi="Times New Roman"/>
          <w:sz w:val="28"/>
          <w:szCs w:val="28"/>
          <w:lang w:eastAsia="ru-RU"/>
        </w:rPr>
      </w:pPr>
    </w:p>
    <w:p w:rsidR="00B42D91" w:rsidRPr="00FC45FB" w:rsidRDefault="00B42D91" w:rsidP="0077059F">
      <w:pPr>
        <w:widowControl w:val="0"/>
        <w:spacing w:after="0" w:line="240" w:lineRule="auto"/>
        <w:jc w:val="center"/>
        <w:rPr>
          <w:rFonts w:ascii="Times New Roman" w:hAnsi="Times New Roman"/>
          <w:sz w:val="28"/>
          <w:szCs w:val="28"/>
          <w:lang w:eastAsia="ru-RU"/>
        </w:rPr>
      </w:pPr>
    </w:p>
    <w:p w:rsidR="00B42D91" w:rsidRPr="00FC45FB" w:rsidRDefault="00B42D91" w:rsidP="0077059F">
      <w:pPr>
        <w:widowControl w:val="0"/>
        <w:spacing w:after="0" w:line="240" w:lineRule="auto"/>
        <w:jc w:val="center"/>
        <w:rPr>
          <w:rFonts w:ascii="Times New Roman" w:hAnsi="Times New Roman"/>
          <w:sz w:val="28"/>
          <w:szCs w:val="28"/>
          <w:lang w:eastAsia="ru-RU"/>
        </w:rPr>
      </w:pPr>
    </w:p>
    <w:p w:rsidR="00B42D91" w:rsidRPr="00FC45FB" w:rsidRDefault="00B42D91" w:rsidP="0077059F">
      <w:pPr>
        <w:widowControl w:val="0"/>
        <w:spacing w:after="0" w:line="240" w:lineRule="auto"/>
        <w:jc w:val="center"/>
        <w:rPr>
          <w:rFonts w:ascii="Times New Roman" w:hAnsi="Times New Roman"/>
          <w:sz w:val="28"/>
          <w:szCs w:val="28"/>
          <w:lang w:eastAsia="ru-RU"/>
        </w:rPr>
      </w:pPr>
      <w:r w:rsidRPr="00FC45FB">
        <w:rPr>
          <w:rFonts w:ascii="Times New Roman" w:hAnsi="Times New Roman"/>
          <w:sz w:val="28"/>
          <w:szCs w:val="28"/>
          <w:lang w:eastAsia="ru-RU"/>
        </w:rPr>
        <w:lastRenderedPageBreak/>
        <w:t>Таблица 12 Определение границ зон рисков в координатах «частота ЧС – материальный ущерб»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B42D91" w:rsidRPr="00FC45FB" w:rsidTr="009A63C8">
        <w:trPr>
          <w:trHeight w:val="227"/>
          <w:tblHeader/>
          <w:jc w:val="center"/>
        </w:trPr>
        <w:tc>
          <w:tcPr>
            <w:tcW w:w="1914" w:type="dxa"/>
            <w:vMerge w:val="restart"/>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Частота ЧС</w:t>
            </w:r>
          </w:p>
        </w:tc>
        <w:tc>
          <w:tcPr>
            <w:tcW w:w="7657" w:type="dxa"/>
            <w:gridSpan w:val="4"/>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Число материального ущерба, руб.</w:t>
            </w:r>
          </w:p>
        </w:tc>
      </w:tr>
      <w:tr w:rsidR="00B42D91" w:rsidRPr="00FC45FB" w:rsidTr="009A63C8">
        <w:trPr>
          <w:trHeight w:val="227"/>
          <w:tblHeader/>
          <w:jc w:val="center"/>
        </w:trPr>
        <w:tc>
          <w:tcPr>
            <w:tcW w:w="1914" w:type="dxa"/>
            <w:vMerge/>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менее 100 тыс.</w:t>
            </w:r>
          </w:p>
        </w:tc>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от 100 тыс. до 50 млн.</w:t>
            </w:r>
          </w:p>
        </w:tc>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от 50 млн. до 500 млн.</w:t>
            </w:r>
          </w:p>
        </w:tc>
        <w:tc>
          <w:tcPr>
            <w:tcW w:w="1915" w:type="dxa"/>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свыше 500 млн.</w:t>
            </w: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более 1</w:t>
            </w:r>
          </w:p>
        </w:tc>
        <w:tc>
          <w:tcPr>
            <w:tcW w:w="7657" w:type="dxa"/>
            <w:gridSpan w:val="4"/>
            <w:tcBorders>
              <w:bottom w:val="nil"/>
            </w:tcBorders>
            <w:shd w:val="clear" w:color="auto" w:fill="1F3864"/>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vertAlign w:val="superscript"/>
                <w:lang w:eastAsia="ar-SA"/>
              </w:rPr>
            </w:pPr>
            <w:r w:rsidRPr="009A63C8">
              <w:rPr>
                <w:rFonts w:ascii="Times New Roman" w:hAnsi="Times New Roman"/>
                <w:sz w:val="24"/>
                <w:szCs w:val="24"/>
                <w:lang w:eastAsia="ar-SA"/>
              </w:rPr>
              <w:t>1-10</w:t>
            </w:r>
            <w:r w:rsidRPr="009A63C8">
              <w:rPr>
                <w:rFonts w:ascii="Times New Roman" w:hAnsi="Times New Roman"/>
                <w:sz w:val="24"/>
                <w:szCs w:val="24"/>
                <w:vertAlign w:val="superscript"/>
                <w:lang w:eastAsia="ar-SA"/>
              </w:rPr>
              <w:t>-1</w:t>
            </w:r>
          </w:p>
        </w:tc>
        <w:tc>
          <w:tcPr>
            <w:tcW w:w="1914" w:type="dxa"/>
            <w:vMerge w:val="restart"/>
            <w:tcBorders>
              <w:top w:val="nil"/>
              <w:bottom w:val="nil"/>
              <w:right w:val="nil"/>
            </w:tcBorders>
            <w:shd w:val="clear" w:color="auto" w:fill="2F5496"/>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5743" w:type="dxa"/>
            <w:gridSpan w:val="3"/>
            <w:tcBorders>
              <w:top w:val="nil"/>
              <w:left w:val="nil"/>
              <w:bottom w:val="nil"/>
              <w:right w:val="nil"/>
            </w:tcBorders>
            <w:shd w:val="clear" w:color="auto" w:fill="1F3864"/>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Зона недопустимого риска</w:t>
            </w: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vertAlign w:val="superscript"/>
                <w:lang w:eastAsia="ar-SA"/>
              </w:rPr>
            </w:pP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-1</w:t>
            </w: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-2</w:t>
            </w:r>
          </w:p>
        </w:tc>
        <w:tc>
          <w:tcPr>
            <w:tcW w:w="1914" w:type="dxa"/>
            <w:vMerge/>
            <w:tcBorders>
              <w:top w:val="nil"/>
              <w:bottom w:val="nil"/>
              <w:right w:val="nil"/>
            </w:tcBorders>
            <w:shd w:val="clear" w:color="auto" w:fill="2F5496"/>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4" w:type="dxa"/>
            <w:tcBorders>
              <w:top w:val="nil"/>
              <w:left w:val="nil"/>
              <w:bottom w:val="nil"/>
              <w:right w:val="nil"/>
            </w:tcBorders>
            <w:shd w:val="clear" w:color="auto" w:fill="2F5496"/>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3829" w:type="dxa"/>
            <w:gridSpan w:val="2"/>
            <w:tcBorders>
              <w:top w:val="nil"/>
              <w:left w:val="nil"/>
              <w:bottom w:val="nil"/>
            </w:tcBorders>
            <w:shd w:val="clear" w:color="auto" w:fill="1F3864"/>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-2</w:t>
            </w: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-3</w:t>
            </w:r>
          </w:p>
        </w:tc>
        <w:tc>
          <w:tcPr>
            <w:tcW w:w="1914" w:type="dxa"/>
            <w:vMerge w:val="restart"/>
            <w:tcBorders>
              <w:top w:val="nil"/>
              <w:bottom w:val="nil"/>
              <w:right w:val="nil"/>
            </w:tcBorders>
            <w:shd w:val="clear" w:color="auto" w:fill="8EAADB"/>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3828" w:type="dxa"/>
            <w:gridSpan w:val="2"/>
            <w:tcBorders>
              <w:top w:val="nil"/>
              <w:left w:val="nil"/>
              <w:bottom w:val="nil"/>
              <w:right w:val="nil"/>
            </w:tcBorders>
            <w:shd w:val="clear" w:color="auto" w:fill="2F5496"/>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color w:val="FFFFFF"/>
                <w:sz w:val="24"/>
                <w:szCs w:val="24"/>
                <w:lang w:eastAsia="ar-SA"/>
              </w:rPr>
            </w:pPr>
            <w:r w:rsidRPr="009A63C8">
              <w:rPr>
                <w:rFonts w:ascii="Times New Roman" w:hAnsi="Times New Roman"/>
                <w:color w:val="FFFFFF"/>
                <w:sz w:val="24"/>
                <w:szCs w:val="24"/>
                <w:lang w:eastAsia="ar-SA"/>
              </w:rPr>
              <w:t>Зона повышенного риска</w:t>
            </w:r>
          </w:p>
        </w:tc>
        <w:tc>
          <w:tcPr>
            <w:tcW w:w="1915" w:type="dxa"/>
            <w:tcBorders>
              <w:top w:val="nil"/>
              <w:left w:val="nil"/>
              <w:bottom w:val="nil"/>
            </w:tcBorders>
            <w:shd w:val="clear" w:color="auto" w:fill="1F3864"/>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-3</w:t>
            </w: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-4</w:t>
            </w:r>
          </w:p>
        </w:tc>
        <w:tc>
          <w:tcPr>
            <w:tcW w:w="1914" w:type="dxa"/>
            <w:vMerge/>
            <w:tcBorders>
              <w:top w:val="nil"/>
              <w:bottom w:val="nil"/>
              <w:right w:val="nil"/>
            </w:tcBorders>
            <w:shd w:val="clear" w:color="auto" w:fill="8EAADB"/>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4" w:type="dxa"/>
            <w:tcBorders>
              <w:top w:val="nil"/>
              <w:left w:val="nil"/>
              <w:bottom w:val="nil"/>
              <w:right w:val="nil"/>
            </w:tcBorders>
            <w:shd w:val="clear" w:color="auto" w:fill="8EAADB"/>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4" w:type="dxa"/>
            <w:tcBorders>
              <w:top w:val="nil"/>
              <w:left w:val="nil"/>
              <w:bottom w:val="nil"/>
              <w:right w:val="nil"/>
            </w:tcBorders>
            <w:shd w:val="clear" w:color="auto" w:fill="2F5496"/>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5" w:type="dxa"/>
            <w:vMerge w:val="restart"/>
            <w:tcBorders>
              <w:top w:val="nil"/>
              <w:left w:val="nil"/>
              <w:bottom w:val="nil"/>
            </w:tcBorders>
            <w:shd w:val="clear" w:color="auto" w:fill="2F5496"/>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-4</w:t>
            </w: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-5</w:t>
            </w:r>
          </w:p>
        </w:tc>
        <w:tc>
          <w:tcPr>
            <w:tcW w:w="1914" w:type="dxa"/>
            <w:vMerge w:val="restart"/>
            <w:tcBorders>
              <w:top w:val="nil"/>
              <w:bottom w:val="nil"/>
              <w:right w:val="nil"/>
            </w:tcBorders>
            <w:shd w:val="clear" w:color="auto" w:fill="D9E2F3"/>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3828" w:type="dxa"/>
            <w:gridSpan w:val="2"/>
            <w:tcBorders>
              <w:top w:val="nil"/>
              <w:left w:val="nil"/>
              <w:bottom w:val="nil"/>
              <w:right w:val="nil"/>
            </w:tcBorders>
            <w:shd w:val="clear" w:color="auto" w:fill="8EAADB"/>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Зона условно-приемлемого риска</w:t>
            </w:r>
          </w:p>
        </w:tc>
        <w:tc>
          <w:tcPr>
            <w:tcW w:w="1915" w:type="dxa"/>
            <w:vMerge/>
            <w:tcBorders>
              <w:top w:val="nil"/>
              <w:left w:val="nil"/>
              <w:bottom w:val="nil"/>
            </w:tcBorders>
            <w:shd w:val="clear" w:color="auto" w:fill="2F5496"/>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-5</w:t>
            </w:r>
            <w:r w:rsidRPr="009A63C8">
              <w:rPr>
                <w:rFonts w:ascii="Times New Roman" w:hAnsi="Times New Roman"/>
                <w:sz w:val="24"/>
                <w:szCs w:val="24"/>
                <w:lang w:eastAsia="ar-SA"/>
              </w:rPr>
              <w:t>-10</w:t>
            </w:r>
            <w:r w:rsidRPr="009A63C8">
              <w:rPr>
                <w:rFonts w:ascii="Times New Roman" w:hAnsi="Times New Roman"/>
                <w:sz w:val="24"/>
                <w:szCs w:val="24"/>
                <w:vertAlign w:val="superscript"/>
                <w:lang w:eastAsia="ar-SA"/>
              </w:rPr>
              <w:t>-6</w:t>
            </w:r>
          </w:p>
        </w:tc>
        <w:tc>
          <w:tcPr>
            <w:tcW w:w="1914" w:type="dxa"/>
            <w:vMerge/>
            <w:tcBorders>
              <w:top w:val="nil"/>
              <w:right w:val="nil"/>
            </w:tcBorders>
            <w:shd w:val="clear" w:color="auto" w:fill="D9E2F3"/>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4" w:type="dxa"/>
            <w:tcBorders>
              <w:top w:val="nil"/>
              <w:left w:val="nil"/>
              <w:bottom w:val="nil"/>
              <w:right w:val="nil"/>
            </w:tcBorders>
            <w:shd w:val="clear" w:color="auto" w:fill="D9E2F3"/>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4" w:type="dxa"/>
            <w:tcBorders>
              <w:top w:val="nil"/>
              <w:left w:val="nil"/>
              <w:bottom w:val="nil"/>
              <w:right w:val="nil"/>
            </w:tcBorders>
            <w:shd w:val="clear" w:color="auto" w:fill="8EAADB"/>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1915" w:type="dxa"/>
            <w:vMerge w:val="restart"/>
            <w:tcBorders>
              <w:top w:val="nil"/>
              <w:left w:val="nil"/>
            </w:tcBorders>
            <w:shd w:val="clear" w:color="auto" w:fill="8EAADB"/>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r>
      <w:tr w:rsidR="00B42D91" w:rsidRPr="00FC45FB" w:rsidTr="009A63C8">
        <w:trPr>
          <w:trHeight w:val="227"/>
          <w:jc w:val="center"/>
        </w:trPr>
        <w:tc>
          <w:tcPr>
            <w:tcW w:w="1914" w:type="dxa"/>
            <w:vAlign w:val="center"/>
          </w:tcPr>
          <w:p w:rsidR="00B42D91" w:rsidRPr="009A63C8" w:rsidRDefault="00B42D91" w:rsidP="009A63C8">
            <w:pPr>
              <w:widowControl w:val="0"/>
              <w:tabs>
                <w:tab w:val="left" w:pos="511"/>
                <w:tab w:val="left" w:pos="8641"/>
              </w:tabs>
              <w:overflowPunct w:val="0"/>
              <w:autoSpaceDE w:val="0"/>
              <w:spacing w:after="0" w:line="240" w:lineRule="auto"/>
              <w:jc w:val="right"/>
              <w:textAlignment w:val="baseline"/>
              <w:rPr>
                <w:rFonts w:ascii="Times New Roman" w:hAnsi="Times New Roman"/>
                <w:sz w:val="24"/>
                <w:szCs w:val="24"/>
                <w:lang w:eastAsia="ar-SA"/>
              </w:rPr>
            </w:pPr>
            <w:r w:rsidRPr="009A63C8">
              <w:rPr>
                <w:rFonts w:ascii="Times New Roman" w:hAnsi="Times New Roman"/>
                <w:sz w:val="24"/>
                <w:szCs w:val="24"/>
                <w:lang w:eastAsia="ar-SA"/>
              </w:rPr>
              <w:t>менее 10</w:t>
            </w:r>
            <w:r w:rsidRPr="009A63C8">
              <w:rPr>
                <w:rFonts w:ascii="Times New Roman" w:hAnsi="Times New Roman"/>
                <w:sz w:val="24"/>
                <w:szCs w:val="24"/>
                <w:vertAlign w:val="superscript"/>
                <w:lang w:eastAsia="ar-SA"/>
              </w:rPr>
              <w:t>-6</w:t>
            </w:r>
          </w:p>
        </w:tc>
        <w:tc>
          <w:tcPr>
            <w:tcW w:w="1914" w:type="dxa"/>
            <w:vMerge/>
            <w:tcBorders>
              <w:right w:val="nil"/>
            </w:tcBorders>
            <w:shd w:val="clear" w:color="auto" w:fill="D9E2F3"/>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p>
        </w:tc>
        <w:tc>
          <w:tcPr>
            <w:tcW w:w="3828" w:type="dxa"/>
            <w:gridSpan w:val="2"/>
            <w:tcBorders>
              <w:top w:val="nil"/>
              <w:left w:val="nil"/>
              <w:right w:val="nil"/>
            </w:tcBorders>
            <w:shd w:val="clear" w:color="auto" w:fill="D9E2F3"/>
            <w:vAlign w:val="center"/>
          </w:tcPr>
          <w:p w:rsidR="00B42D91" w:rsidRPr="009A63C8" w:rsidRDefault="00B42D91" w:rsidP="009A63C8">
            <w:pPr>
              <w:widowControl w:val="0"/>
              <w:tabs>
                <w:tab w:val="left" w:pos="511"/>
                <w:tab w:val="left" w:pos="8641"/>
              </w:tabs>
              <w:overflowPunct w:val="0"/>
              <w:autoSpaceDE w:val="0"/>
              <w:spacing w:after="0" w:line="240" w:lineRule="auto"/>
              <w:jc w:val="center"/>
              <w:textAlignment w:val="baseline"/>
              <w:rPr>
                <w:rFonts w:ascii="Times New Roman" w:hAnsi="Times New Roman"/>
                <w:sz w:val="24"/>
                <w:szCs w:val="24"/>
                <w:lang w:eastAsia="ar-SA"/>
              </w:rPr>
            </w:pPr>
            <w:r w:rsidRPr="009A63C8">
              <w:rPr>
                <w:rFonts w:ascii="Times New Roman" w:hAnsi="Times New Roman"/>
                <w:sz w:val="24"/>
                <w:szCs w:val="24"/>
                <w:lang w:eastAsia="ar-SA"/>
              </w:rPr>
              <w:t>Зона приемлемого риска</w:t>
            </w:r>
          </w:p>
        </w:tc>
        <w:tc>
          <w:tcPr>
            <w:tcW w:w="1915" w:type="dxa"/>
            <w:vMerge/>
            <w:tcBorders>
              <w:left w:val="nil"/>
            </w:tcBorders>
            <w:shd w:val="clear" w:color="auto" w:fill="8EAADB"/>
          </w:tcPr>
          <w:p w:rsidR="00B42D91" w:rsidRPr="009A63C8" w:rsidRDefault="00B42D91" w:rsidP="009A63C8">
            <w:pPr>
              <w:widowControl w:val="0"/>
              <w:tabs>
                <w:tab w:val="left" w:pos="511"/>
                <w:tab w:val="left" w:pos="8641"/>
              </w:tabs>
              <w:overflowPunct w:val="0"/>
              <w:autoSpaceDE w:val="0"/>
              <w:spacing w:after="0" w:line="240" w:lineRule="auto"/>
              <w:jc w:val="both"/>
              <w:textAlignment w:val="baseline"/>
              <w:rPr>
                <w:rFonts w:ascii="Times New Roman" w:hAnsi="Times New Roman"/>
                <w:sz w:val="24"/>
                <w:szCs w:val="24"/>
                <w:lang w:eastAsia="ar-SA"/>
              </w:rPr>
            </w:pPr>
          </w:p>
        </w:tc>
      </w:tr>
    </w:tbl>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p>
    <w:p w:rsidR="00B42D91" w:rsidRPr="00FC45FB" w:rsidRDefault="00B42D91" w:rsidP="00647E7F">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Процесс оценки риска чрезвычайной ситуации подразделяется на 5 последовательных этапов:</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идентификация опасности;</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построение полей поражающих факторов;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выбор критериев поражения;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оценка последствий воздействия поражающих факторов;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расчёт показателей риска.</w:t>
      </w:r>
    </w:p>
    <w:p w:rsidR="00B42D91" w:rsidRPr="00FC45FB" w:rsidRDefault="00B42D91" w:rsidP="00647E7F">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К числу основных расчётных показателей риска техногенного характера относятся: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индивидуальный риск;</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коллективный риск;</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социальный риск;</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материальный риск;</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экономический риск.</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Территория </w:t>
      </w:r>
      <w:r w:rsidRPr="00FC45FB">
        <w:rPr>
          <w:rFonts w:ascii="Times New Roman" w:hAnsi="Times New Roman"/>
          <w:sz w:val="28"/>
          <w:szCs w:val="24"/>
          <w:lang w:eastAsia="ru-RU"/>
        </w:rPr>
        <w:t>с. Хлебновка, с. Николевка, п. Затонский, с. Подсосенки с территорией Жилой поселок</w:t>
      </w:r>
      <w:r w:rsidRPr="00FC45FB">
        <w:rPr>
          <w:rFonts w:ascii="Times New Roman" w:hAnsi="Times New Roman"/>
          <w:sz w:val="28"/>
          <w:szCs w:val="28"/>
          <w:lang w:eastAsia="ru-RU"/>
        </w:rPr>
        <w:t xml:space="preserve"> Натальинского муниципального образования не отнесена к категории по гражданской обороне. На их территории не зарегистрированы организации, отнесённые к категориям по гражданской обороне, в том числе особой важности. Исходя из анализа произошедших ЧС, на территории сельского поселения прогнозируется муниципальный и объектовый уровень реагирования. Территория данных населённых пунктов не принимает население по эвакомероприятиям.</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требованиям СП 165.1325800.2014 «Инженерно-технические мероприятия гражданской обороны», зоны возможных разрушений для сельских поселений не определены.</w:t>
      </w:r>
    </w:p>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F70BB3">
      <w:pPr>
        <w:pStyle w:val="3"/>
        <w:keepNext w:val="0"/>
        <w:widowControl w:val="0"/>
        <w:numPr>
          <w:ilvl w:val="2"/>
          <w:numId w:val="55"/>
        </w:numPr>
        <w:tabs>
          <w:tab w:val="left" w:pos="1418"/>
        </w:tabs>
        <w:spacing w:before="120"/>
        <w:ind w:left="1417" w:hanging="646"/>
        <w:jc w:val="both"/>
        <w:rPr>
          <w:rFonts w:ascii="Times New Roman" w:hAnsi="Times New Roman"/>
          <w:sz w:val="28"/>
        </w:rPr>
      </w:pPr>
      <w:bookmarkStart w:id="180" w:name="_Toc532489515"/>
      <w:r w:rsidRPr="00FC45FB">
        <w:rPr>
          <w:rFonts w:ascii="Times New Roman" w:hAnsi="Times New Roman"/>
          <w:sz w:val="28"/>
        </w:rPr>
        <w:t>Перечень возможных источников ЧС природного характера, которые могут оказывать воздействие на проектируемую территорию</w:t>
      </w:r>
      <w:bookmarkEnd w:id="180"/>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К территориям, подверженным воздействию чрезвычайных ситуаций природного характера в границах проектирования, относятся зоны проявления </w:t>
      </w:r>
      <w:r w:rsidRPr="00FC45FB">
        <w:rPr>
          <w:rFonts w:ascii="Times New Roman" w:hAnsi="Times New Roman"/>
          <w:sz w:val="28"/>
          <w:szCs w:val="28"/>
        </w:rPr>
        <w:lastRenderedPageBreak/>
        <w:t xml:space="preserve">опасных природных процессов.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рассматриваемой территории возможны следующие чрезвычайные ситуации.</w:t>
      </w:r>
    </w:p>
    <w:p w:rsidR="00B42D91" w:rsidRPr="00FC45FB" w:rsidRDefault="00B42D91" w:rsidP="00B9058E">
      <w:pPr>
        <w:widowControl w:val="0"/>
        <w:spacing w:after="0" w:line="240" w:lineRule="auto"/>
        <w:jc w:val="center"/>
        <w:rPr>
          <w:rFonts w:ascii="Times New Roman" w:hAnsi="Times New Roman"/>
          <w:sz w:val="28"/>
          <w:szCs w:val="24"/>
          <w:lang w:eastAsia="ru-RU"/>
        </w:rPr>
      </w:pPr>
      <w:r w:rsidRPr="00FC45FB">
        <w:rPr>
          <w:rFonts w:ascii="Times New Roman" w:hAnsi="Times New Roman"/>
          <w:sz w:val="28"/>
          <w:szCs w:val="28"/>
        </w:rPr>
        <w:t xml:space="preserve">Таблица 13 </w:t>
      </w:r>
      <w:r w:rsidRPr="00FC45FB">
        <w:rPr>
          <w:rFonts w:ascii="Times New Roman" w:hAnsi="Times New Roman"/>
          <w:sz w:val="28"/>
          <w:szCs w:val="24"/>
          <w:lang w:eastAsia="ru-RU"/>
        </w:rPr>
        <w:t>Источники возможных природных чрезвычайных ситуаций в Натальинском МО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893"/>
        <w:gridCol w:w="2646"/>
        <w:gridCol w:w="3828"/>
      </w:tblGrid>
      <w:tr w:rsidR="00B42D91" w:rsidRPr="00FC45FB" w:rsidTr="009A4996">
        <w:trPr>
          <w:trHeight w:val="170"/>
          <w:tblHeader/>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 xml:space="preserve">№ </w:t>
            </w:r>
          </w:p>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п/п</w:t>
            </w:r>
          </w:p>
        </w:tc>
        <w:tc>
          <w:tcPr>
            <w:tcW w:w="28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Источник природной ЧС</w:t>
            </w:r>
          </w:p>
        </w:tc>
        <w:tc>
          <w:tcPr>
            <w:tcW w:w="26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Наименование поражающего фактора</w:t>
            </w:r>
          </w:p>
        </w:tc>
        <w:tc>
          <w:tcPr>
            <w:tcW w:w="382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Характер действия, проявления поражающего фактора источника природной ЧС</w:t>
            </w:r>
          </w:p>
        </w:tc>
      </w:tr>
      <w:tr w:rsidR="00B42D91" w:rsidRPr="00FC45FB" w:rsidTr="00E5056B">
        <w:trPr>
          <w:trHeight w:val="170"/>
          <w:jc w:val="center"/>
        </w:trPr>
        <w:tc>
          <w:tcPr>
            <w:tcW w:w="10060" w:type="dxa"/>
            <w:gridSpan w:val="4"/>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Опасные гидрологические явления и процессы</w:t>
            </w: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1.1</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Подтопление</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Гидростатический</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Гидродинамический</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Гидрохимический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Повышение уровня грунтовых вод</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Гидродинамическое давление потока грунтовых вод</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Загрязнение (засоление) почв, грунтов</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Коррозия подземных металлических конструкций</w:t>
            </w:r>
          </w:p>
        </w:tc>
      </w:tr>
      <w:tr w:rsidR="00B42D91" w:rsidRPr="00FC45FB" w:rsidTr="00E5056B">
        <w:trPr>
          <w:trHeight w:val="170"/>
          <w:jc w:val="center"/>
        </w:trPr>
        <w:tc>
          <w:tcPr>
            <w:tcW w:w="10060" w:type="dxa"/>
            <w:gridSpan w:val="4"/>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Опасные геологические процессы</w:t>
            </w:r>
          </w:p>
        </w:tc>
      </w:tr>
      <w:tr w:rsidR="00B42D91" w:rsidRPr="00FC45FB" w:rsidTr="009A4996">
        <w:trPr>
          <w:trHeight w:val="170"/>
          <w:jc w:val="center"/>
        </w:trPr>
        <w:tc>
          <w:tcPr>
            <w:tcW w:w="693"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w:t>
            </w:r>
          </w:p>
        </w:tc>
        <w:tc>
          <w:tcPr>
            <w:tcW w:w="2893" w:type="dxa"/>
            <w:vMerge w:val="restart"/>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Землетрясения</w:t>
            </w:r>
          </w:p>
        </w:tc>
        <w:tc>
          <w:tcPr>
            <w:tcW w:w="2646" w:type="dxa"/>
            <w:vMerge w:val="restart"/>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Сейсмический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Сейсмический удар</w:t>
            </w:r>
          </w:p>
        </w:tc>
      </w:tr>
      <w:tr w:rsidR="00B42D91" w:rsidRPr="00FC45FB" w:rsidTr="009A4996">
        <w:trPr>
          <w:trHeight w:val="170"/>
          <w:jc w:val="center"/>
        </w:trPr>
        <w:tc>
          <w:tcPr>
            <w:tcW w:w="693"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2893" w:type="dxa"/>
            <w:vMerge/>
            <w:vAlign w:val="center"/>
          </w:tcPr>
          <w:p w:rsidR="00B42D91" w:rsidRPr="00FC45FB" w:rsidRDefault="00B42D91" w:rsidP="00714C47">
            <w:pPr>
              <w:widowControl w:val="0"/>
              <w:spacing w:after="0" w:line="240" w:lineRule="auto"/>
              <w:rPr>
                <w:rFonts w:ascii="Times New Roman" w:hAnsi="Times New Roman"/>
                <w:lang w:eastAsia="ru-RU"/>
              </w:rPr>
            </w:pPr>
          </w:p>
        </w:tc>
        <w:tc>
          <w:tcPr>
            <w:tcW w:w="2646" w:type="dxa"/>
            <w:vMerge/>
            <w:vAlign w:val="center"/>
          </w:tcPr>
          <w:p w:rsidR="00B42D91" w:rsidRPr="00FC45FB" w:rsidRDefault="00B42D91" w:rsidP="00714C47">
            <w:pPr>
              <w:widowControl w:val="0"/>
              <w:spacing w:after="0" w:line="240" w:lineRule="auto"/>
              <w:rPr>
                <w:rFonts w:ascii="Times New Roman" w:hAnsi="Times New Roman"/>
                <w:lang w:eastAsia="ru-RU"/>
              </w:rPr>
            </w:pP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Деформация горных пород</w:t>
            </w:r>
          </w:p>
        </w:tc>
      </w:tr>
      <w:tr w:rsidR="00B42D91" w:rsidRPr="00FC45FB" w:rsidTr="009A4996">
        <w:trPr>
          <w:trHeight w:val="170"/>
          <w:jc w:val="center"/>
        </w:trPr>
        <w:tc>
          <w:tcPr>
            <w:tcW w:w="693"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2893" w:type="dxa"/>
            <w:vMerge/>
            <w:vAlign w:val="center"/>
          </w:tcPr>
          <w:p w:rsidR="00B42D91" w:rsidRPr="00FC45FB" w:rsidRDefault="00B42D91" w:rsidP="00714C47">
            <w:pPr>
              <w:widowControl w:val="0"/>
              <w:spacing w:after="0" w:line="240" w:lineRule="auto"/>
              <w:rPr>
                <w:rFonts w:ascii="Times New Roman" w:hAnsi="Times New Roman"/>
                <w:lang w:eastAsia="ru-RU"/>
              </w:rPr>
            </w:pPr>
          </w:p>
        </w:tc>
        <w:tc>
          <w:tcPr>
            <w:tcW w:w="2646" w:type="dxa"/>
            <w:vMerge/>
            <w:vAlign w:val="center"/>
          </w:tcPr>
          <w:p w:rsidR="00B42D91" w:rsidRPr="00FC45FB" w:rsidRDefault="00B42D91" w:rsidP="00714C47">
            <w:pPr>
              <w:widowControl w:val="0"/>
              <w:spacing w:after="0" w:line="240" w:lineRule="auto"/>
              <w:rPr>
                <w:rFonts w:ascii="Times New Roman" w:hAnsi="Times New Roman"/>
                <w:lang w:eastAsia="ru-RU"/>
              </w:rPr>
            </w:pP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Взрывная волна</w:t>
            </w:r>
          </w:p>
        </w:tc>
      </w:tr>
      <w:tr w:rsidR="00B42D91" w:rsidRPr="00FC45FB" w:rsidTr="009A4996">
        <w:trPr>
          <w:trHeight w:val="170"/>
          <w:jc w:val="center"/>
        </w:trPr>
        <w:tc>
          <w:tcPr>
            <w:tcW w:w="693"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2893"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2646" w:type="dxa"/>
            <w:vMerge w:val="restart"/>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Гравитационный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Сотрясение земной поверхности</w:t>
            </w:r>
          </w:p>
        </w:tc>
      </w:tr>
      <w:tr w:rsidR="00B42D91" w:rsidRPr="00FC45FB" w:rsidTr="009A4996">
        <w:trPr>
          <w:trHeight w:val="170"/>
          <w:jc w:val="center"/>
        </w:trPr>
        <w:tc>
          <w:tcPr>
            <w:tcW w:w="693"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2893"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2646" w:type="dxa"/>
            <w:vMerge/>
          </w:tcPr>
          <w:p w:rsidR="00B42D91" w:rsidRPr="00FC45FB" w:rsidRDefault="00B42D91" w:rsidP="00714C47">
            <w:pPr>
              <w:widowControl w:val="0"/>
              <w:spacing w:after="0" w:line="240" w:lineRule="auto"/>
              <w:rPr>
                <w:rFonts w:ascii="Times New Roman" w:hAnsi="Times New Roman"/>
                <w:lang w:eastAsia="ru-RU"/>
              </w:rPr>
            </w:pP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Динамическое, механическое давление смещённых масс горных пород, снежных масс, ледников</w:t>
            </w:r>
          </w:p>
        </w:tc>
      </w:tr>
      <w:tr w:rsidR="00B42D91" w:rsidRPr="00FC45FB" w:rsidTr="009A4996">
        <w:trPr>
          <w:trHeight w:val="170"/>
          <w:jc w:val="center"/>
        </w:trPr>
        <w:tc>
          <w:tcPr>
            <w:tcW w:w="693"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2893"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2646" w:type="dxa"/>
            <w:vMerge/>
          </w:tcPr>
          <w:p w:rsidR="00B42D91" w:rsidRPr="00FC45FB" w:rsidRDefault="00B42D91" w:rsidP="00714C47">
            <w:pPr>
              <w:widowControl w:val="0"/>
              <w:spacing w:after="0" w:line="240" w:lineRule="auto"/>
              <w:rPr>
                <w:rFonts w:ascii="Times New Roman" w:hAnsi="Times New Roman"/>
                <w:lang w:eastAsia="ru-RU"/>
              </w:rPr>
            </w:pP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Удар</w:t>
            </w:r>
          </w:p>
        </w:tc>
      </w:tr>
      <w:tr w:rsidR="00B42D91" w:rsidRPr="00FC45FB" w:rsidTr="00E5056B">
        <w:trPr>
          <w:trHeight w:val="170"/>
          <w:jc w:val="center"/>
        </w:trPr>
        <w:tc>
          <w:tcPr>
            <w:tcW w:w="10060" w:type="dxa"/>
            <w:gridSpan w:val="4"/>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Опасные метеорологические явления и процессы</w:t>
            </w: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2.1</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Сильный ветер (шторм, шквал, ураган)</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Аэродинамический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Ветровой поток</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Ветровая нагрузка</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Аэродинамическое давление Вибрация</w:t>
            </w: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Сильные осадки</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2.2.1</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Продолжительный дождь (ливень)</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Гидродинамический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Поток (течение) воды</w:t>
            </w: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2.2.2</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Сильный снегопад</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Гидродинамический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Снеговая нагрузка </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Снежные заносы</w:t>
            </w: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2.2.3</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Сильная метель</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Гидродинамический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Снеговая нагрузка </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Снежные заносы</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Ветровая нагрузка</w:t>
            </w: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2.2.4</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Гололёд</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Гравитационный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Гололёдная нагрузка</w:t>
            </w: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2.2.5</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Град</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Динамический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Удар</w:t>
            </w: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2.3</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Заморозок</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Тепловой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Охлаждение почвы, воздуха</w:t>
            </w: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2.4</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Засуха</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Тепловой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Нагревание почвы, воздуха</w:t>
            </w:r>
          </w:p>
        </w:tc>
      </w:tr>
      <w:tr w:rsidR="00B42D91" w:rsidRPr="00FC45FB" w:rsidTr="009A4996">
        <w:trPr>
          <w:trHeight w:val="170"/>
          <w:jc w:val="center"/>
        </w:trPr>
        <w:tc>
          <w:tcPr>
            <w:tcW w:w="693"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2.5</w:t>
            </w:r>
          </w:p>
        </w:tc>
        <w:tc>
          <w:tcPr>
            <w:tcW w:w="2893"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Гроза</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Электрофизический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Электрические разряды</w:t>
            </w:r>
          </w:p>
        </w:tc>
      </w:tr>
      <w:tr w:rsidR="00B42D91" w:rsidRPr="00FC45FB" w:rsidTr="00E5056B">
        <w:trPr>
          <w:trHeight w:val="170"/>
          <w:jc w:val="center"/>
        </w:trPr>
        <w:tc>
          <w:tcPr>
            <w:tcW w:w="10060" w:type="dxa"/>
            <w:gridSpan w:val="4"/>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Природные пожары</w:t>
            </w:r>
          </w:p>
        </w:tc>
      </w:tr>
      <w:tr w:rsidR="00B42D91" w:rsidRPr="00FC45FB" w:rsidTr="009A4996">
        <w:trPr>
          <w:trHeight w:val="170"/>
          <w:jc w:val="center"/>
        </w:trPr>
        <w:tc>
          <w:tcPr>
            <w:tcW w:w="693"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3.1</w:t>
            </w:r>
          </w:p>
        </w:tc>
        <w:tc>
          <w:tcPr>
            <w:tcW w:w="2893" w:type="dxa"/>
            <w:vMerge w:val="restart"/>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Пожар (ландшафтный, лесной)</w:t>
            </w: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Теплофизический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Пламя </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Нагрев тепловым потоком </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Тепловой удар</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Помутнение воздуха</w:t>
            </w:r>
          </w:p>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Опасные дымы</w:t>
            </w:r>
          </w:p>
        </w:tc>
      </w:tr>
      <w:tr w:rsidR="00B42D91" w:rsidRPr="00FC45FB" w:rsidTr="009A4996">
        <w:trPr>
          <w:trHeight w:val="170"/>
          <w:jc w:val="center"/>
        </w:trPr>
        <w:tc>
          <w:tcPr>
            <w:tcW w:w="693"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2893"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2646"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Химический</w:t>
            </w:r>
          </w:p>
        </w:tc>
        <w:tc>
          <w:tcPr>
            <w:tcW w:w="3828"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Загрязнение атмосферы, почвы, грунтов, гидросферы</w:t>
            </w:r>
          </w:p>
        </w:tc>
      </w:tr>
    </w:tbl>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rPr>
        <w:t xml:space="preserve">Наиболее характерные опасные природные процессы, имеющие место на территории муниципального образования, связаны с климатическими, </w:t>
      </w:r>
      <w:r w:rsidRPr="00FC45FB">
        <w:rPr>
          <w:rFonts w:ascii="Times New Roman" w:hAnsi="Times New Roman"/>
          <w:sz w:val="28"/>
          <w:szCs w:val="28"/>
        </w:rPr>
        <w:lastRenderedPageBreak/>
        <w:t>гидрологическими и инженерно-геологическими услови</w:t>
      </w:r>
      <w:r w:rsidRPr="00FC45FB">
        <w:rPr>
          <w:rFonts w:ascii="Times New Roman" w:hAnsi="Times New Roman"/>
          <w:sz w:val="28"/>
          <w:szCs w:val="28"/>
          <w:lang w:eastAsia="ru-RU"/>
        </w:rPr>
        <w:t>ями:</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опасные климатические явления;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ураганные ветры;</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подтопление;</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природные пожары;</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опасные геологические процессы (землетрясения).</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Неблагоприятные климатические явления (туман, метели, крупный град, снежные заносы, сильный мороз, ураганный ветер и другие) возможны на территории муниципального образования. Они приводят к нарушению жизнеобеспечения населения, авариям на коммунальных и энергетических сетях, нарушению работы транспорта.</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u w:val="single"/>
        </w:rPr>
        <w:t>Бури, шквалистые и сильные ветры</w:t>
      </w:r>
      <w:r w:rsidRPr="00FC45FB">
        <w:rPr>
          <w:rFonts w:ascii="Times New Roman" w:hAnsi="Times New Roman"/>
          <w:sz w:val="28"/>
          <w:szCs w:val="28"/>
        </w:rPr>
        <w:t>. Ещё одним возможным опасным природным процессом, оказывающим влияние на жизнеспособность населения на территории Натальинского муниципального образования, являются бури, шквалистые и сильные ветры. Буря — это ветер скорость которого меньше скорости урагана, но довольно велика и достигает 15-25 м/с. Скорость распространения сильного ветра ещё меньше 13-15 м/с. Ураганный ветер разрушает прочные и сносит лёгкие строения, опустошает засеянные поля, обрывает провода и валит столбы линий электропередач и связи, повреждает транспортные магистрали и мосты, вызывает аварии на коммунально-энергетических сетях. Последствия прохождения шквалистых ветров со скоростью более 15-20 м/с приводит к обрушению опор и множественным обрывам проводов ЛЭП, выходу из строя систем энергоснабжения, линий связи, а также падению и завалам деревьев. Результатом шквалистых ветров является нарушение функционирования систем жизнеобеспечения населения и хозяйствующих субъектов на территории сельского поселения, нарушение водоснабжения.</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Средняя годовая скорость ветра в регионе составляет 4-5 м/с. В году возможно 7-9 дней с сильным ветром до 20 м/с. Согласно СП 20.13330.2011 «Нагрузки и воздействия. Актуализированная редакция СНиП 2.01.07-85*», территория поселения относится к I району.</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Сильные ветра в сочетании с пыльной бурей обладают большой разрушительной силой, в результате которой возможно:</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разрушение и повреждение гражданских, сельскохозяйственных и промышленных сооружений, объектов инфраструктуры;</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порыв линий связи и электропередач;</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возникновение массовых пожаров в населённых пунктах с плотной деревянной застройкой;</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усугубление обстановки в лесопожарный период. </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Поражающими факторами этих видов опасных природных процессов, в соответствии с (ГОСТ Р.22.0.06-95) являются: ветровая нагрузка, аэродинамическое давление и вибрация. На территории поселения, учитывая его инфраструктуру, наиболее существенным фактором будет ветровой поток.</w:t>
      </w:r>
    </w:p>
    <w:p w:rsidR="00B42D91" w:rsidRPr="00FC45FB" w:rsidRDefault="00B42D91" w:rsidP="00B9058E">
      <w:pPr>
        <w:widowControl w:val="0"/>
        <w:spacing w:after="0" w:line="240" w:lineRule="auto"/>
        <w:ind w:firstLine="709"/>
        <w:jc w:val="both"/>
        <w:rPr>
          <w:rFonts w:ascii="Times New Roman" w:hAnsi="Times New Roman"/>
          <w:sz w:val="24"/>
          <w:szCs w:val="24"/>
          <w:lang w:eastAsia="ru-RU"/>
        </w:rPr>
      </w:pPr>
      <w:r w:rsidRPr="00FC45FB">
        <w:rPr>
          <w:rFonts w:ascii="Times New Roman" w:hAnsi="Times New Roman"/>
          <w:sz w:val="28"/>
          <w:szCs w:val="28"/>
          <w:u w:val="single"/>
        </w:rPr>
        <w:t>Природные пожары</w:t>
      </w:r>
      <w:r w:rsidRPr="00FC45FB">
        <w:rPr>
          <w:rFonts w:ascii="Times New Roman" w:hAnsi="Times New Roman"/>
          <w:sz w:val="28"/>
          <w:szCs w:val="28"/>
        </w:rPr>
        <w:t xml:space="preserve">. К числу возможных опасностей может быть отнесена и потенциально высокая природная горимость кустарника и деревьев. Природные </w:t>
      </w:r>
      <w:r w:rsidRPr="00FC45FB">
        <w:rPr>
          <w:rFonts w:ascii="Times New Roman" w:hAnsi="Times New Roman"/>
          <w:sz w:val="28"/>
          <w:szCs w:val="28"/>
        </w:rPr>
        <w:lastRenderedPageBreak/>
        <w:t>пожары – это неконтролируемый процесс горения, стихийно возникающий в распространяющийся в природной среде. Лесные пожары разделяют на верховые и низовые пожары. Кроме того, классифицируются повальный, ландшафтный, валежный и торфяной пожары.</w:t>
      </w:r>
      <w:r w:rsidRPr="00FC45FB">
        <w:rPr>
          <w:rFonts w:ascii="Times New Roman" w:hAnsi="Times New Roman"/>
          <w:sz w:val="24"/>
          <w:szCs w:val="24"/>
          <w:lang w:eastAsia="ru-RU"/>
        </w:rPr>
        <w:t xml:space="preserve"> </w:t>
      </w:r>
    </w:p>
    <w:p w:rsidR="00B42D91" w:rsidRPr="00FC45FB" w:rsidRDefault="00B42D91" w:rsidP="00B9058E">
      <w:pPr>
        <w:widowControl w:val="0"/>
        <w:adjustRightInd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 xml:space="preserve">Согласно Постановлению правительства Саратовской области от 27.02.2007 № 77-П «Об утверждении Перечня особо охраняемых природных территорий регионального значения в Саратовской области», на территории Натальинского муниципального образования, в пределах анализируемых территорий расположен памятник природы регионального значения «Грачёвская лесная дача». </w:t>
      </w:r>
    </w:p>
    <w:p w:rsidR="00B42D91" w:rsidRPr="00FC45FB" w:rsidRDefault="00B42D91" w:rsidP="00B9058E">
      <w:pPr>
        <w:widowControl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В зонах возникновения лесных пожаров могут оказаться: </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линии электропередач, подающие электроэнергию в населённые пункты, линии электросвязи;</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близко расположенные к лесному фонду территории населённого пункта (улицы, жилые дома, прилегающие к лесным массивам), предприятия.</w:t>
      </w:r>
    </w:p>
    <w:p w:rsidR="00B42D91" w:rsidRPr="00FC45FB" w:rsidRDefault="00B42D91" w:rsidP="00B9058E">
      <w:pPr>
        <w:widowControl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rPr>
        <w:t xml:space="preserve">Природные пожары, кроме прямого ущерба хозяйству поселения, угрожают и населённым пунктам. </w:t>
      </w:r>
      <w:r w:rsidRPr="00FC45FB">
        <w:rPr>
          <w:rFonts w:ascii="Times New Roman" w:hAnsi="Times New Roman"/>
          <w:sz w:val="28"/>
          <w:szCs w:val="28"/>
          <w:lang w:eastAsia="ru-RU"/>
        </w:rPr>
        <w:t>При возникновении лесных пожаров создаётся угроза ухудшения экологической обстановки на территории поселения, уничтожения значительных массивов лесного фонда. В зависимости от направления ветра возможно значительное задымление территории населённого пункта.</w:t>
      </w:r>
    </w:p>
    <w:p w:rsidR="00B42D91" w:rsidRPr="00FC45FB" w:rsidRDefault="00B42D91" w:rsidP="00B9058E">
      <w:pPr>
        <w:widowControl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Массовые пожары в лесах могут возникать в жаркую и засушливую погоду от ударов молний, неосторожного обращения с огнём, очистки поверхности земли выжигом сухой травы и других причин. </w:t>
      </w:r>
    </w:p>
    <w:p w:rsidR="00B42D91" w:rsidRPr="00FC45FB" w:rsidRDefault="00B42D91" w:rsidP="00B9058E">
      <w:pPr>
        <w:widowControl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w:t>
      </w:r>
    </w:p>
    <w:p w:rsidR="00B42D91" w:rsidRPr="00FC45FB" w:rsidRDefault="00B42D91" w:rsidP="00B9058E">
      <w:pPr>
        <w:widowControl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При этом кроме гибели растений и животных, ослабевают защитные и водоохранные функции растительности. Пожары могут вызывать нарушение жизнедеятельности объектов экономики и населённых пунктов в результате уничтожения огнём и вывода из строя транспортных коммуникаций, а также других важных объектов, необходимых для нормального функционирования экономики сельского поселения и всего района.</w:t>
      </w:r>
    </w:p>
    <w:p w:rsidR="00B42D91" w:rsidRPr="00FC45FB" w:rsidRDefault="00B42D91" w:rsidP="00B9058E">
      <w:pPr>
        <w:widowControl w:val="0"/>
        <w:adjustRightInd w:val="0"/>
        <w:spacing w:after="0" w:line="240" w:lineRule="auto"/>
        <w:ind w:firstLine="709"/>
        <w:jc w:val="both"/>
        <w:rPr>
          <w:rFonts w:ascii="Times New Roman" w:hAnsi="Times New Roman"/>
          <w:sz w:val="28"/>
          <w:szCs w:val="28"/>
        </w:rPr>
      </w:pPr>
      <w:r w:rsidRPr="00FC45FB">
        <w:rPr>
          <w:rFonts w:ascii="Times New Roman" w:hAnsi="Times New Roman"/>
          <w:sz w:val="28"/>
          <w:szCs w:val="28"/>
        </w:rPr>
        <w:t>Территория населённых пунктов обеспечена нормативным наружным противопожарным водоснабжением. На имеющихся пожарных водоёмах и пожарных гидрантах размещены указательные таблицы и знаки пожарной безопасности «Не загромождать», что обеспечивает их своевременное обнаружение в любой время суток. 73 пожарный пост в п. Новониколаевском, в котором осуществляют дежурство пожарные ОГУ «Саратовская противопожарная служба», оснащён двумя пожарными машинами на базе АРС-14, обеспечен топливом и запчастями. Пост выезжает в те сёла, куда государственная противопожарная служба не достаёт в нормативные сроки, район выезда поста – 5 населённых пунктов, подрайон выезда ещё 3.</w:t>
      </w:r>
    </w:p>
    <w:p w:rsidR="00B42D91" w:rsidRPr="00FC45FB" w:rsidRDefault="00B42D91" w:rsidP="00B9058E">
      <w:pPr>
        <w:widowControl w:val="0"/>
        <w:adjustRightInd w:val="0"/>
        <w:spacing w:after="0" w:line="240" w:lineRule="auto"/>
        <w:ind w:firstLine="709"/>
        <w:jc w:val="both"/>
        <w:rPr>
          <w:rFonts w:ascii="Times New Roman" w:hAnsi="Times New Roman"/>
          <w:bCs/>
          <w:sz w:val="28"/>
          <w:szCs w:val="28"/>
        </w:rPr>
      </w:pPr>
      <w:r w:rsidRPr="00FC45FB">
        <w:rPr>
          <w:rFonts w:ascii="Times New Roman" w:hAnsi="Times New Roman"/>
          <w:sz w:val="28"/>
          <w:szCs w:val="28"/>
        </w:rPr>
        <w:t xml:space="preserve">Совместно с представителями противопожарной службы, проводятся рейды </w:t>
      </w:r>
      <w:r w:rsidRPr="00FC45FB">
        <w:rPr>
          <w:rFonts w:ascii="Times New Roman" w:hAnsi="Times New Roman"/>
          <w:sz w:val="28"/>
          <w:szCs w:val="28"/>
        </w:rPr>
        <w:lastRenderedPageBreak/>
        <w:t xml:space="preserve">по профилактике возникновения пожаров </w:t>
      </w:r>
      <w:r w:rsidRPr="00FC45FB">
        <w:rPr>
          <w:rFonts w:ascii="Times New Roman" w:hAnsi="Times New Roman"/>
          <w:bCs/>
          <w:sz w:val="28"/>
          <w:szCs w:val="28"/>
        </w:rPr>
        <w:t xml:space="preserve">в многоквартирных жилых домах с низкой противопожарной устойчивостью, а также в местах проживания многодетных семей с вручением памяток о соблюдении мер пожарной безопасности. </w:t>
      </w:r>
    </w:p>
    <w:p w:rsidR="00B42D91" w:rsidRPr="00FC45FB" w:rsidRDefault="00B42D91" w:rsidP="00B9058E">
      <w:pPr>
        <w:widowControl w:val="0"/>
        <w:adjustRightInd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Одной из особенностей природно-климатических условий территории является установление высокой пожарной опасности на период до семи месяцев –</w:t>
      </w:r>
      <w:r w:rsidRPr="00FC45FB">
        <w:rPr>
          <w:rFonts w:ascii="Times New Roman" w:hAnsi="Times New Roman"/>
          <w:snapToGrid w:val="0"/>
          <w:sz w:val="28"/>
          <w:szCs w:val="28"/>
          <w:lang w:eastAsia="ru-RU"/>
        </w:rPr>
        <w:t xml:space="preserve"> с 1 апреля по 1 ноября</w:t>
      </w:r>
      <w:r w:rsidRPr="00FC45FB">
        <w:rPr>
          <w:rFonts w:ascii="Times New Roman" w:hAnsi="Times New Roman"/>
          <w:sz w:val="28"/>
          <w:szCs w:val="28"/>
        </w:rPr>
        <w:t xml:space="preserve">. </w:t>
      </w:r>
    </w:p>
    <w:p w:rsidR="00B42D91" w:rsidRPr="00FC45FB" w:rsidRDefault="00B42D91" w:rsidP="00B9058E">
      <w:pPr>
        <w:widowControl w:val="0"/>
        <w:adjustRightInd w:val="0"/>
        <w:spacing w:after="0" w:line="240" w:lineRule="auto"/>
        <w:ind w:firstLine="709"/>
        <w:jc w:val="both"/>
        <w:rPr>
          <w:rFonts w:ascii="Times New Roman" w:hAnsi="Times New Roman"/>
          <w:snapToGrid w:val="0"/>
          <w:sz w:val="28"/>
          <w:szCs w:val="28"/>
          <w:lang w:eastAsia="ru-RU"/>
        </w:rPr>
      </w:pPr>
      <w:r w:rsidRPr="00FC45FB">
        <w:rPr>
          <w:rFonts w:ascii="Times New Roman" w:hAnsi="Times New Roman"/>
          <w:snapToGrid w:val="0"/>
          <w:sz w:val="28"/>
          <w:szCs w:val="28"/>
          <w:lang w:eastAsia="ru-RU"/>
        </w:rPr>
        <w:t>По статистике первый всплеск природных пожаров наступает с 20 апреля по 10 мая, что обусловлено сходом снежного покрова, резким повышением среднесуточных температур воздуха, отсутствием зелёной растительности и проведением неконтролируемых сельскохозяйственных палов. Затем происходит кратковременный спад, но через 3-4 недели на большей части территории вновь устанавливается чрезвычайная пожарная опасность, которая может сохраняться весь июнь-июль и до начала августа. Суровые погодные условия в совокупности с проведением летних сельскохозяйственных работ повышают риски возникновения лесных пожаров.</w:t>
      </w:r>
    </w:p>
    <w:p w:rsidR="00B42D91" w:rsidRPr="00FC45FB" w:rsidRDefault="00B42D91" w:rsidP="00B9058E">
      <w:pPr>
        <w:widowControl w:val="0"/>
        <w:adjustRightInd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Основной поражающий фактор пожаров – высокая температура определяет размеры зоны поражения. Тепловое излучение из этой зоны способно привести к поражению людей и сельскохозяйственных животных, возгоранию горючих материалов, линий электропередачи и связи на деревянных столбах за её пределами; задымлению больших территорий; ограничению видимости.</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Основной причиной возникновения лесных (ландшафтных) пожаров является человеческий фактор в связи с массовым посещением населением лесов, а также проведение неконтролируемых палов травы.</w:t>
      </w:r>
    </w:p>
    <w:p w:rsidR="00B42D91" w:rsidRPr="00FC45FB" w:rsidRDefault="00B42D91" w:rsidP="00B9058E">
      <w:pPr>
        <w:widowControl w:val="0"/>
        <w:adjustRightInd w:val="0"/>
        <w:spacing w:after="0" w:line="240" w:lineRule="auto"/>
        <w:ind w:firstLine="709"/>
        <w:jc w:val="both"/>
        <w:rPr>
          <w:rFonts w:ascii="Times New Roman" w:eastAsia="TimesNewRoman" w:hAnsi="Times New Roman"/>
          <w:sz w:val="28"/>
          <w:szCs w:val="28"/>
          <w:lang w:eastAsia="ru-RU"/>
        </w:rPr>
      </w:pPr>
      <w:r w:rsidRPr="00FC45FB">
        <w:rPr>
          <w:rFonts w:ascii="Times New Roman" w:eastAsia="TimesNewRoman" w:hAnsi="Times New Roman"/>
          <w:sz w:val="28"/>
          <w:szCs w:val="28"/>
          <w:lang w:eastAsia="ru-RU"/>
        </w:rPr>
        <w:t>В соответствии с действующей методикой оценки горимости лесная территория характеризуется низким классом пожарной опасности.</w:t>
      </w:r>
    </w:p>
    <w:p w:rsidR="00B42D91" w:rsidRPr="00FC45FB" w:rsidRDefault="00B42D91" w:rsidP="00B9058E">
      <w:pPr>
        <w:widowControl w:val="0"/>
        <w:tabs>
          <w:tab w:val="left" w:pos="142"/>
          <w:tab w:val="num" w:pos="709"/>
        </w:tabs>
        <w:overflowPunct w:val="0"/>
        <w:autoSpaceDE w:val="0"/>
        <w:autoSpaceDN w:val="0"/>
        <w:adjustRightInd w:val="0"/>
        <w:spacing w:after="0" w:line="240" w:lineRule="auto"/>
        <w:ind w:firstLine="709"/>
        <w:jc w:val="both"/>
        <w:textAlignment w:val="baseline"/>
        <w:rPr>
          <w:rFonts w:ascii="Times New Roman" w:hAnsi="Times New Roman"/>
          <w:snapToGrid w:val="0"/>
          <w:sz w:val="28"/>
          <w:szCs w:val="28"/>
          <w:lang w:eastAsia="ru-RU"/>
        </w:rPr>
      </w:pPr>
      <w:r w:rsidRPr="00FC45FB">
        <w:rPr>
          <w:rFonts w:ascii="Times New Roman" w:hAnsi="Times New Roman"/>
          <w:snapToGrid w:val="0"/>
          <w:sz w:val="28"/>
          <w:szCs w:val="28"/>
          <w:lang w:eastAsia="ru-RU"/>
        </w:rPr>
        <w:t xml:space="preserve">Природные пожары относятся к циклическим природным явлениям, характерным для всей территории района. </w:t>
      </w:r>
    </w:p>
    <w:p w:rsidR="00B42D91" w:rsidRPr="00FC45FB" w:rsidRDefault="00B42D91" w:rsidP="00B9058E">
      <w:pPr>
        <w:widowControl w:val="0"/>
        <w:spacing w:after="0" w:line="240" w:lineRule="auto"/>
        <w:ind w:firstLine="709"/>
        <w:jc w:val="both"/>
        <w:rPr>
          <w:rFonts w:ascii="Times New Roman" w:hAnsi="Times New Roman"/>
          <w:sz w:val="28"/>
          <w:szCs w:val="28"/>
          <w:u w:val="single"/>
        </w:rPr>
      </w:pPr>
      <w:r w:rsidRPr="00FC45FB">
        <w:rPr>
          <w:rFonts w:ascii="Times New Roman" w:hAnsi="Times New Roman"/>
          <w:sz w:val="28"/>
          <w:szCs w:val="28"/>
          <w:u w:val="single"/>
        </w:rPr>
        <w:t>Подтопления</w:t>
      </w:r>
    </w:p>
    <w:p w:rsidR="00B42D91" w:rsidRPr="00FC45FB" w:rsidRDefault="00B42D91" w:rsidP="00B9058E">
      <w:pPr>
        <w:widowControl w:val="0"/>
        <w:spacing w:after="0" w:line="240" w:lineRule="auto"/>
        <w:ind w:firstLine="709"/>
        <w:jc w:val="both"/>
        <w:rPr>
          <w:rFonts w:ascii="Times New Roman" w:hAnsi="Times New Roman"/>
          <w:snapToGrid w:val="0"/>
          <w:sz w:val="28"/>
          <w:szCs w:val="28"/>
          <w:lang w:eastAsia="ru-RU"/>
        </w:rPr>
      </w:pPr>
      <w:r w:rsidRPr="00FC45FB">
        <w:rPr>
          <w:rFonts w:ascii="Times New Roman" w:hAnsi="Times New Roman"/>
          <w:snapToGrid w:val="0"/>
          <w:sz w:val="28"/>
          <w:szCs w:val="28"/>
          <w:lang w:eastAsia="ru-RU"/>
        </w:rPr>
        <w:t xml:space="preserve">В настоящее время границы зон подтопления на территории населённых пунктов в соответствии с Правилами определения зон затопления, подтопления, утверждёнными Постановлением Правительства Российской Федерации от 18.04.2014 № 360 не установлены. </w:t>
      </w:r>
    </w:p>
    <w:p w:rsidR="00B42D91" w:rsidRPr="00FC45FB" w:rsidRDefault="00B42D91" w:rsidP="00B9058E">
      <w:pPr>
        <w:widowControl w:val="0"/>
        <w:spacing w:after="0" w:line="240" w:lineRule="auto"/>
        <w:ind w:firstLine="709"/>
        <w:jc w:val="both"/>
        <w:rPr>
          <w:rFonts w:ascii="Times New Roman" w:hAnsi="Times New Roman"/>
          <w:snapToGrid w:val="0"/>
          <w:sz w:val="28"/>
          <w:szCs w:val="28"/>
          <w:lang w:eastAsia="ru-RU"/>
        </w:rPr>
      </w:pPr>
      <w:r w:rsidRPr="00FC45FB">
        <w:rPr>
          <w:rFonts w:ascii="Times New Roman" w:hAnsi="Times New Roman"/>
          <w:snapToGrid w:val="0"/>
          <w:sz w:val="28"/>
          <w:szCs w:val="28"/>
          <w:lang w:eastAsia="ru-RU"/>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При организации инженерной защиты от подтоплений и затоплений следует предусматривать комплекс мероприятий, обеспечивающих предотвращение подтопления территорий и отдельных объектов поверхностными и грунтовыми </w:t>
      </w:r>
      <w:r w:rsidRPr="00FC45FB">
        <w:rPr>
          <w:rFonts w:ascii="Times New Roman" w:hAnsi="Times New Roman"/>
          <w:bCs/>
          <w:sz w:val="28"/>
          <w:szCs w:val="28"/>
          <w:lang w:eastAsia="ru-RU"/>
        </w:rPr>
        <w:lastRenderedPageBreak/>
        <w:t>водами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Защита от подтоплений должна включать в себя: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локальную защиту зданий, сооружений, грунтов оснований и защиту застроенной территории </w:t>
      </w:r>
      <w:r w:rsidRPr="00FC45FB">
        <w:rPr>
          <w:rFonts w:ascii="Times New Roman" w:hAnsi="Times New Roman"/>
          <w:sz w:val="28"/>
          <w:szCs w:val="24"/>
          <w:lang w:eastAsia="ru-RU"/>
        </w:rPr>
        <w:t>поселения</w:t>
      </w:r>
      <w:r w:rsidRPr="00FC45FB">
        <w:rPr>
          <w:rFonts w:ascii="Times New Roman" w:hAnsi="Times New Roman"/>
          <w:sz w:val="28"/>
          <w:szCs w:val="28"/>
          <w:lang w:eastAsia="ru-RU"/>
        </w:rPr>
        <w:t xml:space="preserve"> в целом;</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организация поверхностного стока по направлению к пониженной части рельефа;</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вертикальная планировка территорий </w:t>
      </w:r>
      <w:r w:rsidRPr="00FC45FB">
        <w:rPr>
          <w:rFonts w:ascii="Times New Roman" w:hAnsi="Times New Roman"/>
          <w:sz w:val="28"/>
          <w:szCs w:val="24"/>
          <w:lang w:eastAsia="ru-RU"/>
        </w:rPr>
        <w:t>сельского поселения</w:t>
      </w:r>
      <w:r w:rsidRPr="00FC45FB">
        <w:rPr>
          <w:rFonts w:ascii="Times New Roman" w:hAnsi="Times New Roman"/>
          <w:sz w:val="28"/>
          <w:szCs w:val="28"/>
          <w:lang w:eastAsia="ru-RU"/>
        </w:rPr>
        <w:t>;</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ливневой канализации и очистных сооружений ливневой канализации;</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водоотведение;</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утилизацию (при необходимости очистки) дренажных вод;</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руслорегулирование водотоков в границах села, в том числе для защиты от затоплений половодьем 1 % обеспеченности;</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Локальная система инженерной защиты, направленная на защиту отдельных зданий и сооружений, включает в себя дренажи, противофильтрационные завесы и экраны.</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Территориальная система, обеспечивающая общую защиту застроенной территории (участка), включает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При проектировании следует различать территории:</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подтопленные – с уровнем подземных вод выше проектируемой нормы осушения;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потенциально подтапливаемые – с высоким залеганием водоупора, сложенные толщей слабофильтрующих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не 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затопляемые паводками (временное затопление) и водохранилищами (постоянное затопление);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не подверженные затоплению. </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путём устройства закрытых дренажей.</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lastRenderedPageBreak/>
        <w:t>Указанные мероприятия должны обеспечивать в соответствии с СП 104.13330.2016 «Инженерная защита территории от затопления и подтопления. Актуализированные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зелёных насаждений – не менее 1 м.</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На территории </w:t>
      </w:r>
      <w:r w:rsidRPr="00FC45FB">
        <w:rPr>
          <w:rFonts w:ascii="Times New Roman" w:hAnsi="Times New Roman"/>
          <w:sz w:val="28"/>
          <w:szCs w:val="24"/>
          <w:lang w:eastAsia="ru-RU"/>
        </w:rPr>
        <w:t xml:space="preserve">данных населённых пунктов </w:t>
      </w:r>
      <w:r w:rsidRPr="00FC45FB">
        <w:rPr>
          <w:rFonts w:ascii="Times New Roman" w:hAnsi="Times New Roman"/>
          <w:bCs/>
          <w:sz w:val="28"/>
          <w:szCs w:val="28"/>
          <w:lang w:eastAsia="ru-RU"/>
        </w:rPr>
        <w:t>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 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К водозащитным мероприятиям относятся: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тщательная вертикальная планировка земной поверхности и устройство надёжной дождевой канализации с отводом вод за пределы застраиваемых участков;</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мероприятия по борьбе с утечками промышленных и хозяйственно-бытовых вод, в особенности агрессивных;</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При проектировании водоёмов,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B42D91" w:rsidRPr="00FC45FB" w:rsidRDefault="00B42D91" w:rsidP="00B9058E">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Схемой территориального планирования Балаковского района.</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u w:val="single"/>
        </w:rPr>
        <w:t>Обильные атмосферные осадки, обледенения и гололёд</w:t>
      </w:r>
      <w:r w:rsidRPr="00FC45FB">
        <w:rPr>
          <w:rFonts w:ascii="Times New Roman" w:hAnsi="Times New Roman"/>
          <w:sz w:val="28"/>
          <w:szCs w:val="28"/>
        </w:rPr>
        <w:t>. Среднегодовое количество осадков – 371 мм. Количество осадков в виде снега – 23 %, в виде дождя – 63 %, смешанные – 14 %. На холодный период (октябрь-май) приходится 143 мм осадков, на тёплый – 228 мм.</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Гидротермический коэффициент, характеризующий соотношение суммы </w:t>
      </w:r>
      <w:r w:rsidRPr="00FC45FB">
        <w:rPr>
          <w:rFonts w:ascii="Times New Roman" w:hAnsi="Times New Roman"/>
          <w:sz w:val="28"/>
          <w:szCs w:val="28"/>
        </w:rPr>
        <w:lastRenderedPageBreak/>
        <w:t>осадков и суммы температур, за период со среднесуточной температурой выше +10 °С в среднем составляет 0,5-0,7. При выпадении атмосферных осадков в зимнее время года (снега) более 40 см затрудняется движение по автомобильным дорогам, происходит их временное закрытие.</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u w:val="single"/>
        </w:rPr>
        <w:t>Тектоническая активность (землетрясения).</w:t>
      </w:r>
      <w:r w:rsidRPr="00FC45FB">
        <w:rPr>
          <w:rFonts w:ascii="Times New Roman" w:hAnsi="Times New Roman"/>
          <w:sz w:val="28"/>
          <w:szCs w:val="28"/>
        </w:rPr>
        <w:t xml:space="preserve"> В соответствии с СП 115.13330.2011 «Геофизика опасных природных воздействий. Актуализированная редакция СНиП 22-01-95»,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Учитывая характеристики рельефа территории, сейсмичность и степень распространения опасных природных процессов, природные условия на территории Натальинского МО оцениваются как средней сложности.</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инженерно-экологические, инженерно-гидрометеорологические и инженерно-геодезические методы исследования, с учётом сложности природной и природно-техногенной обстановки территории.</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Результаты оценки опасности природных, в том числе геофизических воздействий, должны быть учтены при разработке документации на строительство зданий и сооружений. </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Для сейсмически опасных районов России нормативным документом для оценки сейсмической опасности является Свод правил СП 14.13330.2014 «Строительство в сейсмических районах СНиП II-7-81* (актуализированного СНиП II-7-81* «Строительство в сейсмических районах» (СП 14.13330.2011)) (с Изменением № 1)» и прилагаемый к ним комплект карт общего сейсмического районирования территории Российской Федерации (ОСР-2015), утверждённых Российской академией наук. </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основе комплекта карт общего сейсмического районирования территории Российской Федерации ОСР-2015 (А, В, С), следует принимать интенсивность сейсмических воздействий в баллах (сейсмичность) для района строительства.</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Количественную оценку сейсмичности площадки строительства, с учётом грунтовых и гидрогеологических условий следует проводить на основании сейсмического микрорайонирования, которое является составной частью инженерных изысканий и выполняется с соблюдением требований соответствующих нормативных документов.</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Сейсмическая интенсивность определяется в баллах MSK-64 для периодов повторяемости 500, 1000 и 5000 лет на трёх отметках по глубине (на поверхности, при снятии верхнего 2-метрового слоя и 6-метрового слоя грунта).</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Так, согласно картам сейсмического микрорайонирования, сейсмическая интенсивность для Натальинского МО в целочисленных баллах шкалы MSK-64 на поверхности составляет:</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10 % вероятность (карта А) – 5 баллов;</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5 % вероятность (карта В) – 6 баллов;</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1 % вероятность (карта С) – 7 баллов.</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На площадках строительства, где не проводилось сейсмическое </w:t>
      </w:r>
      <w:r w:rsidRPr="00FC45FB">
        <w:rPr>
          <w:rFonts w:ascii="Times New Roman" w:hAnsi="Times New Roman"/>
          <w:sz w:val="28"/>
          <w:szCs w:val="28"/>
        </w:rPr>
        <w:lastRenderedPageBreak/>
        <w:t>микрорайонирование, в виде исключения допускается определять сейсмичность согласно таблице Приложения А, в СП 14.13330.2014.</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w:t>
      </w:r>
    </w:p>
    <w:p w:rsidR="00B42D91" w:rsidRPr="00FC45FB" w:rsidRDefault="00B42D91" w:rsidP="00B9058E">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B42D91" w:rsidRPr="00FC45FB" w:rsidRDefault="00B42D91" w:rsidP="00B9058E">
      <w:pPr>
        <w:widowControl w:val="0"/>
        <w:spacing w:after="0" w:line="240" w:lineRule="auto"/>
        <w:jc w:val="center"/>
        <w:rPr>
          <w:rFonts w:ascii="Times New Roman" w:hAnsi="Times New Roman"/>
          <w:sz w:val="28"/>
          <w:szCs w:val="24"/>
          <w:lang w:eastAsia="ru-RU"/>
        </w:rPr>
      </w:pPr>
      <w:r w:rsidRPr="00FC45FB">
        <w:rPr>
          <w:rFonts w:ascii="Times New Roman" w:hAnsi="Times New Roman"/>
          <w:sz w:val="28"/>
          <w:szCs w:val="28"/>
        </w:rPr>
        <w:t xml:space="preserve">Таблица 14 </w:t>
      </w:r>
      <w:r w:rsidRPr="00FC45FB">
        <w:rPr>
          <w:rFonts w:ascii="Times New Roman" w:hAnsi="Times New Roman"/>
          <w:sz w:val="28"/>
          <w:szCs w:val="24"/>
          <w:lang w:eastAsia="ru-RU"/>
        </w:rPr>
        <w:t>Оценка защищённости, исходя из рисков возникновения ЧС природного характера на территории анализируемых населённых пунктов</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5681"/>
        <w:gridCol w:w="1810"/>
        <w:gridCol w:w="2140"/>
      </w:tblGrid>
      <w:tr w:rsidR="00B42D91" w:rsidRPr="00FC45FB" w:rsidTr="009A63C8">
        <w:trPr>
          <w:trHeight w:val="283"/>
          <w:tblHeader/>
          <w:jc w:val="center"/>
        </w:trPr>
        <w:tc>
          <w:tcPr>
            <w:tcW w:w="551"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snapToGrid w:val="0"/>
                <w:sz w:val="24"/>
                <w:szCs w:val="24"/>
                <w:lang w:eastAsia="ru-RU"/>
              </w:rPr>
              <w:t>№ п/п</w:t>
            </w:r>
          </w:p>
        </w:tc>
        <w:tc>
          <w:tcPr>
            <w:tcW w:w="5681"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bCs/>
                <w:color w:val="000000"/>
                <w:kern w:val="24"/>
                <w:sz w:val="24"/>
                <w:szCs w:val="24"/>
                <w:lang w:eastAsia="ru-RU"/>
              </w:rPr>
              <w:t>Наименование риска</w:t>
            </w:r>
          </w:p>
        </w:tc>
        <w:tc>
          <w:tcPr>
            <w:tcW w:w="1810"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bCs/>
                <w:color w:val="000000"/>
                <w:kern w:val="24"/>
                <w:sz w:val="24"/>
                <w:szCs w:val="24"/>
                <w:lang w:eastAsia="ru-RU"/>
              </w:rPr>
              <w:t>Показатель риска</w:t>
            </w:r>
          </w:p>
        </w:tc>
        <w:tc>
          <w:tcPr>
            <w:tcW w:w="2140"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bCs/>
                <w:color w:val="000000"/>
                <w:kern w:val="24"/>
                <w:sz w:val="24"/>
                <w:szCs w:val="24"/>
                <w:lang w:eastAsia="ru-RU"/>
              </w:rPr>
              <w:t>Временные показатели риска</w:t>
            </w:r>
          </w:p>
        </w:tc>
      </w:tr>
      <w:tr w:rsidR="00B42D91" w:rsidRPr="00FC45FB" w:rsidTr="009A63C8">
        <w:trPr>
          <w:trHeight w:val="283"/>
          <w:jc w:val="center"/>
        </w:trPr>
        <w:tc>
          <w:tcPr>
            <w:tcW w:w="10182" w:type="dxa"/>
            <w:gridSpan w:val="4"/>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snapToGrid w:val="0"/>
                <w:sz w:val="24"/>
                <w:szCs w:val="24"/>
                <w:lang w:eastAsia="ru-RU"/>
              </w:rPr>
              <w:t xml:space="preserve">Риски возникновения ЧС природного характера </w:t>
            </w:r>
          </w:p>
        </w:tc>
      </w:tr>
      <w:tr w:rsidR="00B42D91" w:rsidRPr="00FC45FB" w:rsidTr="009A63C8">
        <w:trPr>
          <w:trHeight w:val="283"/>
          <w:jc w:val="center"/>
        </w:trPr>
        <w:tc>
          <w:tcPr>
            <w:tcW w:w="551" w:type="dxa"/>
            <w:vAlign w:val="center"/>
          </w:tcPr>
          <w:p w:rsidR="00B42D91" w:rsidRPr="009A63C8" w:rsidRDefault="00B42D91" w:rsidP="00F70BB3">
            <w:pPr>
              <w:pStyle w:val="a9"/>
              <w:widowControl w:val="0"/>
              <w:numPr>
                <w:ilvl w:val="0"/>
                <w:numId w:val="63"/>
              </w:numPr>
              <w:spacing w:after="0" w:line="240" w:lineRule="auto"/>
              <w:jc w:val="center"/>
              <w:rPr>
                <w:rFonts w:ascii="Times New Roman" w:hAnsi="Times New Roman"/>
                <w:snapToGrid w:val="0"/>
                <w:sz w:val="24"/>
                <w:szCs w:val="24"/>
                <w:lang w:eastAsia="ru-RU"/>
              </w:rPr>
            </w:pPr>
          </w:p>
        </w:tc>
        <w:tc>
          <w:tcPr>
            <w:tcW w:w="5681" w:type="dxa"/>
            <w:vAlign w:val="center"/>
          </w:tcPr>
          <w:p w:rsidR="00B42D91" w:rsidRPr="009A63C8" w:rsidRDefault="00B42D91" w:rsidP="009A63C8">
            <w:pPr>
              <w:widowControl w:val="0"/>
              <w:spacing w:after="0" w:line="240" w:lineRule="auto"/>
              <w:rPr>
                <w:rFonts w:ascii="Times New Roman" w:hAnsi="Times New Roman"/>
                <w:sz w:val="24"/>
                <w:szCs w:val="24"/>
                <w:lang w:eastAsia="ru-RU"/>
              </w:rPr>
            </w:pPr>
            <w:r w:rsidRPr="009A63C8">
              <w:rPr>
                <w:rFonts w:ascii="Times New Roman" w:hAnsi="Times New Roman"/>
                <w:snapToGrid w:val="0"/>
                <w:sz w:val="24"/>
                <w:szCs w:val="24"/>
                <w:lang w:eastAsia="ru-RU"/>
              </w:rPr>
              <w:t>Риски возникновения землетрясений</w:t>
            </w:r>
          </w:p>
        </w:tc>
        <w:tc>
          <w:tcPr>
            <w:tcW w:w="1810"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snapToGrid w:val="0"/>
                <w:sz w:val="24"/>
                <w:szCs w:val="24"/>
                <w:lang w:eastAsia="ru-RU"/>
              </w:rPr>
              <w:t>Приемлемый риск - 10</w:t>
            </w:r>
            <w:r w:rsidRPr="009A63C8">
              <w:rPr>
                <w:rFonts w:ascii="Times New Roman" w:hAnsi="Times New Roman"/>
                <w:snapToGrid w:val="0"/>
                <w:sz w:val="24"/>
                <w:szCs w:val="24"/>
                <w:vertAlign w:val="superscript"/>
                <w:lang w:eastAsia="ru-RU"/>
              </w:rPr>
              <w:t>- 4</w:t>
            </w:r>
          </w:p>
        </w:tc>
        <w:tc>
          <w:tcPr>
            <w:tcW w:w="2140"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color w:val="000000"/>
                <w:kern w:val="24"/>
                <w:sz w:val="24"/>
                <w:szCs w:val="24"/>
                <w:lang w:eastAsia="ru-RU"/>
              </w:rPr>
              <w:t>январь – декабрь</w:t>
            </w:r>
          </w:p>
        </w:tc>
      </w:tr>
      <w:tr w:rsidR="00B42D91" w:rsidRPr="00FC45FB" w:rsidTr="009A63C8">
        <w:trPr>
          <w:trHeight w:val="283"/>
          <w:jc w:val="center"/>
        </w:trPr>
        <w:tc>
          <w:tcPr>
            <w:tcW w:w="551" w:type="dxa"/>
            <w:vAlign w:val="center"/>
          </w:tcPr>
          <w:p w:rsidR="00B42D91" w:rsidRPr="009A63C8" w:rsidRDefault="00B42D91" w:rsidP="00F70BB3">
            <w:pPr>
              <w:pStyle w:val="a9"/>
              <w:widowControl w:val="0"/>
              <w:numPr>
                <w:ilvl w:val="0"/>
                <w:numId w:val="63"/>
              </w:numPr>
              <w:spacing w:after="0" w:line="240" w:lineRule="auto"/>
              <w:jc w:val="center"/>
              <w:rPr>
                <w:rFonts w:ascii="Times New Roman" w:hAnsi="Times New Roman"/>
                <w:snapToGrid w:val="0"/>
                <w:sz w:val="24"/>
                <w:szCs w:val="24"/>
                <w:lang w:eastAsia="ru-RU"/>
              </w:rPr>
            </w:pPr>
          </w:p>
        </w:tc>
        <w:tc>
          <w:tcPr>
            <w:tcW w:w="5681" w:type="dxa"/>
            <w:vAlign w:val="center"/>
          </w:tcPr>
          <w:p w:rsidR="00B42D91" w:rsidRPr="009A63C8" w:rsidRDefault="00B42D91" w:rsidP="009A63C8">
            <w:pPr>
              <w:widowControl w:val="0"/>
              <w:spacing w:after="0" w:line="240" w:lineRule="auto"/>
              <w:rPr>
                <w:rFonts w:ascii="Times New Roman" w:hAnsi="Times New Roman"/>
                <w:sz w:val="24"/>
                <w:szCs w:val="24"/>
                <w:lang w:eastAsia="ru-RU"/>
              </w:rPr>
            </w:pPr>
            <w:r w:rsidRPr="009A63C8">
              <w:rPr>
                <w:rFonts w:ascii="Times New Roman" w:hAnsi="Times New Roman"/>
                <w:snapToGrid w:val="0"/>
                <w:sz w:val="24"/>
                <w:szCs w:val="24"/>
                <w:lang w:eastAsia="ru-RU"/>
              </w:rPr>
              <w:t>Риски возникновения подтоплений</w:t>
            </w:r>
          </w:p>
        </w:tc>
        <w:tc>
          <w:tcPr>
            <w:tcW w:w="1810"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snapToGrid w:val="0"/>
                <w:sz w:val="24"/>
                <w:szCs w:val="24"/>
                <w:lang w:eastAsia="ru-RU"/>
              </w:rPr>
              <w:t>Приемлемый риск - 10</w:t>
            </w:r>
            <w:r w:rsidRPr="009A63C8">
              <w:rPr>
                <w:rFonts w:ascii="Times New Roman" w:hAnsi="Times New Roman"/>
                <w:snapToGrid w:val="0"/>
                <w:sz w:val="24"/>
                <w:szCs w:val="24"/>
                <w:vertAlign w:val="superscript"/>
                <w:lang w:eastAsia="ru-RU"/>
              </w:rPr>
              <w:t>- 4</w:t>
            </w:r>
          </w:p>
        </w:tc>
        <w:tc>
          <w:tcPr>
            <w:tcW w:w="2140"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snapToGrid w:val="0"/>
                <w:sz w:val="24"/>
                <w:szCs w:val="24"/>
                <w:lang w:eastAsia="ru-RU"/>
              </w:rPr>
              <w:t>апрель – сентябрь</w:t>
            </w:r>
          </w:p>
        </w:tc>
      </w:tr>
      <w:tr w:rsidR="00B42D91" w:rsidRPr="00FC45FB" w:rsidTr="009A63C8">
        <w:trPr>
          <w:trHeight w:val="283"/>
          <w:jc w:val="center"/>
        </w:trPr>
        <w:tc>
          <w:tcPr>
            <w:tcW w:w="551" w:type="dxa"/>
            <w:vAlign w:val="center"/>
          </w:tcPr>
          <w:p w:rsidR="00B42D91" w:rsidRPr="009A63C8" w:rsidRDefault="00B42D91" w:rsidP="00F70BB3">
            <w:pPr>
              <w:pStyle w:val="a9"/>
              <w:widowControl w:val="0"/>
              <w:numPr>
                <w:ilvl w:val="0"/>
                <w:numId w:val="63"/>
              </w:numPr>
              <w:spacing w:after="0" w:line="240" w:lineRule="auto"/>
              <w:jc w:val="center"/>
              <w:rPr>
                <w:rFonts w:ascii="Times New Roman" w:hAnsi="Times New Roman"/>
                <w:snapToGrid w:val="0"/>
                <w:sz w:val="24"/>
                <w:szCs w:val="24"/>
                <w:lang w:eastAsia="ru-RU"/>
              </w:rPr>
            </w:pPr>
          </w:p>
        </w:tc>
        <w:tc>
          <w:tcPr>
            <w:tcW w:w="5681" w:type="dxa"/>
            <w:vAlign w:val="center"/>
          </w:tcPr>
          <w:p w:rsidR="00B42D91" w:rsidRPr="009A63C8" w:rsidRDefault="00B42D91" w:rsidP="009A63C8">
            <w:pPr>
              <w:widowControl w:val="0"/>
              <w:spacing w:after="0" w:line="240" w:lineRule="auto"/>
              <w:rPr>
                <w:rFonts w:ascii="Times New Roman" w:hAnsi="Times New Roman"/>
                <w:sz w:val="24"/>
                <w:szCs w:val="24"/>
                <w:lang w:eastAsia="ru-RU"/>
              </w:rPr>
            </w:pPr>
            <w:r w:rsidRPr="009A63C8">
              <w:rPr>
                <w:rFonts w:ascii="Times New Roman" w:hAnsi="Times New Roman"/>
                <w:snapToGrid w:val="0"/>
                <w:sz w:val="24"/>
                <w:szCs w:val="24"/>
                <w:lang w:eastAsia="ru-RU"/>
              </w:rPr>
              <w:t>Риски возникновения природных пожаров</w:t>
            </w:r>
          </w:p>
        </w:tc>
        <w:tc>
          <w:tcPr>
            <w:tcW w:w="1810"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snapToGrid w:val="0"/>
                <w:sz w:val="24"/>
                <w:szCs w:val="24"/>
                <w:lang w:eastAsia="ru-RU"/>
              </w:rPr>
              <w:t>Приемлемый риск - 10</w:t>
            </w:r>
            <w:r w:rsidRPr="009A63C8">
              <w:rPr>
                <w:rFonts w:ascii="Times New Roman" w:hAnsi="Times New Roman"/>
                <w:snapToGrid w:val="0"/>
                <w:sz w:val="24"/>
                <w:szCs w:val="24"/>
                <w:vertAlign w:val="superscript"/>
                <w:lang w:eastAsia="ru-RU"/>
              </w:rPr>
              <w:t>- 4</w:t>
            </w:r>
          </w:p>
        </w:tc>
        <w:tc>
          <w:tcPr>
            <w:tcW w:w="2140"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snapToGrid w:val="0"/>
                <w:sz w:val="24"/>
                <w:szCs w:val="24"/>
                <w:lang w:eastAsia="ru-RU"/>
              </w:rPr>
              <w:t>апрель – октябрь</w:t>
            </w:r>
          </w:p>
        </w:tc>
      </w:tr>
      <w:tr w:rsidR="00B42D91" w:rsidRPr="00FC45FB" w:rsidTr="009A63C8">
        <w:trPr>
          <w:trHeight w:val="283"/>
          <w:jc w:val="center"/>
        </w:trPr>
        <w:tc>
          <w:tcPr>
            <w:tcW w:w="551" w:type="dxa"/>
            <w:vAlign w:val="center"/>
          </w:tcPr>
          <w:p w:rsidR="00B42D91" w:rsidRPr="009A63C8" w:rsidRDefault="00B42D91" w:rsidP="00F70BB3">
            <w:pPr>
              <w:pStyle w:val="a9"/>
              <w:widowControl w:val="0"/>
              <w:numPr>
                <w:ilvl w:val="0"/>
                <w:numId w:val="63"/>
              </w:numPr>
              <w:spacing w:after="0" w:line="240" w:lineRule="auto"/>
              <w:jc w:val="center"/>
              <w:rPr>
                <w:rFonts w:ascii="Times New Roman" w:hAnsi="Times New Roman"/>
                <w:snapToGrid w:val="0"/>
                <w:sz w:val="24"/>
                <w:szCs w:val="24"/>
                <w:lang w:eastAsia="ru-RU"/>
              </w:rPr>
            </w:pPr>
          </w:p>
        </w:tc>
        <w:tc>
          <w:tcPr>
            <w:tcW w:w="5681" w:type="dxa"/>
            <w:vAlign w:val="center"/>
          </w:tcPr>
          <w:p w:rsidR="00B42D91" w:rsidRPr="009A63C8" w:rsidRDefault="00B42D91" w:rsidP="009A63C8">
            <w:pPr>
              <w:widowControl w:val="0"/>
              <w:spacing w:after="0" w:line="240" w:lineRule="auto"/>
              <w:rPr>
                <w:rFonts w:ascii="Times New Roman" w:hAnsi="Times New Roman"/>
                <w:sz w:val="24"/>
                <w:szCs w:val="24"/>
                <w:lang w:eastAsia="ru-RU"/>
              </w:rPr>
            </w:pPr>
            <w:r w:rsidRPr="009A63C8">
              <w:rPr>
                <w:rFonts w:ascii="Times New Roman" w:hAnsi="Times New Roman"/>
                <w:snapToGrid w:val="0"/>
                <w:sz w:val="24"/>
                <w:szCs w:val="24"/>
                <w:lang w:eastAsia="ru-RU"/>
              </w:rPr>
              <w:t>Риски возникновения опасных метеорологических условий</w:t>
            </w:r>
          </w:p>
        </w:tc>
        <w:tc>
          <w:tcPr>
            <w:tcW w:w="1810"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snapToGrid w:val="0"/>
                <w:sz w:val="24"/>
                <w:szCs w:val="24"/>
                <w:lang w:eastAsia="ru-RU"/>
              </w:rPr>
              <w:t>Приемлемый риск - 10</w:t>
            </w:r>
            <w:r w:rsidRPr="009A63C8">
              <w:rPr>
                <w:rFonts w:ascii="Times New Roman" w:hAnsi="Times New Roman"/>
                <w:snapToGrid w:val="0"/>
                <w:sz w:val="24"/>
                <w:szCs w:val="24"/>
                <w:vertAlign w:val="superscript"/>
                <w:lang w:eastAsia="ru-RU"/>
              </w:rPr>
              <w:t>- 4</w:t>
            </w:r>
          </w:p>
        </w:tc>
        <w:tc>
          <w:tcPr>
            <w:tcW w:w="2140" w:type="dxa"/>
            <w:vAlign w:val="center"/>
          </w:tcPr>
          <w:p w:rsidR="00B42D91" w:rsidRPr="009A63C8" w:rsidRDefault="00B42D91" w:rsidP="009A63C8">
            <w:pPr>
              <w:widowControl w:val="0"/>
              <w:spacing w:after="0" w:line="240" w:lineRule="auto"/>
              <w:jc w:val="center"/>
              <w:rPr>
                <w:rFonts w:ascii="Times New Roman" w:hAnsi="Times New Roman"/>
                <w:snapToGrid w:val="0"/>
                <w:sz w:val="24"/>
                <w:szCs w:val="24"/>
                <w:lang w:eastAsia="ru-RU"/>
              </w:rPr>
            </w:pPr>
            <w:r w:rsidRPr="009A63C8">
              <w:rPr>
                <w:rFonts w:ascii="Times New Roman" w:hAnsi="Times New Roman"/>
                <w:color w:val="000000"/>
                <w:kern w:val="24"/>
                <w:sz w:val="24"/>
                <w:szCs w:val="24"/>
                <w:lang w:eastAsia="ru-RU"/>
              </w:rPr>
              <w:t>январь – декабрь</w:t>
            </w:r>
          </w:p>
        </w:tc>
      </w:tr>
    </w:tbl>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F70BB3">
      <w:pPr>
        <w:pStyle w:val="3"/>
        <w:keepNext w:val="0"/>
        <w:widowControl w:val="0"/>
        <w:numPr>
          <w:ilvl w:val="2"/>
          <w:numId w:val="55"/>
        </w:numPr>
        <w:tabs>
          <w:tab w:val="left" w:pos="1418"/>
        </w:tabs>
        <w:spacing w:before="120"/>
        <w:ind w:left="1417" w:hanging="697"/>
        <w:jc w:val="both"/>
        <w:rPr>
          <w:rFonts w:ascii="Times New Roman" w:hAnsi="Times New Roman"/>
          <w:sz w:val="28"/>
        </w:rPr>
      </w:pPr>
      <w:bookmarkStart w:id="181" w:name="_Toc532489516"/>
      <w:r w:rsidRPr="00FC45FB">
        <w:rPr>
          <w:rFonts w:ascii="Times New Roman" w:hAnsi="Times New Roman"/>
          <w:sz w:val="28"/>
        </w:rPr>
        <w:t>Перечень источников ЧС техногенного характера на проектируемой территории, а также вблизи указанной территории</w:t>
      </w:r>
      <w:bookmarkEnd w:id="181"/>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Поражающие факторы источников техногенных ЧС классифицируют по генезису (происхождению) и механизму воздействия.</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Поражающие факторы источников техногенных ЧС по генезису подразделяют </w:t>
      </w:r>
      <w:r w:rsidRPr="00FC45FB">
        <w:rPr>
          <w:rFonts w:ascii="Times New Roman" w:hAnsi="Times New Roman"/>
          <w:sz w:val="28"/>
          <w:szCs w:val="28"/>
        </w:rPr>
        <w:br/>
        <w:t>на факторы:</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прямого действия или первичные;</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побочного действия или вторичные.</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Первичные поражающие факторы непосредственно вызываются возникновением источника техногенной ЧС.</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Вторичные поражающие факторы вызываются изменением объектов окружающей среды первичными поражающими факторами.</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Поражающие факторы источников техногенных ЧС по механизму действия подразделяют на факторы:</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физического действия;</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химического действия.</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К поражающим факторам физического действия относят:</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воздушную ударную волну;</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волну сжатия в грунте;</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сейсмовзрывную волну;</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волну прорыва гидротехнических сооружений;</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обломки или осколки;</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экстремальный нагрев среды;</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тепловое излучение;</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ионизирующее излучение.</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К поражающим факторам химического действия относят токсическое действие опасных химических веществ.</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На территории с. Хлебновка, с. Николевка, п. Затонский, с. Подсосенки с территорией Жилой поселок возможны ЧС техногенного характера, связанные с авариями на:</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Балаковской АЭС Концерна «Росэнергоатом» (населённые пункты входят в 30-км зону);</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электроэнергетических системах;</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коммунальных системах жизнеобеспечения;</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автомобильном транспорте.</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 xml:space="preserve">Аварии на Балаковской АЭС. </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Балаковская АЭС является объектом постоянной радиационной опасности для Балаковского района и всей Саратовской области. Балаковская АЭС – одно из крупнейших предприятий атомной энергетики России. В настоящее время станция ежегодно вырабатывает свыше 30 миллиардов кВт·ч электроэнергии. Доля Балаковской АЭС в общей генерации электроэнергии, которая вырабатывается в Саратовской области, – более 75 %. Её электроэнергия поступает потребителям Поволжья, Центральной России, Урала и Сибири.</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На АЭС эксплуатируются реакторы типа ВВЭР-1000 (проект В-320). Впервые в атомной энергетике России в 2008 году энергоблок № 2 Балаковской АЭС был переведён на работу при тепловой мощности 104 % от номинальной. В настоящее время все четыре энергоблока станции работают на данном повышенном уровне мощности.</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Одним из приоритетных направлений деятельности Балаковской АЭС, соответствующим общемировой тенденции в атомной энергетике, является продление срока эксплуатации энергоблоков. В 2015 г. станция получила лицензию на продление срока эксплуатации энергоблока № 1 ещё на 30 лет, в 2017 г. – энергоблока № 2 на 26 лет. Этому предшествовала масштабная работа по модернизации систем и оборудования, в т.ч. в области безопасности.</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Важной сферой инновационной деятельности Балаковской АЭС является внедрение производственной системы Росатома (ПСР). Она концентрируется на непрерывных улучшениях производственных процессов при одновременном снижении затрат. Балаковская АЭС является признанным лидером отрасли в сфере внедрения ПСР.</w:t>
      </w:r>
    </w:p>
    <w:p w:rsidR="00B42D91" w:rsidRPr="00FC45FB" w:rsidRDefault="00B42D91" w:rsidP="00B9058E">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За весь период работы Балаковской АЭС негативного воздействия станции на окружающую среду не отмечено. Радиационная обстановка в районе расположения Балаковской АЭС не изменилась и находится на уровне фоновых значений, характерных для европейской части России, которые наблюдались здесь до начала строительства станции. Это – свидетельство высокого уровня её экологической безопасности. Ежегодно на атомной станции совершенствуется система </w:t>
      </w:r>
      <w:r w:rsidRPr="00FC45FB">
        <w:rPr>
          <w:rFonts w:ascii="Times New Roman" w:hAnsi="Times New Roman"/>
          <w:sz w:val="28"/>
          <w:szCs w:val="28"/>
          <w:lang w:eastAsia="ru-RU"/>
        </w:rPr>
        <w:lastRenderedPageBreak/>
        <w:t xml:space="preserve">экологического менеджмента, совершенствуются технологии, персонал непрерывно повышает знания в области радиационной безопасности. </w:t>
      </w:r>
    </w:p>
    <w:p w:rsidR="00B42D91" w:rsidRPr="00FC45FB" w:rsidRDefault="00B42D91" w:rsidP="00B9058E">
      <w:pPr>
        <w:widowControl w:val="0"/>
        <w:tabs>
          <w:tab w:val="left" w:pos="993"/>
        </w:tabs>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Наиболее значимыми воздействиями, параметры которых существенно повлияли на технические решения проекта, являются:</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сейсмические воздействия;</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воздействия, связанные с падением самолёта;</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воздействие внешней воздушной ударной волны;</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наводнения и штормы;</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ураганы.</w:t>
      </w:r>
    </w:p>
    <w:p w:rsidR="00B42D91" w:rsidRPr="00FC45FB" w:rsidRDefault="00B42D91" w:rsidP="00B9058E">
      <w:pPr>
        <w:widowControl w:val="0"/>
        <w:tabs>
          <w:tab w:val="left" w:pos="993"/>
        </w:tabs>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Самые тяжёлые аварии связаны с нарушением критичности и самопроизвольном разгоном реактора (запроектная авария 7 уровня). В подобных авариях в наибольшей степени разрушается активная зона реактора и наибольшее количество радиоактивности (радиоактивных элементов) попадает во внешнее пространство. </w:t>
      </w:r>
    </w:p>
    <w:p w:rsidR="00B42D91" w:rsidRPr="00FC45FB" w:rsidRDefault="00B42D91" w:rsidP="00B9058E">
      <w:pPr>
        <w:widowControl w:val="0"/>
        <w:tabs>
          <w:tab w:val="left" w:pos="993"/>
        </w:tabs>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Системы и элементы АЭС в составе базового варианта проекта разработаны исходя из следующих природных и техногенных проектных воздействий:</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максимального расчётного землетрясения (МРЗ) до 8 баллов по шкале MSK-64 с максимальным горизонтальным ускорением на свободной поверхности грунта 0,25g;</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проектного землетрясения (ПЗ) до 7 баллов по шкале MSK-64 с максимальным горизонтальным ускорением на свободной поверхности грунта 0,12g;</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падения самолёта массой 20 т со скоростью 215 м/с в качестве проектного исходного события;</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падения тяжёлого самолёта массой 400 т со скоростью 150 м/с в качестве запроектного исходного события с учётом возгорания топлива; для этого события проект обеспечивает отсутствие выхода радиоактивных веществ в окружающую среду;</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внешней ударной волны с давлением сжатия во фронте 30 кПа и продолжительностью фазы сжатия до 1 с;</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расчётной максимальной скорости ветра до 56 м/с.</w:t>
      </w:r>
    </w:p>
    <w:p w:rsidR="00B42D91" w:rsidRPr="00FC45FB" w:rsidRDefault="00B42D91" w:rsidP="00B9058E">
      <w:pPr>
        <w:widowControl w:val="0"/>
        <w:tabs>
          <w:tab w:val="left" w:pos="993"/>
        </w:tabs>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Источниками радиоактивного загрязнения местности являются радиоактивное облако (мгновенный объёмный источник) с выбросом на высоту до 1,5 км и струя радиоактивных веществ с выбросом на высоту до 200 м. Базовая доля выброса продуктов деления для реакторов – до 25 % находится в облаке и до 75 % – в струе. </w:t>
      </w:r>
    </w:p>
    <w:p w:rsidR="00B42D91" w:rsidRPr="00FC45FB" w:rsidRDefault="00B42D91" w:rsidP="00B9058E">
      <w:pPr>
        <w:widowControl w:val="0"/>
        <w:tabs>
          <w:tab w:val="left" w:pos="993"/>
        </w:tabs>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В основу оценок положено, что при разрушении реактора АЭС даже неядерными средствами произойдёт «максимальная гипотетическая авария», при которой в окружающую среду будет выброшено до 10 % накопившихся в реакторе радиоактивных веществ (для реактора мощностью 1 ГВт активность выбросов составит 3,3×10</w:t>
      </w:r>
      <w:r w:rsidRPr="00FC45FB">
        <w:rPr>
          <w:rFonts w:ascii="Times New Roman" w:hAnsi="Times New Roman"/>
          <w:bCs/>
          <w:sz w:val="28"/>
          <w:szCs w:val="28"/>
          <w:vertAlign w:val="superscript"/>
          <w:lang w:eastAsia="ru-RU"/>
        </w:rPr>
        <w:t>8</w:t>
      </w:r>
      <w:r w:rsidRPr="00FC45FB">
        <w:rPr>
          <w:rFonts w:ascii="Times New Roman" w:hAnsi="Times New Roman"/>
          <w:bCs/>
          <w:sz w:val="28"/>
          <w:szCs w:val="28"/>
          <w:lang w:eastAsia="ru-RU"/>
        </w:rPr>
        <w:t xml:space="preserve"> Ки).</w:t>
      </w:r>
    </w:p>
    <w:p w:rsidR="00B42D91" w:rsidRPr="00FC45FB" w:rsidRDefault="00B42D91" w:rsidP="00B9058E">
      <w:pPr>
        <w:widowControl w:val="0"/>
        <w:tabs>
          <w:tab w:val="left" w:pos="993"/>
        </w:tabs>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В случае общей радиационной аварии на Балаковской АЭС территория поселения в целом попадает в зоны:</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возможных сильных разрушений (в границах проектной застройки);</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возможного чрезвычайно опасного радиационного заражения (загрязнения) </w:t>
      </w:r>
      <w:r w:rsidRPr="00FC45FB">
        <w:rPr>
          <w:rFonts w:ascii="Times New Roman" w:hAnsi="Times New Roman"/>
          <w:sz w:val="28"/>
          <w:szCs w:val="28"/>
          <w:lang w:eastAsia="ru-RU"/>
        </w:rPr>
        <w:lastRenderedPageBreak/>
        <w:t>в границах промышленной территории Балаковской АЭС;</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возможного сильного радиационного заражения (загрязнения) в границах проектной застройки и поселения.</w:t>
      </w:r>
    </w:p>
    <w:p w:rsidR="00B42D91" w:rsidRPr="00FC45FB" w:rsidRDefault="00B42D91" w:rsidP="00B9058E">
      <w:pPr>
        <w:widowControl w:val="0"/>
        <w:spacing w:after="0" w:line="240" w:lineRule="auto"/>
        <w:ind w:right="15"/>
        <w:jc w:val="center"/>
        <w:rPr>
          <w:rFonts w:ascii="Times New Roman" w:hAnsi="Times New Roman"/>
          <w:bCs/>
          <w:sz w:val="28"/>
          <w:szCs w:val="28"/>
          <w:lang w:eastAsia="ru-RU"/>
        </w:rPr>
      </w:pPr>
      <w:r w:rsidRPr="00FC45FB">
        <w:rPr>
          <w:rFonts w:ascii="Times New Roman" w:hAnsi="Times New Roman"/>
          <w:sz w:val="28"/>
          <w:szCs w:val="28"/>
          <w:lang w:eastAsia="ru-RU"/>
        </w:rPr>
        <w:t xml:space="preserve">Таблица 15 </w:t>
      </w:r>
      <w:r w:rsidRPr="00FC45FB">
        <w:rPr>
          <w:rFonts w:ascii="Times New Roman" w:hAnsi="Times New Roman"/>
          <w:bCs/>
          <w:sz w:val="28"/>
          <w:szCs w:val="28"/>
          <w:lang w:eastAsia="ru-RU"/>
        </w:rPr>
        <w:t>Размеры прогнозируемых зон радиоактивного загрязнения местности при аварии реактора типа ВВЭР-1000 (при категории устойчивости Д, скорости ветра 5 м/с, выход активности 10 %)</w:t>
      </w:r>
    </w:p>
    <w:tbl>
      <w:tblPr>
        <w:tblW w:w="486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3733"/>
        <w:gridCol w:w="543"/>
        <w:gridCol w:w="1980"/>
        <w:gridCol w:w="1893"/>
        <w:gridCol w:w="1833"/>
      </w:tblGrid>
      <w:tr w:rsidR="00B42D91" w:rsidRPr="00FC45FB" w:rsidTr="00E707F8">
        <w:trPr>
          <w:jc w:val="center"/>
        </w:trPr>
        <w:tc>
          <w:tcPr>
            <w:tcW w:w="2142" w:type="pct"/>
            <w:gridSpan w:val="2"/>
            <w:vMerge w:val="restart"/>
            <w:tcBorders>
              <w:top w:val="single" w:sz="4" w:space="0" w:color="auto"/>
            </w:tcBorders>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Наименование зоны</w:t>
            </w:r>
            <w:r w:rsidRPr="00FC45FB">
              <w:rPr>
                <w:rFonts w:ascii="Times New Roman" w:hAnsi="Times New Roman"/>
                <w:sz w:val="24"/>
                <w:szCs w:val="24"/>
                <w:vertAlign w:val="superscript"/>
                <w:lang w:eastAsia="ru-RU"/>
              </w:rPr>
              <w:footnoteReference w:id="1"/>
            </w:r>
            <w:r w:rsidRPr="00FC45FB">
              <w:rPr>
                <w:rFonts w:ascii="Times New Roman" w:hAnsi="Times New Roman"/>
                <w:sz w:val="24"/>
                <w:szCs w:val="24"/>
                <w:lang w:eastAsia="ru-RU"/>
              </w:rPr>
              <w:t>, индекс</w:t>
            </w:r>
          </w:p>
        </w:tc>
        <w:tc>
          <w:tcPr>
            <w:tcW w:w="2858" w:type="pct"/>
            <w:gridSpan w:val="3"/>
            <w:tcBorders>
              <w:top w:val="single" w:sz="4" w:space="0" w:color="auto"/>
            </w:tcBorders>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Размеры зон заражения</w:t>
            </w:r>
          </w:p>
        </w:tc>
      </w:tr>
      <w:tr w:rsidR="00B42D91" w:rsidRPr="00FC45FB" w:rsidTr="00F332C8">
        <w:trPr>
          <w:jc w:val="center"/>
        </w:trPr>
        <w:tc>
          <w:tcPr>
            <w:tcW w:w="2142" w:type="pct"/>
            <w:gridSpan w:val="2"/>
            <w:vMerge/>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9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Длина, км</w:t>
            </w:r>
          </w:p>
        </w:tc>
        <w:tc>
          <w:tcPr>
            <w:tcW w:w="948" w:type="pct"/>
            <w:tcBorders>
              <w:right w:val="single" w:sz="4" w:space="0" w:color="auto"/>
            </w:tcBorders>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Ширина, км</w:t>
            </w:r>
          </w:p>
        </w:tc>
        <w:tc>
          <w:tcPr>
            <w:tcW w:w="918" w:type="pct"/>
          </w:tcPr>
          <w:p w:rsidR="00B42D91" w:rsidRPr="00FC45FB" w:rsidRDefault="00B42D91" w:rsidP="00714C47">
            <w:pPr>
              <w:widowControl w:val="0"/>
              <w:spacing w:after="0" w:line="240" w:lineRule="auto"/>
              <w:jc w:val="center"/>
              <w:rPr>
                <w:rFonts w:ascii="Times New Roman" w:hAnsi="Times New Roman"/>
                <w:sz w:val="24"/>
                <w:szCs w:val="24"/>
                <w:vertAlign w:val="superscript"/>
                <w:lang w:eastAsia="ru-RU"/>
              </w:rPr>
            </w:pPr>
            <w:r w:rsidRPr="00FC45FB">
              <w:rPr>
                <w:rFonts w:ascii="Times New Roman" w:hAnsi="Times New Roman"/>
                <w:sz w:val="24"/>
                <w:szCs w:val="24"/>
                <w:lang w:eastAsia="ru-RU"/>
              </w:rPr>
              <w:t>Площадь, км</w:t>
            </w:r>
            <w:r w:rsidRPr="00FC45FB">
              <w:rPr>
                <w:rFonts w:ascii="Times New Roman" w:hAnsi="Times New Roman"/>
                <w:sz w:val="24"/>
                <w:szCs w:val="24"/>
                <w:vertAlign w:val="superscript"/>
                <w:lang w:eastAsia="ru-RU"/>
              </w:rPr>
              <w:t>2</w:t>
            </w:r>
          </w:p>
        </w:tc>
      </w:tr>
      <w:tr w:rsidR="00B42D91" w:rsidRPr="00FC45FB" w:rsidTr="00E707F8">
        <w:trPr>
          <w:jc w:val="center"/>
        </w:trPr>
        <w:tc>
          <w:tcPr>
            <w:tcW w:w="5000" w:type="pct"/>
            <w:gridSpan w:val="5"/>
            <w:vAlign w:val="center"/>
          </w:tcPr>
          <w:p w:rsidR="00B42D91" w:rsidRPr="00FC45FB" w:rsidRDefault="00B42D91" w:rsidP="00714C47">
            <w:pPr>
              <w:widowControl w:val="0"/>
              <w:spacing w:after="0" w:line="240" w:lineRule="auto"/>
              <w:jc w:val="center"/>
              <w:rPr>
                <w:rFonts w:ascii="Times New Roman" w:hAnsi="Times New Roman"/>
                <w:bCs/>
                <w:sz w:val="24"/>
                <w:szCs w:val="24"/>
                <w:lang w:eastAsia="ru-RU"/>
              </w:rPr>
            </w:pPr>
            <w:r w:rsidRPr="00FC45FB">
              <w:rPr>
                <w:rFonts w:ascii="Times New Roman" w:hAnsi="Times New Roman"/>
                <w:bCs/>
                <w:sz w:val="24"/>
                <w:szCs w:val="24"/>
                <w:lang w:eastAsia="ru-RU"/>
              </w:rPr>
              <w:t>ВВЭР</w:t>
            </w:r>
          </w:p>
        </w:tc>
      </w:tr>
      <w:tr w:rsidR="00B42D91" w:rsidRPr="00FC45FB" w:rsidTr="00F332C8">
        <w:trPr>
          <w:jc w:val="center"/>
        </w:trPr>
        <w:tc>
          <w:tcPr>
            <w:tcW w:w="1870"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Радиационной опасности</w:t>
            </w:r>
          </w:p>
        </w:tc>
        <w:tc>
          <w:tcPr>
            <w:tcW w:w="27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М</w:t>
            </w:r>
          </w:p>
        </w:tc>
        <w:tc>
          <w:tcPr>
            <w:tcW w:w="9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155</w:t>
            </w:r>
          </w:p>
        </w:tc>
        <w:tc>
          <w:tcPr>
            <w:tcW w:w="948" w:type="pct"/>
            <w:tcBorders>
              <w:right w:val="single" w:sz="4" w:space="0" w:color="auto"/>
            </w:tcBorders>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8,76</w:t>
            </w:r>
          </w:p>
        </w:tc>
        <w:tc>
          <w:tcPr>
            <w:tcW w:w="918" w:type="pct"/>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1070</w:t>
            </w:r>
          </w:p>
        </w:tc>
      </w:tr>
      <w:tr w:rsidR="00B42D91" w:rsidRPr="00FC45FB" w:rsidTr="00F332C8">
        <w:trPr>
          <w:jc w:val="center"/>
        </w:trPr>
        <w:tc>
          <w:tcPr>
            <w:tcW w:w="1870"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Умеренного загрязнения</w:t>
            </w:r>
          </w:p>
        </w:tc>
        <w:tc>
          <w:tcPr>
            <w:tcW w:w="27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А</w:t>
            </w:r>
          </w:p>
        </w:tc>
        <w:tc>
          <w:tcPr>
            <w:tcW w:w="9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29,5</w:t>
            </w:r>
          </w:p>
        </w:tc>
        <w:tc>
          <w:tcPr>
            <w:tcW w:w="948"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1,16</w:t>
            </w:r>
          </w:p>
        </w:tc>
        <w:tc>
          <w:tcPr>
            <w:tcW w:w="918" w:type="pct"/>
            <w:tcBorders>
              <w:right w:val="single" w:sz="6" w:space="0" w:color="auto"/>
            </w:tcBorders>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26,8</w:t>
            </w:r>
          </w:p>
        </w:tc>
      </w:tr>
      <w:tr w:rsidR="00B42D91" w:rsidRPr="00FC45FB" w:rsidTr="00F332C8">
        <w:trPr>
          <w:jc w:val="center"/>
        </w:trPr>
        <w:tc>
          <w:tcPr>
            <w:tcW w:w="1870"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Сильного загрязнения</w:t>
            </w:r>
          </w:p>
        </w:tc>
        <w:tc>
          <w:tcPr>
            <w:tcW w:w="27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Б</w:t>
            </w:r>
          </w:p>
        </w:tc>
        <w:tc>
          <w:tcPr>
            <w:tcW w:w="9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948"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918" w:type="pct"/>
            <w:tcBorders>
              <w:right w:val="single" w:sz="6" w:space="0" w:color="auto"/>
            </w:tcBorders>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r>
      <w:tr w:rsidR="00B42D91" w:rsidRPr="00FC45FB" w:rsidTr="00F332C8">
        <w:trPr>
          <w:jc w:val="center"/>
        </w:trPr>
        <w:tc>
          <w:tcPr>
            <w:tcW w:w="1870"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Опасного загрязнения</w:t>
            </w:r>
          </w:p>
        </w:tc>
        <w:tc>
          <w:tcPr>
            <w:tcW w:w="27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В</w:t>
            </w:r>
          </w:p>
        </w:tc>
        <w:tc>
          <w:tcPr>
            <w:tcW w:w="9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948"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918" w:type="pct"/>
            <w:tcBorders>
              <w:right w:val="single" w:sz="6" w:space="0" w:color="auto"/>
            </w:tcBorders>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r>
      <w:tr w:rsidR="00B42D91" w:rsidRPr="00FC45FB" w:rsidTr="00F332C8">
        <w:trPr>
          <w:jc w:val="center"/>
        </w:trPr>
        <w:tc>
          <w:tcPr>
            <w:tcW w:w="1870" w:type="pct"/>
            <w:tcBorders>
              <w:bottom w:val="single" w:sz="4" w:space="0" w:color="auto"/>
            </w:tcBorders>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Чрезвычайно опасного загрязнения</w:t>
            </w:r>
          </w:p>
        </w:tc>
        <w:tc>
          <w:tcPr>
            <w:tcW w:w="272" w:type="pct"/>
            <w:tcBorders>
              <w:bottom w:val="single" w:sz="4" w:space="0" w:color="auto"/>
            </w:tcBorders>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Г</w:t>
            </w:r>
          </w:p>
        </w:tc>
        <w:tc>
          <w:tcPr>
            <w:tcW w:w="992" w:type="pct"/>
            <w:tcBorders>
              <w:bottom w:val="single" w:sz="4" w:space="0" w:color="auto"/>
            </w:tcBorders>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в границах станции</w:t>
            </w:r>
          </w:p>
        </w:tc>
        <w:tc>
          <w:tcPr>
            <w:tcW w:w="948" w:type="pct"/>
            <w:tcBorders>
              <w:bottom w:val="single" w:sz="4" w:space="0" w:color="auto"/>
            </w:tcBorders>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в границах станции</w:t>
            </w:r>
          </w:p>
        </w:tc>
        <w:tc>
          <w:tcPr>
            <w:tcW w:w="918" w:type="pct"/>
            <w:tcBorders>
              <w:bottom w:val="single" w:sz="4" w:space="0" w:color="auto"/>
              <w:right w:val="single" w:sz="6" w:space="0" w:color="auto"/>
            </w:tcBorders>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в границах станции</w:t>
            </w:r>
          </w:p>
        </w:tc>
      </w:tr>
    </w:tbl>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По мероприятиям защиты населения от поражающих факторов и проведения аварийно-спасательных работ территория города относится к зоне профилактических мероприятий:</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мощность дозы - 50 мЗв/час;</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дозовая нагрузка – 300 мЗв;</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период времени – 6,2 часа.</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Критерии для режимов радиационной защиты:</w:t>
      </w:r>
    </w:p>
    <w:p w:rsidR="00B42D91" w:rsidRPr="00FC45FB" w:rsidRDefault="00B42D91" w:rsidP="00F70BB3">
      <w:pPr>
        <w:widowControl w:val="0"/>
        <w:numPr>
          <w:ilvl w:val="0"/>
          <w:numId w:val="64"/>
        </w:numPr>
        <w:spacing w:after="0" w:line="240" w:lineRule="auto"/>
        <w:ind w:left="0"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27,1 км зона эвакуируется обязательно;</w:t>
      </w:r>
    </w:p>
    <w:p w:rsidR="00B42D91" w:rsidRPr="00FC45FB" w:rsidRDefault="00B42D91" w:rsidP="00F70BB3">
      <w:pPr>
        <w:widowControl w:val="0"/>
        <w:numPr>
          <w:ilvl w:val="0"/>
          <w:numId w:val="64"/>
        </w:numPr>
        <w:spacing w:after="0" w:line="240" w:lineRule="auto"/>
        <w:ind w:left="0"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Доза излучения для личного состава АЭС и частей ППС –200 мЗв в год;</w:t>
      </w:r>
    </w:p>
    <w:p w:rsidR="00B42D91" w:rsidRPr="00FC45FB" w:rsidRDefault="00B42D91" w:rsidP="00F70BB3">
      <w:pPr>
        <w:widowControl w:val="0"/>
        <w:numPr>
          <w:ilvl w:val="0"/>
          <w:numId w:val="64"/>
        </w:numPr>
        <w:spacing w:after="0" w:line="240" w:lineRule="auto"/>
        <w:ind w:left="0"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Доза излучения для нештатных аварийно-спасательных формирований (НАСФ) –100 мЗв в год;</w:t>
      </w:r>
    </w:p>
    <w:p w:rsidR="00B42D91" w:rsidRPr="00FC45FB" w:rsidRDefault="00B42D91" w:rsidP="00F70BB3">
      <w:pPr>
        <w:widowControl w:val="0"/>
        <w:numPr>
          <w:ilvl w:val="0"/>
          <w:numId w:val="64"/>
        </w:numPr>
        <w:spacing w:after="0" w:line="240" w:lineRule="auto"/>
        <w:ind w:left="0"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Доза излучения для населения – 5 мЗв в год.</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 При разработке режимов учитывалось:</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неработающее население находится на открытой местности до 2 часов;</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аварийно-спасательные формирования находятся на открытой местности до 10 часов (8 ч + 2 ч);</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население укрывается в деревянных или каменных домах (из-за отсутствия ПРУ).</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Режимы радиационной защиты приведены в следующей ниже таблице 16.</w:t>
      </w:r>
    </w:p>
    <w:p w:rsidR="00B42D91" w:rsidRPr="00FC45FB" w:rsidRDefault="00B42D91" w:rsidP="00B9058E">
      <w:pPr>
        <w:widowControl w:val="0"/>
        <w:spacing w:after="0" w:line="240" w:lineRule="auto"/>
        <w:ind w:right="15"/>
        <w:jc w:val="center"/>
        <w:rPr>
          <w:rFonts w:ascii="Times New Roman" w:hAnsi="Times New Roman"/>
          <w:bCs/>
          <w:sz w:val="28"/>
          <w:szCs w:val="28"/>
          <w:lang w:eastAsia="ru-RU"/>
        </w:rPr>
      </w:pPr>
      <w:r w:rsidRPr="00FC45FB">
        <w:rPr>
          <w:rFonts w:ascii="Times New Roman" w:hAnsi="Times New Roman"/>
          <w:sz w:val="28"/>
          <w:szCs w:val="28"/>
          <w:lang w:eastAsia="ru-RU"/>
        </w:rPr>
        <w:t xml:space="preserve">Таблица 16 </w:t>
      </w:r>
      <w:r w:rsidRPr="00FC45FB">
        <w:rPr>
          <w:rFonts w:ascii="Times New Roman" w:hAnsi="Times New Roman"/>
          <w:bCs/>
          <w:sz w:val="28"/>
          <w:szCs w:val="28"/>
          <w:lang w:eastAsia="ru-RU"/>
        </w:rPr>
        <w:t>Режимы радиационной защиты (время соблюдения режимов в сутках)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617"/>
        <w:gridCol w:w="617"/>
        <w:gridCol w:w="619"/>
        <w:gridCol w:w="619"/>
        <w:gridCol w:w="617"/>
        <w:gridCol w:w="750"/>
        <w:gridCol w:w="590"/>
        <w:gridCol w:w="590"/>
        <w:gridCol w:w="590"/>
        <w:gridCol w:w="590"/>
        <w:gridCol w:w="590"/>
        <w:gridCol w:w="590"/>
        <w:gridCol w:w="609"/>
      </w:tblGrid>
      <w:tr w:rsidR="00B42D91" w:rsidRPr="00FC45FB" w:rsidTr="00E707F8">
        <w:trPr>
          <w:cantSplit/>
          <w:trHeight w:val="163"/>
          <w:tblHeader/>
          <w:jc w:val="center"/>
        </w:trPr>
        <w:tc>
          <w:tcPr>
            <w:tcW w:w="1168" w:type="pct"/>
            <w:vMerge w:val="restar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Условия выполнения режимов и общий коэффициент ослабления (К общ)</w:t>
            </w:r>
          </w:p>
        </w:tc>
        <w:tc>
          <w:tcPr>
            <w:tcW w:w="3832" w:type="pct"/>
            <w:gridSpan w:val="13"/>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Мощность экспозиционной дозы мрад/час</w:t>
            </w:r>
          </w:p>
        </w:tc>
      </w:tr>
      <w:tr w:rsidR="00B42D91" w:rsidRPr="00FC45FB" w:rsidTr="00E707F8">
        <w:trPr>
          <w:cantSplit/>
          <w:trHeight w:val="108"/>
          <w:tblHeader/>
          <w:jc w:val="center"/>
        </w:trPr>
        <w:tc>
          <w:tcPr>
            <w:tcW w:w="1168" w:type="pct"/>
            <w:vMerge/>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w:t>
            </w:r>
          </w:p>
        </w:tc>
        <w:tc>
          <w:tcPr>
            <w:tcW w:w="360"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150</w:t>
            </w:r>
          </w:p>
        </w:tc>
        <w:tc>
          <w:tcPr>
            <w:tcW w:w="2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200</w:t>
            </w:r>
          </w:p>
        </w:tc>
      </w:tr>
      <w:tr w:rsidR="00B42D91" w:rsidRPr="00FC45FB" w:rsidTr="00E707F8">
        <w:trPr>
          <w:cantSplit/>
          <w:trHeight w:val="106"/>
          <w:tblHeader/>
          <w:jc w:val="center"/>
        </w:trPr>
        <w:tc>
          <w:tcPr>
            <w:tcW w:w="1168" w:type="pct"/>
            <w:vMerge/>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3832" w:type="pct"/>
            <w:gridSpan w:val="13"/>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номер режима</w:t>
            </w:r>
          </w:p>
        </w:tc>
      </w:tr>
      <w:tr w:rsidR="00B42D91" w:rsidRPr="00FC45FB" w:rsidTr="00E707F8">
        <w:trPr>
          <w:cantSplit/>
          <w:trHeight w:val="106"/>
          <w:tblHeader/>
          <w:jc w:val="center"/>
        </w:trPr>
        <w:tc>
          <w:tcPr>
            <w:tcW w:w="1168" w:type="pct"/>
            <w:vMerge/>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w:t>
            </w:r>
          </w:p>
        </w:tc>
        <w:tc>
          <w:tcPr>
            <w:tcW w:w="360"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6</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11</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12</w:t>
            </w:r>
          </w:p>
        </w:tc>
        <w:tc>
          <w:tcPr>
            <w:tcW w:w="2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13</w:t>
            </w:r>
          </w:p>
        </w:tc>
      </w:tr>
      <w:tr w:rsidR="00B42D91" w:rsidRPr="00FC45FB" w:rsidTr="00E707F8">
        <w:trPr>
          <w:cantSplit/>
          <w:jc w:val="center"/>
        </w:trPr>
        <w:tc>
          <w:tcPr>
            <w:tcW w:w="5000" w:type="pct"/>
            <w:gridSpan w:val="14"/>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I. Для населения (Д</w:t>
            </w:r>
            <w:r w:rsidRPr="00FC45FB">
              <w:rPr>
                <w:rFonts w:ascii="Times New Roman" w:hAnsi="Times New Roman"/>
                <w:sz w:val="24"/>
                <w:szCs w:val="24"/>
                <w:vertAlign w:val="subscript"/>
                <w:lang w:eastAsia="ru-RU"/>
              </w:rPr>
              <w:t>изл.</w:t>
            </w:r>
            <w:r w:rsidRPr="00FC45FB">
              <w:rPr>
                <w:rFonts w:ascii="Times New Roman" w:hAnsi="Times New Roman"/>
                <w:sz w:val="24"/>
                <w:szCs w:val="24"/>
                <w:lang w:eastAsia="ru-RU"/>
              </w:rPr>
              <w:t xml:space="preserve"> - 5 мЗв (бэр)</w:t>
            </w:r>
          </w:p>
        </w:tc>
      </w:tr>
      <w:tr w:rsidR="00B42D91" w:rsidRPr="00FC45FB" w:rsidTr="00E707F8">
        <w:trPr>
          <w:jc w:val="center"/>
        </w:trPr>
        <w:tc>
          <w:tcPr>
            <w:tcW w:w="1168"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 xml:space="preserve">Укрытие в деревянных домах </w:t>
            </w:r>
            <w:r w:rsidRPr="00FC45FB">
              <w:rPr>
                <w:rFonts w:ascii="Times New Roman" w:hAnsi="Times New Roman"/>
                <w:sz w:val="24"/>
                <w:szCs w:val="24"/>
                <w:lang w:eastAsia="ru-RU"/>
              </w:rPr>
              <w:lastRenderedPageBreak/>
              <w:t>(14 час.); нахождение на открытой местности (2 час.); К</w:t>
            </w:r>
            <w:r w:rsidRPr="00FC45FB">
              <w:rPr>
                <w:rFonts w:ascii="Times New Roman" w:hAnsi="Times New Roman"/>
                <w:sz w:val="24"/>
                <w:szCs w:val="24"/>
                <w:vertAlign w:val="subscript"/>
                <w:lang w:eastAsia="ru-RU"/>
              </w:rPr>
              <w:t>общ</w:t>
            </w:r>
            <w:r w:rsidRPr="00FC45FB">
              <w:rPr>
                <w:rFonts w:ascii="Times New Roman" w:hAnsi="Times New Roman"/>
                <w:sz w:val="24"/>
                <w:szCs w:val="24"/>
                <w:lang w:eastAsia="ru-RU"/>
              </w:rPr>
              <w:t xml:space="preserve"> = 1,4</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lastRenderedPageBreak/>
              <w:t>291</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146</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97</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73</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58</w:t>
            </w:r>
          </w:p>
        </w:tc>
        <w:tc>
          <w:tcPr>
            <w:tcW w:w="360"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29</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15</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6</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w:t>
            </w:r>
          </w:p>
        </w:tc>
        <w:tc>
          <w:tcPr>
            <w:tcW w:w="2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w:t>
            </w:r>
          </w:p>
        </w:tc>
      </w:tr>
      <w:tr w:rsidR="00B42D91" w:rsidRPr="00FC45FB" w:rsidTr="00E707F8">
        <w:trPr>
          <w:jc w:val="center"/>
        </w:trPr>
        <w:tc>
          <w:tcPr>
            <w:tcW w:w="1168"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Укрытие в деревянных домах (22 час.); нахождение на открытой местности (2 час.); К</w:t>
            </w:r>
            <w:r w:rsidRPr="00FC45FB">
              <w:rPr>
                <w:rFonts w:ascii="Times New Roman" w:hAnsi="Times New Roman"/>
                <w:sz w:val="24"/>
                <w:szCs w:val="24"/>
                <w:vertAlign w:val="subscript"/>
                <w:lang w:eastAsia="ru-RU"/>
              </w:rPr>
              <w:t>общ</w:t>
            </w:r>
            <w:r w:rsidRPr="00FC45FB">
              <w:rPr>
                <w:rFonts w:ascii="Times New Roman" w:hAnsi="Times New Roman"/>
                <w:sz w:val="24"/>
                <w:szCs w:val="24"/>
                <w:lang w:eastAsia="ru-RU"/>
              </w:rPr>
              <w:t>= 1,8</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187</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124</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93</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75</w:t>
            </w:r>
          </w:p>
        </w:tc>
        <w:tc>
          <w:tcPr>
            <w:tcW w:w="360"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37</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12</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w:t>
            </w:r>
          </w:p>
        </w:tc>
        <w:tc>
          <w:tcPr>
            <w:tcW w:w="2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w:t>
            </w:r>
          </w:p>
        </w:tc>
      </w:tr>
      <w:tr w:rsidR="00B42D91" w:rsidRPr="00FC45FB" w:rsidTr="00E707F8">
        <w:trPr>
          <w:jc w:val="center"/>
        </w:trPr>
        <w:tc>
          <w:tcPr>
            <w:tcW w:w="1168"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Укрытие в каменных домах (14 час.); нахождение на открытой местности (10 час.); К</w:t>
            </w:r>
            <w:r w:rsidRPr="00FC45FB">
              <w:rPr>
                <w:rFonts w:ascii="Times New Roman" w:hAnsi="Times New Roman"/>
                <w:sz w:val="24"/>
                <w:szCs w:val="24"/>
                <w:vertAlign w:val="subscript"/>
                <w:lang w:eastAsia="ru-RU"/>
              </w:rPr>
              <w:t>общ</w:t>
            </w:r>
            <w:r w:rsidRPr="00FC45FB">
              <w:rPr>
                <w:rFonts w:ascii="Times New Roman" w:hAnsi="Times New Roman"/>
                <w:sz w:val="24"/>
                <w:szCs w:val="24"/>
                <w:lang w:eastAsia="ru-RU"/>
              </w:rPr>
              <w:t>= 2,1</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218</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145</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109</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87</w:t>
            </w:r>
          </w:p>
        </w:tc>
        <w:tc>
          <w:tcPr>
            <w:tcW w:w="360"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44</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21</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2.5</w:t>
            </w:r>
          </w:p>
        </w:tc>
        <w:tc>
          <w:tcPr>
            <w:tcW w:w="2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1.5</w:t>
            </w:r>
          </w:p>
        </w:tc>
      </w:tr>
      <w:tr w:rsidR="00B42D91" w:rsidRPr="00FC45FB" w:rsidTr="00E707F8">
        <w:trPr>
          <w:jc w:val="center"/>
        </w:trPr>
        <w:tc>
          <w:tcPr>
            <w:tcW w:w="1168"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Укрытие в каменных домах (22 час.); нахождение на открытой местности (2 час.); К</w:t>
            </w:r>
            <w:r w:rsidRPr="00FC45FB">
              <w:rPr>
                <w:rFonts w:ascii="Times New Roman" w:hAnsi="Times New Roman"/>
                <w:sz w:val="24"/>
                <w:szCs w:val="24"/>
                <w:vertAlign w:val="subscript"/>
                <w:lang w:eastAsia="ru-RU"/>
              </w:rPr>
              <w:t>общ</w:t>
            </w:r>
            <w:r w:rsidRPr="00FC45FB">
              <w:rPr>
                <w:rFonts w:ascii="Times New Roman" w:hAnsi="Times New Roman"/>
                <w:sz w:val="24"/>
                <w:szCs w:val="24"/>
                <w:lang w:eastAsia="ru-RU"/>
              </w:rPr>
              <w:t>= 5,7</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296</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237</w:t>
            </w:r>
          </w:p>
        </w:tc>
        <w:tc>
          <w:tcPr>
            <w:tcW w:w="360"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118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59</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39</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29</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24</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11</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6.5</w:t>
            </w:r>
          </w:p>
        </w:tc>
        <w:tc>
          <w:tcPr>
            <w:tcW w:w="2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3.5</w:t>
            </w:r>
          </w:p>
        </w:tc>
      </w:tr>
      <w:tr w:rsidR="00B42D91" w:rsidRPr="00FC45FB" w:rsidTr="00E707F8">
        <w:trPr>
          <w:jc w:val="center"/>
        </w:trPr>
        <w:tc>
          <w:tcPr>
            <w:tcW w:w="5000" w:type="pct"/>
            <w:gridSpan w:val="14"/>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II. Для рабочих и служащих, находящихся в зоне загрязнения (Д</w:t>
            </w:r>
            <w:r w:rsidRPr="00FC45FB">
              <w:rPr>
                <w:rFonts w:ascii="Times New Roman" w:hAnsi="Times New Roman"/>
                <w:sz w:val="24"/>
                <w:szCs w:val="24"/>
                <w:vertAlign w:val="subscript"/>
                <w:lang w:eastAsia="ru-RU"/>
              </w:rPr>
              <w:t>изл.</w:t>
            </w:r>
            <w:r w:rsidRPr="00FC45FB">
              <w:rPr>
                <w:rFonts w:ascii="Times New Roman" w:hAnsi="Times New Roman"/>
                <w:sz w:val="24"/>
                <w:szCs w:val="24"/>
                <w:lang w:eastAsia="ru-RU"/>
              </w:rPr>
              <w:t xml:space="preserve"> = 10 бэр) </w:t>
            </w:r>
          </w:p>
        </w:tc>
      </w:tr>
      <w:tr w:rsidR="00B42D91" w:rsidRPr="00FC45FB" w:rsidTr="00E707F8">
        <w:trPr>
          <w:jc w:val="center"/>
        </w:trPr>
        <w:tc>
          <w:tcPr>
            <w:tcW w:w="1168"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Укрытие в каменных домах (14 час.); нахождение на открытой местности (10 час.); К</w:t>
            </w:r>
            <w:r w:rsidRPr="00FC45FB">
              <w:rPr>
                <w:rFonts w:ascii="Times New Roman" w:hAnsi="Times New Roman"/>
                <w:sz w:val="24"/>
                <w:szCs w:val="24"/>
                <w:vertAlign w:val="subscript"/>
                <w:lang w:eastAsia="ru-RU"/>
              </w:rPr>
              <w:t>общ</w:t>
            </w:r>
            <w:r w:rsidRPr="00FC45FB">
              <w:rPr>
                <w:rFonts w:ascii="Times New Roman" w:hAnsi="Times New Roman"/>
                <w:sz w:val="24"/>
                <w:szCs w:val="24"/>
                <w:lang w:eastAsia="ru-RU"/>
              </w:rPr>
              <w:t>= 2,1</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290</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218</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175</w:t>
            </w:r>
          </w:p>
        </w:tc>
        <w:tc>
          <w:tcPr>
            <w:tcW w:w="360"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19</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w:t>
            </w:r>
          </w:p>
        </w:tc>
        <w:tc>
          <w:tcPr>
            <w:tcW w:w="2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w:t>
            </w:r>
          </w:p>
        </w:tc>
      </w:tr>
      <w:tr w:rsidR="00B42D91" w:rsidRPr="00FC45FB" w:rsidTr="00E707F8">
        <w:trPr>
          <w:jc w:val="center"/>
        </w:trPr>
        <w:tc>
          <w:tcPr>
            <w:tcW w:w="1168"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Укрытие в каменных домах (22 час.); нахождение на открытой местности (2 час.); К</w:t>
            </w:r>
            <w:r w:rsidRPr="00FC45FB">
              <w:rPr>
                <w:rFonts w:ascii="Times New Roman" w:hAnsi="Times New Roman"/>
                <w:sz w:val="24"/>
                <w:szCs w:val="24"/>
                <w:vertAlign w:val="subscript"/>
                <w:lang w:eastAsia="ru-RU"/>
              </w:rPr>
              <w:t>общ</w:t>
            </w:r>
            <w:r w:rsidRPr="00FC45FB">
              <w:rPr>
                <w:rFonts w:ascii="Times New Roman" w:hAnsi="Times New Roman"/>
                <w:sz w:val="24"/>
                <w:szCs w:val="24"/>
                <w:lang w:eastAsia="ru-RU"/>
              </w:rPr>
              <w:t>= 5,7</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360"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236</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118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22</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11</w:t>
            </w:r>
          </w:p>
        </w:tc>
        <w:tc>
          <w:tcPr>
            <w:tcW w:w="2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w:t>
            </w:r>
          </w:p>
        </w:tc>
      </w:tr>
      <w:tr w:rsidR="00B42D91" w:rsidRPr="00FC45FB" w:rsidTr="00E707F8">
        <w:trPr>
          <w:trHeight w:val="1288"/>
          <w:jc w:val="center"/>
        </w:trPr>
        <w:tc>
          <w:tcPr>
            <w:tcW w:w="1168"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Укрытие в ПРУ (8 ч.) и каменных домах (6 ч.), нахождение на открытой местности (10 ч.), К</w:t>
            </w:r>
            <w:r w:rsidRPr="00FC45FB">
              <w:rPr>
                <w:rFonts w:ascii="Times New Roman" w:hAnsi="Times New Roman"/>
                <w:sz w:val="24"/>
                <w:szCs w:val="24"/>
                <w:vertAlign w:val="subscript"/>
                <w:lang w:eastAsia="ru-RU"/>
              </w:rPr>
              <w:t>общ</w:t>
            </w:r>
            <w:r w:rsidRPr="00FC45FB">
              <w:rPr>
                <w:rFonts w:ascii="Times New Roman" w:hAnsi="Times New Roman"/>
                <w:sz w:val="24"/>
                <w:szCs w:val="24"/>
                <w:lang w:eastAsia="ru-RU"/>
              </w:rPr>
              <w:t>= 2,25</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312</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234</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186</w:t>
            </w:r>
          </w:p>
        </w:tc>
        <w:tc>
          <w:tcPr>
            <w:tcW w:w="360"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94</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46</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30</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24</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4.5</w:t>
            </w:r>
          </w:p>
        </w:tc>
        <w:tc>
          <w:tcPr>
            <w:tcW w:w="2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2.5</w:t>
            </w:r>
          </w:p>
        </w:tc>
      </w:tr>
      <w:tr w:rsidR="00B42D91" w:rsidRPr="00FC45FB" w:rsidTr="00E707F8">
        <w:trPr>
          <w:trHeight w:val="1264"/>
          <w:jc w:val="center"/>
        </w:trPr>
        <w:tc>
          <w:tcPr>
            <w:tcW w:w="1168" w:type="pct"/>
            <w:vAlign w:val="center"/>
          </w:tcPr>
          <w:p w:rsidR="00B42D91" w:rsidRPr="00FC45FB" w:rsidRDefault="00B42D91" w:rsidP="00714C47">
            <w:pPr>
              <w:widowControl w:val="0"/>
              <w:spacing w:after="0" w:line="240" w:lineRule="auto"/>
              <w:jc w:val="both"/>
              <w:rPr>
                <w:rFonts w:ascii="Times New Roman" w:hAnsi="Times New Roman"/>
                <w:sz w:val="24"/>
                <w:szCs w:val="24"/>
                <w:lang w:eastAsia="ru-RU"/>
              </w:rPr>
            </w:pPr>
            <w:r w:rsidRPr="00FC45FB">
              <w:rPr>
                <w:rFonts w:ascii="Times New Roman" w:hAnsi="Times New Roman"/>
                <w:sz w:val="24"/>
                <w:szCs w:val="24"/>
                <w:lang w:eastAsia="ru-RU"/>
              </w:rPr>
              <w:t>Укрытие в ПРУ (8 ч.) и каменных домах (14 ч.), нахождение на открытой местности (2 ч.), К</w:t>
            </w:r>
            <w:r w:rsidRPr="00FC45FB">
              <w:rPr>
                <w:rFonts w:ascii="Times New Roman" w:hAnsi="Times New Roman"/>
                <w:sz w:val="24"/>
                <w:szCs w:val="24"/>
                <w:vertAlign w:val="subscript"/>
                <w:lang w:eastAsia="ru-RU"/>
              </w:rPr>
              <w:t>общ</w:t>
            </w:r>
            <w:r w:rsidRPr="00FC45FB">
              <w:rPr>
                <w:rFonts w:ascii="Times New Roman" w:hAnsi="Times New Roman"/>
                <w:sz w:val="24"/>
                <w:szCs w:val="24"/>
                <w:lang w:eastAsia="ru-RU"/>
              </w:rPr>
              <w:t>= 6,9</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7"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296"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360"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288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144</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96</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72</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28</w:t>
            </w:r>
          </w:p>
        </w:tc>
        <w:tc>
          <w:tcPr>
            <w:tcW w:w="283"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14</w:t>
            </w:r>
          </w:p>
        </w:tc>
        <w:tc>
          <w:tcPr>
            <w:tcW w:w="292" w:type="pc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7</w:t>
            </w:r>
          </w:p>
        </w:tc>
      </w:tr>
    </w:tbl>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Прогнозируемый спад уровней радиации в зоне загрязнения</w:t>
      </w:r>
    </w:p>
    <w:p w:rsidR="00B42D91" w:rsidRPr="00FC45FB" w:rsidRDefault="00B42D91" w:rsidP="00F70BB3">
      <w:pPr>
        <w:widowControl w:val="0"/>
        <w:numPr>
          <w:ilvl w:val="0"/>
          <w:numId w:val="14"/>
        </w:numPr>
        <w:tabs>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за 8 суток в 2 раза;</w:t>
      </w:r>
    </w:p>
    <w:p w:rsidR="00B42D91" w:rsidRPr="00FC45FB" w:rsidRDefault="00B42D91" w:rsidP="00F70BB3">
      <w:pPr>
        <w:widowControl w:val="0"/>
        <w:numPr>
          <w:ilvl w:val="0"/>
          <w:numId w:val="14"/>
        </w:numPr>
        <w:tabs>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за 15 суток в 5 раз;</w:t>
      </w:r>
    </w:p>
    <w:p w:rsidR="00B42D91" w:rsidRPr="00FC45FB" w:rsidRDefault="00B42D91" w:rsidP="00F70BB3">
      <w:pPr>
        <w:widowControl w:val="0"/>
        <w:numPr>
          <w:ilvl w:val="0"/>
          <w:numId w:val="14"/>
        </w:numPr>
        <w:tabs>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за месяц (30 суток) – в 10 раз;</w:t>
      </w:r>
    </w:p>
    <w:p w:rsidR="00B42D91" w:rsidRPr="00FC45FB" w:rsidRDefault="00B42D91" w:rsidP="00F70BB3">
      <w:pPr>
        <w:widowControl w:val="0"/>
        <w:numPr>
          <w:ilvl w:val="0"/>
          <w:numId w:val="14"/>
        </w:numPr>
        <w:tabs>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lastRenderedPageBreak/>
        <w:t>за каждый последующий месяц – в 14 раз</w:t>
      </w:r>
    </w:p>
    <w:p w:rsidR="00B42D91" w:rsidRPr="00FC45FB" w:rsidRDefault="00B42D91" w:rsidP="00B9058E">
      <w:pPr>
        <w:widowControl w:val="0"/>
        <w:spacing w:after="0" w:line="240" w:lineRule="auto"/>
        <w:ind w:right="15"/>
        <w:jc w:val="center"/>
        <w:rPr>
          <w:rFonts w:ascii="Times New Roman" w:hAnsi="Times New Roman"/>
          <w:bCs/>
          <w:sz w:val="28"/>
          <w:szCs w:val="28"/>
          <w:lang w:eastAsia="ru-RU"/>
        </w:rPr>
      </w:pPr>
      <w:r w:rsidRPr="00FC45FB">
        <w:rPr>
          <w:rFonts w:ascii="Times New Roman" w:hAnsi="Times New Roman"/>
          <w:sz w:val="28"/>
          <w:szCs w:val="28"/>
          <w:lang w:eastAsia="ru-RU"/>
        </w:rPr>
        <w:t xml:space="preserve">Таблица 17 </w:t>
      </w:r>
      <w:r w:rsidRPr="00FC45FB">
        <w:rPr>
          <w:rFonts w:ascii="Times New Roman" w:hAnsi="Times New Roman"/>
          <w:bCs/>
          <w:sz w:val="28"/>
          <w:szCs w:val="28"/>
          <w:lang w:eastAsia="ru-RU"/>
        </w:rPr>
        <w:t>Режимы ведения спасательных и других неотложных работ (АСДНР) в зонах радиоактивного загрязнения в течение первых 8 суток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6"/>
        <w:gridCol w:w="1185"/>
        <w:gridCol w:w="1420"/>
        <w:gridCol w:w="865"/>
        <w:gridCol w:w="800"/>
        <w:gridCol w:w="865"/>
        <w:gridCol w:w="1019"/>
        <w:gridCol w:w="944"/>
        <w:gridCol w:w="967"/>
      </w:tblGrid>
      <w:tr w:rsidR="00B42D91" w:rsidRPr="00FC45FB" w:rsidTr="00E707F8">
        <w:trPr>
          <w:cantSplit/>
          <w:trHeight w:val="535"/>
          <w:jc w:val="center"/>
        </w:trPr>
        <w:tc>
          <w:tcPr>
            <w:tcW w:w="1151" w:type="pct"/>
            <w:vMerge w:val="restar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Наименование зон</w:t>
            </w:r>
          </w:p>
        </w:tc>
        <w:tc>
          <w:tcPr>
            <w:tcW w:w="554" w:type="pct"/>
            <w:vMerge w:val="restar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Уровни радиации (мЗв/ч)</w:t>
            </w:r>
          </w:p>
        </w:tc>
        <w:tc>
          <w:tcPr>
            <w:tcW w:w="554" w:type="pct"/>
            <w:vMerge w:val="restar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Предельная дозовая нагрузка (Зв/ч)</w:t>
            </w:r>
          </w:p>
        </w:tc>
        <w:tc>
          <w:tcPr>
            <w:tcW w:w="2741" w:type="pct"/>
            <w:gridSpan w:val="6"/>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Время ведения АСДНР и потребное количество</w:t>
            </w:r>
          </w:p>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смен при установленной дозе</w:t>
            </w:r>
          </w:p>
        </w:tc>
      </w:tr>
      <w:tr w:rsidR="00B42D91" w:rsidRPr="00FC45FB" w:rsidTr="00E707F8">
        <w:trPr>
          <w:cantSplit/>
          <w:trHeight w:val="534"/>
          <w:jc w:val="center"/>
        </w:trPr>
        <w:tc>
          <w:tcPr>
            <w:tcW w:w="1151" w:type="pct"/>
            <w:vMerge/>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p>
        </w:tc>
        <w:tc>
          <w:tcPr>
            <w:tcW w:w="554" w:type="pct"/>
            <w:vMerge/>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p>
        </w:tc>
        <w:tc>
          <w:tcPr>
            <w:tcW w:w="554" w:type="pct"/>
            <w:vMerge/>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p>
        </w:tc>
        <w:tc>
          <w:tcPr>
            <w:tcW w:w="839" w:type="pct"/>
            <w:gridSpan w:val="2"/>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5 бэр (50 мЗв)</w:t>
            </w:r>
          </w:p>
        </w:tc>
        <w:tc>
          <w:tcPr>
            <w:tcW w:w="944" w:type="pct"/>
            <w:gridSpan w:val="2"/>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10 бэр (100 мЗв)</w:t>
            </w:r>
          </w:p>
        </w:tc>
        <w:tc>
          <w:tcPr>
            <w:tcW w:w="959" w:type="pct"/>
            <w:gridSpan w:val="2"/>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25 бэр (250 мЗв)</w:t>
            </w:r>
          </w:p>
        </w:tc>
      </w:tr>
      <w:tr w:rsidR="00B42D91" w:rsidRPr="00FC45FB" w:rsidTr="00E707F8">
        <w:trPr>
          <w:cantSplit/>
          <w:trHeight w:val="534"/>
          <w:jc w:val="center"/>
        </w:trPr>
        <w:tc>
          <w:tcPr>
            <w:tcW w:w="1151" w:type="pct"/>
            <w:vMerge/>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p>
        </w:tc>
        <w:tc>
          <w:tcPr>
            <w:tcW w:w="554" w:type="pct"/>
            <w:vMerge/>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p>
        </w:tc>
        <w:tc>
          <w:tcPr>
            <w:tcW w:w="554" w:type="pct"/>
            <w:vMerge/>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p>
        </w:tc>
        <w:tc>
          <w:tcPr>
            <w:tcW w:w="43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Время (час)</w:t>
            </w:r>
          </w:p>
        </w:tc>
        <w:tc>
          <w:tcPr>
            <w:tcW w:w="40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К-во смен</w:t>
            </w:r>
          </w:p>
        </w:tc>
        <w:tc>
          <w:tcPr>
            <w:tcW w:w="43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Время (час)</w:t>
            </w:r>
          </w:p>
        </w:tc>
        <w:tc>
          <w:tcPr>
            <w:tcW w:w="509"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К-во смен</w:t>
            </w:r>
          </w:p>
        </w:tc>
        <w:tc>
          <w:tcPr>
            <w:tcW w:w="473"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Время (час)</w:t>
            </w:r>
          </w:p>
        </w:tc>
        <w:tc>
          <w:tcPr>
            <w:tcW w:w="486"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К-во смен</w:t>
            </w:r>
          </w:p>
        </w:tc>
      </w:tr>
      <w:tr w:rsidR="00B42D91" w:rsidRPr="00FC45FB" w:rsidTr="00E707F8">
        <w:trPr>
          <w:jc w:val="center"/>
        </w:trPr>
        <w:tc>
          <w:tcPr>
            <w:tcW w:w="1151" w:type="pct"/>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Зона экстренных мер защиты</w:t>
            </w:r>
          </w:p>
        </w:tc>
        <w:tc>
          <w:tcPr>
            <w:tcW w:w="554"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12/120</w:t>
            </w:r>
          </w:p>
        </w:tc>
        <w:tc>
          <w:tcPr>
            <w:tcW w:w="554"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960/9,6</w:t>
            </w:r>
          </w:p>
        </w:tc>
        <w:tc>
          <w:tcPr>
            <w:tcW w:w="43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0,5</w:t>
            </w:r>
          </w:p>
        </w:tc>
        <w:tc>
          <w:tcPr>
            <w:tcW w:w="40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192</w:t>
            </w:r>
          </w:p>
        </w:tc>
        <w:tc>
          <w:tcPr>
            <w:tcW w:w="43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0,8</w:t>
            </w:r>
          </w:p>
        </w:tc>
        <w:tc>
          <w:tcPr>
            <w:tcW w:w="509"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96</w:t>
            </w:r>
          </w:p>
        </w:tc>
        <w:tc>
          <w:tcPr>
            <w:tcW w:w="473"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2</w:t>
            </w:r>
          </w:p>
        </w:tc>
        <w:tc>
          <w:tcPr>
            <w:tcW w:w="486"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38</w:t>
            </w:r>
          </w:p>
        </w:tc>
      </w:tr>
      <w:tr w:rsidR="00B42D91" w:rsidRPr="00FC45FB" w:rsidTr="00E707F8">
        <w:trPr>
          <w:jc w:val="center"/>
        </w:trPr>
        <w:tc>
          <w:tcPr>
            <w:tcW w:w="1151" w:type="pct"/>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Зона профилактических мероприятий</w:t>
            </w:r>
          </w:p>
        </w:tc>
        <w:tc>
          <w:tcPr>
            <w:tcW w:w="554"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5/50</w:t>
            </w:r>
          </w:p>
        </w:tc>
        <w:tc>
          <w:tcPr>
            <w:tcW w:w="554"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400/40</w:t>
            </w:r>
          </w:p>
        </w:tc>
        <w:tc>
          <w:tcPr>
            <w:tcW w:w="43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1</w:t>
            </w:r>
          </w:p>
        </w:tc>
        <w:tc>
          <w:tcPr>
            <w:tcW w:w="40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80</w:t>
            </w:r>
          </w:p>
        </w:tc>
        <w:tc>
          <w:tcPr>
            <w:tcW w:w="43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2</w:t>
            </w:r>
          </w:p>
        </w:tc>
        <w:tc>
          <w:tcPr>
            <w:tcW w:w="509"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40</w:t>
            </w:r>
          </w:p>
        </w:tc>
        <w:tc>
          <w:tcPr>
            <w:tcW w:w="473"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5</w:t>
            </w:r>
          </w:p>
        </w:tc>
        <w:tc>
          <w:tcPr>
            <w:tcW w:w="486"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16</w:t>
            </w:r>
          </w:p>
        </w:tc>
      </w:tr>
      <w:tr w:rsidR="00B42D91" w:rsidRPr="00FC45FB" w:rsidTr="00E707F8">
        <w:trPr>
          <w:jc w:val="center"/>
        </w:trPr>
        <w:tc>
          <w:tcPr>
            <w:tcW w:w="1151" w:type="pct"/>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Зона ограничений</w:t>
            </w:r>
          </w:p>
        </w:tc>
        <w:tc>
          <w:tcPr>
            <w:tcW w:w="554"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2/20</w:t>
            </w:r>
          </w:p>
        </w:tc>
        <w:tc>
          <w:tcPr>
            <w:tcW w:w="554"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160/1,6</w:t>
            </w:r>
          </w:p>
        </w:tc>
        <w:tc>
          <w:tcPr>
            <w:tcW w:w="43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2,8</w:t>
            </w:r>
          </w:p>
        </w:tc>
        <w:tc>
          <w:tcPr>
            <w:tcW w:w="40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32</w:t>
            </w:r>
          </w:p>
        </w:tc>
        <w:tc>
          <w:tcPr>
            <w:tcW w:w="435"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5</w:t>
            </w:r>
          </w:p>
        </w:tc>
        <w:tc>
          <w:tcPr>
            <w:tcW w:w="509"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16</w:t>
            </w:r>
          </w:p>
        </w:tc>
        <w:tc>
          <w:tcPr>
            <w:tcW w:w="473"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12,5</w:t>
            </w:r>
          </w:p>
        </w:tc>
        <w:tc>
          <w:tcPr>
            <w:tcW w:w="486" w:type="pct"/>
            <w:vAlign w:val="center"/>
          </w:tcPr>
          <w:p w:rsidR="00B42D91" w:rsidRPr="00FC45FB" w:rsidRDefault="00B42D91" w:rsidP="00714C47">
            <w:pPr>
              <w:widowControl w:val="0"/>
              <w:spacing w:after="0" w:line="240" w:lineRule="auto"/>
              <w:ind w:firstLine="34"/>
              <w:jc w:val="center"/>
              <w:rPr>
                <w:rFonts w:ascii="Times New Roman" w:hAnsi="Times New Roman"/>
                <w:sz w:val="24"/>
                <w:szCs w:val="24"/>
                <w:lang w:eastAsia="ru-RU"/>
              </w:rPr>
            </w:pPr>
            <w:r w:rsidRPr="00FC45FB">
              <w:rPr>
                <w:rFonts w:ascii="Times New Roman" w:hAnsi="Times New Roman"/>
                <w:sz w:val="24"/>
                <w:szCs w:val="24"/>
                <w:lang w:eastAsia="ru-RU"/>
              </w:rPr>
              <w:t>6,4</w:t>
            </w:r>
          </w:p>
        </w:tc>
      </w:tr>
    </w:tbl>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Для населения уровень индивидуального риска при аварии на АЭС принят равным 1×10</w:t>
      </w:r>
      <w:r w:rsidRPr="00FC45FB">
        <w:rPr>
          <w:rFonts w:ascii="Times New Roman" w:hAnsi="Times New Roman"/>
          <w:sz w:val="28"/>
          <w:szCs w:val="28"/>
          <w:vertAlign w:val="superscript"/>
          <w:lang w:eastAsia="ru-RU"/>
        </w:rPr>
        <w:t>-7</w:t>
      </w:r>
      <w:r w:rsidRPr="00FC45FB">
        <w:rPr>
          <w:rFonts w:ascii="Times New Roman" w:hAnsi="Times New Roman"/>
          <w:sz w:val="28"/>
          <w:szCs w:val="28"/>
          <w:lang w:eastAsia="ru-RU"/>
        </w:rPr>
        <w:t>. Уровень социального риска с количеством погибших 40 чел. составляет 4×10</w:t>
      </w:r>
      <w:r w:rsidRPr="00FC45FB">
        <w:rPr>
          <w:rFonts w:ascii="Times New Roman" w:hAnsi="Times New Roman"/>
          <w:sz w:val="28"/>
          <w:szCs w:val="28"/>
          <w:vertAlign w:val="superscript"/>
          <w:lang w:eastAsia="ru-RU"/>
        </w:rPr>
        <w:t>-7</w:t>
      </w:r>
      <w:r w:rsidRPr="00FC45FB">
        <w:rPr>
          <w:rFonts w:ascii="Times New Roman" w:hAnsi="Times New Roman"/>
          <w:sz w:val="28"/>
          <w:szCs w:val="28"/>
          <w:lang w:eastAsia="ru-RU"/>
        </w:rPr>
        <w:t>.</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Вклад в вероятность серьёзной аварии на АЭС с разрушением активной зоны из-за прекращения энергоснабжения собственных нужд составляет от 2×10</w:t>
      </w:r>
      <w:r w:rsidRPr="00FC45FB">
        <w:rPr>
          <w:rFonts w:ascii="Times New Roman" w:hAnsi="Times New Roman"/>
          <w:sz w:val="28"/>
          <w:szCs w:val="28"/>
          <w:vertAlign w:val="superscript"/>
          <w:lang w:eastAsia="ru-RU"/>
        </w:rPr>
        <w:t xml:space="preserve">-5 </w:t>
      </w:r>
      <w:r w:rsidRPr="00FC45FB">
        <w:rPr>
          <w:rFonts w:ascii="Times New Roman" w:hAnsi="Times New Roman"/>
          <w:sz w:val="28"/>
          <w:szCs w:val="28"/>
          <w:lang w:eastAsia="ru-RU"/>
        </w:rPr>
        <w:t>до 1×10</w:t>
      </w:r>
      <w:r w:rsidRPr="00FC45FB">
        <w:rPr>
          <w:rFonts w:ascii="Times New Roman" w:hAnsi="Times New Roman"/>
          <w:sz w:val="28"/>
          <w:szCs w:val="28"/>
          <w:vertAlign w:val="superscript"/>
          <w:lang w:eastAsia="ru-RU"/>
        </w:rPr>
        <w:noBreakHyphen/>
        <w:t>4</w:t>
      </w:r>
      <w:r w:rsidRPr="00FC45FB">
        <w:rPr>
          <w:rFonts w:ascii="Times New Roman" w:hAnsi="Times New Roman"/>
          <w:sz w:val="28"/>
          <w:szCs w:val="28"/>
          <w:lang w:eastAsia="ru-RU"/>
        </w:rPr>
        <w:t xml:space="preserve"> 1/(энергоблок × год). При этом частота подобных инцидентов в США составляет примерно 10</w:t>
      </w:r>
      <w:r w:rsidRPr="00FC45FB">
        <w:rPr>
          <w:rFonts w:ascii="Times New Roman" w:hAnsi="Times New Roman"/>
          <w:sz w:val="28"/>
          <w:szCs w:val="28"/>
          <w:vertAlign w:val="superscript"/>
          <w:lang w:eastAsia="ru-RU"/>
        </w:rPr>
        <w:t>-4</w:t>
      </w:r>
      <w:r w:rsidRPr="00FC45FB">
        <w:rPr>
          <w:rFonts w:ascii="Times New Roman" w:hAnsi="Times New Roman"/>
          <w:sz w:val="28"/>
          <w:szCs w:val="28"/>
          <w:lang w:eastAsia="ru-RU"/>
        </w:rPr>
        <w:t xml:space="preserve"> 1/(энергоблок × год). Близкую к ней имеет и частота обесточивания российских энергоблоков.</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Вероятность крупномасштабного разрушения корпуса водо-водяного корпусного энергетического ядерного реактора (ВВЭР) в зоне сварного шва составляет 2,5×10</w:t>
      </w:r>
      <w:r w:rsidRPr="00FC45FB">
        <w:rPr>
          <w:rFonts w:ascii="Times New Roman" w:hAnsi="Times New Roman"/>
          <w:sz w:val="28"/>
          <w:szCs w:val="28"/>
          <w:vertAlign w:val="superscript"/>
          <w:lang w:eastAsia="ru-RU"/>
        </w:rPr>
        <w:t>-4</w:t>
      </w:r>
      <w:r w:rsidRPr="00FC45FB">
        <w:rPr>
          <w:rFonts w:ascii="Times New Roman" w:hAnsi="Times New Roman"/>
          <w:sz w:val="28"/>
          <w:szCs w:val="28"/>
          <w:lang w:eastAsia="ru-RU"/>
        </w:rPr>
        <w:t xml:space="preserve"> 1/(энергоблок × год).</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Расчётная вероятность тяжёлой запроектной аварии согласно целевому ориентиру Общих положений обеспечения безопасности атомных станций (ОПБ-88) принимается равной 10</w:t>
      </w:r>
      <w:r w:rsidRPr="00FC45FB">
        <w:rPr>
          <w:rFonts w:ascii="Times New Roman" w:hAnsi="Times New Roman"/>
          <w:sz w:val="28"/>
          <w:szCs w:val="28"/>
          <w:vertAlign w:val="superscript"/>
          <w:lang w:eastAsia="ru-RU"/>
        </w:rPr>
        <w:t>-5</w:t>
      </w:r>
      <w:r w:rsidRPr="00FC45FB">
        <w:rPr>
          <w:rFonts w:ascii="Times New Roman" w:hAnsi="Times New Roman"/>
          <w:sz w:val="28"/>
          <w:szCs w:val="28"/>
          <w:lang w:eastAsia="ru-RU"/>
        </w:rPr>
        <w:t xml:space="preserve"> 1/(энергоблок × год).</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Согласно СП 165.1325800.2014 «Инженерно-технические мероприятия по гражданской обороне. Актуализированная редакция СНиП 2.01.51-90», на существующих, проектируемых и строящихся объектах использования атомной энергии должно быть предусмотрено создание систем автоматизированного контроля за радиационной и, при необходимости, химической обстановкой на территории указанных объектов и в зоне наблюдения этих объектов, систем оповещения и информирования обслуживающего их персонала и населения о радиационной опасности. Зоны наблюдения следует принимать в соответствии с требованиями СП 2.6.1.2216-07 «Санитарно-защитные зоны и зоны наблюдения радиационных объектов. Условия эксплуатации и обоснование границ».</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зоне возможного радиоактивного загрязнения с радиусом удаления 5 км от объектов использования атомной энергии должны оборудоваться и поддерживаться в готовности к использованию по предназначению локальные системы оповещения.</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В зоне возможного радиоактивного загрязнения должно быть обеспечено наблюдение и контроль за состоянием окружающей среды, использование </w:t>
      </w:r>
      <w:r w:rsidRPr="00FC45FB">
        <w:rPr>
          <w:rFonts w:ascii="Times New Roman" w:hAnsi="Times New Roman"/>
          <w:sz w:val="28"/>
          <w:szCs w:val="28"/>
          <w:lang w:eastAsia="ru-RU"/>
        </w:rPr>
        <w:lastRenderedPageBreak/>
        <w:t>населением при необходимости фильтрующих противогазов и респираторов или иных средств индивидуальной защиты, соблюдение мер радиационной безопасности, укрытие населения в защитных сооружениях, предусмотрена экстренная эвакуация населения в безопасные районы, проведение йодной профилактики и организация дозиметрического контроля.</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Дорожная сеть в районе эвакуации населения должна позволять осуществлять эвакуацию проживающего в ней населения в срок не более 4 ч.</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Расстояние от береговой линии водных объектов общего пользования до границ проектной застройки объекта использования атомной энергии должно быть не менее утверждённых размеров прибрежной защитной зоны соответствующего водного объекта.</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Защиту работающих смен объектов использования атомной энергии, а также населения, проживающего в районах их размещения, следует осуществлять в защитных сооружениях гражданской обороны, соответствующих требованиям СП 165.1325800.2014. При этом защита максимальной по численности смены персонала, рабочих и служащих организаций (включая личный состав воинских частей и подразделений пожарной охраны), обеспечивающих функционирование и жизнедеятельность этих объектов, должна предусматриваться только в убежищах. </w:t>
      </w:r>
    </w:p>
    <w:p w:rsidR="00B42D91" w:rsidRPr="00FC45FB" w:rsidRDefault="00B42D91" w:rsidP="00B9058E">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Аварии на пожаро</w:t>
      </w:r>
      <w:r w:rsidRPr="00FC45FB">
        <w:rPr>
          <w:rFonts w:ascii="Times New Roman" w:hAnsi="Times New Roman"/>
          <w:sz w:val="28"/>
          <w:szCs w:val="28"/>
          <w:u w:val="single"/>
          <w:lang w:eastAsia="ru-RU"/>
        </w:rPr>
        <w:noBreakHyphen/>
        <w:t xml:space="preserve">взрывоопасных объектах. </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К пожаро</w:t>
      </w:r>
      <w:r w:rsidRPr="00FC45FB">
        <w:rPr>
          <w:rFonts w:ascii="Times New Roman" w:hAnsi="Times New Roman"/>
          <w:sz w:val="28"/>
          <w:szCs w:val="28"/>
          <w:lang w:eastAsia="ru-RU"/>
        </w:rPr>
        <w:noBreakHyphen/>
        <w:t xml:space="preserve">взрывоопасным объектам относятся предприятия, в производстве которых используются взрывчатые вещества или вещества, имеющие высокую степень возгораемости, а также трубопроводный транспорт энергоресурсов и склады хранения легковоспламеняющихся газов и жидкостей. </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К объектам, аварии на которых могут привести к образованию зон ЧС на территории анализируемых населённых пунктов, относится автодорога регионального значения общего пользования «Самара – Пугачёв – Энгельс – Волгоград» и автодороги местного значения.</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Транспорт является источником опасности не только для пассажиров, но и для населения, проживающего в зонах транспортных магистралей, железнодорожных путей, поскольку по ним перевозятся легковоспламеняющиеся, химические, горючие, взрывоопасные и другие вещества. Аварии на железнодорожном транспорте при перевозке опасных грузов с выбросом (выливом) опасных химических веществ, взрывом горючих жидкостей и сжиженных газов возможны на территории анализируемых населённых пунктов. </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Первоочередной задачей защиты населения и рабочего персонала предприятий пожароопасных объектов являются мероприятия по защите от последствий возможных ЧС на пожароопасных объектах: организация системы пожаротушения, а также оповещения соответствующих служб и сигнализации. </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Превентивные мероприятия: восстанавливаются и содержатся в исправном состоянии источники противопожарного водоснабжения, в зимнее время расчищаются дороги, подъезды к источникам водоснабжения. В летний период производится выкос травы перед объектами, производится разборка ветхих и заброшенных строений.</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Особое внимание уделяется системе предотвращения и ликвидации чрезвычайных ситуаций на предприятиях оборонного комплекса, расположенных на </w:t>
      </w:r>
      <w:r w:rsidRPr="00FC45FB">
        <w:rPr>
          <w:rFonts w:ascii="Times New Roman" w:hAnsi="Times New Roman"/>
          <w:sz w:val="28"/>
          <w:szCs w:val="28"/>
          <w:lang w:eastAsia="ru-RU"/>
        </w:rPr>
        <w:lastRenderedPageBreak/>
        <w:t>территории города.</w:t>
      </w:r>
    </w:p>
    <w:p w:rsidR="00B42D91" w:rsidRPr="00FC45FB" w:rsidRDefault="00B42D91" w:rsidP="00B9058E">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качестве вероятных чрезвычайных ситуаций техногенного характера при авариях на автодороге рассматриваются:</w:t>
      </w:r>
    </w:p>
    <w:p w:rsidR="00B42D91" w:rsidRPr="00FC45FB" w:rsidRDefault="00B42D91" w:rsidP="00F70BB3">
      <w:pPr>
        <w:widowControl w:val="0"/>
        <w:numPr>
          <w:ilvl w:val="0"/>
          <w:numId w:val="36"/>
        </w:numPr>
        <w:tabs>
          <w:tab w:val="num" w:pos="993"/>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воспламенение (взрыв) паров ЛВЖ (ГЖ) в результате воздействия статического электричества или разгерметизации ёмкости транспортировки;</w:t>
      </w:r>
    </w:p>
    <w:p w:rsidR="00B42D91" w:rsidRPr="00FC45FB" w:rsidRDefault="00B42D91" w:rsidP="00F70BB3">
      <w:pPr>
        <w:widowControl w:val="0"/>
        <w:numPr>
          <w:ilvl w:val="0"/>
          <w:numId w:val="36"/>
        </w:numPr>
        <w:tabs>
          <w:tab w:val="num" w:pos="993"/>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горение пролива ЛВЖ (ГЖ) при разгерметизации ёмкости транспортировки.</w:t>
      </w:r>
    </w:p>
    <w:p w:rsidR="00B42D91" w:rsidRPr="00FC45FB" w:rsidRDefault="00B42D91" w:rsidP="00714C47">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Разгерметизация ёмкостей с АХОВ</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По автомобильной дороге возможна перевозка аварийно химически опасных веществ (АХОВ), аммиак, хлор, в 6 т контейнерах и другие вещества.</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При разливе (выбросе, взрыве) опасных веществ в результате аварии транспортного средства возможно образование зон химического заражения (радиус зоны возможного заражения при авариях с аммиаком может составить до 1,5 км, с хлором до 4 км) и пожаров.</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Основными причинами возникновения аварий на автомобильном транспорте являются: несоблюдение правил дорожного движения, технические неисправности автотранспортных средств, неудовлетворительное состояние дорожного покрытия, а также сложные метеоусловия (гололёд, туман, снегопад). Последствиями аварий на автомобильном транспорте могут быть повреждения автотранспортных средств, получение травм различной степени тяжести, а также гибель людей.</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Наиболее вероятным и опасным являются сценарии, связанные с аварией автоцистерны при нарушении ПДД или неисправности транспортного средства: разлив отравляющих веществ, выделение токсичных газов, поражение токсичными газами. </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u w:val="single"/>
        </w:rPr>
        <w:t>Аварии на электроэнергетических системах</w:t>
      </w:r>
      <w:r w:rsidRPr="00FC45FB">
        <w:rPr>
          <w:rFonts w:ascii="Times New Roman" w:hAnsi="Times New Roman"/>
          <w:sz w:val="28"/>
          <w:szCs w:val="28"/>
        </w:rPr>
        <w:t>. Сильный порывистый ветер со скоростью 25 м/с и более, приводит к обрыву проводов и разрушению опор ЛЭП-10 и 35 кВ, а со скоростью 33 м/с и более – ЛЭП-110, что приводит к ограничениям в электрообеспечении населённых пунктов. К большим повреждениям местного характера на объектах энергетики приводит сильный гололёд - диаметр отложений на проводах гололёдного станка 20 мм, и более, сложных отложениях льда или мокрого снега - диаметр 30 мм и более, при ветре 12 м/с диаметр отложений 10 мм, и более. Снижается надёжность работы энергосистемы в местах гололёда из-за обрыва проводов ЛЭП. Продолжительные ливневые дожди, продолжительное затопление талыми (снеговыми) водами, приводящие к снижению плотности грунта на глубину 0,5 м, и более и разрушениям ЛЭП, разрыву труб теплотрасс из-за размыва земли. Нарушается электроснабжение и обеспечение населения и предприятий горячей водой. Лесные пожары могут привести к нарушению в электроснабжении населённых пунктов из-за перегорания опор ЛЭП.</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Все аварии на предприятиях энергосистемы опасны для окружающей территории, так как возможны ограничения в подаче электроэнергии и тепла.</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При снегопадах, сильных ветрах, обледенения и несанкционированных действий организаций и физических лиц могут произойти тяжёлые аварии из-за выхода из строя трансформаторных подстанций.</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бесперебойной работы особо значимых объектов целесообразно обеспечить их источниками резервного электроснабжения.</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Для ликвидации тяжёлых аварий и устойчивой работы энергосистемы в </w:t>
      </w:r>
      <w:r w:rsidRPr="00FC45FB">
        <w:rPr>
          <w:rFonts w:ascii="Times New Roman" w:hAnsi="Times New Roman"/>
          <w:sz w:val="28"/>
          <w:szCs w:val="28"/>
        </w:rPr>
        <w:lastRenderedPageBreak/>
        <w:t xml:space="preserve">послеаварийном режиме (выделение энергосистемы на изолированную работу) при отсутствии достаточного объёма электроэнергии и средств противоаварийного управления целесообразно разработать специальный график временного отключения потребителей на случай тяжёлых аварий. </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u w:val="single"/>
        </w:rPr>
        <w:t>Аварии на коммунальных системах жизнеобеспечения</w:t>
      </w:r>
      <w:r w:rsidRPr="00FC45FB">
        <w:rPr>
          <w:rFonts w:ascii="Times New Roman" w:hAnsi="Times New Roman"/>
          <w:sz w:val="28"/>
          <w:szCs w:val="28"/>
        </w:rPr>
        <w:t xml:space="preserve"> возможны по причине: </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износа основного и вспомогательного оборудования теплоисточников;</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ветхости инженерных сетей;</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халатности персонала, обслуживающего соответствующие объекты и сети;</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недофинансирования ремонтных работ.</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Выход из строя коммунальных систем может привести к следующим последствиям:</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прекращению подачи коммунального ресурса потребителям и размораживание сетей;</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порывам сетей;</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выходу из строя основного оборудования;</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отключению от снабжения объектов.</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Аварии на коммунальных системах жизнеобеспечения приводят к прекращению снабжения зданий и сооружений водой, теплом и электроэнергией. Последствия от аварий на коммунальных системах могут оказать поражающее действие на людей: поражение током при прикосновении к оборванным проводам, возникновение пожаров вследствие коротких замыканий и возгорания газа. Кроме того, возможно затопление территории вследствие разрушения водопроводных труб, ожоги людей при разрушении элементов системы паро- и теплоснабжения.</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ЧС будут носить локальный характер. Влияние ЧС на жизнедеятельность населения будет обусловлено различными факторами (время, и место аварии, вид коммунально-энергетической сети, размеры и степень развития аварии и др.).</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Крупные аварии на коммунально-энергетических сетях и объектах могут вызвать прекращение (нарушение) тепло-, водо- или электроснабжения на время ликвидации аварии, что наиболее опасно при отрицательных температурах.</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статистическим данным, на территории сельского поселения возможно возникновение локальных аварий 1-2 раза в год.</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К особо опасным </w:t>
      </w:r>
      <w:r w:rsidRPr="00FC45FB">
        <w:rPr>
          <w:rFonts w:ascii="Times New Roman" w:hAnsi="Times New Roman"/>
          <w:sz w:val="28"/>
          <w:szCs w:val="28"/>
          <w:u w:val="single"/>
        </w:rPr>
        <w:t>угрозам террористического характера</w:t>
      </w:r>
      <w:r w:rsidRPr="00FC45FB">
        <w:rPr>
          <w:rFonts w:ascii="Times New Roman" w:hAnsi="Times New Roman"/>
          <w:sz w:val="28"/>
          <w:szCs w:val="28"/>
        </w:rPr>
        <w:t xml:space="preserve"> относятся: </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взрывы в местах массового скопления людей и применение в этих местах химических, бактериологических или радиационно-опасных веществ;</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захват транспортных средств для перевозки людей, похищение людей, захват заложников;</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нападение на объекты, потенциально опасные для жизни населения в случае их разрушения или нарушения технологического режима;</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отравление систем централизованного водоснабжения, продуктов питания, искусственное распространение возбудителей инфекционных болезней;</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проникновение в информационные сети и телекоммуникационные системы с целью дезорганизации их работы вплоть до вывода из строя.</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Одной из первопричин террористических актов является недостаточная охрана мест массового скопления людей. В с. Хлебновка, с. Николевка, п. </w:t>
      </w:r>
      <w:r w:rsidRPr="00FC45FB">
        <w:rPr>
          <w:rFonts w:ascii="Times New Roman" w:hAnsi="Times New Roman"/>
          <w:sz w:val="28"/>
          <w:szCs w:val="28"/>
        </w:rPr>
        <w:lastRenderedPageBreak/>
        <w:t xml:space="preserve">Затонский, с. Подсосенки с территорией Жилой поселок имеются объекты, в которых возможны террористические акты: 2 учреждения образования, 3 лечебно-профилактических учреждения, 3 учреждения культурно-досугового назначения. </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 целях предупреждения возможных террористических актов, особое внимание следует уделять реализации следующих мероприятий:</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Совместно с представителями исполнительной и законодательной власти, с привлечением средств массовой информации, родителями регулярно проводить комплекс предупредительно-профилактических мероприятий по повышению бдительности, направленной на обеспечение безопасности.</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Постоянно поддерживать оперативное взаимодействие с местными, органами ФСБ России, МВД России, прокуратуры, военными комиссариатами и военным командованием.</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Усилить пропускной режим допуска граждан и автотранспорта на контролируемую территорию учреждения, исключить бесконтрольное пребывание на территории посторонних лиц и автотранспорта. </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Исключить возможность нахождения бесхозных транспортных средств в непосредственной близости и на контролируемой территории.</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Усилить охрану учреждения, в случае отсутствия охраны организовать дежурство персонала.</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Не допускать к ведению ремонтных работ рабочих, не имеющих постоянной или временной регистрации.</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Обеспечить надёжный круглосуточный контроль за вносимыми (ввозимыми) на территорию учреждения грузами и предметами ручной клади и своевременный вывоз твёрдых бытовых отходов.</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Ежедневно проводить проверку подвалов, чердаков, подсобных помещений, держать их закрытыми на замок и опечатанными, а также проверять состояние решёток и ограждений.</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Контролировать освещённость территории учреждения в тёмное время суток.</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Проверять наличие и исправность средств пожаротушения, их исправность, тренировать внештатные пожарные расчёты.</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Систематически корректировать схему оповещения сотрудников учреждения.</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Иметь в учреждении согласованный с местными отделами ФСБ России, МВД России и МЧС России, план действий по предупреждению и ликвидации чрезвычайной ситуации.</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Обеспечить предупредительный контроль мест массового скопления людей: классов, аудиторий и помещений, где будут проводиться занятия, совещания, собрания, культурно-массовые мероприятия.</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Знать телефоны местных отделов ФСБ России, МВД России, прокуратуры, военного комиссариата, противопожарной службы, скорой помощи и аварийной бригады.</w:t>
      </w:r>
    </w:p>
    <w:p w:rsidR="00B42D91" w:rsidRPr="00FC45FB" w:rsidRDefault="00B42D91" w:rsidP="00F70BB3">
      <w:pPr>
        <w:widowControl w:val="0"/>
        <w:numPr>
          <w:ilvl w:val="0"/>
          <w:numId w:val="37"/>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 случаях вскрытия предпосылок к возможным террористическим актам, чрезвычайных происшествий немедленно докладывать в местные отделы МВД России.</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Сигналом для немедленного принятия решения по выполнению Плана действий в ситуациях, связанных с совершением (возможностью) совершения террористического акта, может стать:</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обнаружение в учреждении подозрительного предмета, похожего на взрывное устройство;</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угроза по телефону о заложенном взрывном устройстве;</w:t>
      </w:r>
      <w:r w:rsidRPr="00FC45FB">
        <w:rPr>
          <w:rFonts w:ascii="Times New Roman" w:hAnsi="Times New Roman"/>
          <w:sz w:val="28"/>
          <w:szCs w:val="28"/>
        </w:rPr>
        <w:tab/>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поступление письменной угрозы о заложенном взрывном устройстве;</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захват (угроза захвата) заложников в помещениях или на территории учреждения;</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получение любой иной информации о заложенном взрывном устройстве или ЧС.</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Ключевое значение в случае чрезвычайных ситуаций техногенного характера, террористических акций и других ЧС приобретают телекоммуникационная обеспеченность и транспорт, а также безотказность их функционирования при любых условиях. </w:t>
      </w:r>
    </w:p>
    <w:p w:rsidR="00B42D91" w:rsidRPr="00FC45FB" w:rsidRDefault="00B42D91" w:rsidP="003134DC">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Мероприятия по предотвращению чрезвычайных ситуаций природного и техногенного характера</w:t>
      </w:r>
    </w:p>
    <w:p w:rsidR="00B42D91" w:rsidRPr="00FC45FB" w:rsidRDefault="00B42D91" w:rsidP="003134DC">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u w:val="single"/>
          <w:lang w:eastAsia="ru-RU"/>
        </w:rPr>
        <w:t>Предупреждение чрезвычайных ситуаций</w:t>
      </w:r>
      <w:r w:rsidRPr="00FC45FB">
        <w:rPr>
          <w:rFonts w:ascii="Times New Roman" w:hAnsi="Times New Roman"/>
          <w:bCs/>
          <w:sz w:val="28"/>
          <w:szCs w:val="28"/>
          <w:lang w:eastAsia="ru-RU"/>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возникновения ЧС. </w:t>
      </w:r>
    </w:p>
    <w:p w:rsidR="00B42D91" w:rsidRPr="00FC45FB" w:rsidRDefault="00B42D91" w:rsidP="003134DC">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Предупреждение чрезвычайных ситуаций на территории </w:t>
      </w:r>
      <w:r w:rsidRPr="00FC45FB">
        <w:rPr>
          <w:rFonts w:ascii="Times New Roman" w:hAnsi="Times New Roman"/>
          <w:sz w:val="28"/>
          <w:szCs w:val="28"/>
        </w:rPr>
        <w:t xml:space="preserve">с. Хлебновка, с. Николевка, п. Затонский, с. Подсосенки с территорией Жилой поселок </w:t>
      </w:r>
      <w:r w:rsidRPr="00FC45FB">
        <w:rPr>
          <w:rFonts w:ascii="Times New Roman" w:hAnsi="Times New Roman"/>
          <w:bCs/>
          <w:sz w:val="28"/>
          <w:szCs w:val="28"/>
          <w:lang w:eastAsia="ru-RU"/>
        </w:rPr>
        <w:t xml:space="preserve">предлагается по следующим направлениям: </w:t>
      </w:r>
    </w:p>
    <w:p w:rsidR="00B42D91" w:rsidRPr="00FC45FB" w:rsidRDefault="00B42D91" w:rsidP="00F70BB3">
      <w:pPr>
        <w:widowControl w:val="0"/>
        <w:numPr>
          <w:ilvl w:val="0"/>
          <w:numId w:val="38"/>
        </w:numPr>
        <w:spacing w:after="0" w:line="240" w:lineRule="auto"/>
        <w:ind w:left="0" w:firstLine="709"/>
        <w:contextualSpacing/>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Предупреждение аварий в техногенной сфере; </w:t>
      </w:r>
    </w:p>
    <w:p w:rsidR="00B42D91" w:rsidRPr="00FC45FB" w:rsidRDefault="00B42D91" w:rsidP="00F70BB3">
      <w:pPr>
        <w:widowControl w:val="0"/>
        <w:numPr>
          <w:ilvl w:val="0"/>
          <w:numId w:val="38"/>
        </w:numPr>
        <w:spacing w:after="0" w:line="240" w:lineRule="auto"/>
        <w:ind w:left="0" w:firstLine="709"/>
        <w:contextualSpacing/>
        <w:jc w:val="both"/>
        <w:rPr>
          <w:rFonts w:ascii="Times New Roman" w:hAnsi="Times New Roman"/>
          <w:bCs/>
          <w:sz w:val="28"/>
          <w:szCs w:val="28"/>
          <w:lang w:eastAsia="ru-RU"/>
        </w:rPr>
      </w:pPr>
      <w:r w:rsidRPr="00FC45FB">
        <w:rPr>
          <w:rFonts w:ascii="Times New Roman" w:hAnsi="Times New Roman"/>
          <w:bCs/>
          <w:sz w:val="28"/>
          <w:szCs w:val="28"/>
          <w:lang w:eastAsia="ru-RU"/>
        </w:rPr>
        <w:t>Совершенствование систем мониторинга;</w:t>
      </w:r>
    </w:p>
    <w:p w:rsidR="00B42D91" w:rsidRPr="00FC45FB" w:rsidRDefault="00B42D91" w:rsidP="00F70BB3">
      <w:pPr>
        <w:widowControl w:val="0"/>
        <w:numPr>
          <w:ilvl w:val="0"/>
          <w:numId w:val="38"/>
        </w:numPr>
        <w:spacing w:after="0" w:line="240" w:lineRule="auto"/>
        <w:ind w:left="0" w:firstLine="709"/>
        <w:contextualSpacing/>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Обеспечение безопасности на водных объектах; </w:t>
      </w:r>
    </w:p>
    <w:p w:rsidR="00B42D91" w:rsidRPr="00FC45FB" w:rsidRDefault="00B42D91" w:rsidP="00F70BB3">
      <w:pPr>
        <w:widowControl w:val="0"/>
        <w:numPr>
          <w:ilvl w:val="0"/>
          <w:numId w:val="38"/>
        </w:numPr>
        <w:spacing w:after="0" w:line="240" w:lineRule="auto"/>
        <w:ind w:left="0" w:firstLine="709"/>
        <w:contextualSpacing/>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Защита населения в чрезвычайных ситуациях: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совершенствование системы предупреждения и оповещения населения, о чрезвычайных ситуациях и расширение зоны её действия, с учётом новых жилых образований и т.д.;</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укрытие людей в помещениях производственных, общественных и жилых зданий, приспособленных под нужды защиты населения, а также в специальных защитных сооружениях ГО;</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эвакуация из зон ЧС;</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медицинская защита.</w:t>
      </w:r>
    </w:p>
    <w:p w:rsidR="00B42D91" w:rsidRPr="00FC45FB" w:rsidRDefault="00B42D91" w:rsidP="00F70BB3">
      <w:pPr>
        <w:widowControl w:val="0"/>
        <w:numPr>
          <w:ilvl w:val="0"/>
          <w:numId w:val="38"/>
        </w:numPr>
        <w:spacing w:after="0" w:line="240" w:lineRule="auto"/>
        <w:ind w:left="0" w:firstLine="709"/>
        <w:contextualSpacing/>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 Обеспечение устойчивого функционирования территории села: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усовершенствование транспортных магистралей;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резервирование источников водоснабжения, теплоснабжения, электроснабжения. </w:t>
      </w:r>
    </w:p>
    <w:p w:rsidR="00B42D91" w:rsidRPr="00FC45FB" w:rsidRDefault="00B42D91" w:rsidP="00F70BB3">
      <w:pPr>
        <w:widowControl w:val="0"/>
        <w:numPr>
          <w:ilvl w:val="0"/>
          <w:numId w:val="38"/>
        </w:numPr>
        <w:spacing w:after="0" w:line="240" w:lineRule="auto"/>
        <w:ind w:left="0" w:firstLine="709"/>
        <w:contextualSpacing/>
        <w:jc w:val="both"/>
        <w:rPr>
          <w:rFonts w:ascii="Times New Roman" w:hAnsi="Times New Roman"/>
          <w:bCs/>
          <w:sz w:val="28"/>
          <w:szCs w:val="28"/>
          <w:lang w:eastAsia="ru-RU"/>
        </w:rPr>
      </w:pPr>
      <w:r w:rsidRPr="00FC45FB">
        <w:rPr>
          <w:rFonts w:ascii="Times New Roman" w:hAnsi="Times New Roman"/>
          <w:bCs/>
          <w:sz w:val="28"/>
          <w:szCs w:val="28"/>
          <w:lang w:eastAsia="ru-RU"/>
        </w:rPr>
        <w:t>Обеспечение пожарной безопасности поселковых территорий.</w:t>
      </w:r>
    </w:p>
    <w:p w:rsidR="00B42D91" w:rsidRPr="00FC45FB" w:rsidRDefault="00B42D91" w:rsidP="003134DC">
      <w:pPr>
        <w:widowControl w:val="0"/>
        <w:spacing w:after="0" w:line="240" w:lineRule="auto"/>
        <w:ind w:firstLine="709"/>
        <w:jc w:val="both"/>
        <w:rPr>
          <w:rFonts w:ascii="Times New Roman" w:hAnsi="Times New Roman"/>
          <w:bCs/>
          <w:sz w:val="28"/>
          <w:szCs w:val="28"/>
          <w:u w:val="single"/>
          <w:lang w:eastAsia="ru-RU"/>
        </w:rPr>
      </w:pPr>
      <w:r w:rsidRPr="00FC45FB">
        <w:rPr>
          <w:rFonts w:ascii="Times New Roman" w:hAnsi="Times New Roman"/>
          <w:bCs/>
          <w:sz w:val="28"/>
          <w:szCs w:val="28"/>
          <w:u w:val="single"/>
          <w:lang w:eastAsia="ru-RU"/>
        </w:rPr>
        <w:t xml:space="preserve">Предупреждение ЧС на потенциально-опасных объектах, гидротехнических сооружениях и объектах жизнеобеспечения, основные требования: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lastRenderedPageBreak/>
        <w:t>разработка распорядительных и организационных документов по вопросам предупреждения чрезвычайных ситуаций;</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разработка и реализация объектовых планов мероприятий по предупреждению чрезвычайных ситуаций;</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прогнозирование чрезвычайных ситуаций техногенного и природного характера, определение и периодическое уточнение показателей риска чрезвычайных ситуаций для производственного персонала и населения на прилегающей территории;</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обеспечение готовности объектовых органов управления, сил и средств к действиям по предупреждению и ликвидации чрезвычайных ситуаций;</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подготовка персонала к действиям при чрезвычайных ситуациях;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сбор, обработка и выдача информации в области предупреждения чрезвычайных ситуаций, защиты населения и территорий от их опасных воздействий;</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декларирование безопасности, лицензирование и страхование ответственности за причинение вреда при эксплуатации опасного производственного объекта и гидротехнического сооружения;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создание объектовых резервов материальных и финансовых ресурсов для ликвидации чрезвычайных ситуаций.</w:t>
      </w:r>
    </w:p>
    <w:p w:rsidR="00B42D91" w:rsidRPr="00FC45FB" w:rsidRDefault="00B42D91" w:rsidP="003134DC">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Для предотвращения аварий и сокращения тяжёлых последствий, вследствие их возникновения на взрыво-, пожароопасных объектах необходимы следующие организационно-технические мероприятия: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организация службы мониторинга окружающей среды и прогнозирования чрезвычайных ситуаций;</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строгое соблюдение технологии производства, автоматизация процессов, связанных с применением пожароопасных веществ, содержание в полной готовности обваловок, поддонов, постоянная тренировка персонала по предотвращению ЧС, надёжная охрана потенциально опасных объектов;</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совершенствование надёжности службы оповещения работников взрывопожароопасных предприятий и населения прилегающих территорий о создавшейся чрезвычайной ситуации и необходимых действиях работников и населения;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организация локальных систем оповещения (ЛСО должны быть организованы на всех опасных объектах).</w:t>
      </w:r>
    </w:p>
    <w:p w:rsidR="00B42D91" w:rsidRPr="00FC45FB" w:rsidRDefault="00B42D91" w:rsidP="003134DC">
      <w:pPr>
        <w:widowControl w:val="0"/>
        <w:spacing w:after="0" w:line="240" w:lineRule="auto"/>
        <w:ind w:firstLine="709"/>
        <w:jc w:val="both"/>
        <w:rPr>
          <w:rFonts w:ascii="Times New Roman" w:hAnsi="Times New Roman"/>
          <w:bCs/>
          <w:sz w:val="28"/>
          <w:szCs w:val="28"/>
          <w:u w:val="single"/>
          <w:lang w:eastAsia="ru-RU"/>
        </w:rPr>
      </w:pPr>
      <w:r w:rsidRPr="00FC45FB">
        <w:rPr>
          <w:rFonts w:ascii="Times New Roman" w:hAnsi="Times New Roman"/>
          <w:bCs/>
          <w:sz w:val="28"/>
          <w:szCs w:val="28"/>
          <w:u w:val="single"/>
          <w:lang w:eastAsia="ru-RU"/>
        </w:rPr>
        <w:t>Совершенствование систем мониторинга окружающей среды</w:t>
      </w:r>
    </w:p>
    <w:p w:rsidR="00B42D91" w:rsidRPr="00FC45FB" w:rsidRDefault="00B42D91" w:rsidP="003134DC">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iCs/>
          <w:sz w:val="28"/>
          <w:szCs w:val="28"/>
          <w:lang w:eastAsia="ru-RU"/>
        </w:rPr>
        <w:t>Создание и совершенствование систем мониторинга окружающей среды и с</w:t>
      </w:r>
      <w:r w:rsidRPr="00FC45FB">
        <w:rPr>
          <w:rFonts w:ascii="Times New Roman" w:hAnsi="Times New Roman"/>
          <w:bCs/>
          <w:sz w:val="28"/>
          <w:szCs w:val="28"/>
          <w:lang w:eastAsia="ru-RU"/>
        </w:rPr>
        <w:t xml:space="preserve">опряжение данных систем с единой дежурно-диспетчерской службой, системами оповещения и силами реагирования на уровне объекта, на местном и территориальном уровнях </w:t>
      </w:r>
      <w:r w:rsidRPr="00FC45FB">
        <w:rPr>
          <w:rFonts w:ascii="Times New Roman" w:hAnsi="Times New Roman"/>
          <w:bCs/>
          <w:iCs/>
          <w:sz w:val="28"/>
          <w:szCs w:val="28"/>
          <w:lang w:eastAsia="ru-RU"/>
        </w:rPr>
        <w:t>необходимо</w:t>
      </w:r>
      <w:r w:rsidRPr="00FC45FB">
        <w:rPr>
          <w:rFonts w:ascii="Times New Roman" w:hAnsi="Times New Roman"/>
          <w:bCs/>
          <w:sz w:val="28"/>
          <w:szCs w:val="28"/>
          <w:lang w:eastAsia="ru-RU"/>
        </w:rPr>
        <w:t xml:space="preserve"> для оценки и оперативного прогнозирования возможных зон загрязнения (поражения) при чрезвычайной ситуации;</w:t>
      </w:r>
    </w:p>
    <w:p w:rsidR="00B42D91" w:rsidRPr="00FC45FB" w:rsidRDefault="00B42D91" w:rsidP="003134DC">
      <w:pPr>
        <w:widowControl w:val="0"/>
        <w:spacing w:after="0" w:line="240" w:lineRule="auto"/>
        <w:ind w:firstLine="709"/>
        <w:jc w:val="both"/>
        <w:rPr>
          <w:rFonts w:ascii="Times New Roman" w:hAnsi="Times New Roman"/>
          <w:bCs/>
          <w:sz w:val="28"/>
          <w:szCs w:val="28"/>
          <w:u w:val="single"/>
          <w:lang w:eastAsia="ru-RU"/>
        </w:rPr>
      </w:pPr>
      <w:r w:rsidRPr="00FC45FB">
        <w:rPr>
          <w:rFonts w:ascii="Times New Roman" w:hAnsi="Times New Roman"/>
          <w:bCs/>
          <w:sz w:val="28"/>
          <w:szCs w:val="28"/>
          <w:u w:val="single"/>
          <w:lang w:eastAsia="ru-RU"/>
        </w:rPr>
        <w:t>Обеспечение безопасности на водных объектах</w:t>
      </w:r>
    </w:p>
    <w:p w:rsidR="00B42D91" w:rsidRPr="00FC45FB" w:rsidRDefault="00B42D91" w:rsidP="003134DC">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Для своевременного предупреждения происшествий и спасения пострадавших необходимо в прибрежных зонах отдыха размещение спасательных станций, осуществление контроля на стоянках маломерных судов, мониторинг ледовой </w:t>
      </w:r>
      <w:r w:rsidRPr="00FC45FB">
        <w:rPr>
          <w:rFonts w:ascii="Times New Roman" w:hAnsi="Times New Roman"/>
          <w:bCs/>
          <w:sz w:val="28"/>
          <w:szCs w:val="28"/>
          <w:lang w:eastAsia="ru-RU"/>
        </w:rPr>
        <w:lastRenderedPageBreak/>
        <w:t>обстановки, подготовка и своевременное проведение противопаводковых мероприятий.</w:t>
      </w:r>
    </w:p>
    <w:p w:rsidR="00B42D91" w:rsidRPr="00FC45FB" w:rsidRDefault="00B42D91" w:rsidP="003134DC">
      <w:pPr>
        <w:widowControl w:val="0"/>
        <w:spacing w:after="0" w:line="240" w:lineRule="auto"/>
        <w:ind w:firstLine="709"/>
        <w:jc w:val="both"/>
        <w:rPr>
          <w:rFonts w:ascii="Times New Roman" w:hAnsi="Times New Roman"/>
          <w:bCs/>
          <w:sz w:val="28"/>
          <w:szCs w:val="28"/>
          <w:u w:val="single"/>
          <w:lang w:eastAsia="ru-RU"/>
        </w:rPr>
      </w:pPr>
      <w:r w:rsidRPr="00FC45FB">
        <w:rPr>
          <w:rFonts w:ascii="Times New Roman" w:hAnsi="Times New Roman"/>
          <w:bCs/>
          <w:sz w:val="28"/>
          <w:szCs w:val="28"/>
          <w:u w:val="single"/>
          <w:lang w:eastAsia="ru-RU"/>
        </w:rPr>
        <w:t xml:space="preserve">Планирование мероприятий по защите населения </w:t>
      </w:r>
    </w:p>
    <w:p w:rsidR="00B42D91" w:rsidRPr="00FC45FB" w:rsidRDefault="00B42D91" w:rsidP="003134DC">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На территории </w:t>
      </w:r>
      <w:r w:rsidRPr="00FC45FB">
        <w:rPr>
          <w:rFonts w:ascii="Times New Roman" w:hAnsi="Times New Roman"/>
          <w:sz w:val="28"/>
          <w:szCs w:val="28"/>
        </w:rPr>
        <w:t xml:space="preserve">с. Хлебновка, с. Николевка, п. Затонский, с. Подсосенки с территорией Жилой поселок </w:t>
      </w:r>
      <w:r w:rsidRPr="00FC45FB">
        <w:rPr>
          <w:rFonts w:ascii="Times New Roman" w:hAnsi="Times New Roman"/>
          <w:bCs/>
          <w:sz w:val="28"/>
          <w:szCs w:val="28"/>
          <w:lang w:eastAsia="ru-RU"/>
        </w:rPr>
        <w:t>защитные сооружения отсутствуют.</w:t>
      </w:r>
      <w:r w:rsidRPr="00FC45FB">
        <w:t xml:space="preserve"> </w:t>
      </w:r>
      <w:r w:rsidRPr="00FC45FB">
        <w:rPr>
          <w:rFonts w:ascii="Times New Roman" w:hAnsi="Times New Roman"/>
          <w:bCs/>
          <w:sz w:val="28"/>
          <w:szCs w:val="28"/>
          <w:lang w:eastAsia="ru-RU"/>
        </w:rPr>
        <w:t>Пункты санитарной обработки и сборные эвакуационные пункты также отсутствуют.</w:t>
      </w:r>
    </w:p>
    <w:p w:rsidR="00B42D91" w:rsidRPr="00FC45FB" w:rsidRDefault="00B42D91" w:rsidP="003134DC">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На территории </w:t>
      </w:r>
      <w:r w:rsidRPr="00FC45FB">
        <w:rPr>
          <w:rFonts w:ascii="Times New Roman" w:hAnsi="Times New Roman"/>
          <w:sz w:val="28"/>
          <w:szCs w:val="28"/>
        </w:rPr>
        <w:t xml:space="preserve">с. Хлебновка, с. Николевка, п. Затонский, с. Подсосенки с территорией Жилой поселок </w:t>
      </w:r>
      <w:r w:rsidRPr="00FC45FB">
        <w:rPr>
          <w:rFonts w:ascii="Times New Roman" w:hAnsi="Times New Roman"/>
          <w:bCs/>
          <w:sz w:val="28"/>
          <w:szCs w:val="28"/>
          <w:lang w:eastAsia="ru-RU"/>
        </w:rPr>
        <w:t>с целью эффективного выполнения мероприятий по защите населения предлагается: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формирование фонда защитных сооружений гражданской обороны, обеспечивающего укрытие всего населения сельского поселения на базе существующих защитных сооружений ГО;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совершенствование системы предупреждения и оповещения населения о чрезвычайных ситуациях и расширение зоны её действия, с учётом новых жилых образований создание объектовых систем оповещения на пожароопасных объектах;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подготовка эвакомероприятий из зон ЧС;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медицинское обеспечение в ЧС (обеспечение населения муниципального образования медучреждениями, имеющими коечный фонд, создание необходимого запаса медицинских средств).</w:t>
      </w:r>
    </w:p>
    <w:p w:rsidR="00B42D91" w:rsidRPr="00FC45FB" w:rsidRDefault="00B42D91" w:rsidP="003134DC">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u w:val="single"/>
          <w:lang w:eastAsia="ru-RU"/>
        </w:rPr>
        <w:t xml:space="preserve">Обеспечение устойчивого функционирования </w:t>
      </w:r>
      <w:r w:rsidRPr="00FC45FB">
        <w:rPr>
          <w:rFonts w:ascii="Times New Roman" w:hAnsi="Times New Roman"/>
          <w:sz w:val="28"/>
          <w:szCs w:val="28"/>
          <w:u w:val="single"/>
          <w:lang w:eastAsia="ru-RU"/>
        </w:rPr>
        <w:t>населённого пункта</w:t>
      </w:r>
      <w:r w:rsidRPr="00FC45FB">
        <w:rPr>
          <w:rFonts w:ascii="Times New Roman" w:hAnsi="Times New Roman"/>
          <w:sz w:val="28"/>
          <w:szCs w:val="28"/>
        </w:rPr>
        <w:t xml:space="preserve"> </w:t>
      </w:r>
      <w:r w:rsidRPr="00FC45FB">
        <w:rPr>
          <w:rFonts w:ascii="Times New Roman" w:hAnsi="Times New Roman"/>
          <w:bCs/>
          <w:sz w:val="28"/>
          <w:szCs w:val="28"/>
          <w:u w:val="single"/>
          <w:lang w:eastAsia="ru-RU"/>
        </w:rPr>
        <w:t>в мирное и военное</w:t>
      </w:r>
      <w:r w:rsidRPr="00FC45FB">
        <w:rPr>
          <w:rFonts w:ascii="Times New Roman" w:hAnsi="Times New Roman"/>
          <w:bCs/>
          <w:sz w:val="28"/>
          <w:szCs w:val="28"/>
          <w:lang w:eastAsia="ru-RU"/>
        </w:rPr>
        <w:t xml:space="preserve"> </w:t>
      </w:r>
      <w:r w:rsidRPr="00FC45FB">
        <w:rPr>
          <w:rFonts w:ascii="Times New Roman" w:hAnsi="Times New Roman"/>
          <w:bCs/>
          <w:sz w:val="28"/>
          <w:szCs w:val="28"/>
          <w:u w:val="single"/>
          <w:lang w:eastAsia="ru-RU"/>
        </w:rPr>
        <w:t>время</w:t>
      </w:r>
      <w:r w:rsidRPr="00FC45FB">
        <w:rPr>
          <w:rFonts w:ascii="Times New Roman" w:hAnsi="Times New Roman"/>
          <w:bCs/>
          <w:sz w:val="28"/>
          <w:szCs w:val="28"/>
          <w:lang w:eastAsia="ru-RU"/>
        </w:rPr>
        <w:t xml:space="preserve"> в рамках Генерального плана обеспечивается: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планировочными мероприятиями, предусмотренными в соответствии с требованиями СП </w:t>
      </w:r>
      <w:r w:rsidRPr="00FC45FB">
        <w:rPr>
          <w:rFonts w:ascii="Times New Roman" w:hAnsi="Times New Roman"/>
          <w:bCs/>
          <w:iCs/>
          <w:sz w:val="28"/>
          <w:szCs w:val="28"/>
          <w:lang w:eastAsia="ru-RU"/>
        </w:rPr>
        <w:t>165</w:t>
      </w:r>
      <w:r w:rsidRPr="00FC45FB">
        <w:rPr>
          <w:rFonts w:ascii="Times New Roman" w:hAnsi="Times New Roman"/>
          <w:sz w:val="28"/>
          <w:szCs w:val="28"/>
          <w:lang w:eastAsia="ru-RU"/>
        </w:rPr>
        <w:t xml:space="preserve">.1325800.2014 «Инженерно-технические мероприятия по гражданской обороне. Актуализированная редакция СНиП 2.01.51-90»; </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усовершенствованием транспортной системы; </w:t>
      </w:r>
    </w:p>
    <w:p w:rsidR="00B42D91" w:rsidRPr="00FC45FB" w:rsidRDefault="00B42D91" w:rsidP="00F70BB3">
      <w:pPr>
        <w:widowControl w:val="0"/>
        <w:numPr>
          <w:ilvl w:val="0"/>
          <w:numId w:val="14"/>
        </w:numPr>
        <w:tabs>
          <w:tab w:val="left" w:pos="1134"/>
        </w:tabs>
        <w:spacing w:after="0" w:line="240" w:lineRule="auto"/>
        <w:ind w:left="0" w:firstLine="709"/>
        <w:jc w:val="both"/>
      </w:pPr>
      <w:r w:rsidRPr="00FC45FB">
        <w:rPr>
          <w:rFonts w:ascii="Times New Roman" w:hAnsi="Times New Roman"/>
          <w:sz w:val="28"/>
          <w:szCs w:val="28"/>
          <w:lang w:eastAsia="ru-RU"/>
        </w:rPr>
        <w:t>повышением</w:t>
      </w:r>
      <w:r w:rsidRPr="00FC45FB">
        <w:rPr>
          <w:rFonts w:ascii="Times New Roman" w:hAnsi="Times New Roman"/>
          <w:bCs/>
          <w:iCs/>
          <w:sz w:val="28"/>
          <w:szCs w:val="28"/>
          <w:lang w:eastAsia="ru-RU"/>
        </w:rPr>
        <w:t xml:space="preserve"> устойчивости функционирования инженерных систем и объектов (инженерное обеспечение и благоустройство новых площадок строительства, мониторинг состояния, своевременный ремонт и замена существующих изношенных сетей и оборудования, резервирование источников водоснабжения, теплоснабжения, электроснабжения, создание материального резерва для восстановления в случае аварии).</w:t>
      </w:r>
    </w:p>
    <w:p w:rsidR="00B42D91" w:rsidRPr="00FC45FB" w:rsidRDefault="00B42D91" w:rsidP="00714C47">
      <w:pPr>
        <w:widowControl w:val="0"/>
      </w:pPr>
    </w:p>
    <w:p w:rsidR="00B42D91" w:rsidRPr="00FC45FB" w:rsidRDefault="00B42D91" w:rsidP="00F70BB3">
      <w:pPr>
        <w:pStyle w:val="3"/>
        <w:keepNext w:val="0"/>
        <w:widowControl w:val="0"/>
        <w:numPr>
          <w:ilvl w:val="2"/>
          <w:numId w:val="55"/>
        </w:numPr>
        <w:tabs>
          <w:tab w:val="left" w:pos="1418"/>
        </w:tabs>
        <w:spacing w:before="0" w:after="0"/>
        <w:ind w:left="1417" w:hanging="697"/>
        <w:jc w:val="both"/>
        <w:rPr>
          <w:rFonts w:ascii="Times New Roman" w:hAnsi="Times New Roman"/>
          <w:sz w:val="28"/>
        </w:rPr>
      </w:pPr>
      <w:bookmarkStart w:id="182" w:name="_Toc532489517"/>
      <w:bookmarkStart w:id="183" w:name="_Toc474938569"/>
      <w:bookmarkStart w:id="184" w:name="_Toc475037128"/>
      <w:r w:rsidRPr="00FC45FB">
        <w:rPr>
          <w:rFonts w:ascii="Times New Roman" w:hAnsi="Times New Roman"/>
          <w:sz w:val="28"/>
        </w:rPr>
        <w:t>Перечень возможных источников ЧС биолого-социального характера на проектируемой территории</w:t>
      </w:r>
      <w:bookmarkEnd w:id="182"/>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В Балаковском районе имеются случаи природных очагов туляремии, геморрагической лихорадки с почечным синдромом (ГЛПС), бешенства, клещевого боррелиоза, лихорадки Западного Нила (ЛЗН).</w:t>
      </w:r>
    </w:p>
    <w:p w:rsidR="00B42D91" w:rsidRPr="00FC45FB" w:rsidRDefault="00B42D91" w:rsidP="003134DC">
      <w:pPr>
        <w:widowControl w:val="0"/>
        <w:tabs>
          <w:tab w:val="left" w:pos="993"/>
        </w:tabs>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С учётом этого в целях профилактики природно-очаговых заболеваний, в том числе при пребывании в природных условиях, необходимо соблюдение мер личной и общественной безопасности.</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предотвращения биолого-социальных чрезвычайных ситуаций необходимо проведение мероприятий по следующим направлениям:</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внедрение комплексного подхода к реализации мер по предупреждению распространения инфекций, включающий надзор, профилактику и лечение </w:t>
      </w:r>
      <w:r w:rsidRPr="00FC45FB">
        <w:rPr>
          <w:rFonts w:ascii="Times New Roman" w:hAnsi="Times New Roman"/>
          <w:sz w:val="28"/>
          <w:szCs w:val="28"/>
        </w:rPr>
        <w:lastRenderedPageBreak/>
        <w:t>инфекционных болезней;</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наращивание усилий по профилактике инфекционных болезней, в том числе путём расширения программ иммунизации населения, проведения информационно-просветительской работы и социальной поддержке групп населения, наиболее уязвимых к инфекционным болезням;</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за контактными и др.);</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мероприятий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 </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bookmarkStart w:id="185" w:name="_Hlk486936294"/>
      <w:r w:rsidRPr="00FC45FB">
        <w:rPr>
          <w:rFonts w:ascii="Times New Roman" w:hAnsi="Times New Roman"/>
          <w:sz w:val="28"/>
          <w:szCs w:val="28"/>
        </w:rPr>
        <w:t>обеспечение рабочих и служащих, в зонах вероятных чрезвычайных ситуаций, относящихся к группам по ГО, средствами индивидуальной защиты;</w:t>
      </w:r>
    </w:p>
    <w:bookmarkEnd w:id="185"/>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обеспечение медицинских формирований медицинским и специальным имуществом; </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обеспечение антибиотиками и профилактическими препаратами населения, проживающего в местах природно-очаговых инфекций;</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создание резерва медицинского имущества на ЧС, определение перечня и объёма медицинского имущества;</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создание переходящего неснижаемого запаса медикаментов.</w:t>
      </w:r>
    </w:p>
    <w:p w:rsidR="00B42D91" w:rsidRPr="00FC45FB" w:rsidRDefault="00B42D91" w:rsidP="003134DC">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Ветеринарными правилами ВП 13.3.1103-96 «Профилактика и борьба с заразными болезнями, общими для человека и животных. Бешенство».</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случае вспышки инфекции биологические отходы, заражённые или контаминированные возбудителями бешенства, сжигают на месте, а также в трупосжигательных печах или на специально отведённых площадках.</w:t>
      </w:r>
    </w:p>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F70BB3">
      <w:pPr>
        <w:pStyle w:val="3"/>
        <w:keepNext w:val="0"/>
        <w:widowControl w:val="0"/>
        <w:numPr>
          <w:ilvl w:val="2"/>
          <w:numId w:val="55"/>
        </w:numPr>
        <w:tabs>
          <w:tab w:val="left" w:pos="1418"/>
        </w:tabs>
        <w:spacing w:before="0" w:after="0"/>
        <w:ind w:left="1225" w:hanging="505"/>
        <w:jc w:val="both"/>
        <w:rPr>
          <w:rFonts w:ascii="Times New Roman" w:hAnsi="Times New Roman"/>
          <w:sz w:val="28"/>
        </w:rPr>
      </w:pPr>
      <w:bookmarkStart w:id="186" w:name="_Toc532489518"/>
      <w:r w:rsidRPr="00FC45FB">
        <w:rPr>
          <w:rFonts w:ascii="Times New Roman" w:hAnsi="Times New Roman"/>
          <w:sz w:val="28"/>
        </w:rPr>
        <w:t>Перечень мероприятий по обеспечению пожарной безопасности</w:t>
      </w:r>
      <w:bookmarkEnd w:id="186"/>
    </w:p>
    <w:p w:rsidR="00B42D91" w:rsidRPr="00FC45FB" w:rsidRDefault="00B42D91" w:rsidP="008C0381">
      <w:pPr>
        <w:pStyle w:val="11"/>
        <w:keepNext w:val="0"/>
        <w:widowControl w:val="0"/>
        <w:shd w:val="clear" w:color="auto" w:fill="FFFFFF"/>
        <w:spacing w:line="264" w:lineRule="atLeast"/>
        <w:ind w:firstLine="709"/>
        <w:rPr>
          <w:color w:val="000000"/>
        </w:rPr>
      </w:pPr>
      <w:r w:rsidRPr="00FC45FB">
        <w:rPr>
          <w:color w:val="000000"/>
        </w:rPr>
        <w:t xml:space="preserve">Пожарная безопасность муниципальных образований в соответствии с действующим законодательством обеспечивается в рамках реализации мер пожарной безопасности соответствующими органами государственной власти и органами местного самоуправления (МКУ «Управление по делам ГО, предупреждения и ликвидации последствий ЧС администрации БМР»). </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На территории Балаковского района расположены несколько пожарных спасательных частей.</w:t>
      </w:r>
    </w:p>
    <w:p w:rsidR="00B42D91" w:rsidRDefault="00B42D91" w:rsidP="003134DC">
      <w:pPr>
        <w:widowControl w:val="0"/>
        <w:spacing w:after="0" w:line="240" w:lineRule="auto"/>
        <w:jc w:val="center"/>
        <w:rPr>
          <w:rFonts w:ascii="Times New Roman" w:hAnsi="Times New Roman"/>
          <w:sz w:val="28"/>
          <w:szCs w:val="28"/>
        </w:rPr>
      </w:pPr>
    </w:p>
    <w:p w:rsidR="00B42D91" w:rsidRDefault="00B42D91" w:rsidP="003134DC">
      <w:pPr>
        <w:widowControl w:val="0"/>
        <w:spacing w:after="0" w:line="240" w:lineRule="auto"/>
        <w:jc w:val="center"/>
        <w:rPr>
          <w:rFonts w:ascii="Times New Roman" w:hAnsi="Times New Roman"/>
          <w:sz w:val="28"/>
          <w:szCs w:val="28"/>
        </w:rPr>
      </w:pPr>
    </w:p>
    <w:p w:rsidR="00B42D91" w:rsidRDefault="00B42D91" w:rsidP="003134DC">
      <w:pPr>
        <w:widowControl w:val="0"/>
        <w:spacing w:after="0" w:line="240" w:lineRule="auto"/>
        <w:jc w:val="center"/>
        <w:rPr>
          <w:rFonts w:ascii="Times New Roman" w:hAnsi="Times New Roman"/>
          <w:sz w:val="28"/>
          <w:szCs w:val="28"/>
        </w:rPr>
      </w:pPr>
    </w:p>
    <w:p w:rsidR="00B42D91" w:rsidRPr="00FC45FB" w:rsidRDefault="00B42D91" w:rsidP="003134DC">
      <w:pPr>
        <w:widowControl w:val="0"/>
        <w:spacing w:after="0" w:line="240" w:lineRule="auto"/>
        <w:jc w:val="center"/>
        <w:rPr>
          <w:rFonts w:ascii="Times New Roman" w:hAnsi="Times New Roman"/>
          <w:sz w:val="28"/>
          <w:szCs w:val="24"/>
          <w:lang w:eastAsia="ru-RU"/>
        </w:rPr>
      </w:pPr>
      <w:r w:rsidRPr="00FC45FB">
        <w:rPr>
          <w:rFonts w:ascii="Times New Roman" w:hAnsi="Times New Roman"/>
          <w:sz w:val="28"/>
          <w:szCs w:val="28"/>
        </w:rPr>
        <w:lastRenderedPageBreak/>
        <w:t xml:space="preserve">Таблица 18 </w:t>
      </w:r>
      <w:r w:rsidRPr="00FC45FB">
        <w:rPr>
          <w:rFonts w:ascii="Times New Roman" w:hAnsi="Times New Roman"/>
          <w:sz w:val="28"/>
          <w:szCs w:val="24"/>
          <w:lang w:eastAsia="ru-RU"/>
        </w:rPr>
        <w:t>Дислокация подразделений Государственной противопожарной службы, входящих в территориальный пожарно-спасательный гарнизон Саратовской области</w:t>
      </w:r>
    </w:p>
    <w:tbl>
      <w:tblPr>
        <w:tblW w:w="10250" w:type="dxa"/>
        <w:tblLayout w:type="fixed"/>
        <w:tblCellMar>
          <w:left w:w="0" w:type="dxa"/>
          <w:right w:w="0" w:type="dxa"/>
        </w:tblCellMar>
        <w:tblLook w:val="00A0" w:firstRow="1" w:lastRow="0" w:firstColumn="1" w:lastColumn="0" w:noHBand="0" w:noVBand="0"/>
      </w:tblPr>
      <w:tblGrid>
        <w:gridCol w:w="667"/>
        <w:gridCol w:w="2160"/>
        <w:gridCol w:w="2552"/>
        <w:gridCol w:w="2886"/>
        <w:gridCol w:w="1985"/>
      </w:tblGrid>
      <w:tr w:rsidR="00B42D91" w:rsidRPr="00FC45FB" w:rsidTr="005212C4">
        <w:trPr>
          <w:cantSplit/>
          <w:trHeight w:val="170"/>
          <w:tblHeader/>
        </w:trPr>
        <w:tc>
          <w:tcPr>
            <w:tcW w:w="6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jc w:val="center"/>
              <w:textAlignment w:val="baseline"/>
              <w:rPr>
                <w:rFonts w:ascii="Times New Roman" w:hAnsi="Times New Roman"/>
                <w:spacing w:val="2"/>
                <w:lang w:eastAsia="ru-RU"/>
              </w:rPr>
            </w:pPr>
            <w:r w:rsidRPr="00FC45FB">
              <w:rPr>
                <w:rFonts w:ascii="Times New Roman" w:hAnsi="Times New Roman"/>
                <w:bCs/>
                <w:spacing w:val="2"/>
                <w:lang w:eastAsia="ru-RU"/>
              </w:rPr>
              <w:t>№ п/п</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jc w:val="center"/>
              <w:textAlignment w:val="baseline"/>
              <w:rPr>
                <w:rFonts w:ascii="Times New Roman" w:hAnsi="Times New Roman"/>
                <w:spacing w:val="2"/>
                <w:lang w:eastAsia="ru-RU"/>
              </w:rPr>
            </w:pPr>
            <w:r w:rsidRPr="00FC45FB">
              <w:rPr>
                <w:rFonts w:ascii="Times New Roman" w:hAnsi="Times New Roman"/>
                <w:bCs/>
                <w:spacing w:val="2"/>
                <w:lang w:eastAsia="ru-RU"/>
              </w:rPr>
              <w:t>Наименование местного пожарно-</w:t>
            </w:r>
            <w:r w:rsidRPr="00FC45FB">
              <w:rPr>
                <w:rFonts w:ascii="Times New Roman" w:hAnsi="Times New Roman"/>
                <w:bCs/>
                <w:spacing w:val="2"/>
                <w:lang w:eastAsia="ru-RU"/>
              </w:rPr>
              <w:br/>
              <w:t>спасательного гарнизона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jc w:val="center"/>
              <w:textAlignment w:val="baseline"/>
              <w:rPr>
                <w:rFonts w:ascii="Times New Roman" w:hAnsi="Times New Roman"/>
                <w:spacing w:val="2"/>
                <w:lang w:eastAsia="ru-RU"/>
              </w:rPr>
            </w:pPr>
            <w:r w:rsidRPr="00FC45FB">
              <w:rPr>
                <w:rFonts w:ascii="Times New Roman" w:hAnsi="Times New Roman"/>
                <w:bCs/>
                <w:spacing w:val="2"/>
                <w:lang w:eastAsia="ru-RU"/>
              </w:rPr>
              <w:t>Муниципальные</w:t>
            </w:r>
            <w:r w:rsidRPr="00FC45FB">
              <w:rPr>
                <w:rFonts w:ascii="Times New Roman" w:hAnsi="Times New Roman"/>
                <w:bCs/>
                <w:spacing w:val="2"/>
                <w:lang w:eastAsia="ru-RU"/>
              </w:rPr>
              <w:br/>
              <w:t>образования, входящие в зону обслуживания местного пожарно-спасательного гарнизона</w:t>
            </w:r>
          </w:p>
        </w:tc>
        <w:tc>
          <w:tcPr>
            <w:tcW w:w="2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jc w:val="center"/>
              <w:textAlignment w:val="baseline"/>
              <w:rPr>
                <w:rFonts w:ascii="Times New Roman" w:hAnsi="Times New Roman"/>
                <w:spacing w:val="2"/>
                <w:lang w:eastAsia="ru-RU"/>
              </w:rPr>
            </w:pPr>
            <w:r w:rsidRPr="00FC45FB">
              <w:rPr>
                <w:rFonts w:ascii="Times New Roman" w:hAnsi="Times New Roman"/>
                <w:bCs/>
                <w:spacing w:val="2"/>
                <w:lang w:eastAsia="ru-RU"/>
              </w:rPr>
              <w:t>Подразделения, входящие в состав местного пожарно-спасательного гарнизона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jc w:val="center"/>
              <w:textAlignment w:val="baseline"/>
              <w:rPr>
                <w:rFonts w:ascii="Times New Roman" w:hAnsi="Times New Roman"/>
                <w:spacing w:val="2"/>
                <w:lang w:eastAsia="ru-RU"/>
              </w:rPr>
            </w:pPr>
            <w:r w:rsidRPr="00FC45FB">
              <w:rPr>
                <w:rFonts w:ascii="Times New Roman" w:hAnsi="Times New Roman"/>
                <w:bCs/>
                <w:spacing w:val="2"/>
                <w:lang w:eastAsia="ru-RU"/>
              </w:rPr>
              <w:t>Места дислокаций подразделений</w:t>
            </w:r>
            <w:r w:rsidRPr="00FC45FB">
              <w:rPr>
                <w:rFonts w:ascii="Times New Roman" w:hAnsi="Times New Roman"/>
                <w:bCs/>
                <w:spacing w:val="2"/>
                <w:lang w:eastAsia="ru-RU"/>
              </w:rPr>
              <w:br/>
              <w:t>местного пожарно- спасательного гарнизона</w:t>
            </w:r>
          </w:p>
        </w:tc>
      </w:tr>
      <w:tr w:rsidR="00B42D91" w:rsidRPr="00FC45FB" w:rsidTr="005212C4">
        <w:trPr>
          <w:cantSplit/>
          <w:trHeight w:val="170"/>
        </w:trPr>
        <w:tc>
          <w:tcPr>
            <w:tcW w:w="6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9A63C8" w:rsidRDefault="00B42D91" w:rsidP="00F70BB3">
            <w:pPr>
              <w:pStyle w:val="a9"/>
              <w:widowControl w:val="0"/>
              <w:numPr>
                <w:ilvl w:val="0"/>
                <w:numId w:val="66"/>
              </w:numPr>
              <w:spacing w:after="0" w:line="240" w:lineRule="auto"/>
              <w:jc w:val="center"/>
              <w:textAlignment w:val="baseline"/>
              <w:rPr>
                <w:rFonts w:ascii="Times New Roman" w:hAnsi="Times New Roman"/>
                <w:bCs/>
                <w:spacing w:val="2"/>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Балаковский</w:t>
            </w:r>
            <w:r w:rsidRPr="00FC45FB">
              <w:rPr>
                <w:rFonts w:ascii="Times New Roman" w:hAnsi="Times New Roman"/>
                <w:bCs/>
                <w:spacing w:val="2"/>
                <w:lang w:eastAsia="ru-RU"/>
              </w:rPr>
              <w:br/>
              <w:t>местный пожарно- </w:t>
            </w:r>
            <w:r w:rsidRPr="00FC45FB">
              <w:rPr>
                <w:rFonts w:ascii="Times New Roman" w:hAnsi="Times New Roman"/>
                <w:bCs/>
                <w:spacing w:val="2"/>
                <w:lang w:eastAsia="ru-RU"/>
              </w:rPr>
              <w:br/>
              <w:t>спасательный</w:t>
            </w:r>
            <w:r w:rsidRPr="00FC45FB">
              <w:rPr>
                <w:rFonts w:ascii="Times New Roman" w:hAnsi="Times New Roman"/>
                <w:bCs/>
                <w:spacing w:val="2"/>
                <w:lang w:eastAsia="ru-RU"/>
              </w:rPr>
              <w:br/>
              <w:t>гарнизон</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Балаковский муниципальный район</w:t>
            </w:r>
          </w:p>
        </w:tc>
        <w:tc>
          <w:tcPr>
            <w:tcW w:w="2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ПСЧ-21 ФПС по охране</w:t>
            </w:r>
            <w:r w:rsidRPr="00FC45FB">
              <w:rPr>
                <w:rFonts w:ascii="Times New Roman" w:hAnsi="Times New Roman"/>
                <w:bCs/>
                <w:spacing w:val="2"/>
                <w:lang w:eastAsia="ru-RU"/>
              </w:rPr>
              <w:br/>
              <w:t>г. Балаково ФГКУ «1 отряд ФПС по Саратовской области»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г. Балаково</w:t>
            </w:r>
          </w:p>
        </w:tc>
      </w:tr>
      <w:tr w:rsidR="00B42D91" w:rsidRPr="00FC45FB" w:rsidTr="005212C4">
        <w:trPr>
          <w:cantSplit/>
          <w:trHeight w:val="170"/>
        </w:trPr>
        <w:tc>
          <w:tcPr>
            <w:tcW w:w="6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9A63C8" w:rsidRDefault="00B42D91" w:rsidP="00F70BB3">
            <w:pPr>
              <w:pStyle w:val="a9"/>
              <w:widowControl w:val="0"/>
              <w:numPr>
                <w:ilvl w:val="0"/>
                <w:numId w:val="66"/>
              </w:numPr>
              <w:spacing w:after="0" w:line="240" w:lineRule="auto"/>
              <w:jc w:val="center"/>
              <w:textAlignment w:val="baseline"/>
              <w:rPr>
                <w:rFonts w:ascii="Times New Roman" w:hAnsi="Times New Roman"/>
                <w:bCs/>
                <w:spacing w:val="2"/>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Балаковский</w:t>
            </w:r>
            <w:r w:rsidRPr="00FC45FB">
              <w:rPr>
                <w:rFonts w:ascii="Times New Roman" w:hAnsi="Times New Roman"/>
                <w:bCs/>
                <w:spacing w:val="2"/>
                <w:lang w:eastAsia="ru-RU"/>
              </w:rPr>
              <w:br/>
              <w:t>местный пожарно- </w:t>
            </w:r>
            <w:r w:rsidRPr="00FC45FB">
              <w:rPr>
                <w:rFonts w:ascii="Times New Roman" w:hAnsi="Times New Roman"/>
                <w:bCs/>
                <w:spacing w:val="2"/>
                <w:lang w:eastAsia="ru-RU"/>
              </w:rPr>
              <w:br/>
              <w:t>спасательный</w:t>
            </w:r>
            <w:r w:rsidRPr="00FC45FB">
              <w:rPr>
                <w:rFonts w:ascii="Times New Roman" w:hAnsi="Times New Roman"/>
                <w:bCs/>
                <w:spacing w:val="2"/>
                <w:lang w:eastAsia="ru-RU"/>
              </w:rPr>
              <w:br/>
              <w:t>гарнизон</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Балаковский муниципальный район</w:t>
            </w:r>
          </w:p>
        </w:tc>
        <w:tc>
          <w:tcPr>
            <w:tcW w:w="2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ПСЧ-22 ФПС по охране</w:t>
            </w:r>
            <w:r w:rsidRPr="00FC45FB">
              <w:rPr>
                <w:rFonts w:ascii="Times New Roman" w:hAnsi="Times New Roman"/>
                <w:bCs/>
                <w:spacing w:val="2"/>
                <w:lang w:eastAsia="ru-RU"/>
              </w:rPr>
              <w:br/>
              <w:t>г. Балаково ФГКУ «1 отряд ФПС по Саратовской области»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г. Балаково</w:t>
            </w:r>
          </w:p>
        </w:tc>
      </w:tr>
      <w:tr w:rsidR="00B42D91" w:rsidRPr="00FC45FB" w:rsidTr="005212C4">
        <w:trPr>
          <w:cantSplit/>
          <w:trHeight w:val="170"/>
        </w:trPr>
        <w:tc>
          <w:tcPr>
            <w:tcW w:w="6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9A63C8" w:rsidRDefault="00B42D91" w:rsidP="00F70BB3">
            <w:pPr>
              <w:pStyle w:val="a9"/>
              <w:widowControl w:val="0"/>
              <w:numPr>
                <w:ilvl w:val="0"/>
                <w:numId w:val="66"/>
              </w:numPr>
              <w:spacing w:after="0" w:line="240" w:lineRule="auto"/>
              <w:jc w:val="center"/>
              <w:textAlignment w:val="baseline"/>
              <w:rPr>
                <w:rFonts w:ascii="Times New Roman" w:hAnsi="Times New Roman"/>
                <w:bCs/>
                <w:spacing w:val="2"/>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Балаковский</w:t>
            </w:r>
            <w:r w:rsidRPr="00FC45FB">
              <w:rPr>
                <w:rFonts w:ascii="Times New Roman" w:hAnsi="Times New Roman"/>
                <w:bCs/>
                <w:spacing w:val="2"/>
                <w:lang w:eastAsia="ru-RU"/>
              </w:rPr>
              <w:br/>
              <w:t>местный пожарно- </w:t>
            </w:r>
            <w:r w:rsidRPr="00FC45FB">
              <w:rPr>
                <w:rFonts w:ascii="Times New Roman" w:hAnsi="Times New Roman"/>
                <w:bCs/>
                <w:spacing w:val="2"/>
                <w:lang w:eastAsia="ru-RU"/>
              </w:rPr>
              <w:br/>
              <w:t>спасательный</w:t>
            </w:r>
            <w:r w:rsidRPr="00FC45FB">
              <w:rPr>
                <w:rFonts w:ascii="Times New Roman" w:hAnsi="Times New Roman"/>
                <w:bCs/>
                <w:spacing w:val="2"/>
                <w:lang w:eastAsia="ru-RU"/>
              </w:rPr>
              <w:br/>
              <w:t>гарнизон</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Балаковский муниципальный район</w:t>
            </w:r>
          </w:p>
        </w:tc>
        <w:tc>
          <w:tcPr>
            <w:tcW w:w="2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ПСЧ-23 ФПС по охране филиала АО «Концерн Росэнергоатом» «Балаковская АЭС» ФГКУ «1 отряд ФПС по Саратовской области»</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г. Балаково</w:t>
            </w:r>
          </w:p>
        </w:tc>
      </w:tr>
      <w:tr w:rsidR="00B42D91" w:rsidRPr="00FC45FB" w:rsidTr="005212C4">
        <w:trPr>
          <w:cantSplit/>
          <w:trHeight w:val="170"/>
        </w:trPr>
        <w:tc>
          <w:tcPr>
            <w:tcW w:w="667"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9A63C8" w:rsidRDefault="00B42D91" w:rsidP="00F70BB3">
            <w:pPr>
              <w:pStyle w:val="a9"/>
              <w:widowControl w:val="0"/>
              <w:numPr>
                <w:ilvl w:val="0"/>
                <w:numId w:val="66"/>
              </w:numPr>
              <w:spacing w:after="0" w:line="240" w:lineRule="auto"/>
              <w:jc w:val="center"/>
              <w:textAlignment w:val="baseline"/>
              <w:rPr>
                <w:rFonts w:ascii="Times New Roman" w:hAnsi="Times New Roman"/>
                <w:bCs/>
                <w:spacing w:val="2"/>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pPr>
            <w:r w:rsidRPr="00FC45FB">
              <w:rPr>
                <w:rFonts w:ascii="Times New Roman" w:hAnsi="Times New Roman"/>
                <w:bCs/>
                <w:spacing w:val="2"/>
                <w:lang w:eastAsia="ru-RU"/>
              </w:rPr>
              <w:t>Балаковский</w:t>
            </w:r>
            <w:r w:rsidRPr="00FC45FB">
              <w:rPr>
                <w:rFonts w:ascii="Times New Roman" w:hAnsi="Times New Roman"/>
                <w:bCs/>
                <w:spacing w:val="2"/>
                <w:lang w:eastAsia="ru-RU"/>
              </w:rPr>
              <w:br/>
              <w:t>местный пожарно- </w:t>
            </w:r>
            <w:r w:rsidRPr="00FC45FB">
              <w:rPr>
                <w:rFonts w:ascii="Times New Roman" w:hAnsi="Times New Roman"/>
                <w:bCs/>
                <w:spacing w:val="2"/>
                <w:lang w:eastAsia="ru-RU"/>
              </w:rPr>
              <w:br/>
              <w:t>спасательный</w:t>
            </w:r>
            <w:r w:rsidRPr="00FC45FB">
              <w:rPr>
                <w:rFonts w:ascii="Times New Roman" w:hAnsi="Times New Roman"/>
                <w:bCs/>
                <w:spacing w:val="2"/>
                <w:lang w:eastAsia="ru-RU"/>
              </w:rPr>
              <w:br/>
              <w:t>гарнизон</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Балаковский муниципальный район</w:t>
            </w:r>
          </w:p>
        </w:tc>
        <w:tc>
          <w:tcPr>
            <w:tcW w:w="2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ПСЧ-15 ФПС по охране филиала ПАО «РусГидро» - «Саратовская ГЭС» ФКУ «2 отряд ФПС ГПС по Саратовской области (договорной)»</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vAlign w:val="center"/>
          </w:tcPr>
          <w:p w:rsidR="00B42D91" w:rsidRPr="00FC45FB" w:rsidRDefault="00B42D91" w:rsidP="00714C47">
            <w:pPr>
              <w:widowControl w:val="0"/>
              <w:spacing w:after="0" w:line="240" w:lineRule="auto"/>
              <w:textAlignment w:val="baseline"/>
              <w:rPr>
                <w:rFonts w:ascii="Times New Roman" w:hAnsi="Times New Roman"/>
                <w:bCs/>
                <w:spacing w:val="2"/>
                <w:lang w:eastAsia="ru-RU"/>
              </w:rPr>
            </w:pPr>
            <w:r w:rsidRPr="00FC45FB">
              <w:rPr>
                <w:rFonts w:ascii="Times New Roman" w:hAnsi="Times New Roman"/>
                <w:bCs/>
                <w:spacing w:val="2"/>
                <w:lang w:eastAsia="ru-RU"/>
              </w:rPr>
              <w:t>г. Балаково</w:t>
            </w:r>
          </w:p>
        </w:tc>
      </w:tr>
    </w:tbl>
    <w:p w:rsidR="00B42D91" w:rsidRPr="00FC45FB" w:rsidRDefault="00B42D91" w:rsidP="00714C47">
      <w:pPr>
        <w:widowControl w:val="0"/>
        <w:spacing w:after="0" w:line="240" w:lineRule="auto"/>
        <w:jc w:val="center"/>
        <w:rPr>
          <w:rFonts w:ascii="Times New Roman" w:hAnsi="Times New Roman"/>
          <w:sz w:val="28"/>
          <w:szCs w:val="24"/>
          <w:lang w:eastAsia="ru-RU"/>
        </w:rPr>
      </w:pP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При возникновении пожарной опасности в с. Хлебновка, с. Николевка, п. Затонский, с. Подсосенки с территорией Жилой поселок задействуются силы и средства ПП-73. При необходимости могут быть подключены силы и средства ПСЧ-22 и ПСЧ</w:t>
      </w:r>
      <w:r w:rsidRPr="00FC45FB">
        <w:rPr>
          <w:rFonts w:ascii="Times New Roman" w:hAnsi="Times New Roman"/>
          <w:color w:val="000000"/>
          <w:sz w:val="28"/>
          <w:szCs w:val="28"/>
          <w:lang w:eastAsia="ru-RU"/>
        </w:rPr>
        <w:noBreakHyphen/>
        <w:t>23.</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Привлечение опорных пунктов для тушения пожаров и проведения аварийно-спасательных работ осуществляется в соответствии с Планом привлечения и Расписаниями выездов или по требованию руководителя тушения пожара и проведения аварийно-спасательных работ в зависимости от складывающейся оперативной обстановки.</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При установлении особого противопожарного режима в случае повышения пожарной опасности, а также при осложнении оперативной пожарной обстановки или возникновении чрезвычайной ситуации, подразделения ГПС переводятся на усиленный вариант несения службы.</w:t>
      </w:r>
    </w:p>
    <w:p w:rsidR="00B42D91" w:rsidRPr="00FC45FB" w:rsidRDefault="00B42D91" w:rsidP="008C0381">
      <w:pPr>
        <w:widowControl w:val="0"/>
        <w:tabs>
          <w:tab w:val="left" w:pos="993"/>
        </w:tabs>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При усиленном варианте несения службы проводятся следующие мероприятия:</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организуется круглосуточное дежурство руководящего и личного состава подразделений ГПС в соответствии с разрабатываемыми графиками;</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усиливается охрана зданий и территорий подразделений ГПС;</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создаётся необходимый дополнительный резерв горюче-смазочных материалов и огнетушащих веществ; </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проводится разъяснительная работа по усиленному варианту несения службы среди личного состава; </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вводится в расчёт резервная техника, доукомплектовываются личным составом дежурные караулы (дежурные смены), организуется сбор свободного от несения службы личного состава;</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проводится с учётом складывающейся обстановки передислокация сил и средств подразделений; </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уточняется порядок взаимодействия со службами жизнеобеспечения.</w:t>
      </w:r>
    </w:p>
    <w:p w:rsidR="00B42D91" w:rsidRPr="00FC45FB" w:rsidRDefault="00B42D91" w:rsidP="008C0381">
      <w:pPr>
        <w:widowControl w:val="0"/>
        <w:tabs>
          <w:tab w:val="left" w:pos="993"/>
        </w:tabs>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Главной задачей администрации органов местного самоуправления в этой области должно быть создание устойчивой и целостной системы пожарной безопасности сельского поселения, т.е. выполнение мероприятий направленных на предотвращение пожаров, обеспечение безопасности населения, проживающего и ведущего деятельность на территории сельского поселения и защита имущества при пожаре. Структурно, система обеспечения пожарной безопасности в себя:</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систему предотвращения пожара;</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систему противопожарной защиты;</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комплекс организационно-технических мероприятий по обеспечению пожарной безопасности.</w:t>
      </w:r>
    </w:p>
    <w:p w:rsidR="00B42D91" w:rsidRPr="00FC45FB" w:rsidRDefault="00B42D91" w:rsidP="008C0381">
      <w:pPr>
        <w:widowControl w:val="0"/>
        <w:tabs>
          <w:tab w:val="left" w:pos="993"/>
        </w:tabs>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Целью создания систем предотвращения пожаров является исключение условий возникновения пожаров на территории поселения.</w:t>
      </w:r>
    </w:p>
    <w:p w:rsidR="00B42D91" w:rsidRPr="00FC45FB" w:rsidRDefault="00B42D91" w:rsidP="008C0381">
      <w:pPr>
        <w:widowControl w:val="0"/>
        <w:tabs>
          <w:tab w:val="left" w:pos="993"/>
        </w:tabs>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Градостроительные (проектные) ограничения (предложения) при размещении объектов капитального строительства в том числе и в части обеспечения противопожарной защиты представлены в разд. 5.3.6.</w:t>
      </w:r>
    </w:p>
    <w:p w:rsidR="00B42D91" w:rsidRPr="00FC45FB" w:rsidRDefault="00B42D91" w:rsidP="008C0381">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Из всего комплекса мер, направленных на создании системы предотвращения пожаров, для сельских населённых пунктов наиболее актуальными являются следующие:</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применение негорючих веществ и материалов при строительстве и ремонте зданий и сооружений;</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использование наиболее безопасных способов размещения горючих веществ, а также материалов, взаимодействие которых друг с другом приводит к образованию горючей среды;</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устройство молниезащиты зданий, сооружений, строений и оборудования.</w:t>
      </w:r>
    </w:p>
    <w:p w:rsidR="00B42D91" w:rsidRPr="00FC45FB" w:rsidRDefault="00B42D91" w:rsidP="008C0381">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B42D91" w:rsidRPr="00FC45FB" w:rsidRDefault="00B42D91" w:rsidP="008C0381">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Защита людей и имущества от воздействия опасных факторов пожара на территории анализируемых населённых пунктов может обеспечиваться следующими способами:</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устройство эвакуационных путей, удовлетворяющих требованиям безопасной эвакуации людей при пожаре;</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устройство систем обнаружения пожара (пожарной сигнализации), оповещения и управления эвакуацией людей при пожаре;</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применение огнезащитных составов (в том числе огнезащитных красок) и строительных материалов для повышения пределов огнестойкости строительных конструкций;</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применение первичных средств пожаротушения;</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организация деятельности подразделений пожарной охраны.</w:t>
      </w:r>
    </w:p>
    <w:p w:rsidR="00B42D91" w:rsidRPr="00FC45FB" w:rsidRDefault="00B42D91" w:rsidP="008C0381">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обеспечения безопасной эвакуации людей должно быть:</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установлено необходимое количество, размеры и соответствующее конструктивное исполнение эвакуационных путей и эвакуационных выходов;</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обеспечено беспрепятственное движение людей по эвакуационным путям и через эвакуационные выходы;</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организовано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B42D91" w:rsidRPr="00FC45FB" w:rsidRDefault="00B42D91" w:rsidP="008C0381">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эвакуации людей.</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гибели людей. Такими объектами на территории с. Хлебновка, с. Николевка, п. Затонский, с. Подсосенки с территорией Жилой поселок являются: образовательные учреждения, медицинские учреждения, культурно-спортивные учреждения, культовые и ритуальные учреждения, автостоянки, остановки маршрутного общественного транспорта, а также все пожароопасные объекты.</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Мероприятия по предупреждению возникновения лесных пожаров и контролю за соблюдением правил пожарной безопасности в лесах, направленные на предупреждение распространения лесных пожаров, состоят из 2-х групп:</w:t>
      </w:r>
    </w:p>
    <w:p w:rsidR="00B42D91" w:rsidRPr="00FC45FB" w:rsidRDefault="00B42D91" w:rsidP="008C0381">
      <w:pPr>
        <w:widowControl w:val="0"/>
        <w:tabs>
          <w:tab w:val="left" w:pos="1134"/>
        </w:tabs>
        <w:spacing w:after="0" w:line="240" w:lineRule="auto"/>
        <w:ind w:firstLine="709"/>
        <w:jc w:val="both"/>
        <w:rPr>
          <w:rFonts w:ascii="Times New Roman" w:hAnsi="Times New Roman"/>
          <w:sz w:val="28"/>
          <w:szCs w:val="28"/>
        </w:rPr>
      </w:pPr>
      <w:r w:rsidRPr="00FC45FB">
        <w:rPr>
          <w:rFonts w:ascii="Times New Roman" w:hAnsi="Times New Roman"/>
          <w:sz w:val="28"/>
          <w:szCs w:val="28"/>
        </w:rPr>
        <w:t>К 1-ой группе относятся следующие административные мероприятия:</w:t>
      </w:r>
    </w:p>
    <w:p w:rsidR="00B42D91" w:rsidRPr="00FC45FB" w:rsidRDefault="00B42D91" w:rsidP="00F70BB3">
      <w:pPr>
        <w:widowControl w:val="0"/>
        <w:numPr>
          <w:ilvl w:val="0"/>
          <w:numId w:val="35"/>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«Правила пожарной безопасности в лесах» (утверждены постановлением Правительства Российской Федерации от 30.06.2007 № 417 «Об утверждении Правил пожарной безопасности в лесах»);</w:t>
      </w:r>
    </w:p>
    <w:p w:rsidR="00B42D91" w:rsidRPr="00FC45FB" w:rsidRDefault="00B42D91" w:rsidP="00F70BB3">
      <w:pPr>
        <w:widowControl w:val="0"/>
        <w:numPr>
          <w:ilvl w:val="0"/>
          <w:numId w:val="35"/>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Разъяснение правил пожарной безопасности (лекции, плакаты, публикации, выступления по радио и телевидению);</w:t>
      </w:r>
    </w:p>
    <w:p w:rsidR="00B42D91" w:rsidRPr="00FC45FB" w:rsidRDefault="00B42D91" w:rsidP="00F70BB3">
      <w:pPr>
        <w:widowControl w:val="0"/>
        <w:numPr>
          <w:ilvl w:val="0"/>
          <w:numId w:val="35"/>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Правильная организация использования лесов.</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Правила пожарной безопасности в лесах включают запрет на: разведение костров в хвойных молодняках, на гарях, на участках повреждённого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бросание горящих спичек, окурков и горячей золы из курительных трубок, стекла (стеклянные бутылки, банки и др.).</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Использование при охоте пыжи из горючих или тлеющих материалов; засорение леса бытовыми, строительными, промышленными и иными отходами, мусором.</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Ко 2-ой группе относятся следующие профилактические противопожарные мероприятия: за счёт регулирования состава древостоев (очистка их от захламлённости и своевременное проведение выборочных и сплошных санитарных рубок с очисткой от останков) за счёт противопожарной организации лесов (создание в лесах системы противопожарных преград, ограничивающих </w:t>
      </w:r>
      <w:r w:rsidRPr="00FC45FB">
        <w:rPr>
          <w:rFonts w:ascii="Times New Roman" w:hAnsi="Times New Roman"/>
          <w:sz w:val="28"/>
          <w:szCs w:val="28"/>
        </w:rPr>
        <w:lastRenderedPageBreak/>
        <w:t>распространение пожаров, устройство сети дорог и водоёмов). Для борьбы с пожарами особое значение имеют препятствие для огня (разрывы, заслоны, минерализованные полосы, канавы), а также дороги противопожарного значения. При этом естественные и искусственные преграды должны соединяться между собой, образуя замкнутые блоки.</w:t>
      </w:r>
    </w:p>
    <w:p w:rsidR="00B42D91" w:rsidRPr="00FC45FB" w:rsidRDefault="00B42D91" w:rsidP="008C0381">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 в соответствии с «Правилами противопожарного режима в Российской Федерации» (постановление Правительства Российской Федерации от 25.04.2012 № 390 «О противопожарном режиме»). Номенклатура, количество и места размещения первичных средств пожаротушения устанавливаются в зависимости от вида горючего материала, объёмно-планировочных решений здания, сооружения или строения, параметров окружающей среды и мест размещения обслуживающего персонала.</w:t>
      </w:r>
    </w:p>
    <w:p w:rsidR="00B42D91" w:rsidRPr="00FC45FB" w:rsidRDefault="00B42D91" w:rsidP="008C0381">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По классификации здания пожарных депо в зависимости от назначения, количества автомобилей, состава помещений и их площадей подразделяются на следующие типы:</w:t>
      </w:r>
    </w:p>
    <w:p w:rsidR="00B42D91" w:rsidRPr="00FC45FB" w:rsidRDefault="00B42D91" w:rsidP="00F70BB3">
      <w:pPr>
        <w:widowControl w:val="0"/>
        <w:numPr>
          <w:ilvl w:val="0"/>
          <w:numId w:val="3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I - пожарные депо на 6, 8, 10 и 12 автомобилей для охраны поселений;</w:t>
      </w:r>
    </w:p>
    <w:p w:rsidR="00B42D91" w:rsidRPr="00FC45FB" w:rsidRDefault="00B42D91" w:rsidP="00F70BB3">
      <w:pPr>
        <w:widowControl w:val="0"/>
        <w:numPr>
          <w:ilvl w:val="0"/>
          <w:numId w:val="3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II - пожарные депо на 2, 4 и 6 автомобилей для охраны поселений;</w:t>
      </w:r>
    </w:p>
    <w:p w:rsidR="00B42D91" w:rsidRPr="00FC45FB" w:rsidRDefault="00B42D91" w:rsidP="00F70BB3">
      <w:pPr>
        <w:widowControl w:val="0"/>
        <w:numPr>
          <w:ilvl w:val="0"/>
          <w:numId w:val="3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III - пожарные депо на 6, 8, 10 и 12 автомобилей для охраны организаций;</w:t>
      </w:r>
    </w:p>
    <w:p w:rsidR="00B42D91" w:rsidRPr="00FC45FB" w:rsidRDefault="00B42D91" w:rsidP="00F70BB3">
      <w:pPr>
        <w:widowControl w:val="0"/>
        <w:numPr>
          <w:ilvl w:val="0"/>
          <w:numId w:val="3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IV - пожарные депо на 2, 4 и 6 автомобилей для охраны организаций;</w:t>
      </w:r>
    </w:p>
    <w:p w:rsidR="00B42D91" w:rsidRPr="00FC45FB" w:rsidRDefault="00B42D91" w:rsidP="00F70BB3">
      <w:pPr>
        <w:widowControl w:val="0"/>
        <w:numPr>
          <w:ilvl w:val="0"/>
          <w:numId w:val="3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V - пожарные депо на 1, 2, 3 и 4 автомобиля для охраны поселений.</w:t>
      </w:r>
    </w:p>
    <w:p w:rsidR="00B42D91" w:rsidRPr="00FC45FB" w:rsidRDefault="00B42D91" w:rsidP="008C0381">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При размещении пожарных депо должны быть учтены требования Федерального закона от 22.07.2008 № 123</w:t>
      </w:r>
      <w:r w:rsidRPr="00FC45FB">
        <w:rPr>
          <w:rFonts w:ascii="Times New Roman" w:hAnsi="Times New Roman"/>
          <w:sz w:val="28"/>
          <w:szCs w:val="28"/>
        </w:rPr>
        <w:noBreakHyphen/>
        <w:t>ФЗ «Технический регламент о требованиях пожарной безопасности» в части расположения его на земельном участке, имеющем выезды на магистральные улицы посёлков (статья 77). Проезжая часть улиц и тротуар напротив выездной площадки пожарного депо должны быть оборудованы светофором, позволяющим остановку движения транспорта и пешеходов во время выезда автомобилей из парка по сигналу тревоги. Включение и выключение светофора могу осуществляться дистанционно из пункта связи пожарной охраны.</w:t>
      </w:r>
    </w:p>
    <w:p w:rsidR="00B42D91" w:rsidRPr="00FC45FB" w:rsidRDefault="00B42D91" w:rsidP="008C0381">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Согласно Методическим рекомендациям органам местного самоуправления по реализации Федерального закона от 06.10.2003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утверждённых МЧС России: размещение пожарных депо на территориях сельских поселений определяется исходя из условия, что время прибытия первого подразделения к месту вызова не должно превышать 20 мин. </w:t>
      </w:r>
    </w:p>
    <w:p w:rsidR="00B42D91" w:rsidRPr="00FC45FB" w:rsidRDefault="00B42D91" w:rsidP="008C0381">
      <w:pPr>
        <w:widowControl w:val="0"/>
        <w:tabs>
          <w:tab w:val="left" w:pos="1134"/>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Дополнительными мерами по сокращению времени прибытия сил и средств пожаротушения к месту ЧС будут следующие:</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своевременный ремонт дорожного покрытия;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обновление парка спецмашин;</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оборудование объектов раннего обнаружения и тушения пожара.</w:t>
      </w:r>
    </w:p>
    <w:p w:rsidR="00B42D91" w:rsidRPr="00FC45FB" w:rsidRDefault="00B42D91" w:rsidP="00714C47">
      <w:pPr>
        <w:widowControl w:val="0"/>
        <w:tabs>
          <w:tab w:val="left" w:pos="1134"/>
        </w:tabs>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Кроме организационно-технических мероприятий, касающихся всех возможных ЧС на территории с. Хлебновка, с. Николевка, п. Затонский, с. Подсосенки с территорией Жилой поселок, ЧС, связанные с пожарами, имеют некоторую специфику, которую необходимо учитывать при ведении градостроительной деятельности. Наиболее существенными являются следующие:</w:t>
      </w:r>
    </w:p>
    <w:p w:rsidR="00B42D91" w:rsidRPr="00FC45FB" w:rsidRDefault="00B42D91" w:rsidP="00F70BB3">
      <w:pPr>
        <w:widowControl w:val="0"/>
        <w:numPr>
          <w:ilvl w:val="0"/>
          <w:numId w:val="57"/>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Строительство надворных построек на территории населённых пунктов и садоводств должно осуществляться только по согласованию с надзорными органами, с соблюдением норм и правил пожарной безопасности.</w:t>
      </w:r>
    </w:p>
    <w:p w:rsidR="00B42D91" w:rsidRPr="00FC45FB" w:rsidRDefault="00B42D91" w:rsidP="00F70BB3">
      <w:pPr>
        <w:widowControl w:val="0"/>
        <w:numPr>
          <w:ilvl w:val="0"/>
          <w:numId w:val="57"/>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 летний период в условиях устойчивой сухой, жаркой и ветреной погоды или при получении штормового предупреждения в населённом пункте по решению органов исполнительной власти, местного самоуправления разведение костров, проведение пожароопасных работ на определённых участках, топка печей, кухонных очагов и котельных установок, работающих на твёрдом топливе, может временно приостанавливаться.</w:t>
      </w:r>
    </w:p>
    <w:p w:rsidR="00B42D91" w:rsidRPr="00FC45FB" w:rsidRDefault="00B42D91" w:rsidP="00714C47">
      <w:pPr>
        <w:widowControl w:val="0"/>
        <w:tabs>
          <w:tab w:val="left" w:pos="1134"/>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 этих случаях необходимо 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случае пожара.</w:t>
      </w:r>
    </w:p>
    <w:p w:rsidR="00B42D91" w:rsidRPr="00FC45FB" w:rsidRDefault="00B42D91" w:rsidP="00F70BB3">
      <w:pPr>
        <w:widowControl w:val="0"/>
        <w:numPr>
          <w:ilvl w:val="0"/>
          <w:numId w:val="57"/>
        </w:numPr>
        <w:tabs>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следует принимать по СП 4.13130.2013.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автоподъёмников в любую квартиру или помещение.</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Вдоль фасадов зданий, не имеющих входов, допускается предусматривать полосы шириной 6 м, пригодные для проезда пожарных машин с учётом их допустимой нагрузки на покрытие или грунт.</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К рекам и водоёмам следует предусматривать подъезды для забора воды пожарными машинами. Расстояния от границ застройки поселений и участков садоводческих товариществ не менее 15 м.</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 xml:space="preserve">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w:t>
      </w:r>
      <w:r w:rsidRPr="00FC45FB">
        <w:rPr>
          <w:rFonts w:ascii="Times New Roman" w:hAnsi="Times New Roman"/>
          <w:color w:val="000000"/>
          <w:sz w:val="28"/>
          <w:szCs w:val="28"/>
          <w:lang w:eastAsia="ru-RU"/>
        </w:rPr>
        <w:lastRenderedPageBreak/>
        <w:t>метров.</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Расстояние от внутреннего края проезда до стены здания или сооружения должно быть:</w:t>
      </w:r>
    </w:p>
    <w:p w:rsidR="00B42D91" w:rsidRPr="00FC45FB" w:rsidRDefault="00B42D91" w:rsidP="00F70BB3">
      <w:pPr>
        <w:widowControl w:val="0"/>
        <w:numPr>
          <w:ilvl w:val="0"/>
          <w:numId w:val="14"/>
        </w:numPr>
        <w:tabs>
          <w:tab w:val="left" w:pos="1134"/>
        </w:tabs>
        <w:spacing w:after="0" w:line="240" w:lineRule="auto"/>
        <w:ind w:left="1134"/>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для зданий высотой до 28 метров включительно – 5-8 метров;</w:t>
      </w:r>
    </w:p>
    <w:p w:rsidR="00B42D91" w:rsidRPr="00FC45FB" w:rsidRDefault="00B42D91" w:rsidP="00F70BB3">
      <w:pPr>
        <w:widowControl w:val="0"/>
        <w:numPr>
          <w:ilvl w:val="0"/>
          <w:numId w:val="14"/>
        </w:numPr>
        <w:tabs>
          <w:tab w:val="left" w:pos="1134"/>
        </w:tabs>
        <w:spacing w:after="0" w:line="240" w:lineRule="auto"/>
        <w:ind w:left="1134"/>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для зданий высотой более 28 метров – 8-10 метров.</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Конструкция дорожной одежды проездов для пожарной техники должна быть рассчитана на нагрузку от пожарных автомобилей.</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В замкнутых и полузамкнутых дворах необходимо предусматривать проезды для пожарных автомобилей.</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В исторической застройке поселений допускается сохранять существующие размеры сквозных проездов (арок).</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Тупиковые проезды должны заканчиваться площадками для разворота пожарной техники размером не менее чем 15×15 метров. Максимальная протяжённость тупикового проезда не должна превышать 150 метров.</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расчёт принимается расстояние по периметру со стороны наружного водопровода с пожарными гидрантами.</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К водоёмам,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12×12 метров.</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В зданиях объёмом до 1000 кубических метров, не имеющих кольцевого противопожарного водопровода, зданиях и сооружениях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объёмом до 1000 кубических метров, складах минеральных удобрений объёмом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водоёмы.</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Допускается не предусматривать наружное противопожарное водоснабжение расположенных вне населённых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объём которых не более 1000 кубических метров.</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 xml:space="preserve">Пожарные гидранты на водопроводной сети устанавливаются на расстоянии не более 100 м друг от друга. Расстояние от пожарных гидрантов до оснований штабелей и куч открытого хранения, а также до закрытых складов лесоматериалов </w:t>
      </w:r>
      <w:r w:rsidRPr="00FC45FB">
        <w:rPr>
          <w:rFonts w:ascii="Times New Roman" w:hAnsi="Times New Roman"/>
          <w:color w:val="000000"/>
          <w:sz w:val="28"/>
          <w:szCs w:val="28"/>
          <w:lang w:eastAsia="ru-RU"/>
        </w:rPr>
        <w:lastRenderedPageBreak/>
        <w:t>должно быть не менее 8 м и не более 25 м.</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В дальнейшем к пруду-охладителю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 При дальнейшем развитии застройки сельского поселения в части, касающейся противопожарного водоснабжения, необходимо учитывать требовании статьи 68 «Технического регламента о требованиях пожарной безопасности», утверждённого Федеральным законом от 22.07.2008 № 123-Ф3.</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расчётное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Склады сжиженных углеводородных газов и легковоспламеняющихся жидкостей должны располагаться вне жилой зоны населённых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населённым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 xml:space="preserve">Сооружения складов сжиженных углеводородных газов и легковоспламеняющихся жидкостей должны располагаться на земельных участках, </w:t>
      </w:r>
      <w:r w:rsidRPr="00FC45FB">
        <w:rPr>
          <w:rFonts w:ascii="Times New Roman" w:hAnsi="Times New Roman"/>
          <w:color w:val="000000"/>
          <w:sz w:val="28"/>
          <w:szCs w:val="28"/>
          <w:lang w:eastAsia="ru-RU"/>
        </w:rPr>
        <w:lastRenderedPageBreak/>
        <w:t>имеющих более низкие уровни по сравнению с отметками территорий соседних населённых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населённых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ёмкости, отводные каналы, траншеи), предотвращающие растекание жидкости на территории населённых пунктов, организаций и на пути железных дорог общей сети.</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Федерального закона № 123-Ф3.</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B42D91" w:rsidRPr="00FC45FB" w:rsidRDefault="00B42D91" w:rsidP="00714C47">
      <w:pPr>
        <w:widowControl w:val="0"/>
        <w:spacing w:after="0" w:line="240" w:lineRule="auto"/>
        <w:ind w:firstLine="709"/>
        <w:jc w:val="both"/>
        <w:rPr>
          <w:rFonts w:ascii="Times New Roman" w:hAnsi="Times New Roman"/>
          <w:color w:val="000000"/>
          <w:sz w:val="28"/>
          <w:szCs w:val="28"/>
          <w:lang w:eastAsia="ru-RU"/>
        </w:rPr>
      </w:pPr>
      <w:r w:rsidRPr="00FC45FB">
        <w:rPr>
          <w:rFonts w:ascii="Times New Roman" w:hAnsi="Times New Roman"/>
          <w:color w:val="000000"/>
          <w:sz w:val="28"/>
          <w:szCs w:val="28"/>
          <w:lang w:eastAsia="ru-RU"/>
        </w:rPr>
        <w:t>Число пожарных депо в поселении, площадь их застройки, а также число пожарных автомобилей принимаются по нормам проектирования объектов пожарной охраны (НПБ 101-95. Нормы проектирования объектов пожарной охраны), введённых в действие приказом ГУГПС МВД России от 30 декабря 1994 года № 36. Радиус обслуживания пожарного депо, согласно данному документу, не должен</w:t>
      </w:r>
      <w:r w:rsidRPr="00FC45FB">
        <w:rPr>
          <w:rFonts w:ascii="Times New Roman" w:hAnsi="Times New Roman"/>
          <w:color w:val="000000"/>
          <w:sz w:val="28"/>
          <w:szCs w:val="28"/>
          <w:vertAlign w:val="superscript"/>
          <w:lang w:eastAsia="ru-RU"/>
        </w:rPr>
        <w:footnoteReference w:id="2"/>
      </w:r>
      <w:r w:rsidRPr="00FC45FB">
        <w:rPr>
          <w:rFonts w:ascii="Times New Roman" w:hAnsi="Times New Roman"/>
          <w:color w:val="000000"/>
          <w:sz w:val="28"/>
          <w:szCs w:val="28"/>
          <w:lang w:eastAsia="ru-RU"/>
        </w:rPr>
        <w:t xml:space="preserve"> превышать 3 км.</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Основным требованием системы оповещения является обеспечение своевременного доведения сигналов (распоряжений) и информации от органа, осуществляющего управление ГО, потенциально-опасных и других объектов экономики, а также население при введении военных действий или вследствие этих действий.</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Немаловажным является обеспечение жителей своевременной информацией о чрезвычайных ситуациях с использованием современных технических средств массовой информации, устанавливаемых в местах массового пребывания людей, а также определения порядка размещения этих средств и распространения соответствующей информации.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Проблема оповещения приобретает очень большое значение и новые технические средства, и возможности для её осуществления. Согласно СП 165.1325800.2014 «Инженерно-технические мероприятия по гражданской обороне. Актуализированная редакция СНиП 2.01.51-90», все инженерно-технические </w:t>
      </w:r>
      <w:r w:rsidRPr="00FC45FB">
        <w:rPr>
          <w:rFonts w:ascii="Times New Roman" w:hAnsi="Times New Roman"/>
          <w:sz w:val="28"/>
          <w:szCs w:val="28"/>
        </w:rPr>
        <w:lastRenderedPageBreak/>
        <w:t>мероприятия должны проводиться заблаговременно. Система оповещения должна иметь автономные источники питания.</w:t>
      </w:r>
    </w:p>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F70BB3">
      <w:pPr>
        <w:pStyle w:val="3"/>
        <w:keepNext w:val="0"/>
        <w:widowControl w:val="0"/>
        <w:numPr>
          <w:ilvl w:val="2"/>
          <w:numId w:val="67"/>
        </w:numPr>
        <w:tabs>
          <w:tab w:val="left" w:pos="1418"/>
        </w:tabs>
        <w:spacing w:before="0" w:after="0"/>
        <w:jc w:val="both"/>
        <w:rPr>
          <w:rFonts w:ascii="Times New Roman" w:hAnsi="Times New Roman"/>
          <w:sz w:val="28"/>
        </w:rPr>
      </w:pPr>
      <w:bookmarkStart w:id="187" w:name="_Toc532489519"/>
      <w:r w:rsidRPr="00FC45FB">
        <w:rPr>
          <w:rFonts w:ascii="Times New Roman" w:hAnsi="Times New Roman"/>
          <w:sz w:val="28"/>
        </w:rPr>
        <w:t>Градостроительные и проектные ограничения</w:t>
      </w:r>
      <w:bookmarkEnd w:id="183"/>
      <w:bookmarkEnd w:id="184"/>
      <w:r w:rsidRPr="00FC45FB">
        <w:rPr>
          <w:rFonts w:ascii="Times New Roman" w:hAnsi="Times New Roman"/>
          <w:sz w:val="28"/>
        </w:rPr>
        <w:t>, вводимые на территории, с целью минимизации рисков последствий чрезвычайных ситуаций</w:t>
      </w:r>
      <w:bookmarkEnd w:id="187"/>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При дальнейшей застройке целесообразно не застраивать территории, требующие большого объёма выполнения мероприятий по инженерной защите от овражной эрозии, подтопления грунтовыми и поверхностными водами, просадочных явлениях в грунтах.</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Территории для развития необходимо выбирать с учётом возможности её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учётом прогноза изменения на перспективу природных и других условий.</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 При этом необходимо учитывать предельно допустимые нагрузки на окружающую природную среду на основе определения её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Планировку и застройку селитебных территорий, расположение объектов на просадочных грунтах следует осуществлять в соответствии с требованиями СП 21.13330.2012 «Здания и сооружения на подрабатываемых территориях и просадочных грунтах».</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bookmarkStart w:id="188" w:name="OCRUncertain409"/>
      <w:r w:rsidRPr="00FC45FB">
        <w:rPr>
          <w:rFonts w:ascii="Times New Roman" w:hAnsi="Times New Roman"/>
          <w:bCs/>
          <w:sz w:val="28"/>
          <w:szCs w:val="28"/>
          <w:lang w:eastAsia="ru-RU"/>
        </w:rPr>
        <w:t>просадочная</w:t>
      </w:r>
      <w:bookmarkEnd w:id="188"/>
      <w:r w:rsidRPr="00FC45FB">
        <w:rPr>
          <w:rFonts w:ascii="Times New Roman" w:hAnsi="Times New Roman"/>
          <w:bCs/>
          <w:sz w:val="28"/>
          <w:szCs w:val="28"/>
          <w:lang w:eastAsia="ru-RU"/>
        </w:rPr>
        <w:t xml:space="preserve"> толща подстилается малосжимаемыми грунтами, позволяющими применять фундаменты глубокого заложения, в том числе свайные.</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w:t>
      </w:r>
      <w:bookmarkStart w:id="189" w:name="OCRUncertain414"/>
      <w:r w:rsidRPr="00FC45FB">
        <w:rPr>
          <w:rFonts w:ascii="Times New Roman" w:hAnsi="Times New Roman"/>
          <w:bCs/>
          <w:sz w:val="28"/>
          <w:szCs w:val="28"/>
          <w:lang w:eastAsia="ru-RU"/>
        </w:rPr>
        <w:t>просадочного</w:t>
      </w:r>
      <w:bookmarkEnd w:id="189"/>
      <w:r w:rsidRPr="00FC45FB">
        <w:rPr>
          <w:rFonts w:ascii="Times New Roman" w:hAnsi="Times New Roman"/>
          <w:bCs/>
          <w:sz w:val="28"/>
          <w:szCs w:val="28"/>
          <w:lang w:eastAsia="ru-RU"/>
        </w:rPr>
        <w:t xml:space="preserve"> слоя в грунтовых условиях I типа по </w:t>
      </w:r>
      <w:bookmarkStart w:id="190" w:name="OCRUncertain415"/>
      <w:r w:rsidRPr="00FC45FB">
        <w:rPr>
          <w:rFonts w:ascii="Times New Roman" w:hAnsi="Times New Roman"/>
          <w:bCs/>
          <w:sz w:val="28"/>
          <w:szCs w:val="28"/>
          <w:lang w:eastAsia="ru-RU"/>
        </w:rPr>
        <w:t>просадочности,</w:t>
      </w:r>
      <w:bookmarkEnd w:id="190"/>
      <w:r w:rsidRPr="00FC45FB">
        <w:rPr>
          <w:rFonts w:ascii="Times New Roman" w:hAnsi="Times New Roman"/>
          <w:bCs/>
          <w:sz w:val="28"/>
          <w:szCs w:val="28"/>
          <w:lang w:eastAsia="ru-RU"/>
        </w:rPr>
        <w:t xml:space="preserve"> а также II типа по </w:t>
      </w:r>
      <w:bookmarkStart w:id="191" w:name="OCRUncertain416"/>
      <w:r w:rsidRPr="00FC45FB">
        <w:rPr>
          <w:rFonts w:ascii="Times New Roman" w:hAnsi="Times New Roman"/>
          <w:bCs/>
          <w:sz w:val="28"/>
          <w:szCs w:val="28"/>
          <w:lang w:eastAsia="ru-RU"/>
        </w:rPr>
        <w:t>просадочности</w:t>
      </w:r>
      <w:bookmarkEnd w:id="191"/>
      <w:r w:rsidRPr="00FC45FB">
        <w:rPr>
          <w:rFonts w:ascii="Times New Roman" w:hAnsi="Times New Roman"/>
          <w:bCs/>
          <w:sz w:val="28"/>
          <w:szCs w:val="28"/>
          <w:lang w:eastAsia="ru-RU"/>
        </w:rPr>
        <w:t xml:space="preserve"> при наличии водопроницаемых </w:t>
      </w:r>
      <w:r w:rsidRPr="00FC45FB">
        <w:rPr>
          <w:rFonts w:ascii="Times New Roman" w:hAnsi="Times New Roman"/>
          <w:bCs/>
          <w:sz w:val="28"/>
          <w:szCs w:val="28"/>
          <w:lang w:eastAsia="ru-RU"/>
        </w:rPr>
        <w:lastRenderedPageBreak/>
        <w:t>подстилающих гр</w:t>
      </w:r>
      <w:bookmarkStart w:id="192" w:name="OCRUncertain417"/>
      <w:r w:rsidRPr="00FC45FB">
        <w:rPr>
          <w:rFonts w:ascii="Times New Roman" w:hAnsi="Times New Roman"/>
          <w:bCs/>
          <w:sz w:val="28"/>
          <w:szCs w:val="28"/>
          <w:lang w:eastAsia="ru-RU"/>
        </w:rPr>
        <w:t>у</w:t>
      </w:r>
      <w:bookmarkEnd w:id="192"/>
      <w:r w:rsidRPr="00FC45FB">
        <w:rPr>
          <w:rFonts w:ascii="Times New Roman" w:hAnsi="Times New Roman"/>
          <w:bCs/>
          <w:sz w:val="28"/>
          <w:szCs w:val="28"/>
          <w:lang w:eastAsia="ru-RU"/>
        </w:rPr>
        <w:t>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193" w:name="OCRUncertain418"/>
      <w:r w:rsidRPr="00FC45FB">
        <w:rPr>
          <w:rFonts w:ascii="Times New Roman" w:hAnsi="Times New Roman"/>
          <w:bCs/>
          <w:sz w:val="28"/>
          <w:szCs w:val="28"/>
          <w:lang w:eastAsia="ru-RU"/>
        </w:rPr>
        <w:t>просадочных</w:t>
      </w:r>
      <w:bookmarkEnd w:id="193"/>
      <w:r w:rsidRPr="00FC45FB">
        <w:rPr>
          <w:rFonts w:ascii="Times New Roman" w:hAnsi="Times New Roman"/>
          <w:bCs/>
          <w:sz w:val="28"/>
          <w:szCs w:val="28"/>
          <w:lang w:eastAsia="ru-RU"/>
        </w:rPr>
        <w:t xml:space="preserve"> свойств гр</w:t>
      </w:r>
      <w:bookmarkStart w:id="194" w:name="OCRUncertain419"/>
      <w:r w:rsidRPr="00FC45FB">
        <w:rPr>
          <w:rFonts w:ascii="Times New Roman" w:hAnsi="Times New Roman"/>
          <w:bCs/>
          <w:sz w:val="28"/>
          <w:szCs w:val="28"/>
          <w:lang w:eastAsia="ru-RU"/>
        </w:rPr>
        <w:t>у</w:t>
      </w:r>
      <w:bookmarkEnd w:id="194"/>
      <w:r w:rsidRPr="00FC45FB">
        <w:rPr>
          <w:rFonts w:ascii="Times New Roman" w:hAnsi="Times New Roman"/>
          <w:bCs/>
          <w:sz w:val="28"/>
          <w:szCs w:val="28"/>
          <w:lang w:eastAsia="ru-RU"/>
        </w:rPr>
        <w:t>нтов.</w:t>
      </w:r>
    </w:p>
    <w:p w:rsidR="00B42D91" w:rsidRPr="00FC45FB" w:rsidRDefault="00B42D91" w:rsidP="00714C47">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Градостроительные (проектные) ограничения (предложения) при размещении объектов капитального строительства</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России не предусматривать.</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При проектировании и строительстве промышленных объектов требуется учитывать следующее: в отношении объектов коммунально-бытового назначения – положения пунктов 8.1-8.2 СП 165.132.5800.2014 «Инженерно-технические мероприятия по гражданской обороне. Актуализированная редакция СНиП 2.01.51-90» и положения СП 94.13330.2016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Актуализированная редакция СНиП 2.01.57-85» в отношении опасных производственных объектов, особо опасных, технически сложных и уникальных объектов, размещаемых на территории </w:t>
      </w:r>
      <w:r w:rsidRPr="00FC45FB">
        <w:rPr>
          <w:rFonts w:ascii="Times New Roman" w:hAnsi="Times New Roman"/>
          <w:sz w:val="28"/>
          <w:szCs w:val="24"/>
          <w:lang w:eastAsia="ru-RU"/>
        </w:rPr>
        <w:t xml:space="preserve">анализируемых населённых пунктов </w:t>
      </w:r>
      <w:r w:rsidRPr="00FC45FB">
        <w:rPr>
          <w:rFonts w:ascii="Times New Roman" w:hAnsi="Times New Roman"/>
          <w:bCs/>
          <w:sz w:val="28"/>
          <w:szCs w:val="28"/>
          <w:lang w:eastAsia="ru-RU"/>
        </w:rPr>
        <w:t>необходимо выполнить требования проектирования, указанные в разделе 6 СП 165.132.5800.2014.</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Объекты коммунально-бытового назначения вновь строящиеся, действующие и реконструируемые проектировать с учётом приспособления: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бань и душевых промышленных предприятий – для санитарной обработки людей в качестве санитарно-обмывочных пунктов;</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прачечных, фабрик химической чистки – для специальной обработки одежды, в качестве станций обеззараживания одежды;</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bCs/>
          <w:sz w:val="28"/>
          <w:szCs w:val="28"/>
          <w:lang w:eastAsia="ru-RU"/>
        </w:rPr>
      </w:pPr>
      <w:r w:rsidRPr="00FC45FB">
        <w:rPr>
          <w:rFonts w:ascii="Times New Roman" w:hAnsi="Times New Roman"/>
          <w:bCs/>
          <w:sz w:val="28"/>
          <w:szCs w:val="28"/>
          <w:lang w:eastAsia="ru-RU"/>
        </w:rPr>
        <w:t>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Гаражи для автобусов, грузовых и легковых автомобилей, производственно-ремонтные базы уборочных машин, и др. размещать рассредоточено и преимущественно на окраине населённых пунктов.</w:t>
      </w:r>
    </w:p>
    <w:p w:rsidR="00B42D91" w:rsidRPr="00FC45FB" w:rsidRDefault="00B42D91" w:rsidP="00647576">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Градостроительные (проектные) ограничения (предложения) при размещении объектов использования атомной энергии</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Новые объекты использования атомной энергии следует размещать с учётом их влияния на окружающую среду и радиационную безопасность населения в соответствии с требованиями законодательства Российской Федерации о радиационной безопасности.</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Размещение новых объектов использования атомной энергии не должно ухудшать экологической и радиационной безопасности как для окружающей среды, так и для населения.</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На существующих, проектируемых и строящихся объектах использования атомной энергии должно быть предусмотрено создание систем </w:t>
      </w:r>
      <w:r w:rsidRPr="00FC45FB">
        <w:rPr>
          <w:rFonts w:ascii="Times New Roman" w:hAnsi="Times New Roman"/>
          <w:bCs/>
          <w:sz w:val="28"/>
          <w:szCs w:val="28"/>
          <w:lang w:eastAsia="ru-RU"/>
        </w:rPr>
        <w:lastRenderedPageBreak/>
        <w:t>автоматизированного контроля за радиационной и, при необходимости, химической обстановкой на территории указанных объектов и в зоне наблюдения этих объектов, систем оповещения и информирования обслуживающего их персонала и населения о радиационной опасности. Зоны наблюдения следует принимать в соответствии с требованиями СП 2.6.1.2216-07 «Санитарно-защитные зоны и зоны наблюдения радиационных объектов. Условия эксплуатации и обоснование границ».</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В зоне возможного радиоактивного загрязнения с радиусом удаления 5 км от объектов использования атомной энергии должны оборудоваться и поддерживаться в готовности к использованию по предназначению локальные системы оповещения.</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В зоне возможного радиоактивного загрязнения должно быть обеспечено наблюдение и контроль за состоянием окружающей среды, использование населением при необходимости фильтрующих противогазов и респираторов или иных средств индивидуальной защиты, соблюдение мер радиационной безопасности, укрытие населения в защитных сооружениях, предусмотрена экстренная эвакуация населения в безопасные районы, проведение йодной профилактики и организация дозиметрического контроля.</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Расстояние от береговой линии водных объектов общего пользования до границ проектной застройки объекта использования атомной энергии должно быть не менее утверждённых размеров прибрежной защитной зоны соответствующего водного объекта.</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Защиту работающих смен объектов использования атомной энергии, а также населения, проживающего в районах их размещения, следует осуществлять в защитных сооружениях гражданской обороны, соответствующих требованиям </w:t>
      </w:r>
      <w:r w:rsidRPr="00FC45FB">
        <w:rPr>
          <w:rFonts w:ascii="Times New Roman" w:hAnsi="Times New Roman"/>
          <w:sz w:val="28"/>
          <w:szCs w:val="28"/>
          <w:lang w:eastAsia="ru-RU"/>
        </w:rPr>
        <w:t>СП 165.1325800.2014</w:t>
      </w:r>
      <w:r w:rsidRPr="00FC45FB">
        <w:rPr>
          <w:rFonts w:ascii="Times New Roman" w:hAnsi="Times New Roman"/>
          <w:bCs/>
          <w:sz w:val="28"/>
          <w:szCs w:val="28"/>
          <w:lang w:eastAsia="ru-RU"/>
        </w:rPr>
        <w:t>. При этом защита максимальной по численности смены персонала, рабочих и служащих организаций (включая личный состав воинских частей и подразделений пожарной охраны), обеспечивающих функционирование и жизнедеятельность этих объектов, должна предусматриваться только в убежищах.</w:t>
      </w:r>
    </w:p>
    <w:p w:rsidR="00B42D91" w:rsidRPr="00FC45FB" w:rsidRDefault="00B42D91" w:rsidP="00647576">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 xml:space="preserve"> Градостроительные (проектные) ограничения (предложения) для транспортной сети</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Ограничений по развитию и размещению элементов транспортной сети на территории </w:t>
      </w:r>
      <w:r w:rsidRPr="00FC45FB">
        <w:rPr>
          <w:rFonts w:ascii="Times New Roman" w:hAnsi="Times New Roman"/>
          <w:sz w:val="28"/>
          <w:szCs w:val="28"/>
        </w:rPr>
        <w:t xml:space="preserve">с. Хлебновка, с. Николевка, п. Затонский, с. Подсосенки с территорией Жилой поселок </w:t>
      </w:r>
      <w:r w:rsidRPr="00FC45FB">
        <w:rPr>
          <w:rFonts w:ascii="Times New Roman" w:hAnsi="Times New Roman"/>
          <w:bCs/>
          <w:sz w:val="28"/>
          <w:szCs w:val="28"/>
          <w:lang w:eastAsia="ru-RU"/>
        </w:rPr>
        <w:t>нет.</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Основные принципы развития транспортной инфраструктуры </w:t>
      </w:r>
      <w:r w:rsidRPr="00FC45FB">
        <w:rPr>
          <w:rFonts w:ascii="Times New Roman" w:hAnsi="Times New Roman"/>
          <w:sz w:val="28"/>
          <w:szCs w:val="24"/>
          <w:lang w:eastAsia="ru-RU"/>
        </w:rPr>
        <w:t xml:space="preserve">Натальинского МО </w:t>
      </w:r>
      <w:r w:rsidRPr="00FC45FB">
        <w:rPr>
          <w:rFonts w:ascii="Times New Roman" w:hAnsi="Times New Roman"/>
          <w:bCs/>
          <w:sz w:val="28"/>
          <w:szCs w:val="28"/>
          <w:lang w:eastAsia="ru-RU"/>
        </w:rPr>
        <w:t>должны включать в себя три основные составляющие: улучшение качества существующих автодорог и строительство новых автодорог.</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Улично-дорожная сеть на территории </w:t>
      </w:r>
      <w:r w:rsidRPr="00FC45FB">
        <w:rPr>
          <w:rFonts w:ascii="Times New Roman" w:hAnsi="Times New Roman"/>
          <w:sz w:val="28"/>
          <w:szCs w:val="24"/>
          <w:lang w:eastAsia="ru-RU"/>
        </w:rPr>
        <w:t>анализируемых населённых пунктов</w:t>
      </w:r>
      <w:r w:rsidRPr="00FC45FB">
        <w:rPr>
          <w:rFonts w:ascii="Times New Roman" w:hAnsi="Times New Roman"/>
          <w:bCs/>
          <w:sz w:val="28"/>
          <w:szCs w:val="28"/>
          <w:lang w:eastAsia="ru-RU"/>
        </w:rPr>
        <w:t>, дорожные водопропускные сооружения вследствие длительного воздействия нерегулируемого поверхностного стока, подтопления территории поверхностными и грунтовыми водами изношена, требует капитального ремонта (реконструкции).</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При проектировании зданий и сооружений, в проектах вновь проектируемых, реконструируемых и технически перевооружаемых действующих предприятий промышленности, энергетики, транспорта и связи учитываются требования «жёлтых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lastRenderedPageBreak/>
        <w:t xml:space="preserve">Система зелёных насаждений и не застраиваемых территорий должна вместе с сетью магистральных улиц обеспечивать свободный выход населения из разрушенных частей </w:t>
      </w:r>
      <w:r w:rsidRPr="00FC45FB">
        <w:rPr>
          <w:rFonts w:ascii="Times New Roman" w:hAnsi="Times New Roman"/>
          <w:sz w:val="28"/>
          <w:szCs w:val="28"/>
          <w:lang w:eastAsia="ru-RU"/>
        </w:rPr>
        <w:t>населённого пункта</w:t>
      </w:r>
      <w:r w:rsidRPr="00FC45FB">
        <w:rPr>
          <w:rFonts w:ascii="Times New Roman" w:hAnsi="Times New Roman"/>
          <w:sz w:val="28"/>
          <w:szCs w:val="28"/>
        </w:rPr>
        <w:t xml:space="preserve"> </w:t>
      </w:r>
      <w:r w:rsidRPr="00FC45FB">
        <w:rPr>
          <w:rFonts w:ascii="Times New Roman" w:hAnsi="Times New Roman"/>
          <w:bCs/>
          <w:sz w:val="28"/>
          <w:szCs w:val="28"/>
          <w:lang w:eastAsia="ru-RU"/>
        </w:rPr>
        <w:t>(в случае его поражения) в парки и леса загородной зоны.</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Улицы и дороги местного значения должны прокладываться с учётом обеспечения возможности выхода по ним транспорта из жилых, промышленных и коммунально-складских районов за пределы населённого пункта.</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xml:space="preserve">При проектировании внутренней транспортной сети проектировать наиболее короткую и удобную связь центра </w:t>
      </w:r>
      <w:r w:rsidRPr="00FC45FB">
        <w:rPr>
          <w:rFonts w:ascii="Times New Roman" w:hAnsi="Times New Roman"/>
          <w:sz w:val="28"/>
          <w:szCs w:val="28"/>
        </w:rPr>
        <w:t>населённого пункта</w:t>
      </w:r>
      <w:r w:rsidRPr="00FC45FB">
        <w:rPr>
          <w:rFonts w:ascii="Times New Roman" w:hAnsi="Times New Roman"/>
          <w:bCs/>
          <w:sz w:val="28"/>
          <w:szCs w:val="28"/>
          <w:lang w:eastAsia="ru-RU"/>
        </w:rPr>
        <w:t>, жилых и производственных районов с причалами, станциями и т.д.</w:t>
      </w:r>
    </w:p>
    <w:p w:rsidR="00B42D91" w:rsidRPr="00FC45FB" w:rsidRDefault="00B42D91" w:rsidP="00647576">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Следует предусматривать строительство подъездных путей к пунктам посадки эвакуируемого населения.</w:t>
      </w:r>
    </w:p>
    <w:p w:rsidR="00B42D91" w:rsidRPr="00FC45FB" w:rsidRDefault="00B42D91" w:rsidP="00647576">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 xml:space="preserve">Градостроительные (проектные) ограничения (предложения) при размещении источников хозяйственно-питьевого водоснабжения </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Минимальные физиолого-гигиенические нормы обеспечения населения питьевой водой при её дефиците, вызванном заражением водоисточников или выходом из строя систем водоснабжения, для различных видов водопотребления и режимов водообеспечения регламентируются ГОСТ 22.3.006-87. «Система стандартов Гражданской обороны СССР. Нормы водообеспечения населения».</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Минимальное количество воды питьевого качества, которое должно подаваться населению в ЧС по централизованным системам хозяйственно-питьевого водоснабжения (далее - СХПВ) или с помощью передвижных средств, определяется из расчёта:</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31 л на одного человека в сутки;</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75 л в сутки на одного поражённого, поступающего на стационарное лечение, включая нужды на питье;</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45 л на обмывку одного человека, включая личный состав гражданских организаций ГО, работающих в очаге поражения.</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При работе СХПВ в ЧС допустимо сокращение объёмов водоснабжения отдельных промышленных и коммунальных предприятий в согласованных с администрацией </w:t>
      </w:r>
      <w:r w:rsidRPr="00FC45FB">
        <w:rPr>
          <w:rFonts w:ascii="Times New Roman" w:hAnsi="Times New Roman"/>
          <w:sz w:val="28"/>
          <w:szCs w:val="24"/>
          <w:lang w:eastAsia="ru-RU"/>
        </w:rPr>
        <w:t>Натальинского муниципального образования</w:t>
      </w:r>
      <w:r w:rsidRPr="00FC45FB">
        <w:rPr>
          <w:rFonts w:ascii="Times New Roman" w:hAnsi="Times New Roman"/>
          <w:bCs/>
          <w:sz w:val="28"/>
          <w:szCs w:val="28"/>
          <w:lang w:eastAsia="ru-RU"/>
        </w:rPr>
        <w:t xml:space="preserve"> </w:t>
      </w:r>
      <w:r w:rsidRPr="00FC45FB">
        <w:rPr>
          <w:rFonts w:ascii="Times New Roman" w:hAnsi="Times New Roman"/>
          <w:sz w:val="28"/>
          <w:szCs w:val="28"/>
          <w:lang w:eastAsia="ru-RU"/>
        </w:rPr>
        <w:t>пределах, с тем, чтобы снизить нагрузки на сооружения, работающие по режимам специальной очистки воды из заражённого источника.</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Все элементы СХПВ должны соответствовать следующим требованиям, обеспечивающим их повышенную устойчивость и высокую санитарную надёжность:</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должны быть обеспечены соответствующие условия для работы систем подачи и распределения воды (далее - СПРВ) при разной производительности головных сооружений. СПРВ должны иметь устройства для отключения отдельных водопотребителей,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lastRenderedPageBreak/>
        <w:t>реагентные и хлорные хозяйства должны быть подготовлены к работе водоочистных станций (далее ВС) при заражении воды и к защите воздушной среды от загрязнения при авариях в хлорном хозяйстве.</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Детально должны быть рассмотрены и отработаны:</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порядок работы всей СПРВ при сокращении производительности очистных сооружений и возможных авариях на сети, обеспечивающий бесперебойную подачу сокращённого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привлечённые к работам в ЧС специалисты, в том числе работники территориальных центров санэпиднадзора (ЦСЭН), ГО и других организаций.</w:t>
      </w:r>
    </w:p>
    <w:p w:rsidR="00B42D91" w:rsidRPr="00FC45FB" w:rsidRDefault="00B42D91" w:rsidP="00647576">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Градостроительные (проектные) ограничения (предложения) при размещении источников электроснабжения</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Для повышения устойчивости функционирования объектов электроснабжения, при реконструкции сети электроснабжения с расширением застройки, возможном размещении производств требуется учитывать положения п.п.6.85</w:t>
      </w:r>
      <w:r w:rsidRPr="00FC45FB">
        <w:rPr>
          <w:rFonts w:ascii="Times New Roman" w:hAnsi="Times New Roman"/>
          <w:sz w:val="28"/>
          <w:szCs w:val="28"/>
          <w:lang w:eastAsia="ru-RU"/>
        </w:rPr>
        <w:noBreakHyphen/>
        <w:t xml:space="preserve">6.100 СП 165.132.5800.2014 </w:t>
      </w:r>
      <w:r w:rsidRPr="00FC45FB">
        <w:rPr>
          <w:rFonts w:ascii="Times New Roman" w:hAnsi="Times New Roman"/>
          <w:bCs/>
          <w:sz w:val="28"/>
          <w:szCs w:val="28"/>
          <w:lang w:eastAsia="ru-RU"/>
        </w:rPr>
        <w:t>«Инженерно-технические мероприятия по гражданской обороне. Актуализированная редакция СНиП 2.01.51-90»</w:t>
      </w:r>
      <w:r w:rsidRPr="00FC45FB">
        <w:rPr>
          <w:rFonts w:ascii="Times New Roman" w:hAnsi="Times New Roman"/>
          <w:sz w:val="28"/>
          <w:szCs w:val="28"/>
          <w:lang w:eastAsia="ru-RU"/>
        </w:rPr>
        <w:t>.</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Энергетические сооружения и электрические сети должны проектироваться с учётом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Для повышения надёжности электроснабжения не 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Мощность автономных источников питания следует, как правило, устанавливать из расчёта полноты обеспечения электроэнергией приёмников 1-й категории (по ПУЭ), продолжающих работу в военное время. Установки </w:t>
      </w:r>
      <w:r w:rsidRPr="00FC45FB">
        <w:rPr>
          <w:rFonts w:ascii="Times New Roman" w:hAnsi="Times New Roman"/>
          <w:sz w:val="28"/>
          <w:szCs w:val="28"/>
          <w:lang w:eastAsia="ru-RU"/>
        </w:rPr>
        <w:lastRenderedPageBreak/>
        <w:t>автономных источников электропитания большей мощности должна быть обоснована технико-экономическими расчётами.</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B42D91" w:rsidRPr="00FC45FB" w:rsidRDefault="00B42D91" w:rsidP="00647576">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Градостроительные (проектные) ограничения (предложения) при размещении источников газоснабжения</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При проектировании реконструкции, и строительства систем газоснабжения при развитии проектной застройки, для снижения риска при воздействии поражающих факторов техногенных и военных ЧС, необходимо учитывать положения СП 165.132.5800.2014 </w:t>
      </w:r>
      <w:r w:rsidRPr="00FC45FB">
        <w:rPr>
          <w:rFonts w:ascii="Times New Roman" w:hAnsi="Times New Roman"/>
          <w:bCs/>
          <w:sz w:val="28"/>
          <w:szCs w:val="28"/>
          <w:lang w:eastAsia="ru-RU"/>
        </w:rPr>
        <w:t>«Инженерно-технические мероприятия по гражданской обороне. Актуализированная редакция СНиП 2.01.51-90»</w:t>
      </w:r>
      <w:r w:rsidRPr="00FC45FB">
        <w:rPr>
          <w:rFonts w:ascii="Times New Roman" w:hAnsi="Times New Roman"/>
          <w:sz w:val="28"/>
          <w:szCs w:val="28"/>
          <w:lang w:eastAsia="ru-RU"/>
        </w:rPr>
        <w:t>.</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Газоснабжение территории разрабатывается в соответствии с требованиями СП 62.13330.2011* «Газораспределительные системы. Актуализированная редакция СНиП 42-01-2002»; Федеральных норм и правил в области промышленной безопасности «Правила безопасности сетей газораспределения и газопотребления» (приказ Ростехнадзора от 15.11.2013 № 542) и должно учитывать требования Федерального закона от 21.07.97 № 116-ФЗ «О промышленной безопасности опасных производственных объектов».</w:t>
      </w:r>
    </w:p>
    <w:p w:rsidR="00B42D91" w:rsidRPr="00FC45FB" w:rsidRDefault="00B42D91" w:rsidP="00647576">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Градостроительные (проектные) ограничения (предложения) при размещении источников теплоснабжения</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При пересмотре системы теплоснабжения </w:t>
      </w:r>
      <w:r w:rsidRPr="00FC45FB">
        <w:rPr>
          <w:rFonts w:ascii="Times New Roman" w:hAnsi="Times New Roman"/>
          <w:sz w:val="28"/>
          <w:szCs w:val="24"/>
          <w:lang w:eastAsia="ru-RU"/>
        </w:rPr>
        <w:t>п</w:t>
      </w:r>
      <w:r w:rsidRPr="00FC45FB">
        <w:t xml:space="preserve"> </w:t>
      </w:r>
      <w:r w:rsidRPr="00FC45FB">
        <w:rPr>
          <w:rFonts w:ascii="Times New Roman" w:hAnsi="Times New Roman"/>
          <w:sz w:val="28"/>
          <w:szCs w:val="24"/>
          <w:lang w:eastAsia="ru-RU"/>
        </w:rPr>
        <w:t>с. Хлебновка, с. Николевка, п. Затонский, с. Подсосенки с территорией Жилой поселок</w:t>
      </w:r>
      <w:r w:rsidRPr="00FC45FB">
        <w:rPr>
          <w:rFonts w:ascii="Times New Roman" w:hAnsi="Times New Roman"/>
          <w:sz w:val="28"/>
          <w:szCs w:val="28"/>
          <w:lang w:eastAsia="ru-RU"/>
        </w:rPr>
        <w:t>, требуется руководствоваться положениями пункта 12.27 СП 42.13330.2016 «Градостроительство. Планировка и застройка городских и сельских поселений. Актуализированная редакция СНиП 2.07.01-89*», а также положениями Федерального закона «О теплоснабжении» от 27.07.2010 № 190-ФЗ, в том числе – в части, касающейся устойчивости функционирования (дублирование основных элементов, резервирование по виду топлива на теплоисточниках).</w:t>
      </w:r>
    </w:p>
    <w:p w:rsidR="00B42D91" w:rsidRPr="00FC45FB" w:rsidRDefault="00B42D91" w:rsidP="00647576">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Организация локального оповещения о ЧС.</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Основным способом оповещения людей в чрезвычайных ситуациях считается подача речевой информации с использованием сетей радио- и телевещания, систем мобильной связи. Перед подачей речевой информации включаются сирены, что означает подачу предупредительного сигнала «Внимание, всем!», по которому необходимо включить телеканалы, радиоретрансляционную сеть, прослушать порядок действий по сигналам КСЭОН и действовать строго в соответствии с указаниями.</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Для организации локального оповещения населения и служащих проектируемой территории на крышах домов используются электросирены типа С-40 с радиусом охвата территории 400 м, также для оповещения населения и служащих проектируемой территории на крышах домов устанавливаются громкоговорители с радиусом охвата территории 300 м.</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Основной задачей местных систем оповещения ГО является обеспечение доведения сигналов (распоряжений) и информации оповещения от органов, осуществляющих управление гражданской обороной на территории </w:t>
      </w:r>
      <w:r w:rsidRPr="00FC45FB">
        <w:rPr>
          <w:rFonts w:ascii="Times New Roman" w:hAnsi="Times New Roman"/>
          <w:sz w:val="28"/>
          <w:szCs w:val="28"/>
        </w:rPr>
        <w:t xml:space="preserve">Натальинского </w:t>
      </w:r>
      <w:r w:rsidRPr="00FC45FB">
        <w:rPr>
          <w:rFonts w:ascii="Times New Roman" w:hAnsi="Times New Roman"/>
          <w:sz w:val="28"/>
          <w:szCs w:val="28"/>
        </w:rPr>
        <w:lastRenderedPageBreak/>
        <w:t>МО в целом</w:t>
      </w:r>
      <w:r w:rsidRPr="00FC45FB">
        <w:rPr>
          <w:rFonts w:ascii="Times New Roman" w:hAnsi="Times New Roman"/>
          <w:sz w:val="28"/>
          <w:szCs w:val="28"/>
          <w:lang w:eastAsia="ru-RU"/>
        </w:rPr>
        <w:t xml:space="preserve"> до:</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оперативных дежурных служб (диспетчеров) потенциально опасных объектов и других объектов экономики,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руководящего состава гражданской обороны;</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населения, проживающего на территории населённого пункта. </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Сигналы (распоряжения) и информация оповещения передаются оперативными дежурными службами, осуществляющих управление гражданской обороной, вне всякой очереди с использованием всех имеющихся в их распоряжении средств связи и оповещения.</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При совпадении времени передачи правительственных сообщений и оповещения населения очерёдность их передачи из радиостудий специальных объектов определяет Президент Российской Федерации или Председатель Правительства Российской Федерации.</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Передача сигналов (распоряжений) и информации оповещения может осуществляться как в автоматизированном, так и неавтоматизированном режиме. Основной режим – автоматизированный.</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автоматизированном режиме передача сигналов (распоряжений) и информации оповещения осуществляется с использованием специальных технических средств оповещения, сопряжённых с каналами связи сети, связи общего пользования и ведомственных сетей связи, а также сетей вещания.</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неавтоматизированном режиме передача сигналов (распоряжений) и информации оповещения осуществляется с использованием средств и каналов связи общегосударственной сети связи и ведомственных сетей связи, а также сетей вещания.</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Основной способ оповещения и информирования населения – передача речевых сообщений по сетям вещания.</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Задействование радиотрансляционных сетей, радиовещательных и телевизионных станций (независимо от форм собственности) с перерывом вещательной программы осуществляется оперативной дежурной службой органа, осуществляющего управление гражданской обороной на территории субъекта Российской Федерации, с разрешения соответствующего начальника гражданской обороны (лица его заменяющего) только для оповещения и информирования населения в речевой форме.</w:t>
      </w:r>
    </w:p>
    <w:p w:rsidR="00B42D91" w:rsidRPr="00FC45FB" w:rsidRDefault="00B42D91" w:rsidP="00647576">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Речевая информация передаётся населению с перерывом программ вещания длительностью не более 5 минут. Допускается 2-3-кратное повторение передачи речевого сообщения.</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p>
    <w:p w:rsidR="00B42D91" w:rsidRPr="00FC45FB" w:rsidRDefault="00B42D91" w:rsidP="00F70BB3">
      <w:pPr>
        <w:pStyle w:val="2"/>
        <w:keepNext w:val="0"/>
        <w:widowControl w:val="0"/>
        <w:numPr>
          <w:ilvl w:val="1"/>
          <w:numId w:val="67"/>
        </w:numPr>
        <w:jc w:val="both"/>
        <w:rPr>
          <w:b/>
          <w:szCs w:val="28"/>
        </w:rPr>
      </w:pPr>
      <w:bookmarkStart w:id="195" w:name="_Toc532489520"/>
      <w:r w:rsidRPr="00FC45FB">
        <w:rPr>
          <w:b/>
          <w:szCs w:val="28"/>
        </w:rPr>
        <w:t>Водоохранные зоны и прибрежные защитные полосы</w:t>
      </w:r>
      <w:bookmarkEnd w:id="195"/>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Водоохранными зонами являются территории, примыкающие к береговой линии морей, рек, ручьёв, каналов, озёр,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w:t>
      </w:r>
      <w:r w:rsidRPr="00FC45FB">
        <w:rPr>
          <w:rFonts w:ascii="Times New Roman" w:hAnsi="Times New Roman"/>
          <w:sz w:val="28"/>
          <w:szCs w:val="28"/>
        </w:rPr>
        <w:lastRenderedPageBreak/>
        <w:t>ресурсов и других объектов животного и растительного мира.</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статье 65 Водного кодекса Российской Федерации, ширина водоохранной зоны рек или ручьёв устанавливается от их истока для рек или ручьёв протяжённостью:</w:t>
      </w:r>
    </w:p>
    <w:p w:rsidR="00B42D91" w:rsidRPr="00FC45FB" w:rsidRDefault="00B42D91" w:rsidP="00F70BB3">
      <w:pPr>
        <w:widowControl w:val="0"/>
        <w:numPr>
          <w:ilvl w:val="0"/>
          <w:numId w:val="19"/>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до десяти километров – в размере 50 метров;</w:t>
      </w:r>
    </w:p>
    <w:p w:rsidR="00B42D91" w:rsidRPr="00FC45FB" w:rsidRDefault="00B42D91" w:rsidP="00F70BB3">
      <w:pPr>
        <w:widowControl w:val="0"/>
        <w:numPr>
          <w:ilvl w:val="0"/>
          <w:numId w:val="19"/>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 десяти до пятидесяти километров – в размере 100 метров;</w:t>
      </w:r>
    </w:p>
    <w:p w:rsidR="00B42D91" w:rsidRPr="00FC45FB" w:rsidRDefault="00B42D91" w:rsidP="00F70BB3">
      <w:pPr>
        <w:widowControl w:val="0"/>
        <w:numPr>
          <w:ilvl w:val="0"/>
          <w:numId w:val="19"/>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 пятидесяти километров и более – в размере 200 метров.</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Для реки, ручья протяжённостью менее 10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км</w:t>
      </w:r>
      <w:r w:rsidRPr="00FC45FB">
        <w:rPr>
          <w:rFonts w:ascii="Times New Roman" w:hAnsi="Times New Roman"/>
          <w:sz w:val="28"/>
          <w:szCs w:val="28"/>
          <w:vertAlign w:val="superscript"/>
        </w:rPr>
        <w:t>2</w:t>
      </w:r>
      <w:r w:rsidRPr="00FC45FB">
        <w:rPr>
          <w:rFonts w:ascii="Times New Roman" w:hAnsi="Times New Roman"/>
          <w:sz w:val="28"/>
          <w:szCs w:val="28"/>
        </w:rPr>
        <w:t>,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За пределами территории населённого пункта ширина водоохранной зоны рек, ручьёв, каналов, озёр и ширина их прибрежной защитной полосы устанавливаются от соответствующей береговой линии. </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Полоса земли вдоль береговой линии водного объекта общего пользования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ручьёв, протяжённость которых от истока до устья не более чем десять километров. Ширина береговой полосы рек и ручьёв, протяжённость которых от истока до устья не более чем десять километров, составляет пять метров. </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Береговая полоса болот, природных выходов подземных вод (родников) и иных предусмотренных федеральными законами водных объектов не определяется.</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3 градусов и 50 метров для уклона 3 и более градуса.</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Ширина прибрежной защитной полосы реки, озёр,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метров независимо от уклона прилегающих земель.</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части 15 статьи 65 Водного кодекса Российской Федерации, в границах водоохранных зон запрещаются:</w:t>
      </w:r>
    </w:p>
    <w:p w:rsidR="00B42D91" w:rsidRPr="00FC45FB" w:rsidRDefault="00B42D91" w:rsidP="00F70BB3">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использование сточных вод в целях регулирования плодородия почв;</w:t>
      </w:r>
    </w:p>
    <w:p w:rsidR="00B42D91" w:rsidRPr="00FC45FB" w:rsidRDefault="00B42D91" w:rsidP="00F70BB3">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42D91" w:rsidRPr="00FC45FB" w:rsidRDefault="00B42D91" w:rsidP="00F70BB3">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осуществление авиационных мер по борьбе с вредными организмами;</w:t>
      </w:r>
    </w:p>
    <w:p w:rsidR="00B42D91" w:rsidRPr="00FC45FB" w:rsidRDefault="00B42D91" w:rsidP="00F70BB3">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B42D91" w:rsidRPr="00FC45FB" w:rsidRDefault="00B42D91" w:rsidP="00F70BB3">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42D91" w:rsidRPr="00FC45FB" w:rsidRDefault="00B42D91" w:rsidP="00F70BB3">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размещение специализированных хранилищ пестицидов и агрохимикатов, применение пестицидов и агрохимикатов;</w:t>
      </w:r>
    </w:p>
    <w:p w:rsidR="00B42D91" w:rsidRPr="00FC45FB" w:rsidRDefault="00B42D91" w:rsidP="00F70BB3">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сброс сточных, в том числе дренажных, вод;</w:t>
      </w:r>
    </w:p>
    <w:p w:rsidR="00B42D91" w:rsidRPr="00FC45FB" w:rsidRDefault="00B42D91" w:rsidP="00F70BB3">
      <w:pPr>
        <w:widowControl w:val="0"/>
        <w:numPr>
          <w:ilvl w:val="0"/>
          <w:numId w:val="56"/>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разведка и добыча общераспространённых полезных ископаемых (за исключением случаев, если разведка и добыча общераспространённых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21.02.1992 № 2395-1 «О недрах»).</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42D91" w:rsidRPr="00FC45FB" w:rsidRDefault="00B42D91" w:rsidP="00F70BB3">
      <w:pPr>
        <w:widowControl w:val="0"/>
        <w:numPr>
          <w:ilvl w:val="0"/>
          <w:numId w:val="21"/>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централизованные системы водоотведения (канализации), централизованные ливневые системы водоотведения;</w:t>
      </w:r>
    </w:p>
    <w:p w:rsidR="00B42D91" w:rsidRPr="00FC45FB" w:rsidRDefault="00B42D91" w:rsidP="00F70BB3">
      <w:pPr>
        <w:widowControl w:val="0"/>
        <w:numPr>
          <w:ilvl w:val="0"/>
          <w:numId w:val="21"/>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B42D91" w:rsidRPr="00FC45FB" w:rsidRDefault="00B42D91" w:rsidP="00F70BB3">
      <w:pPr>
        <w:widowControl w:val="0"/>
        <w:numPr>
          <w:ilvl w:val="0"/>
          <w:numId w:val="21"/>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42D91" w:rsidRPr="00FC45FB" w:rsidRDefault="00B42D91" w:rsidP="00F70BB3">
      <w:pPr>
        <w:widowControl w:val="0"/>
        <w:numPr>
          <w:ilvl w:val="0"/>
          <w:numId w:val="21"/>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w:t>
      </w:r>
      <w:r w:rsidRPr="00FC45FB">
        <w:rPr>
          <w:rFonts w:ascii="Times New Roman" w:hAnsi="Times New Roman"/>
          <w:sz w:val="28"/>
          <w:szCs w:val="28"/>
        </w:rPr>
        <w:lastRenderedPageBreak/>
        <w:t>изготовленные из водонепроницаемых материалов.</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отношении территорий садоводческих, огороднических или дачных некоммерческих объединений граждан, размещённых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границах прибрежных защитных полос, наряду с установленными частью 15 настоящей статьи ограничениями, запрещаются:</w:t>
      </w:r>
    </w:p>
    <w:p w:rsidR="00B42D91" w:rsidRPr="00FC45FB" w:rsidRDefault="00B42D91" w:rsidP="00F70BB3">
      <w:pPr>
        <w:widowControl w:val="0"/>
        <w:numPr>
          <w:ilvl w:val="0"/>
          <w:numId w:val="2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распашка земель;</w:t>
      </w:r>
    </w:p>
    <w:p w:rsidR="00B42D91" w:rsidRPr="00FC45FB" w:rsidRDefault="00B42D91" w:rsidP="00F70BB3">
      <w:pPr>
        <w:widowControl w:val="0"/>
        <w:numPr>
          <w:ilvl w:val="0"/>
          <w:numId w:val="2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размещение отвалов размываемых грунтов;</w:t>
      </w:r>
    </w:p>
    <w:p w:rsidR="00B42D91" w:rsidRPr="00FC45FB" w:rsidRDefault="00B42D91" w:rsidP="00F70BB3">
      <w:pPr>
        <w:widowControl w:val="0"/>
        <w:numPr>
          <w:ilvl w:val="0"/>
          <w:numId w:val="2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выпас сельскохозяйственных животных и организация для них летних лагерей, ванн.</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B42D91" w:rsidRPr="00FC45FB" w:rsidRDefault="00B42D91" w:rsidP="0077059F">
      <w:pPr>
        <w:widowControl w:val="0"/>
        <w:autoSpaceDE w:val="0"/>
        <w:autoSpaceDN w:val="0"/>
        <w:adjustRightInd w:val="0"/>
        <w:spacing w:after="0" w:line="240" w:lineRule="auto"/>
        <w:jc w:val="center"/>
        <w:rPr>
          <w:rFonts w:ascii="Times New Roman" w:hAnsi="Times New Roman"/>
          <w:sz w:val="28"/>
          <w:szCs w:val="28"/>
          <w:lang w:eastAsia="ar-SA"/>
        </w:rPr>
      </w:pPr>
      <w:r w:rsidRPr="00FC45FB">
        <w:rPr>
          <w:rFonts w:ascii="Times New Roman" w:hAnsi="Times New Roman"/>
          <w:sz w:val="28"/>
          <w:szCs w:val="24"/>
          <w:lang w:eastAsia="ru-RU"/>
        </w:rPr>
        <w:t xml:space="preserve">Таблица </w:t>
      </w:r>
      <w:r w:rsidRPr="00FC45FB">
        <w:rPr>
          <w:rFonts w:ascii="Times New Roman" w:hAnsi="Times New Roman"/>
          <w:sz w:val="28"/>
          <w:szCs w:val="24"/>
        </w:rPr>
        <w:t xml:space="preserve">19 </w:t>
      </w:r>
      <w:r w:rsidRPr="00FC45FB">
        <w:rPr>
          <w:rFonts w:ascii="Times New Roman" w:hAnsi="Times New Roman"/>
          <w:sz w:val="28"/>
          <w:szCs w:val="28"/>
          <w:lang w:eastAsia="ar-SA"/>
        </w:rPr>
        <w:t xml:space="preserve">Сводные данные санитарно-защитных зон по основным водным объектам </w:t>
      </w:r>
      <w:r w:rsidRPr="00FC45FB">
        <w:rPr>
          <w:rFonts w:ascii="Times New Roman" w:hAnsi="Times New Roman"/>
          <w:sz w:val="28"/>
          <w:szCs w:val="28"/>
        </w:rPr>
        <w:t>с. Хлебновка, с. Николевка, п. Затонский, с. Подсосенки с территорией Жилой поселок</w:t>
      </w:r>
    </w:p>
    <w:tbl>
      <w:tblPr>
        <w:tblW w:w="9850" w:type="dxa"/>
        <w:jc w:val="center"/>
        <w:tblLook w:val="0000" w:firstRow="0" w:lastRow="0" w:firstColumn="0" w:lastColumn="0" w:noHBand="0" w:noVBand="0"/>
      </w:tblPr>
      <w:tblGrid>
        <w:gridCol w:w="540"/>
        <w:gridCol w:w="6333"/>
        <w:gridCol w:w="2969"/>
        <w:gridCol w:w="8"/>
      </w:tblGrid>
      <w:tr w:rsidR="00B42D91" w:rsidRPr="00FC45FB" w:rsidTr="0077059F">
        <w:trPr>
          <w:gridAfter w:val="1"/>
          <w:wAfter w:w="8" w:type="dxa"/>
          <w:tblHeader/>
          <w:jc w:val="center"/>
        </w:trPr>
        <w:tc>
          <w:tcPr>
            <w:tcW w:w="540" w:type="dxa"/>
            <w:tcBorders>
              <w:top w:val="single" w:sz="4" w:space="0" w:color="000000"/>
              <w:left w:val="single" w:sz="4" w:space="0" w:color="000000"/>
              <w:bottom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 xml:space="preserve">№ </w:t>
            </w:r>
          </w:p>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п/п</w:t>
            </w:r>
          </w:p>
        </w:tc>
        <w:tc>
          <w:tcPr>
            <w:tcW w:w="6333" w:type="dxa"/>
            <w:tcBorders>
              <w:top w:val="single" w:sz="4" w:space="0" w:color="000000"/>
              <w:left w:val="single" w:sz="4" w:space="0" w:color="000000"/>
              <w:bottom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Назначение объекта</w:t>
            </w:r>
          </w:p>
        </w:tc>
        <w:tc>
          <w:tcPr>
            <w:tcW w:w="2969" w:type="dxa"/>
            <w:tcBorders>
              <w:top w:val="single" w:sz="4" w:space="0" w:color="000000"/>
              <w:left w:val="single" w:sz="4" w:space="0" w:color="000000"/>
              <w:bottom w:val="single" w:sz="4" w:space="0" w:color="000000"/>
              <w:right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Размер ограничений, м</w:t>
            </w:r>
          </w:p>
        </w:tc>
      </w:tr>
      <w:tr w:rsidR="00B42D91" w:rsidRPr="00FC45FB" w:rsidTr="0077059F">
        <w:trPr>
          <w:cantSplit/>
          <w:jc w:val="center"/>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Водоохранные зоны</w:t>
            </w:r>
          </w:p>
        </w:tc>
      </w:tr>
      <w:tr w:rsidR="00B42D91"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1</w:t>
            </w:r>
          </w:p>
        </w:tc>
        <w:tc>
          <w:tcPr>
            <w:tcW w:w="6333" w:type="dxa"/>
            <w:tcBorders>
              <w:top w:val="single" w:sz="4" w:space="0" w:color="000000"/>
              <w:left w:val="single" w:sz="4" w:space="0" w:color="000000"/>
              <w:bottom w:val="single" w:sz="4" w:space="0" w:color="000000"/>
            </w:tcBorders>
          </w:tcPr>
          <w:p w:rsidR="00B42D91" w:rsidRPr="00FC45FB" w:rsidRDefault="00B42D91" w:rsidP="00714C47">
            <w:pPr>
              <w:widowControl w:val="0"/>
              <w:spacing w:after="0" w:line="240" w:lineRule="auto"/>
              <w:rPr>
                <w:rFonts w:ascii="Times New Roman" w:hAnsi="Times New Roman"/>
                <w:sz w:val="24"/>
                <w:szCs w:val="20"/>
                <w:lang w:eastAsia="ru-RU"/>
              </w:rPr>
            </w:pPr>
            <w:r w:rsidRPr="00FC45FB">
              <w:rPr>
                <w:rFonts w:ascii="Times New Roman" w:hAnsi="Times New Roman"/>
                <w:sz w:val="24"/>
                <w:szCs w:val="20"/>
                <w:lang w:eastAsia="ru-RU"/>
              </w:rPr>
              <w:t>река Березовка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50</w:t>
            </w:r>
          </w:p>
        </w:tc>
      </w:tr>
      <w:tr w:rsidR="00B42D91"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2</w:t>
            </w:r>
          </w:p>
        </w:tc>
        <w:tc>
          <w:tcPr>
            <w:tcW w:w="6333" w:type="dxa"/>
            <w:tcBorders>
              <w:top w:val="single" w:sz="4" w:space="0" w:color="000000"/>
              <w:left w:val="single" w:sz="4" w:space="0" w:color="000000"/>
              <w:bottom w:val="single" w:sz="4" w:space="0" w:color="000000"/>
            </w:tcBorders>
          </w:tcPr>
          <w:p w:rsidR="00B42D91" w:rsidRPr="00FC45FB" w:rsidRDefault="00B42D91" w:rsidP="00714C47">
            <w:pPr>
              <w:widowControl w:val="0"/>
              <w:spacing w:after="0" w:line="240" w:lineRule="auto"/>
              <w:rPr>
                <w:rFonts w:ascii="Times New Roman" w:hAnsi="Times New Roman"/>
                <w:sz w:val="24"/>
                <w:szCs w:val="20"/>
                <w:lang w:eastAsia="ru-RU"/>
              </w:rPr>
            </w:pPr>
            <w:r w:rsidRPr="00FC45FB">
              <w:rPr>
                <w:rFonts w:ascii="Times New Roman" w:hAnsi="Times New Roman"/>
                <w:sz w:val="24"/>
                <w:szCs w:val="20"/>
                <w:lang w:eastAsia="ru-RU"/>
              </w:rPr>
              <w:t>река Мокрая Солянка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50</w:t>
            </w:r>
          </w:p>
        </w:tc>
      </w:tr>
      <w:tr w:rsidR="00B42D91" w:rsidRPr="00FC45FB" w:rsidTr="0077059F">
        <w:trPr>
          <w:cantSplit/>
          <w:jc w:val="center"/>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Прибрежные защитные полосы</w:t>
            </w:r>
          </w:p>
        </w:tc>
      </w:tr>
      <w:tr w:rsidR="00B42D91"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1</w:t>
            </w:r>
          </w:p>
        </w:tc>
        <w:tc>
          <w:tcPr>
            <w:tcW w:w="6333" w:type="dxa"/>
            <w:tcBorders>
              <w:top w:val="single" w:sz="4" w:space="0" w:color="000000"/>
              <w:left w:val="single" w:sz="4" w:space="0" w:color="000000"/>
              <w:bottom w:val="single" w:sz="4" w:space="0" w:color="000000"/>
            </w:tcBorders>
          </w:tcPr>
          <w:p w:rsidR="00B42D91" w:rsidRPr="00FC45FB" w:rsidRDefault="00B42D91" w:rsidP="00714C47">
            <w:pPr>
              <w:widowControl w:val="0"/>
              <w:spacing w:after="0" w:line="240" w:lineRule="auto"/>
              <w:rPr>
                <w:rFonts w:ascii="Times New Roman" w:hAnsi="Times New Roman"/>
                <w:sz w:val="24"/>
                <w:szCs w:val="20"/>
                <w:lang w:eastAsia="ru-RU"/>
              </w:rPr>
            </w:pPr>
            <w:r w:rsidRPr="00FC45FB">
              <w:rPr>
                <w:rFonts w:ascii="Times New Roman" w:hAnsi="Times New Roman"/>
                <w:sz w:val="24"/>
                <w:szCs w:val="20"/>
                <w:lang w:eastAsia="ru-RU"/>
              </w:rPr>
              <w:t>река Березовка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50</w:t>
            </w:r>
          </w:p>
        </w:tc>
      </w:tr>
      <w:tr w:rsidR="00B42D91"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2</w:t>
            </w:r>
          </w:p>
        </w:tc>
        <w:tc>
          <w:tcPr>
            <w:tcW w:w="6333" w:type="dxa"/>
            <w:tcBorders>
              <w:top w:val="single" w:sz="4" w:space="0" w:color="000000"/>
              <w:left w:val="single" w:sz="4" w:space="0" w:color="000000"/>
              <w:bottom w:val="single" w:sz="4" w:space="0" w:color="000000"/>
            </w:tcBorders>
          </w:tcPr>
          <w:p w:rsidR="00B42D91" w:rsidRPr="00FC45FB" w:rsidRDefault="00B42D91" w:rsidP="00714C47">
            <w:pPr>
              <w:widowControl w:val="0"/>
              <w:spacing w:after="0" w:line="240" w:lineRule="auto"/>
              <w:rPr>
                <w:rFonts w:ascii="Times New Roman" w:hAnsi="Times New Roman"/>
                <w:sz w:val="24"/>
                <w:szCs w:val="20"/>
                <w:lang w:eastAsia="ru-RU"/>
              </w:rPr>
            </w:pPr>
            <w:r w:rsidRPr="00FC45FB">
              <w:rPr>
                <w:rFonts w:ascii="Times New Roman" w:hAnsi="Times New Roman"/>
                <w:sz w:val="24"/>
                <w:szCs w:val="20"/>
                <w:lang w:eastAsia="ru-RU"/>
              </w:rPr>
              <w:t>река Мокрая Солянка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50</w:t>
            </w:r>
          </w:p>
        </w:tc>
      </w:tr>
      <w:tr w:rsidR="00B42D91" w:rsidRPr="00FC45FB" w:rsidTr="0077059F">
        <w:trPr>
          <w:cantSplit/>
          <w:jc w:val="center"/>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Береговые полосы водных объектов</w:t>
            </w:r>
          </w:p>
        </w:tc>
      </w:tr>
      <w:tr w:rsidR="00B42D91"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1</w:t>
            </w:r>
          </w:p>
        </w:tc>
        <w:tc>
          <w:tcPr>
            <w:tcW w:w="6333" w:type="dxa"/>
            <w:tcBorders>
              <w:top w:val="single" w:sz="4" w:space="0" w:color="000000"/>
              <w:left w:val="single" w:sz="4" w:space="0" w:color="000000"/>
              <w:bottom w:val="single" w:sz="4" w:space="0" w:color="000000"/>
            </w:tcBorders>
          </w:tcPr>
          <w:p w:rsidR="00B42D91" w:rsidRPr="00FC45FB" w:rsidRDefault="00B42D91" w:rsidP="00714C47">
            <w:pPr>
              <w:widowControl w:val="0"/>
              <w:spacing w:after="0" w:line="240" w:lineRule="auto"/>
              <w:rPr>
                <w:rFonts w:ascii="Times New Roman" w:hAnsi="Times New Roman"/>
                <w:sz w:val="24"/>
                <w:szCs w:val="20"/>
                <w:lang w:eastAsia="ru-RU"/>
              </w:rPr>
            </w:pPr>
            <w:r w:rsidRPr="00FC45FB">
              <w:rPr>
                <w:rFonts w:ascii="Times New Roman" w:hAnsi="Times New Roman"/>
                <w:sz w:val="24"/>
                <w:szCs w:val="20"/>
                <w:lang w:eastAsia="ru-RU"/>
              </w:rPr>
              <w:t>река Березовка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20</w:t>
            </w:r>
          </w:p>
        </w:tc>
      </w:tr>
      <w:tr w:rsidR="00B42D91" w:rsidRPr="00FC45FB" w:rsidTr="0077059F">
        <w:trPr>
          <w:gridAfter w:val="1"/>
          <w:wAfter w:w="8" w:type="dxa"/>
          <w:cantSplit/>
          <w:jc w:val="center"/>
        </w:trPr>
        <w:tc>
          <w:tcPr>
            <w:tcW w:w="540" w:type="dxa"/>
            <w:tcBorders>
              <w:top w:val="single" w:sz="4" w:space="0" w:color="000000"/>
              <w:left w:val="single" w:sz="4" w:space="0" w:color="000000"/>
              <w:bottom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2</w:t>
            </w:r>
          </w:p>
        </w:tc>
        <w:tc>
          <w:tcPr>
            <w:tcW w:w="6333" w:type="dxa"/>
            <w:tcBorders>
              <w:top w:val="single" w:sz="4" w:space="0" w:color="000000"/>
              <w:left w:val="single" w:sz="4" w:space="0" w:color="000000"/>
              <w:bottom w:val="single" w:sz="4" w:space="0" w:color="000000"/>
            </w:tcBorders>
          </w:tcPr>
          <w:p w:rsidR="00B42D91" w:rsidRPr="00FC45FB" w:rsidRDefault="00B42D91" w:rsidP="00714C47">
            <w:pPr>
              <w:widowControl w:val="0"/>
              <w:spacing w:after="0" w:line="240" w:lineRule="auto"/>
              <w:rPr>
                <w:rFonts w:ascii="Times New Roman" w:hAnsi="Times New Roman"/>
                <w:sz w:val="24"/>
                <w:szCs w:val="20"/>
                <w:lang w:eastAsia="ru-RU"/>
              </w:rPr>
            </w:pPr>
            <w:r w:rsidRPr="00FC45FB">
              <w:rPr>
                <w:rFonts w:ascii="Times New Roman" w:hAnsi="Times New Roman"/>
                <w:sz w:val="24"/>
                <w:szCs w:val="20"/>
                <w:lang w:eastAsia="ru-RU"/>
              </w:rPr>
              <w:t>река Мокрая Солянка</w:t>
            </w:r>
          </w:p>
        </w:tc>
        <w:tc>
          <w:tcPr>
            <w:tcW w:w="2969" w:type="dxa"/>
            <w:tcBorders>
              <w:top w:val="single" w:sz="4" w:space="0" w:color="000000"/>
              <w:left w:val="single" w:sz="4" w:space="0" w:color="000000"/>
              <w:bottom w:val="single" w:sz="4" w:space="0" w:color="000000"/>
              <w:right w:val="single" w:sz="4" w:space="0" w:color="000000"/>
            </w:tcBorders>
            <w:vAlign w:val="center"/>
          </w:tcPr>
          <w:p w:rsidR="00B42D91" w:rsidRPr="00FC45FB" w:rsidRDefault="00B42D91" w:rsidP="00714C47">
            <w:pPr>
              <w:widowControl w:val="0"/>
              <w:spacing w:after="0" w:line="240" w:lineRule="auto"/>
              <w:jc w:val="center"/>
              <w:rPr>
                <w:rFonts w:ascii="Times New Roman" w:hAnsi="Times New Roman"/>
                <w:sz w:val="24"/>
                <w:szCs w:val="20"/>
                <w:lang w:eastAsia="ru-RU"/>
              </w:rPr>
            </w:pPr>
            <w:r w:rsidRPr="00FC45FB">
              <w:rPr>
                <w:rFonts w:ascii="Times New Roman" w:hAnsi="Times New Roman"/>
                <w:sz w:val="24"/>
                <w:szCs w:val="20"/>
                <w:lang w:eastAsia="ru-RU"/>
              </w:rPr>
              <w:t>20</w:t>
            </w:r>
          </w:p>
        </w:tc>
      </w:tr>
    </w:tbl>
    <w:p w:rsidR="00B42D91" w:rsidRPr="00FC45FB" w:rsidRDefault="00B42D91" w:rsidP="00714C47">
      <w:pPr>
        <w:widowControl w:val="0"/>
        <w:spacing w:after="0" w:line="240" w:lineRule="auto"/>
        <w:rPr>
          <w:rFonts w:ascii="Arial" w:hAnsi="Arial" w:cs="Arial"/>
          <w:sz w:val="16"/>
          <w:szCs w:val="16"/>
          <w:lang w:eastAsia="ru-RU"/>
        </w:rPr>
      </w:pPr>
    </w:p>
    <w:p w:rsidR="00B42D91" w:rsidRPr="00FC45FB" w:rsidRDefault="00B42D91" w:rsidP="00714C47">
      <w:pPr>
        <w:widowControl w:val="0"/>
        <w:spacing w:after="0" w:line="240" w:lineRule="auto"/>
        <w:rPr>
          <w:rFonts w:ascii="Times New Roman" w:hAnsi="Times New Roman"/>
          <w:b/>
          <w:sz w:val="28"/>
          <w:szCs w:val="28"/>
          <w:lang w:eastAsia="ru-RU"/>
        </w:rPr>
      </w:pPr>
    </w:p>
    <w:p w:rsidR="00B42D91" w:rsidRPr="00FC45FB" w:rsidRDefault="00B42D91" w:rsidP="00F70BB3">
      <w:pPr>
        <w:pStyle w:val="2"/>
        <w:keepNext w:val="0"/>
        <w:widowControl w:val="0"/>
        <w:numPr>
          <w:ilvl w:val="1"/>
          <w:numId w:val="67"/>
        </w:numPr>
        <w:ind w:left="993" w:hanging="633"/>
        <w:jc w:val="both"/>
        <w:rPr>
          <w:b/>
          <w:szCs w:val="28"/>
        </w:rPr>
      </w:pPr>
      <w:bookmarkStart w:id="196" w:name="_Toc532489521"/>
      <w:r w:rsidRPr="00FC45FB">
        <w:rPr>
          <w:b/>
          <w:szCs w:val="28"/>
        </w:rPr>
        <w:t>Зоны санитарной охраны источников водоснабжения</w:t>
      </w:r>
      <w:bookmarkEnd w:id="196"/>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Зоны санитарной охраны (ЗСО)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ЗСО организуются в составе трёх поясов: первый пояс (строгого режима) включает территорию расположения водозаборов, площадок всех водопроводных </w:t>
      </w:r>
      <w:r w:rsidRPr="00FC45FB">
        <w:rPr>
          <w:rFonts w:ascii="Times New Roman" w:hAnsi="Times New Roman"/>
          <w:sz w:val="28"/>
          <w:szCs w:val="28"/>
        </w:rPr>
        <w:lastRenderedPageBreak/>
        <w:t>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Гигиенические требования к охране подземных вод от загрязнения установлены санитарными правилами («СП 2.1.5.1059-01»), разработанными на основании Федерального закона от 30.03.99 № 52-ФЗ «О санитарно-эпидемиологическом благополучии населения».</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сельском поселении отсутствует проект зон санитарной охраны источников питьевого водоснабжения. Для его разработки и согласования в установленном порядке необходимо:</w:t>
      </w:r>
    </w:p>
    <w:p w:rsidR="00B42D91" w:rsidRPr="00FC45FB" w:rsidRDefault="00B42D91" w:rsidP="00F70BB3">
      <w:pPr>
        <w:widowControl w:val="0"/>
        <w:numPr>
          <w:ilvl w:val="0"/>
          <w:numId w:val="3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Разработать проект зон санитарной охраны источников водоснабжения и водопроводов питьевого назначения, в соответствии с требованиями СанПиН 2.1.4.1110-02.</w:t>
      </w:r>
    </w:p>
    <w:p w:rsidR="00B42D91" w:rsidRPr="00FC45FB" w:rsidRDefault="00B42D91" w:rsidP="00F70BB3">
      <w:pPr>
        <w:widowControl w:val="0"/>
        <w:numPr>
          <w:ilvl w:val="0"/>
          <w:numId w:val="3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Получить санитарно-эпидемиологическое заключение о соответствии Проекта санитарным правилам в </w:t>
      </w:r>
      <w:r w:rsidRPr="00FC45FB">
        <w:rPr>
          <w:rFonts w:ascii="Times New Roman" w:hAnsi="Times New Roman"/>
          <w:bCs/>
          <w:sz w:val="28"/>
          <w:szCs w:val="28"/>
        </w:rPr>
        <w:t>Министерстве природных ресурсов и экологии Саратовской области</w:t>
      </w:r>
      <w:r w:rsidRPr="00FC45FB">
        <w:rPr>
          <w:rFonts w:ascii="Times New Roman" w:hAnsi="Times New Roman"/>
          <w:sz w:val="28"/>
          <w:szCs w:val="28"/>
        </w:rPr>
        <w:t>;</w:t>
      </w:r>
    </w:p>
    <w:p w:rsidR="00B42D91" w:rsidRPr="00FC45FB" w:rsidRDefault="00B42D91" w:rsidP="00F70BB3">
      <w:pPr>
        <w:widowControl w:val="0"/>
        <w:numPr>
          <w:ilvl w:val="0"/>
          <w:numId w:val="32"/>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Получить решение об утверждении проекта зон санитарной охраны в </w:t>
      </w:r>
      <w:r w:rsidRPr="00FC45FB">
        <w:rPr>
          <w:rFonts w:ascii="Times New Roman" w:hAnsi="Times New Roman"/>
          <w:bCs/>
          <w:sz w:val="28"/>
          <w:szCs w:val="28"/>
        </w:rPr>
        <w:t>Министерстве природных ресурсов и экологии Саратовской области</w:t>
      </w:r>
      <w:r w:rsidRPr="00FC45FB">
        <w:rPr>
          <w:rFonts w:ascii="Times New Roman" w:hAnsi="Times New Roman"/>
          <w:sz w:val="28"/>
          <w:szCs w:val="28"/>
        </w:rPr>
        <w:t>.</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СанПиН 2.1.4.1110-02 «Зоны санитарной охраны источников водоснабжения и водопроводов питьевого назначения» от 26.02.2002, введённым в действие 01.06.2002, для каждой системы водоснабжения составляется проект водозабора, в составе которого рассчитываются зоны санитарной охраны трёх поясов, чётко определяются мероприятия по соблюдению условий хозяйственной деятельности в этих зонах:</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Первый пояс – граница первого пояса устанавливается на расстоянии не менее 30 м от водозабора – при использовании защищённых подземных вод и на расстоянии не менее 50 м - при использовании недостаточно защищённых подземных вод.</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Второй пояс – радиус определяется расчётом, защищает от микробиологических загрязнений.</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Третий пояс – радиус определяется расчётом, защищает от химических загрязнений.</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требованиям СанПиН 2.1.4.1110-02 «Зоны санитарной охраны источников водоснабжения и водопроводов питьевого назначения», в первом поясе ЗСО поверхностных водозаборов не допускается:</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посадка высокоствольных деревьев;</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прокладка трубопроводов различного назначения;</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размещение жилых и хозяйственно-бытовых зданий;</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проживание людей;</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применение удобрений и ядохимикатов.</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Во втором поясе ЗСО не допускается:</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применение удобрений и ядохимикатов; </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рубка спелых и перестойных насаждений.</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ЗСО только при использовании защищённых подземных вод и выполнении специальных мероприятий по защите водоносного горизонта от загрязнения.</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При разработке генплана с целью предотвращения загрязнения водных объектов, сохранения среды обитания водных биологических ресурсов, размеры и границы водоохранных зон и прибрежных защитных полос, устанавливается специальный режим осуществления хозяйственной и иной деятельности, согласно Водному кодексу Российской федерации. Проектные материалы, представляемые в органы и учреждения государственной санитарно-эпидемиологической службы для заключения должны соответствовать СанПиН 2.1.5.980-00 «Водоотведение населённых мест, санитарная охрана водных объектов. Гигиенические требования к охране поверхностных вод». Санитарная охрана и оздоровление воды поверхностных водоёмов и грунтовых вод обеспечивается комплексом мер технологического, санитарно-технического и планировочного характера.</w:t>
      </w:r>
    </w:p>
    <w:p w:rsidR="00B42D91" w:rsidRPr="00FC45FB" w:rsidRDefault="00B42D91" w:rsidP="008B6D86">
      <w:pPr>
        <w:widowControl w:val="0"/>
        <w:spacing w:after="0" w:line="240" w:lineRule="auto"/>
        <w:ind w:firstLine="709"/>
        <w:jc w:val="both"/>
        <w:rPr>
          <w:rFonts w:ascii="Times New Roman" w:hAnsi="Times New Roman"/>
          <w:sz w:val="28"/>
          <w:szCs w:val="28"/>
          <w:u w:val="single"/>
        </w:rPr>
      </w:pPr>
      <w:r w:rsidRPr="00FC45FB">
        <w:rPr>
          <w:rFonts w:ascii="Times New Roman" w:hAnsi="Times New Roman"/>
          <w:sz w:val="28"/>
          <w:szCs w:val="28"/>
          <w:u w:val="single"/>
        </w:rPr>
        <w:t>Водопроводные сооружения и водоводы</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Граница первого пояса ЗСО водопроводных сооружений принимается на расстоянии:</w:t>
      </w:r>
    </w:p>
    <w:p w:rsidR="00B42D91" w:rsidRPr="00FC45FB" w:rsidRDefault="00B42D91" w:rsidP="00F70BB3">
      <w:pPr>
        <w:widowControl w:val="0"/>
        <w:numPr>
          <w:ilvl w:val="0"/>
          <w:numId w:val="14"/>
        </w:numPr>
        <w:tabs>
          <w:tab w:val="clear" w:pos="1429"/>
          <w:tab w:val="num" w:pos="720"/>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 стен запасных и регулирующих ёмкостей, фильтров и контактных осветлителей – не менее 30 м;</w:t>
      </w:r>
    </w:p>
    <w:p w:rsidR="00B42D91" w:rsidRPr="00FC45FB" w:rsidRDefault="00B42D91" w:rsidP="00F70BB3">
      <w:pPr>
        <w:widowControl w:val="0"/>
        <w:numPr>
          <w:ilvl w:val="0"/>
          <w:numId w:val="14"/>
        </w:numPr>
        <w:tabs>
          <w:tab w:val="clear" w:pos="1429"/>
          <w:tab w:val="num" w:pos="720"/>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 водонапорных башен – не менее 10 м;</w:t>
      </w:r>
    </w:p>
    <w:p w:rsidR="00B42D91" w:rsidRPr="00FC45FB" w:rsidRDefault="00B42D91" w:rsidP="00F70BB3">
      <w:pPr>
        <w:widowControl w:val="0"/>
        <w:numPr>
          <w:ilvl w:val="0"/>
          <w:numId w:val="14"/>
        </w:numPr>
        <w:tabs>
          <w:tab w:val="clear" w:pos="1429"/>
          <w:tab w:val="num" w:pos="720"/>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 остальных помещений (отстойники, реагентное хозяйство, склад хлора, насосные станции и др.) – не менее 15 м.</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При расположении водопроводных сооружений на территории объекта указанные расстояния допускается сокращать по согласованию с центром </w:t>
      </w:r>
      <w:r w:rsidRPr="00FC45FB">
        <w:rPr>
          <w:rFonts w:ascii="Times New Roman" w:hAnsi="Times New Roman"/>
          <w:sz w:val="28"/>
          <w:szCs w:val="28"/>
        </w:rPr>
        <w:lastRenderedPageBreak/>
        <w:t>государственного санитарно-эпидемиологического надзора, но не менее чем до 10 м.</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Ширину санитарно-защитной полосы следует принимать по обе стороны от крайних линий водопровода:</w:t>
      </w:r>
    </w:p>
    <w:p w:rsidR="00B42D91" w:rsidRPr="00FC45FB" w:rsidRDefault="00B42D91" w:rsidP="00F70BB3">
      <w:pPr>
        <w:widowControl w:val="0"/>
        <w:numPr>
          <w:ilvl w:val="0"/>
          <w:numId w:val="14"/>
        </w:numPr>
        <w:tabs>
          <w:tab w:val="clear" w:pos="1429"/>
          <w:tab w:val="num" w:pos="720"/>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 отсутствии грунтовых вод – не менее 10 м при диаметре водоводов до 1000 мм и не менее 20 м при диаметре водоводов более 1000 мм;</w:t>
      </w:r>
    </w:p>
    <w:p w:rsidR="00B42D91" w:rsidRPr="00FC45FB" w:rsidRDefault="00B42D91" w:rsidP="00F70BB3">
      <w:pPr>
        <w:widowControl w:val="0"/>
        <w:numPr>
          <w:ilvl w:val="0"/>
          <w:numId w:val="14"/>
        </w:numPr>
        <w:tabs>
          <w:tab w:val="clear" w:pos="1429"/>
          <w:tab w:val="num" w:pos="720"/>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 наличии грунтовых вод – не менее 50 м вне зависимости от диаметра водоводов.</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 пределах санитарно-защитной полосы водоводов должны отсутствовать источники загрязнения почвы и грунтовых вод.</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Технологические мероприятия также включают применение бессточной производственной технологии, максимальная утилизация различных компонентов сырья и побочных продуктов производства, сокращение водопотребления и водоотведения путём внедрения систем оборотного водоснабжения.</w:t>
      </w:r>
    </w:p>
    <w:p w:rsidR="00B42D91" w:rsidRPr="00FC45FB" w:rsidRDefault="00B42D91" w:rsidP="008B6D8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Сточные воды производств перед сбросом в канализацию должны очищаться на локальных очистных сооружениях (бензо-масло-уловителях и отстойниках). Ливневые стоки с площадок производственных предприятий перед сбросом в ливневую канализацию должны очищаться на очистных сооружениях (отстойники, фильтры).</w:t>
      </w:r>
    </w:p>
    <w:p w:rsidR="00B42D91" w:rsidRPr="00FC45FB" w:rsidRDefault="00B42D91" w:rsidP="00714C47">
      <w:pPr>
        <w:widowControl w:val="0"/>
        <w:spacing w:after="0" w:line="240" w:lineRule="auto"/>
        <w:rPr>
          <w:rFonts w:ascii="Arial" w:hAnsi="Arial" w:cs="Arial"/>
          <w:sz w:val="28"/>
          <w:szCs w:val="28"/>
          <w:lang w:eastAsia="ru-RU"/>
        </w:rPr>
      </w:pPr>
    </w:p>
    <w:p w:rsidR="00B42D91" w:rsidRPr="00FC45FB" w:rsidRDefault="00B42D91" w:rsidP="00F70BB3">
      <w:pPr>
        <w:pStyle w:val="2"/>
        <w:keepNext w:val="0"/>
        <w:widowControl w:val="0"/>
        <w:numPr>
          <w:ilvl w:val="1"/>
          <w:numId w:val="67"/>
        </w:numPr>
        <w:ind w:left="993" w:hanging="633"/>
        <w:jc w:val="both"/>
        <w:rPr>
          <w:b/>
          <w:szCs w:val="28"/>
        </w:rPr>
      </w:pPr>
      <w:bookmarkStart w:id="197" w:name="_Toc532489522"/>
      <w:r w:rsidRPr="00FC45FB">
        <w:rPr>
          <w:b/>
          <w:szCs w:val="28"/>
        </w:rPr>
        <w:t>Зоны залегания полезных ископаемых</w:t>
      </w:r>
      <w:bookmarkEnd w:id="197"/>
    </w:p>
    <w:p w:rsidR="00B42D91" w:rsidRPr="00FC45FB" w:rsidRDefault="00B42D91"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 xml:space="preserve">В настоящее время на территории </w:t>
      </w:r>
      <w:r w:rsidRPr="00FC45FB">
        <w:rPr>
          <w:rFonts w:ascii="Times New Roman" w:hAnsi="Times New Roman"/>
          <w:sz w:val="28"/>
          <w:szCs w:val="28"/>
        </w:rPr>
        <w:t>с. Хлебновка, с. Николевка, п. Затонский, с. Подсосенки с территорией Жилой поселок добыча полезных ископаемых не производится (кроме воды).</w:t>
      </w:r>
    </w:p>
    <w:p w:rsidR="00B42D91" w:rsidRPr="00FC45FB" w:rsidRDefault="00B42D91"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Месторождения полезных ископаемых подлежат охране согласно Закону Российской Федерации от 03.03.1995 № 27-ФЗ «О недрах», «Правилам охраны недр», утверждённым постановлением Госгортехнадзора РФ от 06.06.2003 № 71.</w:t>
      </w:r>
    </w:p>
    <w:p w:rsidR="00B42D91" w:rsidRPr="00FC45FB" w:rsidRDefault="00B42D91"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Отношения, связанные с использованием и охраной земель, вод,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B42D91" w:rsidRPr="00FC45FB" w:rsidRDefault="00B42D91"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B42D91" w:rsidRPr="00FC45FB" w:rsidRDefault="00B42D91"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lastRenderedPageBreak/>
        <w:t>При недропользовании на территории Балаковского района согласно Закону Российской Федерации от 21.02.1992 № 2395-1 «О недрах», необходимо обеспечить:</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соблюдение законодательства, норм и правил в области использования и охраны недр;</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ведение геологической, маркшейдерской и иной документации в процессе всех видов пользования недрами;</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представление геологической информации о недрах в соответствии со статьёй 27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безопасное ведение работ, связанных с пользованием недрами;</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B42D91" w:rsidRPr="00FC45FB" w:rsidRDefault="00B42D91" w:rsidP="00F70BB3">
      <w:pPr>
        <w:widowControl w:val="0"/>
        <w:numPr>
          <w:ilvl w:val="0"/>
          <w:numId w:val="14"/>
        </w:numPr>
        <w:tabs>
          <w:tab w:val="clear" w:pos="1429"/>
          <w:tab w:val="num" w:pos="797"/>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отнесённых к государственной тайне;</w:t>
      </w:r>
    </w:p>
    <w:p w:rsidR="00B42D91" w:rsidRPr="00FC45FB" w:rsidRDefault="00B42D91" w:rsidP="00F70BB3">
      <w:pPr>
        <w:widowControl w:val="0"/>
        <w:numPr>
          <w:ilvl w:val="0"/>
          <w:numId w:val="14"/>
        </w:numPr>
        <w:tabs>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 </w:t>
      </w:r>
    </w:p>
    <w:p w:rsidR="00B42D91" w:rsidRPr="00FC45FB" w:rsidRDefault="00B42D91"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lastRenderedPageBreak/>
        <w:t>Согласно статье 25 Закона Российской Федерации от 21.02.1992 № 2395-1 «О недрах», проектирование и строительство населённых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предстоящего строительства.</w:t>
      </w:r>
    </w:p>
    <w:p w:rsidR="00B42D91" w:rsidRPr="00FC45FB" w:rsidRDefault="00B42D91" w:rsidP="008B6D86">
      <w:pPr>
        <w:widowControl w:val="0"/>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При проектировании застройки в пределах площадей залегания полезных ископаемых необходимо получить разрешение недропользователя. В соответствии со статьёй 7 Закона Российской Федерации от 21.02.1992 № 2395-1 «О недрах»,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B42D91" w:rsidRPr="00FC45FB" w:rsidRDefault="00B42D91" w:rsidP="00714C47">
      <w:pPr>
        <w:widowControl w:val="0"/>
        <w:spacing w:after="0" w:line="240" w:lineRule="auto"/>
        <w:rPr>
          <w:rFonts w:ascii="Times New Roman" w:hAnsi="Times New Roman"/>
          <w:sz w:val="28"/>
          <w:szCs w:val="28"/>
          <w:lang w:eastAsia="ru-RU"/>
        </w:rPr>
      </w:pPr>
    </w:p>
    <w:p w:rsidR="00B42D91" w:rsidRPr="00FC45FB" w:rsidRDefault="00B42D91" w:rsidP="00F70BB3">
      <w:pPr>
        <w:pStyle w:val="2"/>
        <w:keepNext w:val="0"/>
        <w:widowControl w:val="0"/>
        <w:numPr>
          <w:ilvl w:val="1"/>
          <w:numId w:val="67"/>
        </w:numPr>
        <w:ind w:left="993" w:hanging="633"/>
        <w:jc w:val="both"/>
        <w:rPr>
          <w:b/>
          <w:szCs w:val="28"/>
        </w:rPr>
      </w:pPr>
      <w:bookmarkStart w:id="198" w:name="_Toc532489523"/>
      <w:r w:rsidRPr="00FC45FB">
        <w:rPr>
          <w:b/>
          <w:szCs w:val="28"/>
        </w:rPr>
        <w:t>Иные зоны, установленные в соответствии с законодательством Российской Федерации и законодательством субъектов Российской Федерации</w:t>
      </w:r>
      <w:bookmarkEnd w:id="198"/>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Радиационная обстановка</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силу наличия на территории Натальинского муниципального образования атомной электростанции, вопросам контроля радиационной обстановки, как на территории поселения, так и в зоне наблюдения АЭС, уделяется большое внимание.</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Измерения мощности эквивалентной дозы гамма-излучения на территории поселения проводятся специалистами ФБУЗ «Центр гигиены и эпидемиологии в Саратовской области Балаковском районе» ежедневно в контрольной точке, еженедельно осуществляется пешеходная гамма-съёмка и ежемесячно – на автомобиле ПРЛ.</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По результатам измерений уровень гамма-фона не превышает природных значений, отмеченных для этой местности до ввода в эксплуатацию первого энергоблока (от 0,08 до 0,10 мкЗв/ч).</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качестве слагаемых, определяющих фоновое значение радиационного фона, выступают: естественный радиационный фон, нормированные газоаэрозольные выбросы АЭС, а также остаточная активность радионуклидов, попавших на территорию после аварии на Чернобыльской АЭС в 1986 году.</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Сведения о радиационной обстановке в режиме реального времени доступны всем гражданам на официальных сайтах корпорации «Росатом» (www.rosatom.ru) и Института проблем безопасного развития атомной энергетики РАН (www.russianatom.ru).</w:t>
      </w:r>
    </w:p>
    <w:p w:rsidR="00B42D91" w:rsidRPr="00FC45FB" w:rsidRDefault="00B42D91" w:rsidP="008B6D86">
      <w:pPr>
        <w:widowControl w:val="0"/>
        <w:tabs>
          <w:tab w:val="left" w:pos="993"/>
        </w:tabs>
        <w:spacing w:after="0" w:line="240" w:lineRule="auto"/>
        <w:ind w:firstLine="709"/>
        <w:jc w:val="both"/>
        <w:rPr>
          <w:rFonts w:ascii="Times New Roman" w:hAnsi="Times New Roman"/>
          <w:bCs/>
          <w:iCs/>
          <w:sz w:val="28"/>
          <w:szCs w:val="28"/>
          <w:u w:val="single"/>
        </w:rPr>
      </w:pPr>
      <w:r w:rsidRPr="00FC45FB">
        <w:rPr>
          <w:rFonts w:ascii="Times New Roman" w:hAnsi="Times New Roman"/>
          <w:bCs/>
          <w:iCs/>
          <w:sz w:val="28"/>
          <w:szCs w:val="28"/>
          <w:u w:val="single"/>
        </w:rPr>
        <w:t>Атмосферный воздух</w:t>
      </w:r>
    </w:p>
    <w:p w:rsidR="00B42D91" w:rsidRPr="00FC45FB" w:rsidRDefault="00B42D91" w:rsidP="008B6D86">
      <w:pPr>
        <w:widowControl w:val="0"/>
        <w:tabs>
          <w:tab w:val="left" w:pos="993"/>
        </w:tabs>
        <w:spacing w:after="0" w:line="240" w:lineRule="auto"/>
        <w:ind w:firstLine="709"/>
        <w:jc w:val="both"/>
        <w:rPr>
          <w:rFonts w:ascii="Times New Roman" w:hAnsi="Times New Roman"/>
          <w:bCs/>
          <w:iCs/>
          <w:sz w:val="28"/>
          <w:szCs w:val="28"/>
        </w:rPr>
      </w:pPr>
      <w:r w:rsidRPr="00FC45FB">
        <w:rPr>
          <w:rFonts w:ascii="Times New Roman" w:hAnsi="Times New Roman"/>
          <w:bCs/>
          <w:iCs/>
          <w:sz w:val="28"/>
          <w:szCs w:val="28"/>
        </w:rPr>
        <w:t>Для проектируемой территории – это зоны атмосферного загрязнения, в том числе и от автодорог. Уровень неблагоприятного воздействия автодорог определяется концентрациями загрязняющих веществ, создаваемыми в приземном слое атмосферы за счёт выбросов от движущихся автотранспортных средств и дальностью распространения этих концентраций.</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Загрязнение воздушного бассейна территории с. Хлебновка, с. Николевка, п. Затонский, с. Подсосенки с территорией Жилой поселок происходит в результате поступления в него:</w:t>
      </w:r>
    </w:p>
    <w:p w:rsidR="00B42D91" w:rsidRPr="00FC45FB" w:rsidRDefault="00B42D91" w:rsidP="00F70BB3">
      <w:pPr>
        <w:widowControl w:val="0"/>
        <w:numPr>
          <w:ilvl w:val="0"/>
          <w:numId w:val="14"/>
        </w:numPr>
        <w:tabs>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выбросов метана при технологическом обслуживании газораспределительной станции и газопроводов;</w:t>
      </w:r>
    </w:p>
    <w:p w:rsidR="00B42D91" w:rsidRPr="00FC45FB" w:rsidRDefault="00B42D91" w:rsidP="00F70BB3">
      <w:pPr>
        <w:widowControl w:val="0"/>
        <w:numPr>
          <w:ilvl w:val="0"/>
          <w:numId w:val="14"/>
        </w:numPr>
        <w:tabs>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продуктов сгорания топлива в котельных и в индивидуальных источниках теплоснабжения. Обычными продуктами горения, например, древесины при индивидуальном печном отоплении являются: оксид углерода, оксиды азота, диоксид серы, зола древесная;</w:t>
      </w:r>
    </w:p>
    <w:p w:rsidR="00B42D91" w:rsidRPr="00FC45FB" w:rsidRDefault="00B42D91" w:rsidP="00F70BB3">
      <w:pPr>
        <w:widowControl w:val="0"/>
        <w:numPr>
          <w:ilvl w:val="0"/>
          <w:numId w:val="14"/>
        </w:numPr>
        <w:tabs>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загрязняющих веществ и пыли в составе выбросов объектов деревообрабатывающей промышленности, строительной индустрии;</w:t>
      </w:r>
    </w:p>
    <w:p w:rsidR="00B42D91" w:rsidRPr="00FC45FB" w:rsidRDefault="00B42D91" w:rsidP="00F70BB3">
      <w:pPr>
        <w:widowControl w:val="0"/>
        <w:numPr>
          <w:ilvl w:val="0"/>
          <w:numId w:val="14"/>
        </w:numPr>
        <w:tabs>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отработанных газов и вредных веществ от автотранспорта, в том числе оксид углерода (СО), углеводороды (С</w:t>
      </w:r>
      <w:r w:rsidRPr="00FC45FB">
        <w:rPr>
          <w:rFonts w:ascii="Times New Roman" w:hAnsi="Times New Roman"/>
          <w:sz w:val="28"/>
          <w:szCs w:val="28"/>
          <w:vertAlign w:val="subscript"/>
        </w:rPr>
        <w:t>Х</w:t>
      </w:r>
      <w:r w:rsidRPr="00FC45FB">
        <w:rPr>
          <w:rFonts w:ascii="Times New Roman" w:hAnsi="Times New Roman"/>
          <w:sz w:val="28"/>
          <w:szCs w:val="28"/>
        </w:rPr>
        <w:t>H</w:t>
      </w:r>
      <w:r w:rsidRPr="00FC45FB">
        <w:rPr>
          <w:rFonts w:ascii="Times New Roman" w:hAnsi="Times New Roman"/>
          <w:sz w:val="28"/>
          <w:szCs w:val="28"/>
          <w:vertAlign w:val="subscript"/>
        </w:rPr>
        <w:t>Y</w:t>
      </w:r>
      <w:r w:rsidRPr="00FC45FB">
        <w:rPr>
          <w:rFonts w:ascii="Times New Roman" w:hAnsi="Times New Roman"/>
          <w:sz w:val="28"/>
          <w:szCs w:val="28"/>
        </w:rPr>
        <w:t>), оксиды азота (NO</w:t>
      </w:r>
      <w:r w:rsidRPr="00FC45FB">
        <w:rPr>
          <w:rFonts w:ascii="Times New Roman" w:hAnsi="Times New Roman"/>
          <w:sz w:val="28"/>
          <w:szCs w:val="28"/>
          <w:vertAlign w:val="subscript"/>
        </w:rPr>
        <w:t>X</w:t>
      </w:r>
      <w:r w:rsidRPr="00FC45FB">
        <w:rPr>
          <w:rFonts w:ascii="Times New Roman" w:hAnsi="Times New Roman"/>
          <w:sz w:val="28"/>
          <w:szCs w:val="28"/>
        </w:rPr>
        <w:t>), бенз(а)пирен, альдегиды и сажа.</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Кроме этого, при отсутствии очистных сооружений и открытом сбросе жидких бытовых отходов на почву выделяются следующие загрязняющие вещества:</w:t>
      </w:r>
    </w:p>
    <w:p w:rsidR="00B42D91" w:rsidRPr="00FC45FB" w:rsidRDefault="00B42D91" w:rsidP="00F70BB3">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сероводород;</w:t>
      </w:r>
    </w:p>
    <w:p w:rsidR="00B42D91" w:rsidRPr="00FC45FB" w:rsidRDefault="00B42D91" w:rsidP="00F70BB3">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аммиак;</w:t>
      </w:r>
    </w:p>
    <w:p w:rsidR="00B42D91" w:rsidRPr="00FC45FB" w:rsidRDefault="00B42D91" w:rsidP="00F70BB3">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метан;</w:t>
      </w:r>
    </w:p>
    <w:p w:rsidR="00B42D91" w:rsidRPr="00FC45FB" w:rsidRDefault="00B42D91" w:rsidP="00F70BB3">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хлор;</w:t>
      </w:r>
    </w:p>
    <w:p w:rsidR="00B42D91" w:rsidRPr="00FC45FB" w:rsidRDefault="00B42D91" w:rsidP="00F70BB3">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этилмеркаптан;</w:t>
      </w:r>
    </w:p>
    <w:p w:rsidR="00B42D91" w:rsidRPr="00FC45FB" w:rsidRDefault="00B42D91" w:rsidP="00F70BB3">
      <w:pPr>
        <w:widowControl w:val="0"/>
        <w:numPr>
          <w:ilvl w:val="0"/>
          <w:numId w:val="14"/>
        </w:numPr>
        <w:tabs>
          <w:tab w:val="clear" w:pos="1429"/>
          <w:tab w:val="num" w:pos="720"/>
          <w:tab w:val="num" w:pos="797"/>
          <w:tab w:val="left" w:pos="993"/>
          <w:tab w:val="num" w:pos="1068"/>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метилмеркаптан.</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поэтапная реконструкция и благоустройство местных дорог, не имеющих твёрдого покрытия. Автодороги должны иметь твёрдое покрытие;</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обеспечение максимально возможного уровня очистки отходящих газов для всех вновь размещаемых промышленных объектов в соответствии с требованиями российского экологического законодательства и принципами наилучших существующих технологий;</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активное переоборудование автотранспортных средств с бензинового топлива на газовое;</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внедрение и реконструкция пылегазоочистного оборудования на котельной и производственных предприятиях;</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оборудование автозаправочной станции системой закольцовки паров бензина;</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исключение транзитного, грузового движения автомобилей из жилых районов:</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вынос коммунальных и производственных объектов на расстояние, обеспечивающее санитарные нормы;</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создание и благоустройство санитарно-защитных зон промышленных предприятий и других источников загрязнения атмосферного воздуха, водоёмов, почвы;</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при размещении и строительстве новых промышленных объектов учитывать класс санитарной классификации производства, соблюдать ориентировочные санитарно-защитные зоны до жилой застройки в соответствии с </w:t>
      </w:r>
      <w:r w:rsidRPr="00FC45FB">
        <w:rPr>
          <w:rFonts w:ascii="Times New Roman" w:hAnsi="Times New Roman"/>
          <w:sz w:val="28"/>
          <w:szCs w:val="28"/>
        </w:rPr>
        <w:lastRenderedPageBreak/>
        <w:t>СанПиНом 2.2.1/2.1.1.1200-03 «Санитарно-защитные зоны и санитарная классификация предприятий, сооружений и иных объектов»;</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рационально размещать новые промышленные предприятия, с учётом розы ветров и микроклиматических особенностей территории (по возможности, избегая понижений местности, котловин, стремясь к равнинным хорошо продуваемым районам, в которых неблагоприятные метеорологические явления встречаются редко);</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 xml:space="preserve">организация защитного озеленения из газоустойчивых насаждений в границах санитарно-защитных зон, вдоль дорог; </w:t>
      </w:r>
    </w:p>
    <w:p w:rsidR="00B42D91" w:rsidRPr="00FC45FB" w:rsidRDefault="00B42D91" w:rsidP="00F70BB3">
      <w:pPr>
        <w:widowControl w:val="0"/>
        <w:numPr>
          <w:ilvl w:val="0"/>
          <w:numId w:val="14"/>
        </w:numPr>
        <w:tabs>
          <w:tab w:val="clear" w:pos="1429"/>
          <w:tab w:val="left" w:pos="0"/>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сокращение открытых почвенных пространств путём разбивки газонов.</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Санитарное состояние воздушного бассейна Натальинского МО в целом на расчётный срок будет определяться количеством и характером источников загрязнения. </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Согласно государственному докладу Управления Федеральной службы по надзору в сфере защиты прав потребителей и благополучия человека по Саратовской области, ФБУЗ «Центр гигиены и эпидемиологии в Саратовской области» «О состоянии санитарно-эпидемиологического благополучия населения в Российской Федерации в 2016 году» по Саратовской области, территория Балаковского района по большинству показателей имеет превышение ПДК в атмосферном воздухе, а также в воде и на почве.</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согласно СанПиН 2.2.1/2.1.1.1200-03 «Санитарно-защитные зоны и санитарная классификация предприятий, сооружений и иных объектов» требуется для объектов, являющихся источником негативного воздействия, устанавливать санитарно-защитную зону либо санитарный разрыв. Санитарно-защитная зона и санитарный разрыв не могут рассматриваться как резервные территории предприятия или как перспектива для развития селитебной зоны.</w:t>
      </w:r>
    </w:p>
    <w:p w:rsidR="00B42D91" w:rsidRPr="00FC45FB" w:rsidRDefault="00B42D91" w:rsidP="008B6D86">
      <w:pPr>
        <w:widowControl w:val="0"/>
        <w:tabs>
          <w:tab w:val="left" w:pos="993"/>
        </w:tabs>
        <w:spacing w:after="0" w:line="240" w:lineRule="auto"/>
        <w:ind w:firstLine="709"/>
        <w:jc w:val="both"/>
        <w:rPr>
          <w:rFonts w:ascii="Times New Roman" w:hAnsi="Times New Roman"/>
          <w:bCs/>
          <w:iCs/>
          <w:sz w:val="28"/>
          <w:szCs w:val="28"/>
          <w:u w:val="single"/>
        </w:rPr>
      </w:pPr>
      <w:r w:rsidRPr="00FC45FB">
        <w:rPr>
          <w:rFonts w:ascii="Times New Roman" w:hAnsi="Times New Roman"/>
          <w:bCs/>
          <w:iCs/>
          <w:sz w:val="28"/>
          <w:szCs w:val="28"/>
          <w:u w:val="single"/>
        </w:rPr>
        <w:t>Почвенный покров</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Санитарная охрана почв от загрязнения промышленными и транспортными выбросами в атмосферу решается совместно с защитой воздушного бассейна от загрязнений путём мероприятий, указанных в составе воздухоохранных мероприятий.</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Экологическое состояние почвы определяется уровнем загрязнённости и характером нарушения почвенного покрова.</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Основными техногенными источниками загрязнения почвенного покрова являются предприятия топливно-энергетического и строительного комплекса, автомобильный транспорт. Серьёзной проблемой является загрязнение почвенного покрова отходами производства и потребления, главным образом, твёрдыми коммунальными отходами. </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Загрязняющие вещества поступают в почву из атмосферы с промышленными выбросами (в том числе, с атмосферными осадками), при таянии снежного покрова в весенний период, а также путём фильтрации загрязнённых поверхностных сточных вод.</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В почвах примагистральных территорий содержатся нефтепродукты, бенз(а)пирен, легко- и среднерастворимые формы химических элементов (хлориды магния, натрия, кальция; карбонаты кальция, магния; сульфат кальция). Перечисленные загрязняющие вещества поступают в почву вследствие оседания пыли от эксплуатации дорог, в результате сгорания бензина и амортизации машин.</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установления полной картины загрязнения и депонации загрязняющих веществ в почвенном покрове территории муниципального образования, выявления существующих геохимических аномалий с целью разработки рекомендаций по устранению последствий негативных экологических процессов в почвах, необходимо разработать и реализовать программу исследования почвенного и снегового покрова. Несомненно, важнейшим в изучении загрязнения почв и грунтов должны являться районы жилой застройки и районы, используемые под дачные и садово-огородные участки.</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Санитарная охрана почв от загрязнения промышленными и транспортными выбросами в атмосферу решается совместно с защитой воздушного бассейна от загрязнений путём мероприятий, указанных в подразделе «Воздухоохранные мероприятия».</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Для обезвреживания твёрдых коммунальных отходов применяются разные методы, в проекте предусматривается строительство установки механизированной переработки ТКО с последующим использованием полученного компоста в хозяйстве.</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Необходимо бережное сохранение плодородного слоя почвы при проведении строительных работ. При строительстве необходимо верхний слой почвы собирать и складировать на площадке и после завершения строительства проводить техническую рекультивацию.</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Благоустройство города путём создания газоно-клумбовых внутриквартальных участков позволит улучшить состояние почвенного покрова в городе.</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u w:val="single"/>
        </w:rPr>
      </w:pPr>
      <w:r w:rsidRPr="00FC45FB">
        <w:rPr>
          <w:rFonts w:ascii="Times New Roman" w:hAnsi="Times New Roman"/>
          <w:sz w:val="28"/>
          <w:szCs w:val="28"/>
          <w:u w:val="single"/>
        </w:rPr>
        <w:t>Дополнительные направления защиты экологического благополучия региона.</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Защита растительного мира. Главные функции зелёных насаждений – санитарно-гигиеническая, рекреационная, структурно-планировочная и декоративно-художественная.</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Особые климатические условия центра Саратовской области создают неблагоприятные условия для произрастания большинства деревьев, кустарников. Зелёные насаждения здесь требуют постоянного ухода и полива, особенно при посадке.</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 настоящее время (при норме на одного жителя 21 м</w:t>
      </w:r>
      <w:r w:rsidRPr="00FC45FB">
        <w:rPr>
          <w:rFonts w:ascii="Times New Roman" w:hAnsi="Times New Roman"/>
          <w:sz w:val="28"/>
          <w:szCs w:val="28"/>
          <w:vertAlign w:val="superscript"/>
        </w:rPr>
        <w:t>2</w:t>
      </w:r>
      <w:r w:rsidRPr="00FC45FB">
        <w:rPr>
          <w:rFonts w:ascii="Times New Roman" w:hAnsi="Times New Roman"/>
          <w:sz w:val="28"/>
          <w:szCs w:val="28"/>
        </w:rPr>
        <w:t xml:space="preserve"> озеленённых территорий общего пользования с учётом рекреационных территорий) необходимо 3,9 га озеленённых территорий общего пользования для анализируемых населённых пунктов.</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На территории населённых пунктов преобладают насаждения естественного происхождения. Кроме насаждений общего пользования имеются насаждения ограниченного пользования на участках детских и учебных заведений, культурно-бытовых, административных учреждений и предприятий, во дворах жилой застройки, насаждения специального назначения на улицах и дорогах.</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lastRenderedPageBreak/>
        <w:t xml:space="preserve">Посадки на дорогах и улицах, особенно в индивидуальной застройке, как правило, выполнены бессистемно, из разновозрастных и разнопородных деревьев и кустарников, без учёта нормативных требований по их размещению. </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Необходимо провести таксацию существующих деревьев, замену сухих и больных деревьев новыми. Существенным недостатком имеющегося озеленения является ограниченный видовой состав деревьев и кустарника, что не позволяет методами озеленения улучшить архитектурно-художественный облик населённых пунктов.</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Санитарно-защитные зоны (СЗЗ) промтерриторий </w:t>
      </w:r>
      <w:r w:rsidRPr="00FC45FB">
        <w:rPr>
          <w:rFonts w:ascii="Times New Roman" w:hAnsi="Times New Roman"/>
          <w:sz w:val="28"/>
          <w:szCs w:val="28"/>
          <w:lang w:eastAsia="ru-RU"/>
        </w:rPr>
        <w:t>населённых пунктов</w:t>
      </w:r>
      <w:r w:rsidRPr="00FC45FB">
        <w:rPr>
          <w:rFonts w:ascii="Times New Roman" w:hAnsi="Times New Roman"/>
          <w:sz w:val="28"/>
          <w:szCs w:val="28"/>
        </w:rPr>
        <w:t xml:space="preserve"> не благоустроены и часто не организованы.</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Леса и лесопосадки должны выполнять водоохранные, средозащитные, ландщафто-стабилизирующие и санитарно-гигиенические функции. 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В целях повышения статуса лесов, улучшения санитарного и экологического состояния лесов, соответствующей организацией территории вокруг населённого пункта необходимо выделить зелёную зону с ограниченными режимами лесопользования.</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Шумозащитные мероприятия. Для поддержания нормативного шумового режима в жилых районах борьба с шумом должна проводиться по основным трём направлениям:</w:t>
      </w:r>
    </w:p>
    <w:p w:rsidR="00B42D91" w:rsidRPr="00FC45FB" w:rsidRDefault="00B42D91" w:rsidP="00F70BB3">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 источнике шума – инженерно-техническими и организационно-административными методами;</w:t>
      </w:r>
    </w:p>
    <w:p w:rsidR="00B42D91" w:rsidRPr="00FC45FB" w:rsidRDefault="00B42D91" w:rsidP="00F70BB3">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 пути распространения шума – градостроительными и строительно-акустическими методами;</w:t>
      </w:r>
    </w:p>
    <w:p w:rsidR="00B42D91" w:rsidRPr="00FC45FB" w:rsidRDefault="00B42D91" w:rsidP="00F70BB3">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в объекте шумозащиты – конструктивно-строительными методами.</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Расчёт шумовых характеристик транспортных потоков должны проводиться в соответствии СП 51.13330.2011 «Защита от шума. Актуализированная редакция СНиП 23-03-2003».</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Уровень звука LА</w:t>
      </w:r>
      <w:r w:rsidRPr="00FC45FB">
        <w:rPr>
          <w:rFonts w:ascii="Times New Roman" w:hAnsi="Times New Roman"/>
          <w:sz w:val="28"/>
          <w:szCs w:val="28"/>
          <w:vertAlign w:val="subscript"/>
        </w:rPr>
        <w:t>тер</w:t>
      </w:r>
      <w:r w:rsidRPr="00FC45FB">
        <w:rPr>
          <w:rFonts w:ascii="Times New Roman" w:hAnsi="Times New Roman"/>
          <w:sz w:val="28"/>
          <w:szCs w:val="28"/>
        </w:rPr>
        <w:t>, в дБА в расчётной точке на территории защищаемого от шума объекта определяется в соответствии с СП 51.13330.2011 (п. 6.3).</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Генеральным планом предусматриваются следующие градостроительные мероприятия:</w:t>
      </w:r>
    </w:p>
    <w:p w:rsidR="00B42D91" w:rsidRPr="00FC45FB" w:rsidRDefault="00B42D91" w:rsidP="00F70BB3">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назначение ширины улиц в соответствии с принятой классификацией улично-дорожной сети;</w:t>
      </w:r>
    </w:p>
    <w:p w:rsidR="00B42D91" w:rsidRPr="00FC45FB" w:rsidRDefault="00B42D91" w:rsidP="00F70BB3">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озеленение примагистральных территорий, создание шумозащитных зелёных полос и другие.</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Укрупнение межмагистральных территорий и рациональное распределение транспортных нагрузок на улично-дорожную сеть может уменьшить шум в среднем на 8 дБА.</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Организация транспортного движения позволяет снизить уровень транспортного шума на 2-10 дБА, а регулирование состава транспортных потоков и применение автоматических систем регулирования на 10-15 дБА.</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В зависимости от конструкции посадок зелёных насаждений эффективность </w:t>
      </w:r>
      <w:r w:rsidRPr="00FC45FB">
        <w:rPr>
          <w:rFonts w:ascii="Times New Roman" w:hAnsi="Times New Roman"/>
          <w:sz w:val="28"/>
          <w:szCs w:val="28"/>
        </w:rPr>
        <w:lastRenderedPageBreak/>
        <w:t>шумозащиты составляет 3-15 дБА, а использование шумозащитных экранов 5-25 дБА.</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Жилые здания, применяемые в качестве шумовых барьеров, должны иметь высокие звукоизоляционные качества наружных ограждающих конструкций и, в первую очередь, окон, которые могут снижать уровень звука на 18-45 дБА.</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Размеры санитарно-защитных зон от трансформаторов до жилых домов рассчитаны с учётом количества и мощности трансформаторов при напряжении ПС 110-220 кВ (200-250 м).</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Применение комплекса шумозащитных мер позволяет улучшить акустический режим в жилых помещениях.</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Защита от действия электромагнитного поля. Для защиты населения от неблагоприятного воздействия электромагнитного поля, создаваемого высоковольтной линией, необходимо организовать санитарно-защитную зону. В соответствии с постановлением Правительства Российской Федерации от 24.02.2009 № 160, величина зоны для линий электропередач до 20 кВ составляет 10 м (5 м - для линий с самонесущими или изолированными проводами, размещёнными в границах населённых пунктов), до 35 кВ – 15 м, до 110 кВ – 20 м, до 220 кВ – 25 м.</w:t>
      </w:r>
    </w:p>
    <w:p w:rsidR="00B42D91" w:rsidRPr="00FC45FB" w:rsidRDefault="00B42D91" w:rsidP="008B6D86">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Следует отметить, что недоучёт экологической компоненты в социально-экономическом развитии территории на прогнозируемый период может привести к возникновению экологических рисков, в их числе можно выделить следующие:</w:t>
      </w:r>
    </w:p>
    <w:p w:rsidR="00B42D91" w:rsidRPr="00FC45FB" w:rsidRDefault="00B42D91" w:rsidP="00F70BB3">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риски, угрожающие безопасности, к которым, в частности, относятся несчастные случаи на производстве, вызванные неблагоприятной внутрипроизводственной экологической обстановкой;</w:t>
      </w:r>
    </w:p>
    <w:p w:rsidR="00B42D91" w:rsidRPr="00FC45FB" w:rsidRDefault="00B42D91" w:rsidP="00F70BB3">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риски, угрожающие здоровью населения вследствие ухудшения экологического состояния территории, которые часто имеют латентный характер, и проявляются с определённой задержкой;</w:t>
      </w:r>
    </w:p>
    <w:p w:rsidR="00B42D91" w:rsidRPr="00FC45FB" w:rsidRDefault="00B42D91" w:rsidP="00F70BB3">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риски, угрожающие общественному благосостоянию, включая снижение ценности земельных ресурсов, в том числе выделяемых для строительства жилья и санаторно-курортных объектов, вследствие загрязнения почв и атмосферного воздуха;</w:t>
      </w:r>
    </w:p>
    <w:p w:rsidR="00B42D91" w:rsidRPr="00FC45FB" w:rsidRDefault="00B42D91" w:rsidP="00F70BB3">
      <w:pPr>
        <w:widowControl w:val="0"/>
        <w:numPr>
          <w:ilvl w:val="0"/>
          <w:numId w:val="14"/>
        </w:numPr>
        <w:tabs>
          <w:tab w:val="clear" w:pos="1429"/>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финансовые риски (возможные потери собственности, доходов, или прибыли от инвестиций, связанные с экологическими факторами).</w:t>
      </w:r>
    </w:p>
    <w:p w:rsidR="00B42D91" w:rsidRPr="00FC45FB" w:rsidRDefault="00B42D91" w:rsidP="00714C47">
      <w:pPr>
        <w:widowControl w:val="0"/>
        <w:spacing w:after="0" w:line="240" w:lineRule="auto"/>
        <w:ind w:firstLine="567"/>
        <w:jc w:val="both"/>
        <w:rPr>
          <w:rFonts w:ascii="Times New Roman" w:hAnsi="Times New Roman"/>
          <w:sz w:val="28"/>
          <w:szCs w:val="28"/>
        </w:rPr>
      </w:pPr>
    </w:p>
    <w:p w:rsidR="00B42D91" w:rsidRPr="00FC45FB" w:rsidRDefault="00B42D91" w:rsidP="009D60E3">
      <w:pPr>
        <w:pStyle w:val="11"/>
        <w:keepNext w:val="0"/>
        <w:widowControl w:val="0"/>
        <w:spacing w:line="240" w:lineRule="auto"/>
        <w:rPr>
          <w:b/>
          <w:sz w:val="32"/>
        </w:rPr>
      </w:pPr>
      <w:bookmarkStart w:id="199" w:name="_Toc468971944"/>
      <w:bookmarkStart w:id="200" w:name="_Toc475037110"/>
      <w:bookmarkStart w:id="201" w:name="_Toc532489524"/>
      <w:r>
        <w:rPr>
          <w:b/>
          <w:sz w:val="32"/>
        </w:rPr>
        <w:t xml:space="preserve">6. </w:t>
      </w:r>
      <w:r w:rsidRPr="00FC45FB">
        <w:rPr>
          <w:b/>
          <w:sz w:val="32"/>
        </w:rPr>
        <w:t xml:space="preserve">Прогноз развития демографических и социально-экономических процессов </w:t>
      </w:r>
      <w:bookmarkEnd w:id="199"/>
      <w:bookmarkEnd w:id="200"/>
      <w:r w:rsidRPr="00FC45FB">
        <w:rPr>
          <w:b/>
          <w:sz w:val="32"/>
        </w:rPr>
        <w:t xml:space="preserve">в Натальинском муниципальном образовании в части </w:t>
      </w:r>
      <w:bookmarkEnd w:id="201"/>
      <w:r w:rsidRPr="00FC45FB">
        <w:rPr>
          <w:b/>
          <w:sz w:val="32"/>
        </w:rPr>
        <w:t>с. Хлебновка, с. Николевка, п. Затонский, с. Подсосенки с территорией Жилой поселок</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Основными направлениями деятельности на ближайшую перспективу по реализации эффективной демографической политики будут являться государственные программы </w:t>
      </w:r>
      <w:r w:rsidRPr="00FC45FB">
        <w:rPr>
          <w:rFonts w:ascii="Times New Roman" w:hAnsi="Times New Roman"/>
          <w:sz w:val="28"/>
          <w:szCs w:val="28"/>
        </w:rPr>
        <w:t xml:space="preserve">Саратовской области </w:t>
      </w:r>
      <w:r w:rsidRPr="00FC45FB">
        <w:rPr>
          <w:rFonts w:ascii="Times New Roman" w:hAnsi="Times New Roman"/>
          <w:sz w:val="28"/>
          <w:szCs w:val="24"/>
          <w:lang w:eastAsia="ru-RU"/>
        </w:rPr>
        <w:t xml:space="preserve">и муниципальные программы </w:t>
      </w:r>
      <w:r w:rsidRPr="00FC45FB">
        <w:rPr>
          <w:rFonts w:ascii="Times New Roman" w:hAnsi="Times New Roman"/>
          <w:sz w:val="28"/>
          <w:szCs w:val="28"/>
        </w:rPr>
        <w:t>Балаковского района</w:t>
      </w:r>
      <w:r w:rsidRPr="00FC45FB">
        <w:rPr>
          <w:rFonts w:ascii="Times New Roman" w:hAnsi="Times New Roman"/>
          <w:sz w:val="28"/>
          <w:szCs w:val="24"/>
          <w:lang w:eastAsia="ru-RU"/>
        </w:rPr>
        <w:t>, которые формируют местные программы развития и стратегию развития Натальинского муниципального образования:</w:t>
      </w:r>
    </w:p>
    <w:p w:rsidR="00B42D91" w:rsidRPr="00FC45FB" w:rsidRDefault="00B42D91" w:rsidP="00F70BB3">
      <w:pPr>
        <w:widowControl w:val="0"/>
        <w:numPr>
          <w:ilvl w:val="0"/>
          <w:numId w:val="51"/>
        </w:numPr>
        <w:tabs>
          <w:tab w:val="clear" w:pos="1429"/>
          <w:tab w:val="num" w:pos="0"/>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обеспечение активного поступательного развития экономики территории;</w:t>
      </w:r>
    </w:p>
    <w:p w:rsidR="00B42D91" w:rsidRPr="00FC45FB" w:rsidRDefault="00B42D91" w:rsidP="00F70BB3">
      <w:pPr>
        <w:widowControl w:val="0"/>
        <w:numPr>
          <w:ilvl w:val="0"/>
          <w:numId w:val="51"/>
        </w:numPr>
        <w:tabs>
          <w:tab w:val="clear" w:pos="1429"/>
          <w:tab w:val="num" w:pos="0"/>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обеспечение социальной поддержки и защиты населения;</w:t>
      </w:r>
    </w:p>
    <w:p w:rsidR="00B42D91" w:rsidRPr="00FC45FB" w:rsidRDefault="00B42D91" w:rsidP="00F70BB3">
      <w:pPr>
        <w:widowControl w:val="0"/>
        <w:numPr>
          <w:ilvl w:val="0"/>
          <w:numId w:val="51"/>
        </w:numPr>
        <w:tabs>
          <w:tab w:val="clear" w:pos="1429"/>
          <w:tab w:val="num" w:pos="0"/>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lastRenderedPageBreak/>
        <w:t>обеспечение физического и нравственного здоровья населения;</w:t>
      </w:r>
    </w:p>
    <w:p w:rsidR="00B42D91" w:rsidRPr="00FC45FB" w:rsidRDefault="00B42D91" w:rsidP="00F70BB3">
      <w:pPr>
        <w:widowControl w:val="0"/>
        <w:numPr>
          <w:ilvl w:val="0"/>
          <w:numId w:val="51"/>
        </w:numPr>
        <w:tabs>
          <w:tab w:val="clear" w:pos="1429"/>
          <w:tab w:val="num" w:pos="0"/>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развитие жилищного строительства.</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Прогноз численности населения был выполнен в несколько этапов. Первоначально анализ действующих документов территориального планирования всех уровней, а именно прогнозируемых в них показателей естественного и механического прироста и ожидаемой при этом численности постоянного населения (темпа роста), позволил в целом представить, как изменится демографическая ситуация в анализируемых населённых пунктах на прогнозный период времени (2030-2040 гг.).</w:t>
      </w:r>
    </w:p>
    <w:p w:rsidR="00B42D91" w:rsidRPr="00FC45FB" w:rsidRDefault="00B42D91" w:rsidP="009A041C">
      <w:pPr>
        <w:widowControl w:val="0"/>
        <w:tabs>
          <w:tab w:val="left" w:pos="993"/>
        </w:tabs>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Вторым этапом произведён анализ действующих документов стратегического социально-экономического планирования как района в целом, так и Натальинского МО в отдельности, в которых были рассмотрены аналогичные прогнозируемые показатели, а также основные ориентиры развития экономики и всех инфраструктур. </w:t>
      </w:r>
    </w:p>
    <w:p w:rsidR="00B42D91" w:rsidRPr="00FC45FB" w:rsidRDefault="00B42D91" w:rsidP="009A041C">
      <w:pPr>
        <w:widowControl w:val="0"/>
        <w:tabs>
          <w:tab w:val="left" w:pos="993"/>
        </w:tabs>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При прогнозировании численности населения, помимо ориентиров социально-экономического развития поселения и района в целом, обозначенных в Стратегии </w:t>
      </w:r>
      <w:bookmarkStart w:id="202" w:name="_Hlk517534537"/>
      <w:r w:rsidRPr="00FC45FB">
        <w:rPr>
          <w:rFonts w:ascii="Times New Roman" w:hAnsi="Times New Roman"/>
          <w:sz w:val="28"/>
          <w:szCs w:val="24"/>
          <w:lang w:eastAsia="ru-RU"/>
        </w:rPr>
        <w:t>социально-экономического развития Балаковского муниципального района до 2030 года, утверждённой Решением Собрания Балаковского муниципального района Саратовской области от 01.08.2017 № 3/12-176</w:t>
      </w:r>
      <w:bookmarkEnd w:id="202"/>
      <w:r w:rsidRPr="00FC45FB">
        <w:rPr>
          <w:rFonts w:ascii="Times New Roman" w:hAnsi="Times New Roman"/>
          <w:sz w:val="28"/>
          <w:szCs w:val="24"/>
          <w:lang w:eastAsia="ru-RU"/>
        </w:rPr>
        <w:t>, во внимание был принят прогноз социально-экономического развития Саратовской области на период до 2030 года, утверждённый Постановлением Правительства области от 30.06.2016 № 321 П, и в Схеме территориального планирования Балаковского района, в котором отмечены:</w:t>
      </w:r>
    </w:p>
    <w:p w:rsidR="00B42D91" w:rsidRPr="00FC45FB" w:rsidRDefault="00B42D91" w:rsidP="00F70BB3">
      <w:pPr>
        <w:widowControl w:val="0"/>
        <w:numPr>
          <w:ilvl w:val="0"/>
          <w:numId w:val="51"/>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основные приоритеты социально-экономического развития территории;</w:t>
      </w:r>
    </w:p>
    <w:p w:rsidR="00B42D91" w:rsidRPr="00FC45FB" w:rsidRDefault="00B42D91" w:rsidP="00F70BB3">
      <w:pPr>
        <w:widowControl w:val="0"/>
        <w:numPr>
          <w:ilvl w:val="0"/>
          <w:numId w:val="51"/>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показатели ежегодного миграционного прироста;</w:t>
      </w:r>
    </w:p>
    <w:p w:rsidR="00B42D91" w:rsidRPr="00FC45FB" w:rsidRDefault="00B42D91" w:rsidP="00F70BB3">
      <w:pPr>
        <w:widowControl w:val="0"/>
        <w:numPr>
          <w:ilvl w:val="0"/>
          <w:numId w:val="51"/>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показатели возрастной структуры населения;</w:t>
      </w:r>
    </w:p>
    <w:p w:rsidR="00B42D91" w:rsidRPr="00FC45FB" w:rsidRDefault="00B42D91" w:rsidP="00F70BB3">
      <w:pPr>
        <w:widowControl w:val="0"/>
        <w:numPr>
          <w:ilvl w:val="0"/>
          <w:numId w:val="51"/>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тенденция изменения показателя смертности населения;</w:t>
      </w:r>
    </w:p>
    <w:p w:rsidR="00B42D91" w:rsidRPr="00FC45FB" w:rsidRDefault="00B42D91" w:rsidP="00F70BB3">
      <w:pPr>
        <w:widowControl w:val="0"/>
        <w:numPr>
          <w:ilvl w:val="0"/>
          <w:numId w:val="51"/>
        </w:numPr>
        <w:tabs>
          <w:tab w:val="left" w:pos="993"/>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прогнозируемая численность населения к 2030 г.</w:t>
      </w:r>
    </w:p>
    <w:p w:rsidR="00B42D91" w:rsidRPr="00FC45FB" w:rsidRDefault="00B42D91" w:rsidP="00714C47">
      <w:pPr>
        <w:widowControl w:val="0"/>
        <w:spacing w:after="0" w:line="240" w:lineRule="auto"/>
        <w:ind w:firstLine="709"/>
        <w:jc w:val="both"/>
        <w:rPr>
          <w:rFonts w:ascii="Times New Roman" w:hAnsi="Times New Roman"/>
          <w:sz w:val="28"/>
          <w:szCs w:val="24"/>
          <w:u w:val="single"/>
          <w:lang w:eastAsia="ru-RU"/>
        </w:rPr>
      </w:pPr>
      <w:r w:rsidRPr="00FC45FB">
        <w:rPr>
          <w:rFonts w:ascii="Times New Roman" w:hAnsi="Times New Roman"/>
          <w:sz w:val="28"/>
          <w:szCs w:val="24"/>
          <w:u w:val="single"/>
          <w:lang w:eastAsia="ru-RU"/>
        </w:rPr>
        <w:t xml:space="preserve">1 Вариант – Сценарий «Консервативный»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Основан на предположении об инерционном развитии экономики и сохранении сложившихся подходов к её управлению, при котором область будет развиваться преимущественно за счёт экстенсивного расширения экономики, путём наращивания объёмов использования ресурсов. При этом динамика экономического роста будет замедляться, а медленные преобразования в качестве уровня жизни и среды жизнедеятельности приведут к дальнейшему сокращению численности населения.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Численность населения, занятого в экономике муниципального образования, уменьшится на 3 %. Показатели естественного и миграционного прироста приняты на уровне 2013-2018 годов.</w:t>
      </w:r>
    </w:p>
    <w:p w:rsidR="00B42D91" w:rsidRPr="00FC45FB" w:rsidRDefault="00B42D91" w:rsidP="00714C47">
      <w:pPr>
        <w:widowControl w:val="0"/>
        <w:spacing w:after="0" w:line="240" w:lineRule="auto"/>
        <w:ind w:firstLine="709"/>
        <w:jc w:val="both"/>
        <w:rPr>
          <w:rFonts w:ascii="Times New Roman" w:hAnsi="Times New Roman"/>
          <w:sz w:val="28"/>
          <w:szCs w:val="24"/>
          <w:u w:val="single"/>
          <w:lang w:eastAsia="ru-RU"/>
        </w:rPr>
      </w:pPr>
      <w:r w:rsidRPr="00FC45FB">
        <w:rPr>
          <w:rFonts w:ascii="Times New Roman" w:hAnsi="Times New Roman"/>
          <w:sz w:val="28"/>
          <w:szCs w:val="24"/>
          <w:u w:val="single"/>
          <w:lang w:eastAsia="ru-RU"/>
        </w:rPr>
        <w:t>2 Вариант – Сценарий «Умеренно оптимистичный»</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Предполагает повышение эффективности использования всех видов ресурсов с повышением внимания к вопросам улучшения делового климата, созданию благоприятных условий для осуществления хозяйственной деятельности. Однако позитивные изменения в экономике будут сопровождаться адекватными положительными сдвигами в социальной сфере с определёнными задержками по </w:t>
      </w:r>
      <w:r w:rsidRPr="00FC45FB">
        <w:rPr>
          <w:rFonts w:ascii="Times New Roman" w:hAnsi="Times New Roman"/>
          <w:sz w:val="28"/>
          <w:szCs w:val="24"/>
          <w:lang w:eastAsia="ru-RU"/>
        </w:rPr>
        <w:lastRenderedPageBreak/>
        <w:t>времени. Численность населения, занятого в экономике муниципального образования, увеличится на 1 %.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При этом сохраняется естественный прирост населения на уровне 2013-2018 годов. Рост численности населения, занятого в экономике, происходит за счёт создания новых рабочих мест при реализации инвестиционных проектов. Показатели миграционного прироста приняты равными нулю.</w:t>
      </w:r>
    </w:p>
    <w:p w:rsidR="00B42D91" w:rsidRPr="00FC45FB" w:rsidRDefault="00B42D91" w:rsidP="00714C47">
      <w:pPr>
        <w:widowControl w:val="0"/>
        <w:spacing w:after="0" w:line="240" w:lineRule="auto"/>
        <w:ind w:firstLine="709"/>
        <w:jc w:val="both"/>
        <w:rPr>
          <w:rFonts w:ascii="Times New Roman" w:hAnsi="Times New Roman"/>
          <w:sz w:val="28"/>
          <w:szCs w:val="24"/>
          <w:u w:val="single"/>
          <w:lang w:eastAsia="ru-RU"/>
        </w:rPr>
      </w:pPr>
      <w:r w:rsidRPr="00FC45FB">
        <w:rPr>
          <w:rFonts w:ascii="Times New Roman" w:hAnsi="Times New Roman"/>
          <w:sz w:val="28"/>
          <w:szCs w:val="24"/>
          <w:u w:val="single"/>
          <w:lang w:eastAsia="ru-RU"/>
        </w:rPr>
        <w:t>3 Вариант – Сценарий «Инновационный»</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Ориентирован на максимальное раскрытие потенциала стратегического развития, эффективное использование человеческого капитала, сбалансированное развитие территорий, реализацию новых подходов к управлению регионом. Данный сценарий содержит базовые элементы умеренно оптимистичного сценария в сочетании с существенным притоком капитала, активизацией развития социальной сферы, более эффективным использованием ресурсов, наращиванием параметров человеческого капитала и повышением роли инноваций.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Численность населения, занятого в экономике анализируемых населённых пунктов, увеличится на 2 %. </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Показатели естественного прироста населения сохраняются на уровне 2013</w:t>
      </w:r>
      <w:r w:rsidRPr="00FC45FB">
        <w:rPr>
          <w:rFonts w:ascii="Times New Roman" w:hAnsi="Times New Roman"/>
          <w:sz w:val="28"/>
          <w:szCs w:val="24"/>
          <w:lang w:eastAsia="ru-RU"/>
        </w:rPr>
        <w:noBreakHyphen/>
        <w:t>2018 годов. Рассматриваются средние показатели миграционного прироста с учётом прогнозной численности населения, занятого в экономике муниципального образования. Прогноз численности населения анализируемых населённых пунктов на 2030-2040 годы представлен ниже (таблица 20):</w:t>
      </w:r>
    </w:p>
    <w:p w:rsidR="00B42D91" w:rsidRPr="00FC45FB" w:rsidRDefault="00B42D91" w:rsidP="00011256">
      <w:pPr>
        <w:widowControl w:val="0"/>
        <w:autoSpaceDE w:val="0"/>
        <w:autoSpaceDN w:val="0"/>
        <w:adjustRightInd w:val="0"/>
        <w:spacing w:after="0" w:line="240" w:lineRule="auto"/>
        <w:jc w:val="center"/>
        <w:rPr>
          <w:rFonts w:ascii="Times New Roman" w:hAnsi="Times New Roman"/>
          <w:sz w:val="28"/>
          <w:szCs w:val="28"/>
          <w:lang w:eastAsia="ru-RU"/>
        </w:rPr>
      </w:pPr>
      <w:r w:rsidRPr="00FC45FB">
        <w:rPr>
          <w:rFonts w:ascii="Times New Roman" w:hAnsi="Times New Roman"/>
          <w:sz w:val="28"/>
          <w:szCs w:val="28"/>
          <w:lang w:eastAsia="ru-RU"/>
        </w:rPr>
        <w:t>Таблица 20 Прогноз численности населения на 2030-2040 годы</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3"/>
        <w:gridCol w:w="1986"/>
        <w:gridCol w:w="1813"/>
        <w:gridCol w:w="1559"/>
      </w:tblGrid>
      <w:tr w:rsidR="00B42D91" w:rsidRPr="00FC45FB" w:rsidTr="00011256">
        <w:trPr>
          <w:trHeight w:val="170"/>
          <w:jc w:val="center"/>
        </w:trPr>
        <w:tc>
          <w:tcPr>
            <w:tcW w:w="4363" w:type="dxa"/>
            <w:vMerge w:val="restar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Вариант</w:t>
            </w:r>
          </w:p>
        </w:tc>
        <w:tc>
          <w:tcPr>
            <w:tcW w:w="5358" w:type="dxa"/>
            <w:gridSpan w:val="3"/>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Численность населения на конец года, тыс. человек</w:t>
            </w:r>
          </w:p>
        </w:tc>
      </w:tr>
      <w:tr w:rsidR="00B42D91" w:rsidRPr="00FC45FB" w:rsidTr="00011256">
        <w:trPr>
          <w:trHeight w:val="170"/>
          <w:jc w:val="center"/>
        </w:trPr>
        <w:tc>
          <w:tcPr>
            <w:tcW w:w="4363" w:type="dxa"/>
            <w:vMerge/>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198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2019 год</w:t>
            </w:r>
          </w:p>
        </w:tc>
        <w:tc>
          <w:tcPr>
            <w:tcW w:w="1813"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2030 год</w:t>
            </w:r>
          </w:p>
        </w:tc>
        <w:tc>
          <w:tcPr>
            <w:tcW w:w="1559"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2040 год</w:t>
            </w:r>
          </w:p>
        </w:tc>
      </w:tr>
      <w:tr w:rsidR="00B42D91" w:rsidRPr="00FC45FB" w:rsidTr="00011256">
        <w:trPr>
          <w:trHeight w:val="170"/>
          <w:jc w:val="center"/>
        </w:trPr>
        <w:tc>
          <w:tcPr>
            <w:tcW w:w="4363" w:type="dxa"/>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Фактическое положение</w:t>
            </w:r>
          </w:p>
        </w:tc>
        <w:tc>
          <w:tcPr>
            <w:tcW w:w="1986"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2178</w:t>
            </w:r>
          </w:p>
        </w:tc>
        <w:tc>
          <w:tcPr>
            <w:tcW w:w="1813"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1559"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r>
      <w:tr w:rsidR="00B42D91" w:rsidRPr="00FC45FB" w:rsidTr="00011256">
        <w:trPr>
          <w:trHeight w:val="170"/>
          <w:jc w:val="center"/>
        </w:trPr>
        <w:tc>
          <w:tcPr>
            <w:tcW w:w="4363" w:type="dxa"/>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1 вариант прогноза</w:t>
            </w:r>
          </w:p>
        </w:tc>
        <w:tc>
          <w:tcPr>
            <w:tcW w:w="1986" w:type="dxa"/>
            <w:vMerge w:val="restart"/>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2178</w:t>
            </w:r>
          </w:p>
        </w:tc>
        <w:tc>
          <w:tcPr>
            <w:tcW w:w="1813"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2200</w:t>
            </w:r>
          </w:p>
        </w:tc>
        <w:tc>
          <w:tcPr>
            <w:tcW w:w="1559"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2100</w:t>
            </w:r>
          </w:p>
        </w:tc>
      </w:tr>
      <w:tr w:rsidR="00B42D91" w:rsidRPr="00FC45FB" w:rsidTr="00011256">
        <w:trPr>
          <w:trHeight w:val="170"/>
          <w:jc w:val="center"/>
        </w:trPr>
        <w:tc>
          <w:tcPr>
            <w:tcW w:w="4363" w:type="dxa"/>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2 вариант прогноза</w:t>
            </w:r>
          </w:p>
        </w:tc>
        <w:tc>
          <w:tcPr>
            <w:tcW w:w="1986" w:type="dxa"/>
            <w:vMerge/>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1813"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2300</w:t>
            </w:r>
          </w:p>
        </w:tc>
        <w:tc>
          <w:tcPr>
            <w:tcW w:w="1559"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2400</w:t>
            </w:r>
          </w:p>
        </w:tc>
      </w:tr>
      <w:tr w:rsidR="00B42D91" w:rsidRPr="00FC45FB" w:rsidTr="00011256">
        <w:trPr>
          <w:trHeight w:val="170"/>
          <w:jc w:val="center"/>
        </w:trPr>
        <w:tc>
          <w:tcPr>
            <w:tcW w:w="4363" w:type="dxa"/>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3 вариант прогноза</w:t>
            </w:r>
          </w:p>
        </w:tc>
        <w:tc>
          <w:tcPr>
            <w:tcW w:w="1986" w:type="dxa"/>
            <w:vMerge/>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1813"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2450</w:t>
            </w:r>
          </w:p>
        </w:tc>
        <w:tc>
          <w:tcPr>
            <w:tcW w:w="1559"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2500</w:t>
            </w:r>
          </w:p>
        </w:tc>
      </w:tr>
    </w:tbl>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Учитывая сложившуюся динамику демографических показателей, развитие территории анализируемых населённых пунктов, в том числе реализацию мероприятий, принятых в проекте Генерального плана, потенциал жилищного строительства и возможность обеспечения населения услугами предприятий обслуживания, рост темпов развития производства, за основу был принят 2 вариант прогноза численности населения. Численность населения в анализируемых населённых пунктах на 2040 год составит: в с. Хлебновка – 630 чел., с. Николевка – 570 чел., п. Затонский – 200 чел., с. Подсосенки с территорией Жилой поселок – 1000 чел. К 2040 году произойдут значительные изменения в возрастной структуре населения. Доля трудоспособного населения увеличится до 63,4%.</w:t>
      </w:r>
    </w:p>
    <w:p w:rsidR="00B42D91" w:rsidRDefault="00B42D91" w:rsidP="0077059F">
      <w:pPr>
        <w:widowControl w:val="0"/>
        <w:autoSpaceDE w:val="0"/>
        <w:autoSpaceDN w:val="0"/>
        <w:adjustRightInd w:val="0"/>
        <w:spacing w:after="0" w:line="240" w:lineRule="auto"/>
        <w:jc w:val="center"/>
        <w:rPr>
          <w:rFonts w:ascii="Times New Roman" w:hAnsi="Times New Roman"/>
          <w:sz w:val="28"/>
          <w:szCs w:val="28"/>
          <w:lang w:eastAsia="ru-RU"/>
        </w:rPr>
      </w:pPr>
    </w:p>
    <w:p w:rsidR="00B42D91" w:rsidRPr="00FC45FB" w:rsidRDefault="00B42D91" w:rsidP="0077059F">
      <w:pPr>
        <w:widowControl w:val="0"/>
        <w:autoSpaceDE w:val="0"/>
        <w:autoSpaceDN w:val="0"/>
        <w:adjustRightInd w:val="0"/>
        <w:spacing w:after="0" w:line="240" w:lineRule="auto"/>
        <w:jc w:val="center"/>
        <w:rPr>
          <w:rFonts w:ascii="Times New Roman" w:hAnsi="Times New Roman"/>
          <w:sz w:val="28"/>
          <w:szCs w:val="28"/>
          <w:lang w:eastAsia="ru-RU"/>
        </w:rPr>
      </w:pPr>
      <w:r w:rsidRPr="00FC45FB">
        <w:rPr>
          <w:rFonts w:ascii="Times New Roman" w:hAnsi="Times New Roman"/>
          <w:sz w:val="28"/>
          <w:szCs w:val="28"/>
          <w:lang w:eastAsia="ru-RU"/>
        </w:rPr>
        <w:t>Таблица 21 Прогноз численности населения и трудовых ресурсов по этапам планирования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9"/>
        <w:gridCol w:w="2064"/>
        <w:gridCol w:w="2898"/>
      </w:tblGrid>
      <w:tr w:rsidR="00B42D91" w:rsidRPr="00FC45FB" w:rsidTr="004F2CFB">
        <w:trPr>
          <w:trHeight w:val="283"/>
          <w:tblHeader/>
          <w:jc w:val="center"/>
        </w:trPr>
        <w:tc>
          <w:tcPr>
            <w:tcW w:w="5039" w:type="dxa"/>
            <w:vMerge w:val="restart"/>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lang w:eastAsia="ru-RU"/>
              </w:rPr>
            </w:pPr>
            <w:r w:rsidRPr="00FC45FB">
              <w:rPr>
                <w:rFonts w:ascii="Times New Roman" w:hAnsi="Times New Roman"/>
                <w:color w:val="000000"/>
                <w:sz w:val="24"/>
                <w:lang w:eastAsia="ru-RU"/>
              </w:rPr>
              <w:t>Показатель</w:t>
            </w:r>
          </w:p>
        </w:tc>
        <w:tc>
          <w:tcPr>
            <w:tcW w:w="4962" w:type="dxa"/>
            <w:gridSpan w:val="2"/>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lang w:eastAsia="ru-RU"/>
              </w:rPr>
            </w:pPr>
            <w:r w:rsidRPr="00FC45FB">
              <w:rPr>
                <w:rFonts w:ascii="Times New Roman" w:hAnsi="Times New Roman"/>
                <w:color w:val="000000"/>
                <w:sz w:val="24"/>
                <w:lang w:eastAsia="ru-RU"/>
              </w:rPr>
              <w:t>Численность, чел.</w:t>
            </w:r>
          </w:p>
        </w:tc>
      </w:tr>
      <w:tr w:rsidR="00B42D91" w:rsidRPr="00FC45FB" w:rsidTr="004F2CFB">
        <w:trPr>
          <w:trHeight w:val="283"/>
          <w:tblHeader/>
          <w:jc w:val="center"/>
        </w:trPr>
        <w:tc>
          <w:tcPr>
            <w:tcW w:w="5039" w:type="dxa"/>
            <w:vMerge/>
            <w:vAlign w:val="center"/>
          </w:tcPr>
          <w:p w:rsidR="00B42D91" w:rsidRPr="00FC45FB" w:rsidRDefault="00B42D91" w:rsidP="004F2CFB">
            <w:pPr>
              <w:widowControl w:val="0"/>
              <w:spacing w:after="0" w:line="240" w:lineRule="auto"/>
              <w:rPr>
                <w:rFonts w:ascii="Times New Roman" w:hAnsi="Times New Roman"/>
                <w:color w:val="000000"/>
                <w:sz w:val="24"/>
                <w:lang w:eastAsia="ru-RU"/>
              </w:rPr>
            </w:pP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lang w:eastAsia="ru-RU"/>
              </w:rPr>
            </w:pPr>
            <w:r w:rsidRPr="00FC45FB">
              <w:rPr>
                <w:rFonts w:ascii="Times New Roman" w:hAnsi="Times New Roman"/>
                <w:color w:val="000000"/>
                <w:sz w:val="24"/>
                <w:lang w:eastAsia="ru-RU"/>
              </w:rPr>
              <w:t>1 очередь, 2030 г.</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lang w:eastAsia="ru-RU"/>
              </w:rPr>
            </w:pPr>
            <w:r w:rsidRPr="00FC45FB">
              <w:rPr>
                <w:rFonts w:ascii="Times New Roman" w:hAnsi="Times New Roman"/>
                <w:color w:val="000000"/>
                <w:sz w:val="24"/>
                <w:lang w:eastAsia="ru-RU"/>
              </w:rPr>
              <w:t>расчётный срок, 2040 г.</w:t>
            </w:r>
          </w:p>
        </w:tc>
      </w:tr>
      <w:tr w:rsidR="00B42D91" w:rsidRPr="00FC45FB" w:rsidTr="004F2CFB">
        <w:trPr>
          <w:trHeight w:val="283"/>
          <w:jc w:val="center"/>
        </w:trPr>
        <w:tc>
          <w:tcPr>
            <w:tcW w:w="5039" w:type="dxa"/>
            <w:noWrap/>
            <w:tcMar>
              <w:top w:w="15" w:type="dxa"/>
              <w:left w:w="108" w:type="dxa"/>
              <w:bottom w:w="15" w:type="dxa"/>
              <w:right w:w="108" w:type="dxa"/>
            </w:tcMar>
            <w:vAlign w:val="center"/>
          </w:tcPr>
          <w:p w:rsidR="00B42D91" w:rsidRPr="00FC45FB" w:rsidRDefault="00B42D91" w:rsidP="004F2CFB">
            <w:pPr>
              <w:widowControl w:val="0"/>
              <w:spacing w:after="0" w:line="240" w:lineRule="auto"/>
              <w:rPr>
                <w:rFonts w:ascii="Times New Roman" w:hAnsi="Times New Roman"/>
                <w:color w:val="000000"/>
                <w:sz w:val="24"/>
                <w:lang w:eastAsia="ru-RU"/>
              </w:rPr>
            </w:pPr>
            <w:r w:rsidRPr="00FC45FB">
              <w:rPr>
                <w:rFonts w:ascii="Times New Roman" w:hAnsi="Times New Roman"/>
                <w:color w:val="000000"/>
                <w:sz w:val="24"/>
                <w:lang w:eastAsia="ru-RU"/>
              </w:rPr>
              <w:t>Численность населения</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2300</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2400</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lastRenderedPageBreak/>
              <w:t>с. Хлебновка</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600</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630</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с. Николевка</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540</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570</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п. Затонский</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190</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200</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с. Подсосенки с территорией Жилой поселок</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970</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color w:val="000000"/>
                <w:sz w:val="24"/>
                <w:szCs w:val="24"/>
              </w:rPr>
            </w:pPr>
            <w:r w:rsidRPr="00FC45FB">
              <w:rPr>
                <w:rFonts w:ascii="Times New Roman" w:hAnsi="Times New Roman"/>
                <w:color w:val="000000"/>
              </w:rPr>
              <w:t>1000</w:t>
            </w:r>
          </w:p>
        </w:tc>
      </w:tr>
      <w:tr w:rsidR="00B42D91" w:rsidRPr="00FC45FB" w:rsidTr="004F2CFB">
        <w:trPr>
          <w:trHeight w:val="283"/>
          <w:jc w:val="center"/>
        </w:trPr>
        <w:tc>
          <w:tcPr>
            <w:tcW w:w="5039" w:type="dxa"/>
            <w:noWrap/>
            <w:tcMar>
              <w:top w:w="15" w:type="dxa"/>
              <w:left w:w="108" w:type="dxa"/>
              <w:bottom w:w="15" w:type="dxa"/>
              <w:right w:w="108" w:type="dxa"/>
            </w:tcMar>
            <w:vAlign w:val="center"/>
          </w:tcPr>
          <w:p w:rsidR="00B42D91" w:rsidRPr="00FC45FB" w:rsidRDefault="00B42D91" w:rsidP="004F2CFB">
            <w:pPr>
              <w:widowControl w:val="0"/>
              <w:spacing w:after="0" w:line="240" w:lineRule="auto"/>
              <w:rPr>
                <w:rFonts w:ascii="Times New Roman" w:hAnsi="Times New Roman"/>
                <w:color w:val="000000"/>
                <w:sz w:val="24"/>
                <w:lang w:eastAsia="ru-RU"/>
              </w:rPr>
            </w:pPr>
            <w:r w:rsidRPr="00FC45FB">
              <w:rPr>
                <w:rFonts w:ascii="Times New Roman" w:hAnsi="Times New Roman"/>
                <w:color w:val="000000"/>
                <w:sz w:val="24"/>
                <w:lang w:eastAsia="ru-RU"/>
              </w:rPr>
              <w:t>Численность трудовых ресурсов</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1 449</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1 512</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с. Хлебновка</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378</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397</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с. Николевка</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340</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359</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п. Затонский</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120</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126</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с. Подсосенки с территорией Жилой поселок</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611</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630</w:t>
            </w:r>
          </w:p>
        </w:tc>
      </w:tr>
      <w:tr w:rsidR="00B42D91" w:rsidRPr="00FC45FB" w:rsidTr="004F2CFB">
        <w:trPr>
          <w:trHeight w:val="283"/>
          <w:jc w:val="center"/>
        </w:trPr>
        <w:tc>
          <w:tcPr>
            <w:tcW w:w="5039" w:type="dxa"/>
            <w:noWrap/>
            <w:tcMar>
              <w:top w:w="15" w:type="dxa"/>
              <w:left w:w="108" w:type="dxa"/>
              <w:bottom w:w="15" w:type="dxa"/>
              <w:right w:w="108" w:type="dxa"/>
            </w:tcMar>
            <w:vAlign w:val="center"/>
          </w:tcPr>
          <w:p w:rsidR="00B42D91" w:rsidRPr="00FC45FB" w:rsidRDefault="00B42D91" w:rsidP="004F2CFB">
            <w:pPr>
              <w:widowControl w:val="0"/>
              <w:spacing w:after="0" w:line="240" w:lineRule="auto"/>
              <w:rPr>
                <w:rFonts w:ascii="Times New Roman" w:hAnsi="Times New Roman"/>
                <w:color w:val="000000"/>
                <w:sz w:val="24"/>
                <w:lang w:eastAsia="ru-RU"/>
              </w:rPr>
            </w:pPr>
            <w:r w:rsidRPr="00FC45FB">
              <w:rPr>
                <w:rFonts w:ascii="Times New Roman" w:hAnsi="Times New Roman"/>
                <w:color w:val="000000"/>
                <w:sz w:val="24"/>
                <w:lang w:eastAsia="ru-RU"/>
              </w:rPr>
              <w:t>Численность занятого в экономике населения</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1 357</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1 416</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с. Хлебновка</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354</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372</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с. Николевка</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319</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336</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п. Затонский</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112</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118</w:t>
            </w:r>
          </w:p>
        </w:tc>
      </w:tr>
      <w:tr w:rsidR="00B42D91" w:rsidRPr="00FC45FB" w:rsidTr="004F2CFB">
        <w:trPr>
          <w:trHeight w:val="283"/>
          <w:jc w:val="center"/>
        </w:trPr>
        <w:tc>
          <w:tcPr>
            <w:tcW w:w="5039" w:type="dxa"/>
            <w:noWrap/>
            <w:tcMar>
              <w:top w:w="15" w:type="dxa"/>
              <w:left w:w="108" w:type="dxa"/>
              <w:bottom w:w="15" w:type="dxa"/>
              <w:right w:w="108" w:type="dxa"/>
            </w:tcMar>
          </w:tcPr>
          <w:p w:rsidR="00B42D91" w:rsidRPr="009A63C8" w:rsidRDefault="00B42D91" w:rsidP="00F70BB3">
            <w:pPr>
              <w:pStyle w:val="a9"/>
              <w:widowControl w:val="0"/>
              <w:numPr>
                <w:ilvl w:val="0"/>
                <w:numId w:val="58"/>
              </w:numPr>
              <w:spacing w:after="0" w:line="240" w:lineRule="auto"/>
              <w:ind w:left="602"/>
              <w:rPr>
                <w:rFonts w:ascii="Times New Roman" w:hAnsi="Times New Roman"/>
                <w:color w:val="000000"/>
                <w:sz w:val="24"/>
                <w:lang w:eastAsia="ru-RU"/>
              </w:rPr>
            </w:pPr>
            <w:r w:rsidRPr="009A63C8">
              <w:rPr>
                <w:rFonts w:ascii="Times New Roman" w:hAnsi="Times New Roman"/>
                <w:color w:val="000000"/>
                <w:sz w:val="24"/>
                <w:lang w:eastAsia="ru-RU"/>
              </w:rPr>
              <w:t>с. Подсосенки с территорией Жилой поселок</w:t>
            </w:r>
          </w:p>
        </w:tc>
        <w:tc>
          <w:tcPr>
            <w:tcW w:w="2064"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572</w:t>
            </w:r>
          </w:p>
        </w:tc>
        <w:tc>
          <w:tcPr>
            <w:tcW w:w="2898" w:type="dxa"/>
            <w:noWrap/>
            <w:tcMar>
              <w:top w:w="15" w:type="dxa"/>
              <w:left w:w="108" w:type="dxa"/>
              <w:bottom w:w="15" w:type="dxa"/>
              <w:right w:w="108" w:type="dxa"/>
            </w:tcMar>
            <w:vAlign w:val="center"/>
          </w:tcPr>
          <w:p w:rsidR="00B42D91" w:rsidRPr="00FC45FB" w:rsidRDefault="00B42D91" w:rsidP="004F2CFB">
            <w:pPr>
              <w:widowControl w:val="0"/>
              <w:spacing w:after="0" w:line="240" w:lineRule="auto"/>
              <w:jc w:val="center"/>
              <w:rPr>
                <w:rFonts w:ascii="Times New Roman" w:hAnsi="Times New Roman"/>
                <w:bCs/>
                <w:iCs/>
                <w:color w:val="000000"/>
                <w:sz w:val="24"/>
                <w:szCs w:val="24"/>
              </w:rPr>
            </w:pPr>
            <w:r w:rsidRPr="00FC45FB">
              <w:rPr>
                <w:rFonts w:ascii="Times New Roman" w:hAnsi="Times New Roman"/>
                <w:bCs/>
                <w:iCs/>
                <w:color w:val="000000"/>
              </w:rPr>
              <w:t>590</w:t>
            </w:r>
          </w:p>
        </w:tc>
      </w:tr>
    </w:tbl>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p>
    <w:p w:rsidR="00B42D91" w:rsidRPr="00FC45FB" w:rsidRDefault="00B42D91" w:rsidP="009D60E3">
      <w:pPr>
        <w:pStyle w:val="11"/>
        <w:keepNext w:val="0"/>
        <w:widowControl w:val="0"/>
        <w:spacing w:line="240" w:lineRule="auto"/>
        <w:ind w:left="499"/>
        <w:rPr>
          <w:b/>
          <w:sz w:val="32"/>
        </w:rPr>
      </w:pPr>
      <w:bookmarkStart w:id="203" w:name="_Toc468971946"/>
      <w:bookmarkStart w:id="204" w:name="_Toc475037112"/>
      <w:bookmarkStart w:id="205" w:name="_Toc532489525"/>
      <w:r>
        <w:rPr>
          <w:b/>
          <w:sz w:val="32"/>
        </w:rPr>
        <w:t xml:space="preserve">7. </w:t>
      </w:r>
      <w:r w:rsidRPr="00FC45FB">
        <w:rPr>
          <w:b/>
          <w:sz w:val="32"/>
        </w:rPr>
        <w:t xml:space="preserve">Проектное решение территориального развития </w:t>
      </w:r>
      <w:bookmarkEnd w:id="203"/>
      <w:bookmarkEnd w:id="204"/>
      <w:bookmarkEnd w:id="205"/>
      <w:r w:rsidRPr="00FC45FB">
        <w:rPr>
          <w:b/>
          <w:sz w:val="32"/>
        </w:rPr>
        <w:t>с. Хлебновка, с. Николевка, п. Затонский, с. Подсосенки с территорией Жилой поселок</w:t>
      </w:r>
    </w:p>
    <w:p w:rsidR="00B42D91" w:rsidRPr="00FC45FB" w:rsidRDefault="00B42D91" w:rsidP="004F2CFB">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На территории </w:t>
      </w:r>
      <w:r w:rsidRPr="00FC45FB">
        <w:rPr>
          <w:rFonts w:ascii="Times New Roman" w:hAnsi="Times New Roman"/>
          <w:sz w:val="28"/>
          <w:szCs w:val="24"/>
          <w:lang w:eastAsia="ru-RU"/>
        </w:rPr>
        <w:t xml:space="preserve">поселения </w:t>
      </w:r>
      <w:r w:rsidRPr="00FC45FB">
        <w:rPr>
          <w:rFonts w:ascii="Times New Roman" w:hAnsi="Times New Roman"/>
          <w:sz w:val="28"/>
          <w:szCs w:val="28"/>
        </w:rPr>
        <w:t>в части, касающейся Натальинского муниципального образования, действуют следующие региональные стратегические документы в сфере социально-экономического развития, а также документы территориального планирования, в соответствии с которыми велась разработка Генерального плана с. Хлебновка, с. Николевка, п. Затонский, с. Подсосенки с территорией Жилой поселок:</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Стратегия социально-экономического развития Саратовской области на период до 2030 года, утверждённая Постановлением Правительства области от 30.06.2016 № 321 П;</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Стратегия социально-экономического развития Балаковского муниципального района до 2030 года, утверждённая Решением Собрания Балаковского муниципального района Саратовской области от 01.08.2017 № 3/12-176;</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Схема территориального планирования Саратовской области, утверждённая Постановлением Правительства области от 28.12.2007 № 477-П;</w:t>
      </w:r>
    </w:p>
    <w:p w:rsidR="00B42D91" w:rsidRPr="00FC45FB" w:rsidRDefault="00B42D91" w:rsidP="00F70BB3">
      <w:pPr>
        <w:widowControl w:val="0"/>
        <w:numPr>
          <w:ilvl w:val="0"/>
          <w:numId w:val="14"/>
        </w:numPr>
        <w:tabs>
          <w:tab w:val="left" w:pos="993"/>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Схема территориального планирования Балаковского муниципального района, утверждённая решением Собрания Балаковского муниципального района от 15.12.2008 № 644.</w:t>
      </w:r>
    </w:p>
    <w:p w:rsidR="00B42D91" w:rsidRPr="00FC45FB" w:rsidRDefault="00B42D91" w:rsidP="004F2CFB">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Главной целью территориального планирования с. Хлебновка, с. Николевка, п. Затонский, с. Подсосенки с территорией Жилой поселок является определение стратегических направлений развития и территориальная организация на основе </w:t>
      </w:r>
      <w:r w:rsidRPr="00FC45FB">
        <w:rPr>
          <w:rFonts w:ascii="Times New Roman" w:hAnsi="Times New Roman"/>
          <w:sz w:val="28"/>
          <w:szCs w:val="28"/>
        </w:rPr>
        <w:lastRenderedPageBreak/>
        <w:t>анализа и комплексной оценки природно-климатических, градостроительных, социально-экономических и культурно-исторических условий. Территориальное планирование муниципального образования – планирование развития его территории, включая определение функциональных зон, зон планируемого размещения объектов капитального строительства, зон с особыми условиями использования.</w:t>
      </w:r>
    </w:p>
    <w:p w:rsidR="00B42D91" w:rsidRPr="00FC45FB" w:rsidRDefault="00B42D91" w:rsidP="00714C47">
      <w:pPr>
        <w:widowControl w:val="0"/>
        <w:spacing w:after="0" w:line="240" w:lineRule="auto"/>
        <w:rPr>
          <w:rFonts w:ascii="Times New Roman" w:hAnsi="Times New Roman"/>
          <w:sz w:val="16"/>
          <w:szCs w:val="16"/>
          <w:lang w:eastAsia="ru-RU"/>
        </w:rPr>
      </w:pPr>
    </w:p>
    <w:p w:rsidR="00B42D91" w:rsidRPr="00FC45FB" w:rsidRDefault="00B42D91" w:rsidP="00F70BB3">
      <w:pPr>
        <w:pStyle w:val="2"/>
        <w:keepNext w:val="0"/>
        <w:widowControl w:val="0"/>
        <w:numPr>
          <w:ilvl w:val="1"/>
          <w:numId w:val="68"/>
        </w:numPr>
        <w:spacing w:before="240"/>
        <w:jc w:val="both"/>
        <w:rPr>
          <w:b/>
        </w:rPr>
      </w:pPr>
      <w:bookmarkStart w:id="206" w:name="_Toc468971947"/>
      <w:bookmarkStart w:id="207" w:name="_Toc475037113"/>
      <w:bookmarkStart w:id="208" w:name="_Toc532489526"/>
      <w:r w:rsidRPr="00FC45FB">
        <w:rPr>
          <w:b/>
        </w:rPr>
        <w:t>Архитектурно-планировочное решение</w:t>
      </w:r>
      <w:bookmarkEnd w:id="206"/>
      <w:bookmarkEnd w:id="207"/>
      <w:bookmarkEnd w:id="208"/>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Главная задача пространственного развития территории анализируемых населённых пунктов Натальинского МО заключается в определении территориальных возможностей сельского поселения и сопоставления их с планируемым размещением объектов регионального, местного значения, строительство которых необходимо, исходя из анализа использования данной территории и нормативов градостроительного планирования, действующих на территории Натальинского муниципального образования.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При подготовке проекта Генерального плана были даны предложения по изменению перечня функциональных зон и выполнена корректировка функционального зонирования территории сельского поселения. Были определены территории для развития жилой застройки, объектов сельскохозяйственного назначения, рекреационных и иных функциональных зон, определены местоположение и основные характеристики объектов местного значения, а также пути развития транспортной и инженерной инфраструктуры.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Генеральным планом проведено уточнение площади и границ населённых пунктов, входящих в территорию планирования в рамках данного документа. Границы населённых пунктов установлены по границам земельных участков, поставленных на кадастровый учёт с категорией земель «земли населённых пунктов». Таким образом, площади и границы в Генеральном плане уточнены в соответствии со сведениями, включёнными в Единый государственный реестр недвижимости (ЕГРН).</w:t>
      </w:r>
    </w:p>
    <w:p w:rsidR="00B42D91" w:rsidRPr="00FC45FB" w:rsidRDefault="00B42D91" w:rsidP="00F70BB3">
      <w:pPr>
        <w:pStyle w:val="2"/>
        <w:keepNext w:val="0"/>
        <w:widowControl w:val="0"/>
        <w:numPr>
          <w:ilvl w:val="1"/>
          <w:numId w:val="68"/>
        </w:numPr>
        <w:spacing w:before="240"/>
        <w:ind w:left="992" w:hanging="635"/>
        <w:jc w:val="both"/>
        <w:rPr>
          <w:b/>
        </w:rPr>
      </w:pPr>
      <w:bookmarkStart w:id="209" w:name="_Toc468971948"/>
      <w:bookmarkStart w:id="210" w:name="_Toc475037114"/>
      <w:bookmarkStart w:id="211" w:name="_Toc532489527"/>
      <w:r w:rsidRPr="00FC45FB">
        <w:rPr>
          <w:b/>
        </w:rPr>
        <w:t>Развитие жилой зоны</w:t>
      </w:r>
      <w:bookmarkEnd w:id="209"/>
      <w:bookmarkEnd w:id="210"/>
      <w:bookmarkEnd w:id="211"/>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Целью проектных решений генерального плана в сфере жилищного строительства является обеспечение растущих потребностей населения в жилье и достижение требуемого уровня средней жилищной обеспеченности.</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Принимая во внимание фактический уровень средней жилищной обеспеченности на начало 2018 года и прогнозируемые объёмы жилищного строительства муниципальном образовании, а также особенности территорий населённых пунктов, проектом внесения изменений в генеральный план принято значение средней жилищной обеспеченности к 2040 году – 30 м</w:t>
      </w:r>
      <w:r w:rsidRPr="00FC45FB">
        <w:rPr>
          <w:rFonts w:ascii="Times New Roman" w:hAnsi="Times New Roman"/>
          <w:sz w:val="28"/>
          <w:szCs w:val="24"/>
          <w:vertAlign w:val="superscript"/>
        </w:rPr>
        <w:t>2</w:t>
      </w:r>
      <w:r w:rsidRPr="00FC45FB">
        <w:rPr>
          <w:rFonts w:ascii="Times New Roman" w:hAnsi="Times New Roman"/>
          <w:sz w:val="28"/>
          <w:szCs w:val="24"/>
        </w:rPr>
        <w:t xml:space="preserve"> общей площади жилых помещений на одного человека, к 2030 году – 27 м</w:t>
      </w:r>
      <w:r w:rsidRPr="00FC45FB">
        <w:rPr>
          <w:rFonts w:ascii="Times New Roman" w:hAnsi="Times New Roman"/>
          <w:sz w:val="28"/>
          <w:szCs w:val="24"/>
          <w:vertAlign w:val="superscript"/>
        </w:rPr>
        <w:t>2</w:t>
      </w:r>
      <w:r w:rsidRPr="00FC45FB">
        <w:rPr>
          <w:rFonts w:ascii="Times New Roman" w:hAnsi="Times New Roman"/>
          <w:sz w:val="28"/>
          <w:szCs w:val="24"/>
        </w:rPr>
        <w:t>. В целом произойдёт увеличение средней обеспеченности жилой площадью на 1 жителя с 24 до 30 м</w:t>
      </w:r>
      <w:r w:rsidRPr="00FC45FB">
        <w:rPr>
          <w:rFonts w:ascii="Times New Roman" w:hAnsi="Times New Roman"/>
          <w:sz w:val="28"/>
          <w:szCs w:val="24"/>
          <w:vertAlign w:val="superscript"/>
        </w:rPr>
        <w:t>2</w:t>
      </w:r>
      <w:r w:rsidRPr="00FC45FB">
        <w:rPr>
          <w:rFonts w:ascii="Times New Roman" w:hAnsi="Times New Roman"/>
          <w:sz w:val="28"/>
          <w:szCs w:val="24"/>
        </w:rPr>
        <w:t xml:space="preserve">. </w:t>
      </w:r>
    </w:p>
    <w:p w:rsidR="00B42D91" w:rsidRPr="00FC45FB" w:rsidRDefault="00B42D91" w:rsidP="00714C47">
      <w:pPr>
        <w:widowControl w:val="0"/>
        <w:spacing w:after="0" w:line="240" w:lineRule="auto"/>
        <w:ind w:firstLine="709"/>
        <w:contextualSpacing/>
        <w:jc w:val="both"/>
        <w:rPr>
          <w:rFonts w:ascii="Times New Roman" w:hAnsi="Times New Roman"/>
          <w:sz w:val="28"/>
          <w:szCs w:val="28"/>
          <w:highlight w:val="yellow"/>
        </w:rPr>
      </w:pPr>
      <w:r w:rsidRPr="00FC45FB">
        <w:rPr>
          <w:rFonts w:ascii="Times New Roman" w:hAnsi="Times New Roman"/>
          <w:sz w:val="28"/>
          <w:szCs w:val="24"/>
        </w:rPr>
        <w:t xml:space="preserve">Проектом предлагается размещение жилой застройки индивидуальными домами усадебного типа и малоэтажными многоквартирными домами.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Жильё, попавшее в санитарные зоны промышленных площадок, сохраняется до амортизации. В перспективе данная территория должна озеленяться. Для </w:t>
      </w:r>
      <w:r w:rsidRPr="00FC45FB">
        <w:rPr>
          <w:rFonts w:ascii="Times New Roman" w:hAnsi="Times New Roman"/>
          <w:sz w:val="28"/>
          <w:szCs w:val="24"/>
        </w:rPr>
        <w:lastRenderedPageBreak/>
        <w:t xml:space="preserve">уменьшения вредности от предприятий проектом предлагаются защитные лесопосадки вдоль границ производственных территорий и максимальное озеленение пустырей между жильём и производством. Новое жилищное строительство вблизи производственных зон не предусмотрено. </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При расчёте необходимых объёмов нового жилищного строительства исходим из того, что с развитием новых производств и инфраструктуры, уровень благосостояния местного населения будет повышаться и, следовательно, увеличатся возможности строительства нового жилья.</w:t>
      </w: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Объём жилищного строительства с учётом сноса непригодного для проживания жилья, прироста численности населения и увеличения показателя средней жилищной обеспеченности к концу расчётного срока должен составить не менее 15 тыс. м</w:t>
      </w:r>
      <w:r w:rsidRPr="00FC45FB">
        <w:rPr>
          <w:rFonts w:ascii="Times New Roman" w:hAnsi="Times New Roman"/>
          <w:sz w:val="28"/>
          <w:szCs w:val="24"/>
          <w:vertAlign w:val="superscript"/>
        </w:rPr>
        <w:t xml:space="preserve">2 </w:t>
      </w:r>
      <w:r w:rsidRPr="00FC45FB">
        <w:rPr>
          <w:rFonts w:ascii="Times New Roman" w:hAnsi="Times New Roman"/>
          <w:sz w:val="28"/>
          <w:szCs w:val="24"/>
        </w:rPr>
        <w:t>общей площади жилых помещений. Для достижения заданных параметров ежегодные темпы ввода жилья должны увеличиться и составить не менее 0,72 тыс. м</w:t>
      </w:r>
      <w:r w:rsidRPr="00FC45FB">
        <w:rPr>
          <w:rFonts w:ascii="Times New Roman" w:hAnsi="Times New Roman"/>
          <w:sz w:val="28"/>
          <w:szCs w:val="24"/>
          <w:vertAlign w:val="superscript"/>
        </w:rPr>
        <w:t>2</w:t>
      </w:r>
      <w:r w:rsidRPr="00FC45FB">
        <w:rPr>
          <w:rFonts w:ascii="Times New Roman" w:hAnsi="Times New Roman"/>
          <w:sz w:val="28"/>
          <w:szCs w:val="24"/>
        </w:rPr>
        <w:t>.</w:t>
      </w:r>
    </w:p>
    <w:p w:rsidR="00B42D91" w:rsidRPr="00FC45FB" w:rsidRDefault="00B42D91" w:rsidP="00714C47">
      <w:pPr>
        <w:widowControl w:val="0"/>
        <w:spacing w:after="0" w:line="240" w:lineRule="auto"/>
        <w:ind w:firstLine="709"/>
        <w:contextualSpacing/>
        <w:jc w:val="both"/>
        <w:rPr>
          <w:rFonts w:ascii="Times New Roman" w:hAnsi="Times New Roman"/>
          <w:sz w:val="16"/>
          <w:szCs w:val="16"/>
          <w:lang w:eastAsia="ru-RU"/>
        </w:rPr>
      </w:pPr>
    </w:p>
    <w:p w:rsidR="00B42D91" w:rsidRPr="00FC45FB" w:rsidRDefault="00B42D91" w:rsidP="00F70BB3">
      <w:pPr>
        <w:pStyle w:val="2"/>
        <w:keepNext w:val="0"/>
        <w:widowControl w:val="0"/>
        <w:numPr>
          <w:ilvl w:val="1"/>
          <w:numId w:val="68"/>
        </w:numPr>
        <w:ind w:left="992" w:hanging="635"/>
        <w:jc w:val="both"/>
        <w:rPr>
          <w:b/>
        </w:rPr>
      </w:pPr>
      <w:bookmarkStart w:id="212" w:name="_Toc468971949"/>
      <w:bookmarkStart w:id="213" w:name="_Toc475037115"/>
      <w:bookmarkStart w:id="214" w:name="_Toc532489528"/>
      <w:r w:rsidRPr="00FC45FB">
        <w:rPr>
          <w:b/>
        </w:rPr>
        <w:t>Развитие общественно-деловой зоны</w:t>
      </w:r>
      <w:bookmarkEnd w:id="212"/>
      <w:bookmarkEnd w:id="213"/>
      <w:bookmarkEnd w:id="214"/>
    </w:p>
    <w:p w:rsidR="00B42D91" w:rsidRPr="00FC45FB" w:rsidRDefault="00B42D91" w:rsidP="0038342A">
      <w:pPr>
        <w:widowControl w:val="0"/>
        <w:spacing w:after="0" w:line="240" w:lineRule="auto"/>
        <w:ind w:firstLine="709"/>
        <w:contextualSpacing/>
        <w:jc w:val="both"/>
        <w:rPr>
          <w:rFonts w:ascii="Times New Roman" w:hAnsi="Times New Roman"/>
          <w:bCs/>
          <w:color w:val="000000"/>
          <w:sz w:val="28"/>
          <w:szCs w:val="24"/>
          <w:lang w:eastAsia="ru-RU"/>
        </w:rPr>
      </w:pPr>
      <w:r w:rsidRPr="00FC45FB">
        <w:rPr>
          <w:rFonts w:ascii="Times New Roman" w:hAnsi="Times New Roman"/>
          <w:bCs/>
          <w:color w:val="000000"/>
          <w:sz w:val="28"/>
          <w:szCs w:val="24"/>
          <w:lang w:eastAsia="ru-RU"/>
        </w:rPr>
        <w:t>В развитие существующей системы культурно-бытового обслуживания проектом предусмотрено размещение новых объектов на вновь застраиваемых территориях в соответствии с расчётом учреждений социально-культурно-бытового обслуживания, отдыха и оздоровления населения.</w:t>
      </w:r>
    </w:p>
    <w:p w:rsidR="00B42D91" w:rsidRPr="00FC45FB" w:rsidRDefault="00B42D91" w:rsidP="0038342A">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Оценка социальной сферы с. Хлебновка, с. Николевка, п. Затонский, с. Подсосенки с территорией Жилой поселок приведена в разрезе социально значимых объектов образования, здравоохранения, социального обеспечения, культуры, спорта.</w:t>
      </w:r>
    </w:p>
    <w:p w:rsidR="00B42D91" w:rsidRPr="00FC45FB" w:rsidRDefault="00B42D91" w:rsidP="0038342A">
      <w:pPr>
        <w:widowControl w:val="0"/>
        <w:spacing w:after="0" w:line="240" w:lineRule="auto"/>
        <w:ind w:firstLine="709"/>
        <w:jc w:val="both"/>
        <w:rPr>
          <w:rFonts w:ascii="Times New Roman" w:hAnsi="Times New Roman"/>
          <w:bCs/>
          <w:sz w:val="28"/>
          <w:szCs w:val="24"/>
          <w:lang w:eastAsia="ru-RU"/>
        </w:rPr>
      </w:pPr>
      <w:r w:rsidRPr="00FC45FB">
        <w:rPr>
          <w:rFonts w:ascii="Times New Roman" w:hAnsi="Times New Roman"/>
          <w:bCs/>
          <w:sz w:val="28"/>
          <w:szCs w:val="24"/>
          <w:lang w:eastAsia="ru-RU"/>
        </w:rPr>
        <w:t>В проекте выделены так называемые социально нормируемые отрасли, деятельность которых определяется государственными задачами. Соблюдение норм обеспеченности эти отраслей требует строгого контроля.</w:t>
      </w:r>
    </w:p>
    <w:p w:rsidR="00B42D91" w:rsidRPr="00FC45FB" w:rsidRDefault="00B42D91" w:rsidP="0038342A">
      <w:pPr>
        <w:widowControl w:val="0"/>
        <w:spacing w:after="0" w:line="240" w:lineRule="auto"/>
        <w:ind w:firstLine="709"/>
        <w:jc w:val="both"/>
        <w:rPr>
          <w:rFonts w:ascii="Times New Roman" w:hAnsi="Times New Roman"/>
          <w:bCs/>
          <w:sz w:val="28"/>
          <w:szCs w:val="24"/>
          <w:lang w:eastAsia="ru-RU"/>
        </w:rPr>
      </w:pPr>
      <w:r w:rsidRPr="00FC45FB">
        <w:rPr>
          <w:rFonts w:ascii="Times New Roman" w:hAnsi="Times New Roman"/>
          <w:bCs/>
          <w:sz w:val="28"/>
          <w:szCs w:val="24"/>
          <w:lang w:eastAsia="ru-RU"/>
        </w:rPr>
        <w:t>К социально нормируемым отраслям относятся: детское дошкольное воспитание, среднее школьное образование, здравоохранение, социальное обеспечение, культура и спорт, которые функционируют за счёт бюджетных дотаций.</w:t>
      </w:r>
    </w:p>
    <w:p w:rsidR="00B42D91" w:rsidRPr="00FC45FB" w:rsidRDefault="00B42D91" w:rsidP="0038342A">
      <w:pPr>
        <w:widowControl w:val="0"/>
        <w:spacing w:after="0" w:line="240" w:lineRule="auto"/>
        <w:ind w:firstLine="709"/>
        <w:contextualSpacing/>
        <w:jc w:val="both"/>
        <w:rPr>
          <w:rFonts w:ascii="Times New Roman" w:hAnsi="Times New Roman"/>
          <w:bCs/>
          <w:color w:val="000000"/>
          <w:sz w:val="28"/>
          <w:szCs w:val="24"/>
          <w:lang w:eastAsia="ru-RU"/>
        </w:rPr>
      </w:pPr>
      <w:r w:rsidRPr="00FC45FB">
        <w:rPr>
          <w:rFonts w:ascii="Times New Roman" w:hAnsi="Times New Roman"/>
          <w:bCs/>
          <w:sz w:val="28"/>
          <w:szCs w:val="24"/>
          <w:lang w:eastAsia="ru-RU"/>
        </w:rPr>
        <w:t>Развитие других отраслей будет происходить по принципу сбалансированности спроса и предложения. При этом спрос на те или иные виды услуг будет зависеть от уровня жизни населения, который в свою очередь определится уровнем развития экономики страны и региона в целом.</w:t>
      </w:r>
      <w:r w:rsidRPr="00FC45FB">
        <w:rPr>
          <w:rFonts w:ascii="Times New Roman" w:hAnsi="Times New Roman"/>
          <w:bCs/>
          <w:color w:val="000000"/>
          <w:sz w:val="28"/>
          <w:szCs w:val="24"/>
          <w:lang w:eastAsia="ru-RU"/>
        </w:rPr>
        <w:t xml:space="preserve"> В условиях рыночных отношений, при организации системной сети обслуживания населения учитываются следующие принципы:</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соответствие параметров сети обслуживания – потребительской активности населения;</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в реальной посещаемости предприятий обслуживания;</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покупательского спроса;</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4"/>
        </w:rPr>
      </w:pPr>
      <w:r w:rsidRPr="00FC45FB">
        <w:rPr>
          <w:rFonts w:ascii="Times New Roman" w:hAnsi="Times New Roman"/>
          <w:sz w:val="28"/>
          <w:szCs w:val="24"/>
        </w:rPr>
        <w:t xml:space="preserve">организация центров обслуживания населения на наиболее оживлённых участках </w:t>
      </w:r>
      <w:r w:rsidRPr="00FC45FB">
        <w:rPr>
          <w:rFonts w:ascii="Times New Roman" w:hAnsi="Times New Roman"/>
          <w:sz w:val="28"/>
          <w:szCs w:val="28"/>
          <w:lang w:eastAsia="ru-RU"/>
        </w:rPr>
        <w:t>села</w:t>
      </w:r>
      <w:r w:rsidRPr="00FC45FB">
        <w:rPr>
          <w:rFonts w:ascii="Times New Roman" w:hAnsi="Times New Roman"/>
          <w:sz w:val="28"/>
          <w:szCs w:val="24"/>
        </w:rPr>
        <w:t>.</w:t>
      </w:r>
    </w:p>
    <w:p w:rsidR="00B42D91" w:rsidRPr="00FC45FB" w:rsidRDefault="00B42D91" w:rsidP="0038342A">
      <w:pPr>
        <w:widowControl w:val="0"/>
        <w:spacing w:after="0" w:line="240" w:lineRule="auto"/>
        <w:ind w:firstLine="709"/>
        <w:jc w:val="both"/>
        <w:rPr>
          <w:rFonts w:ascii="Times New Roman" w:hAnsi="Times New Roman"/>
          <w:bCs/>
          <w:color w:val="000000"/>
          <w:sz w:val="28"/>
          <w:szCs w:val="24"/>
          <w:lang w:eastAsia="ru-RU"/>
        </w:rPr>
      </w:pPr>
      <w:r w:rsidRPr="00FC45FB">
        <w:rPr>
          <w:rFonts w:ascii="Times New Roman" w:hAnsi="Times New Roman"/>
          <w:sz w:val="28"/>
          <w:szCs w:val="24"/>
          <w:lang w:eastAsia="ru-RU"/>
        </w:rPr>
        <w:t>Современная потребность и обеспеченность населения социально-значимыми объектами рассчитана по нормативам, представленным ниже в таблице 22.</w:t>
      </w:r>
    </w:p>
    <w:p w:rsidR="00B42D91" w:rsidRPr="00FC45FB" w:rsidRDefault="00B42D91" w:rsidP="0038342A">
      <w:pPr>
        <w:widowControl w:val="0"/>
        <w:spacing w:after="0" w:line="240" w:lineRule="auto"/>
        <w:jc w:val="center"/>
        <w:rPr>
          <w:rFonts w:ascii="Times New Roman" w:hAnsi="Times New Roman"/>
          <w:sz w:val="28"/>
          <w:szCs w:val="24"/>
          <w:lang w:eastAsia="ru-RU"/>
        </w:rPr>
      </w:pPr>
      <w:r w:rsidRPr="00FC45FB">
        <w:rPr>
          <w:rFonts w:ascii="Times New Roman" w:hAnsi="Times New Roman"/>
          <w:sz w:val="28"/>
          <w:szCs w:val="28"/>
        </w:rPr>
        <w:lastRenderedPageBreak/>
        <w:t xml:space="preserve">Таблица </w:t>
      </w:r>
      <w:r w:rsidRPr="00FC45FB">
        <w:rPr>
          <w:rFonts w:ascii="Times New Roman" w:hAnsi="Times New Roman"/>
          <w:sz w:val="28"/>
          <w:szCs w:val="28"/>
          <w:lang w:eastAsia="ru-RU"/>
        </w:rPr>
        <w:t>22 Нормы</w:t>
      </w:r>
      <w:r w:rsidRPr="00FC45FB">
        <w:rPr>
          <w:rFonts w:ascii="Times New Roman" w:hAnsi="Times New Roman"/>
          <w:sz w:val="28"/>
          <w:szCs w:val="24"/>
          <w:lang w:eastAsia="ru-RU"/>
        </w:rPr>
        <w:t xml:space="preserve"> расчёта социально-значимых объектов на территории Натальинского муниципального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4728"/>
        <w:gridCol w:w="2694"/>
      </w:tblGrid>
      <w:tr w:rsidR="00B42D91" w:rsidRPr="00FC45FB" w:rsidTr="009A63C8">
        <w:trPr>
          <w:trHeight w:val="283"/>
          <w:tblHeader/>
          <w:jc w:val="center"/>
        </w:trPr>
        <w:tc>
          <w:tcPr>
            <w:tcW w:w="2638" w:type="dxa"/>
          </w:tcPr>
          <w:p w:rsidR="00B42D91" w:rsidRPr="009A63C8" w:rsidRDefault="00B42D91" w:rsidP="009A63C8">
            <w:pPr>
              <w:widowControl w:val="0"/>
              <w:spacing w:after="0" w:line="240" w:lineRule="auto"/>
              <w:ind w:left="578" w:right="213"/>
              <w:rPr>
                <w:rFonts w:ascii="Times New Roman" w:hAnsi="Times New Roman"/>
              </w:rPr>
            </w:pPr>
            <w:r w:rsidRPr="009A63C8">
              <w:rPr>
                <w:rFonts w:ascii="Times New Roman" w:hAnsi="Times New Roman"/>
              </w:rPr>
              <w:t>Наименование</w:t>
            </w:r>
          </w:p>
        </w:tc>
        <w:tc>
          <w:tcPr>
            <w:tcW w:w="4728" w:type="dxa"/>
          </w:tcPr>
          <w:p w:rsidR="00B42D91" w:rsidRPr="009A63C8" w:rsidRDefault="00B42D91" w:rsidP="009A63C8">
            <w:pPr>
              <w:widowControl w:val="0"/>
              <w:spacing w:after="0" w:line="240" w:lineRule="auto"/>
              <w:ind w:left="448" w:right="91"/>
              <w:rPr>
                <w:rFonts w:ascii="Times New Roman" w:hAnsi="Times New Roman"/>
              </w:rPr>
            </w:pPr>
            <w:r w:rsidRPr="009A63C8">
              <w:rPr>
                <w:rFonts w:ascii="Times New Roman" w:hAnsi="Times New Roman"/>
              </w:rPr>
              <w:t>Рекомендуемая обеспеченность</w:t>
            </w:r>
          </w:p>
        </w:tc>
        <w:tc>
          <w:tcPr>
            <w:tcW w:w="2694" w:type="dxa"/>
          </w:tcPr>
          <w:p w:rsidR="00B42D91" w:rsidRPr="009A63C8" w:rsidRDefault="00B42D91" w:rsidP="009A63C8">
            <w:pPr>
              <w:widowControl w:val="0"/>
              <w:spacing w:after="0" w:line="240" w:lineRule="auto"/>
              <w:ind w:left="801"/>
              <w:rPr>
                <w:rFonts w:ascii="Times New Roman" w:hAnsi="Times New Roman"/>
              </w:rPr>
            </w:pPr>
            <w:r w:rsidRPr="009A63C8">
              <w:rPr>
                <w:rFonts w:ascii="Times New Roman" w:hAnsi="Times New Roman"/>
              </w:rPr>
              <w:t>Источник</w:t>
            </w:r>
          </w:p>
        </w:tc>
      </w:tr>
      <w:tr w:rsidR="00B42D91" w:rsidRPr="00FC45FB" w:rsidTr="009A63C8">
        <w:trPr>
          <w:trHeight w:val="283"/>
          <w:jc w:val="center"/>
        </w:trPr>
        <w:tc>
          <w:tcPr>
            <w:tcW w:w="10060" w:type="dxa"/>
            <w:gridSpan w:val="3"/>
            <w:vAlign w:val="center"/>
          </w:tcPr>
          <w:p w:rsidR="00B42D91" w:rsidRPr="009A63C8" w:rsidRDefault="00B42D91" w:rsidP="009A63C8">
            <w:pPr>
              <w:widowControl w:val="0"/>
              <w:spacing w:after="0" w:line="240" w:lineRule="auto"/>
              <w:ind w:right="94"/>
              <w:jc w:val="center"/>
              <w:rPr>
                <w:rFonts w:ascii="Times New Roman" w:hAnsi="Times New Roman"/>
              </w:rPr>
            </w:pPr>
            <w:r w:rsidRPr="009A63C8">
              <w:rPr>
                <w:rFonts w:ascii="Times New Roman" w:hAnsi="Times New Roman"/>
              </w:rPr>
              <w:t>Учреждения образования</w:t>
            </w:r>
          </w:p>
        </w:tc>
      </w:tr>
      <w:tr w:rsidR="00B42D91" w:rsidRPr="00FC45FB" w:rsidTr="009A63C8">
        <w:trPr>
          <w:trHeight w:val="283"/>
          <w:jc w:val="center"/>
        </w:trPr>
        <w:tc>
          <w:tcPr>
            <w:tcW w:w="2638" w:type="dxa"/>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Детские дошкольные учреждения</w:t>
            </w:r>
          </w:p>
        </w:tc>
        <w:tc>
          <w:tcPr>
            <w:tcW w:w="4728" w:type="dxa"/>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 xml:space="preserve">100 % охват детей в возрасте от 0 до 7 лет </w:t>
            </w:r>
          </w:p>
        </w:tc>
        <w:tc>
          <w:tcPr>
            <w:tcW w:w="2694" w:type="dxa"/>
            <w:vMerge w:val="restart"/>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Решение Собрания Балаковского муниципального района Саратовской области от 03.11.2017 № 3/15-210 «Об утверждении нормативов градостроительного проектирования Натальинского муниципального образования Балаковского муниципального района Саратовской области»</w:t>
            </w:r>
          </w:p>
        </w:tc>
      </w:tr>
      <w:tr w:rsidR="00B42D91" w:rsidRPr="00FC45FB" w:rsidTr="009A63C8">
        <w:trPr>
          <w:trHeight w:val="283"/>
          <w:jc w:val="center"/>
        </w:trPr>
        <w:tc>
          <w:tcPr>
            <w:tcW w:w="2638" w:type="dxa"/>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w w:val="95"/>
              </w:rPr>
              <w:t xml:space="preserve">Общеобразовательные </w:t>
            </w:r>
            <w:r w:rsidRPr="009A63C8">
              <w:rPr>
                <w:rFonts w:ascii="Times New Roman" w:hAnsi="Times New Roman"/>
              </w:rPr>
              <w:t>школы</w:t>
            </w:r>
          </w:p>
        </w:tc>
        <w:tc>
          <w:tcPr>
            <w:tcW w:w="4728" w:type="dxa"/>
            <w:vAlign w:val="center"/>
          </w:tcPr>
          <w:p w:rsidR="00B42D91" w:rsidRPr="009A63C8" w:rsidRDefault="00B42D91" w:rsidP="009A63C8">
            <w:pPr>
              <w:widowControl w:val="0"/>
              <w:spacing w:after="0" w:line="240" w:lineRule="auto"/>
              <w:ind w:left="103" w:right="91"/>
              <w:jc w:val="both"/>
              <w:rPr>
                <w:rFonts w:ascii="Times New Roman" w:hAnsi="Times New Roman"/>
              </w:rPr>
            </w:pPr>
            <w:r w:rsidRPr="009A63C8">
              <w:rPr>
                <w:rFonts w:ascii="Times New Roman" w:hAnsi="Times New Roman"/>
              </w:rPr>
              <w:t>100 % охват детей в возрасте от 7 до 15 лет начальным и основным общим образованием, 80 % охват детей в возрасте от 16 до 18 лет средним общим образованием</w:t>
            </w:r>
          </w:p>
        </w:tc>
        <w:tc>
          <w:tcPr>
            <w:tcW w:w="2694" w:type="dxa"/>
            <w:vMerge/>
            <w:vAlign w:val="center"/>
          </w:tcPr>
          <w:p w:rsidR="00B42D91" w:rsidRPr="009A63C8" w:rsidRDefault="00B42D91" w:rsidP="009A63C8">
            <w:pPr>
              <w:widowControl w:val="0"/>
              <w:spacing w:after="0" w:line="240" w:lineRule="auto"/>
              <w:rPr>
                <w:rFonts w:ascii="Times New Roman" w:hAnsi="Times New Roman"/>
              </w:rPr>
            </w:pPr>
          </w:p>
        </w:tc>
      </w:tr>
      <w:tr w:rsidR="00B42D91" w:rsidRPr="00FC45FB" w:rsidTr="009A63C8">
        <w:trPr>
          <w:trHeight w:val="283"/>
          <w:jc w:val="center"/>
        </w:trPr>
        <w:tc>
          <w:tcPr>
            <w:tcW w:w="2638" w:type="dxa"/>
            <w:vAlign w:val="center"/>
          </w:tcPr>
          <w:p w:rsidR="00B42D91" w:rsidRPr="009A63C8" w:rsidRDefault="00B42D91" w:rsidP="009A63C8">
            <w:pPr>
              <w:widowControl w:val="0"/>
              <w:spacing w:after="0" w:line="240" w:lineRule="auto"/>
              <w:ind w:left="103" w:right="441"/>
              <w:rPr>
                <w:rFonts w:ascii="Times New Roman" w:hAnsi="Times New Roman"/>
              </w:rPr>
            </w:pPr>
            <w:r w:rsidRPr="009A63C8">
              <w:rPr>
                <w:rFonts w:ascii="Times New Roman" w:hAnsi="Times New Roman"/>
              </w:rPr>
              <w:t>Учреждения дополнительного образования детей</w:t>
            </w:r>
          </w:p>
        </w:tc>
        <w:tc>
          <w:tcPr>
            <w:tcW w:w="4728" w:type="dxa"/>
            <w:vAlign w:val="center"/>
          </w:tcPr>
          <w:p w:rsidR="00B42D91" w:rsidRPr="009A63C8" w:rsidRDefault="00B42D91" w:rsidP="009A63C8">
            <w:pPr>
              <w:widowControl w:val="0"/>
              <w:spacing w:after="0" w:line="240" w:lineRule="auto"/>
              <w:ind w:left="103" w:right="91"/>
              <w:jc w:val="both"/>
              <w:rPr>
                <w:rFonts w:ascii="Times New Roman" w:hAnsi="Times New Roman"/>
              </w:rPr>
            </w:pPr>
            <w:r w:rsidRPr="009A63C8">
              <w:rPr>
                <w:rFonts w:ascii="Times New Roman" w:hAnsi="Times New Roman"/>
              </w:rPr>
              <w:t>75% охват от общего числа детей в возрасте от 7 до 17 лет</w:t>
            </w:r>
          </w:p>
        </w:tc>
        <w:tc>
          <w:tcPr>
            <w:tcW w:w="2694" w:type="dxa"/>
            <w:vMerge/>
            <w:vAlign w:val="center"/>
          </w:tcPr>
          <w:p w:rsidR="00B42D91" w:rsidRPr="009A63C8" w:rsidRDefault="00B42D91" w:rsidP="009A63C8">
            <w:pPr>
              <w:widowControl w:val="0"/>
              <w:spacing w:after="0" w:line="240" w:lineRule="auto"/>
              <w:rPr>
                <w:rFonts w:ascii="Times New Roman" w:hAnsi="Times New Roman"/>
              </w:rPr>
            </w:pPr>
          </w:p>
        </w:tc>
      </w:tr>
      <w:tr w:rsidR="00B42D91" w:rsidRPr="00FC45FB" w:rsidTr="009A63C8">
        <w:trPr>
          <w:trHeight w:val="283"/>
          <w:jc w:val="center"/>
        </w:trPr>
        <w:tc>
          <w:tcPr>
            <w:tcW w:w="10060" w:type="dxa"/>
            <w:gridSpan w:val="3"/>
            <w:vAlign w:val="center"/>
          </w:tcPr>
          <w:p w:rsidR="00B42D91" w:rsidRPr="009A63C8" w:rsidRDefault="00B42D91" w:rsidP="009A63C8">
            <w:pPr>
              <w:widowControl w:val="0"/>
              <w:spacing w:after="0" w:line="240" w:lineRule="auto"/>
              <w:jc w:val="center"/>
              <w:rPr>
                <w:rFonts w:ascii="Times New Roman" w:hAnsi="Times New Roman"/>
              </w:rPr>
            </w:pPr>
            <w:r w:rsidRPr="009A63C8">
              <w:rPr>
                <w:rFonts w:ascii="Times New Roman" w:hAnsi="Times New Roman"/>
              </w:rPr>
              <w:t>Учреждения здравоохранения</w:t>
            </w:r>
          </w:p>
        </w:tc>
      </w:tr>
      <w:tr w:rsidR="00B42D91" w:rsidRPr="00FC45FB" w:rsidTr="009A63C8">
        <w:trPr>
          <w:trHeight w:val="283"/>
          <w:jc w:val="center"/>
        </w:trPr>
        <w:tc>
          <w:tcPr>
            <w:tcW w:w="2638" w:type="dxa"/>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Поликлиники, амбулатории, диспансеры</w:t>
            </w:r>
          </w:p>
        </w:tc>
        <w:tc>
          <w:tcPr>
            <w:tcW w:w="4728" w:type="dxa"/>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181,5 посещений в смену на 10000 человек</w:t>
            </w:r>
          </w:p>
        </w:tc>
        <w:tc>
          <w:tcPr>
            <w:tcW w:w="2694" w:type="dxa"/>
            <w:vMerge w:val="restart"/>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 xml:space="preserve">СП 42.13330.2016 «Градостроительство. Планировка и застройка городских и сельских поселений». Актуализированная редакция СНиП 2.07.01-89* </w:t>
            </w:r>
          </w:p>
        </w:tc>
      </w:tr>
      <w:tr w:rsidR="00B42D91" w:rsidRPr="00FC45FB" w:rsidTr="009A63C8">
        <w:trPr>
          <w:trHeight w:val="283"/>
          <w:jc w:val="center"/>
        </w:trPr>
        <w:tc>
          <w:tcPr>
            <w:tcW w:w="2638" w:type="dxa"/>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Стационары всех типов</w:t>
            </w:r>
          </w:p>
        </w:tc>
        <w:tc>
          <w:tcPr>
            <w:tcW w:w="4728" w:type="dxa"/>
            <w:tcBorders>
              <w:bottom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134,7 коек на 10000 человек</w:t>
            </w:r>
          </w:p>
        </w:tc>
        <w:tc>
          <w:tcPr>
            <w:tcW w:w="2694" w:type="dxa"/>
            <w:vMerge/>
            <w:vAlign w:val="center"/>
          </w:tcPr>
          <w:p w:rsidR="00B42D91" w:rsidRPr="009A63C8" w:rsidRDefault="00B42D91" w:rsidP="009A63C8">
            <w:pPr>
              <w:widowControl w:val="0"/>
              <w:spacing w:after="0" w:line="240" w:lineRule="auto"/>
              <w:ind w:left="103"/>
              <w:rPr>
                <w:rFonts w:ascii="Times New Roman" w:hAnsi="Times New Roman"/>
              </w:rPr>
            </w:pPr>
          </w:p>
        </w:tc>
      </w:tr>
      <w:tr w:rsidR="00B42D91" w:rsidRPr="00FC45FB" w:rsidTr="009A63C8">
        <w:trPr>
          <w:trHeight w:val="283"/>
          <w:jc w:val="center"/>
        </w:trPr>
        <w:tc>
          <w:tcPr>
            <w:tcW w:w="2638" w:type="dxa"/>
            <w:tcBorders>
              <w:bottom w:val="single" w:sz="4" w:space="0" w:color="auto"/>
            </w:tcBorders>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Аптеки</w:t>
            </w:r>
          </w:p>
        </w:tc>
        <w:tc>
          <w:tcPr>
            <w:tcW w:w="4728" w:type="dxa"/>
            <w:tcBorders>
              <w:top w:val="single" w:sz="4" w:space="0" w:color="auto"/>
              <w:bottom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1 объект на 6000 человек</w:t>
            </w:r>
          </w:p>
        </w:tc>
        <w:tc>
          <w:tcPr>
            <w:tcW w:w="2694" w:type="dxa"/>
            <w:vMerge/>
            <w:tcBorders>
              <w:bottom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p>
        </w:tc>
      </w:tr>
      <w:tr w:rsidR="00B42D91" w:rsidRPr="00FC45FB" w:rsidTr="009A63C8">
        <w:trPr>
          <w:trHeight w:val="283"/>
          <w:jc w:val="center"/>
        </w:trPr>
        <w:tc>
          <w:tcPr>
            <w:tcW w:w="2638" w:type="dxa"/>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Станция (выдвижной пункт) скорой медицинской помощи</w:t>
            </w:r>
          </w:p>
        </w:tc>
        <w:tc>
          <w:tcPr>
            <w:tcW w:w="4728" w:type="dxa"/>
            <w:tcBorders>
              <w:top w:val="single" w:sz="4" w:space="0" w:color="auto"/>
              <w:bottom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1 автомобиль на 5000 человек</w:t>
            </w:r>
          </w:p>
        </w:tc>
        <w:tc>
          <w:tcPr>
            <w:tcW w:w="2694" w:type="dxa"/>
            <w:tcBorders>
              <w:top w:val="single" w:sz="4" w:space="0" w:color="auto"/>
              <w:bottom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 xml:space="preserve">СП 42.13330.2016 «Градостроительство. Планировка и застройка городских и сельских поселений». Актуализированная редакция СНиП 2.07.01-89* </w:t>
            </w:r>
          </w:p>
        </w:tc>
      </w:tr>
      <w:tr w:rsidR="00B42D91" w:rsidRPr="00FC45FB" w:rsidTr="009A63C8">
        <w:trPr>
          <w:trHeight w:val="283"/>
          <w:jc w:val="center"/>
        </w:trPr>
        <w:tc>
          <w:tcPr>
            <w:tcW w:w="10060" w:type="dxa"/>
            <w:gridSpan w:val="3"/>
            <w:vAlign w:val="center"/>
          </w:tcPr>
          <w:p w:rsidR="00B42D91" w:rsidRPr="009A63C8" w:rsidRDefault="00B42D91" w:rsidP="009A63C8">
            <w:pPr>
              <w:widowControl w:val="0"/>
              <w:spacing w:after="0" w:line="240" w:lineRule="auto"/>
              <w:jc w:val="center"/>
              <w:rPr>
                <w:rFonts w:ascii="Times New Roman" w:hAnsi="Times New Roman"/>
              </w:rPr>
            </w:pPr>
            <w:r w:rsidRPr="009A63C8">
              <w:rPr>
                <w:rFonts w:ascii="Times New Roman" w:hAnsi="Times New Roman"/>
              </w:rPr>
              <w:t>Физкультурно-спортивные сооружения</w:t>
            </w: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Спортивные залы общего пользования</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80 м</w:t>
            </w:r>
            <w:r w:rsidRPr="009A63C8">
              <w:rPr>
                <w:rFonts w:ascii="Times New Roman" w:hAnsi="Times New Roman"/>
                <w:vertAlign w:val="superscript"/>
              </w:rPr>
              <w:t>2</w:t>
            </w:r>
            <w:r w:rsidRPr="009A63C8">
              <w:rPr>
                <w:rFonts w:ascii="Times New Roman" w:hAnsi="Times New Roman"/>
                <w:position w:val="6"/>
              </w:rPr>
              <w:t xml:space="preserve"> </w:t>
            </w:r>
            <w:r w:rsidRPr="009A63C8">
              <w:rPr>
                <w:rFonts w:ascii="Times New Roman" w:hAnsi="Times New Roman"/>
              </w:rPr>
              <w:t>общей площади на 1000 человек</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СП 42.13330.2016 «Градостроительство. Планировка и застройка городских и сельских поселений». Актуализированная редакция СНиП 2.07.01-89*</w:t>
            </w: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Бассейн (открытый и закрытый общего пользования)</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25 м</w:t>
            </w:r>
            <w:r w:rsidRPr="009A63C8">
              <w:rPr>
                <w:rFonts w:ascii="Times New Roman" w:hAnsi="Times New Roman"/>
                <w:vertAlign w:val="superscript"/>
              </w:rPr>
              <w:t>2</w:t>
            </w:r>
            <w:r w:rsidRPr="009A63C8">
              <w:rPr>
                <w:rFonts w:ascii="Times New Roman" w:hAnsi="Times New Roman"/>
              </w:rPr>
              <w:t xml:space="preserve"> зеркала воды на 1000 человек</w:t>
            </w:r>
          </w:p>
        </w:tc>
        <w:tc>
          <w:tcPr>
            <w:tcW w:w="2694" w:type="dxa"/>
            <w:vMerge/>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rPr>
                <w:rFonts w:ascii="Times New Roman" w:hAnsi="Times New Roman"/>
              </w:rPr>
            </w:pP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Территория (плоскостные спортивные сооружения)</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2000 м</w:t>
            </w:r>
            <w:r w:rsidRPr="009A63C8">
              <w:rPr>
                <w:rFonts w:ascii="Times New Roman" w:hAnsi="Times New Roman"/>
                <w:vertAlign w:val="superscript"/>
              </w:rPr>
              <w:t>2</w:t>
            </w:r>
            <w:r w:rsidRPr="009A63C8">
              <w:rPr>
                <w:rFonts w:ascii="Times New Roman" w:hAnsi="Times New Roman"/>
                <w:position w:val="6"/>
              </w:rPr>
              <w:t xml:space="preserve"> </w:t>
            </w:r>
            <w:r w:rsidRPr="009A63C8">
              <w:rPr>
                <w:rFonts w:ascii="Times New Roman" w:hAnsi="Times New Roman"/>
              </w:rPr>
              <w:t>общей площади на 1000 человек</w:t>
            </w:r>
          </w:p>
        </w:tc>
        <w:tc>
          <w:tcPr>
            <w:tcW w:w="2694" w:type="dxa"/>
            <w:vMerge/>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rPr>
                <w:rFonts w:ascii="Times New Roman" w:hAnsi="Times New Roman"/>
              </w:rPr>
            </w:pPr>
          </w:p>
        </w:tc>
      </w:tr>
      <w:tr w:rsidR="00B42D91" w:rsidRPr="00FC45FB" w:rsidTr="009A63C8">
        <w:trPr>
          <w:trHeight w:val="283"/>
          <w:jc w:val="center"/>
        </w:trPr>
        <w:tc>
          <w:tcPr>
            <w:tcW w:w="10060" w:type="dxa"/>
            <w:gridSpan w:val="3"/>
            <w:tcBorders>
              <w:top w:val="single" w:sz="4" w:space="0" w:color="auto"/>
              <w:left w:val="single" w:sz="4" w:space="0" w:color="auto"/>
              <w:bottom w:val="single" w:sz="4" w:space="0" w:color="auto"/>
              <w:right w:val="single" w:sz="4" w:space="0" w:color="auto"/>
            </w:tcBorders>
            <w:vAlign w:val="center"/>
          </w:tcPr>
          <w:p w:rsidR="00B42D91" w:rsidRPr="00FC45FB" w:rsidRDefault="00B42D91" w:rsidP="009A63C8">
            <w:pPr>
              <w:widowControl w:val="0"/>
              <w:spacing w:after="0" w:line="240" w:lineRule="auto"/>
              <w:jc w:val="center"/>
            </w:pPr>
            <w:r w:rsidRPr="009A63C8">
              <w:rPr>
                <w:rFonts w:ascii="Times New Roman" w:hAnsi="Times New Roman"/>
              </w:rPr>
              <w:t>Учреждения культуры и искусства</w:t>
            </w: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Клубы, дома культуры</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F70BB3">
            <w:pPr>
              <w:widowControl w:val="0"/>
              <w:numPr>
                <w:ilvl w:val="0"/>
                <w:numId w:val="52"/>
              </w:numPr>
              <w:tabs>
                <w:tab w:val="left" w:pos="332"/>
              </w:tabs>
              <w:spacing w:after="0" w:line="240" w:lineRule="auto"/>
              <w:rPr>
                <w:rFonts w:ascii="Times New Roman" w:hAnsi="Times New Roman"/>
              </w:rPr>
            </w:pPr>
            <w:r w:rsidRPr="009A63C8">
              <w:rPr>
                <w:rFonts w:ascii="Times New Roman" w:hAnsi="Times New Roman"/>
              </w:rPr>
              <w:t>до 0,5 тыс. чел. – 200</w:t>
            </w:r>
            <w:r w:rsidRPr="009A63C8">
              <w:rPr>
                <w:rFonts w:ascii="Times New Roman" w:hAnsi="Times New Roman"/>
                <w:spacing w:val="-6"/>
              </w:rPr>
              <w:t xml:space="preserve"> </w:t>
            </w:r>
            <w:r w:rsidRPr="009A63C8">
              <w:rPr>
                <w:rFonts w:ascii="Times New Roman" w:hAnsi="Times New Roman"/>
              </w:rPr>
              <w:t>мест на 1 тыс. человек;</w:t>
            </w:r>
          </w:p>
          <w:p w:rsidR="00B42D91" w:rsidRPr="009A63C8" w:rsidRDefault="00B42D91" w:rsidP="00F70BB3">
            <w:pPr>
              <w:widowControl w:val="0"/>
              <w:numPr>
                <w:ilvl w:val="0"/>
                <w:numId w:val="52"/>
              </w:numPr>
              <w:tabs>
                <w:tab w:val="left" w:pos="332"/>
              </w:tabs>
              <w:spacing w:after="0" w:line="240" w:lineRule="auto"/>
              <w:rPr>
                <w:rFonts w:ascii="Times New Roman" w:hAnsi="Times New Roman"/>
              </w:rPr>
            </w:pPr>
            <w:r w:rsidRPr="009A63C8">
              <w:rPr>
                <w:rFonts w:ascii="Times New Roman" w:hAnsi="Times New Roman"/>
              </w:rPr>
              <w:t>свыше 0,5 до 1,0 – 150-200 на 1 тыс. человек;</w:t>
            </w:r>
          </w:p>
          <w:p w:rsidR="00B42D91" w:rsidRPr="009A63C8" w:rsidRDefault="00B42D91" w:rsidP="00F70BB3">
            <w:pPr>
              <w:widowControl w:val="0"/>
              <w:numPr>
                <w:ilvl w:val="0"/>
                <w:numId w:val="52"/>
              </w:numPr>
              <w:tabs>
                <w:tab w:val="left" w:pos="332"/>
              </w:tabs>
              <w:spacing w:after="0" w:line="240" w:lineRule="auto"/>
              <w:rPr>
                <w:rFonts w:ascii="Times New Roman" w:hAnsi="Times New Roman"/>
              </w:rPr>
            </w:pPr>
            <w:r w:rsidRPr="009A63C8">
              <w:rPr>
                <w:rFonts w:ascii="Times New Roman" w:hAnsi="Times New Roman"/>
              </w:rPr>
              <w:t>свыше 1,0 до 2,0 – 150 на 1 тыс. человек;</w:t>
            </w:r>
          </w:p>
          <w:p w:rsidR="00B42D91" w:rsidRPr="009A63C8" w:rsidRDefault="00B42D91" w:rsidP="00F70BB3">
            <w:pPr>
              <w:widowControl w:val="0"/>
              <w:numPr>
                <w:ilvl w:val="0"/>
                <w:numId w:val="52"/>
              </w:numPr>
              <w:tabs>
                <w:tab w:val="left" w:pos="332"/>
              </w:tabs>
              <w:spacing w:after="0" w:line="240" w:lineRule="auto"/>
              <w:rPr>
                <w:rFonts w:ascii="Times New Roman" w:hAnsi="Times New Roman"/>
              </w:rPr>
            </w:pPr>
            <w:r w:rsidRPr="009A63C8">
              <w:rPr>
                <w:rFonts w:ascii="Times New Roman" w:hAnsi="Times New Roman"/>
              </w:rPr>
              <w:t>свыше 2,0 до 5,0 – 100 на 1 тыс. человек;</w:t>
            </w:r>
          </w:p>
          <w:p w:rsidR="00B42D91" w:rsidRPr="009A63C8" w:rsidRDefault="00B42D91" w:rsidP="00F70BB3">
            <w:pPr>
              <w:widowControl w:val="0"/>
              <w:numPr>
                <w:ilvl w:val="0"/>
                <w:numId w:val="52"/>
              </w:numPr>
              <w:tabs>
                <w:tab w:val="left" w:pos="332"/>
              </w:tabs>
              <w:spacing w:after="0" w:line="240" w:lineRule="auto"/>
              <w:rPr>
                <w:rFonts w:ascii="Times New Roman" w:hAnsi="Times New Roman"/>
              </w:rPr>
            </w:pPr>
            <w:r w:rsidRPr="009A63C8">
              <w:rPr>
                <w:rFonts w:ascii="Times New Roman" w:hAnsi="Times New Roman"/>
              </w:rPr>
              <w:t>свыше 5,0 – 70 на 1 тыс. человек</w:t>
            </w:r>
          </w:p>
        </w:tc>
        <w:tc>
          <w:tcPr>
            <w:tcW w:w="2694"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СП 42.13330.2016 «Градостроительство. Планировка и застройка городских и сельских поселений». Актуализированная редакция СНиП 2.07.01-89*</w:t>
            </w: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Массовые сельские библиотеки</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F70BB3">
            <w:pPr>
              <w:widowControl w:val="0"/>
              <w:numPr>
                <w:ilvl w:val="0"/>
                <w:numId w:val="52"/>
              </w:numPr>
              <w:tabs>
                <w:tab w:val="left" w:pos="332"/>
              </w:tabs>
              <w:spacing w:after="0" w:line="240" w:lineRule="auto"/>
              <w:rPr>
                <w:rFonts w:ascii="Times New Roman" w:hAnsi="Times New Roman"/>
              </w:rPr>
            </w:pPr>
            <w:r w:rsidRPr="009A63C8">
              <w:rPr>
                <w:rFonts w:ascii="Times New Roman" w:hAnsi="Times New Roman"/>
              </w:rPr>
              <w:t>более 1 и до 2 тыс. население - 6-7,5 тыс. ед. хранения на 1 тыс. человек;</w:t>
            </w:r>
          </w:p>
          <w:p w:rsidR="00B42D91" w:rsidRPr="009A63C8" w:rsidRDefault="00B42D91" w:rsidP="00F70BB3">
            <w:pPr>
              <w:widowControl w:val="0"/>
              <w:numPr>
                <w:ilvl w:val="0"/>
                <w:numId w:val="52"/>
              </w:numPr>
              <w:tabs>
                <w:tab w:val="left" w:pos="332"/>
              </w:tabs>
              <w:spacing w:after="0" w:line="240" w:lineRule="auto"/>
              <w:rPr>
                <w:rFonts w:ascii="Times New Roman" w:hAnsi="Times New Roman"/>
              </w:rPr>
            </w:pPr>
            <w:r w:rsidRPr="009A63C8">
              <w:rPr>
                <w:rFonts w:ascii="Times New Roman" w:hAnsi="Times New Roman"/>
              </w:rPr>
              <w:t xml:space="preserve">более 2 и до 5 тыс. население - 5-6 тыс. ед. </w:t>
            </w:r>
            <w:r w:rsidRPr="009A63C8">
              <w:rPr>
                <w:rFonts w:ascii="Times New Roman" w:hAnsi="Times New Roman"/>
              </w:rPr>
              <w:lastRenderedPageBreak/>
              <w:t>хранения на 1 тыс. человек;</w:t>
            </w:r>
          </w:p>
          <w:p w:rsidR="00B42D91" w:rsidRPr="009A63C8" w:rsidRDefault="00B42D91" w:rsidP="00F70BB3">
            <w:pPr>
              <w:widowControl w:val="0"/>
              <w:numPr>
                <w:ilvl w:val="0"/>
                <w:numId w:val="52"/>
              </w:numPr>
              <w:tabs>
                <w:tab w:val="left" w:pos="332"/>
              </w:tabs>
              <w:spacing w:after="0" w:line="240" w:lineRule="auto"/>
              <w:rPr>
                <w:rFonts w:ascii="Times New Roman" w:hAnsi="Times New Roman"/>
              </w:rPr>
            </w:pPr>
            <w:r w:rsidRPr="009A63C8">
              <w:rPr>
                <w:rFonts w:ascii="Times New Roman" w:hAnsi="Times New Roman"/>
              </w:rPr>
              <w:t>более 5 и до 10 тыс. население - 4,5-5 тыс. ед. хранения на 1 тыс. человек.</w:t>
            </w:r>
          </w:p>
        </w:tc>
        <w:tc>
          <w:tcPr>
            <w:tcW w:w="2694"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lastRenderedPageBreak/>
              <w:t xml:space="preserve">СП 42.13330.2016 «Градостроительство. Планировка и застройка </w:t>
            </w:r>
            <w:r w:rsidRPr="009A63C8">
              <w:rPr>
                <w:rFonts w:ascii="Times New Roman" w:hAnsi="Times New Roman"/>
              </w:rPr>
              <w:lastRenderedPageBreak/>
              <w:t>городских и сельских поселений». Актуализированная редакция СНиП 2.07.01-89*</w:t>
            </w:r>
          </w:p>
        </w:tc>
      </w:tr>
      <w:tr w:rsidR="00B42D91" w:rsidRPr="00FC45FB" w:rsidTr="009A63C8">
        <w:trPr>
          <w:trHeight w:val="283"/>
          <w:jc w:val="center"/>
        </w:trPr>
        <w:tc>
          <w:tcPr>
            <w:tcW w:w="10060" w:type="dxa"/>
            <w:gridSpan w:val="3"/>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jc w:val="center"/>
              <w:rPr>
                <w:rFonts w:ascii="Times New Roman" w:hAnsi="Times New Roman"/>
              </w:rPr>
            </w:pPr>
            <w:r w:rsidRPr="009A63C8">
              <w:rPr>
                <w:rFonts w:ascii="Times New Roman" w:hAnsi="Times New Roman"/>
              </w:rPr>
              <w:lastRenderedPageBreak/>
              <w:t>Объекты торговли, общественного питания и бытового обслуживания</w:t>
            </w: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Магазины продовольственных товаров</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172 м</w:t>
            </w:r>
            <w:r w:rsidRPr="009A63C8">
              <w:rPr>
                <w:rFonts w:ascii="Times New Roman" w:hAnsi="Times New Roman"/>
                <w:vertAlign w:val="superscript"/>
              </w:rPr>
              <w:t>2</w:t>
            </w:r>
            <w:r w:rsidRPr="009A63C8">
              <w:rPr>
                <w:rFonts w:ascii="Times New Roman" w:hAnsi="Times New Roman"/>
                <w:position w:val="6"/>
              </w:rPr>
              <w:t xml:space="preserve"> </w:t>
            </w:r>
            <w:r w:rsidRPr="009A63C8">
              <w:rPr>
                <w:rFonts w:ascii="Times New Roman" w:hAnsi="Times New Roman"/>
              </w:rPr>
              <w:t>торговой площади на 1000 человек</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Стратегия социально-экономического развития Саратовской области на период до 2030 года, утверждённая Постановлением Правительства области от 30.06.2016 № 321</w:t>
            </w:r>
            <w:r w:rsidRPr="009A63C8">
              <w:rPr>
                <w:rFonts w:ascii="MS Mincho" w:eastAsia="MS Mincho" w:hAnsi="MS Mincho" w:cs="MS Mincho" w:hint="eastAsia"/>
              </w:rPr>
              <w:t>‑</w:t>
            </w:r>
            <w:r w:rsidRPr="009A63C8">
              <w:rPr>
                <w:rFonts w:ascii="Times New Roman" w:hAnsi="Times New Roman"/>
              </w:rPr>
              <w:t>П</w:t>
            </w: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Магазины непродовольственных товаров</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347 м</w:t>
            </w:r>
            <w:r w:rsidRPr="009A63C8">
              <w:rPr>
                <w:rFonts w:ascii="Times New Roman" w:hAnsi="Times New Roman"/>
                <w:vertAlign w:val="superscript"/>
              </w:rPr>
              <w:t>2</w:t>
            </w:r>
            <w:r w:rsidRPr="009A63C8">
              <w:rPr>
                <w:rFonts w:ascii="Times New Roman" w:hAnsi="Times New Roman"/>
                <w:position w:val="6"/>
              </w:rPr>
              <w:t xml:space="preserve"> </w:t>
            </w:r>
            <w:r w:rsidRPr="009A63C8">
              <w:rPr>
                <w:rFonts w:ascii="Times New Roman" w:hAnsi="Times New Roman"/>
              </w:rPr>
              <w:t>торговой площади на 1000 человек</w:t>
            </w:r>
          </w:p>
        </w:tc>
        <w:tc>
          <w:tcPr>
            <w:tcW w:w="2694" w:type="dxa"/>
            <w:vMerge/>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rPr>
                <w:rFonts w:ascii="Times New Roman" w:hAnsi="Times New Roman"/>
              </w:rPr>
            </w:pP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Суммарный норматив</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FC45FB" w:rsidRDefault="00B42D91" w:rsidP="009A63C8">
            <w:pPr>
              <w:widowControl w:val="0"/>
              <w:spacing w:after="0" w:line="240" w:lineRule="auto"/>
              <w:ind w:left="103" w:right="91"/>
            </w:pPr>
            <w:r w:rsidRPr="009A63C8">
              <w:rPr>
                <w:rFonts w:ascii="Times New Roman" w:hAnsi="Times New Roman"/>
              </w:rPr>
              <w:t>519</w:t>
            </w:r>
            <w:r w:rsidRPr="00FC45FB">
              <w:t xml:space="preserve"> </w:t>
            </w:r>
            <w:r w:rsidRPr="009A63C8">
              <w:rPr>
                <w:rFonts w:ascii="Times New Roman" w:hAnsi="Times New Roman"/>
              </w:rPr>
              <w:t>м</w:t>
            </w:r>
            <w:r w:rsidRPr="009A63C8">
              <w:rPr>
                <w:rFonts w:ascii="Times New Roman" w:hAnsi="Times New Roman"/>
                <w:vertAlign w:val="superscript"/>
              </w:rPr>
              <w:t>2</w:t>
            </w:r>
            <w:r w:rsidRPr="009A63C8">
              <w:rPr>
                <w:rFonts w:ascii="Times New Roman" w:hAnsi="Times New Roman"/>
                <w:position w:val="6"/>
              </w:rPr>
              <w:t xml:space="preserve"> </w:t>
            </w:r>
            <w:r w:rsidRPr="009A63C8">
              <w:rPr>
                <w:rFonts w:ascii="Times New Roman" w:hAnsi="Times New Roman"/>
              </w:rPr>
              <w:t>торговой площади на 1000 человек</w:t>
            </w:r>
          </w:p>
        </w:tc>
        <w:tc>
          <w:tcPr>
            <w:tcW w:w="2694" w:type="dxa"/>
            <w:vMerge/>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rPr>
                <w:rFonts w:ascii="Times New Roman" w:hAnsi="Times New Roman"/>
              </w:rPr>
            </w:pP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Предприятия общественного питания</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40 посадочных мест на 1 тыс. жителей</w:t>
            </w:r>
          </w:p>
        </w:tc>
        <w:tc>
          <w:tcPr>
            <w:tcW w:w="2694" w:type="dxa"/>
            <w:vMerge w:val="restart"/>
            <w:tcBorders>
              <w:top w:val="single" w:sz="4" w:space="0" w:color="auto"/>
              <w:left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 xml:space="preserve">СП 42.13330.2016 «Градостроительство. Планировка и застройка городских и сельских поселений». Актуализированная редакция СНиП 2.07.01-89* </w:t>
            </w: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Предприятия бытового обслуживания</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7 рабочих мест</w:t>
            </w:r>
          </w:p>
        </w:tc>
        <w:tc>
          <w:tcPr>
            <w:tcW w:w="2694" w:type="dxa"/>
            <w:vMerge/>
            <w:tcBorders>
              <w:left w:val="single" w:sz="4" w:space="0" w:color="auto"/>
              <w:right w:val="single" w:sz="4" w:space="0" w:color="auto"/>
            </w:tcBorders>
            <w:vAlign w:val="center"/>
          </w:tcPr>
          <w:p w:rsidR="00B42D91" w:rsidRPr="009A63C8" w:rsidRDefault="00B42D91" w:rsidP="009A63C8">
            <w:pPr>
              <w:widowControl w:val="0"/>
              <w:spacing w:after="0" w:line="240" w:lineRule="auto"/>
              <w:rPr>
                <w:rFonts w:ascii="Times New Roman" w:hAnsi="Times New Roman"/>
              </w:rPr>
            </w:pP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Бани</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lang w:val="en-US"/>
              </w:rPr>
            </w:pPr>
            <w:r w:rsidRPr="009A63C8">
              <w:rPr>
                <w:rFonts w:ascii="Times New Roman" w:hAnsi="Times New Roman"/>
              </w:rPr>
              <w:t>7 мест на 1 тыс. жителей</w:t>
            </w:r>
          </w:p>
        </w:tc>
        <w:tc>
          <w:tcPr>
            <w:tcW w:w="2694" w:type="dxa"/>
            <w:vMerge/>
            <w:tcBorders>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rPr>
                <w:rFonts w:ascii="Times New Roman" w:hAnsi="Times New Roman"/>
                <w:lang w:val="en-US"/>
              </w:rPr>
            </w:pPr>
          </w:p>
        </w:tc>
      </w:tr>
      <w:tr w:rsidR="00B42D91" w:rsidRPr="00FC45FB" w:rsidTr="009A63C8">
        <w:trPr>
          <w:trHeight w:val="283"/>
          <w:jc w:val="center"/>
        </w:trPr>
        <w:tc>
          <w:tcPr>
            <w:tcW w:w="10060" w:type="dxa"/>
            <w:gridSpan w:val="3"/>
            <w:tcBorders>
              <w:top w:val="single" w:sz="4" w:space="0" w:color="auto"/>
              <w:left w:val="single" w:sz="4" w:space="0" w:color="auto"/>
              <w:bottom w:val="single" w:sz="4" w:space="0" w:color="auto"/>
              <w:right w:val="single" w:sz="4" w:space="0" w:color="auto"/>
            </w:tcBorders>
            <w:vAlign w:val="center"/>
          </w:tcPr>
          <w:p w:rsidR="00B42D91" w:rsidRPr="00FC45FB" w:rsidRDefault="00B42D91" w:rsidP="009A63C8">
            <w:pPr>
              <w:widowControl w:val="0"/>
              <w:spacing w:after="0" w:line="240" w:lineRule="auto"/>
              <w:jc w:val="center"/>
            </w:pPr>
            <w:r w:rsidRPr="009A63C8">
              <w:rPr>
                <w:rFonts w:ascii="Times New Roman" w:hAnsi="Times New Roman"/>
              </w:rPr>
              <w:t>Объекты специального назначения</w:t>
            </w: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Кладбища традиционного захоронения</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91"/>
              <w:rPr>
                <w:rFonts w:ascii="Times New Roman" w:hAnsi="Times New Roman"/>
              </w:rPr>
            </w:pPr>
            <w:r w:rsidRPr="009A63C8">
              <w:rPr>
                <w:rFonts w:ascii="Times New Roman" w:hAnsi="Times New Roman"/>
              </w:rPr>
              <w:t>0,24 га на 1 тыс. чел.</w:t>
            </w:r>
          </w:p>
        </w:tc>
        <w:tc>
          <w:tcPr>
            <w:tcW w:w="2694"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СП 42.13330.2016 «Градостроительство. Планировка и застройка городских и сельских поселений». Актуализированная редакция СНиП 2.07.01-89*</w:t>
            </w:r>
          </w:p>
        </w:tc>
      </w:tr>
      <w:tr w:rsidR="00B42D91" w:rsidRPr="00FC45FB" w:rsidTr="009A63C8">
        <w:trPr>
          <w:trHeight w:val="283"/>
          <w:jc w:val="center"/>
        </w:trPr>
        <w:tc>
          <w:tcPr>
            <w:tcW w:w="10060" w:type="dxa"/>
            <w:gridSpan w:val="3"/>
            <w:tcBorders>
              <w:top w:val="single" w:sz="4" w:space="0" w:color="auto"/>
              <w:left w:val="single" w:sz="4" w:space="0" w:color="auto"/>
              <w:bottom w:val="single" w:sz="4" w:space="0" w:color="auto"/>
              <w:right w:val="single" w:sz="4" w:space="0" w:color="auto"/>
            </w:tcBorders>
            <w:vAlign w:val="center"/>
          </w:tcPr>
          <w:p w:rsidR="00B42D91" w:rsidRPr="00FC45FB" w:rsidRDefault="00B42D91" w:rsidP="009A63C8">
            <w:pPr>
              <w:widowControl w:val="0"/>
              <w:spacing w:after="0" w:line="240" w:lineRule="auto"/>
              <w:jc w:val="center"/>
            </w:pPr>
            <w:r w:rsidRPr="009A63C8">
              <w:rPr>
                <w:rFonts w:ascii="Times New Roman" w:hAnsi="Times New Roman"/>
              </w:rPr>
              <w:t>Объекты пожарной охраны</w:t>
            </w:r>
          </w:p>
        </w:tc>
      </w:tr>
      <w:tr w:rsidR="00B42D91" w:rsidRPr="00FC45FB" w:rsidTr="009A63C8">
        <w:trPr>
          <w:trHeight w:val="283"/>
          <w:jc w:val="center"/>
        </w:trPr>
        <w:tc>
          <w:tcPr>
            <w:tcW w:w="263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213"/>
              <w:rPr>
                <w:rFonts w:ascii="Times New Roman" w:hAnsi="Times New Roman"/>
              </w:rPr>
            </w:pPr>
            <w:r w:rsidRPr="009A63C8">
              <w:rPr>
                <w:rFonts w:ascii="Times New Roman" w:hAnsi="Times New Roman"/>
              </w:rPr>
              <w:t>Пожарное депо</w:t>
            </w:r>
          </w:p>
        </w:tc>
        <w:tc>
          <w:tcPr>
            <w:tcW w:w="4728"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ight="106"/>
              <w:rPr>
                <w:rFonts w:ascii="Times New Roman" w:hAnsi="Times New Roman"/>
              </w:rPr>
            </w:pPr>
            <w:r w:rsidRPr="009A63C8">
              <w:rPr>
                <w:rFonts w:ascii="Times New Roman" w:hAnsi="Times New Roman"/>
              </w:rPr>
              <w:t>1 пожарный автомобиль на 3-5 тыс. жителей</w:t>
            </w:r>
          </w:p>
        </w:tc>
        <w:tc>
          <w:tcPr>
            <w:tcW w:w="2694" w:type="dxa"/>
            <w:tcBorders>
              <w:top w:val="single" w:sz="4" w:space="0" w:color="auto"/>
              <w:left w:val="single" w:sz="4" w:space="0" w:color="auto"/>
              <w:bottom w:val="single" w:sz="4" w:space="0" w:color="auto"/>
              <w:right w:val="single" w:sz="4" w:space="0" w:color="auto"/>
            </w:tcBorders>
            <w:vAlign w:val="center"/>
          </w:tcPr>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НПБ 101-95 «Нормы</w:t>
            </w:r>
          </w:p>
          <w:p w:rsidR="00B42D91" w:rsidRPr="009A63C8" w:rsidRDefault="00B42D91" w:rsidP="009A63C8">
            <w:pPr>
              <w:widowControl w:val="0"/>
              <w:spacing w:after="0" w:line="240" w:lineRule="auto"/>
              <w:ind w:left="103"/>
              <w:rPr>
                <w:rFonts w:ascii="Times New Roman" w:hAnsi="Times New Roman"/>
              </w:rPr>
            </w:pPr>
            <w:r w:rsidRPr="009A63C8">
              <w:rPr>
                <w:rFonts w:ascii="Times New Roman" w:hAnsi="Times New Roman"/>
              </w:rPr>
              <w:t>проектирования объектов пожарной охраны»</w:t>
            </w:r>
          </w:p>
        </w:tc>
      </w:tr>
    </w:tbl>
    <w:p w:rsidR="00B42D91" w:rsidRPr="00FC45FB" w:rsidRDefault="00B42D91" w:rsidP="00714C47">
      <w:pPr>
        <w:widowControl w:val="0"/>
        <w:spacing w:after="0" w:line="240" w:lineRule="auto"/>
        <w:ind w:firstLine="709"/>
        <w:contextualSpacing/>
        <w:jc w:val="both"/>
        <w:rPr>
          <w:rFonts w:ascii="Times New Roman" w:hAnsi="Times New Roman"/>
          <w:bCs/>
          <w:color w:val="000000"/>
          <w:sz w:val="28"/>
          <w:szCs w:val="24"/>
          <w:lang w:eastAsia="ru-RU"/>
        </w:rPr>
      </w:pPr>
    </w:p>
    <w:p w:rsidR="00B42D91" w:rsidRPr="00FC45FB" w:rsidRDefault="00B42D91" w:rsidP="00714C47">
      <w:pPr>
        <w:widowControl w:val="0"/>
        <w:spacing w:after="0" w:line="240" w:lineRule="auto"/>
        <w:ind w:firstLine="709"/>
        <w:contextualSpacing/>
        <w:jc w:val="both"/>
        <w:rPr>
          <w:rFonts w:ascii="Times New Roman" w:hAnsi="Times New Roman"/>
          <w:bCs/>
          <w:color w:val="000000"/>
          <w:sz w:val="28"/>
          <w:szCs w:val="24"/>
          <w:u w:val="single"/>
          <w:lang w:eastAsia="ru-RU"/>
        </w:rPr>
      </w:pPr>
      <w:r w:rsidRPr="00FC45FB">
        <w:rPr>
          <w:rFonts w:ascii="Times New Roman" w:hAnsi="Times New Roman"/>
          <w:bCs/>
          <w:color w:val="000000"/>
          <w:sz w:val="28"/>
          <w:szCs w:val="24"/>
          <w:u w:val="single"/>
          <w:lang w:eastAsia="ru-RU"/>
        </w:rPr>
        <w:t>Сфера образования.</w:t>
      </w:r>
    </w:p>
    <w:p w:rsidR="00B42D91" w:rsidRPr="00FC45FB" w:rsidRDefault="00B42D91" w:rsidP="00714C47">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sz w:val="28"/>
          <w:szCs w:val="28"/>
          <w:lang w:eastAsia="ru-RU"/>
        </w:rPr>
        <w:t>Размещение учреждений и предприятий обслуживания на территориях малоэтажной жилой застройки следует осуществлять с учётом радиусов доступности, не более указанных в таблице 23.</w:t>
      </w:r>
    </w:p>
    <w:p w:rsidR="00B42D91" w:rsidRPr="00FC45FB" w:rsidRDefault="00B42D91" w:rsidP="0077059F">
      <w:pPr>
        <w:widowControl w:val="0"/>
        <w:autoSpaceDE w:val="0"/>
        <w:autoSpaceDN w:val="0"/>
        <w:adjustRightInd w:val="0"/>
        <w:spacing w:after="0" w:line="240" w:lineRule="auto"/>
        <w:jc w:val="center"/>
        <w:rPr>
          <w:rFonts w:ascii="Times New Roman" w:hAnsi="Times New Roman"/>
          <w:sz w:val="28"/>
          <w:szCs w:val="24"/>
          <w:lang w:eastAsia="ru-RU"/>
        </w:rPr>
      </w:pPr>
      <w:r w:rsidRPr="00FC45FB">
        <w:rPr>
          <w:rFonts w:ascii="Times New Roman" w:hAnsi="Times New Roman"/>
          <w:sz w:val="28"/>
          <w:szCs w:val="24"/>
          <w:lang w:eastAsia="ru-RU"/>
        </w:rPr>
        <w:t xml:space="preserve">Таблица </w:t>
      </w:r>
      <w:r w:rsidRPr="00FC45FB">
        <w:rPr>
          <w:rFonts w:ascii="Times New Roman" w:hAnsi="Times New Roman"/>
          <w:sz w:val="28"/>
          <w:szCs w:val="24"/>
        </w:rPr>
        <w:t xml:space="preserve">23 </w:t>
      </w:r>
      <w:r w:rsidRPr="00FC45FB">
        <w:rPr>
          <w:rFonts w:ascii="Times New Roman" w:hAnsi="Times New Roman"/>
          <w:sz w:val="28"/>
          <w:szCs w:val="24"/>
          <w:lang w:eastAsia="ru-RU"/>
        </w:rPr>
        <w:t>Существующие объекты обслуживания населения</w:t>
      </w:r>
    </w:p>
    <w:tbl>
      <w:tblPr>
        <w:tblW w:w="0" w:type="auto"/>
        <w:jc w:val="center"/>
        <w:tblCellMar>
          <w:left w:w="0" w:type="dxa"/>
          <w:right w:w="0" w:type="dxa"/>
        </w:tblCellMar>
        <w:tblLook w:val="00A0" w:firstRow="1" w:lastRow="0" w:firstColumn="1" w:lastColumn="0" w:noHBand="0" w:noVBand="0"/>
      </w:tblPr>
      <w:tblGrid>
        <w:gridCol w:w="7222"/>
        <w:gridCol w:w="2627"/>
      </w:tblGrid>
      <w:tr w:rsidR="00B42D91" w:rsidRPr="00FC45FB" w:rsidTr="00660C19">
        <w:trPr>
          <w:tblHeade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jc w:val="center"/>
              <w:textAlignment w:val="baseline"/>
              <w:rPr>
                <w:rFonts w:ascii="Times New Roman" w:hAnsi="Times New Roman"/>
                <w:sz w:val="24"/>
                <w:szCs w:val="24"/>
                <w:lang w:eastAsia="ru-RU"/>
              </w:rPr>
            </w:pPr>
            <w:r w:rsidRPr="00FC45FB">
              <w:rPr>
                <w:rFonts w:ascii="Times New Roman" w:hAnsi="Times New Roman"/>
                <w:sz w:val="24"/>
                <w:szCs w:val="24"/>
                <w:lang w:eastAsia="ru-RU"/>
              </w:rPr>
              <w:t>Учреждения и предприятия обслуживания населения</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2D91" w:rsidRPr="00FC45FB" w:rsidRDefault="00B42D91" w:rsidP="00660C19">
            <w:pPr>
              <w:widowControl w:val="0"/>
              <w:spacing w:after="0" w:line="240" w:lineRule="auto"/>
              <w:jc w:val="center"/>
              <w:textAlignment w:val="baseline"/>
              <w:rPr>
                <w:rFonts w:ascii="Times New Roman" w:hAnsi="Times New Roman"/>
                <w:sz w:val="24"/>
                <w:szCs w:val="24"/>
                <w:lang w:eastAsia="ru-RU"/>
              </w:rPr>
            </w:pPr>
            <w:r w:rsidRPr="00FC45FB">
              <w:rPr>
                <w:rFonts w:ascii="Times New Roman" w:hAnsi="Times New Roman"/>
                <w:sz w:val="24"/>
                <w:szCs w:val="24"/>
                <w:lang w:eastAsia="ru-RU"/>
              </w:rPr>
              <w:t>Радиусы обслуживания, м/транспортная доступность, мин.</w:t>
            </w:r>
          </w:p>
        </w:tc>
      </w:tr>
      <w:tr w:rsidR="00B42D91"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textAlignment w:val="baseline"/>
              <w:rPr>
                <w:rFonts w:ascii="Times New Roman" w:hAnsi="Times New Roman"/>
                <w:sz w:val="24"/>
                <w:szCs w:val="24"/>
                <w:lang w:eastAsia="ru-RU"/>
              </w:rPr>
            </w:pPr>
            <w:r w:rsidRPr="00FC45FB">
              <w:rPr>
                <w:rFonts w:ascii="Times New Roman" w:hAnsi="Times New Roman"/>
                <w:sz w:val="24"/>
                <w:szCs w:val="24"/>
                <w:lang w:eastAsia="ru-RU"/>
              </w:rPr>
              <w:t>Дошкольные образовательные учреждения</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jc w:val="center"/>
              <w:textAlignment w:val="baseline"/>
              <w:rPr>
                <w:rFonts w:ascii="Times New Roman" w:hAnsi="Times New Roman"/>
                <w:sz w:val="24"/>
                <w:szCs w:val="24"/>
                <w:lang w:eastAsia="ru-RU"/>
              </w:rPr>
            </w:pPr>
            <w:r w:rsidRPr="00FC45FB">
              <w:rPr>
                <w:rFonts w:ascii="Times New Roman" w:hAnsi="Times New Roman"/>
                <w:sz w:val="24"/>
                <w:szCs w:val="24"/>
                <w:lang w:eastAsia="ru-RU"/>
              </w:rPr>
              <w:t>500 м</w:t>
            </w:r>
          </w:p>
        </w:tc>
      </w:tr>
      <w:tr w:rsidR="00B42D91"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textAlignment w:val="baseline"/>
              <w:rPr>
                <w:rFonts w:ascii="Times New Roman" w:hAnsi="Times New Roman"/>
                <w:sz w:val="24"/>
                <w:szCs w:val="24"/>
                <w:lang w:eastAsia="ru-RU"/>
              </w:rPr>
            </w:pPr>
            <w:r w:rsidRPr="00FC45FB">
              <w:rPr>
                <w:rFonts w:ascii="Times New Roman" w:hAnsi="Times New Roman"/>
                <w:sz w:val="24"/>
                <w:szCs w:val="24"/>
                <w:lang w:eastAsia="ru-RU"/>
              </w:rPr>
              <w:t>Общеобразовательные школы, в том числе для начальных классов</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jc w:val="center"/>
              <w:textAlignment w:val="baseline"/>
              <w:rPr>
                <w:rFonts w:ascii="Times New Roman" w:hAnsi="Times New Roman"/>
                <w:sz w:val="24"/>
                <w:szCs w:val="24"/>
                <w:lang w:eastAsia="ru-RU"/>
              </w:rPr>
            </w:pPr>
            <w:r w:rsidRPr="00FC45FB">
              <w:rPr>
                <w:rFonts w:ascii="Times New Roman" w:hAnsi="Times New Roman"/>
                <w:sz w:val="24"/>
                <w:szCs w:val="24"/>
                <w:lang w:eastAsia="ru-RU"/>
              </w:rPr>
              <w:t>15-30 мин.</w:t>
            </w:r>
          </w:p>
        </w:tc>
      </w:tr>
      <w:tr w:rsidR="00B42D91"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textAlignment w:val="baseline"/>
              <w:rPr>
                <w:rFonts w:ascii="Times New Roman" w:hAnsi="Times New Roman"/>
                <w:sz w:val="24"/>
                <w:szCs w:val="24"/>
                <w:lang w:eastAsia="ru-RU"/>
              </w:rPr>
            </w:pPr>
            <w:r w:rsidRPr="00FC45FB">
              <w:rPr>
                <w:rFonts w:ascii="Times New Roman" w:hAnsi="Times New Roman"/>
                <w:sz w:val="24"/>
                <w:szCs w:val="24"/>
                <w:lang w:eastAsia="ru-RU"/>
              </w:rPr>
              <w:t>Помещения для физкультурно-оздоровительных занятий</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jc w:val="center"/>
              <w:textAlignment w:val="baseline"/>
              <w:rPr>
                <w:rFonts w:ascii="Times New Roman" w:hAnsi="Times New Roman"/>
                <w:sz w:val="24"/>
                <w:szCs w:val="24"/>
                <w:lang w:eastAsia="ru-RU"/>
              </w:rPr>
            </w:pPr>
            <w:r w:rsidRPr="00FC45FB">
              <w:rPr>
                <w:rFonts w:ascii="Times New Roman" w:hAnsi="Times New Roman"/>
                <w:sz w:val="24"/>
                <w:szCs w:val="24"/>
                <w:lang w:eastAsia="ru-RU"/>
              </w:rPr>
              <w:t>500 м</w:t>
            </w:r>
          </w:p>
        </w:tc>
      </w:tr>
      <w:tr w:rsidR="00B42D91"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textAlignment w:val="baseline"/>
              <w:rPr>
                <w:rFonts w:ascii="Times New Roman" w:hAnsi="Times New Roman"/>
                <w:sz w:val="24"/>
                <w:szCs w:val="24"/>
                <w:lang w:eastAsia="ru-RU"/>
              </w:rPr>
            </w:pPr>
            <w:r w:rsidRPr="00FC45FB">
              <w:rPr>
                <w:rFonts w:ascii="Times New Roman" w:hAnsi="Times New Roman"/>
                <w:sz w:val="24"/>
                <w:szCs w:val="24"/>
                <w:lang w:eastAsia="ru-RU"/>
              </w:rPr>
              <w:t>Амбулаторно-поликлинические учреждения</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jc w:val="center"/>
              <w:textAlignment w:val="baseline"/>
              <w:rPr>
                <w:rFonts w:ascii="Times New Roman" w:hAnsi="Times New Roman"/>
                <w:sz w:val="24"/>
                <w:szCs w:val="24"/>
                <w:lang w:eastAsia="ru-RU"/>
              </w:rPr>
            </w:pPr>
            <w:r w:rsidRPr="00FC45FB">
              <w:rPr>
                <w:rFonts w:ascii="Times New Roman" w:hAnsi="Times New Roman"/>
                <w:sz w:val="24"/>
                <w:szCs w:val="24"/>
                <w:lang w:eastAsia="ru-RU"/>
              </w:rPr>
              <w:t>30 мин.</w:t>
            </w:r>
          </w:p>
        </w:tc>
      </w:tr>
      <w:tr w:rsidR="00B42D91"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textAlignment w:val="baseline"/>
              <w:rPr>
                <w:rFonts w:ascii="Times New Roman" w:hAnsi="Times New Roman"/>
                <w:sz w:val="24"/>
                <w:szCs w:val="24"/>
                <w:lang w:eastAsia="ru-RU"/>
              </w:rPr>
            </w:pPr>
            <w:r w:rsidRPr="00FC45FB">
              <w:rPr>
                <w:rFonts w:ascii="Times New Roman" w:hAnsi="Times New Roman"/>
                <w:sz w:val="24"/>
                <w:szCs w:val="24"/>
                <w:lang w:eastAsia="ru-RU"/>
              </w:rPr>
              <w:t>Аптеки</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jc w:val="center"/>
              <w:textAlignment w:val="baseline"/>
              <w:rPr>
                <w:rFonts w:ascii="Times New Roman" w:hAnsi="Times New Roman"/>
                <w:sz w:val="24"/>
                <w:szCs w:val="24"/>
                <w:lang w:eastAsia="ru-RU"/>
              </w:rPr>
            </w:pPr>
            <w:r w:rsidRPr="00FC45FB">
              <w:rPr>
                <w:rFonts w:ascii="Times New Roman" w:hAnsi="Times New Roman"/>
                <w:sz w:val="24"/>
                <w:szCs w:val="24"/>
                <w:lang w:eastAsia="ru-RU"/>
              </w:rPr>
              <w:t>800 м</w:t>
            </w:r>
          </w:p>
        </w:tc>
      </w:tr>
      <w:tr w:rsidR="00B42D91"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textAlignment w:val="baseline"/>
              <w:rPr>
                <w:rFonts w:ascii="Times New Roman" w:hAnsi="Times New Roman"/>
                <w:sz w:val="24"/>
                <w:szCs w:val="24"/>
                <w:lang w:eastAsia="ru-RU"/>
              </w:rPr>
            </w:pPr>
            <w:r w:rsidRPr="00FC45FB">
              <w:rPr>
                <w:rFonts w:ascii="Times New Roman" w:hAnsi="Times New Roman"/>
                <w:sz w:val="24"/>
                <w:szCs w:val="24"/>
                <w:lang w:eastAsia="ru-RU"/>
              </w:rPr>
              <w:t>Предприятия торгово-бытового обслуживания</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jc w:val="center"/>
              <w:textAlignment w:val="baseline"/>
              <w:rPr>
                <w:rFonts w:ascii="Times New Roman" w:hAnsi="Times New Roman"/>
                <w:sz w:val="24"/>
                <w:szCs w:val="24"/>
                <w:lang w:eastAsia="ru-RU"/>
              </w:rPr>
            </w:pPr>
            <w:r w:rsidRPr="00FC45FB">
              <w:rPr>
                <w:rFonts w:ascii="Times New Roman" w:hAnsi="Times New Roman"/>
                <w:sz w:val="24"/>
                <w:szCs w:val="24"/>
                <w:lang w:eastAsia="ru-RU"/>
              </w:rPr>
              <w:t>2000 м</w:t>
            </w:r>
          </w:p>
        </w:tc>
      </w:tr>
      <w:tr w:rsidR="00B42D91" w:rsidRPr="00FC45FB" w:rsidTr="00660C19">
        <w:trPr>
          <w:jc w:val="center"/>
        </w:trPr>
        <w:tc>
          <w:tcPr>
            <w:tcW w:w="7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textAlignment w:val="baseline"/>
              <w:rPr>
                <w:rFonts w:ascii="Times New Roman" w:hAnsi="Times New Roman"/>
                <w:sz w:val="24"/>
                <w:szCs w:val="24"/>
                <w:lang w:eastAsia="ru-RU"/>
              </w:rPr>
            </w:pPr>
            <w:r w:rsidRPr="00FC45FB">
              <w:rPr>
                <w:rFonts w:ascii="Times New Roman" w:hAnsi="Times New Roman"/>
                <w:sz w:val="24"/>
                <w:szCs w:val="24"/>
                <w:lang w:eastAsia="ru-RU"/>
              </w:rPr>
              <w:t>Отделения связи и банка, опорный пункт охраны порядка</w:t>
            </w:r>
          </w:p>
        </w:t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42D91" w:rsidRPr="00FC45FB" w:rsidRDefault="00B42D91" w:rsidP="00660C19">
            <w:pPr>
              <w:widowControl w:val="0"/>
              <w:spacing w:after="0" w:line="240" w:lineRule="auto"/>
              <w:jc w:val="center"/>
              <w:textAlignment w:val="baseline"/>
              <w:rPr>
                <w:rFonts w:ascii="Times New Roman" w:hAnsi="Times New Roman"/>
                <w:sz w:val="24"/>
                <w:szCs w:val="24"/>
                <w:lang w:eastAsia="ru-RU"/>
              </w:rPr>
            </w:pPr>
            <w:r w:rsidRPr="00FC45FB">
              <w:rPr>
                <w:rFonts w:ascii="Times New Roman" w:hAnsi="Times New Roman"/>
                <w:sz w:val="24"/>
                <w:szCs w:val="24"/>
                <w:lang w:eastAsia="ru-RU"/>
              </w:rPr>
              <w:t>500 м</w:t>
            </w:r>
          </w:p>
        </w:tc>
      </w:tr>
    </w:tbl>
    <w:p w:rsidR="00B42D91" w:rsidRPr="00FC45FB" w:rsidRDefault="00B42D91" w:rsidP="0038342A">
      <w:pPr>
        <w:widowControl w:val="0"/>
        <w:spacing w:after="0" w:line="240" w:lineRule="auto"/>
        <w:jc w:val="both"/>
        <w:rPr>
          <w:rFonts w:ascii="Times New Roman" w:hAnsi="Times New Roman"/>
          <w:sz w:val="28"/>
          <w:szCs w:val="24"/>
          <w:lang w:eastAsia="ru-RU"/>
        </w:rPr>
      </w:pPr>
    </w:p>
    <w:p w:rsidR="00B42D91" w:rsidRDefault="00B42D91" w:rsidP="0038342A">
      <w:pPr>
        <w:widowControl w:val="0"/>
        <w:spacing w:after="0" w:line="240" w:lineRule="auto"/>
        <w:jc w:val="center"/>
        <w:rPr>
          <w:rFonts w:ascii="Times New Roman" w:hAnsi="Times New Roman"/>
          <w:sz w:val="28"/>
          <w:szCs w:val="28"/>
        </w:rPr>
      </w:pPr>
    </w:p>
    <w:p w:rsidR="00B42D91" w:rsidRPr="00FC45FB" w:rsidRDefault="00B42D91" w:rsidP="0038342A">
      <w:pPr>
        <w:widowControl w:val="0"/>
        <w:spacing w:after="0" w:line="240" w:lineRule="auto"/>
        <w:jc w:val="center"/>
        <w:rPr>
          <w:rFonts w:ascii="Times New Roman" w:hAnsi="Times New Roman"/>
          <w:sz w:val="28"/>
          <w:szCs w:val="24"/>
          <w:lang w:eastAsia="ru-RU"/>
        </w:rPr>
      </w:pPr>
      <w:r w:rsidRPr="00FC45FB">
        <w:rPr>
          <w:rFonts w:ascii="Times New Roman" w:hAnsi="Times New Roman"/>
          <w:sz w:val="28"/>
          <w:szCs w:val="28"/>
        </w:rPr>
        <w:t xml:space="preserve">Таблица 24 </w:t>
      </w:r>
      <w:r w:rsidRPr="00FC45FB">
        <w:rPr>
          <w:rFonts w:ascii="Times New Roman" w:hAnsi="Times New Roman"/>
          <w:sz w:val="28"/>
          <w:szCs w:val="24"/>
          <w:lang w:eastAsia="ru-RU"/>
        </w:rPr>
        <w:t>Расчёт потребности в объектах общего образования</w:t>
      </w:r>
    </w:p>
    <w:tbl>
      <w:tblPr>
        <w:tblW w:w="10006" w:type="dxa"/>
        <w:jc w:val="center"/>
        <w:tblLayout w:type="fixed"/>
        <w:tblLook w:val="00A0" w:firstRow="1" w:lastRow="0" w:firstColumn="1" w:lastColumn="0" w:noHBand="0" w:noVBand="0"/>
      </w:tblPr>
      <w:tblGrid>
        <w:gridCol w:w="1822"/>
        <w:gridCol w:w="1243"/>
        <w:gridCol w:w="1276"/>
        <w:gridCol w:w="1308"/>
        <w:gridCol w:w="1471"/>
        <w:gridCol w:w="1506"/>
        <w:gridCol w:w="1363"/>
        <w:gridCol w:w="17"/>
      </w:tblGrid>
      <w:tr w:rsidR="00B42D91" w:rsidRPr="00FC45FB" w:rsidTr="00660C19">
        <w:trPr>
          <w:trHeight w:val="170"/>
          <w:tblHeader/>
          <w:jc w:val="center"/>
        </w:trPr>
        <w:tc>
          <w:tcPr>
            <w:tcW w:w="1822"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Населённый пункт</w:t>
            </w:r>
          </w:p>
        </w:tc>
        <w:tc>
          <w:tcPr>
            <w:tcW w:w="1243"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Численность детей школьного возраста, расчётный срок (2040 г.)</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Численность детей школьного возраста, 2018 г.</w:t>
            </w:r>
          </w:p>
        </w:tc>
        <w:tc>
          <w:tcPr>
            <w:tcW w:w="5665" w:type="dxa"/>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 xml:space="preserve">Существующее и расчётное количество мест средних общеобразовательных школ </w:t>
            </w:r>
          </w:p>
        </w:tc>
      </w:tr>
      <w:tr w:rsidR="00B42D91" w:rsidRPr="00FC45FB" w:rsidTr="00660C19">
        <w:trPr>
          <w:gridAfter w:val="1"/>
          <w:wAfter w:w="17" w:type="dxa"/>
          <w:trHeight w:val="170"/>
          <w:tblHeader/>
          <w:jc w:val="center"/>
        </w:trPr>
        <w:tc>
          <w:tcPr>
            <w:tcW w:w="1822" w:type="dxa"/>
            <w:vMerge/>
            <w:tcBorders>
              <w:top w:val="single" w:sz="4" w:space="0" w:color="auto"/>
              <w:left w:val="single" w:sz="4" w:space="0" w:color="auto"/>
              <w:bottom w:val="single" w:sz="4" w:space="0" w:color="auto"/>
              <w:right w:val="single" w:sz="4" w:space="0" w:color="auto"/>
            </w:tcBorders>
            <w:vAlign w:val="center"/>
          </w:tcPr>
          <w:p w:rsidR="00B42D91" w:rsidRPr="00FC45FB" w:rsidRDefault="00B42D91" w:rsidP="00714C47">
            <w:pPr>
              <w:widowControl w:val="0"/>
              <w:spacing w:after="0" w:line="240" w:lineRule="auto"/>
              <w:rPr>
                <w:rFonts w:ascii="Times New Roman" w:hAnsi="Times New Roman"/>
                <w:color w:val="000000"/>
                <w:lang w:eastAsia="ru-RU"/>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B42D91" w:rsidRPr="00FC45FB" w:rsidRDefault="00B42D91" w:rsidP="00714C47">
            <w:pPr>
              <w:widowControl w:val="0"/>
              <w:spacing w:after="0" w:line="240" w:lineRule="auto"/>
              <w:rPr>
                <w:rFonts w:ascii="Times New Roman" w:hAnsi="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42D91" w:rsidRPr="00FC45FB" w:rsidRDefault="00B42D91" w:rsidP="00714C47">
            <w:pPr>
              <w:widowControl w:val="0"/>
              <w:spacing w:after="0" w:line="240" w:lineRule="auto"/>
              <w:rPr>
                <w:rFonts w:ascii="Times New Roman" w:hAnsi="Times New Roman"/>
                <w:color w:val="000000"/>
                <w:lang w:eastAsia="ru-RU"/>
              </w:rPr>
            </w:pP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Существующее кол-во мест</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Нормативная потребность мест, 2018 г.</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Прогнозируемая потребность мест, 2040 г.</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Дефицит (-) / Избыток (+)</w:t>
            </w:r>
          </w:p>
        </w:tc>
      </w:tr>
      <w:tr w:rsidR="00B42D91" w:rsidRPr="00FC45FB" w:rsidTr="00660C19">
        <w:trPr>
          <w:gridAfter w:val="1"/>
          <w:wAfter w:w="17" w:type="dxa"/>
          <w:trHeight w:val="170"/>
          <w:jc w:val="center"/>
        </w:trPr>
        <w:tc>
          <w:tcPr>
            <w:tcW w:w="18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B42D91" w:rsidRPr="00FC45FB" w:rsidRDefault="00B42D91" w:rsidP="00714C47">
            <w:pPr>
              <w:widowControl w:val="0"/>
              <w:spacing w:after="0" w:line="240" w:lineRule="auto"/>
              <w:ind w:left="7"/>
              <w:rPr>
                <w:rFonts w:ascii="Times New Roman" w:hAnsi="Times New Roman"/>
                <w:color w:val="000000"/>
                <w:sz w:val="24"/>
                <w:szCs w:val="24"/>
                <w:lang w:eastAsia="ru-RU"/>
              </w:rPr>
            </w:pPr>
            <w:r w:rsidRPr="00FC45FB">
              <w:rPr>
                <w:rFonts w:ascii="Times New Roman" w:hAnsi="Times New Roman"/>
                <w:color w:val="000000"/>
                <w:sz w:val="24"/>
                <w:szCs w:val="24"/>
                <w:lang w:eastAsia="ru-RU"/>
              </w:rPr>
              <w:t>с. Хлебновка</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44</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40</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160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40</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44</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4</w:t>
            </w:r>
          </w:p>
        </w:tc>
      </w:tr>
      <w:tr w:rsidR="00B42D91" w:rsidRPr="00FC45FB" w:rsidTr="00660C19">
        <w:trPr>
          <w:gridAfter w:val="1"/>
          <w:wAfter w:w="17" w:type="dxa"/>
          <w:trHeight w:val="170"/>
          <w:jc w:val="center"/>
        </w:trPr>
        <w:tc>
          <w:tcPr>
            <w:tcW w:w="18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B42D91" w:rsidRPr="00FC45FB" w:rsidRDefault="00B42D91" w:rsidP="00714C47">
            <w:pPr>
              <w:widowControl w:val="0"/>
              <w:spacing w:after="0" w:line="240" w:lineRule="auto"/>
              <w:ind w:left="7"/>
              <w:rPr>
                <w:rFonts w:ascii="Times New Roman" w:hAnsi="Times New Roman"/>
                <w:color w:val="000000"/>
                <w:sz w:val="24"/>
                <w:szCs w:val="24"/>
                <w:lang w:eastAsia="ru-RU"/>
              </w:rPr>
            </w:pPr>
            <w:r w:rsidRPr="00FC45FB">
              <w:rPr>
                <w:rFonts w:ascii="Times New Roman" w:hAnsi="Times New Roman"/>
                <w:color w:val="000000"/>
                <w:sz w:val="24"/>
                <w:szCs w:val="24"/>
                <w:lang w:eastAsia="ru-RU"/>
              </w:rPr>
              <w:t>с. Николевка</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40</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38</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160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38</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40</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2</w:t>
            </w:r>
          </w:p>
        </w:tc>
      </w:tr>
      <w:tr w:rsidR="00B42D91" w:rsidRPr="00FC45FB" w:rsidTr="00660C19">
        <w:trPr>
          <w:gridAfter w:val="1"/>
          <w:wAfter w:w="17" w:type="dxa"/>
          <w:trHeight w:val="170"/>
          <w:jc w:val="center"/>
        </w:trPr>
        <w:tc>
          <w:tcPr>
            <w:tcW w:w="18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B42D91" w:rsidRPr="00FC45FB" w:rsidRDefault="00B42D91" w:rsidP="00714C47">
            <w:pPr>
              <w:widowControl w:val="0"/>
              <w:spacing w:after="0" w:line="240" w:lineRule="auto"/>
              <w:ind w:left="7"/>
              <w:rPr>
                <w:rFonts w:ascii="Times New Roman" w:hAnsi="Times New Roman"/>
                <w:color w:val="000000"/>
                <w:sz w:val="24"/>
                <w:szCs w:val="24"/>
                <w:lang w:eastAsia="ru-RU"/>
              </w:rPr>
            </w:pPr>
            <w:r w:rsidRPr="00FC45FB">
              <w:rPr>
                <w:rFonts w:ascii="Times New Roman" w:hAnsi="Times New Roman"/>
                <w:color w:val="000000"/>
                <w:sz w:val="24"/>
                <w:szCs w:val="24"/>
                <w:lang w:eastAsia="ru-RU"/>
              </w:rPr>
              <w:t>п. Затонский</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14</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13</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13</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14</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-2</w:t>
            </w:r>
          </w:p>
        </w:tc>
      </w:tr>
      <w:tr w:rsidR="00B42D91" w:rsidRPr="00FC45FB" w:rsidTr="00660C19">
        <w:trPr>
          <w:gridAfter w:val="1"/>
          <w:wAfter w:w="17" w:type="dxa"/>
          <w:trHeight w:val="170"/>
          <w:jc w:val="center"/>
        </w:trPr>
        <w:tc>
          <w:tcPr>
            <w:tcW w:w="18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rsidR="00B42D91" w:rsidRPr="00FC45FB" w:rsidRDefault="00B42D91" w:rsidP="00714C47">
            <w:pPr>
              <w:widowControl w:val="0"/>
              <w:spacing w:after="0" w:line="240" w:lineRule="auto"/>
              <w:ind w:left="7"/>
              <w:rPr>
                <w:rFonts w:ascii="Times New Roman" w:hAnsi="Times New Roman"/>
                <w:color w:val="000000"/>
                <w:sz w:val="24"/>
                <w:szCs w:val="24"/>
                <w:lang w:eastAsia="ru-RU"/>
              </w:rPr>
            </w:pPr>
            <w:r w:rsidRPr="00FC45FB">
              <w:rPr>
                <w:rFonts w:ascii="Times New Roman" w:hAnsi="Times New Roman"/>
                <w:color w:val="000000"/>
                <w:sz w:val="24"/>
                <w:szCs w:val="24"/>
                <w:lang w:eastAsia="ru-RU"/>
              </w:rPr>
              <w:t>с. Подсосенки с территорией Жилой поселок</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70</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62</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160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62</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70</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8</w:t>
            </w:r>
          </w:p>
        </w:tc>
      </w:tr>
      <w:tr w:rsidR="00B42D91" w:rsidRPr="00FC45FB" w:rsidTr="00660C19">
        <w:trPr>
          <w:gridAfter w:val="1"/>
          <w:wAfter w:w="17" w:type="dxa"/>
          <w:trHeight w:val="170"/>
          <w:jc w:val="center"/>
        </w:trPr>
        <w:tc>
          <w:tcPr>
            <w:tcW w:w="182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rPr>
                <w:rFonts w:ascii="Times New Roman" w:hAnsi="Times New Roman"/>
                <w:color w:val="000000"/>
                <w:lang w:eastAsia="ru-RU"/>
              </w:rPr>
            </w:pPr>
            <w:r w:rsidRPr="00FC45FB">
              <w:rPr>
                <w:rFonts w:ascii="Times New Roman" w:hAnsi="Times New Roman"/>
                <w:color w:val="000000"/>
                <w:lang w:eastAsia="ru-RU"/>
              </w:rPr>
              <w:t>Итого:</w:t>
            </w:r>
          </w:p>
        </w:tc>
        <w:tc>
          <w:tcPr>
            <w:tcW w:w="124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168</w:t>
            </w:r>
          </w:p>
        </w:tc>
        <w:tc>
          <w:tcPr>
            <w:tcW w:w="127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rPr>
            </w:pPr>
            <w:r w:rsidRPr="00FC45FB">
              <w:rPr>
                <w:rFonts w:ascii="Times New Roman" w:hAnsi="Times New Roman"/>
                <w:color w:val="000000"/>
              </w:rPr>
              <w:t>152</w:t>
            </w:r>
          </w:p>
        </w:tc>
        <w:tc>
          <w:tcPr>
            <w:tcW w:w="1308"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560</w:t>
            </w:r>
          </w:p>
        </w:tc>
        <w:tc>
          <w:tcPr>
            <w:tcW w:w="14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152</w:t>
            </w:r>
          </w:p>
        </w:tc>
        <w:tc>
          <w:tcPr>
            <w:tcW w:w="150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168</w:t>
            </w:r>
          </w:p>
        </w:tc>
        <w:tc>
          <w:tcPr>
            <w:tcW w:w="136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B42D91" w:rsidRPr="00FC45FB" w:rsidRDefault="00B42D91" w:rsidP="00714C47">
            <w:pPr>
              <w:widowControl w:val="0"/>
              <w:spacing w:after="0" w:line="240" w:lineRule="auto"/>
              <w:jc w:val="center"/>
              <w:rPr>
                <w:rFonts w:ascii="Times New Roman" w:hAnsi="Times New Roman"/>
                <w:color w:val="000000"/>
                <w:lang w:eastAsia="ru-RU"/>
              </w:rPr>
            </w:pPr>
            <w:r w:rsidRPr="00FC45FB">
              <w:rPr>
                <w:rFonts w:ascii="Times New Roman" w:hAnsi="Times New Roman"/>
                <w:color w:val="000000"/>
                <w:lang w:eastAsia="ru-RU"/>
              </w:rPr>
              <w:t>377</w:t>
            </w:r>
          </w:p>
        </w:tc>
      </w:tr>
    </w:tbl>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p>
    <w:p w:rsidR="00B42D91" w:rsidRPr="00FC45FB" w:rsidRDefault="00B42D91" w:rsidP="00714C47">
      <w:pPr>
        <w:widowControl w:val="0"/>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В </w:t>
      </w:r>
      <w:r w:rsidRPr="00FC45FB">
        <w:rPr>
          <w:rFonts w:ascii="Times New Roman" w:hAnsi="Times New Roman"/>
          <w:sz w:val="28"/>
          <w:szCs w:val="24"/>
          <w:lang w:eastAsia="ru-RU"/>
        </w:rPr>
        <w:t xml:space="preserve">целом в анализируемых населённых пунктах </w:t>
      </w:r>
      <w:r w:rsidRPr="00FC45FB">
        <w:rPr>
          <w:rFonts w:ascii="Times New Roman" w:hAnsi="Times New Roman"/>
          <w:sz w:val="28"/>
          <w:szCs w:val="24"/>
        </w:rPr>
        <w:t>наблюдается излишек мест в общеобразовательных учреждениях. Новое строительство не требуется, однако в связи с высокой степенью износа здания МБОУ «ООШ в с. Хлебновка» (</w:t>
      </w:r>
      <w:r w:rsidRPr="00FC45FB">
        <w:rPr>
          <w:rFonts w:ascii="Times New Roman" w:hAnsi="Times New Roman"/>
          <w:bCs/>
          <w:sz w:val="28"/>
          <w:szCs w:val="24"/>
        </w:rPr>
        <w:t>структурное подразделение дошкольного образования МБОУ «ООШ с. Хлебновка»</w:t>
      </w:r>
      <w:r w:rsidRPr="00FC45FB">
        <w:rPr>
          <w:rFonts w:ascii="Times New Roman" w:hAnsi="Times New Roman"/>
          <w:sz w:val="28"/>
          <w:szCs w:val="24"/>
        </w:rPr>
        <w:t>), МБОУ «ООШ в с. Николевка» (</w:t>
      </w:r>
      <w:r w:rsidRPr="00FC45FB">
        <w:rPr>
          <w:rFonts w:ascii="Times New Roman" w:hAnsi="Times New Roman"/>
          <w:bCs/>
          <w:sz w:val="28"/>
          <w:szCs w:val="24"/>
        </w:rPr>
        <w:t>структурное подразделение дошкольного образования МБОУ «ООШ с. Николевка»</w:t>
      </w:r>
      <w:r w:rsidRPr="00FC45FB">
        <w:rPr>
          <w:rFonts w:ascii="Times New Roman" w:hAnsi="Times New Roman"/>
          <w:sz w:val="28"/>
          <w:szCs w:val="24"/>
        </w:rPr>
        <w:t>), МБОУ «ООШ в с. Подсосенки» (</w:t>
      </w:r>
      <w:r w:rsidRPr="00FC45FB">
        <w:rPr>
          <w:rFonts w:ascii="Times New Roman" w:hAnsi="Times New Roman"/>
          <w:bCs/>
          <w:sz w:val="28"/>
          <w:szCs w:val="24"/>
        </w:rPr>
        <w:t>структурное подразделение дошкольного образования МБОУ «ООШ с. Подсосенки»</w:t>
      </w:r>
      <w:r w:rsidRPr="00FC45FB">
        <w:rPr>
          <w:rFonts w:ascii="Times New Roman" w:hAnsi="Times New Roman"/>
          <w:sz w:val="28"/>
          <w:szCs w:val="24"/>
        </w:rPr>
        <w:t>) Генеральным планом рекомендуется проведение капитального ремонта зданий.</w:t>
      </w:r>
    </w:p>
    <w:p w:rsidR="00B42D91" w:rsidRPr="00FC45FB" w:rsidRDefault="00B42D91" w:rsidP="00714C47">
      <w:pPr>
        <w:widowControl w:val="0"/>
        <w:spacing w:after="0" w:line="240" w:lineRule="auto"/>
        <w:ind w:firstLine="709"/>
        <w:contextualSpacing/>
        <w:jc w:val="both"/>
        <w:rPr>
          <w:rFonts w:ascii="Times New Roman" w:hAnsi="Times New Roman"/>
          <w:bCs/>
          <w:color w:val="000000"/>
          <w:sz w:val="28"/>
          <w:szCs w:val="24"/>
          <w:u w:val="single"/>
          <w:lang w:eastAsia="ru-RU"/>
        </w:rPr>
      </w:pPr>
      <w:r w:rsidRPr="00FC45FB">
        <w:rPr>
          <w:rFonts w:ascii="Times New Roman" w:hAnsi="Times New Roman"/>
          <w:bCs/>
          <w:color w:val="000000"/>
          <w:sz w:val="28"/>
          <w:szCs w:val="24"/>
          <w:u w:val="single"/>
          <w:lang w:eastAsia="ru-RU"/>
        </w:rPr>
        <w:t>Сфера здравоохранения</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В рамках данной работы был проведён расчёт потребности населения сельского поселения в объектах здравоохранения в соответствии с Региональными нормативами градостроительного проектирования Саратовской области и СП 42.13330.2016 «Градостроительство. Планировка и застройка городских и сельских поселений». Актуализированная редакция СНиП 2.07.01-89* на конец расчётного срока (2040 год).</w:t>
      </w:r>
    </w:p>
    <w:p w:rsidR="00B42D91" w:rsidRPr="00FC45FB" w:rsidRDefault="00B42D91" w:rsidP="00F16B03">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Список объектов здравоохранения в рассматриваемых населенных пунктах:</w:t>
      </w:r>
    </w:p>
    <w:p w:rsidR="00B42D91" w:rsidRPr="00FC45FB" w:rsidRDefault="00B42D91" w:rsidP="00F16B03">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Фельдшерско-акушерский пункт села Николевка (адрес: с.Николевка, ул. Кирова, д. 3);</w:t>
      </w:r>
    </w:p>
    <w:p w:rsidR="00B42D91" w:rsidRPr="00FC45FB" w:rsidRDefault="00B42D91" w:rsidP="00F16B03">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Фельдшерско-акушерский пункт села Хлебновка (адрес: с.Хлебновка, ул. Молодежная, 1 А);</w:t>
      </w:r>
    </w:p>
    <w:p w:rsidR="00B42D91" w:rsidRPr="00FC45FB" w:rsidRDefault="00B42D91" w:rsidP="00F16B03">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Фельдшерско-акушерский пункт села Подсосенки (адрес: с.Подсосенки, ул. Советская, д. 6, кв.2).</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Анализ отрасли здравоохранения показал, что актуальной для анализируемых населённых пунктов остаётся проблема качественного медицинского обслуживания населения, нехватка мест в стационарах и мощности амбулаторно-поликлинических учреждений, а также не укомплектованности медицинскими кадрами. Большое внимание необходимо уделять работе с персоналом. Генеральным планом рекомендуется реконструкция существующих объектов с увеличением мощности:</w:t>
      </w:r>
    </w:p>
    <w:p w:rsidR="00B42D91" w:rsidRPr="00FC45FB" w:rsidRDefault="00B42D91" w:rsidP="00F70BB3">
      <w:pPr>
        <w:widowControl w:val="0"/>
        <w:numPr>
          <w:ilvl w:val="0"/>
          <w:numId w:val="51"/>
        </w:numPr>
        <w:tabs>
          <w:tab w:val="clear" w:pos="1429"/>
          <w:tab w:val="num" w:pos="0"/>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lastRenderedPageBreak/>
        <w:t>в с. Подсосенки с территорией Жилой поселок – до 30 посещений в смену с дневным стационаром на 15 мест;</w:t>
      </w:r>
    </w:p>
    <w:p w:rsidR="00B42D91" w:rsidRPr="00FC45FB" w:rsidRDefault="00B42D91" w:rsidP="00F70BB3">
      <w:pPr>
        <w:widowControl w:val="0"/>
        <w:numPr>
          <w:ilvl w:val="0"/>
          <w:numId w:val="51"/>
        </w:numPr>
        <w:tabs>
          <w:tab w:val="clear" w:pos="1429"/>
          <w:tab w:val="num" w:pos="0"/>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в с. Николевка – с перефункционированием в амбулаторию общей практики семейной медицины мощностью до 15 посещений в смену с дневным стационаром на 10 мест.</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Достижение поставленных целей и задач планируется за счёт реализации мероприятий подпрограммы «Совершенствование социальной поддержки семьи и детей» Государственной программы Российской Федерации «Социальная поддержка граждан»,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(утверждена постановлением Правительства Российской Федерации от 15.04.2014 № 294).</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Дальнейшее развитие сферы здравоохранения в поселении должно осуществляться, прежде всего, за счёт обеспечения укомплектованности учреждения медицинским персоналом. Работа самого здравоохранения должна быть направлена на эффективную профилактику заболеваний, сокращение сроков восстановления утраченного здоровья людей путём широкого внедрения в медицинскую практику современных методов диагностики и лечения.</w:t>
      </w:r>
    </w:p>
    <w:p w:rsidR="00B42D91" w:rsidRPr="00FC45FB" w:rsidRDefault="00B42D91" w:rsidP="00714C47">
      <w:pPr>
        <w:widowControl w:val="0"/>
        <w:spacing w:after="0" w:line="240" w:lineRule="auto"/>
        <w:ind w:firstLine="709"/>
        <w:contextualSpacing/>
        <w:jc w:val="both"/>
        <w:rPr>
          <w:rFonts w:ascii="Times New Roman" w:hAnsi="Times New Roman"/>
          <w:bCs/>
          <w:color w:val="000000"/>
          <w:sz w:val="28"/>
          <w:szCs w:val="24"/>
          <w:u w:val="single"/>
          <w:lang w:eastAsia="ru-RU"/>
        </w:rPr>
      </w:pPr>
      <w:r w:rsidRPr="00FC45FB">
        <w:rPr>
          <w:rFonts w:ascii="Times New Roman" w:hAnsi="Times New Roman"/>
          <w:bCs/>
          <w:color w:val="000000"/>
          <w:sz w:val="28"/>
          <w:szCs w:val="24"/>
          <w:u w:val="single"/>
          <w:lang w:eastAsia="ru-RU"/>
        </w:rPr>
        <w:t>Сфера физкультуры и спорта</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Одной из ключевых причин низкого охвата населения занятиями физической культуры и спорта, является несоответствие числа спортивных сооружений социальным нормативам и фактическим потребностям населения. </w:t>
      </w:r>
    </w:p>
    <w:p w:rsidR="00B42D91" w:rsidRPr="00FC45FB" w:rsidRDefault="00B42D91" w:rsidP="00EA0D13">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На расчётный срок рекомендуется предусмотреть строительство:</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color w:val="000000"/>
          <w:sz w:val="28"/>
          <w:szCs w:val="28"/>
        </w:rPr>
      </w:pPr>
      <w:r w:rsidRPr="00FC45FB">
        <w:rPr>
          <w:rFonts w:ascii="Times New Roman" w:hAnsi="Times New Roman"/>
          <w:color w:val="000000"/>
          <w:sz w:val="28"/>
          <w:szCs w:val="28"/>
        </w:rPr>
        <w:t>в с. Хлебновка, с. Николевка: с</w:t>
      </w:r>
      <w:r w:rsidRPr="00FC45FB">
        <w:rPr>
          <w:rFonts w:ascii="Times New Roman" w:hAnsi="Times New Roman"/>
          <w:sz w:val="28"/>
          <w:szCs w:val="24"/>
        </w:rPr>
        <w:t>портивной площадки площадью</w:t>
      </w:r>
      <w:r w:rsidRPr="00FC45FB">
        <w:rPr>
          <w:rFonts w:ascii="Times New Roman" w:hAnsi="Times New Roman"/>
          <w:color w:val="000000"/>
          <w:sz w:val="28"/>
          <w:szCs w:val="28"/>
        </w:rPr>
        <w:t xml:space="preserve"> 400 м</w:t>
      </w:r>
      <w:r w:rsidRPr="00FC45FB">
        <w:rPr>
          <w:rFonts w:ascii="Times New Roman" w:hAnsi="Times New Roman"/>
          <w:color w:val="000000"/>
          <w:sz w:val="28"/>
          <w:szCs w:val="28"/>
          <w:vertAlign w:val="superscript"/>
        </w:rPr>
        <w:t>2</w:t>
      </w:r>
      <w:r w:rsidRPr="00FC45FB">
        <w:rPr>
          <w:rFonts w:ascii="Times New Roman" w:hAnsi="Times New Roman"/>
          <w:color w:val="000000"/>
          <w:sz w:val="28"/>
          <w:szCs w:val="28"/>
        </w:rPr>
        <w:t>;</w:t>
      </w:r>
    </w:p>
    <w:p w:rsidR="00B42D91" w:rsidRPr="00FC45FB" w:rsidRDefault="00B42D91" w:rsidP="00F70BB3">
      <w:pPr>
        <w:widowControl w:val="0"/>
        <w:numPr>
          <w:ilvl w:val="0"/>
          <w:numId w:val="14"/>
        </w:numPr>
        <w:tabs>
          <w:tab w:val="left" w:pos="1134"/>
        </w:tabs>
        <w:spacing w:after="0" w:line="240" w:lineRule="auto"/>
        <w:ind w:left="0" w:firstLine="709"/>
        <w:jc w:val="both"/>
        <w:rPr>
          <w:rFonts w:ascii="Times New Roman" w:hAnsi="Times New Roman"/>
          <w:color w:val="000000"/>
          <w:sz w:val="28"/>
          <w:szCs w:val="28"/>
        </w:rPr>
      </w:pPr>
      <w:r w:rsidRPr="00FC45FB">
        <w:rPr>
          <w:rFonts w:ascii="Times New Roman" w:hAnsi="Times New Roman"/>
          <w:color w:val="000000"/>
          <w:sz w:val="28"/>
          <w:szCs w:val="28"/>
        </w:rPr>
        <w:t xml:space="preserve">в с. Подсосенки с территорией Жилой поселок: физкультурно-оздоровительного комплекса в составе </w:t>
      </w:r>
      <w:r w:rsidRPr="00FC45FB">
        <w:rPr>
          <w:rFonts w:ascii="Times New Roman" w:hAnsi="Times New Roman"/>
          <w:sz w:val="28"/>
          <w:szCs w:val="24"/>
        </w:rPr>
        <w:t>плоскостных</w:t>
      </w:r>
      <w:r w:rsidRPr="00FC45FB">
        <w:rPr>
          <w:rFonts w:ascii="Times New Roman" w:hAnsi="Times New Roman"/>
          <w:color w:val="000000"/>
          <w:sz w:val="28"/>
          <w:szCs w:val="28"/>
        </w:rPr>
        <w:t xml:space="preserve"> сооружений общей площадью 2,0 тыс. м</w:t>
      </w:r>
      <w:r w:rsidRPr="00FC45FB">
        <w:rPr>
          <w:rFonts w:ascii="Times New Roman" w:hAnsi="Times New Roman"/>
          <w:color w:val="000000"/>
          <w:sz w:val="28"/>
          <w:szCs w:val="28"/>
          <w:vertAlign w:val="superscript"/>
        </w:rPr>
        <w:t>2</w:t>
      </w:r>
      <w:r w:rsidRPr="00FC45FB">
        <w:rPr>
          <w:rFonts w:ascii="Times New Roman" w:hAnsi="Times New Roman"/>
          <w:color w:val="000000"/>
          <w:sz w:val="28"/>
          <w:szCs w:val="28"/>
        </w:rPr>
        <w:t>.</w:t>
      </w:r>
    </w:p>
    <w:p w:rsidR="00B42D91" w:rsidRPr="00FC45FB" w:rsidRDefault="00B42D91" w:rsidP="00EA0D13">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Реализация рекомендуемых мероприятий позволит оптимизировать сеть объектов социальной инфраструктуры населения через рациональное распределение объектов местного значения на территории муниципального образования и позволит повысить уровень жизни населения.</w:t>
      </w:r>
    </w:p>
    <w:p w:rsidR="00B42D91" w:rsidRPr="00FC45FB" w:rsidRDefault="00B42D91" w:rsidP="00714C47">
      <w:pPr>
        <w:widowControl w:val="0"/>
        <w:spacing w:after="0" w:line="240" w:lineRule="auto"/>
        <w:ind w:firstLine="709"/>
        <w:contextualSpacing/>
        <w:jc w:val="both"/>
        <w:rPr>
          <w:rFonts w:ascii="Times New Roman" w:hAnsi="Times New Roman"/>
          <w:bCs/>
          <w:color w:val="000000"/>
          <w:sz w:val="28"/>
          <w:szCs w:val="24"/>
          <w:u w:val="single"/>
          <w:lang w:eastAsia="ru-RU"/>
        </w:rPr>
      </w:pPr>
      <w:r w:rsidRPr="00FC45FB">
        <w:rPr>
          <w:rFonts w:ascii="Times New Roman" w:hAnsi="Times New Roman"/>
          <w:bCs/>
          <w:color w:val="000000"/>
          <w:sz w:val="28"/>
          <w:szCs w:val="24"/>
          <w:u w:val="single"/>
          <w:lang w:eastAsia="ru-RU"/>
        </w:rPr>
        <w:t>Сфера культуры</w:t>
      </w:r>
    </w:p>
    <w:p w:rsidR="00B42D91" w:rsidRPr="00FC45FB" w:rsidRDefault="00B42D91" w:rsidP="0077579A">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color w:val="000000"/>
          <w:sz w:val="28"/>
          <w:szCs w:val="28"/>
        </w:rPr>
        <w:t xml:space="preserve">Рекомендуется провести капитальный ремонт в </w:t>
      </w:r>
      <w:r w:rsidRPr="00FC45FB">
        <w:rPr>
          <w:rFonts w:ascii="Times New Roman" w:hAnsi="Times New Roman"/>
          <w:sz w:val="28"/>
          <w:szCs w:val="28"/>
          <w:lang w:eastAsia="ru-RU"/>
        </w:rPr>
        <w:t>Филиал - Хлебновский сельский Дом культуры; Филиал - Николевский сельский Дом культуры; Филиал - Подсосенский сельский Дом культуры.</w:t>
      </w:r>
    </w:p>
    <w:p w:rsidR="00B42D91" w:rsidRPr="00FC45FB" w:rsidRDefault="00B42D91" w:rsidP="00714C47">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 xml:space="preserve">В соответствии с Распоряжением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 сельских поселениях в целях оптимизации затрат на содержание административно-управленческого аппарата и персонала научных работников, могут быть созданы филиалы, или структурные подразделения государственных музеев, оказывающие услуги в отдельно стоящих зданиях либо в помещениях учреждений культуры иных функциональных видов, </w:t>
      </w:r>
      <w:r w:rsidRPr="00FC45FB">
        <w:rPr>
          <w:rFonts w:ascii="Times New Roman" w:hAnsi="Times New Roman"/>
          <w:color w:val="000000"/>
          <w:sz w:val="28"/>
          <w:szCs w:val="28"/>
        </w:rPr>
        <w:lastRenderedPageBreak/>
        <w:t>либо в помещениях иных населённых пунктов, которые должны учитываться в качестве сетевой единицы муниципального образования, так как они обслуживают местное население.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музеев в порядке, предусмотренном решением представительного органа муниципального образования. При условии наличия музейного фонда и достаточности местного бюджета по решению органа местного самоуправления может быть создан краеведческий музей, а также тематические музеи, посвящённые памятным историческим событиям, мемориальные музеи, технические музеи, музеи народной культуры. В связи с этим Генеральным планом рекомендуется организация краеведческого музея.</w:t>
      </w:r>
    </w:p>
    <w:p w:rsidR="00B42D91" w:rsidRPr="00FC45FB" w:rsidRDefault="00B42D91" w:rsidP="00714C47">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Сфера бытового обслуживания и торговли</w:t>
      </w:r>
    </w:p>
    <w:p w:rsidR="00B42D91" w:rsidRPr="00FC45FB" w:rsidRDefault="00B42D91" w:rsidP="00714C47">
      <w:pPr>
        <w:widowControl w:val="0"/>
        <w:spacing w:after="0" w:line="240" w:lineRule="auto"/>
        <w:ind w:firstLine="709"/>
        <w:jc w:val="both"/>
        <w:rPr>
          <w:rFonts w:ascii="Times New Roman" w:hAnsi="Times New Roman"/>
          <w:sz w:val="28"/>
          <w:szCs w:val="24"/>
          <w:lang w:eastAsia="ru-RU"/>
        </w:rPr>
      </w:pPr>
      <w:r w:rsidRPr="00FC45FB">
        <w:rPr>
          <w:rFonts w:ascii="Times New Roman" w:hAnsi="Times New Roman"/>
          <w:sz w:val="28"/>
          <w:szCs w:val="24"/>
          <w:lang w:eastAsia="ru-RU"/>
        </w:rPr>
        <w:t>Улучшение качества услуг общественного питания предполагает расширение общедоступной сети, создание кафе быстрого питания и кулинарий (на первом этапе – на площадях действующих торговых точек), специализированных кафе национальной кухни (что особенно актуально при развитии туристического кластера), превращение предприятий общественного питания в центры культурно-досуговой жизни.</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Перспективное развитие сети коммерческих предприятий обслуживания населения (торговля, общественное питание, бытовое обслуживание) как по объёмным, так и по структурным показателям полностью будет происходить в соответствии с требованиями рынка.</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Размещение крупных и средних объектов будет происходить преимущественно в общественном центре. Предлагается дальнейшее совершенствование и развитие системы культурно-бытового обслуживания.</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p>
    <w:p w:rsidR="00B42D91" w:rsidRPr="00FC45FB" w:rsidRDefault="00B42D91" w:rsidP="00F70BB3">
      <w:pPr>
        <w:pStyle w:val="2"/>
        <w:keepNext w:val="0"/>
        <w:widowControl w:val="0"/>
        <w:numPr>
          <w:ilvl w:val="1"/>
          <w:numId w:val="68"/>
        </w:numPr>
        <w:ind w:left="992" w:hanging="635"/>
        <w:jc w:val="both"/>
        <w:rPr>
          <w:b/>
        </w:rPr>
      </w:pPr>
      <w:bookmarkStart w:id="215" w:name="_Toc532489529"/>
      <w:r w:rsidRPr="00FC45FB">
        <w:rPr>
          <w:b/>
        </w:rPr>
        <w:t>Развитие зоны сельскохозяйственного использования</w:t>
      </w:r>
      <w:bookmarkEnd w:id="215"/>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При всей сложности прогнозирования производственного потенциала отдельно взятых сельских населённых пунктов муниципального образования, есть все основания полагать, что дальнейшее развитие и формирование экономической базы в </w:t>
      </w:r>
      <w:r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8"/>
          <w:lang w:eastAsia="ru-RU"/>
        </w:rPr>
        <w:t xml:space="preserve"> будет базироваться на их природно-рекреационном потенциале и уже сложившейся социально-экономической базе.</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Основным направлением деятельности для улучшения работы экономики должно стать создание благоприятного хозяйственного климата. В ближайшей перспективе ведущее место в экономике сохранится за сельскохозяйственным производством.</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С целью эффективного использования сельскохозяйственного потенциала района, направленного на создание дополнительных рабочих мест в приоритетном для экономики агропромышленном секторе на среднесрочную перспективу посредством создания условий для организации обрабатывающих производств, развития заготовительной деятельности и реализации продукции администрацией Балаковского района разработана долгосрочная Стратегии социально-экономического развития Балаковского муниципального района до 2030 года, утверждённая Решением Собрания Балаковского муниципального района </w:t>
      </w:r>
      <w:r w:rsidRPr="00FC45FB">
        <w:rPr>
          <w:rFonts w:ascii="Times New Roman" w:hAnsi="Times New Roman"/>
          <w:sz w:val="28"/>
          <w:szCs w:val="28"/>
          <w:lang w:eastAsia="ru-RU"/>
        </w:rPr>
        <w:lastRenderedPageBreak/>
        <w:t>Саратовской области от 01.08.2017 № 3/12-176.</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Основными направлениями развития агропромышленного комплекса Саратовской области являются увеличение объёмов производства и переработки продукции растениеводства и животноводства, создание условий для увеличения количества субъектов малого предпринимательства, занимающихся сельскохозяйственным производством, дальнейшее развитие малых форм хозяйствования.</w:t>
      </w:r>
    </w:p>
    <w:p w:rsidR="00B42D91" w:rsidRPr="00FC45FB" w:rsidRDefault="00B42D91" w:rsidP="00714C47">
      <w:pPr>
        <w:widowControl w:val="0"/>
        <w:spacing w:after="0" w:line="240" w:lineRule="auto"/>
        <w:rPr>
          <w:rFonts w:ascii="Times New Roman" w:hAnsi="Times New Roman"/>
          <w:sz w:val="16"/>
          <w:szCs w:val="16"/>
          <w:lang w:eastAsia="ru-RU"/>
        </w:rPr>
      </w:pPr>
    </w:p>
    <w:p w:rsidR="00B42D91" w:rsidRPr="00FC45FB" w:rsidRDefault="00B42D91" w:rsidP="00F70BB3">
      <w:pPr>
        <w:pStyle w:val="2"/>
        <w:keepNext w:val="0"/>
        <w:widowControl w:val="0"/>
        <w:numPr>
          <w:ilvl w:val="1"/>
          <w:numId w:val="68"/>
        </w:numPr>
        <w:spacing w:before="240"/>
        <w:ind w:left="992" w:hanging="635"/>
        <w:jc w:val="both"/>
        <w:rPr>
          <w:b/>
        </w:rPr>
      </w:pPr>
      <w:bookmarkStart w:id="216" w:name="_Toc468971950"/>
      <w:bookmarkStart w:id="217" w:name="_Toc475037116"/>
      <w:bookmarkStart w:id="218" w:name="_Toc532489530"/>
      <w:r w:rsidRPr="00FC45FB">
        <w:rPr>
          <w:b/>
        </w:rPr>
        <w:t>Развитие зоны</w:t>
      </w:r>
      <w:bookmarkEnd w:id="216"/>
      <w:bookmarkEnd w:id="217"/>
      <w:r w:rsidRPr="00FC45FB">
        <w:rPr>
          <w:b/>
        </w:rPr>
        <w:t xml:space="preserve"> производственного и коммунально-складского назначения</w:t>
      </w:r>
      <w:bookmarkEnd w:id="218"/>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Рекомендуется проведение компенсирующих мероприятий по соблюдению санитарных и других норм охраны окружающей среды. В перспективе данная территория должна озеленяться. Для уменьшения вредности от предприятий проектом предлагаются защитные лесопосадки вдоль границ производственных территорий и максимальное озеленение пустырей между жильём и производством. Новое жилищное строительство вблизи производственных зон не предусмотрено. </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Кроме того, необходимо провести инвентаризацию производственных территорий населённых пунктов</w:t>
      </w:r>
      <w:r w:rsidRPr="00FC45FB">
        <w:rPr>
          <w:rFonts w:ascii="Times New Roman" w:hAnsi="Times New Roman"/>
          <w:sz w:val="28"/>
          <w:szCs w:val="28"/>
        </w:rPr>
        <w:t xml:space="preserve"> </w:t>
      </w:r>
      <w:r w:rsidRPr="00FC45FB">
        <w:rPr>
          <w:rFonts w:ascii="Times New Roman" w:hAnsi="Times New Roman"/>
          <w:sz w:val="28"/>
          <w:szCs w:val="28"/>
          <w:lang w:eastAsia="ru-RU"/>
        </w:rPr>
        <w:t xml:space="preserve">в целях выявления неиспользуемых земельных участков и неоформленных в аренду и собственность территорий. Это позволит выявить дополнительные резервы производственных территорий с целью их фактического использования. </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На следующих стадиях проектирования предусмотреть упорядочивание и благоустройство производственных зон.</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Необходимо выполнять озеленение санитарно-защитных зон промышленных предприятий. Согласно СП 42.13330.2016 «Градостроительство. Планировка и застройка городских и сельских поселений. Актуализированная редакция СНиП 2.07.01-89*» минимальную площадь озеленения санитарно-защитных зон следует принимать в зависимости от ширины СЗЗ:</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 xml:space="preserve">до 300 м – 60 %; </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свыше 300 м до 1000 м – 50 %.</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Проектом предлагается создать озеленение лесопосадками защитного и фильтрующего типа в санитарно-защитной зоне от промышленных предприятий.</w:t>
      </w:r>
    </w:p>
    <w:p w:rsidR="00B42D91" w:rsidRPr="00FC45FB" w:rsidRDefault="00B42D91" w:rsidP="00F70BB3">
      <w:pPr>
        <w:pStyle w:val="2"/>
        <w:keepNext w:val="0"/>
        <w:widowControl w:val="0"/>
        <w:numPr>
          <w:ilvl w:val="1"/>
          <w:numId w:val="68"/>
        </w:numPr>
        <w:spacing w:before="240"/>
        <w:ind w:left="992" w:hanging="635"/>
        <w:jc w:val="both"/>
        <w:rPr>
          <w:b/>
        </w:rPr>
      </w:pPr>
      <w:bookmarkStart w:id="219" w:name="_Toc468971951"/>
      <w:bookmarkStart w:id="220" w:name="_Toc475037117"/>
      <w:bookmarkStart w:id="221" w:name="_Toc532489531"/>
      <w:r w:rsidRPr="00FC45FB">
        <w:rPr>
          <w:b/>
        </w:rPr>
        <w:t>Развитие транспортной инфраструктуры</w:t>
      </w:r>
      <w:bookmarkEnd w:id="219"/>
      <w:bookmarkEnd w:id="220"/>
      <w:bookmarkEnd w:id="221"/>
    </w:p>
    <w:p w:rsidR="00B42D91" w:rsidRPr="00FC45FB" w:rsidRDefault="00B42D91" w:rsidP="00186D55">
      <w:pPr>
        <w:widowControl w:val="0"/>
        <w:spacing w:after="0" w:line="240" w:lineRule="auto"/>
        <w:ind w:firstLine="709"/>
        <w:jc w:val="both"/>
        <w:rPr>
          <w:rFonts w:ascii="Times New Roman" w:hAnsi="Times New Roman"/>
          <w:sz w:val="28"/>
          <w:szCs w:val="28"/>
          <w:u w:val="single"/>
          <w:lang w:eastAsia="ru-RU"/>
        </w:rPr>
      </w:pPr>
      <w:r w:rsidRPr="00FC45FB">
        <w:rPr>
          <w:rFonts w:ascii="Times New Roman" w:hAnsi="Times New Roman"/>
          <w:sz w:val="28"/>
          <w:szCs w:val="28"/>
          <w:u w:val="single"/>
          <w:lang w:eastAsia="ru-RU"/>
        </w:rPr>
        <w:t>Улично-дорожная сеть</w:t>
      </w:r>
    </w:p>
    <w:p w:rsidR="00B42D91" w:rsidRPr="00FC45FB" w:rsidRDefault="00B42D91" w:rsidP="00186D55">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При рассмотрении современного состояния улично-дорожной сети населённых пунктов были выявлены недостатки, для устранения которых проектом внесения изменений в генеральный план предлагаются нижеприведённые мероприятия. </w:t>
      </w:r>
    </w:p>
    <w:p w:rsidR="00B42D91" w:rsidRPr="00FC45FB" w:rsidRDefault="00B42D91" w:rsidP="00186D55">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составе улично-дорожной сети предлагается выделить следующие категории улиц и дорог:</w:t>
      </w:r>
    </w:p>
    <w:p w:rsidR="00B42D91" w:rsidRPr="00FC45FB" w:rsidRDefault="00B42D91" w:rsidP="00186D55">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u w:val="single"/>
          <w:lang w:eastAsia="ru-RU"/>
        </w:rPr>
        <w:t>Основные улицы и дороги</w:t>
      </w:r>
      <w:r w:rsidRPr="00FC45FB">
        <w:rPr>
          <w:rFonts w:ascii="Times New Roman" w:hAnsi="Times New Roman"/>
          <w:sz w:val="28"/>
          <w:szCs w:val="28"/>
          <w:lang w:eastAsia="ru-RU"/>
        </w:rPr>
        <w:t xml:space="preserve"> – обеспечивают связь жилых территорий с общественным центром, въездами в населённый пункт, по которым предусмотрена организация движения общественного пассажирского транспорта; ширина улицы составляет 35,0-50,0 м, ширина проезжей части 9,0-10,5 м:</w:t>
      </w:r>
    </w:p>
    <w:p w:rsidR="00B42D91" w:rsidRPr="00FC45FB" w:rsidRDefault="00B42D91" w:rsidP="00186D55">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u w:val="single"/>
          <w:lang w:eastAsia="ru-RU"/>
        </w:rPr>
        <w:t>Второстепенные (жилые) улицы</w:t>
      </w:r>
      <w:r w:rsidRPr="00FC45FB">
        <w:rPr>
          <w:rFonts w:ascii="Times New Roman" w:hAnsi="Times New Roman"/>
          <w:sz w:val="28"/>
          <w:szCs w:val="28"/>
          <w:lang w:eastAsia="ru-RU"/>
        </w:rPr>
        <w:t xml:space="preserve"> – обеспечивают связь внутри жилых </w:t>
      </w:r>
      <w:r w:rsidRPr="00FC45FB">
        <w:rPr>
          <w:rFonts w:ascii="Times New Roman" w:hAnsi="Times New Roman"/>
          <w:sz w:val="28"/>
          <w:szCs w:val="28"/>
          <w:lang w:eastAsia="ru-RU"/>
        </w:rPr>
        <w:lastRenderedPageBreak/>
        <w:t xml:space="preserve">территорий и связь с главной улицей (ширина улицы составляет 20,0-25,0 м, ширина проезжей части 6,0 м). </w:t>
      </w:r>
    </w:p>
    <w:p w:rsidR="00B42D91" w:rsidRPr="00FC45FB" w:rsidRDefault="00B42D91" w:rsidP="00186D55">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u w:val="single"/>
          <w:lang w:eastAsia="ru-RU"/>
        </w:rPr>
        <w:t>Промышленные улицы и дороги</w:t>
      </w:r>
      <w:r w:rsidRPr="00FC45FB">
        <w:rPr>
          <w:rFonts w:ascii="Times New Roman" w:hAnsi="Times New Roman"/>
          <w:sz w:val="28"/>
          <w:szCs w:val="28"/>
          <w:lang w:eastAsia="ru-RU"/>
        </w:rPr>
        <w:t xml:space="preserve"> – обеспечивают транспортную связь между основными жилыми улицами и промышленными, коммунально-складскими территориями и внутри последних, ширина улицы составляет 15,0 м, ширина проезжей части 5,5 м. Промышленными автодорогами будет являться автодороги в промышленной и коммунально-складской зоне населённых пунктов.</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Предполагается строительство новых автодорог и тротуаров с твёрдым покрытием на всех существующих улицах населённых пунктов. Предусматривается реконструкция и капитальный ремонт существующих автодорог, с постепенным изменением поперечного профиля улиц до параметров, предусмотренных в генеральном плане. В целях упорядочения движения в МО и повышения уровня безопасности на улицах села необходимо запретить въезд грузового транспорта в жилые районы населённых пунктов.</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Ширина пешеходной части тротуаров 1,0-2,25 м, варьируется в зависимости от категории улицы и принята согласно СП 42.13330.2016 «Градостроительство. Планировка и застройка городских и сельских поселений». Актуализированная редакция СНиП 2.07.01-89*». </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Отдельное строительство велосипедных дорожек не предусмотрено, предполагается, что для передвижения на велосипедах будет использоваться существующая улично-дорожная сеть.</w:t>
      </w:r>
    </w:p>
    <w:p w:rsidR="00B42D91" w:rsidRPr="00FC45FB" w:rsidRDefault="00B42D91" w:rsidP="0077059F">
      <w:pPr>
        <w:widowControl w:val="0"/>
        <w:autoSpaceDE w:val="0"/>
        <w:autoSpaceDN w:val="0"/>
        <w:adjustRightInd w:val="0"/>
        <w:spacing w:after="0" w:line="240" w:lineRule="auto"/>
        <w:jc w:val="center"/>
        <w:rPr>
          <w:rFonts w:ascii="Times New Roman" w:hAnsi="Times New Roman"/>
          <w:b/>
          <w:bCs/>
          <w:szCs w:val="20"/>
          <w:lang w:eastAsia="ru-RU"/>
        </w:rPr>
      </w:pPr>
      <w:r w:rsidRPr="00FC45FB">
        <w:rPr>
          <w:rFonts w:ascii="Times New Roman" w:hAnsi="Times New Roman"/>
          <w:sz w:val="28"/>
          <w:szCs w:val="24"/>
          <w:lang w:eastAsia="ru-RU"/>
        </w:rPr>
        <w:t xml:space="preserve">Таблица </w:t>
      </w:r>
      <w:r w:rsidRPr="00FC45FB">
        <w:rPr>
          <w:rFonts w:ascii="Times New Roman" w:hAnsi="Times New Roman"/>
          <w:sz w:val="28"/>
          <w:szCs w:val="24"/>
        </w:rPr>
        <w:t xml:space="preserve">25 </w:t>
      </w:r>
      <w:r w:rsidRPr="00FC45FB">
        <w:rPr>
          <w:rFonts w:ascii="Times New Roman" w:hAnsi="Times New Roman"/>
          <w:bCs/>
          <w:color w:val="000000"/>
          <w:sz w:val="28"/>
          <w:szCs w:val="24"/>
          <w:lang w:eastAsia="ru-RU"/>
        </w:rPr>
        <w:t>Основные показатели проектируемой улично-дорожной сети населённых пунктов</w:t>
      </w:r>
      <w:bookmarkStart w:id="222" w:name="_Ref447282604"/>
      <w:bookmarkStart w:id="223" w:name="_Ref288027882"/>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4961"/>
        <w:gridCol w:w="1292"/>
        <w:gridCol w:w="1417"/>
      </w:tblGrid>
      <w:tr w:rsidR="00B42D91" w:rsidRPr="00FC45FB" w:rsidTr="00763D97">
        <w:trPr>
          <w:trHeight w:val="170"/>
          <w:tblHeader/>
          <w:jc w:val="center"/>
        </w:trPr>
        <w:tc>
          <w:tcPr>
            <w:tcW w:w="254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Населённый пункт</w:t>
            </w:r>
          </w:p>
        </w:tc>
        <w:tc>
          <w:tcPr>
            <w:tcW w:w="496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Наименование показателя</w:t>
            </w:r>
          </w:p>
        </w:tc>
        <w:tc>
          <w:tcPr>
            <w:tcW w:w="0" w:type="auto"/>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Единица</w:t>
            </w:r>
          </w:p>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измерения</w:t>
            </w:r>
          </w:p>
        </w:tc>
        <w:tc>
          <w:tcPr>
            <w:tcW w:w="0" w:type="auto"/>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Количество</w:t>
            </w:r>
          </w:p>
        </w:tc>
      </w:tr>
      <w:tr w:rsidR="00B42D91" w:rsidRPr="00FC45FB" w:rsidTr="00763D97">
        <w:trPr>
          <w:trHeight w:val="170"/>
          <w:jc w:val="center"/>
        </w:trPr>
        <w:tc>
          <w:tcPr>
            <w:tcW w:w="2547" w:type="dxa"/>
            <w:vMerge w:val="restart"/>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 xml:space="preserve">с. Хлебновка </w:t>
            </w:r>
          </w:p>
        </w:tc>
        <w:tc>
          <w:tcPr>
            <w:tcW w:w="4961" w:type="dxa"/>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r w:rsidRPr="00FC45FB">
              <w:rPr>
                <w:rFonts w:ascii="Times New Roman" w:hAnsi="Times New Roman"/>
                <w:sz w:val="24"/>
                <w:szCs w:val="24"/>
                <w:lang w:eastAsia="ru-RU"/>
              </w:rPr>
              <w:t>Протяженность улично-дорожной сети всего:</w:t>
            </w:r>
          </w:p>
        </w:tc>
        <w:tc>
          <w:tcPr>
            <w:tcW w:w="0" w:type="auto"/>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км</w:t>
            </w:r>
          </w:p>
        </w:tc>
        <w:tc>
          <w:tcPr>
            <w:tcW w:w="0" w:type="auto"/>
            <w:vAlign w:val="center"/>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4,8</w:t>
            </w:r>
          </w:p>
        </w:tc>
      </w:tr>
      <w:tr w:rsidR="00B42D91" w:rsidRPr="00FC45FB" w:rsidTr="00763D97">
        <w:trPr>
          <w:trHeight w:val="170"/>
          <w:jc w:val="center"/>
        </w:trPr>
        <w:tc>
          <w:tcPr>
            <w:tcW w:w="2547" w:type="dxa"/>
            <w:vMerge/>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p>
        </w:tc>
        <w:tc>
          <w:tcPr>
            <w:tcW w:w="4961" w:type="dxa"/>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r w:rsidRPr="00FC45FB">
              <w:rPr>
                <w:rFonts w:ascii="Times New Roman" w:hAnsi="Times New Roman"/>
                <w:sz w:val="24"/>
                <w:szCs w:val="24"/>
                <w:lang w:eastAsia="ru-RU"/>
              </w:rPr>
              <w:t>Реконструкция улиц</w:t>
            </w:r>
          </w:p>
        </w:tc>
        <w:tc>
          <w:tcPr>
            <w:tcW w:w="0" w:type="auto"/>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км</w:t>
            </w:r>
          </w:p>
        </w:tc>
        <w:tc>
          <w:tcPr>
            <w:tcW w:w="0" w:type="auto"/>
            <w:vAlign w:val="center"/>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1,8</w:t>
            </w:r>
          </w:p>
        </w:tc>
      </w:tr>
      <w:tr w:rsidR="00B42D91" w:rsidRPr="00FC45FB" w:rsidTr="00763D97">
        <w:trPr>
          <w:trHeight w:val="170"/>
          <w:jc w:val="center"/>
        </w:trPr>
        <w:tc>
          <w:tcPr>
            <w:tcW w:w="2547" w:type="dxa"/>
            <w:vMerge/>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p>
        </w:tc>
        <w:tc>
          <w:tcPr>
            <w:tcW w:w="4961" w:type="dxa"/>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r w:rsidRPr="00FC45FB">
              <w:rPr>
                <w:rFonts w:ascii="Times New Roman" w:hAnsi="Times New Roman"/>
                <w:sz w:val="24"/>
                <w:szCs w:val="24"/>
                <w:lang w:eastAsia="ru-RU"/>
              </w:rPr>
              <w:t xml:space="preserve">Строительство улиц в жилой застройке </w:t>
            </w:r>
          </w:p>
        </w:tc>
        <w:tc>
          <w:tcPr>
            <w:tcW w:w="0" w:type="auto"/>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км</w:t>
            </w:r>
          </w:p>
        </w:tc>
        <w:tc>
          <w:tcPr>
            <w:tcW w:w="0" w:type="auto"/>
            <w:vAlign w:val="center"/>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0,6</w:t>
            </w:r>
          </w:p>
        </w:tc>
      </w:tr>
      <w:tr w:rsidR="00B42D91" w:rsidRPr="00FC45FB" w:rsidTr="00763D97">
        <w:trPr>
          <w:trHeight w:val="170"/>
          <w:jc w:val="center"/>
        </w:trPr>
        <w:tc>
          <w:tcPr>
            <w:tcW w:w="2547" w:type="dxa"/>
            <w:vMerge w:val="restart"/>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с. Николевка</w:t>
            </w:r>
          </w:p>
        </w:tc>
        <w:tc>
          <w:tcPr>
            <w:tcW w:w="4961" w:type="dxa"/>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r w:rsidRPr="00FC45FB">
              <w:rPr>
                <w:rFonts w:ascii="Times New Roman" w:hAnsi="Times New Roman"/>
                <w:sz w:val="24"/>
                <w:szCs w:val="24"/>
                <w:lang w:eastAsia="ru-RU"/>
              </w:rPr>
              <w:t>Протяженность улично-дорожной сети всего:</w:t>
            </w:r>
          </w:p>
        </w:tc>
        <w:tc>
          <w:tcPr>
            <w:tcW w:w="0" w:type="auto"/>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км</w:t>
            </w:r>
          </w:p>
        </w:tc>
        <w:tc>
          <w:tcPr>
            <w:tcW w:w="0" w:type="auto"/>
            <w:vAlign w:val="center"/>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7,7</w:t>
            </w:r>
          </w:p>
        </w:tc>
      </w:tr>
      <w:tr w:rsidR="00B42D91" w:rsidRPr="00FC45FB" w:rsidTr="00763D97">
        <w:trPr>
          <w:trHeight w:val="170"/>
          <w:jc w:val="center"/>
        </w:trPr>
        <w:tc>
          <w:tcPr>
            <w:tcW w:w="2547" w:type="dxa"/>
            <w:vMerge/>
            <w:vAlign w:val="center"/>
          </w:tcPr>
          <w:p w:rsidR="00B42D91" w:rsidRPr="00FC45FB" w:rsidRDefault="00B42D91" w:rsidP="00714C47">
            <w:pPr>
              <w:widowControl w:val="0"/>
              <w:spacing w:after="0" w:line="240" w:lineRule="auto"/>
              <w:rPr>
                <w:rFonts w:ascii="Times New Roman" w:hAnsi="Times New Roman"/>
                <w:sz w:val="24"/>
                <w:szCs w:val="24"/>
                <w:lang w:eastAsia="ru-RU"/>
              </w:rPr>
            </w:pPr>
          </w:p>
        </w:tc>
        <w:tc>
          <w:tcPr>
            <w:tcW w:w="4961" w:type="dxa"/>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r w:rsidRPr="00FC45FB">
              <w:rPr>
                <w:rFonts w:ascii="Times New Roman" w:hAnsi="Times New Roman"/>
                <w:sz w:val="24"/>
                <w:szCs w:val="24"/>
                <w:lang w:eastAsia="ru-RU"/>
              </w:rPr>
              <w:t>Реконструкция улиц</w:t>
            </w:r>
          </w:p>
        </w:tc>
        <w:tc>
          <w:tcPr>
            <w:tcW w:w="0" w:type="auto"/>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км</w:t>
            </w:r>
          </w:p>
        </w:tc>
        <w:tc>
          <w:tcPr>
            <w:tcW w:w="0" w:type="auto"/>
            <w:vAlign w:val="center"/>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1,9</w:t>
            </w:r>
          </w:p>
        </w:tc>
      </w:tr>
      <w:tr w:rsidR="00B42D91" w:rsidRPr="00FC45FB" w:rsidTr="00763D97">
        <w:trPr>
          <w:trHeight w:val="170"/>
          <w:jc w:val="center"/>
        </w:trPr>
        <w:tc>
          <w:tcPr>
            <w:tcW w:w="2547" w:type="dxa"/>
            <w:vMerge/>
            <w:vAlign w:val="center"/>
          </w:tcPr>
          <w:p w:rsidR="00B42D91" w:rsidRPr="00FC45FB" w:rsidRDefault="00B42D91" w:rsidP="00714C47">
            <w:pPr>
              <w:widowControl w:val="0"/>
              <w:spacing w:after="0" w:line="240" w:lineRule="auto"/>
              <w:rPr>
                <w:rFonts w:ascii="Times New Roman" w:hAnsi="Times New Roman"/>
                <w:sz w:val="24"/>
                <w:szCs w:val="24"/>
                <w:lang w:eastAsia="ru-RU"/>
              </w:rPr>
            </w:pPr>
          </w:p>
        </w:tc>
        <w:tc>
          <w:tcPr>
            <w:tcW w:w="4961" w:type="dxa"/>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r w:rsidRPr="00FC45FB">
              <w:rPr>
                <w:rFonts w:ascii="Times New Roman" w:hAnsi="Times New Roman"/>
                <w:sz w:val="24"/>
                <w:szCs w:val="24"/>
                <w:lang w:eastAsia="ru-RU"/>
              </w:rPr>
              <w:t xml:space="preserve">Строительство улиц в жилой застройке </w:t>
            </w:r>
          </w:p>
        </w:tc>
        <w:tc>
          <w:tcPr>
            <w:tcW w:w="0" w:type="auto"/>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км</w:t>
            </w:r>
          </w:p>
        </w:tc>
        <w:tc>
          <w:tcPr>
            <w:tcW w:w="0" w:type="auto"/>
            <w:vAlign w:val="center"/>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1,1</w:t>
            </w:r>
          </w:p>
        </w:tc>
      </w:tr>
      <w:tr w:rsidR="00B42D91" w:rsidRPr="00FC45FB" w:rsidTr="00763D97">
        <w:trPr>
          <w:trHeight w:val="170"/>
          <w:jc w:val="center"/>
        </w:trPr>
        <w:tc>
          <w:tcPr>
            <w:tcW w:w="2547" w:type="dxa"/>
            <w:vMerge w:val="restart"/>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с. Подсосенки с территорией Жилой поселок</w:t>
            </w:r>
          </w:p>
        </w:tc>
        <w:tc>
          <w:tcPr>
            <w:tcW w:w="4961" w:type="dxa"/>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r w:rsidRPr="00FC45FB">
              <w:rPr>
                <w:rFonts w:ascii="Times New Roman" w:hAnsi="Times New Roman"/>
                <w:sz w:val="24"/>
                <w:szCs w:val="24"/>
                <w:lang w:eastAsia="ru-RU"/>
              </w:rPr>
              <w:t>Протяженность улично-дорожной сети всего:</w:t>
            </w:r>
          </w:p>
        </w:tc>
        <w:tc>
          <w:tcPr>
            <w:tcW w:w="0" w:type="auto"/>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км</w:t>
            </w:r>
          </w:p>
        </w:tc>
        <w:tc>
          <w:tcPr>
            <w:tcW w:w="0" w:type="auto"/>
            <w:vAlign w:val="center"/>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12,3</w:t>
            </w:r>
          </w:p>
        </w:tc>
      </w:tr>
      <w:tr w:rsidR="00B42D91" w:rsidRPr="00FC45FB" w:rsidTr="00763D97">
        <w:trPr>
          <w:trHeight w:val="170"/>
          <w:jc w:val="center"/>
        </w:trPr>
        <w:tc>
          <w:tcPr>
            <w:tcW w:w="2547" w:type="dxa"/>
            <w:vMerge/>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p>
        </w:tc>
        <w:tc>
          <w:tcPr>
            <w:tcW w:w="4961" w:type="dxa"/>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r w:rsidRPr="00FC45FB">
              <w:rPr>
                <w:rFonts w:ascii="Times New Roman" w:hAnsi="Times New Roman"/>
                <w:sz w:val="24"/>
                <w:szCs w:val="24"/>
                <w:lang w:eastAsia="ru-RU"/>
              </w:rPr>
              <w:t>Реконструкция улиц</w:t>
            </w:r>
          </w:p>
        </w:tc>
        <w:tc>
          <w:tcPr>
            <w:tcW w:w="0" w:type="auto"/>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км</w:t>
            </w:r>
          </w:p>
        </w:tc>
        <w:tc>
          <w:tcPr>
            <w:tcW w:w="0" w:type="auto"/>
            <w:vAlign w:val="center"/>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2,0</w:t>
            </w:r>
          </w:p>
        </w:tc>
      </w:tr>
      <w:tr w:rsidR="00B42D91" w:rsidRPr="00FC45FB" w:rsidTr="00763D97">
        <w:trPr>
          <w:trHeight w:val="170"/>
          <w:jc w:val="center"/>
        </w:trPr>
        <w:tc>
          <w:tcPr>
            <w:tcW w:w="2547" w:type="dxa"/>
            <w:vMerge/>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p>
        </w:tc>
        <w:tc>
          <w:tcPr>
            <w:tcW w:w="4961" w:type="dxa"/>
            <w:vAlign w:val="center"/>
          </w:tcPr>
          <w:p w:rsidR="00B42D91" w:rsidRPr="00FC45FB" w:rsidRDefault="00B42D91" w:rsidP="00714C47">
            <w:pPr>
              <w:widowControl w:val="0"/>
              <w:spacing w:after="0" w:line="240" w:lineRule="auto"/>
              <w:contextualSpacing/>
              <w:rPr>
                <w:rFonts w:ascii="Times New Roman" w:hAnsi="Times New Roman"/>
                <w:sz w:val="24"/>
                <w:szCs w:val="24"/>
                <w:lang w:eastAsia="ru-RU"/>
              </w:rPr>
            </w:pPr>
            <w:r w:rsidRPr="00FC45FB">
              <w:rPr>
                <w:rFonts w:ascii="Times New Roman" w:hAnsi="Times New Roman"/>
                <w:sz w:val="24"/>
                <w:szCs w:val="24"/>
                <w:lang w:eastAsia="ru-RU"/>
              </w:rPr>
              <w:t xml:space="preserve">Строительство улиц в жилой застройке </w:t>
            </w:r>
          </w:p>
        </w:tc>
        <w:tc>
          <w:tcPr>
            <w:tcW w:w="0" w:type="auto"/>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км</w:t>
            </w:r>
          </w:p>
        </w:tc>
        <w:tc>
          <w:tcPr>
            <w:tcW w:w="0" w:type="auto"/>
            <w:vAlign w:val="center"/>
          </w:tcPr>
          <w:p w:rsidR="00B42D91" w:rsidRPr="00FC45FB" w:rsidRDefault="00B42D91" w:rsidP="00714C47">
            <w:pPr>
              <w:widowControl w:val="0"/>
              <w:spacing w:after="0" w:line="240" w:lineRule="auto"/>
              <w:contextualSpacing/>
              <w:jc w:val="center"/>
              <w:rPr>
                <w:rFonts w:ascii="Times New Roman" w:hAnsi="Times New Roman"/>
                <w:sz w:val="24"/>
                <w:szCs w:val="24"/>
                <w:lang w:eastAsia="ru-RU"/>
              </w:rPr>
            </w:pPr>
            <w:r w:rsidRPr="00FC45FB">
              <w:rPr>
                <w:rFonts w:ascii="Times New Roman" w:hAnsi="Times New Roman"/>
                <w:sz w:val="24"/>
                <w:szCs w:val="24"/>
                <w:lang w:eastAsia="ru-RU"/>
              </w:rPr>
              <w:t>0,9</w:t>
            </w:r>
          </w:p>
        </w:tc>
      </w:tr>
      <w:bookmarkEnd w:id="222"/>
      <w:bookmarkEnd w:id="223"/>
    </w:tbl>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p>
    <w:p w:rsidR="00B42D91" w:rsidRPr="00FC45FB" w:rsidRDefault="00B42D91" w:rsidP="00714C47">
      <w:pPr>
        <w:widowControl w:val="0"/>
        <w:spacing w:after="0" w:line="240" w:lineRule="auto"/>
        <w:ind w:firstLine="709"/>
        <w:jc w:val="both"/>
        <w:rPr>
          <w:rFonts w:ascii="Times New Roman" w:hAnsi="Times New Roman"/>
          <w:sz w:val="28"/>
          <w:szCs w:val="28"/>
          <w:u w:val="single"/>
          <w:lang w:eastAsia="ru-RU"/>
        </w:rPr>
      </w:pPr>
      <w:bookmarkStart w:id="224" w:name="_Toc390245047"/>
      <w:bookmarkStart w:id="225" w:name="_Toc464050123"/>
      <w:bookmarkStart w:id="226" w:name="_Toc464220837"/>
      <w:bookmarkStart w:id="227" w:name="_Toc464221319"/>
      <w:bookmarkStart w:id="228" w:name="_Toc464221502"/>
      <w:bookmarkStart w:id="229" w:name="_Toc464223926"/>
      <w:bookmarkStart w:id="230" w:name="_Toc464486121"/>
      <w:bookmarkStart w:id="231" w:name="_Toc477355609"/>
      <w:bookmarkStart w:id="232" w:name="_Toc477355971"/>
      <w:bookmarkStart w:id="233" w:name="_Toc477362806"/>
      <w:bookmarkStart w:id="234" w:name="_Toc477363277"/>
      <w:bookmarkStart w:id="235" w:name="_Toc477364601"/>
      <w:bookmarkStart w:id="236" w:name="_Toc477422462"/>
      <w:bookmarkStart w:id="237" w:name="_Toc477423548"/>
      <w:bookmarkStart w:id="238" w:name="_Toc477424524"/>
      <w:bookmarkStart w:id="239" w:name="_Toc477427152"/>
      <w:bookmarkStart w:id="240" w:name="_Toc477428273"/>
      <w:bookmarkStart w:id="241" w:name="_Toc477428773"/>
      <w:bookmarkStart w:id="242" w:name="_Toc477431439"/>
      <w:bookmarkStart w:id="243" w:name="_Toc477432351"/>
      <w:bookmarkStart w:id="244" w:name="_Toc477438402"/>
      <w:bookmarkStart w:id="245" w:name="_Toc477436819"/>
      <w:bookmarkStart w:id="246" w:name="_Toc477526037"/>
      <w:bookmarkStart w:id="247" w:name="_Toc477535188"/>
      <w:bookmarkStart w:id="248" w:name="_Toc477536869"/>
      <w:bookmarkStart w:id="249" w:name="_Toc477538628"/>
      <w:bookmarkStart w:id="250" w:name="_Toc479260929"/>
      <w:bookmarkStart w:id="251" w:name="_Toc492309866"/>
      <w:bookmarkStart w:id="252" w:name="_Toc497667487"/>
      <w:r w:rsidRPr="00FC45FB">
        <w:rPr>
          <w:rFonts w:ascii="Times New Roman" w:hAnsi="Times New Roman"/>
          <w:sz w:val="28"/>
          <w:szCs w:val="28"/>
          <w:u w:val="single"/>
          <w:lang w:eastAsia="ru-RU"/>
        </w:rPr>
        <w:t>Объекты транспортной инфраструктуры</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Планируемая потребность объектов дорожного сервиса в населённых пунктах Натальинского МО определена исходя из обеспеченности населения легковыми автомобилями на расчётный срок – 400 единиц на 1000 человек, и проектной численности жителей 2,4 тыс. человек. Расчётное количество автомобилей составит 960 единиц.</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В соответствии с СП 42.13330.2016 «Градостроительство. Планировка и застройка городских и сельских поселений». Актуализированная редакция СНиП 2.07.01-89*» минимальный уровень обеспеченности станциями технического обслуживания (СТО) – 1 пост на 200 легковых автомобилей. </w:t>
      </w:r>
    </w:p>
    <w:p w:rsidR="00B42D91" w:rsidRPr="00FC45FB" w:rsidRDefault="00B42D91" w:rsidP="00714C47">
      <w:pPr>
        <w:pStyle w:val="a5"/>
        <w:widowControl w:val="0"/>
        <w:ind w:firstLine="709"/>
        <w:rPr>
          <w:szCs w:val="28"/>
        </w:rPr>
      </w:pPr>
      <w:r w:rsidRPr="00FC45FB">
        <w:rPr>
          <w:szCs w:val="28"/>
        </w:rPr>
        <w:t xml:space="preserve">Исходя из нормативных требований, общего количества индивидуальных </w:t>
      </w:r>
      <w:r w:rsidRPr="00FC45FB">
        <w:rPr>
          <w:szCs w:val="28"/>
        </w:rPr>
        <w:lastRenderedPageBreak/>
        <w:t>легковых автомобилей и наличия объектов дорожного сервиса видно, что на расчётный срок понадобится СТО мощностью 3 поста: с. Хлебновка – 1 ед., с. Николаевка – 1 ед., с. Подсосенки.</w:t>
      </w:r>
    </w:p>
    <w:p w:rsidR="00B42D91" w:rsidRPr="00FC45FB" w:rsidRDefault="00B42D91" w:rsidP="00714C47">
      <w:pPr>
        <w:pStyle w:val="a5"/>
        <w:widowControl w:val="0"/>
        <w:ind w:firstLine="709"/>
        <w:rPr>
          <w:szCs w:val="28"/>
        </w:rPr>
      </w:pPr>
      <w:r w:rsidRPr="00FC45FB">
        <w:rPr>
          <w:szCs w:val="28"/>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расчётного числа индивидуальных легковых автомобилей.</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При развитии рекреационных зон на водных объектах отдельных населённых пунктов необходимо предусмотреть комплекс технических и организационных мероприятий, исключающих движение и стоянку автотранспорта вне предназначенных для этого мест.</w:t>
      </w:r>
    </w:p>
    <w:p w:rsidR="00B42D91" w:rsidRPr="00FC45FB" w:rsidRDefault="00B42D91" w:rsidP="00714C47">
      <w:pPr>
        <w:widowControl w:val="0"/>
        <w:spacing w:after="0" w:line="240" w:lineRule="auto"/>
        <w:ind w:firstLine="709"/>
        <w:jc w:val="both"/>
        <w:rPr>
          <w:rFonts w:ascii="Times New Roman" w:hAnsi="Times New Roman"/>
          <w:bCs/>
          <w:iCs/>
          <w:sz w:val="28"/>
          <w:szCs w:val="28"/>
          <w:u w:val="single"/>
          <w:lang w:eastAsia="ru-RU"/>
        </w:rPr>
      </w:pPr>
      <w:r w:rsidRPr="00FC45FB">
        <w:rPr>
          <w:rFonts w:ascii="Times New Roman" w:hAnsi="Times New Roman"/>
          <w:bCs/>
          <w:iCs/>
          <w:sz w:val="28"/>
          <w:szCs w:val="28"/>
          <w:u w:val="single"/>
          <w:lang w:eastAsia="ru-RU"/>
        </w:rPr>
        <w:t>Общественный транспорт</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Развитие общественного пассажирского транспорта на территории отдельных населённых пунктов, рассматриваемых в данном проекте не предусмотрено.</w:t>
      </w:r>
      <w:bookmarkStart w:id="253" w:name="_Toc468971952"/>
      <w:bookmarkStart w:id="254" w:name="_Toc475037118"/>
    </w:p>
    <w:p w:rsidR="00B42D91" w:rsidRPr="00FC45FB" w:rsidRDefault="00B42D91" w:rsidP="00714C47">
      <w:pPr>
        <w:widowControl w:val="0"/>
        <w:spacing w:after="0" w:line="240" w:lineRule="auto"/>
        <w:ind w:firstLine="709"/>
        <w:jc w:val="both"/>
        <w:rPr>
          <w:rFonts w:ascii="Times New Roman" w:hAnsi="Times New Roman"/>
          <w:bCs/>
          <w:iCs/>
          <w:sz w:val="28"/>
          <w:szCs w:val="28"/>
          <w:u w:val="single"/>
          <w:lang w:eastAsia="ru-RU"/>
        </w:rPr>
      </w:pPr>
      <w:r w:rsidRPr="00FC45FB">
        <w:rPr>
          <w:rFonts w:ascii="Times New Roman" w:hAnsi="Times New Roman"/>
          <w:bCs/>
          <w:iCs/>
          <w:sz w:val="28"/>
          <w:szCs w:val="28"/>
          <w:u w:val="single"/>
          <w:lang w:eastAsia="ru-RU"/>
        </w:rPr>
        <w:t>Мероприятия для маломобильных групп населения</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Согласно СП 42.13330.2016, СП 59.13330.2016 и СП 113.13330.2016,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не менее 10 % мест (но не менее одного места) для транспорта инвалидов с учётом ширины зоны для стоянки не менее 3,5 м.</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На автомобильных стоянках при специализированных зданиях и сооружениях </w:t>
      </w:r>
      <w:r w:rsidRPr="00FC45FB">
        <w:rPr>
          <w:rFonts w:ascii="Times New Roman" w:hAnsi="Times New Roman"/>
          <w:sz w:val="28"/>
          <w:szCs w:val="28"/>
          <w:lang w:eastAsia="ru-RU"/>
        </w:rPr>
        <w:br/>
        <w:t>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При наличии на стоянке мест для автомашин, салоны которых приспособлены </w:t>
      </w:r>
      <w:r w:rsidRPr="00FC45FB">
        <w:rPr>
          <w:rFonts w:ascii="Times New Roman" w:hAnsi="Times New Roman"/>
          <w:sz w:val="28"/>
          <w:szCs w:val="28"/>
          <w:lang w:eastAsia="ru-RU"/>
        </w:rPr>
        <w:br/>
        <w:t>для перевозки инвалидов на креслах-колясках, ширина боковых подходов к местам стоянки таких машин должна быть не менее 2,5 м.</w:t>
      </w:r>
    </w:p>
    <w:p w:rsidR="00B42D91" w:rsidRPr="00FC45FB" w:rsidRDefault="00B42D91" w:rsidP="00714C47">
      <w:pPr>
        <w:widowControl w:val="0"/>
        <w:spacing w:after="0" w:line="240" w:lineRule="auto"/>
        <w:ind w:firstLine="709"/>
        <w:jc w:val="both"/>
        <w:rPr>
          <w:rFonts w:ascii="Times New Roman" w:hAnsi="Times New Roman"/>
          <w:bCs/>
          <w:sz w:val="28"/>
          <w:szCs w:val="28"/>
          <w:lang w:eastAsia="ru-RU"/>
        </w:rPr>
      </w:pPr>
    </w:p>
    <w:p w:rsidR="00B42D91" w:rsidRPr="00FC45FB" w:rsidRDefault="00B42D91" w:rsidP="00F70BB3">
      <w:pPr>
        <w:pStyle w:val="2"/>
        <w:keepNext w:val="0"/>
        <w:widowControl w:val="0"/>
        <w:numPr>
          <w:ilvl w:val="1"/>
          <w:numId w:val="68"/>
        </w:numPr>
        <w:ind w:left="992" w:hanging="635"/>
        <w:jc w:val="both"/>
        <w:rPr>
          <w:b/>
        </w:rPr>
      </w:pPr>
      <w:bookmarkStart w:id="255" w:name="_Toc532489532"/>
      <w:r w:rsidRPr="00FC45FB">
        <w:rPr>
          <w:b/>
        </w:rPr>
        <w:t>Развитие зоны</w:t>
      </w:r>
      <w:bookmarkEnd w:id="253"/>
      <w:bookmarkEnd w:id="254"/>
      <w:r w:rsidRPr="00FC45FB">
        <w:rPr>
          <w:b/>
        </w:rPr>
        <w:t xml:space="preserve"> рекреационного назначения</w:t>
      </w:r>
      <w:bookmarkEnd w:id="255"/>
    </w:p>
    <w:p w:rsidR="00B42D91" w:rsidRPr="00FC45FB" w:rsidRDefault="00B42D91" w:rsidP="00BB5D6A">
      <w:pPr>
        <w:widowControl w:val="0"/>
        <w:tabs>
          <w:tab w:val="left" w:pos="993"/>
        </w:tabs>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Природно-рекреационная зона предназначена для организации мест отдыха населения и включает в себя парки, сады, пляжи.</w:t>
      </w:r>
    </w:p>
    <w:p w:rsidR="00B42D91" w:rsidRPr="00FC45FB" w:rsidRDefault="00B42D91" w:rsidP="00BB5D6A">
      <w:pPr>
        <w:widowControl w:val="0"/>
        <w:tabs>
          <w:tab w:val="left" w:pos="993"/>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 xml:space="preserve">Стратегической целью развития сферы туризма является формирование положительного туристского имиджа муниципального образования на рынке туристских услуг, повышение качества, доступности и конкурентоспособности туристских услуг. </w:t>
      </w:r>
    </w:p>
    <w:p w:rsidR="00B42D91" w:rsidRPr="00FC45FB" w:rsidRDefault="00B42D91" w:rsidP="00BB5D6A">
      <w:pPr>
        <w:widowControl w:val="0"/>
        <w:tabs>
          <w:tab w:val="left" w:pos="993"/>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Реализация цели предусматривает решение приоритетных задач:</w:t>
      </w:r>
    </w:p>
    <w:p w:rsidR="00B42D91" w:rsidRPr="00FC45FB" w:rsidRDefault="00B42D91" w:rsidP="00F70BB3">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формирование положительного туристского имиджа Натальинского МО;</w:t>
      </w:r>
    </w:p>
    <w:p w:rsidR="00B42D91" w:rsidRPr="00FC45FB" w:rsidRDefault="00B42D91" w:rsidP="00F70BB3">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развитие самодеятельного спортивного и культурного видов туризма, стимулирование создания нового туристского продукта;</w:t>
      </w:r>
    </w:p>
    <w:p w:rsidR="00B42D91" w:rsidRPr="00FC45FB" w:rsidRDefault="00B42D91" w:rsidP="00F70BB3">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 xml:space="preserve">формирование туристско-рекреационного кластера с использованием механизма государственно-частного партнёрства, предусматривающего развитие специализированных видов туризма, разработку узнаваемого туристского бренда. </w:t>
      </w:r>
    </w:p>
    <w:p w:rsidR="00B42D91" w:rsidRPr="00FC45FB" w:rsidRDefault="00B42D91" w:rsidP="00BB5D6A">
      <w:pPr>
        <w:widowControl w:val="0"/>
        <w:tabs>
          <w:tab w:val="left" w:pos="993"/>
        </w:tabs>
        <w:spacing w:after="0" w:line="240" w:lineRule="auto"/>
        <w:ind w:firstLine="709"/>
        <w:contextualSpacing/>
        <w:jc w:val="both"/>
        <w:rPr>
          <w:rFonts w:ascii="Times New Roman" w:hAnsi="Times New Roman"/>
          <w:sz w:val="28"/>
          <w:szCs w:val="24"/>
        </w:rPr>
      </w:pPr>
      <w:r w:rsidRPr="00FC45FB">
        <w:rPr>
          <w:rFonts w:ascii="Times New Roman" w:hAnsi="Times New Roman"/>
          <w:sz w:val="28"/>
          <w:szCs w:val="24"/>
        </w:rPr>
        <w:t>Основные направления развития туристической отрасли Натальинского МО согласно Стратегии социально-экономического развития Балаковского муниципального района до 2030 года:</w:t>
      </w:r>
    </w:p>
    <w:p w:rsidR="00B42D91" w:rsidRPr="00FC45FB" w:rsidRDefault="00B42D91" w:rsidP="00F70BB3">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rPr>
      </w:pPr>
      <w:r w:rsidRPr="00FC45FB">
        <w:rPr>
          <w:rFonts w:ascii="Times New Roman" w:hAnsi="Times New Roman"/>
          <w:sz w:val="28"/>
          <w:szCs w:val="24"/>
        </w:rPr>
        <w:t xml:space="preserve">Туризм на базе водных видов транспорта, включающий активную </w:t>
      </w:r>
      <w:r w:rsidRPr="00FC45FB">
        <w:rPr>
          <w:rFonts w:ascii="Times New Roman" w:hAnsi="Times New Roman"/>
          <w:sz w:val="28"/>
          <w:szCs w:val="24"/>
        </w:rPr>
        <w:lastRenderedPageBreak/>
        <w:t>экскурсионную программу в портовых городах во время стоянок. В долгосрочной перспективе необходимо создать условия для развития этого вида туризма путём разработки комплекса мер.</w:t>
      </w:r>
    </w:p>
    <w:p w:rsidR="00B42D91" w:rsidRPr="00FC45FB" w:rsidRDefault="00B42D91" w:rsidP="00F70BB3">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rPr>
      </w:pPr>
      <w:r w:rsidRPr="00FC45FB">
        <w:rPr>
          <w:rFonts w:ascii="Times New Roman" w:hAnsi="Times New Roman"/>
          <w:sz w:val="28"/>
          <w:szCs w:val="24"/>
        </w:rPr>
        <w:t xml:space="preserve">Лечебный (медицинский) туризм, имеющий несколько разновидностей, обусловленных природными средствами воздействия на человеческий организм: климатолечение, бальнеолечение (лечение минеральными водами), фитотерапия (использование лекарственных трав и сборов), гелиотерапия и т.д. </w:t>
      </w:r>
    </w:p>
    <w:p w:rsidR="00B42D91" w:rsidRPr="00FC45FB" w:rsidRDefault="00B42D91" w:rsidP="00F70BB3">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rPr>
      </w:pPr>
      <w:r w:rsidRPr="00FC45FB">
        <w:rPr>
          <w:rFonts w:ascii="Times New Roman" w:hAnsi="Times New Roman"/>
          <w:sz w:val="28"/>
          <w:szCs w:val="24"/>
        </w:rPr>
        <w:t>Рекреационный туризм, в основе которого лежит потребность человека в восстановлении своих физических и душевных сил. Этот вид туризма отличается большим разнообразием, может включать в себя такие программы, как зрелищно-развлекательные, занятия по интересам (охота и рыбная ловля), обучающие, этнические и бытовые (связанные с изучением национальной культуры и нетрадиционного быта), оздоровительные (связанные с активными способами передвижения).</w:t>
      </w:r>
    </w:p>
    <w:p w:rsidR="00B42D91" w:rsidRPr="00FC45FB" w:rsidRDefault="00B42D91" w:rsidP="00F70BB3">
      <w:pPr>
        <w:widowControl w:val="0"/>
        <w:numPr>
          <w:ilvl w:val="0"/>
          <w:numId w:val="48"/>
        </w:numPr>
        <w:tabs>
          <w:tab w:val="left" w:pos="993"/>
        </w:tabs>
        <w:spacing w:after="0" w:line="240" w:lineRule="auto"/>
        <w:ind w:left="0" w:firstLine="709"/>
        <w:contextualSpacing/>
        <w:jc w:val="both"/>
        <w:rPr>
          <w:rFonts w:ascii="Times New Roman" w:hAnsi="Times New Roman"/>
          <w:sz w:val="28"/>
          <w:szCs w:val="24"/>
        </w:rPr>
      </w:pPr>
      <w:r w:rsidRPr="00FC45FB">
        <w:rPr>
          <w:rFonts w:ascii="Times New Roman" w:hAnsi="Times New Roman"/>
          <w:sz w:val="28"/>
          <w:szCs w:val="24"/>
        </w:rPr>
        <w:t>Спортивный туризм, связанный с занятием каким-либо видом спорта. Благодаря природно-климатическим условиям на территории Балаковского муниципального района можно развивать следующие виды спортивного туризма:</w:t>
      </w:r>
    </w:p>
    <w:p w:rsidR="00B42D91" w:rsidRPr="00FC45FB" w:rsidRDefault="00B42D91" w:rsidP="00F70BB3">
      <w:pPr>
        <w:pStyle w:val="a9"/>
        <w:widowControl w:val="0"/>
        <w:numPr>
          <w:ilvl w:val="0"/>
          <w:numId w:val="61"/>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водный туризм; </w:t>
      </w:r>
    </w:p>
    <w:p w:rsidR="00B42D91" w:rsidRPr="00FC45FB" w:rsidRDefault="00B42D91" w:rsidP="00F70BB3">
      <w:pPr>
        <w:pStyle w:val="a9"/>
        <w:widowControl w:val="0"/>
        <w:numPr>
          <w:ilvl w:val="0"/>
          <w:numId w:val="61"/>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конный туризм;</w:t>
      </w:r>
    </w:p>
    <w:p w:rsidR="00B42D91" w:rsidRPr="00FC45FB" w:rsidRDefault="00B42D91" w:rsidP="00F70BB3">
      <w:pPr>
        <w:pStyle w:val="a9"/>
        <w:widowControl w:val="0"/>
        <w:numPr>
          <w:ilvl w:val="0"/>
          <w:numId w:val="61"/>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горнолыжный туризм.</w:t>
      </w:r>
    </w:p>
    <w:p w:rsidR="00B42D91" w:rsidRPr="00FC45FB" w:rsidRDefault="00B42D91" w:rsidP="00714C47">
      <w:pPr>
        <w:widowControl w:val="0"/>
        <w:spacing w:after="0" w:line="240" w:lineRule="auto"/>
        <w:rPr>
          <w:rFonts w:ascii="Times New Roman" w:hAnsi="Times New Roman"/>
          <w:sz w:val="16"/>
          <w:szCs w:val="16"/>
          <w:lang w:eastAsia="ru-RU"/>
        </w:rPr>
      </w:pPr>
    </w:p>
    <w:p w:rsidR="00B42D91" w:rsidRPr="00FC45FB" w:rsidRDefault="00B42D91" w:rsidP="00F70BB3">
      <w:pPr>
        <w:pStyle w:val="2"/>
        <w:keepNext w:val="0"/>
        <w:widowControl w:val="0"/>
        <w:numPr>
          <w:ilvl w:val="1"/>
          <w:numId w:val="68"/>
        </w:numPr>
        <w:ind w:left="992" w:hanging="635"/>
        <w:jc w:val="both"/>
        <w:rPr>
          <w:b/>
        </w:rPr>
      </w:pPr>
      <w:bookmarkStart w:id="256" w:name="_Toc468971953"/>
      <w:bookmarkStart w:id="257" w:name="_Toc475037119"/>
      <w:bookmarkStart w:id="258" w:name="_Toc532489533"/>
      <w:r w:rsidRPr="00FC45FB">
        <w:rPr>
          <w:b/>
        </w:rPr>
        <w:t>Развитие зоны специального назначения</w:t>
      </w:r>
      <w:bookmarkEnd w:id="256"/>
      <w:bookmarkEnd w:id="257"/>
      <w:bookmarkEnd w:id="258"/>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Генеральным планом в части развития зоны специального назначения предусматривается:</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недопущение возникновения несанкционированных свалок;</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rPr>
        <w:t>организовать</w:t>
      </w:r>
      <w:r w:rsidRPr="00FC45FB">
        <w:rPr>
          <w:rFonts w:ascii="Times New Roman" w:hAnsi="Times New Roman"/>
          <w:sz w:val="28"/>
          <w:szCs w:val="28"/>
          <w:lang w:eastAsia="ru-RU"/>
        </w:rPr>
        <w:t xml:space="preserve"> единые места для сбора металлолома, отработанных нефтепродуктов, люминесцентных ламп для последующей периодической вывозки на утилизацию;</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обеспечение утилизации медицинских и биологических отходов.</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Оценка воздействия отходов, размещаемых на территориях предприятий </w:t>
      </w:r>
      <w:r w:rsidRPr="00FC45FB">
        <w:rPr>
          <w:rFonts w:ascii="Times New Roman" w:hAnsi="Times New Roman"/>
          <w:sz w:val="28"/>
          <w:szCs w:val="28"/>
        </w:rPr>
        <w:t xml:space="preserve">анализируемых населённых пунктов, </w:t>
      </w:r>
      <w:r w:rsidRPr="00FC45FB">
        <w:rPr>
          <w:rFonts w:ascii="Times New Roman" w:hAnsi="Times New Roman"/>
          <w:sz w:val="28"/>
          <w:szCs w:val="28"/>
          <w:lang w:eastAsia="ru-RU"/>
        </w:rPr>
        <w:t>должна проводиться с учётом организации мест накопления (хранения) отходов и физико-химических свойств отходов: растворимости в воде, летучести, реакционной способности, опасных свойств (взрыво-пожароопасности), агрегатного состояния.</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Предприятия поселения в установленные сроки должны разработать проекты нормативов образования отходов и лимитов на их размещение и утвердить их в установленном порядке.</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Каждое предприятие обязано иметь план мероприятий по охране окружающей природной среды, проекты нормативов ПДВ</w:t>
      </w:r>
      <w:r w:rsidRPr="00FC45FB">
        <w:rPr>
          <w:rStyle w:val="af8"/>
          <w:rFonts w:ascii="Times New Roman" w:hAnsi="Times New Roman"/>
          <w:szCs w:val="28"/>
        </w:rPr>
        <w:footnoteReference w:id="3"/>
      </w:r>
      <w:r w:rsidRPr="00FC45FB">
        <w:rPr>
          <w:rFonts w:ascii="Times New Roman" w:hAnsi="Times New Roman"/>
          <w:sz w:val="28"/>
          <w:szCs w:val="28"/>
          <w:lang w:eastAsia="ru-RU"/>
        </w:rPr>
        <w:t>, ПНООЛР</w:t>
      </w:r>
      <w:r w:rsidRPr="00FC45FB">
        <w:rPr>
          <w:rStyle w:val="af8"/>
          <w:rFonts w:ascii="Times New Roman" w:hAnsi="Times New Roman"/>
          <w:szCs w:val="28"/>
        </w:rPr>
        <w:footnoteReference w:id="4"/>
      </w:r>
      <w:r w:rsidRPr="00FC45FB">
        <w:rPr>
          <w:rFonts w:ascii="Times New Roman" w:hAnsi="Times New Roman"/>
          <w:sz w:val="28"/>
          <w:szCs w:val="28"/>
          <w:lang w:eastAsia="ru-RU"/>
        </w:rPr>
        <w:t>, ПДС</w:t>
      </w:r>
      <w:r w:rsidRPr="00FC45FB">
        <w:rPr>
          <w:rStyle w:val="af8"/>
          <w:rFonts w:ascii="Times New Roman" w:hAnsi="Times New Roman"/>
          <w:szCs w:val="28"/>
        </w:rPr>
        <w:footnoteReference w:id="5"/>
      </w:r>
      <w:r w:rsidRPr="00FC45FB">
        <w:rPr>
          <w:rFonts w:ascii="Times New Roman" w:hAnsi="Times New Roman"/>
          <w:sz w:val="28"/>
          <w:szCs w:val="28"/>
          <w:lang w:eastAsia="ru-RU"/>
        </w:rPr>
        <w:t xml:space="preserve"> (в случае необходимости) и проект организации санитарно-защитной зоны (в случае необходимости, по согласованию с органами Роспотребнадзора).</w:t>
      </w:r>
    </w:p>
    <w:p w:rsidR="00B42D91" w:rsidRPr="00FC45FB" w:rsidRDefault="00B42D91" w:rsidP="00714C47">
      <w:pPr>
        <w:widowControl w:val="0"/>
        <w:spacing w:after="0" w:line="240" w:lineRule="auto"/>
        <w:rPr>
          <w:rFonts w:ascii="Times New Roman" w:hAnsi="Times New Roman"/>
          <w:sz w:val="16"/>
          <w:szCs w:val="16"/>
          <w:lang w:eastAsia="ru-RU"/>
        </w:rPr>
      </w:pPr>
    </w:p>
    <w:p w:rsidR="00B42D91" w:rsidRPr="00FC45FB" w:rsidRDefault="00B42D91" w:rsidP="00F70BB3">
      <w:pPr>
        <w:pStyle w:val="2"/>
        <w:keepNext w:val="0"/>
        <w:widowControl w:val="0"/>
        <w:numPr>
          <w:ilvl w:val="1"/>
          <w:numId w:val="68"/>
        </w:numPr>
        <w:ind w:left="992" w:hanging="635"/>
        <w:jc w:val="both"/>
        <w:rPr>
          <w:b/>
        </w:rPr>
      </w:pPr>
      <w:bookmarkStart w:id="259" w:name="_Toc468971954"/>
      <w:bookmarkStart w:id="260" w:name="_Toc475037120"/>
      <w:bookmarkStart w:id="261" w:name="_Toc532489534"/>
      <w:r w:rsidRPr="00FC45FB">
        <w:rPr>
          <w:b/>
        </w:rPr>
        <w:lastRenderedPageBreak/>
        <w:t>Инженерное оборудование территории</w:t>
      </w:r>
      <w:bookmarkEnd w:id="259"/>
      <w:bookmarkEnd w:id="260"/>
      <w:bookmarkEnd w:id="261"/>
    </w:p>
    <w:p w:rsidR="00B42D91" w:rsidRPr="00FC45FB" w:rsidRDefault="00B42D91" w:rsidP="00714C47">
      <w:pPr>
        <w:widowControl w:val="0"/>
        <w:spacing w:after="0" w:line="240" w:lineRule="auto"/>
        <w:ind w:firstLine="709"/>
        <w:jc w:val="both"/>
        <w:rPr>
          <w:rFonts w:ascii="Times New Roman" w:hAnsi="Times New Roman"/>
          <w:iCs/>
          <w:sz w:val="28"/>
          <w:szCs w:val="28"/>
          <w:lang w:eastAsia="ru-RU"/>
        </w:rPr>
      </w:pPr>
      <w:r w:rsidRPr="00FC45FB">
        <w:rPr>
          <w:rFonts w:ascii="Times New Roman" w:hAnsi="Times New Roman"/>
          <w:iCs/>
          <w:sz w:val="28"/>
          <w:szCs w:val="28"/>
          <w:lang w:eastAsia="ru-RU"/>
        </w:rPr>
        <w:t xml:space="preserve">Территория </w:t>
      </w:r>
      <w:r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iCs/>
          <w:sz w:val="28"/>
          <w:szCs w:val="28"/>
          <w:lang w:eastAsia="ru-RU"/>
        </w:rPr>
        <w:t xml:space="preserve"> по условиям строительства не относится к категории неблагоприятных по воздействию гидрогеологических, гидрологических, геоморфологических условий.</w:t>
      </w:r>
    </w:p>
    <w:p w:rsidR="00B42D91" w:rsidRPr="00FC45FB" w:rsidRDefault="00B42D91" w:rsidP="00714C47">
      <w:pPr>
        <w:widowControl w:val="0"/>
        <w:spacing w:after="0" w:line="240" w:lineRule="auto"/>
        <w:ind w:firstLine="709"/>
        <w:jc w:val="both"/>
        <w:rPr>
          <w:rFonts w:ascii="Times New Roman" w:hAnsi="Times New Roman"/>
          <w:iCs/>
          <w:sz w:val="28"/>
          <w:szCs w:val="28"/>
          <w:lang w:eastAsia="ru-RU"/>
        </w:rPr>
      </w:pPr>
      <w:r w:rsidRPr="00FC45FB">
        <w:rPr>
          <w:rFonts w:ascii="Times New Roman" w:hAnsi="Times New Roman"/>
          <w:iCs/>
          <w:sz w:val="28"/>
          <w:szCs w:val="28"/>
          <w:lang w:eastAsia="ru-RU"/>
        </w:rPr>
        <w:t xml:space="preserve">Анализ современного состояния территории анализируемых населённых пунктов выявил необходимость вертикальной планировки территории, организации поверхностного стока, его сборе, очистке и сбросе. </w:t>
      </w:r>
    </w:p>
    <w:p w:rsidR="00B42D91" w:rsidRPr="00FC45FB" w:rsidRDefault="00B42D91" w:rsidP="00714C47">
      <w:pPr>
        <w:widowControl w:val="0"/>
        <w:spacing w:after="0" w:line="240" w:lineRule="auto"/>
        <w:ind w:firstLine="709"/>
        <w:jc w:val="both"/>
        <w:rPr>
          <w:rFonts w:ascii="Times New Roman" w:hAnsi="Times New Roman"/>
          <w:iCs/>
          <w:sz w:val="28"/>
          <w:szCs w:val="28"/>
          <w:lang w:eastAsia="ru-RU"/>
        </w:rPr>
      </w:pPr>
      <w:r w:rsidRPr="00FC45FB">
        <w:rPr>
          <w:rFonts w:ascii="Times New Roman" w:hAnsi="Times New Roman"/>
          <w:iCs/>
          <w:sz w:val="28"/>
          <w:szCs w:val="28"/>
          <w:lang w:eastAsia="ru-RU"/>
        </w:rPr>
        <w:t>Комплекс дорогостоящих мероприятий по защите береговой полосы выполняется отдельным проектом на основании дополнительных исходных данных, основанных на заключении о характере процесса, составленном в результате наблюдения, систематизации и анализа материалов исследований.</w:t>
      </w:r>
    </w:p>
    <w:p w:rsidR="00B42D91" w:rsidRPr="00FC45FB" w:rsidRDefault="00B42D91" w:rsidP="00602E98">
      <w:pPr>
        <w:widowControl w:val="0"/>
        <w:spacing w:after="0" w:line="240" w:lineRule="auto"/>
        <w:ind w:firstLine="709"/>
        <w:jc w:val="both"/>
        <w:rPr>
          <w:rFonts w:ascii="Times New Roman" w:hAnsi="Times New Roman"/>
          <w:iCs/>
          <w:sz w:val="28"/>
          <w:szCs w:val="28"/>
          <w:lang w:eastAsia="ru-RU"/>
        </w:rPr>
      </w:pPr>
      <w:r w:rsidRPr="00FC45FB">
        <w:rPr>
          <w:rFonts w:ascii="Times New Roman" w:hAnsi="Times New Roman"/>
          <w:iCs/>
          <w:sz w:val="28"/>
          <w:szCs w:val="28"/>
          <w:lang w:eastAsia="ru-RU"/>
        </w:rPr>
        <w:t>Для лучшего обеспечения сбора и отвода поверхностных вод с территории предлагается устройство ливневой канализации. Для очистки сбрасываемых вод предусмотрено устройство очистных сооружений закрытого типа. Доведение сточных вод на очистных сооружениях до нормативного качества позволит улучшить качество воды в водных объектах, оздоровить общую санитарную обстановку. Решениями проекта внесения изменений в генеральный план предложены следующие мероприятия по организации поверхностного стока в границах:</w:t>
      </w:r>
    </w:p>
    <w:p w:rsidR="00B42D91" w:rsidRPr="00FC45FB" w:rsidRDefault="00B42D91" w:rsidP="00602E98">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bCs/>
          <w:iCs/>
          <w:sz w:val="28"/>
          <w:szCs w:val="28"/>
          <w:u w:val="single"/>
          <w:lang w:eastAsia="ru-RU"/>
        </w:rPr>
        <w:t xml:space="preserve">с. Хлебновка: </w:t>
      </w:r>
      <w:r w:rsidRPr="00FC45FB">
        <w:rPr>
          <w:rFonts w:ascii="Times New Roman" w:hAnsi="Times New Roman"/>
          <w:sz w:val="28"/>
          <w:szCs w:val="28"/>
        </w:rPr>
        <w:t>строительство закрытой ливневой канализации, общей протяжённостью 4,5 км; строительство открытой ливневой канализации, общей протяжённостью 3,0 км.</w:t>
      </w:r>
    </w:p>
    <w:p w:rsidR="00B42D91" w:rsidRPr="00FC45FB" w:rsidRDefault="00B42D91" w:rsidP="00602E98">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bCs/>
          <w:iCs/>
          <w:sz w:val="28"/>
          <w:szCs w:val="28"/>
          <w:u w:val="single"/>
          <w:lang w:eastAsia="ru-RU"/>
        </w:rPr>
        <w:t xml:space="preserve">с. Николаевка: </w:t>
      </w:r>
      <w:r w:rsidRPr="00FC45FB">
        <w:rPr>
          <w:rFonts w:ascii="Times New Roman" w:hAnsi="Times New Roman"/>
          <w:sz w:val="28"/>
          <w:szCs w:val="28"/>
        </w:rPr>
        <w:t>строительство открытой ливневой канализации, общей протяжённостью 0,5 км.</w:t>
      </w:r>
    </w:p>
    <w:p w:rsidR="00B42D91" w:rsidRPr="00FC45FB" w:rsidRDefault="00B42D91" w:rsidP="00602E98">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bCs/>
          <w:iCs/>
          <w:sz w:val="28"/>
          <w:szCs w:val="28"/>
          <w:u w:val="single"/>
          <w:lang w:eastAsia="ru-RU"/>
        </w:rPr>
        <w:t xml:space="preserve">с. Подсосенки с территорией Жилой поселок: </w:t>
      </w:r>
      <w:r w:rsidRPr="00FC45FB">
        <w:rPr>
          <w:rFonts w:ascii="Times New Roman" w:hAnsi="Times New Roman"/>
          <w:sz w:val="28"/>
          <w:szCs w:val="28"/>
        </w:rPr>
        <w:t>строительство закрытой ливневой канализации, общей протяжённостью 12,3 км; строительство открытой ливневой канализации, общей протяжённостью 1,4 км.</w:t>
      </w:r>
    </w:p>
    <w:p w:rsidR="00B42D91" w:rsidRPr="00FC45FB" w:rsidRDefault="00B42D91" w:rsidP="00602E98">
      <w:pPr>
        <w:widowControl w:val="0"/>
        <w:tabs>
          <w:tab w:val="left" w:pos="993"/>
        </w:tabs>
        <w:spacing w:after="0" w:line="240" w:lineRule="auto"/>
        <w:ind w:firstLine="709"/>
        <w:jc w:val="both"/>
        <w:rPr>
          <w:rFonts w:ascii="Times New Roman" w:hAnsi="Times New Roman"/>
          <w:sz w:val="28"/>
          <w:szCs w:val="28"/>
        </w:rPr>
      </w:pPr>
      <w:r w:rsidRPr="00FC45FB">
        <w:rPr>
          <w:rFonts w:ascii="Times New Roman" w:hAnsi="Times New Roman"/>
          <w:bCs/>
          <w:iCs/>
          <w:sz w:val="28"/>
          <w:szCs w:val="28"/>
          <w:u w:val="single"/>
          <w:lang w:eastAsia="ru-RU"/>
        </w:rPr>
        <w:t xml:space="preserve">п. Затонский: </w:t>
      </w:r>
      <w:r w:rsidRPr="00FC45FB">
        <w:rPr>
          <w:rFonts w:ascii="Times New Roman" w:hAnsi="Times New Roman"/>
          <w:sz w:val="28"/>
          <w:szCs w:val="28"/>
        </w:rPr>
        <w:t>строительство закрытой ливневой канализации, общей протяжённостью 3,0 км; строительство открытой ливневой канализации, общей протяжённостью 1,0 км.</w:t>
      </w:r>
    </w:p>
    <w:p w:rsidR="00B42D91" w:rsidRPr="00FC45FB" w:rsidRDefault="00B42D91" w:rsidP="00714C47">
      <w:pPr>
        <w:widowControl w:val="0"/>
        <w:spacing w:after="0" w:line="240" w:lineRule="auto"/>
        <w:rPr>
          <w:rFonts w:ascii="Times New Roman" w:hAnsi="Times New Roman"/>
          <w:sz w:val="16"/>
          <w:szCs w:val="16"/>
          <w:lang w:eastAsia="ru-RU"/>
        </w:rPr>
      </w:pPr>
    </w:p>
    <w:p w:rsidR="00B42D91" w:rsidRPr="00FC45FB" w:rsidRDefault="00B42D91" w:rsidP="00F70BB3">
      <w:pPr>
        <w:pStyle w:val="3"/>
        <w:keepNext w:val="0"/>
        <w:widowControl w:val="0"/>
        <w:numPr>
          <w:ilvl w:val="2"/>
          <w:numId w:val="68"/>
        </w:numPr>
        <w:tabs>
          <w:tab w:val="left" w:pos="1418"/>
        </w:tabs>
        <w:spacing w:before="0" w:after="0"/>
        <w:ind w:left="1417" w:hanging="697"/>
        <w:jc w:val="both"/>
        <w:rPr>
          <w:rFonts w:ascii="Times New Roman" w:hAnsi="Times New Roman"/>
          <w:sz w:val="28"/>
        </w:rPr>
      </w:pPr>
      <w:bookmarkStart w:id="262" w:name="_Toc468971955"/>
      <w:bookmarkStart w:id="263" w:name="_Toc475037121"/>
      <w:bookmarkStart w:id="264" w:name="_Toc532489535"/>
      <w:r w:rsidRPr="00FC45FB">
        <w:rPr>
          <w:rFonts w:ascii="Times New Roman" w:hAnsi="Times New Roman"/>
          <w:sz w:val="28"/>
        </w:rPr>
        <w:t>Водоснабжение</w:t>
      </w:r>
      <w:bookmarkEnd w:id="262"/>
      <w:bookmarkEnd w:id="263"/>
      <w:bookmarkEnd w:id="264"/>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Раздел выполнен в соответствии с действующими нормативными документами.</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соответствии со статьёй 10 главы 3 Федерального закона от 07.12.2011 № 416</w:t>
      </w:r>
      <w:r w:rsidRPr="00FC45FB">
        <w:rPr>
          <w:rFonts w:ascii="Times New Roman" w:hAnsi="Times New Roman"/>
          <w:sz w:val="28"/>
          <w:szCs w:val="28"/>
          <w:lang w:eastAsia="ru-RU"/>
        </w:rPr>
        <w:noBreakHyphen/>
        <w:t xml:space="preserve">ФЗ «О водоснабжении и водоотведении» собственники и иные законные владельцы централизованных систем холодного водоснабжения и их отдельных объектов, организации, осуществляющие холодное водоснабжение, принимают меры по обеспечению безопасности таких систем и их отдельных объектов, направленные на предотвращение возникновения аварийных ситуаций, снижение риска и смягчение последствий чрезвычайных ситуаций. </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Система водоснабжения </w:t>
      </w:r>
      <w:r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iCs/>
          <w:sz w:val="28"/>
          <w:szCs w:val="28"/>
          <w:lang w:eastAsia="ru-RU"/>
        </w:rPr>
        <w:t xml:space="preserve"> </w:t>
      </w:r>
      <w:r w:rsidRPr="00FC45FB">
        <w:rPr>
          <w:rFonts w:ascii="Times New Roman" w:hAnsi="Times New Roman"/>
          <w:sz w:val="28"/>
          <w:szCs w:val="28"/>
          <w:lang w:eastAsia="ru-RU"/>
        </w:rPr>
        <w:t xml:space="preserve">предусматривается с учётом развития на расчётный срок (2040 год). Охват населения централизованной услугой </w:t>
      </w:r>
      <w:r w:rsidRPr="00FC45FB">
        <w:rPr>
          <w:rFonts w:ascii="Times New Roman" w:hAnsi="Times New Roman"/>
          <w:sz w:val="28"/>
          <w:szCs w:val="28"/>
          <w:lang w:eastAsia="ru-RU"/>
        </w:rPr>
        <w:lastRenderedPageBreak/>
        <w:t>водоснабжения предлагается сохранить на уровне 100 %.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Для улучшения условий водоснабжения в населённых пунктах необходимы первоочередные мероприятия по строительству очистных сооружений, обеспечивающих водоподготовку и обеззараживание воды. Обязательно установление зон санитарной охраны в составе трёх поясов.</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Потребности в воде питьевого качества по сельским населённым пунктам определены в соответствии с нормативными документами. Норма водопотребления на одного жителя принята 200 л/сут. (Местные нормативы градостроительного проектирования Натальинского муниципального образования – 6 м</w:t>
      </w:r>
      <w:r w:rsidRPr="00FC45FB">
        <w:rPr>
          <w:rFonts w:ascii="Times New Roman" w:hAnsi="Times New Roman"/>
          <w:sz w:val="28"/>
          <w:szCs w:val="28"/>
          <w:vertAlign w:val="superscript"/>
        </w:rPr>
        <w:t>3</w:t>
      </w:r>
      <w:r w:rsidRPr="00FC45FB">
        <w:rPr>
          <w:rFonts w:ascii="Times New Roman" w:hAnsi="Times New Roman"/>
          <w:sz w:val="28"/>
          <w:szCs w:val="28"/>
        </w:rPr>
        <w:t xml:space="preserve"> на 1 человека в месяц). Полив приусадебных участков – 0,06 м</w:t>
      </w:r>
      <w:r w:rsidRPr="00FC45FB">
        <w:rPr>
          <w:rFonts w:ascii="Times New Roman" w:hAnsi="Times New Roman"/>
          <w:sz w:val="28"/>
          <w:szCs w:val="28"/>
          <w:vertAlign w:val="superscript"/>
        </w:rPr>
        <w:t>3</w:t>
      </w:r>
      <w:r w:rsidRPr="00FC45FB">
        <w:rPr>
          <w:rFonts w:ascii="Times New Roman" w:hAnsi="Times New Roman"/>
          <w:sz w:val="28"/>
          <w:szCs w:val="28"/>
        </w:rPr>
        <w:t>/сут. на человека (СП 31.13330.2012).</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При расчётах прогнозного потребления воды в </w:t>
      </w:r>
      <w:r w:rsidRPr="00FC45FB">
        <w:rPr>
          <w:rFonts w:ascii="Times New Roman" w:hAnsi="Times New Roman"/>
          <w:sz w:val="28"/>
          <w:szCs w:val="28"/>
        </w:rPr>
        <w:t>анализируемых населённых пунктах</w:t>
      </w:r>
      <w:r w:rsidRPr="00FC45FB">
        <w:rPr>
          <w:rFonts w:ascii="Times New Roman" w:hAnsi="Times New Roman"/>
          <w:sz w:val="28"/>
          <w:szCs w:val="28"/>
          <w:lang w:eastAsia="ru-RU"/>
        </w:rPr>
        <w:t xml:space="preserve"> приняты нормативы по СП 31.13330.2012 «Водоснабжение. Наружные сети и сооружения». Неучтённые расходы приняты на уровне текущих – 5 %. Коэффициент суточной неравномерности водопотребления принят на уровне 1,2. Коэффициент, учитывающий степень благоустройства зданий, режим работы предприятий и другие местные условия принят на уровне 1,3. Коэффициент, учитывающий число жителей в населённом пункте, принимается по таблице 2 п. 5.2 СП 31.13330.2012.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Проектная потребность в воде по данным населённым пунктам на расчётный срок 628 м</w:t>
      </w:r>
      <w:r w:rsidRPr="00FC45FB">
        <w:rPr>
          <w:rFonts w:ascii="Times New Roman" w:hAnsi="Times New Roman"/>
          <w:sz w:val="28"/>
          <w:szCs w:val="28"/>
          <w:vertAlign w:val="superscript"/>
        </w:rPr>
        <w:t>3</w:t>
      </w:r>
      <w:r w:rsidRPr="00FC45FB">
        <w:rPr>
          <w:rFonts w:ascii="Times New Roman" w:hAnsi="Times New Roman"/>
          <w:sz w:val="28"/>
          <w:szCs w:val="28"/>
        </w:rPr>
        <w:t>/сут. (в т.ч. на орошение 45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Ввиду того, что в соответствии с современными требованиями к системам водоснабжения в сельских населённых пунктах (СП 31.13330.2012 Водоснабжение. Наружные сети и сооружения. Актуализированная редакция СНиП 2.04.02-84 (с Изменениями № 1, 2), системы водоснабжения должны быть централизованными, удовлетворяющими все потребности населённого пункта, в расчёт недопотребления включены объёмы на нужды населения, полив приусадебных участков, объёмы воды на нужды производственного сектора.</w:t>
      </w:r>
    </w:p>
    <w:p w:rsidR="00B42D91" w:rsidRPr="00FC45FB" w:rsidRDefault="00B42D91" w:rsidP="00560196">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Противопожарный водопровод согласно современным технологическим нормам объединяется с хозяйственно-питьевым водопроводом низкого давления. Расходы воды на противопожарные нужды не учитываются, т.к. будут покрываться за счёт снижения подачи воды в сеть. В объёме общей потребности в воде по населённым пунктам 10 % составляют неучтённые расходы.</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Для улучшения качества подаваемой в сеть воды и доведения её до норм ГОСТ ГОСТ 2874-82 «Вода питьевая. Гигиенические требования и контроль за качеством» в с. Подсосенки с территорией Жилой поселок рекомендуется строительство станции по обезжелезиванию и умягчению воды.</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Метод обезжелезивания и умягчению воды, расчётные параметры и дозы реагентов надлежит принимать на основе технологических изысканий на источнике водоснабжения в соответствии с СП 31.13330.2012.</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У водозаборов на источнике водоснабжения необходимо организовать зону санитарной охраны в составе 3 поясов с целью исключения его загрязнения.</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Кроме того, для изучения санитарного состояния рек, используемых для водоснабжения сельских населённых пунктов необходимо предусмотреть следующие мероприятия на фермах, расположенных в водоохранных зонах малых рек:</w:t>
      </w:r>
    </w:p>
    <w:p w:rsidR="00B42D91" w:rsidRPr="00FC45FB" w:rsidRDefault="00B42D91" w:rsidP="00F70BB3">
      <w:pPr>
        <w:widowControl w:val="0"/>
        <w:numPr>
          <w:ilvl w:val="0"/>
          <w:numId w:val="14"/>
        </w:numPr>
        <w:tabs>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lastRenderedPageBreak/>
        <w:t>исключить новое строительство и исключить увеличение поголовья скота;</w:t>
      </w:r>
    </w:p>
    <w:p w:rsidR="00B42D91" w:rsidRPr="00FC45FB" w:rsidRDefault="00B42D91" w:rsidP="00F70BB3">
      <w:pPr>
        <w:widowControl w:val="0"/>
        <w:numPr>
          <w:ilvl w:val="0"/>
          <w:numId w:val="14"/>
        </w:numPr>
        <w:tabs>
          <w:tab w:val="left" w:pos="1134"/>
        </w:tabs>
        <w:spacing w:after="0" w:line="240" w:lineRule="auto"/>
        <w:ind w:left="1134"/>
        <w:jc w:val="both"/>
        <w:rPr>
          <w:rFonts w:ascii="Times New Roman" w:hAnsi="Times New Roman"/>
          <w:sz w:val="28"/>
          <w:szCs w:val="28"/>
          <w:lang w:eastAsia="ru-RU"/>
        </w:rPr>
      </w:pPr>
      <w:r w:rsidRPr="00FC45FB">
        <w:rPr>
          <w:rFonts w:ascii="Times New Roman" w:hAnsi="Times New Roman"/>
          <w:sz w:val="28"/>
          <w:szCs w:val="28"/>
          <w:lang w:eastAsia="ru-RU"/>
        </w:rPr>
        <w:t>предусмотреть их вынос из водоохранной зоны к расчётному сроку.</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Для обеспечения централизованной системой водоснабжения надлежащего качества необходимо выполнить следующие мероприятия:</w:t>
      </w:r>
    </w:p>
    <w:p w:rsidR="00B42D91" w:rsidRPr="00FC45FB" w:rsidRDefault="00B42D91" w:rsidP="00714C47">
      <w:pPr>
        <w:widowControl w:val="0"/>
        <w:spacing w:after="0" w:line="240" w:lineRule="auto"/>
        <w:ind w:firstLine="709"/>
        <w:contextualSpacing/>
        <w:jc w:val="both"/>
        <w:rPr>
          <w:rFonts w:ascii="Times New Roman" w:hAnsi="Times New Roman"/>
          <w:bCs/>
          <w:sz w:val="28"/>
          <w:szCs w:val="28"/>
        </w:rPr>
      </w:pPr>
      <w:r w:rsidRPr="00FC45FB">
        <w:rPr>
          <w:rFonts w:ascii="Times New Roman" w:hAnsi="Times New Roman"/>
          <w:bCs/>
          <w:sz w:val="28"/>
          <w:szCs w:val="28"/>
        </w:rPr>
        <w:t>с. Подсосенки с территорией Жилой поселок:</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станции обезжелезивания производительностью 230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станции водоочистки производительностью 230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насосных станций до 230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резервуар чистой воды (реконструкция) на 1000 м</w:t>
      </w:r>
      <w:r w:rsidRPr="00FC45FB">
        <w:rPr>
          <w:rFonts w:ascii="Times New Roman" w:hAnsi="Times New Roman"/>
          <w:sz w:val="28"/>
          <w:szCs w:val="28"/>
          <w:vertAlign w:val="superscript"/>
        </w:rPr>
        <w:t>3</w:t>
      </w:r>
      <w:r w:rsidRPr="00FC45FB">
        <w:rPr>
          <w:rFonts w:ascii="Times New Roman" w:hAnsi="Times New Roman"/>
          <w:sz w:val="28"/>
          <w:szCs w:val="28"/>
        </w:rPr>
        <w:t>;</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(замена) труб водоснабжения – 3,5 км.</w:t>
      </w:r>
    </w:p>
    <w:p w:rsidR="00B42D91" w:rsidRPr="00FC45FB" w:rsidRDefault="00B42D91" w:rsidP="00714C47">
      <w:pPr>
        <w:widowControl w:val="0"/>
        <w:spacing w:after="0" w:line="240" w:lineRule="auto"/>
        <w:ind w:firstLine="709"/>
        <w:contextualSpacing/>
        <w:jc w:val="both"/>
        <w:rPr>
          <w:rFonts w:ascii="Times New Roman" w:hAnsi="Times New Roman"/>
          <w:bCs/>
          <w:sz w:val="28"/>
          <w:szCs w:val="28"/>
        </w:rPr>
      </w:pPr>
      <w:r w:rsidRPr="00FC45FB">
        <w:rPr>
          <w:rFonts w:ascii="Times New Roman" w:hAnsi="Times New Roman"/>
          <w:bCs/>
          <w:sz w:val="28"/>
          <w:szCs w:val="28"/>
        </w:rPr>
        <w:t>с. Хлебновка:</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станции водоочистки производительностью 320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насосных станций до 320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(замена) труб водоснабжения – 14,5 км;</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сеть водоснабжения – 0,7 км.</w:t>
      </w:r>
    </w:p>
    <w:p w:rsidR="00B42D91" w:rsidRPr="00FC45FB" w:rsidRDefault="00B42D91" w:rsidP="00714C47">
      <w:pPr>
        <w:widowControl w:val="0"/>
        <w:spacing w:after="0" w:line="240" w:lineRule="auto"/>
        <w:ind w:firstLine="709"/>
        <w:contextualSpacing/>
        <w:jc w:val="both"/>
        <w:rPr>
          <w:rFonts w:ascii="Times New Roman" w:hAnsi="Times New Roman"/>
          <w:bCs/>
          <w:sz w:val="28"/>
          <w:szCs w:val="28"/>
        </w:rPr>
      </w:pPr>
      <w:r w:rsidRPr="00FC45FB">
        <w:rPr>
          <w:rFonts w:ascii="Times New Roman" w:hAnsi="Times New Roman"/>
          <w:sz w:val="28"/>
          <w:szCs w:val="28"/>
        </w:rPr>
        <w:t>с. Николевка</w:t>
      </w:r>
      <w:r w:rsidRPr="00FC45FB">
        <w:rPr>
          <w:rFonts w:ascii="Times New Roman" w:hAnsi="Times New Roman"/>
          <w:bCs/>
          <w:sz w:val="28"/>
          <w:szCs w:val="28"/>
        </w:rPr>
        <w:t>:</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станции водоочистки производительностью 10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насосных станций 10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(замена) труб водоснабжения – 2,0 км.</w:t>
      </w:r>
    </w:p>
    <w:p w:rsidR="00B42D91" w:rsidRPr="00FC45FB" w:rsidRDefault="00B42D91" w:rsidP="00714C47">
      <w:pPr>
        <w:widowControl w:val="0"/>
        <w:spacing w:after="0" w:line="240" w:lineRule="auto"/>
        <w:ind w:firstLine="709"/>
        <w:contextualSpacing/>
        <w:jc w:val="both"/>
        <w:rPr>
          <w:rFonts w:ascii="Times New Roman" w:hAnsi="Times New Roman"/>
          <w:bCs/>
          <w:sz w:val="28"/>
          <w:szCs w:val="28"/>
        </w:rPr>
      </w:pPr>
      <w:r w:rsidRPr="00FC45FB">
        <w:rPr>
          <w:rFonts w:ascii="Times New Roman" w:hAnsi="Times New Roman"/>
          <w:sz w:val="28"/>
          <w:szCs w:val="28"/>
        </w:rPr>
        <w:t>п. Затонский</w:t>
      </w:r>
      <w:r w:rsidRPr="00FC45FB">
        <w:rPr>
          <w:rFonts w:ascii="Times New Roman" w:hAnsi="Times New Roman"/>
          <w:bCs/>
          <w:sz w:val="28"/>
          <w:szCs w:val="28"/>
        </w:rPr>
        <w:t>:</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строительство станции водоочистки производительностью 70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насосных станций до 70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реконструкция (замена) труб водоснабжения – 0,5 км;</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сеть водоснабжения – 0,2 км.</w:t>
      </w:r>
    </w:p>
    <w:p w:rsidR="00B42D91" w:rsidRPr="00FC45FB" w:rsidRDefault="00B42D91" w:rsidP="00714C47">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Водопроводная сеть проектируется из стальных труб и прокладывается подземно в изоляции.</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На расчётный срок генерального плана необходимо выполнить проект зон санитарной охраны водозаборов подземных вод с целью определения границ трёх поясов зон санитарной охраны, организации защиты площадок водозаборов от случайного или умышленного загрязнения и повреждения, а также предупреждения загрязнения воды источников водоснабжения. Процедура и требования описаны в разд. 5.5.</w:t>
      </w:r>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p>
    <w:p w:rsidR="00B42D91" w:rsidRPr="00FC45FB" w:rsidRDefault="00B42D91" w:rsidP="00F70BB3">
      <w:pPr>
        <w:pStyle w:val="3"/>
        <w:keepNext w:val="0"/>
        <w:widowControl w:val="0"/>
        <w:numPr>
          <w:ilvl w:val="2"/>
          <w:numId w:val="68"/>
        </w:numPr>
        <w:tabs>
          <w:tab w:val="left" w:pos="1418"/>
        </w:tabs>
        <w:spacing w:before="0" w:after="0"/>
        <w:ind w:left="1417" w:hanging="697"/>
        <w:jc w:val="both"/>
        <w:rPr>
          <w:rFonts w:ascii="Times New Roman" w:hAnsi="Times New Roman"/>
          <w:sz w:val="28"/>
        </w:rPr>
      </w:pPr>
      <w:bookmarkStart w:id="265" w:name="_Toc468971956"/>
      <w:bookmarkStart w:id="266" w:name="_Toc475037122"/>
      <w:bookmarkStart w:id="267" w:name="_Toc532489536"/>
      <w:r w:rsidRPr="00FC45FB">
        <w:rPr>
          <w:rFonts w:ascii="Times New Roman" w:hAnsi="Times New Roman"/>
          <w:sz w:val="28"/>
        </w:rPr>
        <w:t>Водоотведение</w:t>
      </w:r>
      <w:bookmarkEnd w:id="265"/>
      <w:bookmarkEnd w:id="266"/>
      <w:bookmarkEnd w:id="267"/>
    </w:p>
    <w:p w:rsidR="00B42D91" w:rsidRPr="00FC45FB" w:rsidRDefault="00B42D91" w:rsidP="00714C47">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Раздел выполнен в соответствии с действующими нормативными документами.</w:t>
      </w:r>
    </w:p>
    <w:p w:rsidR="00B42D91" w:rsidRPr="00FC45FB" w:rsidRDefault="00B42D91" w:rsidP="009D60E3">
      <w:pPr>
        <w:widowControl w:val="0"/>
        <w:tabs>
          <w:tab w:val="left" w:pos="2694"/>
        </w:tabs>
        <w:spacing w:after="0" w:line="240" w:lineRule="auto"/>
        <w:ind w:firstLine="709"/>
        <w:rPr>
          <w:rFonts w:ascii="Times New Roman" w:hAnsi="Times New Roman"/>
          <w:sz w:val="28"/>
          <w:szCs w:val="28"/>
          <w:lang w:eastAsia="ru-RU"/>
        </w:rPr>
      </w:pPr>
      <w:r w:rsidRPr="00FC45FB">
        <w:rPr>
          <w:rFonts w:ascii="Times New Roman" w:hAnsi="Times New Roman"/>
          <w:sz w:val="28"/>
          <w:szCs w:val="28"/>
          <w:lang w:eastAsia="ru-RU"/>
        </w:rPr>
        <w:t xml:space="preserve">Система водоотведения </w:t>
      </w:r>
      <w:r w:rsidRPr="00FC45FB">
        <w:rPr>
          <w:rFonts w:ascii="Times New Roman" w:hAnsi="Times New Roman"/>
          <w:sz w:val="28"/>
          <w:szCs w:val="28"/>
        </w:rPr>
        <w:t xml:space="preserve">с. Хлебновка, с. Николевка, п. Затонский, с. Подсосенки с территорией Жилой поселок </w:t>
      </w:r>
      <w:r w:rsidRPr="00FC45FB">
        <w:rPr>
          <w:rFonts w:ascii="Times New Roman" w:hAnsi="Times New Roman"/>
          <w:sz w:val="28"/>
          <w:szCs w:val="28"/>
          <w:lang w:eastAsia="ru-RU"/>
        </w:rPr>
        <w:t xml:space="preserve"> предусматривается с учётом развития на расчётный срок (2040 год). Охват населения централизованной услугой водоотведения предлагается привести до 100 %.</w:t>
      </w:r>
    </w:p>
    <w:p w:rsidR="00B42D91" w:rsidRPr="00FC45FB" w:rsidRDefault="00B42D91" w:rsidP="009D60E3">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 целью повышения надёжности и эффективности работы системы водоотведения анализируемых населённых пунктов, снижения энерго- и эксплуатационных затрат, проведения качественной очистки сточных вод, необходимо реализовать ряд мероприятий:</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lastRenderedPageBreak/>
        <w:t>прекратить сбросы в поверхностные водные объекты неочищенных и недостаточно очищенных сточных вод;</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увеличение надёжности системы отведения сточных вод на очистные сооружения;</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строительство КНС и КОС для </w:t>
      </w:r>
      <w:r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8"/>
          <w:lang w:eastAsia="ru-RU"/>
        </w:rPr>
        <w:t>;</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строительство сетей водоотведения для обеспечения планируемых к размещению объектов на селитебной территории в </w:t>
      </w:r>
      <w:r w:rsidRPr="00FC45FB">
        <w:rPr>
          <w:rFonts w:ascii="Times New Roman" w:hAnsi="Times New Roman"/>
          <w:sz w:val="28"/>
          <w:szCs w:val="28"/>
        </w:rPr>
        <w:t>с. Подсосенки с территорией Жилой поселок</w:t>
      </w:r>
      <w:r w:rsidRPr="00FC45FB">
        <w:rPr>
          <w:rFonts w:ascii="Times New Roman" w:hAnsi="Times New Roman"/>
          <w:sz w:val="28"/>
          <w:szCs w:val="28"/>
          <w:lang w:eastAsia="ru-RU"/>
        </w:rPr>
        <w:t>.</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строительство сетей водоотведения в </w:t>
      </w:r>
      <w:r w:rsidRPr="00FC45FB">
        <w:rPr>
          <w:rFonts w:ascii="Times New Roman" w:hAnsi="Times New Roman"/>
          <w:sz w:val="28"/>
          <w:szCs w:val="28"/>
        </w:rPr>
        <w:t>с. Хлебновка, с. Николевка, п. Затонский, с. Подсосенки с территорией Жилой поселок</w:t>
      </w:r>
      <w:r w:rsidRPr="00FC45FB">
        <w:rPr>
          <w:rFonts w:ascii="Times New Roman" w:hAnsi="Times New Roman"/>
          <w:sz w:val="28"/>
          <w:szCs w:val="28"/>
          <w:lang w:eastAsia="ru-RU"/>
        </w:rPr>
        <w:t>.</w:t>
      </w:r>
    </w:p>
    <w:p w:rsidR="00B42D91" w:rsidRPr="00FC45FB" w:rsidRDefault="00B42D91" w:rsidP="009D60E3">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Диаметры канализационных сетей должны быть рассчитаны из условия пропуска максимального часового объёма сточных вод. При рабочем проектировании необходимо выполнить расчёт канализационной сети с применением специализированных программных комплексов и уточнить диаметры по участкам.</w:t>
      </w:r>
    </w:p>
    <w:p w:rsidR="00B42D91" w:rsidRPr="00FC45FB" w:rsidRDefault="00B42D91" w:rsidP="009D60E3">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Централизованные схемы канализации проектируют объединёнными для жилых и производственных зон, исключая навозсодержащие сточные воды. </w:t>
      </w:r>
    </w:p>
    <w:p w:rsidR="00B42D91" w:rsidRPr="00FC45FB" w:rsidRDefault="00B42D91" w:rsidP="009D60E3">
      <w:pPr>
        <w:widowControl w:val="0"/>
        <w:spacing w:after="0" w:line="240" w:lineRule="auto"/>
        <w:ind w:firstLine="709"/>
        <w:contextualSpacing/>
        <w:jc w:val="both"/>
        <w:rPr>
          <w:rFonts w:ascii="Times New Roman" w:hAnsi="Times New Roman"/>
          <w:sz w:val="28"/>
          <w:szCs w:val="28"/>
        </w:rPr>
      </w:pPr>
      <w:r w:rsidRPr="00FC45FB">
        <w:rPr>
          <w:rFonts w:ascii="Times New Roman" w:hAnsi="Times New Roman"/>
          <w:sz w:val="28"/>
          <w:szCs w:val="28"/>
        </w:rPr>
        <w:t>Общий баланс притока сточных вод с территории анализируемых населённых пунктов на расчётный срок составит 563 м</w:t>
      </w:r>
      <w:r w:rsidRPr="00FC45FB">
        <w:rPr>
          <w:rFonts w:ascii="Times New Roman" w:hAnsi="Times New Roman"/>
          <w:sz w:val="28"/>
          <w:szCs w:val="28"/>
          <w:vertAlign w:val="superscript"/>
        </w:rPr>
        <w:t>3</w:t>
      </w:r>
      <w:r w:rsidRPr="00FC45FB">
        <w:rPr>
          <w:rFonts w:ascii="Times New Roman" w:hAnsi="Times New Roman"/>
          <w:sz w:val="28"/>
          <w:szCs w:val="28"/>
        </w:rPr>
        <w:t>/сут.</w:t>
      </w:r>
    </w:p>
    <w:p w:rsidR="00B42D91" w:rsidRPr="00FC45FB" w:rsidRDefault="00B42D91" w:rsidP="009D60E3">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Вновь проектируемые сети канализации выполнить из труб полимерных материалов и колодцев из современных конструкций.</w:t>
      </w:r>
    </w:p>
    <w:p w:rsidR="00B42D91" w:rsidRPr="00FC45FB" w:rsidRDefault="00B42D91" w:rsidP="009D60E3">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Отведение дождевого и талого стока производится с территории с помощью придорожных лотков (открытая и закрытая самотёчная канализация) в проектируемые КОС в населённых пунктах.</w:t>
      </w:r>
    </w:p>
    <w:p w:rsidR="00B42D91" w:rsidRPr="00FC45FB" w:rsidRDefault="00B42D91" w:rsidP="009D60E3">
      <w:pPr>
        <w:widowControl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 целью развития системы водоотведения и обеспечения надёжности её работы необходимо на расчётный срок (2040 год) выполнить следующие мероприятия:</w:t>
      </w:r>
    </w:p>
    <w:p w:rsidR="00B42D91" w:rsidRPr="00FC45FB" w:rsidRDefault="00B42D91" w:rsidP="00E45690">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с. Николевка:</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КОС, производительностью 60 м</w:t>
      </w:r>
      <w:r w:rsidRPr="00FC45FB">
        <w:rPr>
          <w:rFonts w:ascii="Times New Roman" w:hAnsi="Times New Roman"/>
          <w:sz w:val="28"/>
          <w:szCs w:val="28"/>
          <w:vertAlign w:val="superscript"/>
          <w:lang w:eastAsia="ru-RU"/>
        </w:rPr>
        <w:t>3</w:t>
      </w:r>
      <w:r w:rsidRPr="00FC45FB">
        <w:rPr>
          <w:rFonts w:ascii="Times New Roman" w:hAnsi="Times New Roman"/>
          <w:sz w:val="28"/>
          <w:szCs w:val="28"/>
          <w:lang w:eastAsia="ru-RU"/>
        </w:rPr>
        <w:t>/сут;</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КНС, производительностью 60 м</w:t>
      </w:r>
      <w:r w:rsidRPr="00FC45FB">
        <w:rPr>
          <w:rFonts w:ascii="Times New Roman" w:hAnsi="Times New Roman"/>
          <w:sz w:val="28"/>
          <w:szCs w:val="28"/>
          <w:vertAlign w:val="superscript"/>
          <w:lang w:eastAsia="ru-RU"/>
        </w:rPr>
        <w:t>3</w:t>
      </w:r>
      <w:r w:rsidRPr="00FC45FB">
        <w:rPr>
          <w:rFonts w:ascii="Times New Roman" w:hAnsi="Times New Roman"/>
          <w:sz w:val="28"/>
          <w:szCs w:val="28"/>
          <w:lang w:eastAsia="ru-RU"/>
        </w:rPr>
        <w:t>/сут;</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напорных канализационных сетей диаметром 110 мм, выполненных из стальных и полимерных труб, общей протяжённостью 2 км;</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безнапорных канализационных сетей диаметром 160-200 мм, выполненных из стальных и полимерных труб, общей протяжённостью 6 км.</w:t>
      </w:r>
    </w:p>
    <w:p w:rsidR="00B42D91" w:rsidRPr="00FC45FB" w:rsidRDefault="00B42D91" w:rsidP="00E45690">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 Подсосенки с территорией Жилой поселок:</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КОС, производительностью 300 м</w:t>
      </w:r>
      <w:r w:rsidRPr="00FC45FB">
        <w:rPr>
          <w:rFonts w:ascii="Times New Roman" w:hAnsi="Times New Roman"/>
          <w:sz w:val="28"/>
          <w:szCs w:val="28"/>
          <w:vertAlign w:val="superscript"/>
          <w:lang w:eastAsia="ru-RU"/>
        </w:rPr>
        <w:t>3</w:t>
      </w:r>
      <w:r w:rsidRPr="00FC45FB">
        <w:rPr>
          <w:rFonts w:ascii="Times New Roman" w:hAnsi="Times New Roman"/>
          <w:sz w:val="28"/>
          <w:szCs w:val="28"/>
          <w:lang w:eastAsia="ru-RU"/>
        </w:rPr>
        <w:t>/сут;</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КНС, производительностью 300 м</w:t>
      </w:r>
      <w:r w:rsidRPr="00FC45FB">
        <w:rPr>
          <w:rFonts w:ascii="Times New Roman" w:hAnsi="Times New Roman"/>
          <w:sz w:val="28"/>
          <w:szCs w:val="28"/>
          <w:vertAlign w:val="superscript"/>
          <w:lang w:eastAsia="ru-RU"/>
        </w:rPr>
        <w:t>3</w:t>
      </w:r>
      <w:r w:rsidRPr="00FC45FB">
        <w:rPr>
          <w:rFonts w:ascii="Times New Roman" w:hAnsi="Times New Roman"/>
          <w:sz w:val="28"/>
          <w:szCs w:val="28"/>
          <w:lang w:eastAsia="ru-RU"/>
        </w:rPr>
        <w:t>/сут;</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напорных канализационных сетей диаметром 110-225 мм, выполненных из стальных и полимерных труб, общей протяжённостью 5 км;</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безнапорных канализационных сетей диаметром 160-250 мм, выполненных из стальных и полимерных труб, общей протяжённостью 10 км.</w:t>
      </w:r>
    </w:p>
    <w:p w:rsidR="00B42D91" w:rsidRPr="00FC45FB" w:rsidRDefault="00B42D91" w:rsidP="00E45690">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п. Затонский:</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КНС, производительностью 10 м</w:t>
      </w:r>
      <w:r w:rsidRPr="00FC45FB">
        <w:rPr>
          <w:rFonts w:ascii="Times New Roman" w:hAnsi="Times New Roman"/>
          <w:sz w:val="28"/>
          <w:szCs w:val="28"/>
          <w:vertAlign w:val="superscript"/>
          <w:lang w:eastAsia="ru-RU"/>
        </w:rPr>
        <w:t>3</w:t>
      </w:r>
      <w:r w:rsidRPr="00FC45FB">
        <w:rPr>
          <w:rFonts w:ascii="Times New Roman" w:hAnsi="Times New Roman"/>
          <w:sz w:val="28"/>
          <w:szCs w:val="28"/>
          <w:lang w:eastAsia="ru-RU"/>
        </w:rPr>
        <w:t>/сут;</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lastRenderedPageBreak/>
        <w:t>строительство напорных канализационных сетей диаметром 110-225 мм, выполненных из стальных и полимерных труб, общей протяжённостью 2 км.</w:t>
      </w:r>
    </w:p>
    <w:p w:rsidR="00B42D91" w:rsidRPr="00FC45FB" w:rsidRDefault="00B42D91" w:rsidP="00E45690">
      <w:pPr>
        <w:widowControl w:val="0"/>
        <w:spacing w:after="0" w:line="240" w:lineRule="auto"/>
        <w:ind w:firstLine="709"/>
        <w:jc w:val="both"/>
        <w:rPr>
          <w:rFonts w:ascii="Times New Roman" w:hAnsi="Times New Roman"/>
          <w:bCs/>
          <w:sz w:val="28"/>
          <w:szCs w:val="28"/>
          <w:lang w:eastAsia="ru-RU"/>
        </w:rPr>
      </w:pPr>
      <w:r w:rsidRPr="00FC45FB">
        <w:rPr>
          <w:rFonts w:ascii="Times New Roman" w:hAnsi="Times New Roman"/>
          <w:bCs/>
          <w:sz w:val="28"/>
          <w:szCs w:val="28"/>
          <w:lang w:eastAsia="ru-RU"/>
        </w:rPr>
        <w:t>с. Хлебновка:</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реконструкция КОС, до 210 м</w:t>
      </w:r>
      <w:r w:rsidRPr="00FC45FB">
        <w:rPr>
          <w:rFonts w:ascii="Times New Roman" w:hAnsi="Times New Roman"/>
          <w:sz w:val="28"/>
          <w:szCs w:val="28"/>
          <w:vertAlign w:val="superscript"/>
          <w:lang w:eastAsia="ru-RU"/>
        </w:rPr>
        <w:t>3</w:t>
      </w:r>
      <w:r w:rsidRPr="00FC45FB">
        <w:rPr>
          <w:rFonts w:ascii="Times New Roman" w:hAnsi="Times New Roman"/>
          <w:sz w:val="28"/>
          <w:szCs w:val="28"/>
          <w:lang w:eastAsia="ru-RU"/>
        </w:rPr>
        <w:t>/сут;</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реконструкция КНС, до 210 м</w:t>
      </w:r>
      <w:r w:rsidRPr="00FC45FB">
        <w:rPr>
          <w:rFonts w:ascii="Times New Roman" w:hAnsi="Times New Roman"/>
          <w:sz w:val="28"/>
          <w:szCs w:val="28"/>
          <w:vertAlign w:val="superscript"/>
          <w:lang w:eastAsia="ru-RU"/>
        </w:rPr>
        <w:t>3</w:t>
      </w:r>
      <w:r w:rsidRPr="00FC45FB">
        <w:rPr>
          <w:rFonts w:ascii="Times New Roman" w:hAnsi="Times New Roman"/>
          <w:sz w:val="28"/>
          <w:szCs w:val="28"/>
          <w:lang w:eastAsia="ru-RU"/>
        </w:rPr>
        <w:t>/сут;</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напорных канализационных сетей диаметром 110-225 мм, выполненных из стальных и полимерных труб, общей протяжённостью 1 км;</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строительство безнапорных канализационных сетей диаметром 160-250 мм, выполненных из стальных и полимерных труб, общей протяжённостью 3 км;</w:t>
      </w:r>
    </w:p>
    <w:p w:rsidR="00B42D91" w:rsidRPr="00FC45FB" w:rsidRDefault="00B42D91" w:rsidP="00F70BB3">
      <w:pPr>
        <w:widowControl w:val="0"/>
        <w:numPr>
          <w:ilvl w:val="0"/>
          <w:numId w:val="14"/>
        </w:numPr>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замена ветхих канализационных сетей 3 км.</w:t>
      </w:r>
    </w:p>
    <w:p w:rsidR="00B42D91" w:rsidRPr="00FC45FB" w:rsidRDefault="00B42D91" w:rsidP="00E45690">
      <w:pPr>
        <w:widowControl w:val="0"/>
        <w:spacing w:after="0" w:line="240" w:lineRule="auto"/>
        <w:ind w:firstLine="709"/>
        <w:contextualSpacing/>
        <w:jc w:val="both"/>
        <w:rPr>
          <w:rFonts w:ascii="Times New Roman" w:hAnsi="Times New Roman"/>
          <w:sz w:val="28"/>
          <w:szCs w:val="28"/>
          <w:lang w:eastAsia="ru-RU"/>
        </w:rPr>
      </w:pPr>
      <w:r w:rsidRPr="00FC45FB">
        <w:rPr>
          <w:rFonts w:ascii="Times New Roman" w:hAnsi="Times New Roman"/>
          <w:color w:val="000000"/>
          <w:sz w:val="28"/>
          <w:szCs w:val="28"/>
        </w:rPr>
        <w:t xml:space="preserve">Потребность в данных объектах рассчитана в соответствии с нормативами водопотребления СП 31.13330.2012 «Водоснабжение. Наружные сети и сооружения» и требованиями СанПиН 2.1.5.980-00 «Водоотведение населённых мест, санитарная охрана водных объектов». </w:t>
      </w:r>
    </w:p>
    <w:p w:rsidR="00B42D91" w:rsidRPr="00FC45FB" w:rsidRDefault="00B42D91" w:rsidP="00714C47">
      <w:pPr>
        <w:widowControl w:val="0"/>
        <w:spacing w:after="0" w:line="240" w:lineRule="auto"/>
        <w:rPr>
          <w:rFonts w:ascii="Times New Roman" w:hAnsi="Times New Roman"/>
          <w:sz w:val="16"/>
          <w:szCs w:val="16"/>
          <w:lang w:eastAsia="ru-RU"/>
        </w:rPr>
      </w:pPr>
    </w:p>
    <w:p w:rsidR="00B42D91" w:rsidRPr="00FC45FB" w:rsidRDefault="00B42D91" w:rsidP="00F70BB3">
      <w:pPr>
        <w:pStyle w:val="3"/>
        <w:keepNext w:val="0"/>
        <w:widowControl w:val="0"/>
        <w:numPr>
          <w:ilvl w:val="2"/>
          <w:numId w:val="68"/>
        </w:numPr>
        <w:tabs>
          <w:tab w:val="left" w:pos="1418"/>
        </w:tabs>
        <w:spacing w:before="0" w:after="0"/>
        <w:ind w:left="1418" w:hanging="698"/>
        <w:jc w:val="both"/>
        <w:rPr>
          <w:rFonts w:ascii="Times New Roman" w:hAnsi="Times New Roman"/>
          <w:sz w:val="28"/>
        </w:rPr>
      </w:pPr>
      <w:bookmarkStart w:id="268" w:name="_Toc468971957"/>
      <w:bookmarkStart w:id="269" w:name="_Toc475037123"/>
      <w:bookmarkStart w:id="270" w:name="_Toc532489537"/>
      <w:r w:rsidRPr="00FC45FB">
        <w:rPr>
          <w:rFonts w:ascii="Times New Roman" w:hAnsi="Times New Roman"/>
          <w:sz w:val="28"/>
        </w:rPr>
        <w:t>Теплоснабжение</w:t>
      </w:r>
      <w:bookmarkEnd w:id="268"/>
      <w:bookmarkEnd w:id="269"/>
      <w:bookmarkEnd w:id="270"/>
    </w:p>
    <w:p w:rsidR="00B42D91" w:rsidRPr="00FC45FB" w:rsidRDefault="00B42D91" w:rsidP="00714C47">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Раздел выполнен в соответствии с действующими нормативными документами.</w:t>
      </w:r>
    </w:p>
    <w:p w:rsidR="00B42D91" w:rsidRPr="00FC45FB" w:rsidRDefault="00B42D91" w:rsidP="00714C47">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На расчётный срок принято сохранение индивидуальных источников теплоснабжения в анализируемых населённых пунктах.</w:t>
      </w:r>
    </w:p>
    <w:p w:rsidR="00B42D91" w:rsidRPr="00FC45FB" w:rsidRDefault="00B42D91" w:rsidP="00714C47">
      <w:pPr>
        <w:widowControl w:val="0"/>
        <w:spacing w:after="0" w:line="240" w:lineRule="auto"/>
        <w:rPr>
          <w:rFonts w:ascii="Times New Roman" w:hAnsi="Times New Roman"/>
          <w:sz w:val="16"/>
          <w:szCs w:val="16"/>
          <w:lang w:eastAsia="ru-RU"/>
        </w:rPr>
      </w:pPr>
    </w:p>
    <w:p w:rsidR="00B42D91" w:rsidRPr="00FC45FB" w:rsidRDefault="00B42D91" w:rsidP="00F70BB3">
      <w:pPr>
        <w:pStyle w:val="3"/>
        <w:keepNext w:val="0"/>
        <w:widowControl w:val="0"/>
        <w:numPr>
          <w:ilvl w:val="2"/>
          <w:numId w:val="68"/>
        </w:numPr>
        <w:tabs>
          <w:tab w:val="left" w:pos="1418"/>
        </w:tabs>
        <w:spacing w:before="0" w:after="0"/>
        <w:ind w:left="1418" w:hanging="698"/>
        <w:jc w:val="both"/>
        <w:rPr>
          <w:rFonts w:ascii="Times New Roman" w:hAnsi="Times New Roman"/>
          <w:sz w:val="28"/>
        </w:rPr>
      </w:pPr>
      <w:bookmarkStart w:id="271" w:name="_Toc468971958"/>
      <w:bookmarkStart w:id="272" w:name="_Toc475037124"/>
      <w:bookmarkStart w:id="273" w:name="_Toc532489538"/>
      <w:r w:rsidRPr="00FC45FB">
        <w:rPr>
          <w:rFonts w:ascii="Times New Roman" w:hAnsi="Times New Roman"/>
          <w:sz w:val="28"/>
        </w:rPr>
        <w:t>Газоснабжение</w:t>
      </w:r>
      <w:bookmarkEnd w:id="271"/>
      <w:bookmarkEnd w:id="272"/>
      <w:bookmarkEnd w:id="273"/>
    </w:p>
    <w:p w:rsidR="00B42D91" w:rsidRPr="00FC45FB" w:rsidRDefault="00B42D91" w:rsidP="00E45690">
      <w:pPr>
        <w:widowControl w:val="0"/>
        <w:tabs>
          <w:tab w:val="left" w:pos="993"/>
        </w:tabs>
        <w:spacing w:after="0" w:line="240" w:lineRule="auto"/>
        <w:ind w:firstLine="709"/>
        <w:jc w:val="both"/>
        <w:rPr>
          <w:rFonts w:ascii="Times New Roman" w:hAnsi="Times New Roman"/>
          <w:color w:val="000000"/>
          <w:sz w:val="28"/>
          <w:szCs w:val="28"/>
        </w:rPr>
      </w:pPr>
      <w:bookmarkStart w:id="274" w:name="_Toc428285064"/>
      <w:r w:rsidRPr="00FC45FB">
        <w:rPr>
          <w:rFonts w:ascii="Times New Roman" w:hAnsi="Times New Roman"/>
          <w:color w:val="000000"/>
          <w:sz w:val="28"/>
          <w:szCs w:val="28"/>
        </w:rPr>
        <w:t>Раздел выполнен в соответствии с действующими нормативными документами.</w:t>
      </w:r>
    </w:p>
    <w:p w:rsidR="00B42D91" w:rsidRPr="00FC45FB" w:rsidRDefault="00B42D91" w:rsidP="00E45690">
      <w:pPr>
        <w:widowControl w:val="0"/>
        <w:tabs>
          <w:tab w:val="left" w:pos="993"/>
        </w:tabs>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Проектом Генерального плана предусматриваются мероприятия, направленные на поддержание уровня газификации и повышение надёжности работы системы газораспределения.</w:t>
      </w:r>
    </w:p>
    <w:p w:rsidR="00B42D91" w:rsidRPr="00FC45FB" w:rsidRDefault="00B42D91" w:rsidP="00E45690">
      <w:pPr>
        <w:widowControl w:val="0"/>
        <w:tabs>
          <w:tab w:val="left" w:pos="993"/>
        </w:tabs>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Использование природного газа в населённых пунктах предусматривается для:</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отопления и горячего водоснабжения потребителей индивидуальной жилой застройки;</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приготовления пищи;</w:t>
      </w:r>
    </w:p>
    <w:p w:rsidR="00B42D91" w:rsidRPr="00FC45FB" w:rsidRDefault="00B42D91" w:rsidP="00F70BB3">
      <w:pPr>
        <w:widowControl w:val="0"/>
        <w:numPr>
          <w:ilvl w:val="0"/>
          <w:numId w:val="14"/>
        </w:numPr>
        <w:tabs>
          <w:tab w:val="left" w:pos="993"/>
        </w:tabs>
        <w:spacing w:after="0" w:line="240" w:lineRule="auto"/>
        <w:ind w:left="0" w:firstLine="709"/>
        <w:jc w:val="both"/>
        <w:rPr>
          <w:rFonts w:ascii="Times New Roman" w:hAnsi="Times New Roman"/>
          <w:sz w:val="28"/>
          <w:szCs w:val="28"/>
          <w:lang w:eastAsia="ru-RU"/>
        </w:rPr>
      </w:pPr>
      <w:r w:rsidRPr="00FC45FB">
        <w:rPr>
          <w:rFonts w:ascii="Times New Roman" w:hAnsi="Times New Roman"/>
          <w:sz w:val="28"/>
          <w:szCs w:val="28"/>
          <w:lang w:eastAsia="ru-RU"/>
        </w:rPr>
        <w:t>нужд коммунально-бытовых и промышленных потребителей.</w:t>
      </w:r>
    </w:p>
    <w:p w:rsidR="00B42D91" w:rsidRPr="00FC45FB" w:rsidRDefault="00B42D91" w:rsidP="00E45690">
      <w:pPr>
        <w:widowControl w:val="0"/>
        <w:tabs>
          <w:tab w:val="left" w:pos="993"/>
        </w:tabs>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Газораспределительная система предусматривается смешанной, включающей кольцевые и тупиковые газопроводы. По числу ступеней регулирования давления газа 2-х ступенчатая газораспределительная система.</w:t>
      </w:r>
      <w:r w:rsidRPr="00FC45FB">
        <w:rPr>
          <w:rFonts w:ascii="Times New Roman" w:hAnsi="Times New Roman"/>
          <w:sz w:val="24"/>
          <w:szCs w:val="24"/>
          <w:lang w:eastAsia="ru-RU"/>
        </w:rPr>
        <w:t xml:space="preserve"> </w:t>
      </w:r>
    </w:p>
    <w:p w:rsidR="00B42D91" w:rsidRPr="00FC45FB" w:rsidRDefault="00B42D91" w:rsidP="00E45690">
      <w:pPr>
        <w:widowControl w:val="0"/>
        <w:tabs>
          <w:tab w:val="left" w:pos="993"/>
        </w:tabs>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Для определения расходов газа на бытовые нужды принят удельный расход газа на человека в год согласно требованиям МНГП Натальинского МО. Удельное потребление газа на нужды пищеприготовления принимается равным 120 м</w:t>
      </w:r>
      <w:r w:rsidRPr="00FC45FB">
        <w:rPr>
          <w:rFonts w:ascii="Times New Roman" w:hAnsi="Times New Roman"/>
          <w:color w:val="000000"/>
          <w:sz w:val="28"/>
          <w:szCs w:val="28"/>
          <w:vertAlign w:val="superscript"/>
        </w:rPr>
        <w:t>3</w:t>
      </w:r>
      <w:r w:rsidRPr="00FC45FB">
        <w:rPr>
          <w:rFonts w:ascii="Times New Roman" w:hAnsi="Times New Roman"/>
          <w:color w:val="000000"/>
          <w:sz w:val="28"/>
          <w:szCs w:val="28"/>
        </w:rPr>
        <w:t xml:space="preserve"> на человека в год. Коэффициент часового максимума для с. Николевка и . Подсосенки с территорией Жилой поселок принимается 1/2200, с. Хлебновка и п. Затонский – 1/2100. </w:t>
      </w:r>
      <w:bookmarkEnd w:id="274"/>
      <w:r w:rsidRPr="00FC45FB">
        <w:rPr>
          <w:rFonts w:ascii="Times New Roman" w:hAnsi="Times New Roman"/>
          <w:color w:val="000000"/>
          <w:sz w:val="28"/>
          <w:szCs w:val="28"/>
        </w:rPr>
        <w:t>Развитие системы газоснабжения на период Генерального плана не предусматривается.</w:t>
      </w:r>
    </w:p>
    <w:p w:rsidR="00B42D91" w:rsidRDefault="00B42D91" w:rsidP="00714C47">
      <w:pPr>
        <w:widowControl w:val="0"/>
        <w:spacing w:after="0" w:line="240" w:lineRule="auto"/>
        <w:ind w:firstLine="709"/>
        <w:jc w:val="both"/>
        <w:rPr>
          <w:rFonts w:ascii="Times New Roman" w:hAnsi="Times New Roman"/>
          <w:sz w:val="28"/>
          <w:szCs w:val="28"/>
        </w:rPr>
      </w:pPr>
      <w:bookmarkStart w:id="275" w:name="_Toc468971959"/>
      <w:bookmarkStart w:id="276" w:name="_Toc475037125"/>
    </w:p>
    <w:p w:rsidR="00B42D91"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F70BB3">
      <w:pPr>
        <w:pStyle w:val="3"/>
        <w:keepNext w:val="0"/>
        <w:widowControl w:val="0"/>
        <w:numPr>
          <w:ilvl w:val="2"/>
          <w:numId w:val="68"/>
        </w:numPr>
        <w:tabs>
          <w:tab w:val="left" w:pos="1418"/>
        </w:tabs>
        <w:spacing w:before="120"/>
        <w:ind w:left="1417" w:hanging="697"/>
        <w:jc w:val="both"/>
        <w:rPr>
          <w:rFonts w:ascii="Times New Roman" w:hAnsi="Times New Roman"/>
          <w:sz w:val="28"/>
        </w:rPr>
      </w:pPr>
      <w:bookmarkStart w:id="277" w:name="_Toc532489539"/>
      <w:r w:rsidRPr="00FC45FB">
        <w:rPr>
          <w:rFonts w:ascii="Times New Roman" w:hAnsi="Times New Roman"/>
          <w:sz w:val="28"/>
        </w:rPr>
        <w:lastRenderedPageBreak/>
        <w:t>Электроснабжение</w:t>
      </w:r>
      <w:bookmarkEnd w:id="275"/>
      <w:bookmarkEnd w:id="276"/>
      <w:bookmarkEnd w:id="277"/>
    </w:p>
    <w:p w:rsidR="00B42D91" w:rsidRPr="00FC45FB" w:rsidRDefault="00B42D91" w:rsidP="00714C47">
      <w:pPr>
        <w:widowControl w:val="0"/>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Раздел выполнен в соответствии с действующими нормативными документами.</w:t>
      </w:r>
    </w:p>
    <w:p w:rsidR="00B42D91" w:rsidRPr="00FC45FB" w:rsidRDefault="00B42D91" w:rsidP="00714C47">
      <w:pPr>
        <w:widowControl w:val="0"/>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Генеральным планом предусмотрены мероприятия, направленные на обеспечение бесперебойного функционирования энергосистемы и надёжного электроснабжения потребителей сельского поселения. Все мероприятия по развитию системы электроснабжения предлагаются в течение срока реализации проекта.</w:t>
      </w:r>
    </w:p>
    <w:p w:rsidR="00B42D91" w:rsidRPr="00FC45FB" w:rsidRDefault="00B42D91" w:rsidP="00714C47">
      <w:pPr>
        <w:widowControl w:val="0"/>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Электроснабжение потребителей, относящихся к III категории по надёжности электроснабжения, планируется от одного источника питания. Электроснабжение потребителей II категории надёжности предлагается осуществлять от двухтрансформаторных подстанций или от двух близлежащих однотрансформаторных подстанций, подключённых с разных секций шин понизительной подстанции.</w:t>
      </w:r>
    </w:p>
    <w:p w:rsidR="00B42D91" w:rsidRPr="00FC45FB" w:rsidRDefault="00B42D91" w:rsidP="00714C47">
      <w:pPr>
        <w:widowControl w:val="0"/>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Для определения расчётных электрических нагрузок выполнен расчёт по укрупнённым показателям согласно РД 34.20.185-94 «Инструкция по проектированию городских электрических сетей». Расчёт выполнен без учёта нагрузки промышленных объектов.</w:t>
      </w:r>
    </w:p>
    <w:p w:rsidR="00B42D91" w:rsidRPr="00FC45FB" w:rsidRDefault="00B42D91" w:rsidP="0077059F">
      <w:pPr>
        <w:widowControl w:val="0"/>
        <w:tabs>
          <w:tab w:val="left" w:pos="6096"/>
        </w:tabs>
        <w:spacing w:after="0" w:line="240" w:lineRule="auto"/>
        <w:ind w:firstLine="709"/>
        <w:contextualSpacing/>
        <w:jc w:val="both"/>
        <w:rPr>
          <w:rFonts w:ascii="Times New Roman" w:hAnsi="Times New Roman"/>
          <w:color w:val="000000"/>
          <w:sz w:val="28"/>
          <w:szCs w:val="28"/>
        </w:rPr>
      </w:pPr>
      <w:r w:rsidRPr="00FC45FB">
        <w:rPr>
          <w:rFonts w:ascii="Times New Roman" w:hAnsi="Times New Roman"/>
          <w:color w:val="000000"/>
          <w:sz w:val="28"/>
          <w:szCs w:val="28"/>
        </w:rPr>
        <w:t>Расчёт суммарной электрической нагрузки на расчётный срок (2040 год) анализируемых населённых пунктов с учётом МНГП Натальинского МО (1650 кВт·ч на 1 человека в год) приведён ниже (таблица 26).</w:t>
      </w:r>
    </w:p>
    <w:p w:rsidR="00B42D91" w:rsidRPr="00FC45FB" w:rsidRDefault="00B42D91" w:rsidP="0077059F">
      <w:pPr>
        <w:widowControl w:val="0"/>
        <w:autoSpaceDE w:val="0"/>
        <w:autoSpaceDN w:val="0"/>
        <w:adjustRightInd w:val="0"/>
        <w:spacing w:after="0" w:line="240" w:lineRule="auto"/>
        <w:jc w:val="center"/>
        <w:rPr>
          <w:rFonts w:ascii="Times New Roman" w:hAnsi="Times New Roman"/>
          <w:sz w:val="28"/>
          <w:szCs w:val="28"/>
        </w:rPr>
      </w:pPr>
      <w:r w:rsidRPr="00FC45FB">
        <w:rPr>
          <w:rFonts w:ascii="Times New Roman" w:hAnsi="Times New Roman"/>
          <w:sz w:val="28"/>
          <w:szCs w:val="28"/>
          <w:lang w:eastAsia="ru-RU"/>
        </w:rPr>
        <w:t xml:space="preserve">Таблица </w:t>
      </w:r>
      <w:r w:rsidRPr="00FC45FB">
        <w:rPr>
          <w:rFonts w:ascii="Times New Roman" w:hAnsi="Times New Roman"/>
          <w:sz w:val="28"/>
          <w:szCs w:val="28"/>
        </w:rPr>
        <w:t xml:space="preserve">26 </w:t>
      </w:r>
      <w:r w:rsidRPr="00FC45FB">
        <w:rPr>
          <w:rFonts w:ascii="Times New Roman" w:hAnsi="Times New Roman"/>
          <w:color w:val="000000"/>
          <w:sz w:val="28"/>
          <w:szCs w:val="28"/>
        </w:rPr>
        <w:t>Расчёт суммарной электрической нагрузки на расчётный срок (2040 год)</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417"/>
        <w:gridCol w:w="2300"/>
        <w:gridCol w:w="1811"/>
        <w:gridCol w:w="2268"/>
      </w:tblGrid>
      <w:tr w:rsidR="00B42D91" w:rsidRPr="00FC45FB" w:rsidTr="00201B4F">
        <w:trPr>
          <w:trHeight w:val="20"/>
        </w:trPr>
        <w:tc>
          <w:tcPr>
            <w:tcW w:w="254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Наименование</w:t>
            </w:r>
          </w:p>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населённых пунктов</w:t>
            </w:r>
          </w:p>
        </w:tc>
        <w:tc>
          <w:tcPr>
            <w:tcW w:w="14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Население, чел.</w:t>
            </w:r>
          </w:p>
        </w:tc>
        <w:tc>
          <w:tcPr>
            <w:tcW w:w="2300"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Энергопотребление, кВт×ч/чел. в год</w:t>
            </w:r>
          </w:p>
        </w:tc>
        <w:tc>
          <w:tcPr>
            <w:tcW w:w="1811"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Нагрузка на шинах 10 кВ, кВт</w:t>
            </w:r>
          </w:p>
        </w:tc>
        <w:tc>
          <w:tcPr>
            <w:tcW w:w="226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Потребность в эл. энергии, млн. кВт×ч/год</w:t>
            </w:r>
          </w:p>
        </w:tc>
      </w:tr>
      <w:tr w:rsidR="00B42D91" w:rsidRPr="00FC45FB" w:rsidTr="00201B4F">
        <w:trPr>
          <w:trHeight w:val="20"/>
        </w:trPr>
        <w:tc>
          <w:tcPr>
            <w:tcW w:w="2547" w:type="dxa"/>
            <w:noWrap/>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с. Хлебновка</w:t>
            </w:r>
          </w:p>
        </w:tc>
        <w:tc>
          <w:tcPr>
            <w:tcW w:w="1417" w:type="dxa"/>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630</w:t>
            </w:r>
          </w:p>
        </w:tc>
        <w:tc>
          <w:tcPr>
            <w:tcW w:w="2300" w:type="dxa"/>
            <w:vMerge w:val="restart"/>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1650</w:t>
            </w:r>
          </w:p>
        </w:tc>
        <w:tc>
          <w:tcPr>
            <w:tcW w:w="1811" w:type="dxa"/>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59,8</w:t>
            </w:r>
          </w:p>
        </w:tc>
        <w:tc>
          <w:tcPr>
            <w:tcW w:w="226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0,52</w:t>
            </w:r>
          </w:p>
        </w:tc>
      </w:tr>
      <w:tr w:rsidR="00B42D91" w:rsidRPr="00FC45FB" w:rsidTr="00201B4F">
        <w:trPr>
          <w:trHeight w:val="20"/>
        </w:trPr>
        <w:tc>
          <w:tcPr>
            <w:tcW w:w="2547" w:type="dxa"/>
            <w:noWrap/>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с. Николевка</w:t>
            </w:r>
          </w:p>
        </w:tc>
        <w:tc>
          <w:tcPr>
            <w:tcW w:w="1417" w:type="dxa"/>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570</w:t>
            </w:r>
          </w:p>
        </w:tc>
        <w:tc>
          <w:tcPr>
            <w:tcW w:w="2300" w:type="dxa"/>
            <w:vMerge/>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1811" w:type="dxa"/>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296,3</w:t>
            </w:r>
          </w:p>
        </w:tc>
        <w:tc>
          <w:tcPr>
            <w:tcW w:w="226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0,47</w:t>
            </w:r>
          </w:p>
        </w:tc>
      </w:tr>
      <w:tr w:rsidR="00B42D91" w:rsidRPr="00FC45FB" w:rsidTr="00201B4F">
        <w:trPr>
          <w:trHeight w:val="20"/>
        </w:trPr>
        <w:tc>
          <w:tcPr>
            <w:tcW w:w="2547" w:type="dxa"/>
            <w:noWrap/>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п. Затонский</w:t>
            </w:r>
          </w:p>
        </w:tc>
        <w:tc>
          <w:tcPr>
            <w:tcW w:w="14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200</w:t>
            </w:r>
          </w:p>
        </w:tc>
        <w:tc>
          <w:tcPr>
            <w:tcW w:w="2300" w:type="dxa"/>
            <w:vMerge/>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1811" w:type="dxa"/>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8,9</w:t>
            </w:r>
          </w:p>
        </w:tc>
        <w:tc>
          <w:tcPr>
            <w:tcW w:w="226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0,17</w:t>
            </w:r>
          </w:p>
        </w:tc>
      </w:tr>
      <w:tr w:rsidR="00B42D91" w:rsidRPr="00FC45FB" w:rsidTr="00201B4F">
        <w:trPr>
          <w:trHeight w:val="20"/>
        </w:trPr>
        <w:tc>
          <w:tcPr>
            <w:tcW w:w="2547" w:type="dxa"/>
            <w:noWrap/>
            <w:vAlign w:val="center"/>
          </w:tcPr>
          <w:p w:rsidR="00B42D91" w:rsidRPr="00FC45FB" w:rsidRDefault="00B42D91" w:rsidP="00714C47">
            <w:pPr>
              <w:widowControl w:val="0"/>
              <w:spacing w:after="0" w:line="240" w:lineRule="auto"/>
              <w:rPr>
                <w:rFonts w:ascii="Times New Roman" w:hAnsi="Times New Roman"/>
                <w:sz w:val="24"/>
                <w:szCs w:val="24"/>
                <w:lang w:eastAsia="ru-RU"/>
              </w:rPr>
            </w:pPr>
            <w:r w:rsidRPr="00FC45FB">
              <w:rPr>
                <w:rFonts w:ascii="Times New Roman" w:hAnsi="Times New Roman"/>
                <w:sz w:val="24"/>
                <w:szCs w:val="24"/>
                <w:lang w:eastAsia="ru-RU"/>
              </w:rPr>
              <w:t>с. Подсосенки с территорией Жилой поселок</w:t>
            </w:r>
          </w:p>
        </w:tc>
        <w:tc>
          <w:tcPr>
            <w:tcW w:w="14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1000</w:t>
            </w:r>
          </w:p>
        </w:tc>
        <w:tc>
          <w:tcPr>
            <w:tcW w:w="2300" w:type="dxa"/>
            <w:vMerge/>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p>
        </w:tc>
        <w:tc>
          <w:tcPr>
            <w:tcW w:w="1811" w:type="dxa"/>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329,5</w:t>
            </w:r>
          </w:p>
        </w:tc>
        <w:tc>
          <w:tcPr>
            <w:tcW w:w="226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0,83</w:t>
            </w:r>
          </w:p>
        </w:tc>
      </w:tr>
      <w:tr w:rsidR="00B42D91" w:rsidRPr="00FC45FB" w:rsidTr="00201B4F">
        <w:trPr>
          <w:trHeight w:val="20"/>
        </w:trPr>
        <w:tc>
          <w:tcPr>
            <w:tcW w:w="2547" w:type="dxa"/>
            <w:noWrap/>
            <w:vAlign w:val="bottom"/>
          </w:tcPr>
          <w:p w:rsidR="00B42D91" w:rsidRPr="00FC45FB" w:rsidRDefault="00B42D91" w:rsidP="00714C47">
            <w:pPr>
              <w:widowControl w:val="0"/>
              <w:spacing w:after="0" w:line="240" w:lineRule="auto"/>
              <w:jc w:val="right"/>
              <w:rPr>
                <w:rFonts w:ascii="Times New Roman" w:hAnsi="Times New Roman"/>
                <w:sz w:val="24"/>
                <w:szCs w:val="24"/>
                <w:lang w:eastAsia="ru-RU"/>
              </w:rPr>
            </w:pPr>
            <w:r w:rsidRPr="00FC45FB">
              <w:rPr>
                <w:rFonts w:ascii="Times New Roman" w:hAnsi="Times New Roman"/>
                <w:sz w:val="24"/>
                <w:szCs w:val="24"/>
                <w:lang w:eastAsia="ru-RU"/>
              </w:rPr>
              <w:t>Итого:</w:t>
            </w:r>
          </w:p>
        </w:tc>
        <w:tc>
          <w:tcPr>
            <w:tcW w:w="1417"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2400</w:t>
            </w:r>
            <w:r w:rsidRPr="00FC45FB">
              <w:rPr>
                <w:rFonts w:ascii="Times New Roman" w:hAnsi="Times New Roman"/>
                <w:sz w:val="24"/>
                <w:szCs w:val="24"/>
                <w:lang w:eastAsia="ru-RU"/>
              </w:rPr>
              <w:fldChar w:fldCharType="begin"/>
            </w:r>
            <w:r w:rsidRPr="00FC45FB">
              <w:rPr>
                <w:rFonts w:ascii="Times New Roman" w:hAnsi="Times New Roman"/>
                <w:sz w:val="24"/>
                <w:szCs w:val="24"/>
                <w:lang w:eastAsia="ru-RU"/>
              </w:rPr>
              <w:instrText xml:space="preserve"> =SUM(ABOVE) </w:instrText>
            </w:r>
            <w:r w:rsidRPr="00FC45FB">
              <w:rPr>
                <w:rFonts w:ascii="Times New Roman" w:hAnsi="Times New Roman"/>
                <w:sz w:val="24"/>
                <w:szCs w:val="24"/>
                <w:lang w:eastAsia="ru-RU"/>
              </w:rPr>
              <w:fldChar w:fldCharType="end"/>
            </w:r>
          </w:p>
        </w:tc>
        <w:tc>
          <w:tcPr>
            <w:tcW w:w="2300" w:type="dxa"/>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w:t>
            </w:r>
          </w:p>
        </w:tc>
        <w:tc>
          <w:tcPr>
            <w:tcW w:w="1811" w:type="dxa"/>
            <w:noWrap/>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fldChar w:fldCharType="begin"/>
            </w:r>
            <w:r w:rsidRPr="00FC45FB">
              <w:rPr>
                <w:rFonts w:ascii="Times New Roman" w:hAnsi="Times New Roman"/>
                <w:sz w:val="24"/>
                <w:szCs w:val="24"/>
                <w:lang w:eastAsia="ru-RU"/>
              </w:rPr>
              <w:instrText xml:space="preserve"> =SUM(ABOVE) </w:instrText>
            </w:r>
            <w:r w:rsidRPr="00FC45FB">
              <w:rPr>
                <w:rFonts w:ascii="Times New Roman" w:hAnsi="Times New Roman"/>
                <w:sz w:val="24"/>
                <w:szCs w:val="24"/>
                <w:lang w:eastAsia="ru-RU"/>
              </w:rPr>
              <w:fldChar w:fldCharType="separate"/>
            </w:r>
            <w:r w:rsidRPr="00FC45FB">
              <w:rPr>
                <w:rFonts w:ascii="Times New Roman" w:hAnsi="Times New Roman"/>
                <w:noProof/>
                <w:sz w:val="24"/>
                <w:szCs w:val="24"/>
                <w:lang w:eastAsia="ru-RU"/>
              </w:rPr>
              <w:t>694,5</w:t>
            </w:r>
            <w:r w:rsidRPr="00FC45FB">
              <w:rPr>
                <w:rFonts w:ascii="Times New Roman" w:hAnsi="Times New Roman"/>
                <w:sz w:val="24"/>
                <w:szCs w:val="24"/>
                <w:lang w:eastAsia="ru-RU"/>
              </w:rPr>
              <w:fldChar w:fldCharType="end"/>
            </w:r>
          </w:p>
        </w:tc>
        <w:tc>
          <w:tcPr>
            <w:tcW w:w="2268" w:type="dxa"/>
            <w:vAlign w:val="center"/>
          </w:tcPr>
          <w:p w:rsidR="00B42D91" w:rsidRPr="00FC45FB" w:rsidRDefault="00B42D91" w:rsidP="00714C47">
            <w:pPr>
              <w:widowControl w:val="0"/>
              <w:spacing w:after="0" w:line="240" w:lineRule="auto"/>
              <w:jc w:val="center"/>
              <w:rPr>
                <w:rFonts w:ascii="Times New Roman" w:hAnsi="Times New Roman"/>
                <w:sz w:val="24"/>
                <w:szCs w:val="24"/>
                <w:lang w:eastAsia="ru-RU"/>
              </w:rPr>
            </w:pPr>
            <w:r w:rsidRPr="00FC45FB">
              <w:rPr>
                <w:rFonts w:ascii="Times New Roman" w:hAnsi="Times New Roman"/>
                <w:sz w:val="24"/>
                <w:szCs w:val="24"/>
                <w:lang w:eastAsia="ru-RU"/>
              </w:rPr>
              <w:t>1,99</w:t>
            </w:r>
          </w:p>
        </w:tc>
      </w:tr>
    </w:tbl>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 xml:space="preserve">В настоящее время электрооборудование распределительных сетей и понижающих трансформаторных подстанций Балаковских РЭС Северо-Восточных электросетей </w:t>
      </w:r>
      <w:r w:rsidRPr="00FC45FB">
        <w:rPr>
          <w:rFonts w:ascii="Times New Roman" w:hAnsi="Times New Roman"/>
          <w:sz w:val="28"/>
          <w:szCs w:val="28"/>
          <w:lang w:eastAsia="ru-RU"/>
        </w:rPr>
        <w:t>ПАО «МРСК Волги»</w:t>
      </w:r>
      <w:r w:rsidRPr="00FC45FB">
        <w:rPr>
          <w:rFonts w:ascii="Times New Roman" w:hAnsi="Times New Roman"/>
          <w:sz w:val="28"/>
          <w:szCs w:val="24"/>
          <w:lang w:eastAsia="ru-RU"/>
        </w:rPr>
        <w:t xml:space="preserve"> загружено даже в осенне-зимний период менее чем на половину от номинальной мощности, установленного на подстанциях оборудования. Таким образом, распределительные электрические сети способны довести до потребителя вдвое большее количество электроэнергии. Дефицитных в этом смысле населённых пунктов на территории Балаковского муниципального района нет. Дефицит может возникнуть лишь при недостаточном производстве электрической энергии на генерирующих станциях или при преднамеренном ограничении её подачи в район от генерирующих станций.</w:t>
      </w:r>
    </w:p>
    <w:p w:rsidR="00B42D91" w:rsidRPr="00FC45FB" w:rsidRDefault="00B42D91" w:rsidP="00714C47">
      <w:pPr>
        <w:widowControl w:val="0"/>
        <w:spacing w:after="0" w:line="240" w:lineRule="auto"/>
        <w:ind w:firstLine="709"/>
        <w:contextualSpacing/>
        <w:jc w:val="both"/>
        <w:rPr>
          <w:rFonts w:ascii="Times New Roman" w:hAnsi="Times New Roman"/>
          <w:sz w:val="28"/>
          <w:szCs w:val="24"/>
          <w:lang w:eastAsia="ru-RU"/>
        </w:rPr>
      </w:pPr>
      <w:r w:rsidRPr="00FC45FB">
        <w:rPr>
          <w:rFonts w:ascii="Times New Roman" w:hAnsi="Times New Roman"/>
          <w:sz w:val="28"/>
          <w:szCs w:val="24"/>
          <w:lang w:eastAsia="ru-RU"/>
        </w:rPr>
        <w:t xml:space="preserve">Существующие в настоящее время чисто технические возможности электроснабжения позволяют успешно функционировать и развиваться хозяйственному комплексу района и его отдельным отраслям. </w:t>
      </w:r>
    </w:p>
    <w:p w:rsidR="00B42D91" w:rsidRPr="00FC45FB" w:rsidRDefault="00B42D91" w:rsidP="00714C47">
      <w:pPr>
        <w:widowControl w:val="0"/>
        <w:spacing w:after="0" w:line="240" w:lineRule="auto"/>
        <w:rPr>
          <w:rFonts w:ascii="Times New Roman" w:hAnsi="Times New Roman"/>
          <w:sz w:val="16"/>
          <w:szCs w:val="16"/>
          <w:lang w:eastAsia="ru-RU"/>
        </w:rPr>
      </w:pPr>
    </w:p>
    <w:p w:rsidR="00B42D91" w:rsidRPr="00FC45FB" w:rsidRDefault="00B42D91" w:rsidP="00F70BB3">
      <w:pPr>
        <w:pStyle w:val="3"/>
        <w:keepNext w:val="0"/>
        <w:widowControl w:val="0"/>
        <w:numPr>
          <w:ilvl w:val="2"/>
          <w:numId w:val="68"/>
        </w:numPr>
        <w:tabs>
          <w:tab w:val="left" w:pos="1418"/>
        </w:tabs>
        <w:spacing w:before="0" w:after="0"/>
        <w:ind w:left="1417" w:hanging="697"/>
        <w:jc w:val="both"/>
        <w:rPr>
          <w:rFonts w:ascii="Times New Roman" w:hAnsi="Times New Roman"/>
          <w:sz w:val="28"/>
        </w:rPr>
      </w:pPr>
      <w:bookmarkStart w:id="278" w:name="_Toc468971960"/>
      <w:bookmarkStart w:id="279" w:name="_Toc475037126"/>
      <w:bookmarkStart w:id="280" w:name="_Toc532489540"/>
      <w:r w:rsidRPr="00FC45FB">
        <w:rPr>
          <w:rFonts w:ascii="Times New Roman" w:hAnsi="Times New Roman"/>
          <w:sz w:val="28"/>
        </w:rPr>
        <w:t>Связь</w:t>
      </w:r>
      <w:bookmarkEnd w:id="278"/>
      <w:bookmarkEnd w:id="279"/>
      <w:bookmarkEnd w:id="280"/>
    </w:p>
    <w:p w:rsidR="00B42D91" w:rsidRPr="00FC45FB" w:rsidRDefault="00B42D91" w:rsidP="00E45690">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Раздел выполнен в соответствии с действующими нормативными документами.</w:t>
      </w:r>
    </w:p>
    <w:p w:rsidR="00B42D91" w:rsidRPr="00FC45FB" w:rsidRDefault="00B42D91" w:rsidP="00E45690">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Генеральным планом на расчётный срок предусматривается развитие основного комплекса электрической связи и телекоммуникаций, включающего в себя:</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мобильную (сотовую связь), радиотелефонную связь;</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цифровые коммуникационные информационные сети и системы передачи данных;</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радиовещание;</w:t>
      </w:r>
    </w:p>
    <w:p w:rsidR="00B42D91" w:rsidRPr="00FC45FB" w:rsidRDefault="00B42D91" w:rsidP="00F70BB3">
      <w:pPr>
        <w:widowControl w:val="0"/>
        <w:numPr>
          <w:ilvl w:val="0"/>
          <w:numId w:val="14"/>
        </w:numPr>
        <w:tabs>
          <w:tab w:val="clear" w:pos="1429"/>
          <w:tab w:val="left" w:pos="1134"/>
        </w:tabs>
        <w:spacing w:after="0" w:line="240" w:lineRule="auto"/>
        <w:ind w:left="0" w:firstLine="709"/>
        <w:jc w:val="both"/>
        <w:rPr>
          <w:rFonts w:ascii="Times New Roman" w:hAnsi="Times New Roman"/>
          <w:sz w:val="28"/>
          <w:szCs w:val="28"/>
        </w:rPr>
      </w:pPr>
      <w:r w:rsidRPr="00FC45FB">
        <w:rPr>
          <w:rFonts w:ascii="Times New Roman" w:hAnsi="Times New Roman"/>
          <w:sz w:val="28"/>
          <w:szCs w:val="28"/>
        </w:rPr>
        <w:t>телевизионное вещание.</w:t>
      </w:r>
    </w:p>
    <w:p w:rsidR="00B42D91" w:rsidRPr="00FC45FB" w:rsidRDefault="00B42D91" w:rsidP="00E45690">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Важным моментом на современном этапе является 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услуги доступа в сеть «Интернет». Мультисервисная сеть позволит предоставить населению и организациям пакет услуг голосовой телефонии, высокоскоростного доступа к сети Интернет и услуг IPTV</w:t>
      </w:r>
      <w:r w:rsidRPr="00FC45FB">
        <w:rPr>
          <w:rFonts w:ascii="Times New Roman" w:hAnsi="Times New Roman"/>
          <w:sz w:val="28"/>
          <w:szCs w:val="28"/>
          <w:vertAlign w:val="superscript"/>
        </w:rPr>
        <w:footnoteReference w:id="6"/>
      </w:r>
      <w:r w:rsidRPr="00FC45FB">
        <w:rPr>
          <w:rFonts w:ascii="Times New Roman" w:hAnsi="Times New Roman"/>
          <w:sz w:val="28"/>
          <w:szCs w:val="28"/>
        </w:rPr>
        <w:t xml:space="preserve"> по одному проводу.</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Основные мероприятия по развитию телефонной сети следующие:</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создание и развитие информационных телекоммуникационных сетей передачи данных;</w:t>
      </w:r>
    </w:p>
    <w:p w:rsidR="00B42D91" w:rsidRPr="00FC45FB" w:rsidRDefault="00B42D91" w:rsidP="00F70BB3">
      <w:pPr>
        <w:widowControl w:val="0"/>
        <w:numPr>
          <w:ilvl w:val="0"/>
          <w:numId w:val="14"/>
        </w:numPr>
        <w:tabs>
          <w:tab w:val="clear" w:pos="1429"/>
          <w:tab w:val="left" w:pos="1134"/>
        </w:tabs>
        <w:spacing w:after="0" w:line="240" w:lineRule="auto"/>
        <w:ind w:left="1134"/>
        <w:jc w:val="both"/>
        <w:rPr>
          <w:rFonts w:ascii="Times New Roman" w:hAnsi="Times New Roman"/>
          <w:sz w:val="28"/>
          <w:szCs w:val="28"/>
        </w:rPr>
      </w:pPr>
      <w:r w:rsidRPr="00FC45FB">
        <w:rPr>
          <w:rFonts w:ascii="Times New Roman" w:hAnsi="Times New Roman"/>
          <w:sz w:val="28"/>
          <w:szCs w:val="28"/>
        </w:rPr>
        <w:t>расширение мультимедийных услуг, предоставляемых населению, включая «Интернет».</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Ёмкость сети связи общего пользования определена из расчёта 100 % обеспечения квартирного сектора широкополосным доступом в интернет, кабельным телевидением, услугами IP-телефонии (при установке одной точки доступа для одной квартиры). Количество точек доступа для общественной застройки принято равным 20 % от общего числа абонентов.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С учётом фактической востребованности, ёмкость сети связи общего пользования принята в размере 127,4 точки на 1000 жителей. Требуемая ёмкость на расчётный срок при численности населения анализируемых населённых пунктов 2,4 тыс. человек составит 301 точек доступа. Нагрузка мультисервисной сети передачи данных составит 0,4 Гбит/с.</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Существующая ёмкость достаточна для обеспечения потребности населения анализируемых населённых пунктов на расчётный срок. </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Генеральным планом рекомендуется строительство закольцованной сети соединительных линий на базе ВОЛС, что позволит создать бесперебойную связь в районе, независимо от каких бы то ни было аварийных ситуаций в любом направлении. В случае возникновения чрезвычайной или аварийной ситуации, цифровой трафик с помощью ПО (программное обеспечение) на ЦС или ОС автоматически передаётся по обходному пути.</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 xml:space="preserve">Данный вариант предлагается как основной для осуществления бесперебойной </w:t>
      </w:r>
      <w:r w:rsidRPr="00FC45FB">
        <w:rPr>
          <w:rFonts w:ascii="Times New Roman" w:hAnsi="Times New Roman"/>
          <w:sz w:val="28"/>
          <w:szCs w:val="28"/>
        </w:rPr>
        <w:lastRenderedPageBreak/>
        <w:t>и качественной связи в районе, а также развития мультисервисной сети.</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При этом, необходимо отметить, что данные мероприятия лишь косвенно повлияют на развитие анализируемых населённых пунктов в связи с тем, что проектируемые линии связи будут проходить за границами указанных населённых пунктов, а значит не могут быть включены в перечень планируемых для размещения на территории с. Хлебновка, с. Николевка, п. Затонский, с. Подсосенки с территорией Жилой поселок объектов капитального строительства.</w:t>
      </w:r>
    </w:p>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F70BB3">
      <w:pPr>
        <w:pStyle w:val="2"/>
        <w:keepNext w:val="0"/>
        <w:widowControl w:val="0"/>
        <w:numPr>
          <w:ilvl w:val="1"/>
          <w:numId w:val="68"/>
        </w:numPr>
        <w:ind w:left="992" w:hanging="635"/>
        <w:jc w:val="both"/>
        <w:rPr>
          <w:b/>
          <w:sz w:val="32"/>
        </w:rPr>
      </w:pPr>
      <w:bookmarkStart w:id="281" w:name="_Toc475037129"/>
      <w:bookmarkStart w:id="282" w:name="_Toc532489541"/>
      <w:bookmarkStart w:id="283" w:name="_Toc337125143"/>
      <w:bookmarkStart w:id="284" w:name="_Toc340212823"/>
      <w:bookmarkStart w:id="285" w:name="_Toc342835935"/>
      <w:bookmarkStart w:id="286" w:name="_Toc345316173"/>
      <w:bookmarkStart w:id="287" w:name="_Toc345510122"/>
      <w:bookmarkStart w:id="288" w:name="_Toc373678875"/>
      <w:bookmarkStart w:id="289" w:name="_Toc391717261"/>
      <w:bookmarkStart w:id="290" w:name="_Toc391717366"/>
      <w:bookmarkStart w:id="291" w:name="_Toc397187996"/>
      <w:bookmarkStart w:id="292" w:name="_Toc397241504"/>
      <w:bookmarkStart w:id="293" w:name="_Toc402346754"/>
      <w:bookmarkStart w:id="294" w:name="_Toc403824919"/>
      <w:bookmarkStart w:id="295" w:name="_Toc404432627"/>
      <w:bookmarkStart w:id="296" w:name="_Toc419370722"/>
      <w:bookmarkStart w:id="297" w:name="_Toc419973690"/>
      <w:bookmarkStart w:id="298" w:name="_Toc442008423"/>
      <w:bookmarkStart w:id="299" w:name="_Toc442523064"/>
      <w:bookmarkStart w:id="300" w:name="_Toc442523322"/>
      <w:bookmarkStart w:id="301" w:name="_Toc468971961"/>
      <w:bookmarkStart w:id="302" w:name="_Toc475037127"/>
      <w:r w:rsidRPr="00FC45FB">
        <w:rPr>
          <w:b/>
        </w:rPr>
        <w:t>Благоустройство</w:t>
      </w:r>
      <w:r w:rsidRPr="00FC45FB">
        <w:rPr>
          <w:b/>
          <w:sz w:val="32"/>
        </w:rPr>
        <w:t xml:space="preserve"> и санитарная очистка территории</w:t>
      </w:r>
      <w:bookmarkEnd w:id="281"/>
      <w:bookmarkEnd w:id="282"/>
    </w:p>
    <w:p w:rsidR="00B42D91" w:rsidRPr="00FC45FB" w:rsidRDefault="00B42D91" w:rsidP="00E45690">
      <w:pPr>
        <w:widowControl w:val="0"/>
        <w:tabs>
          <w:tab w:val="left" w:pos="993"/>
        </w:tabs>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Генеральным планом рекомендуются мероприятия по совершенствованию системы санитарной очистки и уборки территории населённых пунктов, которые позволят обеспечить рациональную организацию работы по сбору, удалению, обезвреживанию и утилизации отходов.</w:t>
      </w:r>
    </w:p>
    <w:p w:rsidR="00B42D91" w:rsidRPr="00FC45FB" w:rsidRDefault="00B42D91" w:rsidP="00E45690">
      <w:pPr>
        <w:widowControl w:val="0"/>
        <w:tabs>
          <w:tab w:val="left" w:pos="993"/>
        </w:tabs>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Первоочередными мероприятиями по реализации данной задачи являются:</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создание планово-регулярной системы очистки, своевременный сбор и вывоз отходов на полигон ТКО;</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обустройство и размещение контейнерных площадок в соответствии с СанПиНом 42-128-4690-88 «Санитарные правила содержания территорий населённых мест». Контейнеры, мусоросборники и бункеры-накопители размещаются (устанавливаются) на специально оборудованных площадках (мусоросборных площадках). Площадки для установки мусоросборников (контейнеров) для сбора отходов должны иметь твёрдое водонепроницаемое покрытие (бетонное, асфальтобетонное), освещены, ограничены ограждениями или зелёными насаждениями, иметь удобные пути для подъезда специализированного транспорта и подхода жителей;</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ликвидация несанкционированных свалок с последующей рекультивацией территории.</w:t>
      </w:r>
    </w:p>
    <w:p w:rsidR="00B42D91" w:rsidRPr="00FC45FB" w:rsidRDefault="00B42D91" w:rsidP="00E45690">
      <w:pPr>
        <w:widowControl w:val="0"/>
        <w:tabs>
          <w:tab w:val="left" w:pos="993"/>
        </w:tabs>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Проектом генерального плана также рекомендуются следующие мероприятия по совершенствованию системы санитарной очистки и уборки территории поселения:</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приобретение специализированной техники для вывоза ТКО; </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оборудование придомовой территории бункерами вместимостью 8 м</w:t>
      </w:r>
      <w:r w:rsidRPr="00FC45FB">
        <w:rPr>
          <w:rFonts w:ascii="Times New Roman" w:hAnsi="Times New Roman"/>
          <w:sz w:val="28"/>
          <w:szCs w:val="24"/>
          <w:vertAlign w:val="superscript"/>
          <w:lang w:eastAsia="ru-RU"/>
        </w:rPr>
        <w:t>3</w:t>
      </w:r>
      <w:r w:rsidRPr="00FC45FB">
        <w:rPr>
          <w:rFonts w:ascii="Times New Roman" w:hAnsi="Times New Roman"/>
          <w:sz w:val="28"/>
          <w:szCs w:val="24"/>
          <w:lang w:eastAsia="ru-RU"/>
        </w:rPr>
        <w:t xml:space="preserve"> для крупногабаритных ТКО;</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организация раздельного сбора ТКО (приобретение контейнеров для раздельного сбора мусора);</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 xml:space="preserve">развитие инфраструктуры по раздельному сбору, утилизации (использованию), обезвреживанию и экологически безопасному размещению ТКО; </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обеспечение экологической и санитарно-эпидемиологической безопасности при сборе, обезвреживании и захоронении ТКО;</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ведение реестра объектов образования, обработки и утилизации ТКО;</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проведение в школах поселения мероприятий по экологическому воспитанию;</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t>проведение разъяснительной работы среди жителей поселения по вопросам соблюдения экологической культуры;</w:t>
      </w:r>
    </w:p>
    <w:p w:rsidR="00B42D91" w:rsidRPr="00FC45FB" w:rsidRDefault="00B42D91" w:rsidP="00F70BB3">
      <w:pPr>
        <w:widowControl w:val="0"/>
        <w:numPr>
          <w:ilvl w:val="0"/>
          <w:numId w:val="53"/>
        </w:numPr>
        <w:tabs>
          <w:tab w:val="left" w:pos="993"/>
        </w:tabs>
        <w:spacing w:after="0" w:line="240" w:lineRule="auto"/>
        <w:ind w:left="0" w:firstLine="709"/>
        <w:jc w:val="both"/>
        <w:rPr>
          <w:rFonts w:ascii="Times New Roman" w:hAnsi="Times New Roman"/>
          <w:sz w:val="28"/>
          <w:szCs w:val="24"/>
          <w:lang w:eastAsia="ru-RU"/>
        </w:rPr>
      </w:pPr>
      <w:r w:rsidRPr="00FC45FB">
        <w:rPr>
          <w:rFonts w:ascii="Times New Roman" w:hAnsi="Times New Roman"/>
          <w:sz w:val="28"/>
          <w:szCs w:val="24"/>
          <w:lang w:eastAsia="ru-RU"/>
        </w:rPr>
        <w:lastRenderedPageBreak/>
        <w:t>проведение семинаров, консультаций для жителей поселения по вопросам санитарной очистки территорий.</w:t>
      </w:r>
    </w:p>
    <w:p w:rsidR="00B42D91" w:rsidRPr="00FC45FB" w:rsidRDefault="00B42D91" w:rsidP="00E45690">
      <w:pPr>
        <w:widowControl w:val="0"/>
        <w:tabs>
          <w:tab w:val="left" w:pos="993"/>
        </w:tabs>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Для вывоза крупногабаритных отходов (предметы мебели, отходы после ремонта квартир, обрезки деревьев и т.д.), строительного мусора, отходов производства и твёрдых коммунальных отходов по заявкам предприятий целесообразно применять бортовые машины.</w:t>
      </w:r>
    </w:p>
    <w:p w:rsidR="00B42D91" w:rsidRPr="00FC45FB" w:rsidRDefault="00B42D91" w:rsidP="00714C47">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sz w:val="28"/>
          <w:szCs w:val="24"/>
          <w:lang w:eastAsia="ru-RU"/>
        </w:rPr>
        <w:t xml:space="preserve">Для того чтобы норма накопления ТКО соответствовала фактическому образованию отходов вычисляется усреднённая норма накопления отходов. </w:t>
      </w:r>
      <w:r w:rsidRPr="00FC45FB">
        <w:rPr>
          <w:rFonts w:ascii="Times New Roman" w:hAnsi="Times New Roman"/>
          <w:color w:val="000000"/>
          <w:sz w:val="28"/>
          <w:szCs w:val="28"/>
        </w:rPr>
        <w:t xml:space="preserve">В соответствии с Приказом министерства природных ресурсов и экологии Саратовской области от 05.02.2018 № 47 «Об установлении нормативов накопления твёрдых коммунальных отходов на территории Саратовской области», норма накопления коммунальных отходов на 1 человека в населённом пункте с численностью населения до 1 тыс. чел. составляет 143 кг/год с учётом крупногабаритных отходов. </w:t>
      </w:r>
    </w:p>
    <w:p w:rsidR="00B42D91" w:rsidRPr="00FC45FB" w:rsidRDefault="00B42D91" w:rsidP="00714C47">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Вывоз опасных отходов должны осуществлять организации, имеющие лицензию, в соответствии с требованиями законодательства Российской Федерации.</w:t>
      </w:r>
    </w:p>
    <w:p w:rsidR="00B42D91" w:rsidRPr="00FC45FB" w:rsidRDefault="00B42D91" w:rsidP="00714C47">
      <w:pPr>
        <w:widowControl w:val="0"/>
        <w:spacing w:after="0" w:line="240" w:lineRule="auto"/>
        <w:ind w:firstLine="709"/>
        <w:jc w:val="both"/>
        <w:rPr>
          <w:rFonts w:ascii="Times New Roman" w:hAnsi="Times New Roman"/>
          <w:color w:val="000000"/>
          <w:sz w:val="28"/>
          <w:szCs w:val="28"/>
        </w:rPr>
      </w:pPr>
      <w:bookmarkStart w:id="303" w:name="_Hlk494106542"/>
      <w:r w:rsidRPr="00FC45FB">
        <w:rPr>
          <w:rFonts w:ascii="Times New Roman" w:hAnsi="Times New Roman"/>
          <w:color w:val="000000"/>
          <w:sz w:val="28"/>
          <w:szCs w:val="28"/>
        </w:rPr>
        <w:t>Общие рекомендации по обращению с отходами производства и потребления представлены в СанПиН 2.1.7.1322-03 «Гигиенические требования к размещению и обезвреживанию отходов производства и потребления» (утверждены Постановлением Главного государственного санитарного врача Российской Федерации от 30.04.2003 № 80)</w:t>
      </w:r>
    </w:p>
    <w:p w:rsidR="00B42D91" w:rsidRPr="00FC45FB" w:rsidRDefault="00B42D91" w:rsidP="00714C47">
      <w:pPr>
        <w:widowControl w:val="0"/>
        <w:spacing w:after="0" w:line="240" w:lineRule="auto"/>
        <w:ind w:firstLine="709"/>
        <w:jc w:val="both"/>
        <w:rPr>
          <w:rFonts w:ascii="Times New Roman" w:hAnsi="Times New Roman"/>
          <w:color w:val="000000"/>
          <w:sz w:val="28"/>
          <w:szCs w:val="28"/>
        </w:rPr>
      </w:pPr>
      <w:bookmarkStart w:id="304" w:name="PO0000074"/>
      <w:bookmarkEnd w:id="303"/>
      <w:r w:rsidRPr="00FC45FB">
        <w:rPr>
          <w:rFonts w:ascii="Times New Roman" w:hAnsi="Times New Roman"/>
          <w:color w:val="000000"/>
          <w:sz w:val="28"/>
          <w:szCs w:val="28"/>
        </w:rPr>
        <w:t xml:space="preserve">Санитарную очистку и благоустройство </w:t>
      </w:r>
      <w:bookmarkEnd w:id="304"/>
      <w:r w:rsidRPr="00FC45FB">
        <w:rPr>
          <w:rFonts w:ascii="Times New Roman" w:hAnsi="Times New Roman"/>
          <w:color w:val="000000"/>
          <w:sz w:val="28"/>
          <w:szCs w:val="28"/>
        </w:rPr>
        <w:t xml:space="preserve">территорий улиц, парков, лечебно-профилактических учреждений, проездов внутри микрорайонов и кварталов рекомендуется организовать в соответствии с СанПиНом 42-128-4690-88. </w:t>
      </w:r>
    </w:p>
    <w:p w:rsidR="00B42D91" w:rsidRPr="00FC45FB" w:rsidRDefault="00B42D91" w:rsidP="00714C47">
      <w:pPr>
        <w:widowControl w:val="0"/>
        <w:spacing w:after="0" w:line="240" w:lineRule="auto"/>
        <w:ind w:firstLine="709"/>
        <w:jc w:val="both"/>
        <w:rPr>
          <w:rFonts w:ascii="Times New Roman" w:hAnsi="Times New Roman"/>
          <w:color w:val="000000"/>
          <w:sz w:val="28"/>
          <w:szCs w:val="28"/>
        </w:rPr>
      </w:pPr>
      <w:r w:rsidRPr="00FC45FB">
        <w:rPr>
          <w:rFonts w:ascii="Times New Roman" w:hAnsi="Times New Roman"/>
          <w:color w:val="000000"/>
          <w:sz w:val="28"/>
          <w:szCs w:val="28"/>
        </w:rPr>
        <w:t>Санитарной очисткой должны заниматься коммунальные хозяйства по договорам подряда со специализированными транспортными коммунальными предприятиями.</w:t>
      </w:r>
    </w:p>
    <w:p w:rsidR="00B42D91" w:rsidRPr="00FC45FB" w:rsidRDefault="00B42D91" w:rsidP="00714C47">
      <w:pPr>
        <w:widowControl w:val="0"/>
        <w:spacing w:after="0" w:line="240" w:lineRule="auto"/>
        <w:rPr>
          <w:rFonts w:ascii="Times New Roman" w:hAnsi="Times New Roman"/>
          <w:sz w:val="28"/>
          <w:szCs w:val="28"/>
          <w:lang w:eastAsia="ru-RU"/>
        </w:rPr>
      </w:pPr>
    </w:p>
    <w:p w:rsidR="00B42D91" w:rsidRPr="00FC45FB" w:rsidRDefault="00B42D91" w:rsidP="00F70BB3">
      <w:pPr>
        <w:pStyle w:val="11"/>
        <w:keepNext w:val="0"/>
        <w:widowControl w:val="0"/>
        <w:numPr>
          <w:ilvl w:val="0"/>
          <w:numId w:val="68"/>
        </w:numPr>
        <w:tabs>
          <w:tab w:val="left" w:pos="567"/>
        </w:tabs>
        <w:spacing w:after="240" w:line="240" w:lineRule="auto"/>
        <w:rPr>
          <w:b/>
        </w:rPr>
      </w:pPr>
      <w:bookmarkStart w:id="305" w:name="_Toc532489542"/>
      <w:r w:rsidRPr="00FC45FB">
        <w:rPr>
          <w:b/>
        </w:rPr>
        <w:t>Сведения</w:t>
      </w:r>
      <w:r w:rsidRPr="00FC45FB">
        <w:rPr>
          <w:b/>
          <w:sz w:val="24"/>
        </w:rPr>
        <w:t xml:space="preserve"> </w:t>
      </w:r>
      <w:r w:rsidRPr="00FC45FB">
        <w:rPr>
          <w:b/>
        </w:rPr>
        <w:t>о видах, назначении и наименованиях планируемых для размещения на территории с. Хлебновка, с. Николевка, п. Затонский, с. Подсосенки с территорией Жилой поселок объектов федерального значения, объектов регионального значения, объектов местного значения, их основные характеристики, местоположение, характеристики зон с особыми условиями использования территорий</w:t>
      </w:r>
      <w:bookmarkEnd w:id="305"/>
    </w:p>
    <w:p w:rsidR="00B42D91" w:rsidRPr="00FC45FB" w:rsidRDefault="00B42D91" w:rsidP="00714C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утверждённой распоряжением Правительства Российской Федерации от 19.03.2013 № 384-р, в границах с. Хлебновка, с. Николевка, п. Затонский, с. Подсосенки с территорией Жилой поселок Балаковского района Саратовской области объектов федерального значения не запланировано.</w:t>
      </w:r>
    </w:p>
    <w:p w:rsidR="00B42D91" w:rsidRPr="00FC45FB" w:rsidRDefault="00B42D91" w:rsidP="00714C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 xml:space="preserve">Схемой территориального планирования Российской Федерации в области энергетики, утверждённой распоряжением Правительства Российской Федерации от 11.11.2013 № 2084-р, в границах Натальинского сельского поселения запланировано </w:t>
      </w:r>
      <w:r w:rsidRPr="00FC45FB">
        <w:rPr>
          <w:rFonts w:ascii="Times New Roman" w:hAnsi="Times New Roman"/>
          <w:sz w:val="28"/>
          <w:szCs w:val="28"/>
          <w:lang w:eastAsia="ru-RU"/>
        </w:rPr>
        <w:lastRenderedPageBreak/>
        <w:t xml:space="preserve">мероприятие федерального значения – строительство линии электропередачи </w:t>
      </w:r>
      <w:r w:rsidRPr="00FC45FB">
        <w:rPr>
          <w:rFonts w:ascii="Times New Roman" w:hAnsi="Times New Roman"/>
          <w:sz w:val="28"/>
          <w:szCs w:val="24"/>
          <w:lang w:eastAsia="ru-RU"/>
        </w:rPr>
        <w:t xml:space="preserve">«ВЛ 220 кВ Балаковская АЭС – Центральная № 3». </w:t>
      </w:r>
      <w:r w:rsidRPr="00FC45FB">
        <w:rPr>
          <w:rFonts w:ascii="Times New Roman" w:hAnsi="Times New Roman"/>
          <w:sz w:val="28"/>
          <w:szCs w:val="28"/>
          <w:lang w:eastAsia="ru-RU"/>
        </w:rPr>
        <w:t>Таким образом, на территории планирования в рамках данного Генерального плана объектов федерального значения не запланировано.</w:t>
      </w:r>
    </w:p>
    <w:p w:rsidR="00B42D91" w:rsidRPr="00FC45FB" w:rsidRDefault="00B42D91" w:rsidP="00714C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Схемой территориального планирования Российской Федерации в области высшего профессионального образования, утверждённой распоряжением Правительства Российской Федерации от 26.02.2013 № 247-р, в границах с. Хлебновка, с. Николевка, п. Затонский, с. Подсосенки с территорией Жилой поселок Балаковского района Саратовской области объектов федерального значения не запланировано.</w:t>
      </w:r>
    </w:p>
    <w:p w:rsidR="00B42D91" w:rsidRPr="00FC45FB" w:rsidRDefault="00B42D91" w:rsidP="00714C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Схемой территориального планирования Российской Федерации в области здравоохранения, утверждённой распоряжением Правительства Российской Федерации от 28.12.2012 № 2607-р, в границах с. Хлебновка, с. Николевка, п. Затонский, с. Подсосенки с территорией Жилой поселок Балаковского района Саратовской области объектов федерального значения не запланировано.</w:t>
      </w:r>
    </w:p>
    <w:p w:rsidR="00B42D91" w:rsidRPr="00FC45FB" w:rsidRDefault="00B42D91" w:rsidP="00714C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Таким образом, на территории планирования в рамках данного Генерального плана объектов федерального значения не запланировано.</w:t>
      </w:r>
    </w:p>
    <w:p w:rsidR="00B42D91" w:rsidRPr="00FC45FB" w:rsidRDefault="00B42D91" w:rsidP="00714C4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C45FB">
        <w:rPr>
          <w:rFonts w:ascii="Times New Roman" w:hAnsi="Times New Roman"/>
          <w:sz w:val="28"/>
          <w:szCs w:val="28"/>
          <w:lang w:eastAsia="ru-RU"/>
        </w:rPr>
        <w:t>В составе таблицы 27 сведены все мероприятия по строительству и реконструкции объектов регионального и местного значения по срокам реализации: первая очередь – до 2030 года, расчётный срок – до 2040 года.</w:t>
      </w:r>
    </w:p>
    <w:p w:rsidR="00B42D91" w:rsidRPr="00FC45FB" w:rsidRDefault="00B42D91" w:rsidP="00F70BB3">
      <w:pPr>
        <w:pStyle w:val="2"/>
        <w:keepNext w:val="0"/>
        <w:widowControl w:val="0"/>
        <w:numPr>
          <w:ilvl w:val="1"/>
          <w:numId w:val="54"/>
        </w:numPr>
        <w:tabs>
          <w:tab w:val="left" w:pos="993"/>
        </w:tabs>
        <w:spacing w:before="240"/>
        <w:rPr>
          <w:b/>
        </w:rPr>
        <w:sectPr w:rsidR="00B42D91" w:rsidRPr="00FC45FB" w:rsidSect="00702D57">
          <w:pgSz w:w="11906" w:h="16838"/>
          <w:pgMar w:top="1134" w:right="567" w:bottom="1134" w:left="1134" w:header="709" w:footer="794" w:gutter="0"/>
          <w:cols w:space="708"/>
          <w:titlePg/>
          <w:docGrid w:linePitch="360"/>
        </w:sectPr>
      </w:pPr>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rsidR="00B42D91" w:rsidRPr="00FC45FB" w:rsidRDefault="00B42D91" w:rsidP="00660C19">
      <w:pPr>
        <w:widowControl w:val="0"/>
        <w:autoSpaceDE w:val="0"/>
        <w:autoSpaceDN w:val="0"/>
        <w:adjustRightInd w:val="0"/>
        <w:spacing w:after="0" w:line="240" w:lineRule="auto"/>
        <w:ind w:firstLine="709"/>
        <w:jc w:val="center"/>
        <w:rPr>
          <w:rFonts w:ascii="Times New Roman" w:hAnsi="Times New Roman"/>
          <w:sz w:val="28"/>
          <w:szCs w:val="28"/>
        </w:rPr>
      </w:pPr>
      <w:r w:rsidRPr="00FC45FB">
        <w:rPr>
          <w:rFonts w:ascii="Times New Roman" w:hAnsi="Times New Roman"/>
          <w:sz w:val="28"/>
          <w:szCs w:val="28"/>
          <w:lang w:eastAsia="ru-RU"/>
        </w:rPr>
        <w:lastRenderedPageBreak/>
        <w:t xml:space="preserve">Таблица </w:t>
      </w:r>
      <w:r w:rsidRPr="00FC45FB">
        <w:rPr>
          <w:rFonts w:ascii="Times New Roman" w:hAnsi="Times New Roman"/>
          <w:sz w:val="28"/>
          <w:szCs w:val="28"/>
        </w:rPr>
        <w:t>27</w:t>
      </w:r>
      <w:r w:rsidRPr="00FC45FB">
        <w:rPr>
          <w:rFonts w:ascii="Times New Roman" w:hAnsi="Times New Roman"/>
          <w:sz w:val="28"/>
          <w:szCs w:val="28"/>
          <w:lang w:eastAsia="ru-RU"/>
        </w:rPr>
        <w:t xml:space="preserve"> Мероприятия по строительству и реконструкции объектов регионального и местного значения</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4462"/>
        <w:gridCol w:w="2661"/>
        <w:gridCol w:w="2177"/>
        <w:gridCol w:w="2847"/>
        <w:gridCol w:w="2177"/>
      </w:tblGrid>
      <w:tr w:rsidR="00B42D91" w:rsidRPr="00FC45FB" w:rsidTr="00047987">
        <w:trPr>
          <w:trHeight w:val="283"/>
          <w:tblHeader/>
          <w:jc w:val="center"/>
        </w:trPr>
        <w:tc>
          <w:tcPr>
            <w:tcW w:w="210"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w:t>
            </w:r>
          </w:p>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п/п</w:t>
            </w:r>
          </w:p>
        </w:tc>
        <w:tc>
          <w:tcPr>
            <w:tcW w:w="149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Наименование объекта</w:t>
            </w:r>
          </w:p>
        </w:tc>
        <w:tc>
          <w:tcPr>
            <w:tcW w:w="890"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Местоположение</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Параметры объекта</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Характеристика зоны объекта с ОУИТ</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Этап территориального планирования</w:t>
            </w:r>
          </w:p>
        </w:tc>
      </w:tr>
      <w:tr w:rsidR="00B42D91" w:rsidRPr="00FC45FB" w:rsidTr="00047987">
        <w:trPr>
          <w:trHeight w:val="283"/>
          <w:jc w:val="center"/>
        </w:trPr>
        <w:tc>
          <w:tcPr>
            <w:tcW w:w="4272" w:type="pct"/>
            <w:gridSpan w:val="5"/>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ОБЪЕКТЫ МЕСТНОГО ЗНАЧЕНИЯ МУНИЦИПАЛЬНОГО РАЙОНА</w:t>
            </w:r>
          </w:p>
        </w:tc>
        <w:tc>
          <w:tcPr>
            <w:tcW w:w="728" w:type="pct"/>
            <w:vAlign w:val="center"/>
          </w:tcPr>
          <w:p w:rsidR="00B42D91" w:rsidRPr="00FC45FB" w:rsidRDefault="00B42D91" w:rsidP="00714C47">
            <w:pPr>
              <w:widowControl w:val="0"/>
              <w:spacing w:after="0" w:line="240" w:lineRule="auto"/>
              <w:rPr>
                <w:rFonts w:ascii="Times New Roman" w:hAnsi="Times New Roman"/>
                <w:sz w:val="20"/>
                <w:szCs w:val="20"/>
              </w:rPr>
            </w:pPr>
          </w:p>
        </w:tc>
      </w:tr>
      <w:tr w:rsidR="00B42D91" w:rsidRPr="00FC45FB" w:rsidTr="00047987">
        <w:trPr>
          <w:trHeight w:val="283"/>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Автомобильная дорога общего пользования межмуниципального значения</w:t>
            </w:r>
          </w:p>
        </w:tc>
        <w:tc>
          <w:tcPr>
            <w:tcW w:w="890" w:type="pct"/>
            <w:vAlign w:val="center"/>
          </w:tcPr>
          <w:p w:rsidR="00B42D91" w:rsidRPr="00FC45FB" w:rsidRDefault="00B42D91" w:rsidP="00714C47">
            <w:pPr>
              <w:widowControl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 xml:space="preserve">6 км, </w:t>
            </w:r>
            <w:r w:rsidRPr="00FC45FB">
              <w:rPr>
                <w:rFonts w:ascii="Times New Roman" w:hAnsi="Times New Roman"/>
                <w:sz w:val="20"/>
                <w:szCs w:val="20"/>
                <w:lang w:val="en-US" w:eastAsia="ru-RU"/>
              </w:rPr>
              <w:t xml:space="preserve">IV </w:t>
            </w:r>
            <w:r w:rsidRPr="00FC45FB">
              <w:rPr>
                <w:rFonts w:ascii="Times New Roman" w:hAnsi="Times New Roman"/>
                <w:sz w:val="20"/>
                <w:szCs w:val="20"/>
                <w:lang w:eastAsia="ru-RU"/>
              </w:rPr>
              <w:t>категория</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Придорожная полоса</w:t>
            </w:r>
            <w:r w:rsidRPr="00FC45FB">
              <w:rPr>
                <w:rFonts w:ascii="Times New Roman" w:hAnsi="Times New Roman"/>
                <w:sz w:val="20"/>
                <w:szCs w:val="20"/>
                <w:vertAlign w:val="superscript"/>
              </w:rPr>
              <w:footnoteReference w:id="7"/>
            </w:r>
            <w:r w:rsidRPr="00FC45FB">
              <w:rPr>
                <w:rFonts w:ascii="Times New Roman" w:hAnsi="Times New Roman"/>
                <w:sz w:val="20"/>
                <w:szCs w:val="20"/>
              </w:rPr>
              <w:t xml:space="preserve"> – </w:t>
            </w:r>
            <w:r w:rsidRPr="00FC45FB">
              <w:rPr>
                <w:rFonts w:ascii="Times New Roman" w:hAnsi="Times New Roman"/>
                <w:sz w:val="20"/>
                <w:szCs w:val="20"/>
                <w:lang w:val="en-US"/>
              </w:rPr>
              <w:t>10</w:t>
            </w:r>
            <w:r w:rsidRPr="00FC45FB">
              <w:rPr>
                <w:rFonts w:ascii="Times New Roman" w:hAnsi="Times New Roman"/>
                <w:sz w:val="20"/>
                <w:szCs w:val="20"/>
              </w:rPr>
              <w:t>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283"/>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Автомобильная дорога общего пользования межмуниципального значения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 xml:space="preserve">7,6 км, </w:t>
            </w:r>
            <w:r w:rsidRPr="00FC45FB">
              <w:rPr>
                <w:rFonts w:ascii="Times New Roman" w:hAnsi="Times New Roman"/>
                <w:sz w:val="20"/>
                <w:szCs w:val="20"/>
                <w:lang w:val="en-US" w:eastAsia="ru-RU"/>
              </w:rPr>
              <w:t xml:space="preserve">IV </w:t>
            </w:r>
            <w:r w:rsidRPr="00FC45FB">
              <w:rPr>
                <w:rFonts w:ascii="Times New Roman" w:hAnsi="Times New Roman"/>
                <w:sz w:val="20"/>
                <w:szCs w:val="20"/>
                <w:lang w:eastAsia="ru-RU"/>
              </w:rPr>
              <w:t>категория</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Придорожная полоса</w:t>
            </w:r>
            <w:r w:rsidRPr="00FC45FB">
              <w:rPr>
                <w:rFonts w:ascii="Times New Roman" w:hAnsi="Times New Roman"/>
                <w:sz w:val="20"/>
                <w:szCs w:val="20"/>
                <w:vertAlign w:val="superscript"/>
              </w:rPr>
              <w:footnoteReference w:id="8"/>
            </w:r>
            <w:r w:rsidRPr="00FC45FB">
              <w:rPr>
                <w:rFonts w:ascii="Times New Roman" w:hAnsi="Times New Roman"/>
                <w:sz w:val="20"/>
                <w:szCs w:val="20"/>
              </w:rPr>
              <w:t xml:space="preserve"> – </w:t>
            </w:r>
            <w:r w:rsidRPr="00FC45FB">
              <w:rPr>
                <w:rFonts w:ascii="Times New Roman" w:hAnsi="Times New Roman"/>
                <w:sz w:val="20"/>
                <w:szCs w:val="20"/>
                <w:lang w:val="en-US"/>
              </w:rPr>
              <w:t>10</w:t>
            </w:r>
            <w:r w:rsidRPr="00FC45FB">
              <w:rPr>
                <w:rFonts w:ascii="Times New Roman" w:hAnsi="Times New Roman"/>
                <w:sz w:val="20"/>
                <w:szCs w:val="20"/>
              </w:rPr>
              <w:t>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283"/>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Учреждения общего образования (реконструкция)</w:t>
            </w:r>
          </w:p>
        </w:tc>
        <w:tc>
          <w:tcPr>
            <w:tcW w:w="890" w:type="pct"/>
            <w:vAlign w:val="center"/>
          </w:tcPr>
          <w:p w:rsidR="00B42D91" w:rsidRPr="00FC45FB" w:rsidRDefault="00B42D91" w:rsidP="00714C47">
            <w:pPr>
              <w:widowControl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180 мест</w:t>
            </w:r>
          </w:p>
        </w:tc>
        <w:tc>
          <w:tcPr>
            <w:tcW w:w="952" w:type="pct"/>
            <w:vAlign w:val="center"/>
          </w:tcPr>
          <w:p w:rsidR="00B42D91" w:rsidRPr="00FC45FB" w:rsidRDefault="00B42D91" w:rsidP="00714C47">
            <w:pPr>
              <w:widowControl w:val="0"/>
              <w:tabs>
                <w:tab w:val="left" w:pos="1418"/>
              </w:tabs>
              <w:autoSpaceDE w:val="0"/>
              <w:autoSpaceDN w:val="0"/>
              <w:adjustRightInd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283"/>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Учреждения общего образования (реконструкция)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с целью создания дополнительной группы дошкольного образования на 20 мест</w:t>
            </w:r>
          </w:p>
        </w:tc>
        <w:tc>
          <w:tcPr>
            <w:tcW w:w="952" w:type="pct"/>
            <w:vAlign w:val="center"/>
          </w:tcPr>
          <w:p w:rsidR="00B42D91" w:rsidRPr="00FC45FB" w:rsidRDefault="00B42D91" w:rsidP="00714C47">
            <w:pPr>
              <w:widowControl w:val="0"/>
              <w:tabs>
                <w:tab w:val="left" w:pos="1418"/>
              </w:tabs>
              <w:autoSpaceDE w:val="0"/>
              <w:autoSpaceDN w:val="0"/>
              <w:adjustRightInd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283"/>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Учреждения дополнительного образования (при школах)</w:t>
            </w:r>
          </w:p>
        </w:tc>
        <w:tc>
          <w:tcPr>
            <w:tcW w:w="890" w:type="pct"/>
            <w:vAlign w:val="center"/>
          </w:tcPr>
          <w:p w:rsidR="00B42D91" w:rsidRPr="00FC45FB" w:rsidRDefault="00B42D91" w:rsidP="00714C47">
            <w:pPr>
              <w:widowControl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до 35 мест</w:t>
            </w:r>
          </w:p>
        </w:tc>
        <w:tc>
          <w:tcPr>
            <w:tcW w:w="952" w:type="pct"/>
            <w:vAlign w:val="center"/>
          </w:tcPr>
          <w:p w:rsidR="00B42D91" w:rsidRPr="00FC45FB" w:rsidRDefault="00B42D91" w:rsidP="00714C47">
            <w:pPr>
              <w:widowControl w:val="0"/>
              <w:tabs>
                <w:tab w:val="left" w:pos="1418"/>
              </w:tabs>
              <w:autoSpaceDE w:val="0"/>
              <w:autoSpaceDN w:val="0"/>
              <w:adjustRightInd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345"/>
          <w:jc w:val="center"/>
        </w:trPr>
        <w:tc>
          <w:tcPr>
            <w:tcW w:w="4272" w:type="pct"/>
            <w:gridSpan w:val="5"/>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ОБЪЕКТЫ МЕСТНОГО ЗНАЧЕНИЯ СЕЛЬСКОГО ПОСЕЛЕНИЯ</w:t>
            </w:r>
          </w:p>
        </w:tc>
        <w:tc>
          <w:tcPr>
            <w:tcW w:w="728" w:type="pct"/>
            <w:vAlign w:val="center"/>
          </w:tcPr>
          <w:p w:rsidR="00B42D91" w:rsidRPr="00FC45FB" w:rsidRDefault="00B42D91" w:rsidP="00714C47">
            <w:pPr>
              <w:widowControl w:val="0"/>
              <w:spacing w:after="0" w:line="240" w:lineRule="auto"/>
              <w:rPr>
                <w:rFonts w:ascii="Times New Roman" w:hAnsi="Times New Roman"/>
                <w:sz w:val="20"/>
                <w:szCs w:val="20"/>
              </w:rPr>
            </w:pPr>
          </w:p>
        </w:tc>
      </w:tr>
      <w:tr w:rsidR="00B42D91" w:rsidRPr="00FC45FB" w:rsidTr="00047987">
        <w:trPr>
          <w:trHeight w:val="283"/>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Улично-дорожная сеть (реконструкция)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 xml:space="preserve">п. Затонский, </w:t>
            </w:r>
          </w:p>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Подсосенки с территорией Жилой поселок</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1,8 км</w:t>
            </w:r>
          </w:p>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1,9 км</w:t>
            </w:r>
          </w:p>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2,0 км</w:t>
            </w:r>
          </w:p>
        </w:tc>
        <w:tc>
          <w:tcPr>
            <w:tcW w:w="952" w:type="pct"/>
            <w:vAlign w:val="center"/>
          </w:tcPr>
          <w:p w:rsidR="00B42D91" w:rsidRPr="00FC45FB" w:rsidRDefault="00B42D91" w:rsidP="00714C47">
            <w:pPr>
              <w:widowControl w:val="0"/>
              <w:tabs>
                <w:tab w:val="left" w:pos="1418"/>
              </w:tabs>
              <w:autoSpaceDE w:val="0"/>
              <w:autoSpaceDN w:val="0"/>
              <w:adjustRightInd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Спортивные сооружения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площадка 400 м</w:t>
            </w:r>
            <w:r w:rsidRPr="00FC45FB">
              <w:rPr>
                <w:rFonts w:ascii="Times New Roman" w:hAnsi="Times New Roman"/>
                <w:sz w:val="20"/>
                <w:szCs w:val="20"/>
                <w:vertAlign w:val="superscript"/>
                <w:lang w:eastAsia="ru-RU"/>
              </w:rPr>
              <w:t>2</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Расчётный срок</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Спортивные сооружения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плоскостные 1,5 тыс. м</w:t>
            </w:r>
            <w:r w:rsidRPr="00FC45FB">
              <w:rPr>
                <w:rFonts w:ascii="Times New Roman" w:hAnsi="Times New Roman"/>
                <w:sz w:val="20"/>
                <w:szCs w:val="20"/>
                <w:vertAlign w:val="superscript"/>
                <w:lang w:eastAsia="ru-RU"/>
              </w:rPr>
              <w:t>2</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Расчётный срок</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Спортивные сооружения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 xml:space="preserve">с. Подсосенки с территорией Жилой </w:t>
            </w:r>
            <w:r w:rsidRPr="00FC45FB">
              <w:rPr>
                <w:rFonts w:ascii="Times New Roman" w:hAnsi="Times New Roman"/>
                <w:sz w:val="20"/>
                <w:szCs w:val="20"/>
                <w:lang w:eastAsia="ru-RU"/>
              </w:rPr>
              <w:lastRenderedPageBreak/>
              <w:t>поселок</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lastRenderedPageBreak/>
              <w:t>плоскостные 2,0 тыс. м</w:t>
            </w:r>
            <w:r w:rsidRPr="00FC45FB">
              <w:rPr>
                <w:rFonts w:ascii="Times New Roman" w:hAnsi="Times New Roman"/>
                <w:sz w:val="20"/>
                <w:szCs w:val="20"/>
                <w:vertAlign w:val="superscript"/>
                <w:lang w:eastAsia="ru-RU"/>
              </w:rPr>
              <w:t>2</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Расчётный срок</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Дом культуры (капитальный ремонт)</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135 мест, библиотека на 6 тыс. экз.,</w:t>
            </w:r>
          </w:p>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4 читат. мест</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Дом культуры (капитальный ремонт)</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без увеличения мощности</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Не устанавливается</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kern w:val="24"/>
                <w:sz w:val="20"/>
                <w:szCs w:val="20"/>
                <w:lang w:eastAsia="ru-RU"/>
              </w:rPr>
              <w:t>Расширение сети газоснабжения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0,7 км</w:t>
            </w:r>
          </w:p>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0,4 км</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vertAlign w:val="superscript"/>
              </w:rPr>
            </w:pPr>
            <w:r w:rsidRPr="00FC45FB">
              <w:rPr>
                <w:rFonts w:ascii="Times New Roman" w:hAnsi="Times New Roman"/>
                <w:sz w:val="20"/>
                <w:szCs w:val="20"/>
              </w:rPr>
              <w:t>2 метра с каждой стороны</w:t>
            </w:r>
            <w:r w:rsidRPr="00FC45FB">
              <w:rPr>
                <w:rFonts w:ascii="Times New Roman" w:hAnsi="Times New Roman"/>
                <w:sz w:val="20"/>
                <w:szCs w:val="20"/>
                <w:vertAlign w:val="superscript"/>
              </w:rPr>
              <w:t>*</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highlight w:val="yellow"/>
              </w:rPr>
            </w:pPr>
            <w:r w:rsidRPr="00FC45FB">
              <w:rPr>
                <w:rFonts w:ascii="Times New Roman" w:hAnsi="Times New Roman"/>
                <w:sz w:val="20"/>
                <w:szCs w:val="20"/>
                <w:lang w:eastAsia="ru-RU"/>
              </w:rPr>
              <w:t>Проектирование и строительство очистных сооружений на водозаборах</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 xml:space="preserve">п. Затонский, </w:t>
            </w:r>
          </w:p>
          <w:p w:rsidR="00B42D91" w:rsidRPr="00FC45FB" w:rsidRDefault="00B42D91" w:rsidP="00714C47">
            <w:pPr>
              <w:widowControl w:val="0"/>
              <w:tabs>
                <w:tab w:val="left" w:pos="1418"/>
              </w:tabs>
              <w:spacing w:after="0" w:line="240" w:lineRule="auto"/>
              <w:rPr>
                <w:rFonts w:ascii="Times New Roman" w:hAnsi="Times New Roman"/>
                <w:sz w:val="20"/>
                <w:szCs w:val="20"/>
              </w:rPr>
            </w:pPr>
            <w:r w:rsidRPr="00FC45FB">
              <w:rPr>
                <w:rFonts w:ascii="Times New Roman" w:hAnsi="Times New Roman"/>
                <w:sz w:val="20"/>
                <w:szCs w:val="20"/>
                <w:lang w:eastAsia="ru-RU"/>
              </w:rPr>
              <w:t>с. Подсосенки с территорией Жилой поселок</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1 ед. × 1000 м</w:t>
            </w:r>
            <w:r w:rsidRPr="00FC45FB">
              <w:rPr>
                <w:rFonts w:ascii="Times New Roman" w:hAnsi="Times New Roman"/>
                <w:sz w:val="20"/>
                <w:szCs w:val="20"/>
                <w:vertAlign w:val="superscript"/>
                <w:lang w:eastAsia="ru-RU"/>
              </w:rPr>
              <w:t>3</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I пояс зоны санитарной охраны</w:t>
            </w:r>
            <w:r w:rsidRPr="00FC45FB">
              <w:rPr>
                <w:rFonts w:ascii="Times New Roman" w:hAnsi="Times New Roman"/>
                <w:sz w:val="20"/>
                <w:szCs w:val="20"/>
                <w:vertAlign w:val="superscript"/>
                <w:lang w:eastAsia="ru-RU"/>
              </w:rPr>
              <w:footnoteReference w:id="9"/>
            </w:r>
            <w:r w:rsidRPr="00FC45FB">
              <w:rPr>
                <w:rFonts w:ascii="Times New Roman" w:hAnsi="Times New Roman"/>
                <w:sz w:val="20"/>
                <w:szCs w:val="20"/>
              </w:rPr>
              <w:t xml:space="preserve"> – 30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rPr>
            </w:pPr>
            <w:r w:rsidRPr="00FC45FB">
              <w:rPr>
                <w:rFonts w:ascii="Times New Roman" w:hAnsi="Times New Roman"/>
                <w:sz w:val="20"/>
                <w:szCs w:val="20"/>
              </w:rPr>
              <w:t>Сеть водоснабжения</w:t>
            </w:r>
          </w:p>
        </w:tc>
        <w:tc>
          <w:tcPr>
            <w:tcW w:w="890" w:type="pct"/>
            <w:vAlign w:val="center"/>
          </w:tcPr>
          <w:p w:rsidR="00B42D91" w:rsidRPr="00FC45FB" w:rsidRDefault="00B42D91" w:rsidP="00714C47">
            <w:pPr>
              <w:widowControl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п. Затонский</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0,7 км</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Охранная зона</w:t>
            </w:r>
            <w:r w:rsidRPr="00FC45FB">
              <w:rPr>
                <w:rFonts w:ascii="Times New Roman" w:hAnsi="Times New Roman"/>
                <w:sz w:val="20"/>
                <w:szCs w:val="20"/>
                <w:vertAlign w:val="superscript"/>
                <w:lang w:eastAsia="ru-RU"/>
              </w:rPr>
              <w:footnoteReference w:id="10"/>
            </w:r>
            <w:r w:rsidRPr="00FC45FB">
              <w:rPr>
                <w:rFonts w:ascii="Times New Roman" w:hAnsi="Times New Roman"/>
                <w:sz w:val="20"/>
                <w:szCs w:val="20"/>
              </w:rPr>
              <w:t xml:space="preserve"> – 20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Расчётный срок</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rPr>
            </w:pPr>
            <w:r w:rsidRPr="00FC45FB">
              <w:rPr>
                <w:rFonts w:ascii="Times New Roman" w:hAnsi="Times New Roman"/>
                <w:sz w:val="20"/>
                <w:szCs w:val="20"/>
              </w:rPr>
              <w:t>Сеть водоснабжения (реконструкция)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 xml:space="preserve">п. Затонский, </w:t>
            </w:r>
          </w:p>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Подсосенки с территорией Жилой поселок</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0,5 км</w:t>
            </w:r>
          </w:p>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14,5 км</w:t>
            </w:r>
          </w:p>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3,5 км</w:t>
            </w:r>
          </w:p>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2,0 км</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Охранная зона</w:t>
            </w:r>
            <w:r w:rsidRPr="00FC45FB">
              <w:rPr>
                <w:rFonts w:ascii="Times New Roman" w:hAnsi="Times New Roman"/>
                <w:sz w:val="20"/>
                <w:szCs w:val="20"/>
                <w:vertAlign w:val="superscript"/>
                <w:lang w:eastAsia="ru-RU"/>
              </w:rPr>
              <w:footnoteReference w:id="11"/>
            </w:r>
            <w:r w:rsidRPr="00FC45FB">
              <w:rPr>
                <w:rFonts w:ascii="Times New Roman" w:hAnsi="Times New Roman"/>
                <w:sz w:val="20"/>
                <w:szCs w:val="20"/>
              </w:rPr>
              <w:t xml:space="preserve"> – 20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rPr>
            </w:pPr>
            <w:r w:rsidRPr="00FC45FB">
              <w:rPr>
                <w:rFonts w:ascii="Times New Roman" w:hAnsi="Times New Roman"/>
                <w:sz w:val="20"/>
                <w:szCs w:val="20"/>
              </w:rPr>
              <w:t>Канализация хозяйственно-бытовая</w:t>
            </w:r>
          </w:p>
        </w:tc>
        <w:tc>
          <w:tcPr>
            <w:tcW w:w="890" w:type="pct"/>
            <w:vAlign w:val="center"/>
          </w:tcPr>
          <w:p w:rsidR="00B42D91" w:rsidRPr="00FC45FB" w:rsidRDefault="00B42D91" w:rsidP="00714C47">
            <w:pPr>
              <w:widowControl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p w:rsidR="00B42D91" w:rsidRPr="00FC45FB" w:rsidRDefault="00B42D91" w:rsidP="00714C47">
            <w:pPr>
              <w:widowControl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p w:rsidR="00B42D91" w:rsidRPr="00FC45FB" w:rsidRDefault="00B42D91" w:rsidP="00714C47">
            <w:pPr>
              <w:widowControl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 xml:space="preserve">п. Затонский, </w:t>
            </w:r>
          </w:p>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Подсосенки с территорией Жилой поселок</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15 км</w:t>
            </w:r>
          </w:p>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4 км</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Охранная зона</w:t>
            </w:r>
            <w:r w:rsidRPr="00FC45FB">
              <w:rPr>
                <w:rFonts w:ascii="Times New Roman" w:hAnsi="Times New Roman"/>
                <w:sz w:val="20"/>
                <w:szCs w:val="20"/>
                <w:vertAlign w:val="superscript"/>
                <w:lang w:eastAsia="ru-RU"/>
              </w:rPr>
              <w:footnoteReference w:id="12"/>
            </w:r>
            <w:r w:rsidRPr="00FC45FB">
              <w:rPr>
                <w:rFonts w:ascii="Times New Roman" w:hAnsi="Times New Roman"/>
                <w:sz w:val="20"/>
                <w:szCs w:val="20"/>
              </w:rPr>
              <w:t xml:space="preserve"> – 20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Расчётный срок</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rPr>
            </w:pPr>
            <w:r w:rsidRPr="00FC45FB">
              <w:rPr>
                <w:rFonts w:ascii="Times New Roman" w:hAnsi="Times New Roman"/>
                <w:sz w:val="20"/>
                <w:szCs w:val="20"/>
              </w:rPr>
              <w:t>Канализация хозяйственно-бытовая (реконструкция)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3 км</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Охранная зона</w:t>
            </w:r>
            <w:r w:rsidRPr="00FC45FB">
              <w:rPr>
                <w:rFonts w:ascii="Times New Roman" w:hAnsi="Times New Roman"/>
                <w:sz w:val="20"/>
                <w:szCs w:val="20"/>
                <w:vertAlign w:val="superscript"/>
                <w:lang w:eastAsia="ru-RU"/>
              </w:rPr>
              <w:footnoteReference w:id="13"/>
            </w:r>
            <w:r w:rsidRPr="00FC45FB">
              <w:rPr>
                <w:rFonts w:ascii="Times New Roman" w:hAnsi="Times New Roman"/>
                <w:sz w:val="20"/>
                <w:szCs w:val="20"/>
              </w:rPr>
              <w:t xml:space="preserve"> – 20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Канализационные очистные сооружения (КОС)</w:t>
            </w:r>
          </w:p>
        </w:tc>
        <w:tc>
          <w:tcPr>
            <w:tcW w:w="890" w:type="pct"/>
            <w:vAlign w:val="center"/>
          </w:tcPr>
          <w:p w:rsidR="00B42D91" w:rsidRPr="00FC45FB" w:rsidRDefault="00B42D91" w:rsidP="00714C47">
            <w:pPr>
              <w:widowControl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tc>
        <w:tc>
          <w:tcPr>
            <w:tcW w:w="728" w:type="pct"/>
            <w:vAlign w:val="center"/>
          </w:tcPr>
          <w:p w:rsidR="00B42D91" w:rsidRPr="00FC45FB" w:rsidRDefault="00B42D91" w:rsidP="00714C47">
            <w:pPr>
              <w:widowControl w:val="0"/>
              <w:tabs>
                <w:tab w:val="left" w:pos="1418"/>
              </w:tabs>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300 м</w:t>
            </w:r>
            <w:r w:rsidRPr="00FC45FB">
              <w:rPr>
                <w:rFonts w:ascii="Times New Roman" w:hAnsi="Times New Roman"/>
                <w:sz w:val="20"/>
                <w:szCs w:val="20"/>
                <w:vertAlign w:val="superscript"/>
                <w:lang w:eastAsia="ru-RU"/>
              </w:rPr>
              <w:t>3</w:t>
            </w:r>
            <w:r w:rsidRPr="00FC45FB">
              <w:rPr>
                <w:rFonts w:ascii="Times New Roman" w:hAnsi="Times New Roman"/>
                <w:sz w:val="20"/>
                <w:szCs w:val="20"/>
                <w:lang w:eastAsia="ru-RU"/>
              </w:rPr>
              <w:t>/сут</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Санитарно-защитная зона</w:t>
            </w:r>
            <w:r w:rsidRPr="00FC45FB">
              <w:rPr>
                <w:rFonts w:ascii="Times New Roman" w:hAnsi="Times New Roman"/>
                <w:sz w:val="20"/>
                <w:szCs w:val="20"/>
                <w:vertAlign w:val="superscript"/>
                <w:lang w:eastAsia="ru-RU"/>
              </w:rPr>
              <w:footnoteReference w:id="14"/>
            </w:r>
            <w:r w:rsidRPr="00FC45FB">
              <w:rPr>
                <w:rFonts w:ascii="Times New Roman" w:hAnsi="Times New Roman"/>
                <w:sz w:val="20"/>
                <w:szCs w:val="20"/>
                <w:lang w:eastAsia="ru-RU"/>
              </w:rPr>
              <w:t xml:space="preserve"> – 150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Расчётный срок</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Канализационные очистные сооружения (КОС, реконструкция)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tc>
        <w:tc>
          <w:tcPr>
            <w:tcW w:w="728" w:type="pct"/>
            <w:vAlign w:val="center"/>
          </w:tcPr>
          <w:p w:rsidR="00B42D91" w:rsidRPr="00FC45FB" w:rsidRDefault="00B42D91" w:rsidP="00714C47">
            <w:pPr>
              <w:widowControl w:val="0"/>
              <w:tabs>
                <w:tab w:val="left" w:pos="1418"/>
              </w:tabs>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210 м</w:t>
            </w:r>
            <w:r w:rsidRPr="00FC45FB">
              <w:rPr>
                <w:rFonts w:ascii="Times New Roman" w:hAnsi="Times New Roman"/>
                <w:sz w:val="20"/>
                <w:szCs w:val="20"/>
                <w:vertAlign w:val="superscript"/>
                <w:lang w:eastAsia="ru-RU"/>
              </w:rPr>
              <w:t>3</w:t>
            </w:r>
            <w:r w:rsidRPr="00FC45FB">
              <w:rPr>
                <w:rFonts w:ascii="Times New Roman" w:hAnsi="Times New Roman"/>
                <w:sz w:val="20"/>
                <w:szCs w:val="20"/>
                <w:lang w:eastAsia="ru-RU"/>
              </w:rPr>
              <w:t>/сут</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Санитарно-защитная зона</w:t>
            </w:r>
            <w:r w:rsidRPr="00FC45FB">
              <w:rPr>
                <w:rFonts w:ascii="Times New Roman" w:hAnsi="Times New Roman"/>
                <w:sz w:val="20"/>
                <w:szCs w:val="20"/>
                <w:vertAlign w:val="superscript"/>
                <w:lang w:eastAsia="ru-RU"/>
              </w:rPr>
              <w:footnoteReference w:id="15"/>
            </w:r>
            <w:r w:rsidRPr="00FC45FB">
              <w:rPr>
                <w:rFonts w:ascii="Times New Roman" w:hAnsi="Times New Roman"/>
                <w:sz w:val="20"/>
                <w:szCs w:val="20"/>
                <w:lang w:eastAsia="ru-RU"/>
              </w:rPr>
              <w:t xml:space="preserve"> – 150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Канализационные насосные станции (КНС)</w:t>
            </w:r>
          </w:p>
        </w:tc>
        <w:tc>
          <w:tcPr>
            <w:tcW w:w="890" w:type="pct"/>
            <w:vAlign w:val="center"/>
          </w:tcPr>
          <w:p w:rsidR="00B42D91" w:rsidRPr="00FC45FB" w:rsidRDefault="00B42D91" w:rsidP="00714C47">
            <w:pPr>
              <w:widowControl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Николевка</w:t>
            </w:r>
          </w:p>
        </w:tc>
        <w:tc>
          <w:tcPr>
            <w:tcW w:w="728" w:type="pct"/>
            <w:vAlign w:val="center"/>
          </w:tcPr>
          <w:p w:rsidR="00B42D91" w:rsidRPr="00FC45FB" w:rsidRDefault="00B42D91" w:rsidP="00714C47">
            <w:pPr>
              <w:widowControl w:val="0"/>
              <w:tabs>
                <w:tab w:val="left" w:pos="1418"/>
              </w:tabs>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300 м</w:t>
            </w:r>
            <w:r w:rsidRPr="00FC45FB">
              <w:rPr>
                <w:rFonts w:ascii="Times New Roman" w:hAnsi="Times New Roman"/>
                <w:sz w:val="20"/>
                <w:szCs w:val="20"/>
                <w:vertAlign w:val="superscript"/>
                <w:lang w:eastAsia="ru-RU"/>
              </w:rPr>
              <w:t>3</w:t>
            </w:r>
            <w:r w:rsidRPr="00FC45FB">
              <w:rPr>
                <w:rFonts w:ascii="Times New Roman" w:hAnsi="Times New Roman"/>
                <w:sz w:val="20"/>
                <w:szCs w:val="20"/>
                <w:lang w:eastAsia="ru-RU"/>
              </w:rPr>
              <w:t>/сут</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Санитарно-защитная зона</w:t>
            </w:r>
            <w:r w:rsidRPr="00FC45FB">
              <w:rPr>
                <w:rFonts w:ascii="Times New Roman" w:hAnsi="Times New Roman"/>
                <w:sz w:val="20"/>
                <w:szCs w:val="20"/>
                <w:vertAlign w:val="superscript"/>
                <w:lang w:eastAsia="ru-RU"/>
              </w:rPr>
              <w:footnoteReference w:id="16"/>
            </w:r>
            <w:r w:rsidRPr="00FC45FB">
              <w:rPr>
                <w:rFonts w:ascii="Times New Roman" w:hAnsi="Times New Roman"/>
                <w:sz w:val="20"/>
                <w:szCs w:val="20"/>
                <w:lang w:eastAsia="ru-RU"/>
              </w:rPr>
              <w:t xml:space="preserve"> – 15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Расчётный срок</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Канализационные насосные станции (КНС, реконструкция)</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 Хлебновка</w:t>
            </w:r>
          </w:p>
        </w:tc>
        <w:tc>
          <w:tcPr>
            <w:tcW w:w="728" w:type="pct"/>
            <w:vAlign w:val="center"/>
          </w:tcPr>
          <w:p w:rsidR="00B42D91" w:rsidRPr="00FC45FB" w:rsidRDefault="00B42D91" w:rsidP="00714C47">
            <w:pPr>
              <w:widowControl w:val="0"/>
              <w:tabs>
                <w:tab w:val="left" w:pos="1418"/>
              </w:tabs>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210 м</w:t>
            </w:r>
            <w:r w:rsidRPr="00FC45FB">
              <w:rPr>
                <w:rFonts w:ascii="Times New Roman" w:hAnsi="Times New Roman"/>
                <w:sz w:val="20"/>
                <w:szCs w:val="20"/>
                <w:vertAlign w:val="superscript"/>
                <w:lang w:eastAsia="ru-RU"/>
              </w:rPr>
              <w:t>3</w:t>
            </w:r>
            <w:r w:rsidRPr="00FC45FB">
              <w:rPr>
                <w:rFonts w:ascii="Times New Roman" w:hAnsi="Times New Roman"/>
                <w:sz w:val="20"/>
                <w:szCs w:val="20"/>
                <w:lang w:eastAsia="ru-RU"/>
              </w:rPr>
              <w:t>/сут</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Санитарно-защитная зона</w:t>
            </w:r>
            <w:r w:rsidRPr="00FC45FB">
              <w:rPr>
                <w:rFonts w:ascii="Times New Roman" w:hAnsi="Times New Roman"/>
                <w:sz w:val="20"/>
                <w:szCs w:val="20"/>
                <w:vertAlign w:val="superscript"/>
                <w:lang w:eastAsia="ru-RU"/>
              </w:rPr>
              <w:footnoteReference w:id="17"/>
            </w:r>
            <w:r w:rsidRPr="00FC45FB">
              <w:rPr>
                <w:rFonts w:ascii="Times New Roman" w:hAnsi="Times New Roman"/>
                <w:sz w:val="20"/>
                <w:szCs w:val="20"/>
                <w:lang w:eastAsia="ru-RU"/>
              </w:rPr>
              <w:t xml:space="preserve"> – 15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Первая очередь</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Строительство маслоэкстракционного завода</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пос. Затонский</w:t>
            </w:r>
          </w:p>
        </w:tc>
        <w:tc>
          <w:tcPr>
            <w:tcW w:w="728" w:type="pct"/>
            <w:vAlign w:val="center"/>
          </w:tcPr>
          <w:p w:rsidR="00B42D91" w:rsidRPr="00FC45FB" w:rsidRDefault="00B42D91" w:rsidP="00714C47">
            <w:pPr>
              <w:widowControl w:val="0"/>
              <w:tabs>
                <w:tab w:val="left" w:pos="1418"/>
              </w:tabs>
              <w:spacing w:after="0" w:line="240" w:lineRule="auto"/>
              <w:jc w:val="center"/>
              <w:rPr>
                <w:rFonts w:ascii="Times New Roman" w:hAnsi="Times New Roman"/>
                <w:sz w:val="20"/>
                <w:szCs w:val="20"/>
                <w:lang w:eastAsia="ru-RU"/>
              </w:rPr>
            </w:pP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rPr>
              <w:t>Санитарно-защитная зона</w:t>
            </w:r>
            <w:r w:rsidRPr="00FC45FB">
              <w:rPr>
                <w:rFonts w:ascii="Times New Roman" w:hAnsi="Times New Roman"/>
                <w:sz w:val="20"/>
                <w:szCs w:val="20"/>
                <w:vertAlign w:val="superscript"/>
                <w:lang w:eastAsia="ru-RU"/>
              </w:rPr>
              <w:footnoteReference w:id="18"/>
            </w:r>
            <w:r w:rsidRPr="00FC45FB">
              <w:rPr>
                <w:rFonts w:ascii="Times New Roman" w:hAnsi="Times New Roman"/>
                <w:sz w:val="20"/>
                <w:szCs w:val="20"/>
              </w:rPr>
              <w:t xml:space="preserve"> – 100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Расчетный срок</w:t>
            </w:r>
          </w:p>
        </w:tc>
      </w:tr>
      <w:tr w:rsidR="00B42D91" w:rsidRPr="00FC45FB" w:rsidTr="00047987">
        <w:trPr>
          <w:trHeight w:val="345"/>
          <w:jc w:val="center"/>
        </w:trPr>
        <w:tc>
          <w:tcPr>
            <w:tcW w:w="210" w:type="pct"/>
            <w:vAlign w:val="center"/>
          </w:tcPr>
          <w:p w:rsidR="00B42D91" w:rsidRPr="00FC45FB" w:rsidRDefault="00B42D91" w:rsidP="00F70BB3">
            <w:pPr>
              <w:widowControl w:val="0"/>
              <w:numPr>
                <w:ilvl w:val="0"/>
                <w:numId w:val="33"/>
              </w:numPr>
              <w:tabs>
                <w:tab w:val="left" w:pos="497"/>
              </w:tabs>
              <w:spacing w:after="0" w:line="240" w:lineRule="auto"/>
              <w:jc w:val="right"/>
              <w:rPr>
                <w:rFonts w:ascii="Times New Roman" w:hAnsi="Times New Roman"/>
                <w:sz w:val="20"/>
                <w:szCs w:val="20"/>
              </w:rPr>
            </w:pPr>
          </w:p>
        </w:tc>
        <w:tc>
          <w:tcPr>
            <w:tcW w:w="1492" w:type="pct"/>
            <w:vAlign w:val="center"/>
          </w:tcPr>
          <w:p w:rsidR="00B42D91" w:rsidRPr="00FC45FB" w:rsidRDefault="00B42D91" w:rsidP="00714C47">
            <w:pPr>
              <w:widowControl w:val="0"/>
              <w:autoSpaceDE w:val="0"/>
              <w:autoSpaceDN w:val="0"/>
              <w:adjustRightInd w:val="0"/>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Реконструкция и модернизация животноводческого помещения для содержания коров мясного направления продуктивности (2000 м</w:t>
            </w:r>
          </w:p>
        </w:tc>
        <w:tc>
          <w:tcPr>
            <w:tcW w:w="890" w:type="pct"/>
            <w:vAlign w:val="center"/>
          </w:tcPr>
          <w:p w:rsidR="00B42D91" w:rsidRPr="00FC45FB" w:rsidRDefault="00B42D91" w:rsidP="00714C47">
            <w:pPr>
              <w:widowControl w:val="0"/>
              <w:tabs>
                <w:tab w:val="left" w:pos="1418"/>
              </w:tabs>
              <w:spacing w:after="0" w:line="240" w:lineRule="auto"/>
              <w:rPr>
                <w:rFonts w:ascii="Times New Roman" w:hAnsi="Times New Roman"/>
                <w:sz w:val="20"/>
                <w:szCs w:val="20"/>
                <w:lang w:eastAsia="ru-RU"/>
              </w:rPr>
            </w:pPr>
            <w:r w:rsidRPr="00FC45FB">
              <w:rPr>
                <w:rFonts w:ascii="Times New Roman" w:hAnsi="Times New Roman"/>
                <w:sz w:val="20"/>
                <w:szCs w:val="20"/>
                <w:lang w:eastAsia="ru-RU"/>
              </w:rPr>
              <w:t>с.Николевка</w:t>
            </w:r>
          </w:p>
        </w:tc>
        <w:tc>
          <w:tcPr>
            <w:tcW w:w="728" w:type="pct"/>
            <w:vAlign w:val="center"/>
          </w:tcPr>
          <w:p w:rsidR="00B42D91" w:rsidRPr="00FC45FB" w:rsidRDefault="00B42D91" w:rsidP="00714C47">
            <w:pPr>
              <w:widowControl w:val="0"/>
              <w:tabs>
                <w:tab w:val="left" w:pos="1418"/>
              </w:tabs>
              <w:spacing w:after="0" w:line="240" w:lineRule="auto"/>
              <w:jc w:val="center"/>
              <w:rPr>
                <w:rFonts w:ascii="Times New Roman" w:hAnsi="Times New Roman"/>
                <w:sz w:val="20"/>
                <w:szCs w:val="20"/>
                <w:vertAlign w:val="superscript"/>
                <w:lang w:eastAsia="ru-RU"/>
              </w:rPr>
            </w:pPr>
            <w:r w:rsidRPr="00FC45FB">
              <w:rPr>
                <w:rFonts w:ascii="Times New Roman" w:hAnsi="Times New Roman"/>
                <w:sz w:val="20"/>
                <w:szCs w:val="20"/>
                <w:lang w:eastAsia="ru-RU"/>
              </w:rPr>
              <w:t>2000 м</w:t>
            </w:r>
            <w:r w:rsidRPr="00FC45FB">
              <w:rPr>
                <w:rFonts w:ascii="Times New Roman" w:hAnsi="Times New Roman"/>
                <w:sz w:val="20"/>
                <w:szCs w:val="20"/>
                <w:vertAlign w:val="superscript"/>
                <w:lang w:eastAsia="ru-RU"/>
              </w:rPr>
              <w:t>2</w:t>
            </w:r>
          </w:p>
        </w:tc>
        <w:tc>
          <w:tcPr>
            <w:tcW w:w="952" w:type="pct"/>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Санитарно-защитная зона</w:t>
            </w:r>
            <w:r w:rsidRPr="00FC45FB">
              <w:rPr>
                <w:rFonts w:ascii="Times New Roman" w:hAnsi="Times New Roman"/>
                <w:sz w:val="20"/>
                <w:szCs w:val="20"/>
                <w:vertAlign w:val="superscript"/>
                <w:lang w:eastAsia="ru-RU"/>
              </w:rPr>
              <w:footnoteReference w:id="19"/>
            </w:r>
            <w:r w:rsidRPr="00FC45FB">
              <w:rPr>
                <w:rFonts w:ascii="Times New Roman" w:hAnsi="Times New Roman"/>
                <w:sz w:val="20"/>
                <w:szCs w:val="20"/>
              </w:rPr>
              <w:t xml:space="preserve"> – 300 м</w:t>
            </w:r>
          </w:p>
        </w:tc>
        <w:tc>
          <w:tcPr>
            <w:tcW w:w="728" w:type="pct"/>
            <w:vAlign w:val="center"/>
          </w:tcPr>
          <w:p w:rsidR="00B42D91" w:rsidRPr="00FC45FB" w:rsidRDefault="00B42D91" w:rsidP="00714C47">
            <w:pPr>
              <w:widowControl w:val="0"/>
              <w:spacing w:after="0" w:line="240" w:lineRule="auto"/>
              <w:jc w:val="center"/>
              <w:rPr>
                <w:rFonts w:ascii="Times New Roman" w:hAnsi="Times New Roman"/>
                <w:sz w:val="20"/>
                <w:szCs w:val="20"/>
                <w:lang w:eastAsia="ru-RU"/>
              </w:rPr>
            </w:pPr>
            <w:r w:rsidRPr="00FC45FB">
              <w:rPr>
                <w:rFonts w:ascii="Times New Roman" w:hAnsi="Times New Roman"/>
                <w:sz w:val="20"/>
                <w:szCs w:val="20"/>
                <w:lang w:eastAsia="ru-RU"/>
              </w:rPr>
              <w:t>Расчётный срок</w:t>
            </w:r>
          </w:p>
        </w:tc>
      </w:tr>
    </w:tbl>
    <w:p w:rsidR="00B42D91" w:rsidRPr="00FC45FB" w:rsidRDefault="00B42D91" w:rsidP="00714C47">
      <w:pPr>
        <w:widowControl w:val="0"/>
        <w:autoSpaceDE w:val="0"/>
        <w:autoSpaceDN w:val="0"/>
        <w:adjustRightInd w:val="0"/>
        <w:spacing w:before="240" w:line="240" w:lineRule="auto"/>
        <w:jc w:val="center"/>
        <w:rPr>
          <w:rFonts w:ascii="Times New Roman" w:hAnsi="Times New Roman"/>
          <w:sz w:val="28"/>
          <w:szCs w:val="28"/>
        </w:rPr>
      </w:pPr>
    </w:p>
    <w:p w:rsidR="00B42D91" w:rsidRPr="00FC45FB" w:rsidRDefault="00B42D91" w:rsidP="00714C47">
      <w:pPr>
        <w:widowControl w:val="0"/>
        <w:spacing w:after="0" w:line="240" w:lineRule="auto"/>
        <w:rPr>
          <w:rFonts w:ascii="Times New Roman" w:hAnsi="Times New Roman"/>
          <w:vanish/>
          <w:sz w:val="2"/>
          <w:szCs w:val="2"/>
        </w:rPr>
      </w:pPr>
    </w:p>
    <w:p w:rsidR="00B42D91" w:rsidRPr="00FC45FB" w:rsidRDefault="00B42D91" w:rsidP="00714C47">
      <w:pPr>
        <w:widowControl w:val="0"/>
        <w:spacing w:after="0" w:line="240" w:lineRule="auto"/>
        <w:rPr>
          <w:rFonts w:ascii="Times New Roman" w:hAnsi="Times New Roman"/>
          <w:vanish/>
          <w:sz w:val="2"/>
          <w:szCs w:val="2"/>
        </w:rPr>
      </w:pPr>
    </w:p>
    <w:p w:rsidR="00B42D91" w:rsidRPr="00FC45FB" w:rsidRDefault="00B42D91" w:rsidP="00714C47">
      <w:pPr>
        <w:widowControl w:val="0"/>
        <w:spacing w:after="0" w:line="240" w:lineRule="auto"/>
        <w:rPr>
          <w:rFonts w:ascii="Times New Roman" w:hAnsi="Times New Roman"/>
          <w:vanish/>
          <w:sz w:val="2"/>
          <w:szCs w:val="2"/>
        </w:rPr>
      </w:pPr>
    </w:p>
    <w:p w:rsidR="00B42D91" w:rsidRPr="00FC45FB" w:rsidRDefault="00B42D91" w:rsidP="00714C47">
      <w:pPr>
        <w:widowControl w:val="0"/>
        <w:tabs>
          <w:tab w:val="left" w:pos="1418"/>
        </w:tabs>
        <w:spacing w:after="0" w:line="240" w:lineRule="auto"/>
        <w:rPr>
          <w:rFonts w:ascii="Times New Roman" w:hAnsi="Times New Roman"/>
        </w:rPr>
        <w:sectPr w:rsidR="00B42D91" w:rsidRPr="00FC45FB" w:rsidSect="00426B31">
          <w:pgSz w:w="16838" w:h="11906" w:orient="landscape"/>
          <w:pgMar w:top="567" w:right="1134" w:bottom="1134" w:left="1134" w:header="709" w:footer="794" w:gutter="0"/>
          <w:cols w:space="708"/>
          <w:titlePg/>
          <w:docGrid w:linePitch="360"/>
        </w:sectPr>
      </w:pPr>
    </w:p>
    <w:p w:rsidR="00B42D91" w:rsidRPr="00FC45FB" w:rsidRDefault="00B42D91" w:rsidP="00714C47">
      <w:pPr>
        <w:widowControl w:val="0"/>
        <w:spacing w:after="0" w:line="240" w:lineRule="auto"/>
        <w:ind w:firstLine="709"/>
        <w:jc w:val="both"/>
        <w:rPr>
          <w:rFonts w:ascii="Times New Roman" w:hAnsi="Times New Roman"/>
          <w:sz w:val="28"/>
          <w:szCs w:val="28"/>
          <w:u w:val="single"/>
        </w:rPr>
      </w:pPr>
      <w:r w:rsidRPr="00FC45FB">
        <w:rPr>
          <w:rFonts w:ascii="Times New Roman" w:hAnsi="Times New Roman"/>
          <w:sz w:val="28"/>
          <w:szCs w:val="28"/>
          <w:u w:val="single"/>
        </w:rPr>
        <w:lastRenderedPageBreak/>
        <w:t>Оценка возможного влияния планируемых для размещения объектов местного значения поселения на комплексное развитие территории</w:t>
      </w:r>
    </w:p>
    <w:p w:rsidR="00B42D91" w:rsidRPr="00FC45FB" w:rsidRDefault="00B42D91" w:rsidP="00714C47">
      <w:pPr>
        <w:widowControl w:val="0"/>
        <w:spacing w:after="0" w:line="240" w:lineRule="auto"/>
        <w:ind w:firstLine="709"/>
        <w:jc w:val="both"/>
        <w:rPr>
          <w:rFonts w:ascii="Times New Roman" w:hAnsi="Times New Roman"/>
          <w:sz w:val="28"/>
          <w:szCs w:val="28"/>
        </w:rPr>
      </w:pPr>
      <w:r w:rsidRPr="00FC45FB">
        <w:rPr>
          <w:rFonts w:ascii="Times New Roman" w:hAnsi="Times New Roman"/>
          <w:sz w:val="28"/>
          <w:szCs w:val="28"/>
        </w:rPr>
        <w:t>Проект Генерального плана предусматривает ряд мероприятий по территориальному развитию анализируемых населённых пунктов, направленных на создание условий для роста экономических и социальных показателей муниципального образования.</w:t>
      </w:r>
      <w:r>
        <w:rPr>
          <w:rFonts w:ascii="Times New Roman" w:hAnsi="Times New Roman"/>
          <w:sz w:val="28"/>
          <w:szCs w:val="28"/>
        </w:rPr>
        <w:t xml:space="preserve"> </w:t>
      </w:r>
      <w:r w:rsidRPr="00FC45FB">
        <w:rPr>
          <w:rFonts w:ascii="Times New Roman" w:hAnsi="Times New Roman"/>
          <w:sz w:val="28"/>
          <w:szCs w:val="28"/>
        </w:rPr>
        <w:t>Предусмотренные проектом генерального плана мероприятия по размещению объектов местного значения в сфере инженерного и транспортного обеспечения, социальной инфраструктуры предполагают создание условий для рационального использования территориальных ресурсов с. Хлебновка, с. Николевка, п. Затонский, с. Подсосенки с территорией Жилой поселок, в соответствии с целями Стратегии социально-экономического развития Балаковского района на период до 2030 года, а также с учётом требований региональных и местных нормативов градостроительного проектирования и иных факторов, позволяющих создать комфортную серу жизнедеятельности населения средствами планирования развития территории.</w:t>
      </w:r>
    </w:p>
    <w:p w:rsidR="00B42D91" w:rsidRPr="00FC45FB" w:rsidRDefault="00B42D91" w:rsidP="00714C47">
      <w:pPr>
        <w:widowControl w:val="0"/>
        <w:spacing w:after="0" w:line="240" w:lineRule="auto"/>
        <w:ind w:firstLine="709"/>
        <w:jc w:val="both"/>
        <w:rPr>
          <w:rFonts w:ascii="Times New Roman" w:hAnsi="Times New Roman"/>
          <w:sz w:val="28"/>
          <w:szCs w:val="28"/>
        </w:rPr>
      </w:pPr>
    </w:p>
    <w:p w:rsidR="00B42D91" w:rsidRPr="00FC45FB" w:rsidRDefault="00B42D91" w:rsidP="00F70BB3">
      <w:pPr>
        <w:pStyle w:val="11"/>
        <w:keepNext w:val="0"/>
        <w:widowControl w:val="0"/>
        <w:numPr>
          <w:ilvl w:val="0"/>
          <w:numId w:val="68"/>
        </w:numPr>
        <w:tabs>
          <w:tab w:val="left" w:pos="709"/>
        </w:tabs>
        <w:spacing w:line="240" w:lineRule="auto"/>
        <w:ind w:left="709" w:hanging="709"/>
        <w:rPr>
          <w:b/>
          <w:sz w:val="32"/>
        </w:rPr>
      </w:pPr>
      <w:bookmarkStart w:id="306" w:name="_Toc532489543"/>
      <w:r w:rsidRPr="00FC45FB">
        <w:rPr>
          <w:b/>
          <w:sz w:val="32"/>
        </w:rPr>
        <w:t>Основные технико-экономические показатели Генерального плана</w:t>
      </w:r>
      <w:bookmarkEnd w:id="306"/>
    </w:p>
    <w:p w:rsidR="00B42D91" w:rsidRPr="00FC45FB" w:rsidRDefault="00B42D91" w:rsidP="00714C47">
      <w:pPr>
        <w:widowControl w:val="0"/>
        <w:spacing w:after="0" w:line="240" w:lineRule="auto"/>
        <w:rPr>
          <w:vanish/>
          <w:sz w:val="2"/>
          <w:szCs w:val="2"/>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607"/>
        <w:gridCol w:w="1718"/>
        <w:gridCol w:w="1560"/>
        <w:gridCol w:w="1400"/>
      </w:tblGrid>
      <w:tr w:rsidR="00B42D91" w:rsidRPr="00FC45FB" w:rsidTr="00BB2AF6">
        <w:trPr>
          <w:trHeight w:val="170"/>
          <w:tblHeader/>
        </w:trPr>
        <w:tc>
          <w:tcPr>
            <w:tcW w:w="846"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w:t>
            </w:r>
          </w:p>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п/п</w:t>
            </w:r>
          </w:p>
        </w:tc>
        <w:tc>
          <w:tcPr>
            <w:tcW w:w="4607" w:type="dxa"/>
            <w:vAlign w:val="center"/>
          </w:tcPr>
          <w:p w:rsidR="00B42D91" w:rsidRPr="00FC45FB" w:rsidRDefault="00B42D91" w:rsidP="00714C47">
            <w:pPr>
              <w:widowControl w:val="0"/>
              <w:spacing w:after="0" w:line="240" w:lineRule="auto"/>
              <w:rPr>
                <w:rFonts w:ascii="Times New Roman" w:hAnsi="Times New Roman"/>
                <w:b/>
                <w:lang w:eastAsia="ru-RU"/>
              </w:rPr>
            </w:pPr>
            <w:r w:rsidRPr="00FC45FB">
              <w:rPr>
                <w:rFonts w:ascii="Times New Roman" w:hAnsi="Times New Roman"/>
                <w:b/>
                <w:lang w:eastAsia="ru-RU"/>
              </w:rPr>
              <w:t>Наименование показателя</w:t>
            </w:r>
          </w:p>
        </w:tc>
        <w:tc>
          <w:tcPr>
            <w:tcW w:w="1718"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Единица измерения</w:t>
            </w:r>
          </w:p>
        </w:tc>
        <w:tc>
          <w:tcPr>
            <w:tcW w:w="1560"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Современное состояние</w:t>
            </w:r>
          </w:p>
        </w:tc>
        <w:tc>
          <w:tcPr>
            <w:tcW w:w="1400"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Расчётный срок</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1</w:t>
            </w:r>
          </w:p>
        </w:tc>
        <w:tc>
          <w:tcPr>
            <w:tcW w:w="9285" w:type="dxa"/>
            <w:gridSpan w:val="4"/>
            <w:vAlign w:val="center"/>
          </w:tcPr>
          <w:p w:rsidR="00B42D91" w:rsidRPr="00FC45FB" w:rsidRDefault="00B42D91" w:rsidP="00714C47">
            <w:pPr>
              <w:widowControl w:val="0"/>
              <w:spacing w:after="0" w:line="240" w:lineRule="auto"/>
              <w:rPr>
                <w:rFonts w:ascii="Times New Roman" w:hAnsi="Times New Roman"/>
                <w:b/>
                <w:lang w:eastAsia="ru-RU"/>
              </w:rPr>
            </w:pPr>
            <w:r w:rsidRPr="00FC45FB">
              <w:rPr>
                <w:rFonts w:ascii="Times New Roman" w:hAnsi="Times New Roman"/>
                <w:b/>
                <w:lang w:eastAsia="ru-RU"/>
              </w:rPr>
              <w:t>ТЕРРИТОРИЯ</w:t>
            </w:r>
          </w:p>
        </w:tc>
      </w:tr>
      <w:tr w:rsidR="00B42D91" w:rsidRPr="00FC45FB" w:rsidTr="00BB2AF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1.1</w:t>
            </w:r>
          </w:p>
        </w:tc>
        <w:tc>
          <w:tcPr>
            <w:tcW w:w="4607" w:type="dxa"/>
            <w:vAlign w:val="center"/>
          </w:tcPr>
          <w:p w:rsidR="00B42D91" w:rsidRPr="00FC45FB" w:rsidRDefault="00B42D91" w:rsidP="00714C47">
            <w:pPr>
              <w:widowControl w:val="0"/>
              <w:spacing w:after="0" w:line="240" w:lineRule="auto"/>
              <w:rPr>
                <w:rFonts w:ascii="Times New Roman" w:hAnsi="Times New Roman"/>
                <w:b/>
                <w:lang w:eastAsia="ru-RU"/>
              </w:rPr>
            </w:pPr>
            <w:r w:rsidRPr="00FC45FB">
              <w:rPr>
                <w:rFonts w:ascii="Times New Roman" w:hAnsi="Times New Roman"/>
                <w:b/>
                <w:lang w:eastAsia="ru-RU"/>
              </w:rPr>
              <w:t>Площадь территории населённых пунктов</w:t>
            </w:r>
            <w:r w:rsidRPr="00FC45FB">
              <w:rPr>
                <w:rFonts w:ascii="Times New Roman" w:hAnsi="Times New Roman"/>
                <w:lang w:eastAsia="ru-RU"/>
              </w:rPr>
              <w:t>:</w:t>
            </w:r>
          </w:p>
        </w:tc>
        <w:tc>
          <w:tcPr>
            <w:tcW w:w="1718"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га</w:t>
            </w:r>
          </w:p>
        </w:tc>
        <w:tc>
          <w:tcPr>
            <w:tcW w:w="1560" w:type="dxa"/>
          </w:tcPr>
          <w:p w:rsidR="00B42D91" w:rsidRPr="00FC45FB" w:rsidRDefault="00B42D91" w:rsidP="00714C47">
            <w:pPr>
              <w:widowControl w:val="0"/>
              <w:spacing w:after="0" w:line="240" w:lineRule="auto"/>
              <w:jc w:val="center"/>
              <w:rPr>
                <w:rFonts w:ascii="Times New Roman" w:hAnsi="Times New Roman"/>
                <w:b/>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882,7</w:t>
            </w:r>
          </w:p>
        </w:tc>
      </w:tr>
      <w:tr w:rsidR="00B42D91" w:rsidRPr="00FC45FB" w:rsidTr="008F3F37">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 Хлебновка</w:t>
            </w:r>
          </w:p>
        </w:tc>
        <w:tc>
          <w:tcPr>
            <w:tcW w:w="1718"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251,1</w:t>
            </w:r>
          </w:p>
        </w:tc>
      </w:tr>
      <w:tr w:rsidR="00B42D91" w:rsidRPr="00FC45FB" w:rsidTr="008F3F37">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 Николевка</w:t>
            </w:r>
          </w:p>
        </w:tc>
        <w:tc>
          <w:tcPr>
            <w:tcW w:w="1718"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398,6</w:t>
            </w:r>
          </w:p>
        </w:tc>
      </w:tr>
      <w:tr w:rsidR="00B42D91" w:rsidRPr="00FC45FB" w:rsidTr="008F3F37">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 Затонский</w:t>
            </w:r>
          </w:p>
        </w:tc>
        <w:tc>
          <w:tcPr>
            <w:tcW w:w="1718"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56,1</w:t>
            </w:r>
          </w:p>
        </w:tc>
      </w:tr>
      <w:tr w:rsidR="00B42D91" w:rsidRPr="00FC45FB" w:rsidTr="008F3F37">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 Подсосенки с территорией Жилой поселок</w:t>
            </w:r>
          </w:p>
        </w:tc>
        <w:tc>
          <w:tcPr>
            <w:tcW w:w="1718"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176,9</w:t>
            </w:r>
          </w:p>
        </w:tc>
      </w:tr>
      <w:tr w:rsidR="00B42D91" w:rsidRPr="00FC45FB" w:rsidTr="008F3F37">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1.2</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b/>
                <w:lang w:eastAsia="ru-RU"/>
              </w:rPr>
            </w:pPr>
            <w:r w:rsidRPr="00FC45FB">
              <w:rPr>
                <w:rFonts w:ascii="Times New Roman" w:hAnsi="Times New Roman"/>
                <w:b/>
                <w:lang w:eastAsia="ru-RU"/>
              </w:rPr>
              <w:t>Функциональные зоны в границах населённых пунктов:</w:t>
            </w:r>
          </w:p>
        </w:tc>
        <w:tc>
          <w:tcPr>
            <w:tcW w:w="1718"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га</w:t>
            </w:r>
          </w:p>
        </w:tc>
        <w:tc>
          <w:tcPr>
            <w:tcW w:w="156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882,7</w:t>
            </w:r>
          </w:p>
        </w:tc>
      </w:tr>
      <w:tr w:rsidR="00B42D91" w:rsidRPr="00FC45FB" w:rsidTr="008F3F37">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b/>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b/>
                <w:lang w:eastAsia="ru-RU"/>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w:t>
            </w:r>
          </w:p>
        </w:tc>
        <w:tc>
          <w:tcPr>
            <w:tcW w:w="156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100%</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1.2.1</w:t>
            </w:r>
          </w:p>
        </w:tc>
        <w:tc>
          <w:tcPr>
            <w:tcW w:w="4607" w:type="dxa"/>
            <w:vMerge w:val="restart"/>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Зона застройки индивидуальными жилыми домами</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237,8</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tcPr>
          <w:p w:rsidR="00B42D91" w:rsidRPr="00FC45FB" w:rsidRDefault="00B42D91" w:rsidP="00714C47">
            <w:pPr>
              <w:widowControl w:val="0"/>
              <w:spacing w:after="0" w:line="240" w:lineRule="auto"/>
              <w:rPr>
                <w:rFonts w:ascii="Times New Roman" w:hAnsi="Times New Roman"/>
              </w:rPr>
            </w:pPr>
          </w:p>
        </w:tc>
        <w:tc>
          <w:tcPr>
            <w:tcW w:w="1718"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26,94</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1.2.2</w:t>
            </w:r>
          </w:p>
        </w:tc>
        <w:tc>
          <w:tcPr>
            <w:tcW w:w="4607" w:type="dxa"/>
            <w:vMerge w:val="restart"/>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 xml:space="preserve">Зона застройки малоэтажными жилыми домами </w:t>
            </w:r>
          </w:p>
        </w:tc>
        <w:tc>
          <w:tcPr>
            <w:tcW w:w="1718"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tcPr>
          <w:p w:rsidR="00B42D91" w:rsidRPr="00FC45FB" w:rsidRDefault="00B42D91" w:rsidP="00714C47">
            <w:pPr>
              <w:widowControl w:val="0"/>
              <w:spacing w:after="0" w:line="240" w:lineRule="auto"/>
              <w:rPr>
                <w:rFonts w:ascii="Times New Roman" w:hAnsi="Times New Roman"/>
              </w:rPr>
            </w:pPr>
          </w:p>
        </w:tc>
        <w:tc>
          <w:tcPr>
            <w:tcW w:w="1718"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1.2.3</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Общественно-деловые зоны</w:t>
            </w:r>
          </w:p>
        </w:tc>
        <w:tc>
          <w:tcPr>
            <w:tcW w:w="1718"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3,1</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tcPr>
          <w:p w:rsidR="00B42D91" w:rsidRPr="00FC45FB" w:rsidRDefault="00B42D91" w:rsidP="00714C47">
            <w:pPr>
              <w:widowControl w:val="0"/>
              <w:spacing w:after="0" w:line="240" w:lineRule="auto"/>
              <w:rPr>
                <w:rFonts w:ascii="Times New Roman" w:hAnsi="Times New Roman"/>
              </w:rPr>
            </w:pPr>
          </w:p>
        </w:tc>
        <w:tc>
          <w:tcPr>
            <w:tcW w:w="1718"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0,35</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1.2.4</w:t>
            </w:r>
          </w:p>
        </w:tc>
        <w:tc>
          <w:tcPr>
            <w:tcW w:w="4607" w:type="dxa"/>
            <w:vMerge w:val="restart"/>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 xml:space="preserve">Многофункциональная общественно-деловая зона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6,9</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0,78</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1.2.5</w:t>
            </w:r>
          </w:p>
        </w:tc>
        <w:tc>
          <w:tcPr>
            <w:tcW w:w="4607" w:type="dxa"/>
            <w:vMerge w:val="restart"/>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Производственные зоны, зоны инженерной и транспортной инфраструктур</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3,8</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0,43</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1.2.6</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 xml:space="preserve">Зона инженерной инфраструктуры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11,3</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1,28</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1.2.7</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Зона транспортной инфраструктуры</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30,3</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3,43</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1.2.8</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 xml:space="preserve">Зоны сельскохозяйственного использования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158,8</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17,99</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1.2.9</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Производственная зона сельскохозяйственных предприятий</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79,3</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8,98</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1.2.10</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 xml:space="preserve">Зоны рекреационного назначения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59,5</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6,74</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1.2.11</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Зона лесов</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1.2.12</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 xml:space="preserve">Зона кладбищ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1,6</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0,18</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1.2.13</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Зона озеленённых территорий специального назначения</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1.2.14</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 xml:space="preserve">Зона акваторий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41,4</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4,69</w:t>
            </w:r>
          </w:p>
        </w:tc>
      </w:tr>
      <w:tr w:rsidR="00B42D91" w:rsidRPr="00FC45FB" w:rsidTr="00BF222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1.2.15</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rPr>
            </w:pPr>
            <w:r w:rsidRPr="00FC45FB">
              <w:rPr>
                <w:rFonts w:ascii="Times New Roman" w:hAnsi="Times New Roman"/>
              </w:rPr>
              <w:t>Иные зоны (сохранение природного ландшафта)</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га</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248,9</w:t>
            </w:r>
          </w:p>
        </w:tc>
      </w:tr>
      <w:tr w:rsidR="00B42D91" w:rsidRPr="00FC45FB" w:rsidTr="00BF222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highlight w:val="yellow"/>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highlight w:val="yellow"/>
                <w:lang w:eastAsia="ru-RU"/>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Borders>
              <w:left w:val="nil"/>
            </w:tcBorders>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28,2</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2</w:t>
            </w:r>
          </w:p>
        </w:tc>
        <w:tc>
          <w:tcPr>
            <w:tcW w:w="9285" w:type="dxa"/>
            <w:gridSpan w:val="4"/>
            <w:vAlign w:val="center"/>
          </w:tcPr>
          <w:p w:rsidR="00B42D91" w:rsidRPr="00FC45FB" w:rsidRDefault="00B42D91" w:rsidP="00714C47">
            <w:pPr>
              <w:widowControl w:val="0"/>
              <w:spacing w:after="0" w:line="240" w:lineRule="auto"/>
              <w:rPr>
                <w:rFonts w:ascii="Times New Roman" w:hAnsi="Times New Roman"/>
                <w:b/>
                <w:lang w:eastAsia="ru-RU"/>
              </w:rPr>
            </w:pPr>
            <w:r w:rsidRPr="00FC45FB">
              <w:rPr>
                <w:rFonts w:ascii="Times New Roman" w:hAnsi="Times New Roman"/>
                <w:b/>
                <w:lang w:eastAsia="ru-RU"/>
              </w:rPr>
              <w:t>НАСЕЛЕНИЕ</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Постоянное население</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тыс. человек</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2178</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2400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Возрастная структура населения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2.2.1</w:t>
            </w:r>
          </w:p>
        </w:tc>
        <w:tc>
          <w:tcPr>
            <w:tcW w:w="4607" w:type="dxa"/>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r w:rsidRPr="009A63C8">
              <w:rPr>
                <w:rFonts w:ascii="Times New Roman" w:hAnsi="Times New Roman"/>
                <w:lang w:eastAsia="ru-RU"/>
              </w:rPr>
              <w:t>младше трудоспособного возраста</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14,9</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15,1</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2.2.2</w:t>
            </w:r>
          </w:p>
        </w:tc>
        <w:tc>
          <w:tcPr>
            <w:tcW w:w="4607" w:type="dxa"/>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r w:rsidRPr="009A63C8">
              <w:rPr>
                <w:rFonts w:ascii="Times New Roman" w:hAnsi="Times New Roman"/>
                <w:lang w:eastAsia="ru-RU"/>
              </w:rPr>
              <w:t>трудоспособного возраста</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60,7</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63,4</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2.2.3</w:t>
            </w:r>
          </w:p>
        </w:tc>
        <w:tc>
          <w:tcPr>
            <w:tcW w:w="4607" w:type="dxa"/>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r w:rsidRPr="009A63C8">
              <w:rPr>
                <w:rFonts w:ascii="Times New Roman" w:hAnsi="Times New Roman"/>
                <w:lang w:eastAsia="ru-RU"/>
              </w:rPr>
              <w:t xml:space="preserve">старше трудоспособного возраста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w:t>
            </w:r>
          </w:p>
        </w:tc>
        <w:tc>
          <w:tcPr>
            <w:tcW w:w="1560" w:type="dxa"/>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24,4</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21,5</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2.3</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Плотность населения в границах населённых пунктов</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чел. на га</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2,72</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b/>
              </w:rPr>
              <w:t>ЖИЛИЩНЫЙ ФОНД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b/>
              </w:rPr>
              <w:t>Объем жилищного фонда</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тыс. кв. 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44,6</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59,7</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3.2</w:t>
            </w:r>
          </w:p>
        </w:tc>
        <w:tc>
          <w:tcPr>
            <w:tcW w:w="4607" w:type="dxa"/>
            <w:vAlign w:val="center"/>
          </w:tcPr>
          <w:p w:rsidR="00B42D91" w:rsidRPr="00FC45FB" w:rsidRDefault="00B42D91" w:rsidP="00714C47">
            <w:pPr>
              <w:widowControl w:val="0"/>
              <w:spacing w:after="0" w:line="240" w:lineRule="auto"/>
              <w:rPr>
                <w:rFonts w:ascii="Times New Roman" w:hAnsi="Times New Roman"/>
                <w:b/>
              </w:rPr>
            </w:pPr>
            <w:r w:rsidRPr="00FC45FB">
              <w:rPr>
                <w:rFonts w:ascii="Times New Roman" w:hAnsi="Times New Roman"/>
              </w:rPr>
              <w:t>Структура жилищного фонда:</w:t>
            </w:r>
          </w:p>
        </w:tc>
        <w:tc>
          <w:tcPr>
            <w:tcW w:w="1718" w:type="dxa"/>
            <w:vAlign w:val="center"/>
          </w:tcPr>
          <w:p w:rsidR="00B42D91" w:rsidRPr="00FC45FB" w:rsidRDefault="00B42D91" w:rsidP="00714C47">
            <w:pPr>
              <w:widowControl w:val="0"/>
              <w:spacing w:after="0" w:line="240" w:lineRule="auto"/>
              <w:jc w:val="center"/>
              <w:rPr>
                <w:rFonts w:ascii="Times New Roman" w:hAnsi="Times New Roman"/>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3.2.1</w:t>
            </w:r>
          </w:p>
        </w:tc>
        <w:tc>
          <w:tcPr>
            <w:tcW w:w="4607" w:type="dxa"/>
            <w:vMerge w:val="restart"/>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r w:rsidRPr="009A63C8">
              <w:rPr>
                <w:rFonts w:ascii="Times New Roman" w:hAnsi="Times New Roman"/>
                <w:lang w:eastAsia="ru-RU"/>
              </w:rPr>
              <w:t xml:space="preserve">индивидуальная жилая застройка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rPr>
            </w:pPr>
            <w:r w:rsidRPr="00FC45FB">
              <w:rPr>
                <w:rFonts w:ascii="Times New Roman" w:hAnsi="Times New Roman"/>
              </w:rPr>
              <w:t>тыс. кв. 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15,8</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21,2</w:t>
            </w:r>
          </w:p>
        </w:tc>
      </w:tr>
      <w:tr w:rsidR="00B42D91" w:rsidRPr="00FC45FB" w:rsidTr="00BB2AF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rPr>
            </w:pPr>
            <w:r w:rsidRPr="00FC45FB">
              <w:rPr>
                <w:rFonts w:ascii="Times New Roman" w:hAnsi="Times New Roman"/>
              </w:rPr>
              <w:t>% от площади жилищного фонда</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35,5</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35,5</w:t>
            </w:r>
          </w:p>
        </w:tc>
      </w:tr>
      <w:tr w:rsidR="00B42D91" w:rsidRPr="00FC45FB" w:rsidTr="00BB2AF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3.2.2</w:t>
            </w:r>
          </w:p>
        </w:tc>
        <w:tc>
          <w:tcPr>
            <w:tcW w:w="4607" w:type="dxa"/>
            <w:vMerge w:val="restart"/>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r w:rsidRPr="009A63C8">
              <w:rPr>
                <w:rFonts w:ascii="Times New Roman" w:hAnsi="Times New Roman"/>
                <w:lang w:eastAsia="ru-RU"/>
              </w:rPr>
              <w:t xml:space="preserve">малоэтажная жилая застройка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rPr>
            </w:pPr>
            <w:r w:rsidRPr="00FC45FB">
              <w:rPr>
                <w:rFonts w:ascii="Times New Roman" w:hAnsi="Times New Roman"/>
              </w:rPr>
              <w:t>тыс. кв. 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28,8</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38,5</w:t>
            </w:r>
          </w:p>
        </w:tc>
      </w:tr>
      <w:tr w:rsidR="00B42D91" w:rsidRPr="00FC45FB" w:rsidTr="00BB2AF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rPr>
            </w:pPr>
            <w:r w:rsidRPr="00FC45FB">
              <w:rPr>
                <w:rFonts w:ascii="Times New Roman" w:hAnsi="Times New Roman"/>
              </w:rPr>
              <w:t>% от площади жилищного фонда</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64,5</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64,5</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3.3</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b/>
              </w:rPr>
              <w:t>Общий объём нового жилищного строительства</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тыс. кв. 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н/д</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15,1</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3.4</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b/>
              </w:rPr>
              <w:t>Средняя жилищная обеспеченность</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кв. м общей площади жилых помещений на человека</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24,0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30,0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w:t>
            </w:r>
          </w:p>
        </w:tc>
        <w:tc>
          <w:tcPr>
            <w:tcW w:w="9285" w:type="dxa"/>
            <w:gridSpan w:val="4"/>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b/>
              </w:rPr>
              <w:t>ОБЪЕКТЫ СОЦИАЛЬНОЙ ИНФРАСТРУКТУРЫ</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4.1</w:t>
            </w:r>
          </w:p>
        </w:tc>
        <w:tc>
          <w:tcPr>
            <w:tcW w:w="9285" w:type="dxa"/>
            <w:gridSpan w:val="4"/>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Образовательные организации</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4.1.1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Дошкольные образовательные организации</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мест</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4.1.2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 xml:space="preserve">Общеобразовательные организации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мест</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719</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632</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4.1.3</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Организации дополнительного образования</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мест</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Медицинские организации</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4.2.1</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Лечебно-профилактические медицинские организации, оказывающие медицинскую помощь в стационарных условиях</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койка</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25</w:t>
            </w:r>
          </w:p>
        </w:tc>
      </w:tr>
      <w:tr w:rsidR="00B42D91" w:rsidRPr="00FC45FB" w:rsidTr="00BB2AF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rPr>
            </w:pPr>
            <w:r w:rsidRPr="00FC45FB">
              <w:rPr>
                <w:rFonts w:ascii="Times New Roman" w:hAnsi="Times New Roman"/>
                <w:lang w:eastAsia="ru-RU"/>
              </w:rPr>
              <w:t>койка/ 10000 чел.</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12,6</w:t>
            </w:r>
          </w:p>
        </w:tc>
      </w:tr>
      <w:tr w:rsidR="00B42D91" w:rsidRPr="00FC45FB" w:rsidTr="00BB2AF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4.2.2</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Лечебно-профилактические медицинские организации, оказывающие медицинскую помощь в амбулаторных условиях</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посещений в смену</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35</w:t>
            </w:r>
          </w:p>
        </w:tc>
      </w:tr>
      <w:tr w:rsidR="00B42D91" w:rsidRPr="00FC45FB" w:rsidTr="00BB2AF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rPr>
            </w:pPr>
            <w:r w:rsidRPr="00FC45FB">
              <w:rPr>
                <w:rFonts w:ascii="Times New Roman" w:hAnsi="Times New Roman"/>
              </w:rPr>
              <w:t>посещений в смену/ 10000 чел.</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16,1</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17,6</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4.3</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Общедоступные физкультурно-спортивные сооружения</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4.3.1</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 xml:space="preserve">Физкультурно-спортивные залы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кв. м площади пола</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690</w:t>
            </w:r>
          </w:p>
        </w:tc>
      </w:tr>
      <w:tr w:rsidR="00B42D91" w:rsidRPr="00FC45FB" w:rsidTr="00BB2AF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lang w:eastAsia="ru-RU"/>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кв. м площади пола/1000 чел.</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347</w:t>
            </w:r>
          </w:p>
        </w:tc>
      </w:tr>
      <w:tr w:rsidR="00B42D91" w:rsidRPr="00FC45FB" w:rsidTr="00BB2AF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4.3.2</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Плоскостные спортивные сооружения</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кв. 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3900</w:t>
            </w:r>
          </w:p>
        </w:tc>
      </w:tr>
      <w:tr w:rsidR="00B42D91" w:rsidRPr="00FC45FB" w:rsidTr="00BB2AF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lang w:eastAsia="ru-RU"/>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кв. м/1000 чел.</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1960</w:t>
            </w:r>
          </w:p>
        </w:tc>
      </w:tr>
      <w:tr w:rsidR="00B42D91" w:rsidRPr="00FC45FB" w:rsidTr="00BB2AF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4.3.3</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Плавательные бассейны</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кв. м зеркала воды</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BB2AF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lang w:eastAsia="ru-RU"/>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кв. м/1000 чел.</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4.4</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 xml:space="preserve">Учреждения культуры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4.4.1</w:t>
            </w:r>
          </w:p>
        </w:tc>
        <w:tc>
          <w:tcPr>
            <w:tcW w:w="4607" w:type="dxa"/>
            <w:vMerge w:val="restart"/>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Учреждения культуры клубного типа</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мест</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325</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395</w:t>
            </w:r>
          </w:p>
        </w:tc>
      </w:tr>
      <w:tr w:rsidR="00B42D91" w:rsidRPr="00FC45FB" w:rsidTr="00BB2AF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Merge/>
            <w:vAlign w:val="center"/>
          </w:tcPr>
          <w:p w:rsidR="00B42D91" w:rsidRPr="00FC45FB" w:rsidRDefault="00B42D91" w:rsidP="00714C47">
            <w:pPr>
              <w:widowControl w:val="0"/>
              <w:spacing w:after="0" w:line="240" w:lineRule="auto"/>
              <w:rPr>
                <w:rFonts w:ascii="Times New Roman" w:hAnsi="Times New Roman"/>
                <w:lang w:eastAsia="ru-RU"/>
              </w:rPr>
            </w:pP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мест/1000 чел.</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175</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198</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4.4.2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Общедоступные библиотеки</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объектов</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4.4.3</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rPr>
              <w:t>Музеи</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rPr>
              <w:t>объектов</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5</w:t>
            </w:r>
          </w:p>
        </w:tc>
        <w:tc>
          <w:tcPr>
            <w:tcW w:w="9285" w:type="dxa"/>
            <w:gridSpan w:val="4"/>
            <w:vAlign w:val="center"/>
          </w:tcPr>
          <w:p w:rsidR="00B42D91" w:rsidRPr="00FC45FB" w:rsidRDefault="00B42D91" w:rsidP="00714C47">
            <w:pPr>
              <w:widowControl w:val="0"/>
              <w:spacing w:after="0" w:line="240" w:lineRule="auto"/>
              <w:rPr>
                <w:rFonts w:ascii="Times New Roman" w:hAnsi="Times New Roman"/>
                <w:b/>
                <w:lang w:eastAsia="ru-RU"/>
              </w:rPr>
            </w:pPr>
            <w:r w:rsidRPr="00FC45FB">
              <w:rPr>
                <w:rFonts w:ascii="Times New Roman" w:hAnsi="Times New Roman"/>
                <w:b/>
                <w:lang w:eastAsia="ru-RU"/>
              </w:rPr>
              <w:t>ТРАНСПОРТНАЯ ИНФРАСТРУКТУРА</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val="en-US" w:eastAsia="ru-RU"/>
              </w:rPr>
            </w:pPr>
            <w:r w:rsidRPr="00FC45FB">
              <w:rPr>
                <w:rFonts w:ascii="Times New Roman" w:hAnsi="Times New Roman"/>
                <w:lang w:eastAsia="ru-RU"/>
              </w:rPr>
              <w:t>5</w:t>
            </w:r>
            <w:r w:rsidRPr="00FC45FB">
              <w:rPr>
                <w:rFonts w:ascii="Times New Roman" w:hAnsi="Times New Roman"/>
                <w:lang w:val="en-US" w:eastAsia="ru-RU"/>
              </w:rPr>
              <w:t>.1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Протяженность улично-дорожной сети - всего</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29,83</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32,42</w:t>
            </w:r>
          </w:p>
        </w:tc>
      </w:tr>
      <w:tr w:rsidR="00B42D91" w:rsidRPr="00FC45FB" w:rsidTr="00BB2AF6">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 том числе:</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r w:rsidRPr="009A63C8">
              <w:rPr>
                <w:rFonts w:ascii="Times New Roman" w:hAnsi="Times New Roman"/>
                <w:lang w:eastAsia="ru-RU"/>
              </w:rPr>
              <w:t>с твёрдым покрытием</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24,12</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32,42</w:t>
            </w:r>
          </w:p>
        </w:tc>
      </w:tr>
      <w:tr w:rsidR="00B42D91" w:rsidRPr="00FC45FB" w:rsidTr="00BB2AF6">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r w:rsidRPr="009A63C8">
              <w:rPr>
                <w:rFonts w:ascii="Times New Roman" w:hAnsi="Times New Roman"/>
                <w:lang w:eastAsia="ru-RU"/>
              </w:rPr>
              <w:t>грунтовые</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5,71</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w:t>
            </w:r>
          </w:p>
        </w:tc>
      </w:tr>
      <w:tr w:rsidR="00B42D91" w:rsidRPr="00FC45FB" w:rsidTr="006264D5">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5</w:t>
            </w:r>
            <w:r w:rsidRPr="00FC45FB">
              <w:rPr>
                <w:rFonts w:ascii="Times New Roman" w:hAnsi="Times New Roman"/>
                <w:lang w:val="en-US" w:eastAsia="ru-RU"/>
              </w:rPr>
              <w:t>.</w:t>
            </w:r>
            <w:r w:rsidRPr="00FC45FB">
              <w:rPr>
                <w:rFonts w:ascii="Times New Roman" w:hAnsi="Times New Roman"/>
                <w:lang w:eastAsia="ru-RU"/>
              </w:rPr>
              <w:t>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Протяженность автодорог общего пользования - всего</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21,2</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34,8</w:t>
            </w:r>
          </w:p>
        </w:tc>
      </w:tr>
      <w:tr w:rsidR="00B42D91" w:rsidRPr="00FC45FB" w:rsidTr="006264D5">
        <w:trPr>
          <w:trHeight w:val="170"/>
        </w:trPr>
        <w:tc>
          <w:tcPr>
            <w:tcW w:w="846" w:type="dxa"/>
            <w:vMerge w:val="restart"/>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 том числе:</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6264D5">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r w:rsidRPr="009A63C8">
              <w:rPr>
                <w:rFonts w:ascii="Times New Roman" w:hAnsi="Times New Roman"/>
                <w:lang w:eastAsia="ru-RU"/>
              </w:rPr>
              <w:t>с твёрдым покрытием</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17,5</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31,1</w:t>
            </w:r>
          </w:p>
        </w:tc>
      </w:tr>
      <w:tr w:rsidR="00B42D91" w:rsidRPr="00FC45FB" w:rsidTr="006264D5">
        <w:trPr>
          <w:trHeight w:val="170"/>
        </w:trPr>
        <w:tc>
          <w:tcPr>
            <w:tcW w:w="846" w:type="dxa"/>
            <w:vMerge/>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9A63C8" w:rsidRDefault="00B42D91" w:rsidP="00F70BB3">
            <w:pPr>
              <w:pStyle w:val="a9"/>
              <w:widowControl w:val="0"/>
              <w:numPr>
                <w:ilvl w:val="0"/>
                <w:numId w:val="59"/>
              </w:numPr>
              <w:spacing w:after="0" w:line="240" w:lineRule="auto"/>
              <w:ind w:left="412" w:hanging="194"/>
              <w:rPr>
                <w:rFonts w:ascii="Times New Roman" w:hAnsi="Times New Roman"/>
                <w:lang w:eastAsia="ru-RU"/>
              </w:rPr>
            </w:pPr>
            <w:r w:rsidRPr="009A63C8">
              <w:rPr>
                <w:rFonts w:ascii="Times New Roman" w:hAnsi="Times New Roman"/>
                <w:lang w:eastAsia="ru-RU"/>
              </w:rPr>
              <w:t>грунтовые</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3,7</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3,7</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6</w:t>
            </w:r>
          </w:p>
        </w:tc>
        <w:tc>
          <w:tcPr>
            <w:tcW w:w="9285" w:type="dxa"/>
            <w:gridSpan w:val="4"/>
            <w:vAlign w:val="center"/>
          </w:tcPr>
          <w:p w:rsidR="00B42D91" w:rsidRPr="00FC45FB" w:rsidRDefault="00B42D91" w:rsidP="00714C47">
            <w:pPr>
              <w:widowControl w:val="0"/>
              <w:spacing w:after="0" w:line="240" w:lineRule="auto"/>
              <w:rPr>
                <w:rFonts w:ascii="Times New Roman" w:hAnsi="Times New Roman"/>
                <w:b/>
                <w:lang w:eastAsia="ru-RU"/>
              </w:rPr>
            </w:pPr>
            <w:r w:rsidRPr="00FC45FB">
              <w:rPr>
                <w:rFonts w:ascii="Times New Roman" w:hAnsi="Times New Roman"/>
                <w:b/>
                <w:lang w:eastAsia="ru-RU"/>
              </w:rPr>
              <w:t>ИНЖЕНЕРНАЯ ИНФРАСТРУКТУРА И БЛАГОУСТРОЙСТВО ТЕРРИТОРИИ</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val="en-US" w:eastAsia="ru-RU"/>
              </w:rPr>
            </w:pPr>
            <w:r w:rsidRPr="00FC45FB">
              <w:rPr>
                <w:rFonts w:ascii="Times New Roman" w:hAnsi="Times New Roman"/>
                <w:lang w:eastAsia="ru-RU"/>
              </w:rPr>
              <w:t>6</w:t>
            </w:r>
            <w:r w:rsidRPr="00FC45FB">
              <w:rPr>
                <w:rFonts w:ascii="Times New Roman" w:hAnsi="Times New Roman"/>
                <w:lang w:val="en-US" w:eastAsia="ru-RU"/>
              </w:rPr>
              <w:t>.1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ВОДОСНАБЖЕНИЕ</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val="en-US" w:eastAsia="ru-RU"/>
              </w:rPr>
            </w:pPr>
            <w:r w:rsidRPr="00FC45FB">
              <w:rPr>
                <w:rFonts w:ascii="Times New Roman" w:hAnsi="Times New Roman"/>
                <w:lang w:eastAsia="ru-RU"/>
              </w:rPr>
              <w:t>6</w:t>
            </w:r>
            <w:r w:rsidRPr="00FC45FB">
              <w:rPr>
                <w:rFonts w:ascii="Times New Roman" w:hAnsi="Times New Roman"/>
                <w:lang w:val="en-US" w:eastAsia="ru-RU"/>
              </w:rPr>
              <w:t>.1.1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Водопотребление</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val="en-US" w:eastAsia="ru-RU"/>
              </w:rPr>
            </w:pP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Всего по муниципальному образованию</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куб. м/в сутки</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164</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523</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6.1.2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Производительность водозаборных сооружений</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куб. м/в сутки</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1800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1800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6.1.3</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Среднесуточное водопотребление на 1 человека (с учётом полива, организаций и потерь)</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л/в сутки на чел.</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88</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262</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6.1.4</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Протяженность сетей</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41,1</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42,0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val="en-US" w:eastAsia="ru-RU"/>
              </w:rPr>
            </w:pPr>
            <w:r w:rsidRPr="00FC45FB">
              <w:rPr>
                <w:rFonts w:ascii="Times New Roman" w:hAnsi="Times New Roman"/>
                <w:lang w:eastAsia="ru-RU"/>
              </w:rPr>
              <w:t>6</w:t>
            </w:r>
            <w:r w:rsidRPr="00FC45FB">
              <w:rPr>
                <w:rFonts w:ascii="Times New Roman" w:hAnsi="Times New Roman"/>
                <w:lang w:val="en-US" w:eastAsia="ru-RU"/>
              </w:rPr>
              <w:t>.2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ВОДООТВЕДЕНИЕ (КАНАЛИЗАЦИЯ)</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6.2.1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Общее поступление сточных вод </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Всего по населённому пункту</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куб. м/в сутки</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н/д</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563</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6.2.2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Производительность очистных сооружений канализации</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куб. м/в сутки</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н/д</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580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6.2.3</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Протяженность сетей</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н/д</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н/д</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val="en-US" w:eastAsia="ru-RU"/>
              </w:rPr>
            </w:pPr>
            <w:r w:rsidRPr="00FC45FB">
              <w:rPr>
                <w:rFonts w:ascii="Times New Roman" w:hAnsi="Times New Roman"/>
                <w:lang w:eastAsia="ru-RU"/>
              </w:rPr>
              <w:t>6</w:t>
            </w:r>
            <w:r w:rsidRPr="00FC45FB">
              <w:rPr>
                <w:rFonts w:ascii="Times New Roman" w:hAnsi="Times New Roman"/>
                <w:lang w:val="en-US" w:eastAsia="ru-RU"/>
              </w:rPr>
              <w:t>.3</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ЭЛЕКТРОСНАБЖЕНИЕ</w:t>
            </w:r>
          </w:p>
        </w:tc>
        <w:tc>
          <w:tcPr>
            <w:tcW w:w="1718" w:type="dxa"/>
            <w:vAlign w:val="center"/>
          </w:tcPr>
          <w:p w:rsidR="00B42D91" w:rsidRPr="00FC45FB" w:rsidRDefault="00B42D91" w:rsidP="00714C47">
            <w:pPr>
              <w:widowControl w:val="0"/>
              <w:spacing w:after="0" w:line="240" w:lineRule="auto"/>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both"/>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both"/>
              <w:rPr>
                <w:rFonts w:ascii="Times New Roman" w:hAnsi="Times New Roman"/>
                <w:lang w:eastAsia="ru-RU"/>
              </w:rPr>
            </w:pP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6.3.1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 xml:space="preserve">Потребность в электроэнергии </w:t>
            </w:r>
          </w:p>
        </w:tc>
        <w:tc>
          <w:tcPr>
            <w:tcW w:w="1718" w:type="dxa"/>
            <w:vAlign w:val="center"/>
          </w:tcPr>
          <w:p w:rsidR="00B42D91" w:rsidRPr="00FC45FB" w:rsidRDefault="00B42D91" w:rsidP="00714C47">
            <w:pPr>
              <w:widowControl w:val="0"/>
              <w:spacing w:after="0" w:line="240" w:lineRule="auto"/>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both"/>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both"/>
              <w:rPr>
                <w:rFonts w:ascii="Times New Roman" w:hAnsi="Times New Roman"/>
                <w:lang w:eastAsia="ru-RU"/>
              </w:rPr>
            </w:pP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Всего по муниципальному образованию</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млн кВт×ч/год</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1,54</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1,99</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6.3.2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Потребление электроэнергии на 1 чел. в год</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кВт×ч</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1650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1650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6.3.3</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Протяженность сетей (всех категорий)</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175,2</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175,2</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val="en-US" w:eastAsia="ru-RU"/>
              </w:rPr>
            </w:pPr>
            <w:r w:rsidRPr="00FC45FB">
              <w:rPr>
                <w:rFonts w:ascii="Times New Roman" w:hAnsi="Times New Roman"/>
                <w:lang w:eastAsia="ru-RU"/>
              </w:rPr>
              <w:t>6</w:t>
            </w:r>
            <w:r w:rsidRPr="00FC45FB">
              <w:rPr>
                <w:rFonts w:ascii="Times New Roman" w:hAnsi="Times New Roman"/>
                <w:lang w:val="en-US" w:eastAsia="ru-RU"/>
              </w:rPr>
              <w:t>.4</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ГАЗОСНАБЖЕНИЕ</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6.4.1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Потребление газа, население</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млн куб. м./год</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н/д</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0,24</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6.4.2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Протяженность сетей – всего</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км</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36,6</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36,6</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w:t>
            </w:r>
            <w:r w:rsidRPr="00FC45FB">
              <w:rPr>
                <w:rFonts w:ascii="Times New Roman" w:hAnsi="Times New Roman"/>
                <w:lang w:val="en-US" w:eastAsia="ru-RU"/>
              </w:rPr>
              <w:t>.</w:t>
            </w:r>
            <w:r w:rsidRPr="00FC45FB">
              <w:rPr>
                <w:rFonts w:ascii="Times New Roman" w:hAnsi="Times New Roman"/>
                <w:lang w:eastAsia="ru-RU"/>
              </w:rPr>
              <w:t>5</w:t>
            </w:r>
          </w:p>
        </w:tc>
        <w:tc>
          <w:tcPr>
            <w:tcW w:w="9285" w:type="dxa"/>
            <w:gridSpan w:val="4"/>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СВЯЗЬ</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6.5.1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Охват населения телевизионным вещанием</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 от населения</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100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100</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6.5.2</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Обеспеченность населения телефонной сетью общего пользования</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Номеров на 1000 человек</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200</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301</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7</w:t>
            </w:r>
          </w:p>
        </w:tc>
        <w:tc>
          <w:tcPr>
            <w:tcW w:w="9285" w:type="dxa"/>
            <w:gridSpan w:val="4"/>
            <w:vAlign w:val="center"/>
          </w:tcPr>
          <w:p w:rsidR="00B42D91" w:rsidRPr="00FC45FB" w:rsidRDefault="00B42D91" w:rsidP="00714C47">
            <w:pPr>
              <w:widowControl w:val="0"/>
              <w:spacing w:after="0" w:line="240" w:lineRule="auto"/>
              <w:rPr>
                <w:rFonts w:ascii="Times New Roman" w:hAnsi="Times New Roman"/>
                <w:b/>
                <w:lang w:eastAsia="ru-RU"/>
              </w:rPr>
            </w:pPr>
            <w:r w:rsidRPr="00FC45FB">
              <w:rPr>
                <w:rFonts w:ascii="Times New Roman" w:hAnsi="Times New Roman"/>
                <w:b/>
                <w:lang w:eastAsia="ru-RU"/>
              </w:rPr>
              <w:t>ОБРАЩЕНИЕ С ОТХОДАМИ ПРОИЗВОДСТВА И ПОТРЕБЛЕНИЯ</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val="en-US" w:eastAsia="ru-RU"/>
              </w:rPr>
            </w:pPr>
            <w:r w:rsidRPr="00FC45FB">
              <w:rPr>
                <w:rFonts w:ascii="Times New Roman" w:hAnsi="Times New Roman"/>
                <w:lang w:eastAsia="ru-RU"/>
              </w:rPr>
              <w:t>7</w:t>
            </w:r>
            <w:r w:rsidRPr="00FC45FB">
              <w:rPr>
                <w:rFonts w:ascii="Times New Roman" w:hAnsi="Times New Roman"/>
                <w:lang w:val="en-US" w:eastAsia="ru-RU"/>
              </w:rPr>
              <w:t>.1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Объем твёрдых коммунальных отходов</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тыс. т/год</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н/д</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0,383</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b/>
                <w:lang w:eastAsia="ru-RU"/>
              </w:rPr>
            </w:pPr>
            <w:r w:rsidRPr="00FC45FB">
              <w:rPr>
                <w:rFonts w:ascii="Times New Roman" w:hAnsi="Times New Roman"/>
                <w:b/>
                <w:lang w:eastAsia="ru-RU"/>
              </w:rPr>
              <w:t>8</w:t>
            </w:r>
          </w:p>
        </w:tc>
        <w:tc>
          <w:tcPr>
            <w:tcW w:w="9285" w:type="dxa"/>
            <w:gridSpan w:val="4"/>
            <w:vAlign w:val="center"/>
          </w:tcPr>
          <w:p w:rsidR="00B42D91" w:rsidRPr="00FC45FB" w:rsidRDefault="00B42D91" w:rsidP="00714C47">
            <w:pPr>
              <w:widowControl w:val="0"/>
              <w:spacing w:after="0" w:line="240" w:lineRule="auto"/>
              <w:rPr>
                <w:rFonts w:ascii="Times New Roman" w:hAnsi="Times New Roman"/>
                <w:b/>
                <w:lang w:eastAsia="ru-RU"/>
              </w:rPr>
            </w:pPr>
            <w:r w:rsidRPr="00FC45FB">
              <w:rPr>
                <w:rFonts w:ascii="Times New Roman" w:hAnsi="Times New Roman"/>
                <w:b/>
                <w:lang w:eastAsia="ru-RU"/>
              </w:rPr>
              <w:t>РИТУАЛЬНОЕ ОБСЛУЖИВАНИЕ НАСЕЛЕНИЯ</w:t>
            </w:r>
          </w:p>
        </w:tc>
      </w:tr>
      <w:tr w:rsidR="00B42D91" w:rsidRPr="00FC45FB" w:rsidTr="00BB2AF6">
        <w:trPr>
          <w:trHeight w:val="170"/>
        </w:trPr>
        <w:tc>
          <w:tcPr>
            <w:tcW w:w="846"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8.1</w:t>
            </w:r>
          </w:p>
        </w:tc>
        <w:tc>
          <w:tcPr>
            <w:tcW w:w="4607" w:type="dxa"/>
            <w:vAlign w:val="center"/>
          </w:tcPr>
          <w:p w:rsidR="00B42D91" w:rsidRPr="00FC45FB" w:rsidRDefault="00B42D91" w:rsidP="00714C47">
            <w:pPr>
              <w:widowControl w:val="0"/>
              <w:spacing w:after="0" w:line="240" w:lineRule="auto"/>
              <w:rPr>
                <w:rFonts w:ascii="Times New Roman" w:hAnsi="Times New Roman"/>
                <w:lang w:eastAsia="ru-RU"/>
              </w:rPr>
            </w:pPr>
            <w:r w:rsidRPr="00FC45FB">
              <w:rPr>
                <w:rFonts w:ascii="Times New Roman" w:hAnsi="Times New Roman"/>
                <w:lang w:eastAsia="ru-RU"/>
              </w:rPr>
              <w:t>Общее количество кладбищ</w:t>
            </w:r>
          </w:p>
        </w:tc>
        <w:tc>
          <w:tcPr>
            <w:tcW w:w="1718"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единиц/га</w:t>
            </w:r>
          </w:p>
        </w:tc>
        <w:tc>
          <w:tcPr>
            <w:tcW w:w="156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w:t>
            </w:r>
          </w:p>
        </w:tc>
        <w:tc>
          <w:tcPr>
            <w:tcW w:w="1400" w:type="dxa"/>
            <w:vAlign w:val="center"/>
          </w:tcPr>
          <w:p w:rsidR="00B42D91" w:rsidRPr="00FC45FB" w:rsidRDefault="00B42D91" w:rsidP="00714C47">
            <w:pPr>
              <w:widowControl w:val="0"/>
              <w:spacing w:after="0" w:line="240" w:lineRule="auto"/>
              <w:jc w:val="center"/>
              <w:rPr>
                <w:rFonts w:ascii="Times New Roman" w:hAnsi="Times New Roman"/>
                <w:lang w:eastAsia="ru-RU"/>
              </w:rPr>
            </w:pPr>
            <w:r w:rsidRPr="00FC45FB">
              <w:rPr>
                <w:rFonts w:ascii="Times New Roman" w:hAnsi="Times New Roman"/>
                <w:lang w:eastAsia="ru-RU"/>
              </w:rPr>
              <w:t>3</w:t>
            </w:r>
          </w:p>
        </w:tc>
      </w:tr>
      <w:bookmarkEnd w:id="126"/>
      <w:bookmarkEnd w:id="127"/>
      <w:bookmarkEnd w:id="128"/>
      <w:bookmarkEnd w:id="129"/>
      <w:bookmarkEnd w:id="130"/>
      <w:bookmarkEnd w:id="131"/>
      <w:bookmarkEnd w:id="132"/>
      <w:bookmarkEnd w:id="133"/>
      <w:bookmarkEnd w:id="134"/>
      <w:bookmarkEnd w:id="135"/>
      <w:bookmarkEnd w:id="136"/>
      <w:bookmarkEnd w:id="137"/>
      <w:bookmarkEnd w:id="138"/>
      <w:bookmarkEnd w:id="140"/>
      <w:bookmarkEnd w:id="141"/>
      <w:bookmarkEnd w:id="142"/>
      <w:bookmarkEnd w:id="143"/>
      <w:bookmarkEnd w:id="144"/>
    </w:tbl>
    <w:p w:rsidR="00B42D91" w:rsidRPr="00FC45FB" w:rsidRDefault="00B42D91" w:rsidP="00714C47">
      <w:pPr>
        <w:widowControl w:val="0"/>
      </w:pPr>
    </w:p>
    <w:p w:rsidR="00B42D91" w:rsidRPr="00FC45FB" w:rsidRDefault="00B42D91" w:rsidP="00714C47">
      <w:pPr>
        <w:widowControl w:val="0"/>
        <w:sectPr w:rsidR="00B42D91" w:rsidRPr="00FC45FB" w:rsidSect="003426DD">
          <w:headerReference w:type="first" r:id="rId20"/>
          <w:pgSz w:w="11906" w:h="16838"/>
          <w:pgMar w:top="1134" w:right="567" w:bottom="1134" w:left="1134" w:header="709" w:footer="709" w:gutter="0"/>
          <w:cols w:space="708"/>
          <w:docGrid w:linePitch="360"/>
        </w:sectPr>
      </w:pPr>
    </w:p>
    <w:p w:rsidR="00B42D91" w:rsidRPr="00FC45FB" w:rsidRDefault="00B42D91" w:rsidP="00F70BB3">
      <w:pPr>
        <w:pStyle w:val="11"/>
        <w:keepNext w:val="0"/>
        <w:widowControl w:val="0"/>
        <w:numPr>
          <w:ilvl w:val="0"/>
          <w:numId w:val="68"/>
        </w:numPr>
        <w:tabs>
          <w:tab w:val="left" w:pos="709"/>
        </w:tabs>
        <w:spacing w:after="240" w:line="240" w:lineRule="auto"/>
        <w:ind w:left="709" w:hanging="709"/>
        <w:rPr>
          <w:b/>
          <w:sz w:val="32"/>
        </w:rPr>
      </w:pPr>
      <w:bookmarkStart w:id="307" w:name="_Toc516050797"/>
      <w:bookmarkStart w:id="308" w:name="_Toc532489544"/>
      <w:r w:rsidRPr="00FC45FB">
        <w:rPr>
          <w:b/>
          <w:sz w:val="32"/>
        </w:rPr>
        <w:lastRenderedPageBreak/>
        <w:t>Приложения</w:t>
      </w:r>
      <w:bookmarkEnd w:id="307"/>
      <w:bookmarkEnd w:id="308"/>
    </w:p>
    <w:p w:rsidR="00B42D91" w:rsidRPr="00FC45FB" w:rsidRDefault="00B42D91" w:rsidP="00F70BB3">
      <w:pPr>
        <w:pStyle w:val="2"/>
        <w:keepNext w:val="0"/>
        <w:widowControl w:val="0"/>
        <w:numPr>
          <w:ilvl w:val="1"/>
          <w:numId w:val="68"/>
        </w:numPr>
        <w:spacing w:before="240"/>
        <w:jc w:val="both"/>
        <w:rPr>
          <w:b/>
        </w:rPr>
      </w:pPr>
      <w:bookmarkStart w:id="309" w:name="_Toc516050798"/>
      <w:bookmarkStart w:id="310" w:name="_Toc532489545"/>
      <w:r w:rsidRPr="00FC45FB">
        <w:rPr>
          <w:b/>
        </w:rPr>
        <w:t xml:space="preserve">Каталог координат поворотных точек границы </w:t>
      </w:r>
      <w:bookmarkEnd w:id="309"/>
      <w:r w:rsidRPr="00FC45FB">
        <w:rPr>
          <w:b/>
        </w:rPr>
        <w:t>Натальинского муниципального образования</w:t>
      </w:r>
      <w:bookmarkEnd w:id="310"/>
      <w:r>
        <w:rPr>
          <w:b/>
        </w:rPr>
        <w:t xml:space="preserve"> (</w:t>
      </w:r>
      <w:r w:rsidRPr="00D3278F">
        <w:rPr>
          <w:b/>
        </w:rPr>
        <w:t>с. Хлебновка, с. Николевка, п. Затонский, с. Подсосенки с территорией Жилой поселок</w:t>
      </w:r>
      <w:r>
        <w:rPr>
          <w:b/>
        </w:rPr>
        <w:t>)</w:t>
      </w:r>
    </w:p>
    <w:p w:rsidR="00B42D91" w:rsidRPr="00D3278F" w:rsidRDefault="00B42D91" w:rsidP="00D3278F">
      <w:pPr>
        <w:pStyle w:val="2"/>
        <w:keepNext w:val="0"/>
        <w:widowControl w:val="0"/>
        <w:spacing w:before="240"/>
        <w:ind w:left="375"/>
        <w:jc w:val="both"/>
        <w:rPr>
          <w:b/>
        </w:rPr>
      </w:pPr>
    </w:p>
    <w:p w:rsidR="00B42D91" w:rsidRPr="00FC45FB" w:rsidRDefault="00B42D91" w:rsidP="00714C47">
      <w:pPr>
        <w:widowControl w:val="0"/>
        <w:rPr>
          <w:lang w:eastAsia="ru-RU"/>
        </w:rPr>
      </w:pPr>
    </w:p>
    <w:p w:rsidR="00B42D91" w:rsidRPr="00FC45FB" w:rsidRDefault="00B42D91" w:rsidP="00714C47">
      <w:pPr>
        <w:widowControl w:val="0"/>
        <w:rPr>
          <w:lang w:eastAsia="ru-RU"/>
        </w:rPr>
      </w:pPr>
    </w:p>
    <w:p w:rsidR="00B42D91" w:rsidRPr="002053DD" w:rsidRDefault="00B42D91" w:rsidP="00F70BB3">
      <w:pPr>
        <w:pStyle w:val="S2"/>
        <w:widowControl w:val="0"/>
        <w:numPr>
          <w:ilvl w:val="2"/>
          <w:numId w:val="68"/>
        </w:numPr>
      </w:pPr>
      <w:bookmarkStart w:id="311" w:name="_Toc519597668"/>
      <w:bookmarkStart w:id="312" w:name="_Toc519598366"/>
      <w:r w:rsidRPr="002053DD">
        <w:t xml:space="preserve">Каталог координат поворотных точек границы </w:t>
      </w:r>
      <w:bookmarkEnd w:id="311"/>
      <w:r>
        <w:t xml:space="preserve">с. </w:t>
      </w:r>
      <w:bookmarkEnd w:id="312"/>
      <w:r>
        <w:t>Хлебновка</w:t>
      </w:r>
    </w:p>
    <w:p w:rsidR="00B42D91" w:rsidRPr="002053DD" w:rsidRDefault="00B42D91" w:rsidP="00A018E5">
      <w:pPr>
        <w:widowControl w:val="0"/>
      </w:pPr>
    </w:p>
    <w:p w:rsidR="00B42D91" w:rsidRPr="002053DD" w:rsidRDefault="00B42D91" w:rsidP="00A018E5">
      <w:pPr>
        <w:widowControl w:val="0"/>
        <w:tabs>
          <w:tab w:val="left" w:pos="-14"/>
        </w:tabs>
        <w:jc w:val="center"/>
        <w:rPr>
          <w:b/>
          <w:sz w:val="20"/>
        </w:rPr>
        <w:sectPr w:rsidR="00B42D91" w:rsidRPr="002053DD" w:rsidSect="00A018E5">
          <w:type w:val="continuous"/>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13"/>
        <w:gridCol w:w="1914"/>
      </w:tblGrid>
      <w:tr w:rsidR="00B42D91" w:rsidRPr="002C4B21" w:rsidTr="00E52D94">
        <w:trPr>
          <w:cantSplit/>
          <w:tblHeader/>
          <w:jc w:val="center"/>
        </w:trPr>
        <w:tc>
          <w:tcPr>
            <w:tcW w:w="848" w:type="dxa"/>
            <w:vAlign w:val="center"/>
          </w:tcPr>
          <w:p w:rsidR="00B42D91" w:rsidRPr="002C4B21" w:rsidRDefault="00B42D91" w:rsidP="00E52D94">
            <w:pPr>
              <w:widowControl w:val="0"/>
              <w:tabs>
                <w:tab w:val="left" w:pos="-14"/>
              </w:tabs>
              <w:jc w:val="center"/>
              <w:rPr>
                <w:b/>
                <w:bCs/>
                <w:sz w:val="20"/>
              </w:rPr>
            </w:pPr>
            <w:r w:rsidRPr="002C4B21">
              <w:rPr>
                <w:b/>
                <w:sz w:val="20"/>
              </w:rPr>
              <w:t>№ п/п</w:t>
            </w:r>
          </w:p>
        </w:tc>
        <w:tc>
          <w:tcPr>
            <w:tcW w:w="1913" w:type="dxa"/>
            <w:vAlign w:val="center"/>
          </w:tcPr>
          <w:p w:rsidR="00B42D91" w:rsidRPr="002C4B21" w:rsidRDefault="00B42D91" w:rsidP="00E52D94">
            <w:pPr>
              <w:widowControl w:val="0"/>
              <w:jc w:val="center"/>
              <w:rPr>
                <w:b/>
                <w:sz w:val="20"/>
              </w:rPr>
            </w:pPr>
            <w:r w:rsidRPr="002C4B21">
              <w:rPr>
                <w:b/>
                <w:sz w:val="20"/>
                <w:lang w:val="en-US"/>
              </w:rPr>
              <w:t>X</w:t>
            </w:r>
          </w:p>
        </w:tc>
        <w:tc>
          <w:tcPr>
            <w:tcW w:w="1914" w:type="dxa"/>
            <w:vAlign w:val="center"/>
          </w:tcPr>
          <w:p w:rsidR="00B42D91" w:rsidRPr="002C4B21" w:rsidRDefault="00B42D91" w:rsidP="00E52D94">
            <w:pPr>
              <w:widowControl w:val="0"/>
              <w:jc w:val="center"/>
              <w:rPr>
                <w:b/>
                <w:sz w:val="20"/>
              </w:rPr>
            </w:pPr>
            <w:r w:rsidRPr="002C4B21">
              <w:rPr>
                <w:b/>
                <w:sz w:val="20"/>
                <w:lang w:val="en-US"/>
              </w:rPr>
              <w:t>Y</w:t>
            </w:r>
          </w:p>
        </w:tc>
      </w:tr>
      <w:tr w:rsidR="00B42D91" w:rsidRPr="002C4B21" w:rsidTr="00E52D94">
        <w:trPr>
          <w:cantSplit/>
          <w:jc w:val="center"/>
        </w:trPr>
        <w:tc>
          <w:tcPr>
            <w:tcW w:w="848" w:type="dxa"/>
            <w:vAlign w:val="center"/>
          </w:tcPr>
          <w:p w:rsidR="00B42D91" w:rsidRDefault="00B42D91" w:rsidP="00E52D94">
            <w:pPr>
              <w:keepLines/>
              <w:jc w:val="center"/>
            </w:pPr>
            <w:r>
              <w:t>1</w:t>
            </w:r>
          </w:p>
        </w:tc>
        <w:tc>
          <w:tcPr>
            <w:tcW w:w="1913" w:type="dxa"/>
            <w:vAlign w:val="center"/>
          </w:tcPr>
          <w:p w:rsidR="00B42D91" w:rsidRDefault="00B42D91" w:rsidP="00E52D94">
            <w:pPr>
              <w:keepLines/>
              <w:jc w:val="center"/>
            </w:pPr>
            <w:r>
              <w:t>565005.43</w:t>
            </w:r>
          </w:p>
        </w:tc>
        <w:tc>
          <w:tcPr>
            <w:tcW w:w="1914" w:type="dxa"/>
            <w:vAlign w:val="center"/>
          </w:tcPr>
          <w:p w:rsidR="00B42D91" w:rsidRDefault="00B42D91" w:rsidP="00E52D94">
            <w:pPr>
              <w:keepLines/>
              <w:jc w:val="center"/>
            </w:pPr>
            <w:r>
              <w:t>3253229.15</w:t>
            </w:r>
          </w:p>
        </w:tc>
      </w:tr>
      <w:tr w:rsidR="00B42D91" w:rsidRPr="002C4B21" w:rsidTr="00E52D94">
        <w:trPr>
          <w:cantSplit/>
          <w:jc w:val="center"/>
        </w:trPr>
        <w:tc>
          <w:tcPr>
            <w:tcW w:w="848" w:type="dxa"/>
            <w:vAlign w:val="center"/>
          </w:tcPr>
          <w:p w:rsidR="00B42D91" w:rsidRDefault="00B42D91" w:rsidP="00E52D94">
            <w:pPr>
              <w:keepLines/>
              <w:jc w:val="center"/>
            </w:pPr>
            <w:r>
              <w:t>2</w:t>
            </w:r>
          </w:p>
        </w:tc>
        <w:tc>
          <w:tcPr>
            <w:tcW w:w="1913" w:type="dxa"/>
            <w:vAlign w:val="center"/>
          </w:tcPr>
          <w:p w:rsidR="00B42D91" w:rsidRDefault="00B42D91" w:rsidP="00E52D94">
            <w:pPr>
              <w:keepLines/>
              <w:jc w:val="center"/>
            </w:pPr>
            <w:r>
              <w:t>565012.07</w:t>
            </w:r>
          </w:p>
        </w:tc>
        <w:tc>
          <w:tcPr>
            <w:tcW w:w="1914" w:type="dxa"/>
            <w:vAlign w:val="center"/>
          </w:tcPr>
          <w:p w:rsidR="00B42D91" w:rsidRDefault="00B42D91" w:rsidP="00E52D94">
            <w:pPr>
              <w:keepLines/>
              <w:jc w:val="center"/>
            </w:pPr>
            <w:r>
              <w:t>3253228.44</w:t>
            </w:r>
          </w:p>
        </w:tc>
      </w:tr>
      <w:tr w:rsidR="00B42D91" w:rsidRPr="002C4B21" w:rsidTr="00E52D94">
        <w:trPr>
          <w:cantSplit/>
          <w:jc w:val="center"/>
        </w:trPr>
        <w:tc>
          <w:tcPr>
            <w:tcW w:w="848" w:type="dxa"/>
            <w:vAlign w:val="center"/>
          </w:tcPr>
          <w:p w:rsidR="00B42D91" w:rsidRDefault="00B42D91" w:rsidP="00E52D94">
            <w:pPr>
              <w:keepLines/>
              <w:jc w:val="center"/>
            </w:pPr>
            <w:r>
              <w:t>3</w:t>
            </w:r>
          </w:p>
        </w:tc>
        <w:tc>
          <w:tcPr>
            <w:tcW w:w="1913" w:type="dxa"/>
            <w:vAlign w:val="center"/>
          </w:tcPr>
          <w:p w:rsidR="00B42D91" w:rsidRDefault="00B42D91" w:rsidP="00E52D94">
            <w:pPr>
              <w:keepLines/>
              <w:jc w:val="center"/>
            </w:pPr>
            <w:r>
              <w:t>565014.12</w:t>
            </w:r>
          </w:p>
        </w:tc>
        <w:tc>
          <w:tcPr>
            <w:tcW w:w="1914" w:type="dxa"/>
            <w:vAlign w:val="center"/>
          </w:tcPr>
          <w:p w:rsidR="00B42D91" w:rsidRDefault="00B42D91" w:rsidP="00E52D94">
            <w:pPr>
              <w:keepLines/>
              <w:jc w:val="center"/>
            </w:pPr>
            <w:r>
              <w:t>3253227.69</w:t>
            </w:r>
          </w:p>
        </w:tc>
      </w:tr>
      <w:tr w:rsidR="00B42D91" w:rsidRPr="002C4B21" w:rsidTr="00E52D94">
        <w:trPr>
          <w:cantSplit/>
          <w:jc w:val="center"/>
        </w:trPr>
        <w:tc>
          <w:tcPr>
            <w:tcW w:w="848" w:type="dxa"/>
            <w:vAlign w:val="center"/>
          </w:tcPr>
          <w:p w:rsidR="00B42D91" w:rsidRDefault="00B42D91" w:rsidP="00E52D94">
            <w:pPr>
              <w:keepLines/>
              <w:jc w:val="center"/>
            </w:pPr>
            <w:r>
              <w:t>4</w:t>
            </w:r>
          </w:p>
        </w:tc>
        <w:tc>
          <w:tcPr>
            <w:tcW w:w="1913" w:type="dxa"/>
            <w:vAlign w:val="center"/>
          </w:tcPr>
          <w:p w:rsidR="00B42D91" w:rsidRDefault="00B42D91" w:rsidP="00E52D94">
            <w:pPr>
              <w:keepLines/>
              <w:jc w:val="center"/>
            </w:pPr>
            <w:r>
              <w:t>565018.45</w:t>
            </w:r>
          </w:p>
        </w:tc>
        <w:tc>
          <w:tcPr>
            <w:tcW w:w="1914" w:type="dxa"/>
            <w:vAlign w:val="center"/>
          </w:tcPr>
          <w:p w:rsidR="00B42D91" w:rsidRDefault="00B42D91" w:rsidP="00E52D94">
            <w:pPr>
              <w:keepLines/>
              <w:jc w:val="center"/>
            </w:pPr>
            <w:r>
              <w:t>3253227.74</w:t>
            </w:r>
          </w:p>
        </w:tc>
      </w:tr>
      <w:tr w:rsidR="00B42D91" w:rsidRPr="002C4B21" w:rsidTr="00E52D94">
        <w:trPr>
          <w:cantSplit/>
          <w:jc w:val="center"/>
        </w:trPr>
        <w:tc>
          <w:tcPr>
            <w:tcW w:w="848" w:type="dxa"/>
            <w:vAlign w:val="center"/>
          </w:tcPr>
          <w:p w:rsidR="00B42D91" w:rsidRDefault="00B42D91" w:rsidP="00E52D94">
            <w:pPr>
              <w:keepLines/>
              <w:jc w:val="center"/>
            </w:pPr>
            <w:r>
              <w:t>5</w:t>
            </w:r>
          </w:p>
        </w:tc>
        <w:tc>
          <w:tcPr>
            <w:tcW w:w="1913" w:type="dxa"/>
            <w:vAlign w:val="center"/>
          </w:tcPr>
          <w:p w:rsidR="00B42D91" w:rsidRDefault="00B42D91" w:rsidP="00E52D94">
            <w:pPr>
              <w:keepLines/>
              <w:jc w:val="center"/>
            </w:pPr>
            <w:r>
              <w:t>565020.48</w:t>
            </w:r>
          </w:p>
        </w:tc>
        <w:tc>
          <w:tcPr>
            <w:tcW w:w="1914" w:type="dxa"/>
            <w:vAlign w:val="center"/>
          </w:tcPr>
          <w:p w:rsidR="00B42D91" w:rsidRDefault="00B42D91" w:rsidP="00E52D94">
            <w:pPr>
              <w:keepLines/>
              <w:jc w:val="center"/>
            </w:pPr>
            <w:r>
              <w:t>3253229.29</w:t>
            </w:r>
          </w:p>
        </w:tc>
      </w:tr>
      <w:tr w:rsidR="00B42D91" w:rsidRPr="002C4B21" w:rsidTr="00E52D94">
        <w:trPr>
          <w:cantSplit/>
          <w:jc w:val="center"/>
        </w:trPr>
        <w:tc>
          <w:tcPr>
            <w:tcW w:w="848" w:type="dxa"/>
            <w:vAlign w:val="center"/>
          </w:tcPr>
          <w:p w:rsidR="00B42D91" w:rsidRDefault="00B42D91" w:rsidP="00E52D94">
            <w:pPr>
              <w:keepLines/>
              <w:jc w:val="center"/>
            </w:pPr>
            <w:r>
              <w:t>6</w:t>
            </w:r>
          </w:p>
        </w:tc>
        <w:tc>
          <w:tcPr>
            <w:tcW w:w="1913" w:type="dxa"/>
            <w:vAlign w:val="center"/>
          </w:tcPr>
          <w:p w:rsidR="00B42D91" w:rsidRDefault="00B42D91" w:rsidP="00E52D94">
            <w:pPr>
              <w:keepLines/>
              <w:jc w:val="center"/>
            </w:pPr>
            <w:r>
              <w:t>565024.78</w:t>
            </w:r>
          </w:p>
        </w:tc>
        <w:tc>
          <w:tcPr>
            <w:tcW w:w="1914" w:type="dxa"/>
            <w:vAlign w:val="center"/>
          </w:tcPr>
          <w:p w:rsidR="00B42D91" w:rsidRDefault="00B42D91" w:rsidP="00E52D94">
            <w:pPr>
              <w:keepLines/>
              <w:jc w:val="center"/>
            </w:pPr>
            <w:r>
              <w:t>3253233.41</w:t>
            </w:r>
          </w:p>
        </w:tc>
      </w:tr>
      <w:tr w:rsidR="00B42D91" w:rsidRPr="002C4B21" w:rsidTr="00E52D94">
        <w:trPr>
          <w:cantSplit/>
          <w:jc w:val="center"/>
        </w:trPr>
        <w:tc>
          <w:tcPr>
            <w:tcW w:w="848" w:type="dxa"/>
            <w:vAlign w:val="center"/>
          </w:tcPr>
          <w:p w:rsidR="00B42D91" w:rsidRDefault="00B42D91" w:rsidP="00E52D94">
            <w:pPr>
              <w:keepLines/>
              <w:jc w:val="center"/>
            </w:pPr>
            <w:r>
              <w:t>7</w:t>
            </w:r>
          </w:p>
        </w:tc>
        <w:tc>
          <w:tcPr>
            <w:tcW w:w="1913" w:type="dxa"/>
            <w:vAlign w:val="center"/>
          </w:tcPr>
          <w:p w:rsidR="00B42D91" w:rsidRDefault="00B42D91" w:rsidP="00E52D94">
            <w:pPr>
              <w:keepLines/>
              <w:jc w:val="center"/>
            </w:pPr>
            <w:r>
              <w:t>565029.06</w:t>
            </w:r>
          </w:p>
        </w:tc>
        <w:tc>
          <w:tcPr>
            <w:tcW w:w="1914" w:type="dxa"/>
            <w:vAlign w:val="center"/>
          </w:tcPr>
          <w:p w:rsidR="00B42D91" w:rsidRDefault="00B42D91" w:rsidP="00E52D94">
            <w:pPr>
              <w:keepLines/>
              <w:jc w:val="center"/>
            </w:pPr>
            <w:r>
              <w:t>3253238.80</w:t>
            </w:r>
          </w:p>
        </w:tc>
      </w:tr>
      <w:tr w:rsidR="00B42D91" w:rsidRPr="002C4B21" w:rsidTr="00E52D94">
        <w:trPr>
          <w:cantSplit/>
          <w:jc w:val="center"/>
        </w:trPr>
        <w:tc>
          <w:tcPr>
            <w:tcW w:w="848" w:type="dxa"/>
            <w:vAlign w:val="center"/>
          </w:tcPr>
          <w:p w:rsidR="00B42D91" w:rsidRDefault="00B42D91" w:rsidP="00E52D94">
            <w:pPr>
              <w:keepLines/>
              <w:jc w:val="center"/>
            </w:pPr>
            <w:r>
              <w:t>8</w:t>
            </w:r>
          </w:p>
        </w:tc>
        <w:tc>
          <w:tcPr>
            <w:tcW w:w="1913" w:type="dxa"/>
            <w:vAlign w:val="center"/>
          </w:tcPr>
          <w:p w:rsidR="00B42D91" w:rsidRDefault="00B42D91" w:rsidP="00E52D94">
            <w:pPr>
              <w:keepLines/>
              <w:jc w:val="center"/>
            </w:pPr>
            <w:r>
              <w:t>565048.00</w:t>
            </w:r>
          </w:p>
        </w:tc>
        <w:tc>
          <w:tcPr>
            <w:tcW w:w="1914" w:type="dxa"/>
            <w:vAlign w:val="center"/>
          </w:tcPr>
          <w:p w:rsidR="00B42D91" w:rsidRDefault="00B42D91" w:rsidP="00E52D94">
            <w:pPr>
              <w:keepLines/>
              <w:jc w:val="center"/>
            </w:pPr>
            <w:r>
              <w:t>3253258.88</w:t>
            </w:r>
          </w:p>
        </w:tc>
      </w:tr>
      <w:tr w:rsidR="00B42D91" w:rsidRPr="002C4B21" w:rsidTr="00E52D94">
        <w:trPr>
          <w:cantSplit/>
          <w:jc w:val="center"/>
        </w:trPr>
        <w:tc>
          <w:tcPr>
            <w:tcW w:w="848" w:type="dxa"/>
            <w:vAlign w:val="center"/>
          </w:tcPr>
          <w:p w:rsidR="00B42D91" w:rsidRDefault="00B42D91" w:rsidP="00E52D94">
            <w:pPr>
              <w:keepLines/>
              <w:jc w:val="center"/>
            </w:pPr>
            <w:r>
              <w:t>9</w:t>
            </w:r>
          </w:p>
        </w:tc>
        <w:tc>
          <w:tcPr>
            <w:tcW w:w="1913" w:type="dxa"/>
            <w:vAlign w:val="center"/>
          </w:tcPr>
          <w:p w:rsidR="00B42D91" w:rsidRDefault="00B42D91" w:rsidP="00E52D94">
            <w:pPr>
              <w:keepLines/>
              <w:jc w:val="center"/>
            </w:pPr>
            <w:r>
              <w:t>565058.37</w:t>
            </w:r>
          </w:p>
        </w:tc>
        <w:tc>
          <w:tcPr>
            <w:tcW w:w="1914" w:type="dxa"/>
            <w:vAlign w:val="center"/>
          </w:tcPr>
          <w:p w:rsidR="00B42D91" w:rsidRDefault="00B42D91" w:rsidP="00E52D94">
            <w:pPr>
              <w:keepLines/>
              <w:jc w:val="center"/>
            </w:pPr>
            <w:r>
              <w:t>3253267.65</w:t>
            </w:r>
          </w:p>
        </w:tc>
      </w:tr>
      <w:tr w:rsidR="00B42D91" w:rsidRPr="002C4B21" w:rsidTr="00E52D94">
        <w:trPr>
          <w:cantSplit/>
          <w:jc w:val="center"/>
        </w:trPr>
        <w:tc>
          <w:tcPr>
            <w:tcW w:w="848" w:type="dxa"/>
            <w:vAlign w:val="center"/>
          </w:tcPr>
          <w:p w:rsidR="00B42D91" w:rsidRDefault="00B42D91" w:rsidP="00E52D94">
            <w:pPr>
              <w:keepLines/>
              <w:jc w:val="center"/>
            </w:pPr>
            <w:r>
              <w:t>10</w:t>
            </w:r>
          </w:p>
        </w:tc>
        <w:tc>
          <w:tcPr>
            <w:tcW w:w="1913" w:type="dxa"/>
            <w:vAlign w:val="center"/>
          </w:tcPr>
          <w:p w:rsidR="00B42D91" w:rsidRDefault="00B42D91" w:rsidP="00E52D94">
            <w:pPr>
              <w:keepLines/>
              <w:jc w:val="center"/>
            </w:pPr>
            <w:r>
              <w:t>565070.56</w:t>
            </w:r>
          </w:p>
        </w:tc>
        <w:tc>
          <w:tcPr>
            <w:tcW w:w="1914" w:type="dxa"/>
            <w:vAlign w:val="center"/>
          </w:tcPr>
          <w:p w:rsidR="00B42D91" w:rsidRDefault="00B42D91" w:rsidP="00E52D94">
            <w:pPr>
              <w:keepLines/>
              <w:jc w:val="center"/>
            </w:pPr>
            <w:r>
              <w:t>3253272.86</w:t>
            </w:r>
          </w:p>
        </w:tc>
      </w:tr>
      <w:tr w:rsidR="00B42D91" w:rsidRPr="002C4B21" w:rsidTr="00E52D94">
        <w:trPr>
          <w:cantSplit/>
          <w:jc w:val="center"/>
        </w:trPr>
        <w:tc>
          <w:tcPr>
            <w:tcW w:w="848" w:type="dxa"/>
            <w:vAlign w:val="center"/>
          </w:tcPr>
          <w:p w:rsidR="00B42D91" w:rsidRDefault="00B42D91" w:rsidP="00E52D94">
            <w:pPr>
              <w:keepLines/>
              <w:jc w:val="center"/>
            </w:pPr>
            <w:r>
              <w:t>11</w:t>
            </w:r>
          </w:p>
        </w:tc>
        <w:tc>
          <w:tcPr>
            <w:tcW w:w="1913" w:type="dxa"/>
            <w:vAlign w:val="center"/>
          </w:tcPr>
          <w:p w:rsidR="00B42D91" w:rsidRDefault="00B42D91" w:rsidP="00E52D94">
            <w:pPr>
              <w:keepLines/>
              <w:jc w:val="center"/>
            </w:pPr>
            <w:r>
              <w:t>565082.53</w:t>
            </w:r>
          </w:p>
        </w:tc>
        <w:tc>
          <w:tcPr>
            <w:tcW w:w="1914" w:type="dxa"/>
            <w:vAlign w:val="center"/>
          </w:tcPr>
          <w:p w:rsidR="00B42D91" w:rsidRDefault="00B42D91" w:rsidP="00E52D94">
            <w:pPr>
              <w:keepLines/>
              <w:jc w:val="center"/>
            </w:pPr>
            <w:r>
              <w:t>3253275.27</w:t>
            </w:r>
          </w:p>
        </w:tc>
      </w:tr>
      <w:tr w:rsidR="00B42D91" w:rsidRPr="002C4B21" w:rsidTr="00E52D94">
        <w:trPr>
          <w:cantSplit/>
          <w:jc w:val="center"/>
        </w:trPr>
        <w:tc>
          <w:tcPr>
            <w:tcW w:w="848" w:type="dxa"/>
            <w:vAlign w:val="center"/>
          </w:tcPr>
          <w:p w:rsidR="00B42D91" w:rsidRDefault="00B42D91" w:rsidP="00E52D94">
            <w:pPr>
              <w:keepLines/>
              <w:jc w:val="center"/>
            </w:pPr>
            <w:r>
              <w:t>12</w:t>
            </w:r>
          </w:p>
        </w:tc>
        <w:tc>
          <w:tcPr>
            <w:tcW w:w="1913" w:type="dxa"/>
            <w:vAlign w:val="center"/>
          </w:tcPr>
          <w:p w:rsidR="00B42D91" w:rsidRDefault="00B42D91" w:rsidP="00E52D94">
            <w:pPr>
              <w:keepLines/>
              <w:jc w:val="center"/>
            </w:pPr>
            <w:r>
              <w:t>565093.49</w:t>
            </w:r>
          </w:p>
        </w:tc>
        <w:tc>
          <w:tcPr>
            <w:tcW w:w="1914" w:type="dxa"/>
            <w:vAlign w:val="center"/>
          </w:tcPr>
          <w:p w:rsidR="00B42D91" w:rsidRDefault="00B42D91" w:rsidP="00E52D94">
            <w:pPr>
              <w:keepLines/>
              <w:jc w:val="center"/>
            </w:pPr>
            <w:r>
              <w:t>3253275.63</w:t>
            </w:r>
          </w:p>
        </w:tc>
      </w:tr>
      <w:tr w:rsidR="00B42D91" w:rsidRPr="002C4B21" w:rsidTr="00E52D94">
        <w:trPr>
          <w:cantSplit/>
          <w:jc w:val="center"/>
        </w:trPr>
        <w:tc>
          <w:tcPr>
            <w:tcW w:w="848" w:type="dxa"/>
            <w:vAlign w:val="center"/>
          </w:tcPr>
          <w:p w:rsidR="00B42D91" w:rsidRDefault="00B42D91" w:rsidP="00E52D94">
            <w:pPr>
              <w:keepLines/>
              <w:jc w:val="center"/>
            </w:pPr>
            <w:r>
              <w:t>13</w:t>
            </w:r>
          </w:p>
        </w:tc>
        <w:tc>
          <w:tcPr>
            <w:tcW w:w="1913" w:type="dxa"/>
            <w:vAlign w:val="center"/>
          </w:tcPr>
          <w:p w:rsidR="00B42D91" w:rsidRDefault="00B42D91" w:rsidP="00E52D94">
            <w:pPr>
              <w:keepLines/>
              <w:jc w:val="center"/>
            </w:pPr>
            <w:r>
              <w:t>565102.39</w:t>
            </w:r>
          </w:p>
        </w:tc>
        <w:tc>
          <w:tcPr>
            <w:tcW w:w="1914" w:type="dxa"/>
            <w:vAlign w:val="center"/>
          </w:tcPr>
          <w:p w:rsidR="00B42D91" w:rsidRDefault="00B42D91" w:rsidP="00E52D94">
            <w:pPr>
              <w:keepLines/>
              <w:jc w:val="center"/>
            </w:pPr>
            <w:r>
              <w:t>3253277.75</w:t>
            </w:r>
          </w:p>
        </w:tc>
      </w:tr>
      <w:tr w:rsidR="00B42D91" w:rsidRPr="002C4B21" w:rsidTr="00E52D94">
        <w:trPr>
          <w:cantSplit/>
          <w:jc w:val="center"/>
        </w:trPr>
        <w:tc>
          <w:tcPr>
            <w:tcW w:w="848" w:type="dxa"/>
            <w:vAlign w:val="center"/>
          </w:tcPr>
          <w:p w:rsidR="00B42D91" w:rsidRDefault="00B42D91" w:rsidP="00E52D94">
            <w:pPr>
              <w:keepLines/>
              <w:jc w:val="center"/>
            </w:pPr>
            <w:r>
              <w:t>14</w:t>
            </w:r>
          </w:p>
        </w:tc>
        <w:tc>
          <w:tcPr>
            <w:tcW w:w="1913" w:type="dxa"/>
            <w:vAlign w:val="center"/>
          </w:tcPr>
          <w:p w:rsidR="00B42D91" w:rsidRDefault="00B42D91" w:rsidP="00E52D94">
            <w:pPr>
              <w:keepLines/>
              <w:jc w:val="center"/>
            </w:pPr>
            <w:r>
              <w:t>565109.28</w:t>
            </w:r>
          </w:p>
        </w:tc>
        <w:tc>
          <w:tcPr>
            <w:tcW w:w="1914" w:type="dxa"/>
            <w:vAlign w:val="center"/>
          </w:tcPr>
          <w:p w:rsidR="00B42D91" w:rsidRDefault="00B42D91" w:rsidP="00E52D94">
            <w:pPr>
              <w:keepLines/>
              <w:jc w:val="center"/>
            </w:pPr>
            <w:r>
              <w:t>3253277.31</w:t>
            </w:r>
          </w:p>
        </w:tc>
      </w:tr>
      <w:tr w:rsidR="00B42D91" w:rsidRPr="002C4B21" w:rsidTr="00E52D94">
        <w:trPr>
          <w:cantSplit/>
          <w:jc w:val="center"/>
        </w:trPr>
        <w:tc>
          <w:tcPr>
            <w:tcW w:w="848" w:type="dxa"/>
            <w:vAlign w:val="center"/>
          </w:tcPr>
          <w:p w:rsidR="00B42D91" w:rsidRDefault="00B42D91" w:rsidP="00E52D94">
            <w:pPr>
              <w:keepLines/>
              <w:jc w:val="center"/>
            </w:pPr>
            <w:r>
              <w:t>15</w:t>
            </w:r>
          </w:p>
        </w:tc>
        <w:tc>
          <w:tcPr>
            <w:tcW w:w="1913" w:type="dxa"/>
            <w:vAlign w:val="center"/>
          </w:tcPr>
          <w:p w:rsidR="00B42D91" w:rsidRDefault="00B42D91" w:rsidP="00E52D94">
            <w:pPr>
              <w:keepLines/>
              <w:jc w:val="center"/>
            </w:pPr>
            <w:r>
              <w:t>565118.99</w:t>
            </w:r>
          </w:p>
        </w:tc>
        <w:tc>
          <w:tcPr>
            <w:tcW w:w="1914" w:type="dxa"/>
            <w:vAlign w:val="center"/>
          </w:tcPr>
          <w:p w:rsidR="00B42D91" w:rsidRDefault="00B42D91" w:rsidP="00E52D94">
            <w:pPr>
              <w:keepLines/>
              <w:jc w:val="center"/>
            </w:pPr>
            <w:r>
              <w:t>3253275.36</w:t>
            </w:r>
          </w:p>
        </w:tc>
      </w:tr>
      <w:tr w:rsidR="00B42D91" w:rsidRPr="002C4B21" w:rsidTr="00E52D94">
        <w:trPr>
          <w:cantSplit/>
          <w:jc w:val="center"/>
        </w:trPr>
        <w:tc>
          <w:tcPr>
            <w:tcW w:w="848" w:type="dxa"/>
            <w:vAlign w:val="center"/>
          </w:tcPr>
          <w:p w:rsidR="00B42D91" w:rsidRDefault="00B42D91" w:rsidP="00E52D94">
            <w:pPr>
              <w:keepLines/>
              <w:jc w:val="center"/>
            </w:pPr>
            <w:r>
              <w:t>16</w:t>
            </w:r>
          </w:p>
        </w:tc>
        <w:tc>
          <w:tcPr>
            <w:tcW w:w="1913" w:type="dxa"/>
            <w:vAlign w:val="center"/>
          </w:tcPr>
          <w:p w:rsidR="00B42D91" w:rsidRDefault="00B42D91" w:rsidP="00E52D94">
            <w:pPr>
              <w:keepLines/>
              <w:jc w:val="center"/>
            </w:pPr>
            <w:r>
              <w:t>565126.16</w:t>
            </w:r>
          </w:p>
        </w:tc>
        <w:tc>
          <w:tcPr>
            <w:tcW w:w="1914" w:type="dxa"/>
            <w:vAlign w:val="center"/>
          </w:tcPr>
          <w:p w:rsidR="00B42D91" w:rsidRDefault="00B42D91" w:rsidP="00E52D94">
            <w:pPr>
              <w:keepLines/>
              <w:jc w:val="center"/>
            </w:pPr>
            <w:r>
              <w:t>3253272.62</w:t>
            </w:r>
          </w:p>
        </w:tc>
      </w:tr>
      <w:tr w:rsidR="00B42D91" w:rsidRPr="002C4B21" w:rsidTr="00E52D94">
        <w:trPr>
          <w:cantSplit/>
          <w:jc w:val="center"/>
        </w:trPr>
        <w:tc>
          <w:tcPr>
            <w:tcW w:w="848" w:type="dxa"/>
            <w:vAlign w:val="center"/>
          </w:tcPr>
          <w:p w:rsidR="00B42D91" w:rsidRDefault="00B42D91" w:rsidP="00E52D94">
            <w:pPr>
              <w:keepLines/>
              <w:jc w:val="center"/>
            </w:pPr>
            <w:r>
              <w:t>17</w:t>
            </w:r>
          </w:p>
        </w:tc>
        <w:tc>
          <w:tcPr>
            <w:tcW w:w="1913" w:type="dxa"/>
            <w:vAlign w:val="center"/>
          </w:tcPr>
          <w:p w:rsidR="00B42D91" w:rsidRDefault="00B42D91" w:rsidP="00E52D94">
            <w:pPr>
              <w:keepLines/>
              <w:jc w:val="center"/>
            </w:pPr>
            <w:r>
              <w:t>565131.79</w:t>
            </w:r>
          </w:p>
        </w:tc>
        <w:tc>
          <w:tcPr>
            <w:tcW w:w="1914" w:type="dxa"/>
            <w:vAlign w:val="center"/>
          </w:tcPr>
          <w:p w:rsidR="00B42D91" w:rsidRDefault="00B42D91" w:rsidP="00E52D94">
            <w:pPr>
              <w:keepLines/>
              <w:jc w:val="center"/>
            </w:pPr>
            <w:r>
              <w:t>3253270.12</w:t>
            </w:r>
          </w:p>
        </w:tc>
      </w:tr>
      <w:tr w:rsidR="00B42D91" w:rsidRPr="002C4B21" w:rsidTr="00E52D94">
        <w:trPr>
          <w:cantSplit/>
          <w:jc w:val="center"/>
        </w:trPr>
        <w:tc>
          <w:tcPr>
            <w:tcW w:w="848" w:type="dxa"/>
            <w:vAlign w:val="center"/>
          </w:tcPr>
          <w:p w:rsidR="00B42D91" w:rsidRDefault="00B42D91" w:rsidP="00E52D94">
            <w:pPr>
              <w:keepLines/>
              <w:jc w:val="center"/>
            </w:pPr>
            <w:r>
              <w:t>18</w:t>
            </w:r>
          </w:p>
        </w:tc>
        <w:tc>
          <w:tcPr>
            <w:tcW w:w="1913" w:type="dxa"/>
            <w:vAlign w:val="center"/>
          </w:tcPr>
          <w:p w:rsidR="00B42D91" w:rsidRDefault="00B42D91" w:rsidP="00E52D94">
            <w:pPr>
              <w:keepLines/>
              <w:jc w:val="center"/>
            </w:pPr>
            <w:r>
              <w:t>565140.97</w:t>
            </w:r>
          </w:p>
        </w:tc>
        <w:tc>
          <w:tcPr>
            <w:tcW w:w="1914" w:type="dxa"/>
            <w:vAlign w:val="center"/>
          </w:tcPr>
          <w:p w:rsidR="00B42D91" w:rsidRDefault="00B42D91" w:rsidP="00E52D94">
            <w:pPr>
              <w:keepLines/>
              <w:jc w:val="center"/>
            </w:pPr>
            <w:r>
              <w:t>3253270.46</w:t>
            </w:r>
          </w:p>
        </w:tc>
      </w:tr>
      <w:tr w:rsidR="00B42D91" w:rsidRPr="002C4B21" w:rsidTr="00E52D94">
        <w:trPr>
          <w:cantSplit/>
          <w:jc w:val="center"/>
        </w:trPr>
        <w:tc>
          <w:tcPr>
            <w:tcW w:w="848" w:type="dxa"/>
            <w:vAlign w:val="center"/>
          </w:tcPr>
          <w:p w:rsidR="00B42D91" w:rsidRDefault="00B42D91" w:rsidP="00E52D94">
            <w:pPr>
              <w:keepLines/>
              <w:jc w:val="center"/>
            </w:pPr>
            <w:r>
              <w:t>19</w:t>
            </w:r>
          </w:p>
        </w:tc>
        <w:tc>
          <w:tcPr>
            <w:tcW w:w="1913" w:type="dxa"/>
            <w:vAlign w:val="center"/>
          </w:tcPr>
          <w:p w:rsidR="00B42D91" w:rsidRDefault="00B42D91" w:rsidP="00E52D94">
            <w:pPr>
              <w:keepLines/>
              <w:jc w:val="center"/>
            </w:pPr>
            <w:r>
              <w:t>565170.49</w:t>
            </w:r>
          </w:p>
        </w:tc>
        <w:tc>
          <w:tcPr>
            <w:tcW w:w="1914" w:type="dxa"/>
            <w:vAlign w:val="center"/>
          </w:tcPr>
          <w:p w:rsidR="00B42D91" w:rsidRDefault="00B42D91" w:rsidP="00E52D94">
            <w:pPr>
              <w:keepLines/>
              <w:jc w:val="center"/>
            </w:pPr>
            <w:r>
              <w:t>3253276.61</w:t>
            </w:r>
          </w:p>
        </w:tc>
      </w:tr>
      <w:tr w:rsidR="00B42D91" w:rsidRPr="002C4B21" w:rsidTr="00E52D94">
        <w:trPr>
          <w:cantSplit/>
          <w:jc w:val="center"/>
        </w:trPr>
        <w:tc>
          <w:tcPr>
            <w:tcW w:w="848" w:type="dxa"/>
            <w:vAlign w:val="center"/>
          </w:tcPr>
          <w:p w:rsidR="00B42D91" w:rsidRDefault="00B42D91" w:rsidP="00E52D94">
            <w:pPr>
              <w:keepLines/>
              <w:jc w:val="center"/>
            </w:pPr>
            <w:r>
              <w:t>20</w:t>
            </w:r>
          </w:p>
        </w:tc>
        <w:tc>
          <w:tcPr>
            <w:tcW w:w="1913" w:type="dxa"/>
            <w:vAlign w:val="center"/>
          </w:tcPr>
          <w:p w:rsidR="00B42D91" w:rsidRDefault="00B42D91" w:rsidP="00E52D94">
            <w:pPr>
              <w:keepLines/>
              <w:jc w:val="center"/>
            </w:pPr>
            <w:r>
              <w:t>565175.55</w:t>
            </w:r>
          </w:p>
        </w:tc>
        <w:tc>
          <w:tcPr>
            <w:tcW w:w="1914" w:type="dxa"/>
            <w:vAlign w:val="center"/>
          </w:tcPr>
          <w:p w:rsidR="00B42D91" w:rsidRDefault="00B42D91" w:rsidP="00E52D94">
            <w:pPr>
              <w:keepLines/>
              <w:jc w:val="center"/>
            </w:pPr>
            <w:r>
              <w:t>3253281.25</w:t>
            </w:r>
          </w:p>
        </w:tc>
      </w:tr>
      <w:tr w:rsidR="00B42D91" w:rsidRPr="002C4B21" w:rsidTr="00E52D94">
        <w:trPr>
          <w:cantSplit/>
          <w:jc w:val="center"/>
        </w:trPr>
        <w:tc>
          <w:tcPr>
            <w:tcW w:w="848" w:type="dxa"/>
            <w:vAlign w:val="center"/>
          </w:tcPr>
          <w:p w:rsidR="00B42D91" w:rsidRDefault="00B42D91" w:rsidP="00E52D94">
            <w:pPr>
              <w:keepLines/>
              <w:jc w:val="center"/>
            </w:pPr>
            <w:r>
              <w:t>21</w:t>
            </w:r>
          </w:p>
        </w:tc>
        <w:tc>
          <w:tcPr>
            <w:tcW w:w="1913" w:type="dxa"/>
            <w:vAlign w:val="center"/>
          </w:tcPr>
          <w:p w:rsidR="00B42D91" w:rsidRDefault="00B42D91" w:rsidP="00E52D94">
            <w:pPr>
              <w:keepLines/>
              <w:jc w:val="center"/>
            </w:pPr>
            <w:r>
              <w:t>565181.33</w:t>
            </w:r>
          </w:p>
        </w:tc>
        <w:tc>
          <w:tcPr>
            <w:tcW w:w="1914" w:type="dxa"/>
            <w:vAlign w:val="center"/>
          </w:tcPr>
          <w:p w:rsidR="00B42D91" w:rsidRDefault="00B42D91" w:rsidP="00E52D94">
            <w:pPr>
              <w:keepLines/>
              <w:jc w:val="center"/>
            </w:pPr>
            <w:r>
              <w:t>3253290.48</w:t>
            </w:r>
          </w:p>
        </w:tc>
      </w:tr>
      <w:tr w:rsidR="00B42D91" w:rsidRPr="002C4B21" w:rsidTr="00E52D94">
        <w:trPr>
          <w:cantSplit/>
          <w:jc w:val="center"/>
        </w:trPr>
        <w:tc>
          <w:tcPr>
            <w:tcW w:w="848" w:type="dxa"/>
            <w:vAlign w:val="center"/>
          </w:tcPr>
          <w:p w:rsidR="00B42D91" w:rsidRDefault="00B42D91" w:rsidP="00E52D94">
            <w:pPr>
              <w:keepLines/>
              <w:jc w:val="center"/>
            </w:pPr>
            <w:r>
              <w:t>22</w:t>
            </w:r>
          </w:p>
        </w:tc>
        <w:tc>
          <w:tcPr>
            <w:tcW w:w="1913" w:type="dxa"/>
            <w:vAlign w:val="center"/>
          </w:tcPr>
          <w:p w:rsidR="00B42D91" w:rsidRDefault="00B42D91" w:rsidP="00E52D94">
            <w:pPr>
              <w:keepLines/>
              <w:jc w:val="center"/>
            </w:pPr>
            <w:r>
              <w:t>565184.54</w:t>
            </w:r>
          </w:p>
        </w:tc>
        <w:tc>
          <w:tcPr>
            <w:tcW w:w="1914" w:type="dxa"/>
            <w:vAlign w:val="center"/>
          </w:tcPr>
          <w:p w:rsidR="00B42D91" w:rsidRDefault="00B42D91" w:rsidP="00E52D94">
            <w:pPr>
              <w:keepLines/>
              <w:jc w:val="center"/>
            </w:pPr>
            <w:r>
              <w:t>3253301.48</w:t>
            </w:r>
          </w:p>
        </w:tc>
      </w:tr>
      <w:tr w:rsidR="00B42D91" w:rsidRPr="002C4B21" w:rsidTr="00E52D94">
        <w:trPr>
          <w:cantSplit/>
          <w:jc w:val="center"/>
        </w:trPr>
        <w:tc>
          <w:tcPr>
            <w:tcW w:w="848" w:type="dxa"/>
            <w:vAlign w:val="center"/>
          </w:tcPr>
          <w:p w:rsidR="00B42D91" w:rsidRDefault="00B42D91" w:rsidP="00E52D94">
            <w:pPr>
              <w:keepLines/>
              <w:jc w:val="center"/>
            </w:pPr>
            <w:r>
              <w:t>23</w:t>
            </w:r>
          </w:p>
        </w:tc>
        <w:tc>
          <w:tcPr>
            <w:tcW w:w="1913" w:type="dxa"/>
            <w:vAlign w:val="center"/>
          </w:tcPr>
          <w:p w:rsidR="00B42D91" w:rsidRDefault="00B42D91" w:rsidP="00E52D94">
            <w:pPr>
              <w:keepLines/>
              <w:jc w:val="center"/>
            </w:pPr>
            <w:r>
              <w:t>565185.43</w:t>
            </w:r>
          </w:p>
        </w:tc>
        <w:tc>
          <w:tcPr>
            <w:tcW w:w="1914" w:type="dxa"/>
            <w:vAlign w:val="center"/>
          </w:tcPr>
          <w:p w:rsidR="00B42D91" w:rsidRDefault="00B42D91" w:rsidP="00E52D94">
            <w:pPr>
              <w:keepLines/>
              <w:jc w:val="center"/>
            </w:pPr>
            <w:r>
              <w:t>3253315.00</w:t>
            </w:r>
          </w:p>
        </w:tc>
      </w:tr>
      <w:tr w:rsidR="00B42D91" w:rsidRPr="002C4B21" w:rsidTr="00E52D94">
        <w:trPr>
          <w:cantSplit/>
          <w:jc w:val="center"/>
        </w:trPr>
        <w:tc>
          <w:tcPr>
            <w:tcW w:w="848" w:type="dxa"/>
            <w:vAlign w:val="center"/>
          </w:tcPr>
          <w:p w:rsidR="00B42D91" w:rsidRDefault="00B42D91" w:rsidP="00E52D94">
            <w:pPr>
              <w:keepLines/>
              <w:jc w:val="center"/>
            </w:pPr>
            <w:r>
              <w:t>24</w:t>
            </w:r>
          </w:p>
        </w:tc>
        <w:tc>
          <w:tcPr>
            <w:tcW w:w="1913" w:type="dxa"/>
            <w:vAlign w:val="center"/>
          </w:tcPr>
          <w:p w:rsidR="00B42D91" w:rsidRDefault="00B42D91" w:rsidP="00E52D94">
            <w:pPr>
              <w:keepLines/>
              <w:jc w:val="center"/>
            </w:pPr>
            <w:r>
              <w:t>565197.13</w:t>
            </w:r>
          </w:p>
        </w:tc>
        <w:tc>
          <w:tcPr>
            <w:tcW w:w="1914" w:type="dxa"/>
            <w:vAlign w:val="center"/>
          </w:tcPr>
          <w:p w:rsidR="00B42D91" w:rsidRDefault="00B42D91" w:rsidP="00E52D94">
            <w:pPr>
              <w:keepLines/>
              <w:jc w:val="center"/>
            </w:pPr>
            <w:r>
              <w:t>3253318.94</w:t>
            </w:r>
          </w:p>
        </w:tc>
      </w:tr>
      <w:tr w:rsidR="00B42D91" w:rsidRPr="002C4B21" w:rsidTr="00E52D94">
        <w:trPr>
          <w:cantSplit/>
          <w:jc w:val="center"/>
        </w:trPr>
        <w:tc>
          <w:tcPr>
            <w:tcW w:w="848" w:type="dxa"/>
            <w:vAlign w:val="center"/>
          </w:tcPr>
          <w:p w:rsidR="00B42D91" w:rsidRDefault="00B42D91" w:rsidP="00E52D94">
            <w:pPr>
              <w:keepLines/>
              <w:jc w:val="center"/>
            </w:pPr>
            <w:r>
              <w:t>25</w:t>
            </w:r>
          </w:p>
        </w:tc>
        <w:tc>
          <w:tcPr>
            <w:tcW w:w="1913" w:type="dxa"/>
            <w:vAlign w:val="center"/>
          </w:tcPr>
          <w:p w:rsidR="00B42D91" w:rsidRDefault="00B42D91" w:rsidP="00E52D94">
            <w:pPr>
              <w:keepLines/>
              <w:jc w:val="center"/>
            </w:pPr>
            <w:r>
              <w:t>565213.94</w:t>
            </w:r>
          </w:p>
        </w:tc>
        <w:tc>
          <w:tcPr>
            <w:tcW w:w="1914" w:type="dxa"/>
            <w:vAlign w:val="center"/>
          </w:tcPr>
          <w:p w:rsidR="00B42D91" w:rsidRDefault="00B42D91" w:rsidP="00E52D94">
            <w:pPr>
              <w:keepLines/>
              <w:jc w:val="center"/>
            </w:pPr>
            <w:r>
              <w:t>3253320.88</w:t>
            </w:r>
          </w:p>
        </w:tc>
      </w:tr>
      <w:tr w:rsidR="00B42D91" w:rsidRPr="002C4B21" w:rsidTr="00E52D94">
        <w:trPr>
          <w:cantSplit/>
          <w:jc w:val="center"/>
        </w:trPr>
        <w:tc>
          <w:tcPr>
            <w:tcW w:w="848" w:type="dxa"/>
            <w:vAlign w:val="center"/>
          </w:tcPr>
          <w:p w:rsidR="00B42D91" w:rsidRDefault="00B42D91" w:rsidP="00E52D94">
            <w:pPr>
              <w:keepLines/>
              <w:jc w:val="center"/>
            </w:pPr>
            <w:r>
              <w:t>26</w:t>
            </w:r>
          </w:p>
        </w:tc>
        <w:tc>
          <w:tcPr>
            <w:tcW w:w="1913" w:type="dxa"/>
            <w:vAlign w:val="center"/>
          </w:tcPr>
          <w:p w:rsidR="00B42D91" w:rsidRDefault="00B42D91" w:rsidP="00E52D94">
            <w:pPr>
              <w:keepLines/>
              <w:jc w:val="center"/>
            </w:pPr>
            <w:r>
              <w:t>565272.19</w:t>
            </w:r>
          </w:p>
        </w:tc>
        <w:tc>
          <w:tcPr>
            <w:tcW w:w="1914" w:type="dxa"/>
            <w:vAlign w:val="center"/>
          </w:tcPr>
          <w:p w:rsidR="00B42D91" w:rsidRDefault="00B42D91" w:rsidP="00E52D94">
            <w:pPr>
              <w:keepLines/>
              <w:jc w:val="center"/>
            </w:pPr>
            <w:r>
              <w:t>3253336.98</w:t>
            </w:r>
          </w:p>
        </w:tc>
      </w:tr>
      <w:tr w:rsidR="00B42D91" w:rsidRPr="002C4B21" w:rsidTr="00E52D94">
        <w:trPr>
          <w:cantSplit/>
          <w:jc w:val="center"/>
        </w:trPr>
        <w:tc>
          <w:tcPr>
            <w:tcW w:w="848" w:type="dxa"/>
            <w:vAlign w:val="center"/>
          </w:tcPr>
          <w:p w:rsidR="00B42D91" w:rsidRDefault="00B42D91" w:rsidP="00E52D94">
            <w:pPr>
              <w:keepLines/>
              <w:jc w:val="center"/>
            </w:pPr>
            <w:r>
              <w:t>27</w:t>
            </w:r>
          </w:p>
        </w:tc>
        <w:tc>
          <w:tcPr>
            <w:tcW w:w="1913" w:type="dxa"/>
            <w:vAlign w:val="center"/>
          </w:tcPr>
          <w:p w:rsidR="00B42D91" w:rsidRDefault="00B42D91" w:rsidP="00E52D94">
            <w:pPr>
              <w:keepLines/>
              <w:jc w:val="center"/>
            </w:pPr>
            <w:r>
              <w:t>565346.90</w:t>
            </w:r>
          </w:p>
        </w:tc>
        <w:tc>
          <w:tcPr>
            <w:tcW w:w="1914" w:type="dxa"/>
            <w:vAlign w:val="center"/>
          </w:tcPr>
          <w:p w:rsidR="00B42D91" w:rsidRDefault="00B42D91" w:rsidP="00E52D94">
            <w:pPr>
              <w:keepLines/>
              <w:jc w:val="center"/>
            </w:pPr>
            <w:r>
              <w:t>3253365.48</w:t>
            </w:r>
          </w:p>
        </w:tc>
      </w:tr>
      <w:tr w:rsidR="00B42D91" w:rsidRPr="002C4B21" w:rsidTr="00E52D94">
        <w:trPr>
          <w:cantSplit/>
          <w:jc w:val="center"/>
        </w:trPr>
        <w:tc>
          <w:tcPr>
            <w:tcW w:w="848" w:type="dxa"/>
            <w:vAlign w:val="center"/>
          </w:tcPr>
          <w:p w:rsidR="00B42D91" w:rsidRDefault="00B42D91" w:rsidP="00E52D94">
            <w:pPr>
              <w:keepLines/>
              <w:jc w:val="center"/>
            </w:pPr>
            <w:r>
              <w:t>28</w:t>
            </w:r>
          </w:p>
        </w:tc>
        <w:tc>
          <w:tcPr>
            <w:tcW w:w="1913" w:type="dxa"/>
            <w:vAlign w:val="center"/>
          </w:tcPr>
          <w:p w:rsidR="00B42D91" w:rsidRDefault="00B42D91" w:rsidP="00E52D94">
            <w:pPr>
              <w:keepLines/>
              <w:jc w:val="center"/>
            </w:pPr>
            <w:r>
              <w:t>565363.42</w:t>
            </w:r>
          </w:p>
        </w:tc>
        <w:tc>
          <w:tcPr>
            <w:tcW w:w="1914" w:type="dxa"/>
            <w:vAlign w:val="center"/>
          </w:tcPr>
          <w:p w:rsidR="00B42D91" w:rsidRDefault="00B42D91" w:rsidP="00E52D94">
            <w:pPr>
              <w:keepLines/>
              <w:jc w:val="center"/>
            </w:pPr>
            <w:r>
              <w:t>3253371.25</w:t>
            </w:r>
          </w:p>
        </w:tc>
      </w:tr>
      <w:tr w:rsidR="00B42D91" w:rsidRPr="002C4B21" w:rsidTr="00E52D94">
        <w:trPr>
          <w:cantSplit/>
          <w:jc w:val="center"/>
        </w:trPr>
        <w:tc>
          <w:tcPr>
            <w:tcW w:w="848" w:type="dxa"/>
            <w:vAlign w:val="center"/>
          </w:tcPr>
          <w:p w:rsidR="00B42D91" w:rsidRDefault="00B42D91" w:rsidP="00E52D94">
            <w:pPr>
              <w:keepLines/>
              <w:jc w:val="center"/>
            </w:pPr>
            <w:r>
              <w:t>29</w:t>
            </w:r>
          </w:p>
        </w:tc>
        <w:tc>
          <w:tcPr>
            <w:tcW w:w="1913" w:type="dxa"/>
            <w:vAlign w:val="center"/>
          </w:tcPr>
          <w:p w:rsidR="00B42D91" w:rsidRDefault="00B42D91" w:rsidP="00E52D94">
            <w:pPr>
              <w:keepLines/>
              <w:jc w:val="center"/>
            </w:pPr>
            <w:r>
              <w:t>565427.57</w:t>
            </w:r>
          </w:p>
        </w:tc>
        <w:tc>
          <w:tcPr>
            <w:tcW w:w="1914" w:type="dxa"/>
            <w:vAlign w:val="center"/>
          </w:tcPr>
          <w:p w:rsidR="00B42D91" w:rsidRDefault="00B42D91" w:rsidP="00E52D94">
            <w:pPr>
              <w:keepLines/>
              <w:jc w:val="center"/>
            </w:pPr>
            <w:r>
              <w:t>3253393.77</w:t>
            </w:r>
          </w:p>
        </w:tc>
      </w:tr>
      <w:tr w:rsidR="00B42D91" w:rsidRPr="002C4B21" w:rsidTr="00E52D94">
        <w:trPr>
          <w:cantSplit/>
          <w:jc w:val="center"/>
        </w:trPr>
        <w:tc>
          <w:tcPr>
            <w:tcW w:w="848" w:type="dxa"/>
            <w:vAlign w:val="center"/>
          </w:tcPr>
          <w:p w:rsidR="00B42D91" w:rsidRDefault="00B42D91" w:rsidP="00E52D94">
            <w:pPr>
              <w:keepLines/>
              <w:jc w:val="center"/>
            </w:pPr>
            <w:r>
              <w:t>30</w:t>
            </w:r>
          </w:p>
        </w:tc>
        <w:tc>
          <w:tcPr>
            <w:tcW w:w="1913" w:type="dxa"/>
            <w:vAlign w:val="center"/>
          </w:tcPr>
          <w:p w:rsidR="00B42D91" w:rsidRDefault="00B42D91" w:rsidP="00E52D94">
            <w:pPr>
              <w:keepLines/>
              <w:jc w:val="center"/>
            </w:pPr>
            <w:r>
              <w:t>565446.13</w:t>
            </w:r>
          </w:p>
        </w:tc>
        <w:tc>
          <w:tcPr>
            <w:tcW w:w="1914" w:type="dxa"/>
            <w:vAlign w:val="center"/>
          </w:tcPr>
          <w:p w:rsidR="00B42D91" w:rsidRDefault="00B42D91" w:rsidP="00E52D94">
            <w:pPr>
              <w:keepLines/>
              <w:jc w:val="center"/>
            </w:pPr>
            <w:r>
              <w:t>3253398.67</w:t>
            </w:r>
          </w:p>
        </w:tc>
      </w:tr>
      <w:tr w:rsidR="00B42D91" w:rsidRPr="002C4B21" w:rsidTr="00E52D94">
        <w:trPr>
          <w:cantSplit/>
          <w:jc w:val="center"/>
        </w:trPr>
        <w:tc>
          <w:tcPr>
            <w:tcW w:w="848" w:type="dxa"/>
            <w:vAlign w:val="center"/>
          </w:tcPr>
          <w:p w:rsidR="00B42D91" w:rsidRDefault="00B42D91" w:rsidP="00E52D94">
            <w:pPr>
              <w:keepLines/>
              <w:jc w:val="center"/>
            </w:pPr>
            <w:r>
              <w:lastRenderedPageBreak/>
              <w:t>31</w:t>
            </w:r>
          </w:p>
        </w:tc>
        <w:tc>
          <w:tcPr>
            <w:tcW w:w="1913" w:type="dxa"/>
            <w:vAlign w:val="center"/>
          </w:tcPr>
          <w:p w:rsidR="00B42D91" w:rsidRDefault="00B42D91" w:rsidP="00E52D94">
            <w:pPr>
              <w:keepLines/>
              <w:jc w:val="center"/>
            </w:pPr>
            <w:r>
              <w:t>565475.08</w:t>
            </w:r>
          </w:p>
        </w:tc>
        <w:tc>
          <w:tcPr>
            <w:tcW w:w="1914" w:type="dxa"/>
            <w:vAlign w:val="center"/>
          </w:tcPr>
          <w:p w:rsidR="00B42D91" w:rsidRDefault="00B42D91" w:rsidP="00E52D94">
            <w:pPr>
              <w:keepLines/>
              <w:jc w:val="center"/>
            </w:pPr>
            <w:r>
              <w:t>3253402.32</w:t>
            </w:r>
          </w:p>
        </w:tc>
      </w:tr>
      <w:tr w:rsidR="00B42D91" w:rsidRPr="002C4B21" w:rsidTr="00E52D94">
        <w:trPr>
          <w:cantSplit/>
          <w:jc w:val="center"/>
        </w:trPr>
        <w:tc>
          <w:tcPr>
            <w:tcW w:w="848" w:type="dxa"/>
            <w:vAlign w:val="center"/>
          </w:tcPr>
          <w:p w:rsidR="00B42D91" w:rsidRDefault="00B42D91" w:rsidP="00E52D94">
            <w:pPr>
              <w:keepLines/>
              <w:jc w:val="center"/>
            </w:pPr>
            <w:r>
              <w:t>32</w:t>
            </w:r>
          </w:p>
        </w:tc>
        <w:tc>
          <w:tcPr>
            <w:tcW w:w="1913" w:type="dxa"/>
            <w:vAlign w:val="center"/>
          </w:tcPr>
          <w:p w:rsidR="00B42D91" w:rsidRDefault="00B42D91" w:rsidP="00E52D94">
            <w:pPr>
              <w:keepLines/>
              <w:jc w:val="center"/>
            </w:pPr>
            <w:r>
              <w:t>565481.92</w:t>
            </w:r>
          </w:p>
        </w:tc>
        <w:tc>
          <w:tcPr>
            <w:tcW w:w="1914" w:type="dxa"/>
            <w:vAlign w:val="center"/>
          </w:tcPr>
          <w:p w:rsidR="00B42D91" w:rsidRDefault="00B42D91" w:rsidP="00E52D94">
            <w:pPr>
              <w:keepLines/>
              <w:jc w:val="center"/>
            </w:pPr>
            <w:r>
              <w:t>3253339.60</w:t>
            </w:r>
          </w:p>
        </w:tc>
      </w:tr>
      <w:tr w:rsidR="00B42D91" w:rsidRPr="002C4B21" w:rsidTr="00E52D94">
        <w:trPr>
          <w:cantSplit/>
          <w:jc w:val="center"/>
        </w:trPr>
        <w:tc>
          <w:tcPr>
            <w:tcW w:w="848" w:type="dxa"/>
            <w:vAlign w:val="center"/>
          </w:tcPr>
          <w:p w:rsidR="00B42D91" w:rsidRDefault="00B42D91" w:rsidP="00E52D94">
            <w:pPr>
              <w:keepLines/>
              <w:jc w:val="center"/>
            </w:pPr>
            <w:r>
              <w:t>33</w:t>
            </w:r>
          </w:p>
        </w:tc>
        <w:tc>
          <w:tcPr>
            <w:tcW w:w="1913" w:type="dxa"/>
            <w:vAlign w:val="center"/>
          </w:tcPr>
          <w:p w:rsidR="00B42D91" w:rsidRDefault="00B42D91" w:rsidP="00E52D94">
            <w:pPr>
              <w:keepLines/>
              <w:jc w:val="center"/>
            </w:pPr>
            <w:r>
              <w:t>565485.06</w:t>
            </w:r>
          </w:p>
        </w:tc>
        <w:tc>
          <w:tcPr>
            <w:tcW w:w="1914" w:type="dxa"/>
            <w:vAlign w:val="center"/>
          </w:tcPr>
          <w:p w:rsidR="00B42D91" w:rsidRDefault="00B42D91" w:rsidP="00E52D94">
            <w:pPr>
              <w:keepLines/>
              <w:jc w:val="center"/>
            </w:pPr>
            <w:r>
              <w:t>3253317.95</w:t>
            </w:r>
          </w:p>
        </w:tc>
      </w:tr>
      <w:tr w:rsidR="00B42D91" w:rsidRPr="002C4B21" w:rsidTr="00E52D94">
        <w:trPr>
          <w:cantSplit/>
          <w:jc w:val="center"/>
        </w:trPr>
        <w:tc>
          <w:tcPr>
            <w:tcW w:w="848" w:type="dxa"/>
            <w:vAlign w:val="center"/>
          </w:tcPr>
          <w:p w:rsidR="00B42D91" w:rsidRDefault="00B42D91" w:rsidP="00E52D94">
            <w:pPr>
              <w:keepLines/>
              <w:jc w:val="center"/>
            </w:pPr>
            <w:r>
              <w:t>34</w:t>
            </w:r>
          </w:p>
        </w:tc>
        <w:tc>
          <w:tcPr>
            <w:tcW w:w="1913" w:type="dxa"/>
            <w:vAlign w:val="center"/>
          </w:tcPr>
          <w:p w:rsidR="00B42D91" w:rsidRDefault="00B42D91" w:rsidP="00E52D94">
            <w:pPr>
              <w:keepLines/>
              <w:jc w:val="center"/>
            </w:pPr>
            <w:r>
              <w:t>565486.58</w:t>
            </w:r>
          </w:p>
        </w:tc>
        <w:tc>
          <w:tcPr>
            <w:tcW w:w="1914" w:type="dxa"/>
            <w:vAlign w:val="center"/>
          </w:tcPr>
          <w:p w:rsidR="00B42D91" w:rsidRDefault="00B42D91" w:rsidP="00E52D94">
            <w:pPr>
              <w:keepLines/>
              <w:jc w:val="center"/>
            </w:pPr>
            <w:r>
              <w:t>3253291.31</w:t>
            </w:r>
          </w:p>
        </w:tc>
      </w:tr>
      <w:tr w:rsidR="00B42D91" w:rsidRPr="002C4B21" w:rsidTr="00E52D94">
        <w:trPr>
          <w:cantSplit/>
          <w:jc w:val="center"/>
        </w:trPr>
        <w:tc>
          <w:tcPr>
            <w:tcW w:w="848" w:type="dxa"/>
            <w:vAlign w:val="center"/>
          </w:tcPr>
          <w:p w:rsidR="00B42D91" w:rsidRDefault="00B42D91" w:rsidP="00E52D94">
            <w:pPr>
              <w:keepLines/>
              <w:jc w:val="center"/>
            </w:pPr>
            <w:r>
              <w:t>35</w:t>
            </w:r>
          </w:p>
        </w:tc>
        <w:tc>
          <w:tcPr>
            <w:tcW w:w="1913" w:type="dxa"/>
            <w:vAlign w:val="center"/>
          </w:tcPr>
          <w:p w:rsidR="00B42D91" w:rsidRDefault="00B42D91" w:rsidP="00E52D94">
            <w:pPr>
              <w:keepLines/>
              <w:jc w:val="center"/>
            </w:pPr>
            <w:r>
              <w:t>565486.82</w:t>
            </w:r>
          </w:p>
        </w:tc>
        <w:tc>
          <w:tcPr>
            <w:tcW w:w="1914" w:type="dxa"/>
            <w:vAlign w:val="center"/>
          </w:tcPr>
          <w:p w:rsidR="00B42D91" w:rsidRDefault="00B42D91" w:rsidP="00E52D94">
            <w:pPr>
              <w:keepLines/>
              <w:jc w:val="center"/>
            </w:pPr>
            <w:r>
              <w:t>3253284.58</w:t>
            </w:r>
          </w:p>
        </w:tc>
      </w:tr>
      <w:tr w:rsidR="00B42D91" w:rsidRPr="002C4B21" w:rsidTr="00E52D94">
        <w:trPr>
          <w:cantSplit/>
          <w:jc w:val="center"/>
        </w:trPr>
        <w:tc>
          <w:tcPr>
            <w:tcW w:w="848" w:type="dxa"/>
            <w:vAlign w:val="center"/>
          </w:tcPr>
          <w:p w:rsidR="00B42D91" w:rsidRDefault="00B42D91" w:rsidP="00E52D94">
            <w:pPr>
              <w:keepLines/>
              <w:jc w:val="center"/>
            </w:pPr>
            <w:r>
              <w:t>36</w:t>
            </w:r>
          </w:p>
        </w:tc>
        <w:tc>
          <w:tcPr>
            <w:tcW w:w="1913" w:type="dxa"/>
            <w:vAlign w:val="center"/>
          </w:tcPr>
          <w:p w:rsidR="00B42D91" w:rsidRDefault="00B42D91" w:rsidP="00E52D94">
            <w:pPr>
              <w:keepLines/>
              <w:jc w:val="center"/>
            </w:pPr>
            <w:r>
              <w:t>565459.94</w:t>
            </w:r>
          </w:p>
        </w:tc>
        <w:tc>
          <w:tcPr>
            <w:tcW w:w="1914" w:type="dxa"/>
            <w:vAlign w:val="center"/>
          </w:tcPr>
          <w:p w:rsidR="00B42D91" w:rsidRDefault="00B42D91" w:rsidP="00E52D94">
            <w:pPr>
              <w:keepLines/>
              <w:jc w:val="center"/>
            </w:pPr>
            <w:r>
              <w:t>3253273.41</w:t>
            </w:r>
          </w:p>
        </w:tc>
      </w:tr>
      <w:tr w:rsidR="00B42D91" w:rsidRPr="002C4B21" w:rsidTr="00E52D94">
        <w:trPr>
          <w:cantSplit/>
          <w:jc w:val="center"/>
        </w:trPr>
        <w:tc>
          <w:tcPr>
            <w:tcW w:w="848" w:type="dxa"/>
            <w:vAlign w:val="center"/>
          </w:tcPr>
          <w:p w:rsidR="00B42D91" w:rsidRDefault="00B42D91" w:rsidP="00E52D94">
            <w:pPr>
              <w:keepLines/>
              <w:jc w:val="center"/>
            </w:pPr>
            <w:r>
              <w:t>37</w:t>
            </w:r>
          </w:p>
        </w:tc>
        <w:tc>
          <w:tcPr>
            <w:tcW w:w="1913" w:type="dxa"/>
            <w:vAlign w:val="center"/>
          </w:tcPr>
          <w:p w:rsidR="00B42D91" w:rsidRDefault="00B42D91" w:rsidP="00E52D94">
            <w:pPr>
              <w:keepLines/>
              <w:jc w:val="center"/>
            </w:pPr>
            <w:r>
              <w:t>565390.93</w:t>
            </w:r>
          </w:p>
        </w:tc>
        <w:tc>
          <w:tcPr>
            <w:tcW w:w="1914" w:type="dxa"/>
            <w:vAlign w:val="center"/>
          </w:tcPr>
          <w:p w:rsidR="00B42D91" w:rsidRDefault="00B42D91" w:rsidP="00E52D94">
            <w:pPr>
              <w:keepLines/>
              <w:jc w:val="center"/>
            </w:pPr>
            <w:r>
              <w:t>3253232.41</w:t>
            </w:r>
          </w:p>
        </w:tc>
      </w:tr>
      <w:tr w:rsidR="00B42D91" w:rsidRPr="002C4B21" w:rsidTr="00E52D94">
        <w:trPr>
          <w:cantSplit/>
          <w:jc w:val="center"/>
        </w:trPr>
        <w:tc>
          <w:tcPr>
            <w:tcW w:w="848" w:type="dxa"/>
            <w:vAlign w:val="center"/>
          </w:tcPr>
          <w:p w:rsidR="00B42D91" w:rsidRDefault="00B42D91" w:rsidP="00E52D94">
            <w:pPr>
              <w:keepLines/>
              <w:jc w:val="center"/>
            </w:pPr>
            <w:r>
              <w:t>38</w:t>
            </w:r>
          </w:p>
        </w:tc>
        <w:tc>
          <w:tcPr>
            <w:tcW w:w="1913" w:type="dxa"/>
            <w:vAlign w:val="center"/>
          </w:tcPr>
          <w:p w:rsidR="00B42D91" w:rsidRDefault="00B42D91" w:rsidP="00E52D94">
            <w:pPr>
              <w:keepLines/>
              <w:jc w:val="center"/>
            </w:pPr>
            <w:r>
              <w:t>565329.69</w:t>
            </w:r>
          </w:p>
        </w:tc>
        <w:tc>
          <w:tcPr>
            <w:tcW w:w="1914" w:type="dxa"/>
            <w:vAlign w:val="center"/>
          </w:tcPr>
          <w:p w:rsidR="00B42D91" w:rsidRDefault="00B42D91" w:rsidP="00E52D94">
            <w:pPr>
              <w:keepLines/>
              <w:jc w:val="center"/>
            </w:pPr>
            <w:r>
              <w:t>3253166.34</w:t>
            </w:r>
          </w:p>
        </w:tc>
      </w:tr>
      <w:tr w:rsidR="00B42D91" w:rsidRPr="002C4B21" w:rsidTr="00E52D94">
        <w:trPr>
          <w:cantSplit/>
          <w:jc w:val="center"/>
        </w:trPr>
        <w:tc>
          <w:tcPr>
            <w:tcW w:w="848" w:type="dxa"/>
            <w:vAlign w:val="center"/>
          </w:tcPr>
          <w:p w:rsidR="00B42D91" w:rsidRDefault="00B42D91" w:rsidP="00E52D94">
            <w:pPr>
              <w:keepLines/>
              <w:jc w:val="center"/>
            </w:pPr>
            <w:r>
              <w:t>39</w:t>
            </w:r>
          </w:p>
        </w:tc>
        <w:tc>
          <w:tcPr>
            <w:tcW w:w="1913" w:type="dxa"/>
            <w:vAlign w:val="center"/>
          </w:tcPr>
          <w:p w:rsidR="00B42D91" w:rsidRDefault="00B42D91" w:rsidP="00E52D94">
            <w:pPr>
              <w:keepLines/>
              <w:jc w:val="center"/>
            </w:pPr>
            <w:r>
              <w:t>565247.88</w:t>
            </w:r>
          </w:p>
        </w:tc>
        <w:tc>
          <w:tcPr>
            <w:tcW w:w="1914" w:type="dxa"/>
            <w:vAlign w:val="center"/>
          </w:tcPr>
          <w:p w:rsidR="00B42D91" w:rsidRDefault="00B42D91" w:rsidP="00E52D94">
            <w:pPr>
              <w:keepLines/>
              <w:jc w:val="center"/>
            </w:pPr>
            <w:r>
              <w:t>3253089.59</w:t>
            </w:r>
          </w:p>
        </w:tc>
      </w:tr>
      <w:tr w:rsidR="00B42D91" w:rsidRPr="002C4B21" w:rsidTr="00E52D94">
        <w:trPr>
          <w:cantSplit/>
          <w:jc w:val="center"/>
        </w:trPr>
        <w:tc>
          <w:tcPr>
            <w:tcW w:w="848" w:type="dxa"/>
            <w:vAlign w:val="center"/>
          </w:tcPr>
          <w:p w:rsidR="00B42D91" w:rsidRDefault="00B42D91" w:rsidP="00E52D94">
            <w:pPr>
              <w:keepLines/>
              <w:jc w:val="center"/>
            </w:pPr>
            <w:r>
              <w:t>40</w:t>
            </w:r>
          </w:p>
        </w:tc>
        <w:tc>
          <w:tcPr>
            <w:tcW w:w="1913" w:type="dxa"/>
            <w:vAlign w:val="center"/>
          </w:tcPr>
          <w:p w:rsidR="00B42D91" w:rsidRDefault="00B42D91" w:rsidP="00E52D94">
            <w:pPr>
              <w:keepLines/>
              <w:jc w:val="center"/>
            </w:pPr>
            <w:r>
              <w:t>565174.81</w:t>
            </w:r>
          </w:p>
        </w:tc>
        <w:tc>
          <w:tcPr>
            <w:tcW w:w="1914" w:type="dxa"/>
            <w:vAlign w:val="center"/>
          </w:tcPr>
          <w:p w:rsidR="00B42D91" w:rsidRDefault="00B42D91" w:rsidP="00E52D94">
            <w:pPr>
              <w:keepLines/>
              <w:jc w:val="center"/>
            </w:pPr>
            <w:r>
              <w:t>3253023.35</w:t>
            </w:r>
          </w:p>
        </w:tc>
      </w:tr>
      <w:tr w:rsidR="00B42D91" w:rsidRPr="002C4B21" w:rsidTr="00E52D94">
        <w:trPr>
          <w:cantSplit/>
          <w:jc w:val="center"/>
        </w:trPr>
        <w:tc>
          <w:tcPr>
            <w:tcW w:w="848" w:type="dxa"/>
            <w:vAlign w:val="center"/>
          </w:tcPr>
          <w:p w:rsidR="00B42D91" w:rsidRDefault="00B42D91" w:rsidP="00E52D94">
            <w:pPr>
              <w:keepLines/>
              <w:jc w:val="center"/>
            </w:pPr>
            <w:r>
              <w:t>41</w:t>
            </w:r>
          </w:p>
        </w:tc>
        <w:tc>
          <w:tcPr>
            <w:tcW w:w="1913" w:type="dxa"/>
            <w:vAlign w:val="center"/>
          </w:tcPr>
          <w:p w:rsidR="00B42D91" w:rsidRDefault="00B42D91" w:rsidP="00E52D94">
            <w:pPr>
              <w:keepLines/>
              <w:jc w:val="center"/>
            </w:pPr>
            <w:r>
              <w:t>565120.13</w:t>
            </w:r>
          </w:p>
        </w:tc>
        <w:tc>
          <w:tcPr>
            <w:tcW w:w="1914" w:type="dxa"/>
            <w:vAlign w:val="center"/>
          </w:tcPr>
          <w:p w:rsidR="00B42D91" w:rsidRDefault="00B42D91" w:rsidP="00E52D94">
            <w:pPr>
              <w:keepLines/>
              <w:jc w:val="center"/>
            </w:pPr>
            <w:r>
              <w:t>3252976.11</w:t>
            </w:r>
          </w:p>
        </w:tc>
      </w:tr>
      <w:tr w:rsidR="00B42D91" w:rsidRPr="002C4B21" w:rsidTr="00E52D94">
        <w:trPr>
          <w:cantSplit/>
          <w:jc w:val="center"/>
        </w:trPr>
        <w:tc>
          <w:tcPr>
            <w:tcW w:w="848" w:type="dxa"/>
            <w:vAlign w:val="center"/>
          </w:tcPr>
          <w:p w:rsidR="00B42D91" w:rsidRDefault="00B42D91" w:rsidP="00E52D94">
            <w:pPr>
              <w:keepLines/>
              <w:jc w:val="center"/>
            </w:pPr>
            <w:r>
              <w:t>42</w:t>
            </w:r>
          </w:p>
        </w:tc>
        <w:tc>
          <w:tcPr>
            <w:tcW w:w="1913" w:type="dxa"/>
            <w:vAlign w:val="center"/>
          </w:tcPr>
          <w:p w:rsidR="00B42D91" w:rsidRDefault="00B42D91" w:rsidP="00E52D94">
            <w:pPr>
              <w:keepLines/>
              <w:jc w:val="center"/>
            </w:pPr>
            <w:r>
              <w:t>565104.81</w:t>
            </w:r>
          </w:p>
        </w:tc>
        <w:tc>
          <w:tcPr>
            <w:tcW w:w="1914" w:type="dxa"/>
            <w:vAlign w:val="center"/>
          </w:tcPr>
          <w:p w:rsidR="00B42D91" w:rsidRDefault="00B42D91" w:rsidP="00E52D94">
            <w:pPr>
              <w:keepLines/>
              <w:jc w:val="center"/>
            </w:pPr>
            <w:r>
              <w:t>3252964.73</w:t>
            </w:r>
          </w:p>
        </w:tc>
      </w:tr>
      <w:tr w:rsidR="00B42D91" w:rsidRPr="002C4B21" w:rsidTr="00E52D94">
        <w:trPr>
          <w:cantSplit/>
          <w:jc w:val="center"/>
        </w:trPr>
        <w:tc>
          <w:tcPr>
            <w:tcW w:w="848" w:type="dxa"/>
            <w:vAlign w:val="center"/>
          </w:tcPr>
          <w:p w:rsidR="00B42D91" w:rsidRDefault="00B42D91" w:rsidP="00E52D94">
            <w:pPr>
              <w:keepLines/>
              <w:jc w:val="center"/>
            </w:pPr>
            <w:r>
              <w:t>43</w:t>
            </w:r>
          </w:p>
        </w:tc>
        <w:tc>
          <w:tcPr>
            <w:tcW w:w="1913" w:type="dxa"/>
            <w:vAlign w:val="center"/>
          </w:tcPr>
          <w:p w:rsidR="00B42D91" w:rsidRDefault="00B42D91" w:rsidP="00E52D94">
            <w:pPr>
              <w:keepLines/>
              <w:jc w:val="center"/>
            </w:pPr>
            <w:r>
              <w:t>565112.09</w:t>
            </w:r>
          </w:p>
        </w:tc>
        <w:tc>
          <w:tcPr>
            <w:tcW w:w="1914" w:type="dxa"/>
            <w:vAlign w:val="center"/>
          </w:tcPr>
          <w:p w:rsidR="00B42D91" w:rsidRDefault="00B42D91" w:rsidP="00E52D94">
            <w:pPr>
              <w:keepLines/>
              <w:jc w:val="center"/>
            </w:pPr>
            <w:r>
              <w:t>3252499.92</w:t>
            </w:r>
          </w:p>
        </w:tc>
      </w:tr>
      <w:tr w:rsidR="00B42D91" w:rsidRPr="002C4B21" w:rsidTr="00E52D94">
        <w:trPr>
          <w:cantSplit/>
          <w:jc w:val="center"/>
        </w:trPr>
        <w:tc>
          <w:tcPr>
            <w:tcW w:w="848" w:type="dxa"/>
            <w:vAlign w:val="center"/>
          </w:tcPr>
          <w:p w:rsidR="00B42D91" w:rsidRDefault="00B42D91" w:rsidP="00E52D94">
            <w:pPr>
              <w:keepLines/>
              <w:jc w:val="center"/>
            </w:pPr>
            <w:r>
              <w:t>44</w:t>
            </w:r>
          </w:p>
        </w:tc>
        <w:tc>
          <w:tcPr>
            <w:tcW w:w="1913" w:type="dxa"/>
            <w:vAlign w:val="center"/>
          </w:tcPr>
          <w:p w:rsidR="00B42D91" w:rsidRDefault="00B42D91" w:rsidP="00E52D94">
            <w:pPr>
              <w:keepLines/>
              <w:jc w:val="center"/>
            </w:pPr>
            <w:r>
              <w:t>565111.31</w:t>
            </w:r>
          </w:p>
        </w:tc>
        <w:tc>
          <w:tcPr>
            <w:tcW w:w="1914" w:type="dxa"/>
            <w:vAlign w:val="center"/>
          </w:tcPr>
          <w:p w:rsidR="00B42D91" w:rsidRDefault="00B42D91" w:rsidP="00E52D94">
            <w:pPr>
              <w:keepLines/>
              <w:jc w:val="center"/>
            </w:pPr>
            <w:r>
              <w:t>3252406.12</w:t>
            </w:r>
          </w:p>
        </w:tc>
      </w:tr>
      <w:tr w:rsidR="00B42D91" w:rsidRPr="002C4B21" w:rsidTr="00E52D94">
        <w:trPr>
          <w:cantSplit/>
          <w:jc w:val="center"/>
        </w:trPr>
        <w:tc>
          <w:tcPr>
            <w:tcW w:w="848" w:type="dxa"/>
            <w:vAlign w:val="center"/>
          </w:tcPr>
          <w:p w:rsidR="00B42D91" w:rsidRDefault="00B42D91" w:rsidP="00E52D94">
            <w:pPr>
              <w:keepLines/>
              <w:jc w:val="center"/>
            </w:pPr>
            <w:r>
              <w:t>45</w:t>
            </w:r>
          </w:p>
        </w:tc>
        <w:tc>
          <w:tcPr>
            <w:tcW w:w="1913" w:type="dxa"/>
            <w:vAlign w:val="center"/>
          </w:tcPr>
          <w:p w:rsidR="00B42D91" w:rsidRDefault="00B42D91" w:rsidP="00E52D94">
            <w:pPr>
              <w:keepLines/>
              <w:jc w:val="center"/>
            </w:pPr>
            <w:r>
              <w:t>564929.03</w:t>
            </w:r>
          </w:p>
        </w:tc>
        <w:tc>
          <w:tcPr>
            <w:tcW w:w="1914" w:type="dxa"/>
            <w:vAlign w:val="center"/>
          </w:tcPr>
          <w:p w:rsidR="00B42D91" w:rsidRDefault="00B42D91" w:rsidP="00E52D94">
            <w:pPr>
              <w:keepLines/>
              <w:jc w:val="center"/>
            </w:pPr>
            <w:r>
              <w:t>3252410.71</w:t>
            </w:r>
          </w:p>
        </w:tc>
      </w:tr>
      <w:tr w:rsidR="00B42D91" w:rsidRPr="002C4B21" w:rsidTr="00E52D94">
        <w:trPr>
          <w:cantSplit/>
          <w:jc w:val="center"/>
        </w:trPr>
        <w:tc>
          <w:tcPr>
            <w:tcW w:w="848" w:type="dxa"/>
            <w:vAlign w:val="center"/>
          </w:tcPr>
          <w:p w:rsidR="00B42D91" w:rsidRDefault="00B42D91" w:rsidP="00E52D94">
            <w:pPr>
              <w:keepLines/>
              <w:jc w:val="center"/>
            </w:pPr>
            <w:r>
              <w:t>46</w:t>
            </w:r>
          </w:p>
        </w:tc>
        <w:tc>
          <w:tcPr>
            <w:tcW w:w="1913" w:type="dxa"/>
            <w:vAlign w:val="center"/>
          </w:tcPr>
          <w:p w:rsidR="00B42D91" w:rsidRDefault="00B42D91" w:rsidP="00E52D94">
            <w:pPr>
              <w:keepLines/>
              <w:jc w:val="center"/>
            </w:pPr>
            <w:r>
              <w:t>564868.93</w:t>
            </w:r>
          </w:p>
        </w:tc>
        <w:tc>
          <w:tcPr>
            <w:tcW w:w="1914" w:type="dxa"/>
            <w:vAlign w:val="center"/>
          </w:tcPr>
          <w:p w:rsidR="00B42D91" w:rsidRDefault="00B42D91" w:rsidP="00E52D94">
            <w:pPr>
              <w:keepLines/>
              <w:jc w:val="center"/>
            </w:pPr>
            <w:r>
              <w:t>3252408.74</w:t>
            </w:r>
          </w:p>
        </w:tc>
      </w:tr>
      <w:tr w:rsidR="00B42D91" w:rsidRPr="002C4B21" w:rsidTr="00E52D94">
        <w:trPr>
          <w:cantSplit/>
          <w:jc w:val="center"/>
        </w:trPr>
        <w:tc>
          <w:tcPr>
            <w:tcW w:w="848" w:type="dxa"/>
            <w:vAlign w:val="center"/>
          </w:tcPr>
          <w:p w:rsidR="00B42D91" w:rsidRDefault="00B42D91" w:rsidP="00E52D94">
            <w:pPr>
              <w:keepLines/>
              <w:jc w:val="center"/>
            </w:pPr>
            <w:r>
              <w:t>47</w:t>
            </w:r>
          </w:p>
        </w:tc>
        <w:tc>
          <w:tcPr>
            <w:tcW w:w="1913" w:type="dxa"/>
            <w:vAlign w:val="center"/>
          </w:tcPr>
          <w:p w:rsidR="00B42D91" w:rsidRDefault="00B42D91" w:rsidP="00E52D94">
            <w:pPr>
              <w:keepLines/>
              <w:jc w:val="center"/>
            </w:pPr>
            <w:r>
              <w:t>564825.43</w:t>
            </w:r>
          </w:p>
        </w:tc>
        <w:tc>
          <w:tcPr>
            <w:tcW w:w="1914" w:type="dxa"/>
            <w:vAlign w:val="center"/>
          </w:tcPr>
          <w:p w:rsidR="00B42D91" w:rsidRDefault="00B42D91" w:rsidP="00E52D94">
            <w:pPr>
              <w:keepLines/>
              <w:jc w:val="center"/>
            </w:pPr>
            <w:r>
              <w:t>3252408.82</w:t>
            </w:r>
          </w:p>
        </w:tc>
      </w:tr>
      <w:tr w:rsidR="00B42D91" w:rsidRPr="002C4B21" w:rsidTr="00E52D94">
        <w:trPr>
          <w:cantSplit/>
          <w:jc w:val="center"/>
        </w:trPr>
        <w:tc>
          <w:tcPr>
            <w:tcW w:w="848" w:type="dxa"/>
            <w:vAlign w:val="center"/>
          </w:tcPr>
          <w:p w:rsidR="00B42D91" w:rsidRDefault="00B42D91" w:rsidP="00E52D94">
            <w:pPr>
              <w:keepLines/>
              <w:jc w:val="center"/>
            </w:pPr>
            <w:r>
              <w:t>48</w:t>
            </w:r>
          </w:p>
        </w:tc>
        <w:tc>
          <w:tcPr>
            <w:tcW w:w="1913" w:type="dxa"/>
            <w:vAlign w:val="center"/>
          </w:tcPr>
          <w:p w:rsidR="00B42D91" w:rsidRDefault="00B42D91" w:rsidP="00E52D94">
            <w:pPr>
              <w:keepLines/>
              <w:jc w:val="center"/>
            </w:pPr>
            <w:r>
              <w:t>564777.23</w:t>
            </w:r>
          </w:p>
        </w:tc>
        <w:tc>
          <w:tcPr>
            <w:tcW w:w="1914" w:type="dxa"/>
            <w:vAlign w:val="center"/>
          </w:tcPr>
          <w:p w:rsidR="00B42D91" w:rsidRDefault="00B42D91" w:rsidP="00E52D94">
            <w:pPr>
              <w:keepLines/>
              <w:jc w:val="center"/>
            </w:pPr>
            <w:r>
              <w:t>3252408.04</w:t>
            </w:r>
          </w:p>
        </w:tc>
      </w:tr>
      <w:tr w:rsidR="00B42D91" w:rsidRPr="002C4B21" w:rsidTr="00E52D94">
        <w:trPr>
          <w:cantSplit/>
          <w:jc w:val="center"/>
        </w:trPr>
        <w:tc>
          <w:tcPr>
            <w:tcW w:w="848" w:type="dxa"/>
            <w:vAlign w:val="center"/>
          </w:tcPr>
          <w:p w:rsidR="00B42D91" w:rsidRDefault="00B42D91" w:rsidP="00E52D94">
            <w:pPr>
              <w:keepLines/>
              <w:jc w:val="center"/>
            </w:pPr>
            <w:r>
              <w:t>49</w:t>
            </w:r>
          </w:p>
        </w:tc>
        <w:tc>
          <w:tcPr>
            <w:tcW w:w="1913" w:type="dxa"/>
            <w:vAlign w:val="center"/>
          </w:tcPr>
          <w:p w:rsidR="00B42D91" w:rsidRDefault="00B42D91" w:rsidP="00E52D94">
            <w:pPr>
              <w:keepLines/>
              <w:jc w:val="center"/>
            </w:pPr>
            <w:r>
              <w:t>564690.23</w:t>
            </w:r>
          </w:p>
        </w:tc>
        <w:tc>
          <w:tcPr>
            <w:tcW w:w="1914" w:type="dxa"/>
            <w:vAlign w:val="center"/>
          </w:tcPr>
          <w:p w:rsidR="00B42D91" w:rsidRDefault="00B42D91" w:rsidP="00E52D94">
            <w:pPr>
              <w:keepLines/>
              <w:jc w:val="center"/>
            </w:pPr>
            <w:r>
              <w:t>3252403.51</w:t>
            </w:r>
          </w:p>
        </w:tc>
      </w:tr>
      <w:tr w:rsidR="00B42D91" w:rsidRPr="002C4B21" w:rsidTr="00E52D94">
        <w:trPr>
          <w:cantSplit/>
          <w:jc w:val="center"/>
        </w:trPr>
        <w:tc>
          <w:tcPr>
            <w:tcW w:w="848" w:type="dxa"/>
            <w:vAlign w:val="center"/>
          </w:tcPr>
          <w:p w:rsidR="00B42D91" w:rsidRDefault="00B42D91" w:rsidP="00E52D94">
            <w:pPr>
              <w:keepLines/>
              <w:jc w:val="center"/>
            </w:pPr>
            <w:r>
              <w:t>50</w:t>
            </w:r>
          </w:p>
        </w:tc>
        <w:tc>
          <w:tcPr>
            <w:tcW w:w="1913" w:type="dxa"/>
            <w:vAlign w:val="center"/>
          </w:tcPr>
          <w:p w:rsidR="00B42D91" w:rsidRDefault="00B42D91" w:rsidP="00E52D94">
            <w:pPr>
              <w:keepLines/>
              <w:jc w:val="center"/>
            </w:pPr>
            <w:r>
              <w:t>564624.45</w:t>
            </w:r>
          </w:p>
        </w:tc>
        <w:tc>
          <w:tcPr>
            <w:tcW w:w="1914" w:type="dxa"/>
            <w:vAlign w:val="center"/>
          </w:tcPr>
          <w:p w:rsidR="00B42D91" w:rsidRDefault="00B42D91" w:rsidP="00E52D94">
            <w:pPr>
              <w:keepLines/>
              <w:jc w:val="center"/>
            </w:pPr>
            <w:r>
              <w:t>3252398.86</w:t>
            </w:r>
          </w:p>
        </w:tc>
      </w:tr>
      <w:tr w:rsidR="00B42D91" w:rsidRPr="002C4B21" w:rsidTr="00E52D94">
        <w:trPr>
          <w:cantSplit/>
          <w:jc w:val="center"/>
        </w:trPr>
        <w:tc>
          <w:tcPr>
            <w:tcW w:w="848" w:type="dxa"/>
            <w:vAlign w:val="center"/>
          </w:tcPr>
          <w:p w:rsidR="00B42D91" w:rsidRDefault="00B42D91" w:rsidP="00E52D94">
            <w:pPr>
              <w:keepLines/>
              <w:jc w:val="center"/>
            </w:pPr>
            <w:r>
              <w:t>51</w:t>
            </w:r>
          </w:p>
        </w:tc>
        <w:tc>
          <w:tcPr>
            <w:tcW w:w="1913" w:type="dxa"/>
            <w:vAlign w:val="center"/>
          </w:tcPr>
          <w:p w:rsidR="00B42D91" w:rsidRDefault="00B42D91" w:rsidP="00E52D94">
            <w:pPr>
              <w:keepLines/>
              <w:jc w:val="center"/>
            </w:pPr>
            <w:r>
              <w:t>564588.23</w:t>
            </w:r>
          </w:p>
        </w:tc>
        <w:tc>
          <w:tcPr>
            <w:tcW w:w="1914" w:type="dxa"/>
            <w:vAlign w:val="center"/>
          </w:tcPr>
          <w:p w:rsidR="00B42D91" w:rsidRDefault="00B42D91" w:rsidP="00E52D94">
            <w:pPr>
              <w:keepLines/>
              <w:jc w:val="center"/>
            </w:pPr>
            <w:r>
              <w:t>3252400.16</w:t>
            </w:r>
          </w:p>
        </w:tc>
      </w:tr>
      <w:tr w:rsidR="00B42D91" w:rsidRPr="002C4B21" w:rsidTr="00E52D94">
        <w:trPr>
          <w:cantSplit/>
          <w:jc w:val="center"/>
        </w:trPr>
        <w:tc>
          <w:tcPr>
            <w:tcW w:w="848" w:type="dxa"/>
            <w:vAlign w:val="center"/>
          </w:tcPr>
          <w:p w:rsidR="00B42D91" w:rsidRDefault="00B42D91" w:rsidP="00E52D94">
            <w:pPr>
              <w:keepLines/>
              <w:jc w:val="center"/>
            </w:pPr>
            <w:r>
              <w:t>52</w:t>
            </w:r>
          </w:p>
        </w:tc>
        <w:tc>
          <w:tcPr>
            <w:tcW w:w="1913" w:type="dxa"/>
            <w:vAlign w:val="center"/>
          </w:tcPr>
          <w:p w:rsidR="00B42D91" w:rsidRDefault="00B42D91" w:rsidP="00E52D94">
            <w:pPr>
              <w:keepLines/>
              <w:jc w:val="center"/>
            </w:pPr>
            <w:r>
              <w:t>564572.24</w:t>
            </w:r>
          </w:p>
        </w:tc>
        <w:tc>
          <w:tcPr>
            <w:tcW w:w="1914" w:type="dxa"/>
            <w:vAlign w:val="center"/>
          </w:tcPr>
          <w:p w:rsidR="00B42D91" w:rsidRDefault="00B42D91" w:rsidP="00E52D94">
            <w:pPr>
              <w:keepLines/>
              <w:jc w:val="center"/>
            </w:pPr>
            <w:r>
              <w:t>3252399.40</w:t>
            </w:r>
          </w:p>
        </w:tc>
      </w:tr>
      <w:tr w:rsidR="00B42D91" w:rsidRPr="002C4B21" w:rsidTr="00E52D94">
        <w:trPr>
          <w:cantSplit/>
          <w:jc w:val="center"/>
        </w:trPr>
        <w:tc>
          <w:tcPr>
            <w:tcW w:w="848" w:type="dxa"/>
            <w:vAlign w:val="center"/>
          </w:tcPr>
          <w:p w:rsidR="00B42D91" w:rsidRDefault="00B42D91" w:rsidP="00E52D94">
            <w:pPr>
              <w:keepLines/>
              <w:jc w:val="center"/>
            </w:pPr>
            <w:r>
              <w:t>53</w:t>
            </w:r>
          </w:p>
        </w:tc>
        <w:tc>
          <w:tcPr>
            <w:tcW w:w="1913" w:type="dxa"/>
            <w:vAlign w:val="center"/>
          </w:tcPr>
          <w:p w:rsidR="00B42D91" w:rsidRDefault="00B42D91" w:rsidP="00E52D94">
            <w:pPr>
              <w:keepLines/>
              <w:jc w:val="center"/>
            </w:pPr>
            <w:r>
              <w:t>564562.31</w:t>
            </w:r>
          </w:p>
        </w:tc>
        <w:tc>
          <w:tcPr>
            <w:tcW w:w="1914" w:type="dxa"/>
            <w:vAlign w:val="center"/>
          </w:tcPr>
          <w:p w:rsidR="00B42D91" w:rsidRDefault="00B42D91" w:rsidP="00E52D94">
            <w:pPr>
              <w:keepLines/>
              <w:jc w:val="center"/>
            </w:pPr>
            <w:r>
              <w:t>3252399.08</w:t>
            </w:r>
          </w:p>
        </w:tc>
      </w:tr>
      <w:tr w:rsidR="00B42D91" w:rsidRPr="002C4B21" w:rsidTr="00E52D94">
        <w:trPr>
          <w:cantSplit/>
          <w:jc w:val="center"/>
        </w:trPr>
        <w:tc>
          <w:tcPr>
            <w:tcW w:w="848" w:type="dxa"/>
            <w:vAlign w:val="center"/>
          </w:tcPr>
          <w:p w:rsidR="00B42D91" w:rsidRDefault="00B42D91" w:rsidP="00E52D94">
            <w:pPr>
              <w:keepLines/>
              <w:jc w:val="center"/>
            </w:pPr>
            <w:r>
              <w:t>54</w:t>
            </w:r>
          </w:p>
        </w:tc>
        <w:tc>
          <w:tcPr>
            <w:tcW w:w="1913" w:type="dxa"/>
            <w:vAlign w:val="center"/>
          </w:tcPr>
          <w:p w:rsidR="00B42D91" w:rsidRDefault="00B42D91" w:rsidP="00E52D94">
            <w:pPr>
              <w:keepLines/>
              <w:jc w:val="center"/>
            </w:pPr>
            <w:r>
              <w:t>564532.34</w:t>
            </w:r>
          </w:p>
        </w:tc>
        <w:tc>
          <w:tcPr>
            <w:tcW w:w="1914" w:type="dxa"/>
            <w:vAlign w:val="center"/>
          </w:tcPr>
          <w:p w:rsidR="00B42D91" w:rsidRDefault="00B42D91" w:rsidP="00E52D94">
            <w:pPr>
              <w:keepLines/>
              <w:jc w:val="center"/>
            </w:pPr>
            <w:r>
              <w:t>3252397.96</w:t>
            </w:r>
          </w:p>
        </w:tc>
      </w:tr>
      <w:tr w:rsidR="00B42D91" w:rsidRPr="002C4B21" w:rsidTr="00E52D94">
        <w:trPr>
          <w:cantSplit/>
          <w:jc w:val="center"/>
        </w:trPr>
        <w:tc>
          <w:tcPr>
            <w:tcW w:w="848" w:type="dxa"/>
            <w:vAlign w:val="center"/>
          </w:tcPr>
          <w:p w:rsidR="00B42D91" w:rsidRDefault="00B42D91" w:rsidP="00E52D94">
            <w:pPr>
              <w:keepLines/>
              <w:jc w:val="center"/>
            </w:pPr>
            <w:r>
              <w:t>55</w:t>
            </w:r>
          </w:p>
        </w:tc>
        <w:tc>
          <w:tcPr>
            <w:tcW w:w="1913" w:type="dxa"/>
            <w:vAlign w:val="center"/>
          </w:tcPr>
          <w:p w:rsidR="00B42D91" w:rsidRDefault="00B42D91" w:rsidP="00E52D94">
            <w:pPr>
              <w:keepLines/>
              <w:jc w:val="center"/>
            </w:pPr>
            <w:r>
              <w:t>564499.39</w:t>
            </w:r>
          </w:p>
        </w:tc>
        <w:tc>
          <w:tcPr>
            <w:tcW w:w="1914" w:type="dxa"/>
            <w:vAlign w:val="center"/>
          </w:tcPr>
          <w:p w:rsidR="00B42D91" w:rsidRDefault="00B42D91" w:rsidP="00E52D94">
            <w:pPr>
              <w:keepLines/>
              <w:jc w:val="center"/>
            </w:pPr>
            <w:r>
              <w:t>3252397.13</w:t>
            </w:r>
          </w:p>
        </w:tc>
      </w:tr>
      <w:tr w:rsidR="00B42D91" w:rsidRPr="002C4B21" w:rsidTr="00E52D94">
        <w:trPr>
          <w:cantSplit/>
          <w:jc w:val="center"/>
        </w:trPr>
        <w:tc>
          <w:tcPr>
            <w:tcW w:w="848" w:type="dxa"/>
            <w:vAlign w:val="center"/>
          </w:tcPr>
          <w:p w:rsidR="00B42D91" w:rsidRDefault="00B42D91" w:rsidP="00E52D94">
            <w:pPr>
              <w:keepLines/>
              <w:jc w:val="center"/>
            </w:pPr>
            <w:r>
              <w:t>56</w:t>
            </w:r>
          </w:p>
        </w:tc>
        <w:tc>
          <w:tcPr>
            <w:tcW w:w="1913" w:type="dxa"/>
            <w:vAlign w:val="center"/>
          </w:tcPr>
          <w:p w:rsidR="00B42D91" w:rsidRDefault="00B42D91" w:rsidP="00E52D94">
            <w:pPr>
              <w:keepLines/>
              <w:jc w:val="center"/>
            </w:pPr>
            <w:r>
              <w:t>564486.58</w:t>
            </w:r>
          </w:p>
        </w:tc>
        <w:tc>
          <w:tcPr>
            <w:tcW w:w="1914" w:type="dxa"/>
            <w:vAlign w:val="center"/>
          </w:tcPr>
          <w:p w:rsidR="00B42D91" w:rsidRDefault="00B42D91" w:rsidP="00E52D94">
            <w:pPr>
              <w:keepLines/>
              <w:jc w:val="center"/>
            </w:pPr>
            <w:r>
              <w:t>3252394.22</w:t>
            </w:r>
          </w:p>
        </w:tc>
      </w:tr>
      <w:tr w:rsidR="00B42D91" w:rsidRPr="002C4B21" w:rsidTr="00E52D94">
        <w:trPr>
          <w:cantSplit/>
          <w:jc w:val="center"/>
        </w:trPr>
        <w:tc>
          <w:tcPr>
            <w:tcW w:w="848" w:type="dxa"/>
            <w:vAlign w:val="center"/>
          </w:tcPr>
          <w:p w:rsidR="00B42D91" w:rsidRDefault="00B42D91" w:rsidP="00E52D94">
            <w:pPr>
              <w:keepLines/>
              <w:jc w:val="center"/>
            </w:pPr>
            <w:r>
              <w:t>57</w:t>
            </w:r>
          </w:p>
        </w:tc>
        <w:tc>
          <w:tcPr>
            <w:tcW w:w="1913" w:type="dxa"/>
            <w:vAlign w:val="center"/>
          </w:tcPr>
          <w:p w:rsidR="00B42D91" w:rsidRDefault="00B42D91" w:rsidP="00E52D94">
            <w:pPr>
              <w:keepLines/>
              <w:jc w:val="center"/>
            </w:pPr>
            <w:r>
              <w:t>564467.31</w:t>
            </w:r>
          </w:p>
        </w:tc>
        <w:tc>
          <w:tcPr>
            <w:tcW w:w="1914" w:type="dxa"/>
            <w:vAlign w:val="center"/>
          </w:tcPr>
          <w:p w:rsidR="00B42D91" w:rsidRDefault="00B42D91" w:rsidP="00E52D94">
            <w:pPr>
              <w:keepLines/>
              <w:jc w:val="center"/>
            </w:pPr>
            <w:r>
              <w:t>3252388.10</w:t>
            </w:r>
          </w:p>
        </w:tc>
      </w:tr>
      <w:tr w:rsidR="00B42D91" w:rsidRPr="002C4B21" w:rsidTr="00E52D94">
        <w:trPr>
          <w:cantSplit/>
          <w:jc w:val="center"/>
        </w:trPr>
        <w:tc>
          <w:tcPr>
            <w:tcW w:w="848" w:type="dxa"/>
            <w:vAlign w:val="center"/>
          </w:tcPr>
          <w:p w:rsidR="00B42D91" w:rsidRDefault="00B42D91" w:rsidP="00E52D94">
            <w:pPr>
              <w:keepLines/>
              <w:jc w:val="center"/>
            </w:pPr>
            <w:r>
              <w:t>58</w:t>
            </w:r>
          </w:p>
        </w:tc>
        <w:tc>
          <w:tcPr>
            <w:tcW w:w="1913" w:type="dxa"/>
            <w:vAlign w:val="center"/>
          </w:tcPr>
          <w:p w:rsidR="00B42D91" w:rsidRDefault="00B42D91" w:rsidP="00E52D94">
            <w:pPr>
              <w:keepLines/>
              <w:jc w:val="center"/>
            </w:pPr>
            <w:r>
              <w:t>564443.87</w:t>
            </w:r>
          </w:p>
        </w:tc>
        <w:tc>
          <w:tcPr>
            <w:tcW w:w="1914" w:type="dxa"/>
            <w:vAlign w:val="center"/>
          </w:tcPr>
          <w:p w:rsidR="00B42D91" w:rsidRDefault="00B42D91" w:rsidP="00E52D94">
            <w:pPr>
              <w:keepLines/>
              <w:jc w:val="center"/>
            </w:pPr>
            <w:r>
              <w:t>3252378.06</w:t>
            </w:r>
          </w:p>
        </w:tc>
      </w:tr>
      <w:tr w:rsidR="00B42D91" w:rsidRPr="002C4B21" w:rsidTr="00E52D94">
        <w:trPr>
          <w:cantSplit/>
          <w:jc w:val="center"/>
        </w:trPr>
        <w:tc>
          <w:tcPr>
            <w:tcW w:w="848" w:type="dxa"/>
            <w:vAlign w:val="center"/>
          </w:tcPr>
          <w:p w:rsidR="00B42D91" w:rsidRDefault="00B42D91" w:rsidP="00E52D94">
            <w:pPr>
              <w:keepLines/>
              <w:jc w:val="center"/>
            </w:pPr>
            <w:r>
              <w:t>59</w:t>
            </w:r>
          </w:p>
        </w:tc>
        <w:tc>
          <w:tcPr>
            <w:tcW w:w="1913" w:type="dxa"/>
            <w:vAlign w:val="center"/>
          </w:tcPr>
          <w:p w:rsidR="00B42D91" w:rsidRDefault="00B42D91" w:rsidP="00E52D94">
            <w:pPr>
              <w:keepLines/>
              <w:jc w:val="center"/>
            </w:pPr>
            <w:r>
              <w:t>564410.06</w:t>
            </w:r>
          </w:p>
        </w:tc>
        <w:tc>
          <w:tcPr>
            <w:tcW w:w="1914" w:type="dxa"/>
            <w:vAlign w:val="center"/>
          </w:tcPr>
          <w:p w:rsidR="00B42D91" w:rsidRDefault="00B42D91" w:rsidP="00E52D94">
            <w:pPr>
              <w:keepLines/>
              <w:jc w:val="center"/>
            </w:pPr>
            <w:r>
              <w:t>3252360.83</w:t>
            </w:r>
          </w:p>
        </w:tc>
      </w:tr>
      <w:tr w:rsidR="00B42D91" w:rsidRPr="002C4B21" w:rsidTr="00E52D94">
        <w:trPr>
          <w:cantSplit/>
          <w:jc w:val="center"/>
        </w:trPr>
        <w:tc>
          <w:tcPr>
            <w:tcW w:w="848" w:type="dxa"/>
            <w:vAlign w:val="center"/>
          </w:tcPr>
          <w:p w:rsidR="00B42D91" w:rsidRDefault="00B42D91" w:rsidP="00E52D94">
            <w:pPr>
              <w:keepLines/>
              <w:jc w:val="center"/>
            </w:pPr>
            <w:r>
              <w:t>60</w:t>
            </w:r>
          </w:p>
        </w:tc>
        <w:tc>
          <w:tcPr>
            <w:tcW w:w="1913" w:type="dxa"/>
            <w:vAlign w:val="center"/>
          </w:tcPr>
          <w:p w:rsidR="00B42D91" w:rsidRDefault="00B42D91" w:rsidP="00E52D94">
            <w:pPr>
              <w:keepLines/>
              <w:jc w:val="center"/>
            </w:pPr>
            <w:r>
              <w:t>564380.91</w:t>
            </w:r>
          </w:p>
        </w:tc>
        <w:tc>
          <w:tcPr>
            <w:tcW w:w="1914" w:type="dxa"/>
            <w:vAlign w:val="center"/>
          </w:tcPr>
          <w:p w:rsidR="00B42D91" w:rsidRDefault="00B42D91" w:rsidP="00E52D94">
            <w:pPr>
              <w:keepLines/>
              <w:jc w:val="center"/>
            </w:pPr>
            <w:r>
              <w:t>3252346.93</w:t>
            </w:r>
          </w:p>
        </w:tc>
      </w:tr>
      <w:tr w:rsidR="00B42D91" w:rsidRPr="002C4B21" w:rsidTr="00E52D94">
        <w:trPr>
          <w:cantSplit/>
          <w:jc w:val="center"/>
        </w:trPr>
        <w:tc>
          <w:tcPr>
            <w:tcW w:w="848" w:type="dxa"/>
            <w:vAlign w:val="center"/>
          </w:tcPr>
          <w:p w:rsidR="00B42D91" w:rsidRDefault="00B42D91" w:rsidP="00E52D94">
            <w:pPr>
              <w:keepLines/>
              <w:jc w:val="center"/>
            </w:pPr>
            <w:r>
              <w:t>61</w:t>
            </w:r>
          </w:p>
        </w:tc>
        <w:tc>
          <w:tcPr>
            <w:tcW w:w="1913" w:type="dxa"/>
            <w:vAlign w:val="center"/>
          </w:tcPr>
          <w:p w:rsidR="00B42D91" w:rsidRDefault="00B42D91" w:rsidP="00E52D94">
            <w:pPr>
              <w:keepLines/>
              <w:jc w:val="center"/>
            </w:pPr>
            <w:r>
              <w:t>564354.52</w:t>
            </w:r>
          </w:p>
        </w:tc>
        <w:tc>
          <w:tcPr>
            <w:tcW w:w="1914" w:type="dxa"/>
            <w:vAlign w:val="center"/>
          </w:tcPr>
          <w:p w:rsidR="00B42D91" w:rsidRDefault="00B42D91" w:rsidP="00E52D94">
            <w:pPr>
              <w:keepLines/>
              <w:jc w:val="center"/>
            </w:pPr>
            <w:r>
              <w:t>3252336.42</w:t>
            </w:r>
          </w:p>
        </w:tc>
      </w:tr>
      <w:tr w:rsidR="00B42D91" w:rsidRPr="002C4B21" w:rsidTr="00E52D94">
        <w:trPr>
          <w:cantSplit/>
          <w:jc w:val="center"/>
        </w:trPr>
        <w:tc>
          <w:tcPr>
            <w:tcW w:w="848" w:type="dxa"/>
            <w:vAlign w:val="center"/>
          </w:tcPr>
          <w:p w:rsidR="00B42D91" w:rsidRDefault="00B42D91" w:rsidP="00E52D94">
            <w:pPr>
              <w:keepLines/>
              <w:jc w:val="center"/>
            </w:pPr>
            <w:r>
              <w:t>62</w:t>
            </w:r>
          </w:p>
        </w:tc>
        <w:tc>
          <w:tcPr>
            <w:tcW w:w="1913" w:type="dxa"/>
            <w:vAlign w:val="center"/>
          </w:tcPr>
          <w:p w:rsidR="00B42D91" w:rsidRDefault="00B42D91" w:rsidP="00E52D94">
            <w:pPr>
              <w:keepLines/>
              <w:jc w:val="center"/>
            </w:pPr>
            <w:r>
              <w:t>564351.35</w:t>
            </w:r>
          </w:p>
        </w:tc>
        <w:tc>
          <w:tcPr>
            <w:tcW w:w="1914" w:type="dxa"/>
            <w:vAlign w:val="center"/>
          </w:tcPr>
          <w:p w:rsidR="00B42D91" w:rsidRDefault="00B42D91" w:rsidP="00E52D94">
            <w:pPr>
              <w:keepLines/>
              <w:jc w:val="center"/>
            </w:pPr>
            <w:r>
              <w:t>3252336.66</w:t>
            </w:r>
          </w:p>
        </w:tc>
      </w:tr>
      <w:tr w:rsidR="00B42D91" w:rsidRPr="002C4B21" w:rsidTr="00E52D94">
        <w:trPr>
          <w:cantSplit/>
          <w:jc w:val="center"/>
        </w:trPr>
        <w:tc>
          <w:tcPr>
            <w:tcW w:w="848" w:type="dxa"/>
            <w:vAlign w:val="center"/>
          </w:tcPr>
          <w:p w:rsidR="00B42D91" w:rsidRDefault="00B42D91" w:rsidP="00E52D94">
            <w:pPr>
              <w:keepLines/>
              <w:jc w:val="center"/>
            </w:pPr>
            <w:r>
              <w:t>63</w:t>
            </w:r>
          </w:p>
        </w:tc>
        <w:tc>
          <w:tcPr>
            <w:tcW w:w="1913" w:type="dxa"/>
            <w:vAlign w:val="center"/>
          </w:tcPr>
          <w:p w:rsidR="00B42D91" w:rsidRDefault="00B42D91" w:rsidP="00E52D94">
            <w:pPr>
              <w:keepLines/>
              <w:jc w:val="center"/>
            </w:pPr>
            <w:r>
              <w:t>564347.36</w:t>
            </w:r>
          </w:p>
        </w:tc>
        <w:tc>
          <w:tcPr>
            <w:tcW w:w="1914" w:type="dxa"/>
            <w:vAlign w:val="center"/>
          </w:tcPr>
          <w:p w:rsidR="00B42D91" w:rsidRDefault="00B42D91" w:rsidP="00E52D94">
            <w:pPr>
              <w:keepLines/>
              <w:jc w:val="center"/>
            </w:pPr>
            <w:r>
              <w:t>3252341.20</w:t>
            </w:r>
          </w:p>
        </w:tc>
      </w:tr>
      <w:tr w:rsidR="00B42D91" w:rsidRPr="002C4B21" w:rsidTr="00E52D94">
        <w:trPr>
          <w:cantSplit/>
          <w:jc w:val="center"/>
        </w:trPr>
        <w:tc>
          <w:tcPr>
            <w:tcW w:w="848" w:type="dxa"/>
            <w:vAlign w:val="center"/>
          </w:tcPr>
          <w:p w:rsidR="00B42D91" w:rsidRDefault="00B42D91" w:rsidP="00E52D94">
            <w:pPr>
              <w:keepLines/>
              <w:jc w:val="center"/>
            </w:pPr>
            <w:r>
              <w:t>64</w:t>
            </w:r>
          </w:p>
        </w:tc>
        <w:tc>
          <w:tcPr>
            <w:tcW w:w="1913" w:type="dxa"/>
            <w:vAlign w:val="center"/>
          </w:tcPr>
          <w:p w:rsidR="00B42D91" w:rsidRDefault="00B42D91" w:rsidP="00E52D94">
            <w:pPr>
              <w:keepLines/>
              <w:jc w:val="center"/>
            </w:pPr>
            <w:r>
              <w:t>564319.54</w:t>
            </w:r>
          </w:p>
        </w:tc>
        <w:tc>
          <w:tcPr>
            <w:tcW w:w="1914" w:type="dxa"/>
            <w:vAlign w:val="center"/>
          </w:tcPr>
          <w:p w:rsidR="00B42D91" w:rsidRDefault="00B42D91" w:rsidP="00E52D94">
            <w:pPr>
              <w:keepLines/>
              <w:jc w:val="center"/>
            </w:pPr>
            <w:r>
              <w:t>3252370.57</w:t>
            </w:r>
          </w:p>
        </w:tc>
      </w:tr>
      <w:tr w:rsidR="00B42D91" w:rsidRPr="002C4B21" w:rsidTr="00E52D94">
        <w:trPr>
          <w:cantSplit/>
          <w:jc w:val="center"/>
        </w:trPr>
        <w:tc>
          <w:tcPr>
            <w:tcW w:w="848" w:type="dxa"/>
            <w:vAlign w:val="center"/>
          </w:tcPr>
          <w:p w:rsidR="00B42D91" w:rsidRDefault="00B42D91" w:rsidP="00E52D94">
            <w:pPr>
              <w:keepLines/>
              <w:jc w:val="center"/>
            </w:pPr>
            <w:r>
              <w:t>65</w:t>
            </w:r>
          </w:p>
        </w:tc>
        <w:tc>
          <w:tcPr>
            <w:tcW w:w="1913" w:type="dxa"/>
            <w:vAlign w:val="center"/>
          </w:tcPr>
          <w:p w:rsidR="00B42D91" w:rsidRDefault="00B42D91" w:rsidP="00E52D94">
            <w:pPr>
              <w:keepLines/>
              <w:jc w:val="center"/>
            </w:pPr>
            <w:r>
              <w:t>564312.14</w:t>
            </w:r>
          </w:p>
        </w:tc>
        <w:tc>
          <w:tcPr>
            <w:tcW w:w="1914" w:type="dxa"/>
            <w:vAlign w:val="center"/>
          </w:tcPr>
          <w:p w:rsidR="00B42D91" w:rsidRDefault="00B42D91" w:rsidP="00E52D94">
            <w:pPr>
              <w:keepLines/>
              <w:jc w:val="center"/>
            </w:pPr>
            <w:r>
              <w:t>3252375.39</w:t>
            </w:r>
          </w:p>
        </w:tc>
      </w:tr>
      <w:tr w:rsidR="00B42D91" w:rsidRPr="002C4B21" w:rsidTr="00E52D94">
        <w:trPr>
          <w:cantSplit/>
          <w:jc w:val="center"/>
        </w:trPr>
        <w:tc>
          <w:tcPr>
            <w:tcW w:w="848" w:type="dxa"/>
            <w:vAlign w:val="center"/>
          </w:tcPr>
          <w:p w:rsidR="00B42D91" w:rsidRDefault="00B42D91" w:rsidP="00E52D94">
            <w:pPr>
              <w:keepLines/>
              <w:jc w:val="center"/>
            </w:pPr>
            <w:r>
              <w:t>66</w:t>
            </w:r>
          </w:p>
        </w:tc>
        <w:tc>
          <w:tcPr>
            <w:tcW w:w="1913" w:type="dxa"/>
            <w:vAlign w:val="center"/>
          </w:tcPr>
          <w:p w:rsidR="00B42D91" w:rsidRDefault="00B42D91" w:rsidP="00E52D94">
            <w:pPr>
              <w:keepLines/>
              <w:jc w:val="center"/>
            </w:pPr>
            <w:r>
              <w:t>564307.14</w:t>
            </w:r>
          </w:p>
        </w:tc>
        <w:tc>
          <w:tcPr>
            <w:tcW w:w="1914" w:type="dxa"/>
            <w:vAlign w:val="center"/>
          </w:tcPr>
          <w:p w:rsidR="00B42D91" w:rsidRDefault="00B42D91" w:rsidP="00E52D94">
            <w:pPr>
              <w:keepLines/>
              <w:jc w:val="center"/>
            </w:pPr>
            <w:r>
              <w:t>3252377.88</w:t>
            </w:r>
          </w:p>
        </w:tc>
      </w:tr>
      <w:tr w:rsidR="00B42D91" w:rsidRPr="002C4B21" w:rsidTr="00E52D94">
        <w:trPr>
          <w:cantSplit/>
          <w:jc w:val="center"/>
        </w:trPr>
        <w:tc>
          <w:tcPr>
            <w:tcW w:w="848" w:type="dxa"/>
            <w:vAlign w:val="center"/>
          </w:tcPr>
          <w:p w:rsidR="00B42D91" w:rsidRDefault="00B42D91" w:rsidP="00E52D94">
            <w:pPr>
              <w:keepLines/>
              <w:jc w:val="center"/>
            </w:pPr>
            <w:r>
              <w:t>67</w:t>
            </w:r>
          </w:p>
        </w:tc>
        <w:tc>
          <w:tcPr>
            <w:tcW w:w="1913" w:type="dxa"/>
            <w:vAlign w:val="center"/>
          </w:tcPr>
          <w:p w:rsidR="00B42D91" w:rsidRDefault="00B42D91" w:rsidP="00E52D94">
            <w:pPr>
              <w:keepLines/>
              <w:jc w:val="center"/>
            </w:pPr>
            <w:r>
              <w:t>564296.41</w:t>
            </w:r>
          </w:p>
        </w:tc>
        <w:tc>
          <w:tcPr>
            <w:tcW w:w="1914" w:type="dxa"/>
            <w:vAlign w:val="center"/>
          </w:tcPr>
          <w:p w:rsidR="00B42D91" w:rsidRDefault="00B42D91" w:rsidP="00E52D94">
            <w:pPr>
              <w:keepLines/>
              <w:jc w:val="center"/>
            </w:pPr>
            <w:r>
              <w:t>3252381.93</w:t>
            </w:r>
          </w:p>
        </w:tc>
      </w:tr>
      <w:tr w:rsidR="00B42D91" w:rsidRPr="002C4B21" w:rsidTr="00E52D94">
        <w:trPr>
          <w:cantSplit/>
          <w:jc w:val="center"/>
        </w:trPr>
        <w:tc>
          <w:tcPr>
            <w:tcW w:w="848" w:type="dxa"/>
            <w:vAlign w:val="center"/>
          </w:tcPr>
          <w:p w:rsidR="00B42D91" w:rsidRDefault="00B42D91" w:rsidP="00E52D94">
            <w:pPr>
              <w:keepLines/>
              <w:jc w:val="center"/>
            </w:pPr>
            <w:r>
              <w:t>68</w:t>
            </w:r>
          </w:p>
        </w:tc>
        <w:tc>
          <w:tcPr>
            <w:tcW w:w="1913" w:type="dxa"/>
            <w:vAlign w:val="center"/>
          </w:tcPr>
          <w:p w:rsidR="00B42D91" w:rsidRDefault="00B42D91" w:rsidP="00E52D94">
            <w:pPr>
              <w:keepLines/>
              <w:jc w:val="center"/>
            </w:pPr>
            <w:r>
              <w:t>564264.81</w:t>
            </w:r>
          </w:p>
        </w:tc>
        <w:tc>
          <w:tcPr>
            <w:tcW w:w="1914" w:type="dxa"/>
            <w:vAlign w:val="center"/>
          </w:tcPr>
          <w:p w:rsidR="00B42D91" w:rsidRDefault="00B42D91" w:rsidP="00E52D94">
            <w:pPr>
              <w:keepLines/>
              <w:jc w:val="center"/>
            </w:pPr>
            <w:r>
              <w:t>3252387.90</w:t>
            </w:r>
          </w:p>
        </w:tc>
      </w:tr>
      <w:tr w:rsidR="00B42D91" w:rsidRPr="002C4B21" w:rsidTr="00E52D94">
        <w:trPr>
          <w:cantSplit/>
          <w:jc w:val="center"/>
        </w:trPr>
        <w:tc>
          <w:tcPr>
            <w:tcW w:w="848" w:type="dxa"/>
            <w:vAlign w:val="center"/>
          </w:tcPr>
          <w:p w:rsidR="00B42D91" w:rsidRDefault="00B42D91" w:rsidP="00E52D94">
            <w:pPr>
              <w:keepLines/>
              <w:jc w:val="center"/>
            </w:pPr>
            <w:r>
              <w:t>69</w:t>
            </w:r>
          </w:p>
        </w:tc>
        <w:tc>
          <w:tcPr>
            <w:tcW w:w="1913" w:type="dxa"/>
            <w:vAlign w:val="center"/>
          </w:tcPr>
          <w:p w:rsidR="00B42D91" w:rsidRDefault="00B42D91" w:rsidP="00E52D94">
            <w:pPr>
              <w:keepLines/>
              <w:jc w:val="center"/>
            </w:pPr>
            <w:r>
              <w:t>564239.81</w:t>
            </w:r>
          </w:p>
        </w:tc>
        <w:tc>
          <w:tcPr>
            <w:tcW w:w="1914" w:type="dxa"/>
            <w:vAlign w:val="center"/>
          </w:tcPr>
          <w:p w:rsidR="00B42D91" w:rsidRDefault="00B42D91" w:rsidP="00E52D94">
            <w:pPr>
              <w:keepLines/>
              <w:jc w:val="center"/>
            </w:pPr>
            <w:r>
              <w:t>3252389.84</w:t>
            </w:r>
          </w:p>
        </w:tc>
      </w:tr>
      <w:tr w:rsidR="00B42D91" w:rsidRPr="002C4B21" w:rsidTr="00E52D94">
        <w:trPr>
          <w:cantSplit/>
          <w:jc w:val="center"/>
        </w:trPr>
        <w:tc>
          <w:tcPr>
            <w:tcW w:w="848" w:type="dxa"/>
            <w:vAlign w:val="center"/>
          </w:tcPr>
          <w:p w:rsidR="00B42D91" w:rsidRDefault="00B42D91" w:rsidP="00E52D94">
            <w:pPr>
              <w:keepLines/>
              <w:jc w:val="center"/>
            </w:pPr>
            <w:r>
              <w:t>70</w:t>
            </w:r>
          </w:p>
        </w:tc>
        <w:tc>
          <w:tcPr>
            <w:tcW w:w="1913" w:type="dxa"/>
            <w:vAlign w:val="center"/>
          </w:tcPr>
          <w:p w:rsidR="00B42D91" w:rsidRDefault="00B42D91" w:rsidP="00E52D94">
            <w:pPr>
              <w:keepLines/>
              <w:jc w:val="center"/>
            </w:pPr>
            <w:r>
              <w:t>563773.46</w:t>
            </w:r>
          </w:p>
        </w:tc>
        <w:tc>
          <w:tcPr>
            <w:tcW w:w="1914" w:type="dxa"/>
            <w:vAlign w:val="center"/>
          </w:tcPr>
          <w:p w:rsidR="00B42D91" w:rsidRDefault="00B42D91" w:rsidP="00E52D94">
            <w:pPr>
              <w:keepLines/>
              <w:jc w:val="center"/>
            </w:pPr>
            <w:r>
              <w:t>3252379.81</w:t>
            </w:r>
          </w:p>
        </w:tc>
      </w:tr>
      <w:tr w:rsidR="00B42D91" w:rsidRPr="002C4B21" w:rsidTr="00E52D94">
        <w:trPr>
          <w:cantSplit/>
          <w:jc w:val="center"/>
        </w:trPr>
        <w:tc>
          <w:tcPr>
            <w:tcW w:w="848" w:type="dxa"/>
            <w:vAlign w:val="center"/>
          </w:tcPr>
          <w:p w:rsidR="00B42D91" w:rsidRDefault="00B42D91" w:rsidP="00E52D94">
            <w:pPr>
              <w:keepLines/>
              <w:jc w:val="center"/>
            </w:pPr>
            <w:r>
              <w:t>71</w:t>
            </w:r>
          </w:p>
        </w:tc>
        <w:tc>
          <w:tcPr>
            <w:tcW w:w="1913" w:type="dxa"/>
            <w:vAlign w:val="center"/>
          </w:tcPr>
          <w:p w:rsidR="00B42D91" w:rsidRDefault="00B42D91" w:rsidP="00E52D94">
            <w:pPr>
              <w:keepLines/>
              <w:jc w:val="center"/>
            </w:pPr>
            <w:r>
              <w:t>563755.11</w:t>
            </w:r>
          </w:p>
        </w:tc>
        <w:tc>
          <w:tcPr>
            <w:tcW w:w="1914" w:type="dxa"/>
            <w:vAlign w:val="center"/>
          </w:tcPr>
          <w:p w:rsidR="00B42D91" w:rsidRDefault="00B42D91" w:rsidP="00E52D94">
            <w:pPr>
              <w:keepLines/>
              <w:jc w:val="center"/>
            </w:pPr>
            <w:r>
              <w:t>3252378.10</w:t>
            </w:r>
          </w:p>
        </w:tc>
      </w:tr>
      <w:tr w:rsidR="00B42D91" w:rsidRPr="002C4B21" w:rsidTr="00E52D94">
        <w:trPr>
          <w:cantSplit/>
          <w:jc w:val="center"/>
        </w:trPr>
        <w:tc>
          <w:tcPr>
            <w:tcW w:w="848" w:type="dxa"/>
            <w:vAlign w:val="center"/>
          </w:tcPr>
          <w:p w:rsidR="00B42D91" w:rsidRDefault="00B42D91" w:rsidP="00E52D94">
            <w:pPr>
              <w:keepLines/>
              <w:jc w:val="center"/>
            </w:pPr>
            <w:r>
              <w:t>72</w:t>
            </w:r>
          </w:p>
        </w:tc>
        <w:tc>
          <w:tcPr>
            <w:tcW w:w="1913" w:type="dxa"/>
            <w:vAlign w:val="center"/>
          </w:tcPr>
          <w:p w:rsidR="00B42D91" w:rsidRDefault="00B42D91" w:rsidP="00E52D94">
            <w:pPr>
              <w:keepLines/>
              <w:jc w:val="center"/>
            </w:pPr>
            <w:r>
              <w:t>563749.27</w:t>
            </w:r>
          </w:p>
        </w:tc>
        <w:tc>
          <w:tcPr>
            <w:tcW w:w="1914" w:type="dxa"/>
            <w:vAlign w:val="center"/>
          </w:tcPr>
          <w:p w:rsidR="00B42D91" w:rsidRDefault="00B42D91" w:rsidP="00E52D94">
            <w:pPr>
              <w:keepLines/>
              <w:jc w:val="center"/>
            </w:pPr>
            <w:r>
              <w:t>3252376.85</w:t>
            </w:r>
          </w:p>
        </w:tc>
      </w:tr>
      <w:tr w:rsidR="00B42D91" w:rsidRPr="002C4B21" w:rsidTr="00E52D94">
        <w:trPr>
          <w:cantSplit/>
          <w:jc w:val="center"/>
        </w:trPr>
        <w:tc>
          <w:tcPr>
            <w:tcW w:w="848" w:type="dxa"/>
            <w:vAlign w:val="center"/>
          </w:tcPr>
          <w:p w:rsidR="00B42D91" w:rsidRDefault="00B42D91" w:rsidP="00E52D94">
            <w:pPr>
              <w:keepLines/>
              <w:jc w:val="center"/>
            </w:pPr>
            <w:r>
              <w:t>73</w:t>
            </w:r>
          </w:p>
        </w:tc>
        <w:tc>
          <w:tcPr>
            <w:tcW w:w="1913" w:type="dxa"/>
            <w:vAlign w:val="center"/>
          </w:tcPr>
          <w:p w:rsidR="00B42D91" w:rsidRDefault="00B42D91" w:rsidP="00E52D94">
            <w:pPr>
              <w:keepLines/>
              <w:jc w:val="center"/>
            </w:pPr>
            <w:r>
              <w:t>563740.69</w:t>
            </w:r>
          </w:p>
        </w:tc>
        <w:tc>
          <w:tcPr>
            <w:tcW w:w="1914" w:type="dxa"/>
            <w:vAlign w:val="center"/>
          </w:tcPr>
          <w:p w:rsidR="00B42D91" w:rsidRDefault="00B42D91" w:rsidP="00E52D94">
            <w:pPr>
              <w:keepLines/>
              <w:jc w:val="center"/>
            </w:pPr>
            <w:r>
              <w:t>3252373.35</w:t>
            </w:r>
          </w:p>
        </w:tc>
      </w:tr>
      <w:tr w:rsidR="00B42D91" w:rsidRPr="002C4B21" w:rsidTr="00E52D94">
        <w:trPr>
          <w:cantSplit/>
          <w:jc w:val="center"/>
        </w:trPr>
        <w:tc>
          <w:tcPr>
            <w:tcW w:w="848" w:type="dxa"/>
            <w:vAlign w:val="center"/>
          </w:tcPr>
          <w:p w:rsidR="00B42D91" w:rsidRDefault="00B42D91" w:rsidP="00E52D94">
            <w:pPr>
              <w:keepLines/>
              <w:jc w:val="center"/>
            </w:pPr>
            <w:r>
              <w:t>74</w:t>
            </w:r>
          </w:p>
        </w:tc>
        <w:tc>
          <w:tcPr>
            <w:tcW w:w="1913" w:type="dxa"/>
            <w:vAlign w:val="center"/>
          </w:tcPr>
          <w:p w:rsidR="00B42D91" w:rsidRDefault="00B42D91" w:rsidP="00E52D94">
            <w:pPr>
              <w:keepLines/>
              <w:jc w:val="center"/>
            </w:pPr>
            <w:r>
              <w:t>563734.58</w:t>
            </w:r>
          </w:p>
        </w:tc>
        <w:tc>
          <w:tcPr>
            <w:tcW w:w="1914" w:type="dxa"/>
            <w:vAlign w:val="center"/>
          </w:tcPr>
          <w:p w:rsidR="00B42D91" w:rsidRDefault="00B42D91" w:rsidP="00E52D94">
            <w:pPr>
              <w:keepLines/>
              <w:jc w:val="center"/>
            </w:pPr>
            <w:r>
              <w:t>3252368.85</w:t>
            </w:r>
          </w:p>
        </w:tc>
      </w:tr>
      <w:tr w:rsidR="00B42D91" w:rsidRPr="002C4B21" w:rsidTr="00E52D94">
        <w:trPr>
          <w:cantSplit/>
          <w:jc w:val="center"/>
        </w:trPr>
        <w:tc>
          <w:tcPr>
            <w:tcW w:w="848" w:type="dxa"/>
            <w:vAlign w:val="center"/>
          </w:tcPr>
          <w:p w:rsidR="00B42D91" w:rsidRDefault="00B42D91" w:rsidP="00E52D94">
            <w:pPr>
              <w:keepLines/>
              <w:jc w:val="center"/>
            </w:pPr>
            <w:r>
              <w:t>75</w:t>
            </w:r>
          </w:p>
        </w:tc>
        <w:tc>
          <w:tcPr>
            <w:tcW w:w="1913" w:type="dxa"/>
            <w:vAlign w:val="center"/>
          </w:tcPr>
          <w:p w:rsidR="00B42D91" w:rsidRDefault="00B42D91" w:rsidP="00E52D94">
            <w:pPr>
              <w:keepLines/>
              <w:jc w:val="center"/>
            </w:pPr>
            <w:r>
              <w:t>563730.86</w:t>
            </w:r>
          </w:p>
        </w:tc>
        <w:tc>
          <w:tcPr>
            <w:tcW w:w="1914" w:type="dxa"/>
            <w:vAlign w:val="center"/>
          </w:tcPr>
          <w:p w:rsidR="00B42D91" w:rsidRDefault="00B42D91" w:rsidP="00E52D94">
            <w:pPr>
              <w:keepLines/>
              <w:jc w:val="center"/>
            </w:pPr>
            <w:r>
              <w:t>3252364.19</w:t>
            </w:r>
          </w:p>
        </w:tc>
      </w:tr>
      <w:tr w:rsidR="00B42D91" w:rsidRPr="002C4B21" w:rsidTr="00E52D94">
        <w:trPr>
          <w:cantSplit/>
          <w:jc w:val="center"/>
        </w:trPr>
        <w:tc>
          <w:tcPr>
            <w:tcW w:w="848" w:type="dxa"/>
            <w:vAlign w:val="center"/>
          </w:tcPr>
          <w:p w:rsidR="00B42D91" w:rsidRDefault="00B42D91" w:rsidP="00E52D94">
            <w:pPr>
              <w:keepLines/>
              <w:jc w:val="center"/>
            </w:pPr>
            <w:r>
              <w:t>76</w:t>
            </w:r>
          </w:p>
        </w:tc>
        <w:tc>
          <w:tcPr>
            <w:tcW w:w="1913" w:type="dxa"/>
            <w:vAlign w:val="center"/>
          </w:tcPr>
          <w:p w:rsidR="00B42D91" w:rsidRDefault="00B42D91" w:rsidP="00E52D94">
            <w:pPr>
              <w:keepLines/>
              <w:jc w:val="center"/>
            </w:pPr>
            <w:r>
              <w:t>563722.63</w:t>
            </w:r>
          </w:p>
        </w:tc>
        <w:tc>
          <w:tcPr>
            <w:tcW w:w="1914" w:type="dxa"/>
            <w:vAlign w:val="center"/>
          </w:tcPr>
          <w:p w:rsidR="00B42D91" w:rsidRDefault="00B42D91" w:rsidP="00E52D94">
            <w:pPr>
              <w:keepLines/>
              <w:jc w:val="center"/>
            </w:pPr>
            <w:r>
              <w:t>3252347.77</w:t>
            </w:r>
          </w:p>
        </w:tc>
      </w:tr>
      <w:tr w:rsidR="00B42D91" w:rsidRPr="002C4B21" w:rsidTr="00E52D94">
        <w:trPr>
          <w:cantSplit/>
          <w:jc w:val="center"/>
        </w:trPr>
        <w:tc>
          <w:tcPr>
            <w:tcW w:w="848" w:type="dxa"/>
            <w:vAlign w:val="center"/>
          </w:tcPr>
          <w:p w:rsidR="00B42D91" w:rsidRDefault="00B42D91" w:rsidP="00E52D94">
            <w:pPr>
              <w:keepLines/>
              <w:jc w:val="center"/>
            </w:pPr>
            <w:r>
              <w:t>77</w:t>
            </w:r>
          </w:p>
        </w:tc>
        <w:tc>
          <w:tcPr>
            <w:tcW w:w="1913" w:type="dxa"/>
            <w:vAlign w:val="center"/>
          </w:tcPr>
          <w:p w:rsidR="00B42D91" w:rsidRDefault="00B42D91" w:rsidP="00E52D94">
            <w:pPr>
              <w:keepLines/>
              <w:jc w:val="center"/>
            </w:pPr>
            <w:r>
              <w:t>563677.66</w:t>
            </w:r>
          </w:p>
        </w:tc>
        <w:tc>
          <w:tcPr>
            <w:tcW w:w="1914" w:type="dxa"/>
            <w:vAlign w:val="center"/>
          </w:tcPr>
          <w:p w:rsidR="00B42D91" w:rsidRDefault="00B42D91" w:rsidP="00E52D94">
            <w:pPr>
              <w:keepLines/>
              <w:jc w:val="center"/>
            </w:pPr>
            <w:r>
              <w:t>3252093.70</w:t>
            </w:r>
          </w:p>
        </w:tc>
      </w:tr>
      <w:tr w:rsidR="00B42D91" w:rsidRPr="002C4B21" w:rsidTr="00E52D94">
        <w:trPr>
          <w:cantSplit/>
          <w:jc w:val="center"/>
        </w:trPr>
        <w:tc>
          <w:tcPr>
            <w:tcW w:w="848" w:type="dxa"/>
            <w:vAlign w:val="center"/>
          </w:tcPr>
          <w:p w:rsidR="00B42D91" w:rsidRDefault="00B42D91" w:rsidP="00E52D94">
            <w:pPr>
              <w:keepLines/>
              <w:jc w:val="center"/>
            </w:pPr>
            <w:r>
              <w:t>78</w:t>
            </w:r>
          </w:p>
        </w:tc>
        <w:tc>
          <w:tcPr>
            <w:tcW w:w="1913" w:type="dxa"/>
            <w:vAlign w:val="center"/>
          </w:tcPr>
          <w:p w:rsidR="00B42D91" w:rsidRDefault="00B42D91" w:rsidP="00E52D94">
            <w:pPr>
              <w:keepLines/>
              <w:jc w:val="center"/>
            </w:pPr>
            <w:r>
              <w:t>563680.05</w:t>
            </w:r>
          </w:p>
        </w:tc>
        <w:tc>
          <w:tcPr>
            <w:tcW w:w="1914" w:type="dxa"/>
            <w:vAlign w:val="center"/>
          </w:tcPr>
          <w:p w:rsidR="00B42D91" w:rsidRDefault="00B42D91" w:rsidP="00E52D94">
            <w:pPr>
              <w:keepLines/>
              <w:jc w:val="center"/>
            </w:pPr>
            <w:r>
              <w:t>3252068.35</w:t>
            </w:r>
          </w:p>
        </w:tc>
      </w:tr>
      <w:tr w:rsidR="00B42D91" w:rsidRPr="002C4B21" w:rsidTr="00E52D94">
        <w:trPr>
          <w:cantSplit/>
          <w:jc w:val="center"/>
        </w:trPr>
        <w:tc>
          <w:tcPr>
            <w:tcW w:w="848" w:type="dxa"/>
            <w:vAlign w:val="center"/>
          </w:tcPr>
          <w:p w:rsidR="00B42D91" w:rsidRDefault="00B42D91" w:rsidP="00E52D94">
            <w:pPr>
              <w:keepLines/>
              <w:jc w:val="center"/>
            </w:pPr>
            <w:r>
              <w:t>79</w:t>
            </w:r>
          </w:p>
        </w:tc>
        <w:tc>
          <w:tcPr>
            <w:tcW w:w="1913" w:type="dxa"/>
            <w:vAlign w:val="center"/>
          </w:tcPr>
          <w:p w:rsidR="00B42D91" w:rsidRDefault="00B42D91" w:rsidP="00E52D94">
            <w:pPr>
              <w:keepLines/>
              <w:jc w:val="center"/>
            </w:pPr>
            <w:r>
              <w:t>563680.24</w:t>
            </w:r>
          </w:p>
        </w:tc>
        <w:tc>
          <w:tcPr>
            <w:tcW w:w="1914" w:type="dxa"/>
            <w:vAlign w:val="center"/>
          </w:tcPr>
          <w:p w:rsidR="00B42D91" w:rsidRDefault="00B42D91" w:rsidP="00E52D94">
            <w:pPr>
              <w:keepLines/>
              <w:jc w:val="center"/>
            </w:pPr>
            <w:r>
              <w:t>3252055.39</w:t>
            </w:r>
          </w:p>
        </w:tc>
      </w:tr>
      <w:tr w:rsidR="00B42D91" w:rsidRPr="002C4B21" w:rsidTr="00E52D94">
        <w:trPr>
          <w:cantSplit/>
          <w:jc w:val="center"/>
        </w:trPr>
        <w:tc>
          <w:tcPr>
            <w:tcW w:w="848" w:type="dxa"/>
            <w:vAlign w:val="center"/>
          </w:tcPr>
          <w:p w:rsidR="00B42D91" w:rsidRDefault="00B42D91" w:rsidP="00E52D94">
            <w:pPr>
              <w:keepLines/>
              <w:jc w:val="center"/>
            </w:pPr>
            <w:r>
              <w:t>80</w:t>
            </w:r>
          </w:p>
        </w:tc>
        <w:tc>
          <w:tcPr>
            <w:tcW w:w="1913" w:type="dxa"/>
            <w:vAlign w:val="center"/>
          </w:tcPr>
          <w:p w:rsidR="00B42D91" w:rsidRDefault="00B42D91" w:rsidP="00E52D94">
            <w:pPr>
              <w:keepLines/>
              <w:jc w:val="center"/>
            </w:pPr>
            <w:r>
              <w:t>563571.54</w:t>
            </w:r>
          </w:p>
        </w:tc>
        <w:tc>
          <w:tcPr>
            <w:tcW w:w="1914" w:type="dxa"/>
            <w:vAlign w:val="center"/>
          </w:tcPr>
          <w:p w:rsidR="00B42D91" w:rsidRDefault="00B42D91" w:rsidP="00E52D94">
            <w:pPr>
              <w:keepLines/>
              <w:jc w:val="center"/>
            </w:pPr>
            <w:r>
              <w:t>3252055.61</w:t>
            </w:r>
          </w:p>
        </w:tc>
      </w:tr>
      <w:tr w:rsidR="00B42D91" w:rsidRPr="002C4B21" w:rsidTr="00E52D94">
        <w:trPr>
          <w:cantSplit/>
          <w:jc w:val="center"/>
        </w:trPr>
        <w:tc>
          <w:tcPr>
            <w:tcW w:w="848" w:type="dxa"/>
            <w:vAlign w:val="center"/>
          </w:tcPr>
          <w:p w:rsidR="00B42D91" w:rsidRDefault="00B42D91" w:rsidP="00E52D94">
            <w:pPr>
              <w:keepLines/>
              <w:jc w:val="center"/>
            </w:pPr>
            <w:r>
              <w:t>81</w:t>
            </w:r>
          </w:p>
        </w:tc>
        <w:tc>
          <w:tcPr>
            <w:tcW w:w="1913" w:type="dxa"/>
            <w:vAlign w:val="center"/>
          </w:tcPr>
          <w:p w:rsidR="00B42D91" w:rsidRDefault="00B42D91" w:rsidP="00E52D94">
            <w:pPr>
              <w:keepLines/>
              <w:jc w:val="center"/>
            </w:pPr>
            <w:r>
              <w:t>563543.61</w:t>
            </w:r>
          </w:p>
        </w:tc>
        <w:tc>
          <w:tcPr>
            <w:tcW w:w="1914" w:type="dxa"/>
            <w:vAlign w:val="center"/>
          </w:tcPr>
          <w:p w:rsidR="00B42D91" w:rsidRDefault="00B42D91" w:rsidP="00E52D94">
            <w:pPr>
              <w:keepLines/>
              <w:jc w:val="center"/>
            </w:pPr>
            <w:r>
              <w:t>3252609.01</w:t>
            </w:r>
          </w:p>
        </w:tc>
      </w:tr>
      <w:tr w:rsidR="00B42D91" w:rsidRPr="002C4B21" w:rsidTr="00E52D94">
        <w:trPr>
          <w:cantSplit/>
          <w:jc w:val="center"/>
        </w:trPr>
        <w:tc>
          <w:tcPr>
            <w:tcW w:w="848" w:type="dxa"/>
            <w:vAlign w:val="center"/>
          </w:tcPr>
          <w:p w:rsidR="00B42D91" w:rsidRDefault="00B42D91" w:rsidP="00E52D94">
            <w:pPr>
              <w:keepLines/>
              <w:jc w:val="center"/>
            </w:pPr>
            <w:r>
              <w:lastRenderedPageBreak/>
              <w:t>82</w:t>
            </w:r>
          </w:p>
        </w:tc>
        <w:tc>
          <w:tcPr>
            <w:tcW w:w="1913" w:type="dxa"/>
            <w:vAlign w:val="center"/>
          </w:tcPr>
          <w:p w:rsidR="00B42D91" w:rsidRDefault="00B42D91" w:rsidP="00E52D94">
            <w:pPr>
              <w:keepLines/>
              <w:jc w:val="center"/>
            </w:pPr>
            <w:r>
              <w:t>563490.11</w:t>
            </w:r>
          </w:p>
        </w:tc>
        <w:tc>
          <w:tcPr>
            <w:tcW w:w="1914" w:type="dxa"/>
            <w:vAlign w:val="center"/>
          </w:tcPr>
          <w:p w:rsidR="00B42D91" w:rsidRDefault="00B42D91" w:rsidP="00E52D94">
            <w:pPr>
              <w:keepLines/>
              <w:jc w:val="center"/>
            </w:pPr>
            <w:r>
              <w:t>3252629.53</w:t>
            </w:r>
          </w:p>
        </w:tc>
      </w:tr>
      <w:tr w:rsidR="00B42D91" w:rsidRPr="002C4B21" w:rsidTr="00E52D94">
        <w:trPr>
          <w:cantSplit/>
          <w:jc w:val="center"/>
        </w:trPr>
        <w:tc>
          <w:tcPr>
            <w:tcW w:w="848" w:type="dxa"/>
            <w:vAlign w:val="center"/>
          </w:tcPr>
          <w:p w:rsidR="00B42D91" w:rsidRDefault="00B42D91" w:rsidP="00E52D94">
            <w:pPr>
              <w:keepLines/>
              <w:jc w:val="center"/>
            </w:pPr>
            <w:r>
              <w:t>83</w:t>
            </w:r>
          </w:p>
        </w:tc>
        <w:tc>
          <w:tcPr>
            <w:tcW w:w="1913" w:type="dxa"/>
            <w:vAlign w:val="center"/>
          </w:tcPr>
          <w:p w:rsidR="00B42D91" w:rsidRDefault="00B42D91" w:rsidP="00E52D94">
            <w:pPr>
              <w:keepLines/>
              <w:jc w:val="center"/>
            </w:pPr>
            <w:r>
              <w:t>563457.12</w:t>
            </w:r>
          </w:p>
        </w:tc>
        <w:tc>
          <w:tcPr>
            <w:tcW w:w="1914" w:type="dxa"/>
            <w:vAlign w:val="center"/>
          </w:tcPr>
          <w:p w:rsidR="00B42D91" w:rsidRDefault="00B42D91" w:rsidP="00E52D94">
            <w:pPr>
              <w:keepLines/>
              <w:jc w:val="center"/>
            </w:pPr>
            <w:r>
              <w:t>3252653.43</w:t>
            </w:r>
          </w:p>
        </w:tc>
      </w:tr>
      <w:tr w:rsidR="00B42D91" w:rsidRPr="002C4B21" w:rsidTr="00E52D94">
        <w:trPr>
          <w:cantSplit/>
          <w:jc w:val="center"/>
        </w:trPr>
        <w:tc>
          <w:tcPr>
            <w:tcW w:w="848" w:type="dxa"/>
            <w:vAlign w:val="center"/>
          </w:tcPr>
          <w:p w:rsidR="00B42D91" w:rsidRDefault="00B42D91" w:rsidP="00E52D94">
            <w:pPr>
              <w:keepLines/>
              <w:jc w:val="center"/>
            </w:pPr>
            <w:r>
              <w:t>84</w:t>
            </w:r>
          </w:p>
        </w:tc>
        <w:tc>
          <w:tcPr>
            <w:tcW w:w="1913" w:type="dxa"/>
            <w:vAlign w:val="center"/>
          </w:tcPr>
          <w:p w:rsidR="00B42D91" w:rsidRDefault="00B42D91" w:rsidP="00E52D94">
            <w:pPr>
              <w:keepLines/>
              <w:jc w:val="center"/>
            </w:pPr>
            <w:r>
              <w:t>563438.87</w:t>
            </w:r>
          </w:p>
        </w:tc>
        <w:tc>
          <w:tcPr>
            <w:tcW w:w="1914" w:type="dxa"/>
            <w:vAlign w:val="center"/>
          </w:tcPr>
          <w:p w:rsidR="00B42D91" w:rsidRDefault="00B42D91" w:rsidP="00E52D94">
            <w:pPr>
              <w:keepLines/>
              <w:jc w:val="center"/>
            </w:pPr>
            <w:r>
              <w:t>3252670.38</w:t>
            </w:r>
          </w:p>
        </w:tc>
      </w:tr>
      <w:tr w:rsidR="00B42D91" w:rsidRPr="002C4B21" w:rsidTr="00E52D94">
        <w:trPr>
          <w:cantSplit/>
          <w:jc w:val="center"/>
        </w:trPr>
        <w:tc>
          <w:tcPr>
            <w:tcW w:w="848" w:type="dxa"/>
            <w:vAlign w:val="center"/>
          </w:tcPr>
          <w:p w:rsidR="00B42D91" w:rsidRDefault="00B42D91" w:rsidP="00E52D94">
            <w:pPr>
              <w:keepLines/>
              <w:jc w:val="center"/>
            </w:pPr>
            <w:r>
              <w:t>85</w:t>
            </w:r>
          </w:p>
        </w:tc>
        <w:tc>
          <w:tcPr>
            <w:tcW w:w="1913" w:type="dxa"/>
            <w:vAlign w:val="center"/>
          </w:tcPr>
          <w:p w:rsidR="00B42D91" w:rsidRDefault="00B42D91" w:rsidP="00E52D94">
            <w:pPr>
              <w:keepLines/>
              <w:jc w:val="center"/>
            </w:pPr>
            <w:r>
              <w:t>563422.06</w:t>
            </w:r>
          </w:p>
        </w:tc>
        <w:tc>
          <w:tcPr>
            <w:tcW w:w="1914" w:type="dxa"/>
            <w:vAlign w:val="center"/>
          </w:tcPr>
          <w:p w:rsidR="00B42D91" w:rsidRDefault="00B42D91" w:rsidP="00E52D94">
            <w:pPr>
              <w:keepLines/>
              <w:jc w:val="center"/>
            </w:pPr>
            <w:r>
              <w:t>3252689.78</w:t>
            </w:r>
          </w:p>
        </w:tc>
      </w:tr>
      <w:tr w:rsidR="00B42D91" w:rsidRPr="002C4B21" w:rsidTr="00E52D94">
        <w:trPr>
          <w:cantSplit/>
          <w:jc w:val="center"/>
        </w:trPr>
        <w:tc>
          <w:tcPr>
            <w:tcW w:w="848" w:type="dxa"/>
            <w:vAlign w:val="center"/>
          </w:tcPr>
          <w:p w:rsidR="00B42D91" w:rsidRDefault="00B42D91" w:rsidP="00E52D94">
            <w:pPr>
              <w:keepLines/>
              <w:jc w:val="center"/>
            </w:pPr>
            <w:r>
              <w:t>86</w:t>
            </w:r>
          </w:p>
        </w:tc>
        <w:tc>
          <w:tcPr>
            <w:tcW w:w="1913" w:type="dxa"/>
            <w:vAlign w:val="center"/>
          </w:tcPr>
          <w:p w:rsidR="00B42D91" w:rsidRDefault="00B42D91" w:rsidP="00E52D94">
            <w:pPr>
              <w:keepLines/>
              <w:jc w:val="center"/>
            </w:pPr>
            <w:r>
              <w:t>563395.80</w:t>
            </w:r>
          </w:p>
        </w:tc>
        <w:tc>
          <w:tcPr>
            <w:tcW w:w="1914" w:type="dxa"/>
            <w:vAlign w:val="center"/>
          </w:tcPr>
          <w:p w:rsidR="00B42D91" w:rsidRDefault="00B42D91" w:rsidP="00E52D94">
            <w:pPr>
              <w:keepLines/>
              <w:jc w:val="center"/>
            </w:pPr>
            <w:r>
              <w:t>3252726.21</w:t>
            </w:r>
          </w:p>
        </w:tc>
      </w:tr>
      <w:tr w:rsidR="00B42D91" w:rsidRPr="002C4B21" w:rsidTr="00E52D94">
        <w:trPr>
          <w:cantSplit/>
          <w:jc w:val="center"/>
        </w:trPr>
        <w:tc>
          <w:tcPr>
            <w:tcW w:w="848" w:type="dxa"/>
            <w:vAlign w:val="center"/>
          </w:tcPr>
          <w:p w:rsidR="00B42D91" w:rsidRDefault="00B42D91" w:rsidP="00E52D94">
            <w:pPr>
              <w:keepLines/>
              <w:jc w:val="center"/>
            </w:pPr>
            <w:r>
              <w:t>87</w:t>
            </w:r>
          </w:p>
        </w:tc>
        <w:tc>
          <w:tcPr>
            <w:tcW w:w="1913" w:type="dxa"/>
            <w:vAlign w:val="center"/>
          </w:tcPr>
          <w:p w:rsidR="00B42D91" w:rsidRDefault="00B42D91" w:rsidP="00E52D94">
            <w:pPr>
              <w:keepLines/>
              <w:jc w:val="center"/>
            </w:pPr>
            <w:r>
              <w:t>563374.17</w:t>
            </w:r>
          </w:p>
        </w:tc>
        <w:tc>
          <w:tcPr>
            <w:tcW w:w="1914" w:type="dxa"/>
            <w:vAlign w:val="center"/>
          </w:tcPr>
          <w:p w:rsidR="00B42D91" w:rsidRDefault="00B42D91" w:rsidP="00E52D94">
            <w:pPr>
              <w:keepLines/>
              <w:jc w:val="center"/>
            </w:pPr>
            <w:r>
              <w:t>3252773.30</w:t>
            </w:r>
          </w:p>
        </w:tc>
      </w:tr>
      <w:tr w:rsidR="00B42D91" w:rsidRPr="002C4B21" w:rsidTr="00E52D94">
        <w:trPr>
          <w:cantSplit/>
          <w:jc w:val="center"/>
        </w:trPr>
        <w:tc>
          <w:tcPr>
            <w:tcW w:w="848" w:type="dxa"/>
            <w:vAlign w:val="center"/>
          </w:tcPr>
          <w:p w:rsidR="00B42D91" w:rsidRDefault="00B42D91" w:rsidP="00E52D94">
            <w:pPr>
              <w:keepLines/>
              <w:jc w:val="center"/>
            </w:pPr>
            <w:r>
              <w:t>88</w:t>
            </w:r>
          </w:p>
        </w:tc>
        <w:tc>
          <w:tcPr>
            <w:tcW w:w="1913" w:type="dxa"/>
            <w:vAlign w:val="center"/>
          </w:tcPr>
          <w:p w:rsidR="00B42D91" w:rsidRDefault="00B42D91" w:rsidP="00E52D94">
            <w:pPr>
              <w:keepLines/>
              <w:jc w:val="center"/>
            </w:pPr>
            <w:r>
              <w:t>563359.51</w:t>
            </w:r>
          </w:p>
        </w:tc>
        <w:tc>
          <w:tcPr>
            <w:tcW w:w="1914" w:type="dxa"/>
            <w:vAlign w:val="center"/>
          </w:tcPr>
          <w:p w:rsidR="00B42D91" w:rsidRDefault="00B42D91" w:rsidP="00E52D94">
            <w:pPr>
              <w:keepLines/>
              <w:jc w:val="center"/>
            </w:pPr>
            <w:r>
              <w:t>3252807.48</w:t>
            </w:r>
          </w:p>
        </w:tc>
      </w:tr>
      <w:tr w:rsidR="00B42D91" w:rsidRPr="002C4B21" w:rsidTr="00E52D94">
        <w:trPr>
          <w:cantSplit/>
          <w:jc w:val="center"/>
        </w:trPr>
        <w:tc>
          <w:tcPr>
            <w:tcW w:w="848" w:type="dxa"/>
            <w:vAlign w:val="center"/>
          </w:tcPr>
          <w:p w:rsidR="00B42D91" w:rsidRDefault="00B42D91" w:rsidP="00E52D94">
            <w:pPr>
              <w:keepLines/>
              <w:jc w:val="center"/>
            </w:pPr>
            <w:r>
              <w:t>89</w:t>
            </w:r>
          </w:p>
        </w:tc>
        <w:tc>
          <w:tcPr>
            <w:tcW w:w="1913" w:type="dxa"/>
            <w:vAlign w:val="center"/>
          </w:tcPr>
          <w:p w:rsidR="00B42D91" w:rsidRDefault="00B42D91" w:rsidP="00E52D94">
            <w:pPr>
              <w:keepLines/>
              <w:jc w:val="center"/>
            </w:pPr>
            <w:r>
              <w:t>563355.23</w:t>
            </w:r>
          </w:p>
        </w:tc>
        <w:tc>
          <w:tcPr>
            <w:tcW w:w="1914" w:type="dxa"/>
            <w:vAlign w:val="center"/>
          </w:tcPr>
          <w:p w:rsidR="00B42D91" w:rsidRDefault="00B42D91" w:rsidP="00E52D94">
            <w:pPr>
              <w:keepLines/>
              <w:jc w:val="center"/>
            </w:pPr>
            <w:r>
              <w:t>3252843.08</w:t>
            </w:r>
          </w:p>
        </w:tc>
      </w:tr>
      <w:tr w:rsidR="00B42D91" w:rsidRPr="002C4B21" w:rsidTr="00E52D94">
        <w:trPr>
          <w:cantSplit/>
          <w:jc w:val="center"/>
        </w:trPr>
        <w:tc>
          <w:tcPr>
            <w:tcW w:w="848" w:type="dxa"/>
            <w:vAlign w:val="center"/>
          </w:tcPr>
          <w:p w:rsidR="00B42D91" w:rsidRDefault="00B42D91" w:rsidP="00E52D94">
            <w:pPr>
              <w:keepLines/>
              <w:jc w:val="center"/>
            </w:pPr>
            <w:r>
              <w:t>90</w:t>
            </w:r>
          </w:p>
        </w:tc>
        <w:tc>
          <w:tcPr>
            <w:tcW w:w="1913" w:type="dxa"/>
            <w:vAlign w:val="center"/>
          </w:tcPr>
          <w:p w:rsidR="00B42D91" w:rsidRDefault="00B42D91" w:rsidP="00E52D94">
            <w:pPr>
              <w:keepLines/>
              <w:jc w:val="center"/>
            </w:pPr>
            <w:r>
              <w:t>563352.55</w:t>
            </w:r>
          </w:p>
        </w:tc>
        <w:tc>
          <w:tcPr>
            <w:tcW w:w="1914" w:type="dxa"/>
            <w:vAlign w:val="center"/>
          </w:tcPr>
          <w:p w:rsidR="00B42D91" w:rsidRDefault="00B42D91" w:rsidP="00E52D94">
            <w:pPr>
              <w:keepLines/>
              <w:jc w:val="center"/>
            </w:pPr>
            <w:r>
              <w:t>3252868.73</w:t>
            </w:r>
          </w:p>
        </w:tc>
      </w:tr>
      <w:tr w:rsidR="00B42D91" w:rsidRPr="002C4B21" w:rsidTr="00E52D94">
        <w:trPr>
          <w:cantSplit/>
          <w:jc w:val="center"/>
        </w:trPr>
        <w:tc>
          <w:tcPr>
            <w:tcW w:w="848" w:type="dxa"/>
            <w:vAlign w:val="center"/>
          </w:tcPr>
          <w:p w:rsidR="00B42D91" w:rsidRDefault="00B42D91" w:rsidP="00E52D94">
            <w:pPr>
              <w:keepLines/>
              <w:jc w:val="center"/>
            </w:pPr>
            <w:r>
              <w:t>91</w:t>
            </w:r>
          </w:p>
        </w:tc>
        <w:tc>
          <w:tcPr>
            <w:tcW w:w="1913" w:type="dxa"/>
            <w:vAlign w:val="center"/>
          </w:tcPr>
          <w:p w:rsidR="00B42D91" w:rsidRDefault="00B42D91" w:rsidP="00E52D94">
            <w:pPr>
              <w:keepLines/>
              <w:jc w:val="center"/>
            </w:pPr>
            <w:r>
              <w:t>563338.21</w:t>
            </w:r>
          </w:p>
        </w:tc>
        <w:tc>
          <w:tcPr>
            <w:tcW w:w="1914" w:type="dxa"/>
            <w:vAlign w:val="center"/>
          </w:tcPr>
          <w:p w:rsidR="00B42D91" w:rsidRDefault="00B42D91" w:rsidP="00E52D94">
            <w:pPr>
              <w:keepLines/>
              <w:jc w:val="center"/>
            </w:pPr>
            <w:r>
              <w:t>3253114.42</w:t>
            </w:r>
          </w:p>
        </w:tc>
      </w:tr>
      <w:tr w:rsidR="00B42D91" w:rsidRPr="002C4B21" w:rsidTr="00E52D94">
        <w:trPr>
          <w:cantSplit/>
          <w:jc w:val="center"/>
        </w:trPr>
        <w:tc>
          <w:tcPr>
            <w:tcW w:w="848" w:type="dxa"/>
            <w:vAlign w:val="center"/>
          </w:tcPr>
          <w:p w:rsidR="00B42D91" w:rsidRDefault="00B42D91" w:rsidP="00E52D94">
            <w:pPr>
              <w:keepLines/>
              <w:jc w:val="center"/>
            </w:pPr>
            <w:r>
              <w:t>92</w:t>
            </w:r>
          </w:p>
        </w:tc>
        <w:tc>
          <w:tcPr>
            <w:tcW w:w="1913" w:type="dxa"/>
            <w:vAlign w:val="center"/>
          </w:tcPr>
          <w:p w:rsidR="00B42D91" w:rsidRDefault="00B42D91" w:rsidP="00E52D94">
            <w:pPr>
              <w:keepLines/>
              <w:jc w:val="center"/>
            </w:pPr>
            <w:r>
              <w:t>563341.06</w:t>
            </w:r>
          </w:p>
        </w:tc>
        <w:tc>
          <w:tcPr>
            <w:tcW w:w="1914" w:type="dxa"/>
            <w:vAlign w:val="center"/>
          </w:tcPr>
          <w:p w:rsidR="00B42D91" w:rsidRDefault="00B42D91" w:rsidP="00E52D94">
            <w:pPr>
              <w:keepLines/>
              <w:jc w:val="center"/>
            </w:pPr>
            <w:r>
              <w:t>3253116.21</w:t>
            </w:r>
          </w:p>
        </w:tc>
      </w:tr>
      <w:tr w:rsidR="00B42D91" w:rsidRPr="002C4B21" w:rsidTr="00E52D94">
        <w:trPr>
          <w:cantSplit/>
          <w:jc w:val="center"/>
        </w:trPr>
        <w:tc>
          <w:tcPr>
            <w:tcW w:w="848" w:type="dxa"/>
            <w:vAlign w:val="center"/>
          </w:tcPr>
          <w:p w:rsidR="00B42D91" w:rsidRDefault="00B42D91" w:rsidP="00E52D94">
            <w:pPr>
              <w:keepLines/>
              <w:jc w:val="center"/>
            </w:pPr>
            <w:r>
              <w:t>93</w:t>
            </w:r>
          </w:p>
        </w:tc>
        <w:tc>
          <w:tcPr>
            <w:tcW w:w="1913" w:type="dxa"/>
            <w:vAlign w:val="center"/>
          </w:tcPr>
          <w:p w:rsidR="00B42D91" w:rsidRDefault="00B42D91" w:rsidP="00E52D94">
            <w:pPr>
              <w:keepLines/>
              <w:jc w:val="center"/>
            </w:pPr>
            <w:r>
              <w:t>563537.93</w:t>
            </w:r>
          </w:p>
        </w:tc>
        <w:tc>
          <w:tcPr>
            <w:tcW w:w="1914" w:type="dxa"/>
            <w:vAlign w:val="center"/>
          </w:tcPr>
          <w:p w:rsidR="00B42D91" w:rsidRDefault="00B42D91" w:rsidP="00E52D94">
            <w:pPr>
              <w:keepLines/>
              <w:jc w:val="center"/>
            </w:pPr>
            <w:r>
              <w:t>3253116.67</w:t>
            </w:r>
          </w:p>
        </w:tc>
      </w:tr>
      <w:tr w:rsidR="00B42D91" w:rsidRPr="002C4B21" w:rsidTr="00E52D94">
        <w:trPr>
          <w:cantSplit/>
          <w:jc w:val="center"/>
        </w:trPr>
        <w:tc>
          <w:tcPr>
            <w:tcW w:w="848" w:type="dxa"/>
            <w:vAlign w:val="center"/>
          </w:tcPr>
          <w:p w:rsidR="00B42D91" w:rsidRDefault="00B42D91" w:rsidP="00E52D94">
            <w:pPr>
              <w:keepLines/>
              <w:jc w:val="center"/>
            </w:pPr>
            <w:r>
              <w:t>94</w:t>
            </w:r>
          </w:p>
        </w:tc>
        <w:tc>
          <w:tcPr>
            <w:tcW w:w="1913" w:type="dxa"/>
            <w:vAlign w:val="center"/>
          </w:tcPr>
          <w:p w:rsidR="00B42D91" w:rsidRDefault="00B42D91" w:rsidP="00E52D94">
            <w:pPr>
              <w:keepLines/>
              <w:jc w:val="center"/>
            </w:pPr>
            <w:r>
              <w:t>563580.90</w:t>
            </w:r>
          </w:p>
        </w:tc>
        <w:tc>
          <w:tcPr>
            <w:tcW w:w="1914" w:type="dxa"/>
            <w:vAlign w:val="center"/>
          </w:tcPr>
          <w:p w:rsidR="00B42D91" w:rsidRDefault="00B42D91" w:rsidP="00E52D94">
            <w:pPr>
              <w:keepLines/>
              <w:jc w:val="center"/>
            </w:pPr>
            <w:r>
              <w:t>3253125.13</w:t>
            </w:r>
          </w:p>
        </w:tc>
      </w:tr>
      <w:tr w:rsidR="00B42D91" w:rsidRPr="002C4B21" w:rsidTr="00E52D94">
        <w:trPr>
          <w:cantSplit/>
          <w:jc w:val="center"/>
        </w:trPr>
        <w:tc>
          <w:tcPr>
            <w:tcW w:w="848" w:type="dxa"/>
            <w:vAlign w:val="center"/>
          </w:tcPr>
          <w:p w:rsidR="00B42D91" w:rsidRDefault="00B42D91" w:rsidP="00E52D94">
            <w:pPr>
              <w:keepLines/>
              <w:jc w:val="center"/>
            </w:pPr>
            <w:r>
              <w:t>95</w:t>
            </w:r>
          </w:p>
        </w:tc>
        <w:tc>
          <w:tcPr>
            <w:tcW w:w="1913" w:type="dxa"/>
            <w:vAlign w:val="center"/>
          </w:tcPr>
          <w:p w:rsidR="00B42D91" w:rsidRDefault="00B42D91" w:rsidP="00E52D94">
            <w:pPr>
              <w:keepLines/>
              <w:jc w:val="center"/>
            </w:pPr>
            <w:r>
              <w:t>563720.62</w:t>
            </w:r>
          </w:p>
        </w:tc>
        <w:tc>
          <w:tcPr>
            <w:tcW w:w="1914" w:type="dxa"/>
            <w:vAlign w:val="center"/>
          </w:tcPr>
          <w:p w:rsidR="00B42D91" w:rsidRDefault="00B42D91" w:rsidP="00E52D94">
            <w:pPr>
              <w:keepLines/>
              <w:jc w:val="center"/>
            </w:pPr>
            <w:r>
              <w:t>3253131.15</w:t>
            </w:r>
          </w:p>
        </w:tc>
      </w:tr>
      <w:tr w:rsidR="00B42D91" w:rsidRPr="002C4B21" w:rsidTr="00E52D94">
        <w:trPr>
          <w:cantSplit/>
          <w:jc w:val="center"/>
        </w:trPr>
        <w:tc>
          <w:tcPr>
            <w:tcW w:w="848" w:type="dxa"/>
            <w:vAlign w:val="center"/>
          </w:tcPr>
          <w:p w:rsidR="00B42D91" w:rsidRDefault="00B42D91" w:rsidP="00E52D94">
            <w:pPr>
              <w:keepLines/>
              <w:jc w:val="center"/>
            </w:pPr>
            <w:r>
              <w:t>96</w:t>
            </w:r>
          </w:p>
        </w:tc>
        <w:tc>
          <w:tcPr>
            <w:tcW w:w="1913" w:type="dxa"/>
            <w:vAlign w:val="center"/>
          </w:tcPr>
          <w:p w:rsidR="00B42D91" w:rsidRDefault="00B42D91" w:rsidP="00E52D94">
            <w:pPr>
              <w:keepLines/>
              <w:jc w:val="center"/>
            </w:pPr>
            <w:r>
              <w:t>563766.91</w:t>
            </w:r>
          </w:p>
        </w:tc>
        <w:tc>
          <w:tcPr>
            <w:tcW w:w="1914" w:type="dxa"/>
            <w:vAlign w:val="center"/>
          </w:tcPr>
          <w:p w:rsidR="00B42D91" w:rsidRDefault="00B42D91" w:rsidP="00E52D94">
            <w:pPr>
              <w:keepLines/>
              <w:jc w:val="center"/>
            </w:pPr>
            <w:r>
              <w:t>3253133.70</w:t>
            </w:r>
          </w:p>
        </w:tc>
      </w:tr>
      <w:tr w:rsidR="00B42D91" w:rsidRPr="002C4B21" w:rsidTr="00E52D94">
        <w:trPr>
          <w:cantSplit/>
          <w:jc w:val="center"/>
        </w:trPr>
        <w:tc>
          <w:tcPr>
            <w:tcW w:w="848" w:type="dxa"/>
            <w:vAlign w:val="center"/>
          </w:tcPr>
          <w:p w:rsidR="00B42D91" w:rsidRDefault="00B42D91" w:rsidP="00E52D94">
            <w:pPr>
              <w:keepLines/>
              <w:jc w:val="center"/>
            </w:pPr>
            <w:r>
              <w:t>97</w:t>
            </w:r>
          </w:p>
        </w:tc>
        <w:tc>
          <w:tcPr>
            <w:tcW w:w="1913" w:type="dxa"/>
            <w:vAlign w:val="center"/>
          </w:tcPr>
          <w:p w:rsidR="00B42D91" w:rsidRDefault="00B42D91" w:rsidP="00E52D94">
            <w:pPr>
              <w:keepLines/>
              <w:jc w:val="center"/>
            </w:pPr>
            <w:r>
              <w:t>563792.43</w:t>
            </w:r>
          </w:p>
        </w:tc>
        <w:tc>
          <w:tcPr>
            <w:tcW w:w="1914" w:type="dxa"/>
            <w:vAlign w:val="center"/>
          </w:tcPr>
          <w:p w:rsidR="00B42D91" w:rsidRDefault="00B42D91" w:rsidP="00E52D94">
            <w:pPr>
              <w:keepLines/>
              <w:jc w:val="center"/>
            </w:pPr>
            <w:r>
              <w:t>3253130.54</w:t>
            </w:r>
          </w:p>
        </w:tc>
      </w:tr>
      <w:tr w:rsidR="00B42D91" w:rsidRPr="002C4B21" w:rsidTr="00E52D94">
        <w:trPr>
          <w:cantSplit/>
          <w:jc w:val="center"/>
        </w:trPr>
        <w:tc>
          <w:tcPr>
            <w:tcW w:w="848" w:type="dxa"/>
            <w:vAlign w:val="center"/>
          </w:tcPr>
          <w:p w:rsidR="00B42D91" w:rsidRDefault="00B42D91" w:rsidP="00E52D94">
            <w:pPr>
              <w:keepLines/>
              <w:jc w:val="center"/>
            </w:pPr>
            <w:r>
              <w:t>98</w:t>
            </w:r>
          </w:p>
        </w:tc>
        <w:tc>
          <w:tcPr>
            <w:tcW w:w="1913" w:type="dxa"/>
            <w:vAlign w:val="center"/>
          </w:tcPr>
          <w:p w:rsidR="00B42D91" w:rsidRDefault="00B42D91" w:rsidP="00E52D94">
            <w:pPr>
              <w:keepLines/>
              <w:jc w:val="center"/>
            </w:pPr>
            <w:r>
              <w:t>563808.45</w:t>
            </w:r>
          </w:p>
        </w:tc>
        <w:tc>
          <w:tcPr>
            <w:tcW w:w="1914" w:type="dxa"/>
            <w:vAlign w:val="center"/>
          </w:tcPr>
          <w:p w:rsidR="00B42D91" w:rsidRDefault="00B42D91" w:rsidP="00E52D94">
            <w:pPr>
              <w:keepLines/>
              <w:jc w:val="center"/>
            </w:pPr>
            <w:r>
              <w:t>3253142.67</w:t>
            </w:r>
          </w:p>
        </w:tc>
      </w:tr>
      <w:tr w:rsidR="00B42D91" w:rsidRPr="002C4B21" w:rsidTr="00E52D94">
        <w:trPr>
          <w:cantSplit/>
          <w:jc w:val="center"/>
        </w:trPr>
        <w:tc>
          <w:tcPr>
            <w:tcW w:w="848" w:type="dxa"/>
            <w:vAlign w:val="center"/>
          </w:tcPr>
          <w:p w:rsidR="00B42D91" w:rsidRDefault="00B42D91" w:rsidP="00E52D94">
            <w:pPr>
              <w:keepLines/>
              <w:jc w:val="center"/>
            </w:pPr>
            <w:r>
              <w:t>99</w:t>
            </w:r>
          </w:p>
        </w:tc>
        <w:tc>
          <w:tcPr>
            <w:tcW w:w="1913" w:type="dxa"/>
            <w:vAlign w:val="center"/>
          </w:tcPr>
          <w:p w:rsidR="00B42D91" w:rsidRDefault="00B42D91" w:rsidP="00E52D94">
            <w:pPr>
              <w:keepLines/>
              <w:jc w:val="center"/>
            </w:pPr>
            <w:r>
              <w:t>563825.39</w:t>
            </w:r>
          </w:p>
        </w:tc>
        <w:tc>
          <w:tcPr>
            <w:tcW w:w="1914" w:type="dxa"/>
            <w:vAlign w:val="center"/>
          </w:tcPr>
          <w:p w:rsidR="00B42D91" w:rsidRDefault="00B42D91" w:rsidP="00E52D94">
            <w:pPr>
              <w:keepLines/>
              <w:jc w:val="center"/>
            </w:pPr>
            <w:r>
              <w:t>3253161.66</w:t>
            </w:r>
          </w:p>
        </w:tc>
      </w:tr>
      <w:tr w:rsidR="00B42D91" w:rsidRPr="002C4B21" w:rsidTr="00E52D94">
        <w:trPr>
          <w:cantSplit/>
          <w:jc w:val="center"/>
        </w:trPr>
        <w:tc>
          <w:tcPr>
            <w:tcW w:w="848" w:type="dxa"/>
            <w:vAlign w:val="center"/>
          </w:tcPr>
          <w:p w:rsidR="00B42D91" w:rsidRDefault="00B42D91" w:rsidP="00E52D94">
            <w:pPr>
              <w:keepLines/>
              <w:jc w:val="center"/>
            </w:pPr>
            <w:r>
              <w:t>100</w:t>
            </w:r>
          </w:p>
        </w:tc>
        <w:tc>
          <w:tcPr>
            <w:tcW w:w="1913" w:type="dxa"/>
            <w:vAlign w:val="center"/>
          </w:tcPr>
          <w:p w:rsidR="00B42D91" w:rsidRDefault="00B42D91" w:rsidP="00E52D94">
            <w:pPr>
              <w:keepLines/>
              <w:jc w:val="center"/>
            </w:pPr>
            <w:r>
              <w:t>563836.45</w:t>
            </w:r>
          </w:p>
        </w:tc>
        <w:tc>
          <w:tcPr>
            <w:tcW w:w="1914" w:type="dxa"/>
            <w:vAlign w:val="center"/>
          </w:tcPr>
          <w:p w:rsidR="00B42D91" w:rsidRDefault="00B42D91" w:rsidP="00E52D94">
            <w:pPr>
              <w:keepLines/>
              <w:jc w:val="center"/>
            </w:pPr>
            <w:r>
              <w:t>3253181.33</w:t>
            </w:r>
          </w:p>
        </w:tc>
      </w:tr>
      <w:tr w:rsidR="00B42D91" w:rsidRPr="002C4B21" w:rsidTr="00E52D94">
        <w:trPr>
          <w:cantSplit/>
          <w:jc w:val="center"/>
        </w:trPr>
        <w:tc>
          <w:tcPr>
            <w:tcW w:w="848" w:type="dxa"/>
            <w:vAlign w:val="center"/>
          </w:tcPr>
          <w:p w:rsidR="00B42D91" w:rsidRDefault="00B42D91" w:rsidP="00E52D94">
            <w:pPr>
              <w:keepLines/>
              <w:jc w:val="center"/>
            </w:pPr>
            <w:r>
              <w:t>101</w:t>
            </w:r>
          </w:p>
        </w:tc>
        <w:tc>
          <w:tcPr>
            <w:tcW w:w="1913" w:type="dxa"/>
            <w:vAlign w:val="center"/>
          </w:tcPr>
          <w:p w:rsidR="00B42D91" w:rsidRDefault="00B42D91" w:rsidP="00E52D94">
            <w:pPr>
              <w:keepLines/>
              <w:jc w:val="center"/>
            </w:pPr>
            <w:r>
              <w:t>563845.55</w:t>
            </w:r>
          </w:p>
        </w:tc>
        <w:tc>
          <w:tcPr>
            <w:tcW w:w="1914" w:type="dxa"/>
            <w:vAlign w:val="center"/>
          </w:tcPr>
          <w:p w:rsidR="00B42D91" w:rsidRDefault="00B42D91" w:rsidP="00E52D94">
            <w:pPr>
              <w:keepLines/>
              <w:jc w:val="center"/>
            </w:pPr>
            <w:r>
              <w:t>3253201.71</w:t>
            </w:r>
          </w:p>
        </w:tc>
      </w:tr>
      <w:tr w:rsidR="00B42D91" w:rsidRPr="002C4B21" w:rsidTr="00E52D94">
        <w:trPr>
          <w:cantSplit/>
          <w:jc w:val="center"/>
        </w:trPr>
        <w:tc>
          <w:tcPr>
            <w:tcW w:w="848" w:type="dxa"/>
            <w:vAlign w:val="center"/>
          </w:tcPr>
          <w:p w:rsidR="00B42D91" w:rsidRDefault="00B42D91" w:rsidP="00E52D94">
            <w:pPr>
              <w:keepLines/>
              <w:jc w:val="center"/>
            </w:pPr>
            <w:r>
              <w:t>102</w:t>
            </w:r>
          </w:p>
        </w:tc>
        <w:tc>
          <w:tcPr>
            <w:tcW w:w="1913" w:type="dxa"/>
            <w:vAlign w:val="center"/>
          </w:tcPr>
          <w:p w:rsidR="00B42D91" w:rsidRDefault="00B42D91" w:rsidP="00E52D94">
            <w:pPr>
              <w:keepLines/>
              <w:jc w:val="center"/>
            </w:pPr>
            <w:r>
              <w:t>563849.85</w:t>
            </w:r>
          </w:p>
        </w:tc>
        <w:tc>
          <w:tcPr>
            <w:tcW w:w="1914" w:type="dxa"/>
            <w:vAlign w:val="center"/>
          </w:tcPr>
          <w:p w:rsidR="00B42D91" w:rsidRDefault="00B42D91" w:rsidP="00E52D94">
            <w:pPr>
              <w:keepLines/>
              <w:jc w:val="center"/>
            </w:pPr>
            <w:r>
              <w:t>3253212.51</w:t>
            </w:r>
          </w:p>
        </w:tc>
      </w:tr>
      <w:tr w:rsidR="00B42D91" w:rsidRPr="002C4B21" w:rsidTr="00E52D94">
        <w:trPr>
          <w:cantSplit/>
          <w:jc w:val="center"/>
        </w:trPr>
        <w:tc>
          <w:tcPr>
            <w:tcW w:w="848" w:type="dxa"/>
            <w:vAlign w:val="center"/>
          </w:tcPr>
          <w:p w:rsidR="00B42D91" w:rsidRDefault="00B42D91" w:rsidP="00E52D94">
            <w:pPr>
              <w:keepLines/>
              <w:jc w:val="center"/>
            </w:pPr>
            <w:r>
              <w:t>103</w:t>
            </w:r>
          </w:p>
        </w:tc>
        <w:tc>
          <w:tcPr>
            <w:tcW w:w="1913" w:type="dxa"/>
            <w:vAlign w:val="center"/>
          </w:tcPr>
          <w:p w:rsidR="00B42D91" w:rsidRDefault="00B42D91" w:rsidP="00E52D94">
            <w:pPr>
              <w:keepLines/>
              <w:jc w:val="center"/>
            </w:pPr>
            <w:r>
              <w:t>563856.13</w:t>
            </w:r>
          </w:p>
        </w:tc>
        <w:tc>
          <w:tcPr>
            <w:tcW w:w="1914" w:type="dxa"/>
            <w:vAlign w:val="center"/>
          </w:tcPr>
          <w:p w:rsidR="00B42D91" w:rsidRDefault="00B42D91" w:rsidP="00E52D94">
            <w:pPr>
              <w:keepLines/>
              <w:jc w:val="center"/>
            </w:pPr>
            <w:r>
              <w:t>3253220.88</w:t>
            </w:r>
          </w:p>
        </w:tc>
      </w:tr>
      <w:tr w:rsidR="00B42D91" w:rsidRPr="002C4B21" w:rsidTr="00E52D94">
        <w:trPr>
          <w:cantSplit/>
          <w:jc w:val="center"/>
        </w:trPr>
        <w:tc>
          <w:tcPr>
            <w:tcW w:w="848" w:type="dxa"/>
            <w:vAlign w:val="center"/>
          </w:tcPr>
          <w:p w:rsidR="00B42D91" w:rsidRDefault="00B42D91" w:rsidP="00E52D94">
            <w:pPr>
              <w:keepLines/>
              <w:jc w:val="center"/>
            </w:pPr>
            <w:r>
              <w:t>104</w:t>
            </w:r>
          </w:p>
        </w:tc>
        <w:tc>
          <w:tcPr>
            <w:tcW w:w="1913" w:type="dxa"/>
            <w:vAlign w:val="center"/>
          </w:tcPr>
          <w:p w:rsidR="00B42D91" w:rsidRDefault="00B42D91" w:rsidP="00E52D94">
            <w:pPr>
              <w:keepLines/>
              <w:jc w:val="center"/>
            </w:pPr>
            <w:r>
              <w:t>563876.16</w:t>
            </w:r>
          </w:p>
        </w:tc>
        <w:tc>
          <w:tcPr>
            <w:tcW w:w="1914" w:type="dxa"/>
            <w:vAlign w:val="center"/>
          </w:tcPr>
          <w:p w:rsidR="00B42D91" w:rsidRDefault="00B42D91" w:rsidP="00E52D94">
            <w:pPr>
              <w:keepLines/>
              <w:jc w:val="center"/>
            </w:pPr>
            <w:r>
              <w:t>3253241.96</w:t>
            </w:r>
          </w:p>
        </w:tc>
      </w:tr>
      <w:tr w:rsidR="00B42D91" w:rsidRPr="002C4B21" w:rsidTr="00E52D94">
        <w:trPr>
          <w:cantSplit/>
          <w:jc w:val="center"/>
        </w:trPr>
        <w:tc>
          <w:tcPr>
            <w:tcW w:w="848" w:type="dxa"/>
            <w:vAlign w:val="center"/>
          </w:tcPr>
          <w:p w:rsidR="00B42D91" w:rsidRDefault="00B42D91" w:rsidP="00E52D94">
            <w:pPr>
              <w:keepLines/>
              <w:jc w:val="center"/>
            </w:pPr>
            <w:r>
              <w:t>105</w:t>
            </w:r>
          </w:p>
        </w:tc>
        <w:tc>
          <w:tcPr>
            <w:tcW w:w="1913" w:type="dxa"/>
            <w:vAlign w:val="center"/>
          </w:tcPr>
          <w:p w:rsidR="00B42D91" w:rsidRDefault="00B42D91" w:rsidP="00E52D94">
            <w:pPr>
              <w:keepLines/>
              <w:jc w:val="center"/>
            </w:pPr>
            <w:r>
              <w:t>563930.82</w:t>
            </w:r>
          </w:p>
        </w:tc>
        <w:tc>
          <w:tcPr>
            <w:tcW w:w="1914" w:type="dxa"/>
            <w:vAlign w:val="center"/>
          </w:tcPr>
          <w:p w:rsidR="00B42D91" w:rsidRDefault="00B42D91" w:rsidP="00E52D94">
            <w:pPr>
              <w:keepLines/>
              <w:jc w:val="center"/>
            </w:pPr>
            <w:r>
              <w:t>3253276.17</w:t>
            </w:r>
          </w:p>
        </w:tc>
      </w:tr>
      <w:tr w:rsidR="00B42D91" w:rsidRPr="002C4B21" w:rsidTr="00E52D94">
        <w:trPr>
          <w:cantSplit/>
          <w:jc w:val="center"/>
        </w:trPr>
        <w:tc>
          <w:tcPr>
            <w:tcW w:w="848" w:type="dxa"/>
            <w:vAlign w:val="center"/>
          </w:tcPr>
          <w:p w:rsidR="00B42D91" w:rsidRDefault="00B42D91" w:rsidP="00E52D94">
            <w:pPr>
              <w:keepLines/>
              <w:jc w:val="center"/>
            </w:pPr>
            <w:r>
              <w:t>106</w:t>
            </w:r>
          </w:p>
        </w:tc>
        <w:tc>
          <w:tcPr>
            <w:tcW w:w="1913" w:type="dxa"/>
            <w:vAlign w:val="center"/>
          </w:tcPr>
          <w:p w:rsidR="00B42D91" w:rsidRDefault="00B42D91" w:rsidP="00E52D94">
            <w:pPr>
              <w:keepLines/>
              <w:jc w:val="center"/>
            </w:pPr>
            <w:r>
              <w:t>563940.47</w:t>
            </w:r>
          </w:p>
        </w:tc>
        <w:tc>
          <w:tcPr>
            <w:tcW w:w="1914" w:type="dxa"/>
            <w:vAlign w:val="center"/>
          </w:tcPr>
          <w:p w:rsidR="00B42D91" w:rsidRDefault="00B42D91" w:rsidP="00E52D94">
            <w:pPr>
              <w:keepLines/>
              <w:jc w:val="center"/>
            </w:pPr>
            <w:r>
              <w:t>3253280.85</w:t>
            </w:r>
          </w:p>
        </w:tc>
      </w:tr>
      <w:tr w:rsidR="00B42D91" w:rsidRPr="002C4B21" w:rsidTr="00E52D94">
        <w:trPr>
          <w:cantSplit/>
          <w:jc w:val="center"/>
        </w:trPr>
        <w:tc>
          <w:tcPr>
            <w:tcW w:w="848" w:type="dxa"/>
            <w:vAlign w:val="center"/>
          </w:tcPr>
          <w:p w:rsidR="00B42D91" w:rsidRDefault="00B42D91" w:rsidP="00E52D94">
            <w:pPr>
              <w:keepLines/>
              <w:jc w:val="center"/>
            </w:pPr>
            <w:r>
              <w:t>107</w:t>
            </w:r>
          </w:p>
        </w:tc>
        <w:tc>
          <w:tcPr>
            <w:tcW w:w="1913" w:type="dxa"/>
            <w:vAlign w:val="center"/>
          </w:tcPr>
          <w:p w:rsidR="00B42D91" w:rsidRDefault="00B42D91" w:rsidP="00E52D94">
            <w:pPr>
              <w:keepLines/>
              <w:jc w:val="center"/>
            </w:pPr>
            <w:r>
              <w:t>563949.62</w:t>
            </w:r>
          </w:p>
        </w:tc>
        <w:tc>
          <w:tcPr>
            <w:tcW w:w="1914" w:type="dxa"/>
            <w:vAlign w:val="center"/>
          </w:tcPr>
          <w:p w:rsidR="00B42D91" w:rsidRDefault="00B42D91" w:rsidP="00E52D94">
            <w:pPr>
              <w:keepLines/>
              <w:jc w:val="center"/>
            </w:pPr>
            <w:r>
              <w:t>3253284.76</w:t>
            </w:r>
          </w:p>
        </w:tc>
      </w:tr>
      <w:tr w:rsidR="00B42D91" w:rsidRPr="002C4B21" w:rsidTr="00E52D94">
        <w:trPr>
          <w:cantSplit/>
          <w:jc w:val="center"/>
        </w:trPr>
        <w:tc>
          <w:tcPr>
            <w:tcW w:w="848" w:type="dxa"/>
            <w:vAlign w:val="center"/>
          </w:tcPr>
          <w:p w:rsidR="00B42D91" w:rsidRDefault="00B42D91" w:rsidP="00E52D94">
            <w:pPr>
              <w:keepLines/>
              <w:jc w:val="center"/>
            </w:pPr>
            <w:r>
              <w:t>108</w:t>
            </w:r>
          </w:p>
        </w:tc>
        <w:tc>
          <w:tcPr>
            <w:tcW w:w="1913" w:type="dxa"/>
            <w:vAlign w:val="center"/>
          </w:tcPr>
          <w:p w:rsidR="00B42D91" w:rsidRDefault="00B42D91" w:rsidP="00E52D94">
            <w:pPr>
              <w:keepLines/>
              <w:jc w:val="center"/>
            </w:pPr>
            <w:r>
              <w:t>563960.82</w:t>
            </w:r>
          </w:p>
        </w:tc>
        <w:tc>
          <w:tcPr>
            <w:tcW w:w="1914" w:type="dxa"/>
            <w:vAlign w:val="center"/>
          </w:tcPr>
          <w:p w:rsidR="00B42D91" w:rsidRDefault="00B42D91" w:rsidP="00E52D94">
            <w:pPr>
              <w:keepLines/>
              <w:jc w:val="center"/>
            </w:pPr>
            <w:r>
              <w:t>3253285.63</w:t>
            </w:r>
          </w:p>
        </w:tc>
      </w:tr>
      <w:tr w:rsidR="00B42D91" w:rsidRPr="002C4B21" w:rsidTr="00E52D94">
        <w:trPr>
          <w:cantSplit/>
          <w:jc w:val="center"/>
        </w:trPr>
        <w:tc>
          <w:tcPr>
            <w:tcW w:w="848" w:type="dxa"/>
            <w:vAlign w:val="center"/>
          </w:tcPr>
          <w:p w:rsidR="00B42D91" w:rsidRDefault="00B42D91" w:rsidP="00E52D94">
            <w:pPr>
              <w:keepLines/>
              <w:jc w:val="center"/>
            </w:pPr>
            <w:r>
              <w:t>109</w:t>
            </w:r>
          </w:p>
        </w:tc>
        <w:tc>
          <w:tcPr>
            <w:tcW w:w="1913" w:type="dxa"/>
            <w:vAlign w:val="center"/>
          </w:tcPr>
          <w:p w:rsidR="00B42D91" w:rsidRDefault="00B42D91" w:rsidP="00E52D94">
            <w:pPr>
              <w:keepLines/>
              <w:jc w:val="center"/>
            </w:pPr>
            <w:r>
              <w:t>564221.98</w:t>
            </w:r>
          </w:p>
        </w:tc>
        <w:tc>
          <w:tcPr>
            <w:tcW w:w="1914" w:type="dxa"/>
            <w:vAlign w:val="center"/>
          </w:tcPr>
          <w:p w:rsidR="00B42D91" w:rsidRDefault="00B42D91" w:rsidP="00E52D94">
            <w:pPr>
              <w:keepLines/>
              <w:jc w:val="center"/>
            </w:pPr>
            <w:r>
              <w:t>3253295.42</w:t>
            </w:r>
          </w:p>
        </w:tc>
      </w:tr>
      <w:tr w:rsidR="00B42D91" w:rsidRPr="002C4B21" w:rsidTr="00E52D94">
        <w:trPr>
          <w:cantSplit/>
          <w:jc w:val="center"/>
        </w:trPr>
        <w:tc>
          <w:tcPr>
            <w:tcW w:w="848" w:type="dxa"/>
            <w:vAlign w:val="center"/>
          </w:tcPr>
          <w:p w:rsidR="00B42D91" w:rsidRDefault="00B42D91" w:rsidP="00E52D94">
            <w:pPr>
              <w:keepLines/>
              <w:jc w:val="center"/>
            </w:pPr>
            <w:r>
              <w:t>110</w:t>
            </w:r>
          </w:p>
        </w:tc>
        <w:tc>
          <w:tcPr>
            <w:tcW w:w="1913" w:type="dxa"/>
            <w:vAlign w:val="center"/>
          </w:tcPr>
          <w:p w:rsidR="00B42D91" w:rsidRDefault="00B42D91" w:rsidP="00E52D94">
            <w:pPr>
              <w:keepLines/>
              <w:jc w:val="center"/>
            </w:pPr>
            <w:r>
              <w:t>564425.97</w:t>
            </w:r>
          </w:p>
        </w:tc>
        <w:tc>
          <w:tcPr>
            <w:tcW w:w="1914" w:type="dxa"/>
            <w:vAlign w:val="center"/>
          </w:tcPr>
          <w:p w:rsidR="00B42D91" w:rsidRDefault="00B42D91" w:rsidP="00E52D94">
            <w:pPr>
              <w:keepLines/>
              <w:jc w:val="center"/>
            </w:pPr>
            <w:r>
              <w:t>3253304.33</w:t>
            </w:r>
          </w:p>
        </w:tc>
      </w:tr>
      <w:tr w:rsidR="00B42D91" w:rsidRPr="002C4B21" w:rsidTr="00E52D94">
        <w:trPr>
          <w:cantSplit/>
          <w:jc w:val="center"/>
        </w:trPr>
        <w:tc>
          <w:tcPr>
            <w:tcW w:w="848" w:type="dxa"/>
            <w:vAlign w:val="center"/>
          </w:tcPr>
          <w:p w:rsidR="00B42D91" w:rsidRDefault="00B42D91" w:rsidP="00E52D94">
            <w:pPr>
              <w:keepLines/>
              <w:jc w:val="center"/>
            </w:pPr>
            <w:r>
              <w:t>111</w:t>
            </w:r>
          </w:p>
        </w:tc>
        <w:tc>
          <w:tcPr>
            <w:tcW w:w="1913" w:type="dxa"/>
            <w:vAlign w:val="center"/>
          </w:tcPr>
          <w:p w:rsidR="00B42D91" w:rsidRDefault="00B42D91" w:rsidP="00E52D94">
            <w:pPr>
              <w:keepLines/>
              <w:jc w:val="center"/>
            </w:pPr>
            <w:r>
              <w:t>564444.97</w:t>
            </w:r>
          </w:p>
        </w:tc>
        <w:tc>
          <w:tcPr>
            <w:tcW w:w="1914" w:type="dxa"/>
            <w:vAlign w:val="center"/>
          </w:tcPr>
          <w:p w:rsidR="00B42D91" w:rsidRDefault="00B42D91" w:rsidP="00E52D94">
            <w:pPr>
              <w:keepLines/>
              <w:jc w:val="center"/>
            </w:pPr>
            <w:r>
              <w:t>3253305.56</w:t>
            </w:r>
          </w:p>
        </w:tc>
      </w:tr>
      <w:tr w:rsidR="00B42D91" w:rsidRPr="002C4B21" w:rsidTr="00E52D94">
        <w:trPr>
          <w:cantSplit/>
          <w:jc w:val="center"/>
        </w:trPr>
        <w:tc>
          <w:tcPr>
            <w:tcW w:w="848" w:type="dxa"/>
            <w:vAlign w:val="center"/>
          </w:tcPr>
          <w:p w:rsidR="00B42D91" w:rsidRDefault="00B42D91" w:rsidP="00E52D94">
            <w:pPr>
              <w:keepLines/>
              <w:jc w:val="center"/>
            </w:pPr>
            <w:r>
              <w:t>112</w:t>
            </w:r>
          </w:p>
        </w:tc>
        <w:tc>
          <w:tcPr>
            <w:tcW w:w="1913" w:type="dxa"/>
            <w:vAlign w:val="center"/>
          </w:tcPr>
          <w:p w:rsidR="00B42D91" w:rsidRDefault="00B42D91" w:rsidP="00E52D94">
            <w:pPr>
              <w:keepLines/>
              <w:jc w:val="center"/>
            </w:pPr>
            <w:r>
              <w:t>564485.44</w:t>
            </w:r>
          </w:p>
        </w:tc>
        <w:tc>
          <w:tcPr>
            <w:tcW w:w="1914" w:type="dxa"/>
            <w:vAlign w:val="center"/>
          </w:tcPr>
          <w:p w:rsidR="00B42D91" w:rsidRDefault="00B42D91" w:rsidP="00E52D94">
            <w:pPr>
              <w:keepLines/>
              <w:jc w:val="center"/>
            </w:pPr>
            <w:r>
              <w:t>3253304.80</w:t>
            </w:r>
          </w:p>
        </w:tc>
      </w:tr>
      <w:tr w:rsidR="00B42D91" w:rsidRPr="002C4B21" w:rsidTr="00E52D94">
        <w:trPr>
          <w:cantSplit/>
          <w:jc w:val="center"/>
        </w:trPr>
        <w:tc>
          <w:tcPr>
            <w:tcW w:w="848" w:type="dxa"/>
            <w:vAlign w:val="center"/>
          </w:tcPr>
          <w:p w:rsidR="00B42D91" w:rsidRDefault="00B42D91" w:rsidP="00E52D94">
            <w:pPr>
              <w:keepLines/>
              <w:jc w:val="center"/>
            </w:pPr>
            <w:r>
              <w:t>113</w:t>
            </w:r>
          </w:p>
        </w:tc>
        <w:tc>
          <w:tcPr>
            <w:tcW w:w="1913" w:type="dxa"/>
            <w:vAlign w:val="center"/>
          </w:tcPr>
          <w:p w:rsidR="00B42D91" w:rsidRDefault="00B42D91" w:rsidP="00E52D94">
            <w:pPr>
              <w:keepLines/>
              <w:jc w:val="center"/>
            </w:pPr>
            <w:r>
              <w:t>564577.38</w:t>
            </w:r>
          </w:p>
        </w:tc>
        <w:tc>
          <w:tcPr>
            <w:tcW w:w="1914" w:type="dxa"/>
            <w:vAlign w:val="center"/>
          </w:tcPr>
          <w:p w:rsidR="00B42D91" w:rsidRDefault="00B42D91" w:rsidP="00E52D94">
            <w:pPr>
              <w:keepLines/>
              <w:jc w:val="center"/>
            </w:pPr>
            <w:r>
              <w:t>3253304.94</w:t>
            </w:r>
          </w:p>
        </w:tc>
      </w:tr>
      <w:tr w:rsidR="00B42D91" w:rsidRPr="002C4B21" w:rsidTr="00E52D94">
        <w:trPr>
          <w:cantSplit/>
          <w:jc w:val="center"/>
        </w:trPr>
        <w:tc>
          <w:tcPr>
            <w:tcW w:w="848" w:type="dxa"/>
            <w:vAlign w:val="center"/>
          </w:tcPr>
          <w:p w:rsidR="00B42D91" w:rsidRDefault="00B42D91" w:rsidP="00E52D94">
            <w:pPr>
              <w:keepLines/>
              <w:jc w:val="center"/>
            </w:pPr>
            <w:r>
              <w:t>114</w:t>
            </w:r>
          </w:p>
        </w:tc>
        <w:tc>
          <w:tcPr>
            <w:tcW w:w="1913" w:type="dxa"/>
            <w:vAlign w:val="center"/>
          </w:tcPr>
          <w:p w:rsidR="00B42D91" w:rsidRDefault="00B42D91" w:rsidP="00E52D94">
            <w:pPr>
              <w:keepLines/>
              <w:jc w:val="center"/>
            </w:pPr>
            <w:r>
              <w:t>564784.65</w:t>
            </w:r>
          </w:p>
        </w:tc>
        <w:tc>
          <w:tcPr>
            <w:tcW w:w="1914" w:type="dxa"/>
            <w:vAlign w:val="center"/>
          </w:tcPr>
          <w:p w:rsidR="00B42D91" w:rsidRDefault="00B42D91" w:rsidP="00E52D94">
            <w:pPr>
              <w:keepLines/>
              <w:jc w:val="center"/>
            </w:pPr>
            <w:r>
              <w:t>3253219.44</w:t>
            </w:r>
          </w:p>
        </w:tc>
      </w:tr>
      <w:tr w:rsidR="00B42D91" w:rsidRPr="002C4B21" w:rsidTr="00E52D94">
        <w:trPr>
          <w:cantSplit/>
          <w:jc w:val="center"/>
        </w:trPr>
        <w:tc>
          <w:tcPr>
            <w:tcW w:w="848" w:type="dxa"/>
            <w:vAlign w:val="center"/>
          </w:tcPr>
          <w:p w:rsidR="00B42D91" w:rsidRDefault="00B42D91" w:rsidP="00E52D94">
            <w:pPr>
              <w:keepLines/>
              <w:jc w:val="center"/>
            </w:pPr>
            <w:r>
              <w:t>115</w:t>
            </w:r>
          </w:p>
        </w:tc>
        <w:tc>
          <w:tcPr>
            <w:tcW w:w="1913" w:type="dxa"/>
            <w:vAlign w:val="center"/>
          </w:tcPr>
          <w:p w:rsidR="00B42D91" w:rsidRDefault="00B42D91" w:rsidP="00E52D94">
            <w:pPr>
              <w:keepLines/>
              <w:jc w:val="center"/>
            </w:pPr>
            <w:r>
              <w:t>564804.23</w:t>
            </w:r>
          </w:p>
        </w:tc>
        <w:tc>
          <w:tcPr>
            <w:tcW w:w="1914" w:type="dxa"/>
            <w:vAlign w:val="center"/>
          </w:tcPr>
          <w:p w:rsidR="00B42D91" w:rsidRDefault="00B42D91" w:rsidP="00E52D94">
            <w:pPr>
              <w:keepLines/>
              <w:jc w:val="center"/>
            </w:pPr>
            <w:r>
              <w:t>3253220.23</w:t>
            </w:r>
          </w:p>
        </w:tc>
      </w:tr>
      <w:tr w:rsidR="00B42D91" w:rsidRPr="002C4B21" w:rsidTr="00E52D94">
        <w:trPr>
          <w:cantSplit/>
          <w:jc w:val="center"/>
        </w:trPr>
        <w:tc>
          <w:tcPr>
            <w:tcW w:w="848" w:type="dxa"/>
            <w:vAlign w:val="center"/>
          </w:tcPr>
          <w:p w:rsidR="00B42D91" w:rsidRDefault="00B42D91" w:rsidP="00E52D94">
            <w:pPr>
              <w:keepLines/>
              <w:jc w:val="center"/>
            </w:pPr>
            <w:r>
              <w:t>116</w:t>
            </w:r>
          </w:p>
        </w:tc>
        <w:tc>
          <w:tcPr>
            <w:tcW w:w="1913" w:type="dxa"/>
            <w:vAlign w:val="center"/>
          </w:tcPr>
          <w:p w:rsidR="00B42D91" w:rsidRDefault="00B42D91" w:rsidP="00E52D94">
            <w:pPr>
              <w:keepLines/>
              <w:jc w:val="center"/>
            </w:pPr>
            <w:r>
              <w:t>564814.71</w:t>
            </w:r>
          </w:p>
        </w:tc>
        <w:tc>
          <w:tcPr>
            <w:tcW w:w="1914" w:type="dxa"/>
            <w:vAlign w:val="center"/>
          </w:tcPr>
          <w:p w:rsidR="00B42D91" w:rsidRDefault="00B42D91" w:rsidP="00E52D94">
            <w:pPr>
              <w:keepLines/>
              <w:jc w:val="center"/>
            </w:pPr>
            <w:r>
              <w:t>3253212.98</w:t>
            </w:r>
          </w:p>
        </w:tc>
      </w:tr>
      <w:tr w:rsidR="00B42D91" w:rsidRPr="002C4B21" w:rsidTr="00E52D94">
        <w:trPr>
          <w:cantSplit/>
          <w:jc w:val="center"/>
        </w:trPr>
        <w:tc>
          <w:tcPr>
            <w:tcW w:w="848" w:type="dxa"/>
            <w:vAlign w:val="center"/>
          </w:tcPr>
          <w:p w:rsidR="00B42D91" w:rsidRDefault="00B42D91" w:rsidP="00E52D94">
            <w:pPr>
              <w:keepLines/>
              <w:jc w:val="center"/>
            </w:pPr>
            <w:r>
              <w:t>117</w:t>
            </w:r>
          </w:p>
        </w:tc>
        <w:tc>
          <w:tcPr>
            <w:tcW w:w="1913" w:type="dxa"/>
            <w:vAlign w:val="center"/>
          </w:tcPr>
          <w:p w:rsidR="00B42D91" w:rsidRDefault="00B42D91" w:rsidP="00E52D94">
            <w:pPr>
              <w:keepLines/>
              <w:jc w:val="center"/>
            </w:pPr>
            <w:r>
              <w:t>564822.87</w:t>
            </w:r>
          </w:p>
        </w:tc>
        <w:tc>
          <w:tcPr>
            <w:tcW w:w="1914" w:type="dxa"/>
            <w:vAlign w:val="center"/>
          </w:tcPr>
          <w:p w:rsidR="00B42D91" w:rsidRDefault="00B42D91" w:rsidP="00E52D94">
            <w:pPr>
              <w:keepLines/>
              <w:jc w:val="center"/>
            </w:pPr>
            <w:r>
              <w:t>3253191.63</w:t>
            </w:r>
          </w:p>
        </w:tc>
      </w:tr>
      <w:tr w:rsidR="00B42D91" w:rsidRPr="002C4B21" w:rsidTr="00E52D94">
        <w:trPr>
          <w:cantSplit/>
          <w:jc w:val="center"/>
        </w:trPr>
        <w:tc>
          <w:tcPr>
            <w:tcW w:w="848" w:type="dxa"/>
            <w:vAlign w:val="center"/>
          </w:tcPr>
          <w:p w:rsidR="00B42D91" w:rsidRDefault="00B42D91" w:rsidP="00E52D94">
            <w:pPr>
              <w:keepLines/>
              <w:jc w:val="center"/>
            </w:pPr>
            <w:r>
              <w:t>118</w:t>
            </w:r>
          </w:p>
        </w:tc>
        <w:tc>
          <w:tcPr>
            <w:tcW w:w="1913" w:type="dxa"/>
            <w:vAlign w:val="center"/>
          </w:tcPr>
          <w:p w:rsidR="00B42D91" w:rsidRDefault="00B42D91" w:rsidP="00E52D94">
            <w:pPr>
              <w:keepLines/>
              <w:jc w:val="center"/>
            </w:pPr>
            <w:r>
              <w:t>564835.44</w:t>
            </w:r>
          </w:p>
        </w:tc>
        <w:tc>
          <w:tcPr>
            <w:tcW w:w="1914" w:type="dxa"/>
            <w:vAlign w:val="center"/>
          </w:tcPr>
          <w:p w:rsidR="00B42D91" w:rsidRDefault="00B42D91" w:rsidP="00E52D94">
            <w:pPr>
              <w:keepLines/>
              <w:jc w:val="center"/>
            </w:pPr>
            <w:r>
              <w:t>3253158.06</w:t>
            </w:r>
          </w:p>
        </w:tc>
      </w:tr>
      <w:tr w:rsidR="00B42D91" w:rsidRPr="002C4B21" w:rsidTr="00E52D94">
        <w:trPr>
          <w:cantSplit/>
          <w:jc w:val="center"/>
        </w:trPr>
        <w:tc>
          <w:tcPr>
            <w:tcW w:w="848" w:type="dxa"/>
            <w:vAlign w:val="center"/>
          </w:tcPr>
          <w:p w:rsidR="00B42D91" w:rsidRDefault="00B42D91" w:rsidP="00E52D94">
            <w:pPr>
              <w:keepLines/>
              <w:jc w:val="center"/>
            </w:pPr>
            <w:r>
              <w:t>119</w:t>
            </w:r>
          </w:p>
        </w:tc>
        <w:tc>
          <w:tcPr>
            <w:tcW w:w="1913" w:type="dxa"/>
            <w:vAlign w:val="center"/>
          </w:tcPr>
          <w:p w:rsidR="00B42D91" w:rsidRDefault="00B42D91" w:rsidP="00E52D94">
            <w:pPr>
              <w:keepLines/>
              <w:jc w:val="center"/>
            </w:pPr>
            <w:r>
              <w:t>564842.31</w:t>
            </w:r>
          </w:p>
        </w:tc>
        <w:tc>
          <w:tcPr>
            <w:tcW w:w="1914" w:type="dxa"/>
            <w:vAlign w:val="center"/>
          </w:tcPr>
          <w:p w:rsidR="00B42D91" w:rsidRDefault="00B42D91" w:rsidP="00E52D94">
            <w:pPr>
              <w:keepLines/>
              <w:jc w:val="center"/>
            </w:pPr>
            <w:r>
              <w:t>3253142.82</w:t>
            </w:r>
          </w:p>
        </w:tc>
      </w:tr>
      <w:tr w:rsidR="00B42D91" w:rsidRPr="002C4B21" w:rsidTr="00E52D94">
        <w:trPr>
          <w:cantSplit/>
          <w:jc w:val="center"/>
        </w:trPr>
        <w:tc>
          <w:tcPr>
            <w:tcW w:w="848" w:type="dxa"/>
            <w:vAlign w:val="center"/>
          </w:tcPr>
          <w:p w:rsidR="00B42D91" w:rsidRDefault="00B42D91" w:rsidP="00E52D94">
            <w:pPr>
              <w:keepLines/>
              <w:jc w:val="center"/>
            </w:pPr>
            <w:r>
              <w:t>120</w:t>
            </w:r>
          </w:p>
        </w:tc>
        <w:tc>
          <w:tcPr>
            <w:tcW w:w="1913" w:type="dxa"/>
            <w:vAlign w:val="center"/>
          </w:tcPr>
          <w:p w:rsidR="00B42D91" w:rsidRDefault="00B42D91" w:rsidP="00E52D94">
            <w:pPr>
              <w:keepLines/>
              <w:jc w:val="center"/>
            </w:pPr>
            <w:r>
              <w:t>564854.12</w:t>
            </w:r>
          </w:p>
        </w:tc>
        <w:tc>
          <w:tcPr>
            <w:tcW w:w="1914" w:type="dxa"/>
            <w:vAlign w:val="center"/>
          </w:tcPr>
          <w:p w:rsidR="00B42D91" w:rsidRDefault="00B42D91" w:rsidP="00E52D94">
            <w:pPr>
              <w:keepLines/>
              <w:jc w:val="center"/>
            </w:pPr>
            <w:r>
              <w:t>3253130.05</w:t>
            </w:r>
          </w:p>
        </w:tc>
      </w:tr>
      <w:tr w:rsidR="00B42D91" w:rsidRPr="002C4B21" w:rsidTr="00E52D94">
        <w:trPr>
          <w:cantSplit/>
          <w:jc w:val="center"/>
        </w:trPr>
        <w:tc>
          <w:tcPr>
            <w:tcW w:w="848" w:type="dxa"/>
            <w:vAlign w:val="center"/>
          </w:tcPr>
          <w:p w:rsidR="00B42D91" w:rsidRDefault="00B42D91" w:rsidP="00E52D94">
            <w:pPr>
              <w:keepLines/>
              <w:jc w:val="center"/>
            </w:pPr>
            <w:r>
              <w:t>121</w:t>
            </w:r>
          </w:p>
        </w:tc>
        <w:tc>
          <w:tcPr>
            <w:tcW w:w="1913" w:type="dxa"/>
            <w:vAlign w:val="center"/>
          </w:tcPr>
          <w:p w:rsidR="00B42D91" w:rsidRDefault="00B42D91" w:rsidP="00E52D94">
            <w:pPr>
              <w:keepLines/>
              <w:jc w:val="center"/>
            </w:pPr>
            <w:r>
              <w:t>564855.66</w:t>
            </w:r>
          </w:p>
        </w:tc>
        <w:tc>
          <w:tcPr>
            <w:tcW w:w="1914" w:type="dxa"/>
            <w:vAlign w:val="center"/>
          </w:tcPr>
          <w:p w:rsidR="00B42D91" w:rsidRDefault="00B42D91" w:rsidP="00E52D94">
            <w:pPr>
              <w:keepLines/>
              <w:jc w:val="center"/>
            </w:pPr>
            <w:r>
              <w:t>3253128.78</w:t>
            </w:r>
          </w:p>
        </w:tc>
      </w:tr>
      <w:tr w:rsidR="00B42D91" w:rsidRPr="002C4B21" w:rsidTr="00E52D94">
        <w:trPr>
          <w:cantSplit/>
          <w:jc w:val="center"/>
        </w:trPr>
        <w:tc>
          <w:tcPr>
            <w:tcW w:w="848" w:type="dxa"/>
            <w:vAlign w:val="center"/>
          </w:tcPr>
          <w:p w:rsidR="00B42D91" w:rsidRDefault="00B42D91" w:rsidP="00E52D94">
            <w:pPr>
              <w:keepLines/>
              <w:jc w:val="center"/>
            </w:pPr>
            <w:r>
              <w:t>122</w:t>
            </w:r>
          </w:p>
        </w:tc>
        <w:tc>
          <w:tcPr>
            <w:tcW w:w="1913" w:type="dxa"/>
            <w:vAlign w:val="center"/>
          </w:tcPr>
          <w:p w:rsidR="00B42D91" w:rsidRDefault="00B42D91" w:rsidP="00E52D94">
            <w:pPr>
              <w:keepLines/>
              <w:jc w:val="center"/>
            </w:pPr>
            <w:r>
              <w:t>564863.54</w:t>
            </w:r>
          </w:p>
        </w:tc>
        <w:tc>
          <w:tcPr>
            <w:tcW w:w="1914" w:type="dxa"/>
            <w:vAlign w:val="center"/>
          </w:tcPr>
          <w:p w:rsidR="00B42D91" w:rsidRDefault="00B42D91" w:rsidP="00E52D94">
            <w:pPr>
              <w:keepLines/>
              <w:jc w:val="center"/>
            </w:pPr>
            <w:r>
              <w:t>3253131.15</w:t>
            </w:r>
          </w:p>
        </w:tc>
      </w:tr>
      <w:tr w:rsidR="00B42D91" w:rsidRPr="002C4B21" w:rsidTr="00E52D94">
        <w:trPr>
          <w:cantSplit/>
          <w:jc w:val="center"/>
        </w:trPr>
        <w:tc>
          <w:tcPr>
            <w:tcW w:w="848" w:type="dxa"/>
            <w:vAlign w:val="center"/>
          </w:tcPr>
          <w:p w:rsidR="00B42D91" w:rsidRDefault="00B42D91" w:rsidP="00E52D94">
            <w:pPr>
              <w:keepLines/>
              <w:jc w:val="center"/>
            </w:pPr>
            <w:r>
              <w:t>123</w:t>
            </w:r>
          </w:p>
        </w:tc>
        <w:tc>
          <w:tcPr>
            <w:tcW w:w="1913" w:type="dxa"/>
            <w:vAlign w:val="center"/>
          </w:tcPr>
          <w:p w:rsidR="00B42D91" w:rsidRDefault="00B42D91" w:rsidP="00E52D94">
            <w:pPr>
              <w:keepLines/>
              <w:jc w:val="center"/>
            </w:pPr>
            <w:r>
              <w:t>564867.35</w:t>
            </w:r>
          </w:p>
        </w:tc>
        <w:tc>
          <w:tcPr>
            <w:tcW w:w="1914" w:type="dxa"/>
            <w:vAlign w:val="center"/>
          </w:tcPr>
          <w:p w:rsidR="00B42D91" w:rsidRDefault="00B42D91" w:rsidP="00E52D94">
            <w:pPr>
              <w:keepLines/>
              <w:jc w:val="center"/>
            </w:pPr>
            <w:r>
              <w:t>3253132.97</w:t>
            </w:r>
          </w:p>
        </w:tc>
      </w:tr>
      <w:tr w:rsidR="00B42D91" w:rsidRPr="002C4B21" w:rsidTr="00E52D94">
        <w:trPr>
          <w:cantSplit/>
          <w:jc w:val="center"/>
        </w:trPr>
        <w:tc>
          <w:tcPr>
            <w:tcW w:w="848" w:type="dxa"/>
            <w:vAlign w:val="center"/>
          </w:tcPr>
          <w:p w:rsidR="00B42D91" w:rsidRDefault="00B42D91" w:rsidP="00E52D94">
            <w:pPr>
              <w:keepLines/>
              <w:jc w:val="center"/>
            </w:pPr>
            <w:r>
              <w:t>124</w:t>
            </w:r>
          </w:p>
        </w:tc>
        <w:tc>
          <w:tcPr>
            <w:tcW w:w="1913" w:type="dxa"/>
            <w:vAlign w:val="center"/>
          </w:tcPr>
          <w:p w:rsidR="00B42D91" w:rsidRDefault="00B42D91" w:rsidP="00E52D94">
            <w:pPr>
              <w:keepLines/>
              <w:jc w:val="center"/>
            </w:pPr>
            <w:r>
              <w:t>564868.90</w:t>
            </w:r>
          </w:p>
        </w:tc>
        <w:tc>
          <w:tcPr>
            <w:tcW w:w="1914" w:type="dxa"/>
            <w:vAlign w:val="center"/>
          </w:tcPr>
          <w:p w:rsidR="00B42D91" w:rsidRDefault="00B42D91" w:rsidP="00E52D94">
            <w:pPr>
              <w:keepLines/>
              <w:jc w:val="center"/>
            </w:pPr>
            <w:r>
              <w:t>3253131.46</w:t>
            </w:r>
          </w:p>
        </w:tc>
      </w:tr>
      <w:tr w:rsidR="00B42D91" w:rsidRPr="002C4B21" w:rsidTr="00E52D94">
        <w:trPr>
          <w:cantSplit/>
          <w:jc w:val="center"/>
        </w:trPr>
        <w:tc>
          <w:tcPr>
            <w:tcW w:w="848" w:type="dxa"/>
            <w:vAlign w:val="center"/>
          </w:tcPr>
          <w:p w:rsidR="00B42D91" w:rsidRDefault="00B42D91" w:rsidP="00E52D94">
            <w:pPr>
              <w:keepLines/>
              <w:jc w:val="center"/>
            </w:pPr>
            <w:r>
              <w:t>125</w:t>
            </w:r>
          </w:p>
        </w:tc>
        <w:tc>
          <w:tcPr>
            <w:tcW w:w="1913" w:type="dxa"/>
            <w:vAlign w:val="center"/>
          </w:tcPr>
          <w:p w:rsidR="00B42D91" w:rsidRDefault="00B42D91" w:rsidP="00E52D94">
            <w:pPr>
              <w:keepLines/>
              <w:jc w:val="center"/>
            </w:pPr>
            <w:r>
              <w:t>564876.06</w:t>
            </w:r>
          </w:p>
        </w:tc>
        <w:tc>
          <w:tcPr>
            <w:tcW w:w="1914" w:type="dxa"/>
            <w:vAlign w:val="center"/>
          </w:tcPr>
          <w:p w:rsidR="00B42D91" w:rsidRDefault="00B42D91" w:rsidP="00E52D94">
            <w:pPr>
              <w:keepLines/>
              <w:jc w:val="center"/>
            </w:pPr>
            <w:r>
              <w:t>3253128.46</w:t>
            </w:r>
          </w:p>
        </w:tc>
      </w:tr>
      <w:tr w:rsidR="00B42D91" w:rsidRPr="002C4B21" w:rsidTr="00E52D94">
        <w:trPr>
          <w:cantSplit/>
          <w:jc w:val="center"/>
        </w:trPr>
        <w:tc>
          <w:tcPr>
            <w:tcW w:w="848" w:type="dxa"/>
            <w:vAlign w:val="center"/>
          </w:tcPr>
          <w:p w:rsidR="00B42D91" w:rsidRDefault="00B42D91" w:rsidP="00E52D94">
            <w:pPr>
              <w:keepLines/>
              <w:jc w:val="center"/>
            </w:pPr>
            <w:r>
              <w:t>126</w:t>
            </w:r>
          </w:p>
        </w:tc>
        <w:tc>
          <w:tcPr>
            <w:tcW w:w="1913" w:type="dxa"/>
            <w:vAlign w:val="center"/>
          </w:tcPr>
          <w:p w:rsidR="00B42D91" w:rsidRDefault="00B42D91" w:rsidP="00E52D94">
            <w:pPr>
              <w:keepLines/>
              <w:jc w:val="center"/>
            </w:pPr>
            <w:r>
              <w:t>564889.68</w:t>
            </w:r>
          </w:p>
        </w:tc>
        <w:tc>
          <w:tcPr>
            <w:tcW w:w="1914" w:type="dxa"/>
            <w:vAlign w:val="center"/>
          </w:tcPr>
          <w:p w:rsidR="00B42D91" w:rsidRDefault="00B42D91" w:rsidP="00E52D94">
            <w:pPr>
              <w:keepLines/>
              <w:jc w:val="center"/>
            </w:pPr>
            <w:r>
              <w:t>3253144.92</w:t>
            </w:r>
          </w:p>
        </w:tc>
      </w:tr>
      <w:tr w:rsidR="00B42D91" w:rsidRPr="002C4B21" w:rsidTr="00E52D94">
        <w:trPr>
          <w:cantSplit/>
          <w:jc w:val="center"/>
        </w:trPr>
        <w:tc>
          <w:tcPr>
            <w:tcW w:w="848" w:type="dxa"/>
            <w:vAlign w:val="center"/>
          </w:tcPr>
          <w:p w:rsidR="00B42D91" w:rsidRDefault="00B42D91" w:rsidP="00E52D94">
            <w:pPr>
              <w:keepLines/>
              <w:jc w:val="center"/>
            </w:pPr>
            <w:r>
              <w:t>127</w:t>
            </w:r>
          </w:p>
        </w:tc>
        <w:tc>
          <w:tcPr>
            <w:tcW w:w="1913" w:type="dxa"/>
            <w:vAlign w:val="center"/>
          </w:tcPr>
          <w:p w:rsidR="00B42D91" w:rsidRDefault="00B42D91" w:rsidP="00E52D94">
            <w:pPr>
              <w:keepLines/>
              <w:jc w:val="center"/>
            </w:pPr>
            <w:r>
              <w:t>564902.09</w:t>
            </w:r>
          </w:p>
        </w:tc>
        <w:tc>
          <w:tcPr>
            <w:tcW w:w="1914" w:type="dxa"/>
            <w:vAlign w:val="center"/>
          </w:tcPr>
          <w:p w:rsidR="00B42D91" w:rsidRDefault="00B42D91" w:rsidP="00E52D94">
            <w:pPr>
              <w:keepLines/>
              <w:jc w:val="center"/>
            </w:pPr>
            <w:r>
              <w:t>3253153.96</w:t>
            </w:r>
          </w:p>
        </w:tc>
      </w:tr>
      <w:tr w:rsidR="00B42D91" w:rsidRPr="002C4B21" w:rsidTr="00E52D94">
        <w:trPr>
          <w:cantSplit/>
          <w:jc w:val="center"/>
        </w:trPr>
        <w:tc>
          <w:tcPr>
            <w:tcW w:w="848" w:type="dxa"/>
            <w:vAlign w:val="center"/>
          </w:tcPr>
          <w:p w:rsidR="00B42D91" w:rsidRDefault="00B42D91" w:rsidP="00E52D94">
            <w:pPr>
              <w:keepLines/>
              <w:jc w:val="center"/>
            </w:pPr>
            <w:r>
              <w:t>128</w:t>
            </w:r>
          </w:p>
        </w:tc>
        <w:tc>
          <w:tcPr>
            <w:tcW w:w="1913" w:type="dxa"/>
            <w:vAlign w:val="center"/>
          </w:tcPr>
          <w:p w:rsidR="00B42D91" w:rsidRDefault="00B42D91" w:rsidP="00E52D94">
            <w:pPr>
              <w:keepLines/>
              <w:jc w:val="center"/>
            </w:pPr>
            <w:r>
              <w:t>564913.54</w:t>
            </w:r>
          </w:p>
        </w:tc>
        <w:tc>
          <w:tcPr>
            <w:tcW w:w="1914" w:type="dxa"/>
            <w:vAlign w:val="center"/>
          </w:tcPr>
          <w:p w:rsidR="00B42D91" w:rsidRDefault="00B42D91" w:rsidP="00E52D94">
            <w:pPr>
              <w:keepLines/>
              <w:jc w:val="center"/>
            </w:pPr>
            <w:r>
              <w:t>3253157.13</w:t>
            </w:r>
          </w:p>
        </w:tc>
      </w:tr>
      <w:tr w:rsidR="00B42D91" w:rsidRPr="002C4B21" w:rsidTr="00E52D94">
        <w:trPr>
          <w:cantSplit/>
          <w:jc w:val="center"/>
        </w:trPr>
        <w:tc>
          <w:tcPr>
            <w:tcW w:w="848" w:type="dxa"/>
            <w:vAlign w:val="center"/>
          </w:tcPr>
          <w:p w:rsidR="00B42D91" w:rsidRDefault="00B42D91" w:rsidP="00E52D94">
            <w:pPr>
              <w:keepLines/>
              <w:jc w:val="center"/>
            </w:pPr>
            <w:r>
              <w:t>129</w:t>
            </w:r>
          </w:p>
        </w:tc>
        <w:tc>
          <w:tcPr>
            <w:tcW w:w="1913" w:type="dxa"/>
            <w:vAlign w:val="center"/>
          </w:tcPr>
          <w:p w:rsidR="00B42D91" w:rsidRDefault="00B42D91" w:rsidP="00E52D94">
            <w:pPr>
              <w:keepLines/>
              <w:jc w:val="center"/>
            </w:pPr>
            <w:r>
              <w:t>564922.40</w:t>
            </w:r>
          </w:p>
        </w:tc>
        <w:tc>
          <w:tcPr>
            <w:tcW w:w="1914" w:type="dxa"/>
            <w:vAlign w:val="center"/>
          </w:tcPr>
          <w:p w:rsidR="00B42D91" w:rsidRDefault="00B42D91" w:rsidP="00E52D94">
            <w:pPr>
              <w:keepLines/>
              <w:jc w:val="center"/>
            </w:pPr>
            <w:r>
              <w:t>3253163.59</w:t>
            </w:r>
          </w:p>
        </w:tc>
      </w:tr>
      <w:tr w:rsidR="00B42D91" w:rsidRPr="002C4B21" w:rsidTr="00E52D94">
        <w:trPr>
          <w:cantSplit/>
          <w:jc w:val="center"/>
        </w:trPr>
        <w:tc>
          <w:tcPr>
            <w:tcW w:w="848" w:type="dxa"/>
            <w:vAlign w:val="center"/>
          </w:tcPr>
          <w:p w:rsidR="00B42D91" w:rsidRDefault="00B42D91" w:rsidP="00E52D94">
            <w:pPr>
              <w:keepLines/>
              <w:jc w:val="center"/>
            </w:pPr>
            <w:r>
              <w:t>130</w:t>
            </w:r>
          </w:p>
        </w:tc>
        <w:tc>
          <w:tcPr>
            <w:tcW w:w="1913" w:type="dxa"/>
            <w:vAlign w:val="center"/>
          </w:tcPr>
          <w:p w:rsidR="00B42D91" w:rsidRDefault="00B42D91" w:rsidP="00E52D94">
            <w:pPr>
              <w:keepLines/>
              <w:jc w:val="center"/>
            </w:pPr>
            <w:r>
              <w:t>564928.72</w:t>
            </w:r>
          </w:p>
        </w:tc>
        <w:tc>
          <w:tcPr>
            <w:tcW w:w="1914" w:type="dxa"/>
            <w:vAlign w:val="center"/>
          </w:tcPr>
          <w:p w:rsidR="00B42D91" w:rsidRDefault="00B42D91" w:rsidP="00E52D94">
            <w:pPr>
              <w:keepLines/>
              <w:jc w:val="center"/>
            </w:pPr>
            <w:r>
              <w:t>3253169.51</w:t>
            </w:r>
          </w:p>
        </w:tc>
      </w:tr>
      <w:tr w:rsidR="00B42D91" w:rsidRPr="002C4B21" w:rsidTr="00E52D94">
        <w:trPr>
          <w:cantSplit/>
          <w:jc w:val="center"/>
        </w:trPr>
        <w:tc>
          <w:tcPr>
            <w:tcW w:w="848" w:type="dxa"/>
            <w:vAlign w:val="center"/>
          </w:tcPr>
          <w:p w:rsidR="00B42D91" w:rsidRDefault="00B42D91" w:rsidP="00E52D94">
            <w:pPr>
              <w:keepLines/>
              <w:jc w:val="center"/>
            </w:pPr>
            <w:r>
              <w:t>131</w:t>
            </w:r>
          </w:p>
        </w:tc>
        <w:tc>
          <w:tcPr>
            <w:tcW w:w="1913" w:type="dxa"/>
            <w:vAlign w:val="center"/>
          </w:tcPr>
          <w:p w:rsidR="00B42D91" w:rsidRDefault="00B42D91" w:rsidP="00E52D94">
            <w:pPr>
              <w:keepLines/>
              <w:jc w:val="center"/>
            </w:pPr>
            <w:r>
              <w:t>564939.87</w:t>
            </w:r>
          </w:p>
        </w:tc>
        <w:tc>
          <w:tcPr>
            <w:tcW w:w="1914" w:type="dxa"/>
            <w:vAlign w:val="center"/>
          </w:tcPr>
          <w:p w:rsidR="00B42D91" w:rsidRDefault="00B42D91" w:rsidP="00E52D94">
            <w:pPr>
              <w:keepLines/>
              <w:jc w:val="center"/>
            </w:pPr>
            <w:r>
              <w:t>3253177.52</w:t>
            </w:r>
          </w:p>
        </w:tc>
      </w:tr>
      <w:tr w:rsidR="00B42D91" w:rsidRPr="002C4B21" w:rsidTr="00E52D94">
        <w:trPr>
          <w:cantSplit/>
          <w:jc w:val="center"/>
        </w:trPr>
        <w:tc>
          <w:tcPr>
            <w:tcW w:w="848" w:type="dxa"/>
            <w:vAlign w:val="center"/>
          </w:tcPr>
          <w:p w:rsidR="00B42D91" w:rsidRDefault="00B42D91" w:rsidP="00E52D94">
            <w:pPr>
              <w:keepLines/>
              <w:jc w:val="center"/>
            </w:pPr>
            <w:r>
              <w:t>132</w:t>
            </w:r>
          </w:p>
        </w:tc>
        <w:tc>
          <w:tcPr>
            <w:tcW w:w="1913" w:type="dxa"/>
            <w:vAlign w:val="center"/>
          </w:tcPr>
          <w:p w:rsidR="00B42D91" w:rsidRDefault="00B42D91" w:rsidP="00E52D94">
            <w:pPr>
              <w:keepLines/>
              <w:jc w:val="center"/>
            </w:pPr>
            <w:r>
              <w:t>564949.02</w:t>
            </w:r>
          </w:p>
        </w:tc>
        <w:tc>
          <w:tcPr>
            <w:tcW w:w="1914" w:type="dxa"/>
            <w:vAlign w:val="center"/>
          </w:tcPr>
          <w:p w:rsidR="00B42D91" w:rsidRDefault="00B42D91" w:rsidP="00E52D94">
            <w:pPr>
              <w:keepLines/>
              <w:jc w:val="center"/>
            </w:pPr>
            <w:r>
              <w:t>3253180.67</w:t>
            </w:r>
          </w:p>
        </w:tc>
      </w:tr>
      <w:tr w:rsidR="00B42D91" w:rsidRPr="002C4B21" w:rsidTr="00E52D94">
        <w:trPr>
          <w:cantSplit/>
          <w:jc w:val="center"/>
        </w:trPr>
        <w:tc>
          <w:tcPr>
            <w:tcW w:w="848" w:type="dxa"/>
            <w:vAlign w:val="center"/>
          </w:tcPr>
          <w:p w:rsidR="00B42D91" w:rsidRDefault="00B42D91" w:rsidP="00E52D94">
            <w:pPr>
              <w:keepLines/>
              <w:jc w:val="center"/>
            </w:pPr>
            <w:r>
              <w:lastRenderedPageBreak/>
              <w:t>133</w:t>
            </w:r>
          </w:p>
        </w:tc>
        <w:tc>
          <w:tcPr>
            <w:tcW w:w="1913" w:type="dxa"/>
            <w:vAlign w:val="center"/>
          </w:tcPr>
          <w:p w:rsidR="00B42D91" w:rsidRDefault="00B42D91" w:rsidP="00E52D94">
            <w:pPr>
              <w:keepLines/>
              <w:jc w:val="center"/>
            </w:pPr>
            <w:r>
              <w:t>564957.16</w:t>
            </w:r>
          </w:p>
        </w:tc>
        <w:tc>
          <w:tcPr>
            <w:tcW w:w="1914" w:type="dxa"/>
            <w:vAlign w:val="center"/>
          </w:tcPr>
          <w:p w:rsidR="00B42D91" w:rsidRDefault="00B42D91" w:rsidP="00E52D94">
            <w:pPr>
              <w:keepLines/>
              <w:jc w:val="center"/>
            </w:pPr>
            <w:r>
              <w:t>3253182.79</w:t>
            </w:r>
          </w:p>
        </w:tc>
      </w:tr>
      <w:tr w:rsidR="00B42D91" w:rsidRPr="002C4B21" w:rsidTr="00E52D94">
        <w:trPr>
          <w:cantSplit/>
          <w:jc w:val="center"/>
        </w:trPr>
        <w:tc>
          <w:tcPr>
            <w:tcW w:w="848" w:type="dxa"/>
            <w:vAlign w:val="center"/>
          </w:tcPr>
          <w:p w:rsidR="00B42D91" w:rsidRDefault="00B42D91" w:rsidP="00E52D94">
            <w:pPr>
              <w:keepLines/>
              <w:jc w:val="center"/>
            </w:pPr>
            <w:r>
              <w:t>134</w:t>
            </w:r>
          </w:p>
        </w:tc>
        <w:tc>
          <w:tcPr>
            <w:tcW w:w="1913" w:type="dxa"/>
            <w:vAlign w:val="center"/>
          </w:tcPr>
          <w:p w:rsidR="00B42D91" w:rsidRDefault="00B42D91" w:rsidP="00E52D94">
            <w:pPr>
              <w:keepLines/>
              <w:jc w:val="center"/>
            </w:pPr>
            <w:r>
              <w:t>564963.26</w:t>
            </w:r>
          </w:p>
        </w:tc>
        <w:tc>
          <w:tcPr>
            <w:tcW w:w="1914" w:type="dxa"/>
            <w:vAlign w:val="center"/>
          </w:tcPr>
          <w:p w:rsidR="00B42D91" w:rsidRDefault="00B42D91" w:rsidP="00E52D94">
            <w:pPr>
              <w:keepLines/>
              <w:jc w:val="center"/>
            </w:pPr>
            <w:r>
              <w:t>3253184.88</w:t>
            </w:r>
          </w:p>
        </w:tc>
      </w:tr>
      <w:tr w:rsidR="00B42D91" w:rsidRPr="002C4B21" w:rsidTr="00E52D94">
        <w:trPr>
          <w:cantSplit/>
          <w:jc w:val="center"/>
        </w:trPr>
        <w:tc>
          <w:tcPr>
            <w:tcW w:w="848" w:type="dxa"/>
            <w:vAlign w:val="center"/>
          </w:tcPr>
          <w:p w:rsidR="00B42D91" w:rsidRDefault="00B42D91" w:rsidP="00E52D94">
            <w:pPr>
              <w:keepLines/>
              <w:jc w:val="center"/>
            </w:pPr>
            <w:r>
              <w:t>135</w:t>
            </w:r>
          </w:p>
        </w:tc>
        <w:tc>
          <w:tcPr>
            <w:tcW w:w="1913" w:type="dxa"/>
            <w:vAlign w:val="center"/>
          </w:tcPr>
          <w:p w:rsidR="00B42D91" w:rsidRDefault="00B42D91" w:rsidP="00E52D94">
            <w:pPr>
              <w:keepLines/>
              <w:jc w:val="center"/>
            </w:pPr>
            <w:r>
              <w:t>564968.56</w:t>
            </w:r>
          </w:p>
        </w:tc>
        <w:tc>
          <w:tcPr>
            <w:tcW w:w="1914" w:type="dxa"/>
            <w:vAlign w:val="center"/>
          </w:tcPr>
          <w:p w:rsidR="00B42D91" w:rsidRDefault="00B42D91" w:rsidP="00E52D94">
            <w:pPr>
              <w:keepLines/>
              <w:jc w:val="center"/>
            </w:pPr>
            <w:r>
              <w:t>3253191.56</w:t>
            </w:r>
          </w:p>
        </w:tc>
      </w:tr>
      <w:tr w:rsidR="00B42D91" w:rsidRPr="002C4B21" w:rsidTr="00E52D94">
        <w:trPr>
          <w:cantSplit/>
          <w:jc w:val="center"/>
        </w:trPr>
        <w:tc>
          <w:tcPr>
            <w:tcW w:w="848" w:type="dxa"/>
            <w:vAlign w:val="center"/>
          </w:tcPr>
          <w:p w:rsidR="00B42D91" w:rsidRDefault="00B42D91" w:rsidP="00E52D94">
            <w:pPr>
              <w:keepLines/>
              <w:jc w:val="center"/>
            </w:pPr>
            <w:r>
              <w:t>136</w:t>
            </w:r>
          </w:p>
        </w:tc>
        <w:tc>
          <w:tcPr>
            <w:tcW w:w="1913" w:type="dxa"/>
            <w:vAlign w:val="center"/>
          </w:tcPr>
          <w:p w:rsidR="00B42D91" w:rsidRDefault="00B42D91" w:rsidP="00E52D94">
            <w:pPr>
              <w:keepLines/>
              <w:jc w:val="center"/>
            </w:pPr>
            <w:r>
              <w:t>564974.02</w:t>
            </w:r>
          </w:p>
        </w:tc>
        <w:tc>
          <w:tcPr>
            <w:tcW w:w="1914" w:type="dxa"/>
            <w:vAlign w:val="center"/>
          </w:tcPr>
          <w:p w:rsidR="00B42D91" w:rsidRDefault="00B42D91" w:rsidP="00E52D94">
            <w:pPr>
              <w:keepLines/>
              <w:jc w:val="center"/>
            </w:pPr>
            <w:r>
              <w:t>3253206.40</w:t>
            </w:r>
          </w:p>
        </w:tc>
      </w:tr>
      <w:tr w:rsidR="00B42D91" w:rsidRPr="002C4B21" w:rsidTr="00E52D94">
        <w:trPr>
          <w:cantSplit/>
          <w:jc w:val="center"/>
        </w:trPr>
        <w:tc>
          <w:tcPr>
            <w:tcW w:w="848" w:type="dxa"/>
            <w:vAlign w:val="center"/>
          </w:tcPr>
          <w:p w:rsidR="00B42D91" w:rsidRDefault="00B42D91" w:rsidP="00E52D94">
            <w:pPr>
              <w:keepLines/>
              <w:jc w:val="center"/>
            </w:pPr>
            <w:r>
              <w:t>137</w:t>
            </w:r>
          </w:p>
        </w:tc>
        <w:tc>
          <w:tcPr>
            <w:tcW w:w="1913" w:type="dxa"/>
            <w:vAlign w:val="center"/>
          </w:tcPr>
          <w:p w:rsidR="00B42D91" w:rsidRDefault="00B42D91" w:rsidP="00E52D94">
            <w:pPr>
              <w:keepLines/>
              <w:jc w:val="center"/>
            </w:pPr>
            <w:r>
              <w:t>564982.07</w:t>
            </w:r>
          </w:p>
        </w:tc>
        <w:tc>
          <w:tcPr>
            <w:tcW w:w="1914" w:type="dxa"/>
            <w:vAlign w:val="center"/>
          </w:tcPr>
          <w:p w:rsidR="00B42D91" w:rsidRDefault="00B42D91" w:rsidP="00E52D94">
            <w:pPr>
              <w:keepLines/>
              <w:jc w:val="center"/>
            </w:pPr>
            <w:r>
              <w:t>3253218.21</w:t>
            </w:r>
          </w:p>
        </w:tc>
      </w:tr>
      <w:tr w:rsidR="00B42D91" w:rsidRPr="002C4B21" w:rsidTr="00E52D94">
        <w:trPr>
          <w:cantSplit/>
          <w:jc w:val="center"/>
        </w:trPr>
        <w:tc>
          <w:tcPr>
            <w:tcW w:w="848" w:type="dxa"/>
            <w:vAlign w:val="center"/>
          </w:tcPr>
          <w:p w:rsidR="00B42D91" w:rsidRDefault="00B42D91" w:rsidP="00E52D94">
            <w:pPr>
              <w:keepLines/>
              <w:jc w:val="center"/>
            </w:pPr>
            <w:r>
              <w:t>138</w:t>
            </w:r>
          </w:p>
        </w:tc>
        <w:tc>
          <w:tcPr>
            <w:tcW w:w="1913" w:type="dxa"/>
            <w:vAlign w:val="center"/>
          </w:tcPr>
          <w:p w:rsidR="00B42D91" w:rsidRDefault="00B42D91" w:rsidP="00E52D94">
            <w:pPr>
              <w:keepLines/>
              <w:jc w:val="center"/>
            </w:pPr>
            <w:r>
              <w:t>564989.42</w:t>
            </w:r>
          </w:p>
        </w:tc>
        <w:tc>
          <w:tcPr>
            <w:tcW w:w="1914" w:type="dxa"/>
            <w:vAlign w:val="center"/>
          </w:tcPr>
          <w:p w:rsidR="00B42D91" w:rsidRDefault="00B42D91" w:rsidP="00E52D94">
            <w:pPr>
              <w:keepLines/>
              <w:jc w:val="center"/>
            </w:pPr>
            <w:r>
              <w:t>3253223.63</w:t>
            </w:r>
          </w:p>
        </w:tc>
      </w:tr>
      <w:tr w:rsidR="00B42D91" w:rsidRPr="002C4B21" w:rsidTr="00E52D94">
        <w:trPr>
          <w:cantSplit/>
          <w:jc w:val="center"/>
        </w:trPr>
        <w:tc>
          <w:tcPr>
            <w:tcW w:w="848" w:type="dxa"/>
            <w:vAlign w:val="center"/>
          </w:tcPr>
          <w:p w:rsidR="00B42D91" w:rsidRDefault="00B42D91" w:rsidP="00E52D94">
            <w:pPr>
              <w:keepLines/>
              <w:jc w:val="center"/>
            </w:pPr>
            <w:r>
              <w:t>139</w:t>
            </w:r>
          </w:p>
        </w:tc>
        <w:tc>
          <w:tcPr>
            <w:tcW w:w="1913" w:type="dxa"/>
            <w:vAlign w:val="center"/>
          </w:tcPr>
          <w:p w:rsidR="00B42D91" w:rsidRDefault="00B42D91" w:rsidP="00E52D94">
            <w:pPr>
              <w:keepLines/>
              <w:jc w:val="center"/>
            </w:pPr>
            <w:r>
              <w:t>564998.56</w:t>
            </w:r>
          </w:p>
        </w:tc>
        <w:tc>
          <w:tcPr>
            <w:tcW w:w="1914" w:type="dxa"/>
            <w:vAlign w:val="center"/>
          </w:tcPr>
          <w:p w:rsidR="00B42D91" w:rsidRDefault="00B42D91" w:rsidP="00E52D94">
            <w:pPr>
              <w:keepLines/>
              <w:jc w:val="center"/>
            </w:pPr>
            <w:r>
              <w:t>3253227.30</w:t>
            </w:r>
          </w:p>
        </w:tc>
      </w:tr>
      <w:tr w:rsidR="00B42D91" w:rsidRPr="002C4B21" w:rsidTr="00E52D94">
        <w:trPr>
          <w:cantSplit/>
          <w:jc w:val="center"/>
        </w:trPr>
        <w:tc>
          <w:tcPr>
            <w:tcW w:w="848" w:type="dxa"/>
            <w:vAlign w:val="center"/>
          </w:tcPr>
          <w:p w:rsidR="00B42D91" w:rsidRDefault="00B42D91" w:rsidP="00E52D94">
            <w:pPr>
              <w:keepLines/>
              <w:jc w:val="center"/>
            </w:pPr>
            <w:r>
              <w:t>140</w:t>
            </w:r>
          </w:p>
        </w:tc>
        <w:tc>
          <w:tcPr>
            <w:tcW w:w="1913" w:type="dxa"/>
            <w:vAlign w:val="center"/>
          </w:tcPr>
          <w:p w:rsidR="00B42D91" w:rsidRDefault="00B42D91" w:rsidP="00E52D94">
            <w:pPr>
              <w:keepLines/>
              <w:jc w:val="center"/>
            </w:pPr>
            <w:r>
              <w:t>565005.43</w:t>
            </w:r>
          </w:p>
        </w:tc>
        <w:tc>
          <w:tcPr>
            <w:tcW w:w="1914" w:type="dxa"/>
            <w:vAlign w:val="center"/>
          </w:tcPr>
          <w:p w:rsidR="00B42D91" w:rsidRDefault="00B42D91" w:rsidP="00E52D94">
            <w:pPr>
              <w:keepLines/>
              <w:jc w:val="center"/>
            </w:pPr>
            <w:r>
              <w:t>3253229.15</w:t>
            </w:r>
          </w:p>
        </w:tc>
      </w:tr>
    </w:tbl>
    <w:p w:rsidR="00B42D91" w:rsidRDefault="00B42D91" w:rsidP="00A018E5">
      <w:pPr>
        <w:widowControl w:val="0"/>
        <w:tabs>
          <w:tab w:val="left" w:pos="4200"/>
        </w:tabs>
        <w:rPr>
          <w:b/>
          <w:bCs/>
        </w:rPr>
        <w:sectPr w:rsidR="00B42D91" w:rsidSect="002053DD">
          <w:type w:val="continuous"/>
          <w:pgSz w:w="16838" w:h="11906" w:orient="landscape"/>
          <w:pgMar w:top="567" w:right="1134" w:bottom="1134" w:left="1134" w:header="709" w:footer="709" w:gutter="0"/>
          <w:cols w:num="3" w:space="708"/>
        </w:sectPr>
      </w:pPr>
    </w:p>
    <w:p w:rsidR="00B42D91" w:rsidRDefault="00B42D91" w:rsidP="00A018E5">
      <w:pPr>
        <w:widowControl w:val="0"/>
        <w:tabs>
          <w:tab w:val="left" w:pos="4200"/>
        </w:tabs>
        <w:rPr>
          <w:b/>
          <w:bCs/>
        </w:rPr>
      </w:pPr>
    </w:p>
    <w:p w:rsidR="00B42D91" w:rsidRPr="002053DD" w:rsidRDefault="00B42D91" w:rsidP="00F70BB3">
      <w:pPr>
        <w:pStyle w:val="S2"/>
        <w:widowControl w:val="0"/>
        <w:numPr>
          <w:ilvl w:val="2"/>
          <w:numId w:val="68"/>
        </w:numPr>
      </w:pPr>
      <w:bookmarkStart w:id="313" w:name="_Toc519598367"/>
      <w:r w:rsidRPr="002053DD">
        <w:t xml:space="preserve">Каталог координат поворотных точек границы </w:t>
      </w:r>
      <w:bookmarkEnd w:id="313"/>
      <w:r w:rsidRPr="008D4684">
        <w:rPr>
          <w:szCs w:val="28"/>
        </w:rPr>
        <w:t>с. Николевка</w:t>
      </w:r>
    </w:p>
    <w:p w:rsidR="00B42D91" w:rsidRPr="002053DD" w:rsidRDefault="00B42D91" w:rsidP="00A018E5">
      <w:pPr>
        <w:widowControl w:val="0"/>
      </w:pPr>
    </w:p>
    <w:p w:rsidR="00B42D91" w:rsidRPr="002053DD" w:rsidRDefault="00B42D91" w:rsidP="00A018E5">
      <w:pPr>
        <w:keepNext/>
        <w:tabs>
          <w:tab w:val="left" w:pos="-14"/>
        </w:tabs>
        <w:jc w:val="center"/>
        <w:rPr>
          <w:b/>
          <w:sz w:val="20"/>
        </w:rPr>
        <w:sectPr w:rsidR="00B42D91" w:rsidRPr="002053DD" w:rsidSect="004C2BB0">
          <w:type w:val="continuous"/>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13"/>
        <w:gridCol w:w="1914"/>
      </w:tblGrid>
      <w:tr w:rsidR="00B42D91" w:rsidRPr="009A3980" w:rsidTr="00E52D94">
        <w:trPr>
          <w:cantSplit/>
          <w:tblHeader/>
          <w:jc w:val="center"/>
        </w:trPr>
        <w:tc>
          <w:tcPr>
            <w:tcW w:w="848" w:type="dxa"/>
            <w:vAlign w:val="center"/>
          </w:tcPr>
          <w:p w:rsidR="00B42D91" w:rsidRPr="009A3980" w:rsidRDefault="00B42D91" w:rsidP="00E52D94">
            <w:pPr>
              <w:tabs>
                <w:tab w:val="left" w:pos="-14"/>
              </w:tabs>
              <w:jc w:val="center"/>
              <w:rPr>
                <w:b/>
                <w:bCs/>
                <w:sz w:val="20"/>
              </w:rPr>
            </w:pPr>
            <w:r w:rsidRPr="009A3980">
              <w:rPr>
                <w:b/>
                <w:sz w:val="20"/>
              </w:rPr>
              <w:t>№ п/п</w:t>
            </w:r>
          </w:p>
        </w:tc>
        <w:tc>
          <w:tcPr>
            <w:tcW w:w="1913" w:type="dxa"/>
            <w:vAlign w:val="center"/>
          </w:tcPr>
          <w:p w:rsidR="00B42D91" w:rsidRPr="009A3980" w:rsidRDefault="00B42D91" w:rsidP="00E52D94">
            <w:pPr>
              <w:jc w:val="center"/>
              <w:rPr>
                <w:b/>
                <w:sz w:val="20"/>
              </w:rPr>
            </w:pPr>
            <w:r w:rsidRPr="009A3980">
              <w:rPr>
                <w:b/>
                <w:sz w:val="20"/>
                <w:lang w:val="en-US"/>
              </w:rPr>
              <w:t>X</w:t>
            </w:r>
          </w:p>
        </w:tc>
        <w:tc>
          <w:tcPr>
            <w:tcW w:w="1914" w:type="dxa"/>
            <w:vAlign w:val="center"/>
          </w:tcPr>
          <w:p w:rsidR="00B42D91" w:rsidRPr="009A3980" w:rsidRDefault="00B42D91" w:rsidP="00E52D94">
            <w:pPr>
              <w:jc w:val="center"/>
              <w:rPr>
                <w:b/>
                <w:sz w:val="20"/>
              </w:rPr>
            </w:pPr>
            <w:r w:rsidRPr="009A3980">
              <w:rPr>
                <w:b/>
                <w:sz w:val="20"/>
                <w:lang w:val="en-US"/>
              </w:rPr>
              <w:t>Y</w:t>
            </w:r>
          </w:p>
        </w:tc>
      </w:tr>
      <w:tr w:rsidR="00B42D91" w:rsidRPr="009A3980" w:rsidTr="00584758">
        <w:trPr>
          <w:cantSplit/>
          <w:jc w:val="center"/>
        </w:trPr>
        <w:tc>
          <w:tcPr>
            <w:tcW w:w="848" w:type="dxa"/>
            <w:vAlign w:val="center"/>
          </w:tcPr>
          <w:p w:rsidR="00B42D91" w:rsidRDefault="00B42D91" w:rsidP="00172B14">
            <w:pPr>
              <w:keepLines/>
              <w:jc w:val="center"/>
            </w:pPr>
            <w:r>
              <w:t>1</w:t>
            </w:r>
          </w:p>
        </w:tc>
        <w:tc>
          <w:tcPr>
            <w:tcW w:w="1913" w:type="dxa"/>
            <w:vAlign w:val="bottom"/>
          </w:tcPr>
          <w:p w:rsidR="00B42D91" w:rsidRPr="00EE37C1" w:rsidRDefault="00B42D91" w:rsidP="00EE37C1">
            <w:pPr>
              <w:jc w:val="center"/>
            </w:pPr>
            <w:r w:rsidRPr="00EE37C1">
              <w:t>568825.72</w:t>
            </w:r>
          </w:p>
        </w:tc>
        <w:tc>
          <w:tcPr>
            <w:tcW w:w="1914" w:type="dxa"/>
            <w:vAlign w:val="bottom"/>
          </w:tcPr>
          <w:p w:rsidR="00B42D91" w:rsidRPr="00EE37C1" w:rsidRDefault="00B42D91" w:rsidP="00EE37C1">
            <w:pPr>
              <w:jc w:val="center"/>
            </w:pPr>
            <w:r w:rsidRPr="00EE37C1">
              <w:t>3234353.26</w:t>
            </w:r>
          </w:p>
        </w:tc>
      </w:tr>
      <w:tr w:rsidR="00B42D91" w:rsidRPr="009A3980" w:rsidTr="00584758">
        <w:trPr>
          <w:cantSplit/>
          <w:jc w:val="center"/>
        </w:trPr>
        <w:tc>
          <w:tcPr>
            <w:tcW w:w="848" w:type="dxa"/>
            <w:vAlign w:val="center"/>
          </w:tcPr>
          <w:p w:rsidR="00B42D91" w:rsidRDefault="00B42D91" w:rsidP="00172B14">
            <w:pPr>
              <w:keepLines/>
              <w:jc w:val="center"/>
            </w:pPr>
            <w:r>
              <w:t>2</w:t>
            </w:r>
          </w:p>
        </w:tc>
        <w:tc>
          <w:tcPr>
            <w:tcW w:w="1913" w:type="dxa"/>
            <w:vAlign w:val="bottom"/>
          </w:tcPr>
          <w:p w:rsidR="00B42D91" w:rsidRPr="00EE37C1" w:rsidRDefault="00B42D91" w:rsidP="00EE37C1">
            <w:pPr>
              <w:jc w:val="center"/>
            </w:pPr>
            <w:r w:rsidRPr="00EE37C1">
              <w:t>568636.12</w:t>
            </w:r>
          </w:p>
        </w:tc>
        <w:tc>
          <w:tcPr>
            <w:tcW w:w="1914" w:type="dxa"/>
            <w:vAlign w:val="bottom"/>
          </w:tcPr>
          <w:p w:rsidR="00B42D91" w:rsidRPr="00EE37C1" w:rsidRDefault="00B42D91" w:rsidP="00EE37C1">
            <w:pPr>
              <w:jc w:val="center"/>
            </w:pPr>
            <w:r w:rsidRPr="00EE37C1">
              <w:t>3234446.46</w:t>
            </w:r>
          </w:p>
        </w:tc>
      </w:tr>
      <w:tr w:rsidR="00B42D91" w:rsidRPr="009A3980" w:rsidTr="00584758">
        <w:trPr>
          <w:cantSplit/>
          <w:jc w:val="center"/>
        </w:trPr>
        <w:tc>
          <w:tcPr>
            <w:tcW w:w="848" w:type="dxa"/>
            <w:vAlign w:val="center"/>
          </w:tcPr>
          <w:p w:rsidR="00B42D91" w:rsidRDefault="00B42D91" w:rsidP="00172B14">
            <w:pPr>
              <w:keepLines/>
              <w:jc w:val="center"/>
            </w:pPr>
            <w:r>
              <w:t>3</w:t>
            </w:r>
          </w:p>
        </w:tc>
        <w:tc>
          <w:tcPr>
            <w:tcW w:w="1913" w:type="dxa"/>
            <w:vAlign w:val="bottom"/>
          </w:tcPr>
          <w:p w:rsidR="00B42D91" w:rsidRPr="00EE37C1" w:rsidRDefault="00B42D91" w:rsidP="00EE37C1">
            <w:pPr>
              <w:jc w:val="center"/>
            </w:pPr>
            <w:r w:rsidRPr="00EE37C1">
              <w:t>568617.28</w:t>
            </w:r>
          </w:p>
        </w:tc>
        <w:tc>
          <w:tcPr>
            <w:tcW w:w="1914" w:type="dxa"/>
            <w:vAlign w:val="bottom"/>
          </w:tcPr>
          <w:p w:rsidR="00B42D91" w:rsidRPr="00EE37C1" w:rsidRDefault="00B42D91" w:rsidP="00EE37C1">
            <w:pPr>
              <w:jc w:val="center"/>
            </w:pPr>
            <w:r w:rsidRPr="00EE37C1">
              <w:t>3234456.24</w:t>
            </w:r>
          </w:p>
        </w:tc>
      </w:tr>
      <w:tr w:rsidR="00B42D91" w:rsidRPr="009A3980" w:rsidTr="00584758">
        <w:trPr>
          <w:cantSplit/>
          <w:jc w:val="center"/>
        </w:trPr>
        <w:tc>
          <w:tcPr>
            <w:tcW w:w="848" w:type="dxa"/>
            <w:vAlign w:val="center"/>
          </w:tcPr>
          <w:p w:rsidR="00B42D91" w:rsidRDefault="00B42D91" w:rsidP="00172B14">
            <w:pPr>
              <w:keepLines/>
              <w:jc w:val="center"/>
            </w:pPr>
            <w:r>
              <w:t>4</w:t>
            </w:r>
          </w:p>
        </w:tc>
        <w:tc>
          <w:tcPr>
            <w:tcW w:w="1913" w:type="dxa"/>
            <w:vAlign w:val="bottom"/>
          </w:tcPr>
          <w:p w:rsidR="00B42D91" w:rsidRPr="00EE37C1" w:rsidRDefault="00B42D91" w:rsidP="00EE37C1">
            <w:pPr>
              <w:jc w:val="center"/>
            </w:pPr>
            <w:r w:rsidRPr="00EE37C1">
              <w:t>568598.91</w:t>
            </w:r>
          </w:p>
        </w:tc>
        <w:tc>
          <w:tcPr>
            <w:tcW w:w="1914" w:type="dxa"/>
            <w:vAlign w:val="bottom"/>
          </w:tcPr>
          <w:p w:rsidR="00B42D91" w:rsidRPr="00EE37C1" w:rsidRDefault="00B42D91" w:rsidP="00EE37C1">
            <w:pPr>
              <w:jc w:val="center"/>
            </w:pPr>
            <w:r w:rsidRPr="00EE37C1">
              <w:t>3234433.44</w:t>
            </w:r>
          </w:p>
        </w:tc>
      </w:tr>
      <w:tr w:rsidR="00B42D91" w:rsidRPr="009A3980" w:rsidTr="00584758">
        <w:trPr>
          <w:cantSplit/>
          <w:jc w:val="center"/>
        </w:trPr>
        <w:tc>
          <w:tcPr>
            <w:tcW w:w="848" w:type="dxa"/>
            <w:vAlign w:val="center"/>
          </w:tcPr>
          <w:p w:rsidR="00B42D91" w:rsidRDefault="00B42D91" w:rsidP="00172B14">
            <w:pPr>
              <w:keepLines/>
              <w:jc w:val="center"/>
            </w:pPr>
            <w:r>
              <w:t>5</w:t>
            </w:r>
          </w:p>
        </w:tc>
        <w:tc>
          <w:tcPr>
            <w:tcW w:w="1913" w:type="dxa"/>
            <w:vAlign w:val="bottom"/>
          </w:tcPr>
          <w:p w:rsidR="00B42D91" w:rsidRPr="00EE37C1" w:rsidRDefault="00B42D91" w:rsidP="00EE37C1">
            <w:pPr>
              <w:jc w:val="center"/>
            </w:pPr>
            <w:r w:rsidRPr="00EE37C1">
              <w:t>568570.81</w:t>
            </w:r>
          </w:p>
        </w:tc>
        <w:tc>
          <w:tcPr>
            <w:tcW w:w="1914" w:type="dxa"/>
            <w:vAlign w:val="bottom"/>
          </w:tcPr>
          <w:p w:rsidR="00B42D91" w:rsidRPr="00EE37C1" w:rsidRDefault="00B42D91" w:rsidP="00EE37C1">
            <w:pPr>
              <w:jc w:val="center"/>
            </w:pPr>
            <w:r w:rsidRPr="00EE37C1">
              <w:t>3234396.08</w:t>
            </w:r>
          </w:p>
        </w:tc>
      </w:tr>
      <w:tr w:rsidR="00B42D91" w:rsidRPr="009A3980" w:rsidTr="00584758">
        <w:trPr>
          <w:cantSplit/>
          <w:jc w:val="center"/>
        </w:trPr>
        <w:tc>
          <w:tcPr>
            <w:tcW w:w="848" w:type="dxa"/>
            <w:vAlign w:val="center"/>
          </w:tcPr>
          <w:p w:rsidR="00B42D91" w:rsidRDefault="00B42D91" w:rsidP="00172B14">
            <w:pPr>
              <w:keepLines/>
              <w:jc w:val="center"/>
            </w:pPr>
            <w:r>
              <w:t>6</w:t>
            </w:r>
          </w:p>
        </w:tc>
        <w:tc>
          <w:tcPr>
            <w:tcW w:w="1913" w:type="dxa"/>
            <w:vAlign w:val="bottom"/>
          </w:tcPr>
          <w:p w:rsidR="00B42D91" w:rsidRPr="00EE37C1" w:rsidRDefault="00B42D91" w:rsidP="00EE37C1">
            <w:pPr>
              <w:jc w:val="center"/>
            </w:pPr>
            <w:r w:rsidRPr="00EE37C1">
              <w:t>568515.78</w:t>
            </w:r>
          </w:p>
        </w:tc>
        <w:tc>
          <w:tcPr>
            <w:tcW w:w="1914" w:type="dxa"/>
            <w:vAlign w:val="bottom"/>
          </w:tcPr>
          <w:p w:rsidR="00B42D91" w:rsidRPr="00EE37C1" w:rsidRDefault="00B42D91" w:rsidP="00EE37C1">
            <w:pPr>
              <w:jc w:val="center"/>
            </w:pPr>
            <w:r w:rsidRPr="00EE37C1">
              <w:t>3234340.68</w:t>
            </w:r>
          </w:p>
        </w:tc>
      </w:tr>
      <w:tr w:rsidR="00B42D91" w:rsidRPr="009A3980" w:rsidTr="00584758">
        <w:trPr>
          <w:cantSplit/>
          <w:jc w:val="center"/>
        </w:trPr>
        <w:tc>
          <w:tcPr>
            <w:tcW w:w="848" w:type="dxa"/>
            <w:vAlign w:val="center"/>
          </w:tcPr>
          <w:p w:rsidR="00B42D91" w:rsidRDefault="00B42D91" w:rsidP="00172B14">
            <w:pPr>
              <w:keepLines/>
              <w:jc w:val="center"/>
            </w:pPr>
            <w:r>
              <w:t>7</w:t>
            </w:r>
          </w:p>
        </w:tc>
        <w:tc>
          <w:tcPr>
            <w:tcW w:w="1913" w:type="dxa"/>
            <w:vAlign w:val="bottom"/>
          </w:tcPr>
          <w:p w:rsidR="00B42D91" w:rsidRPr="00EE37C1" w:rsidRDefault="00B42D91" w:rsidP="00EE37C1">
            <w:pPr>
              <w:jc w:val="center"/>
            </w:pPr>
            <w:r w:rsidRPr="00EE37C1">
              <w:t>568180.32</w:t>
            </w:r>
          </w:p>
        </w:tc>
        <w:tc>
          <w:tcPr>
            <w:tcW w:w="1914" w:type="dxa"/>
            <w:vAlign w:val="bottom"/>
          </w:tcPr>
          <w:p w:rsidR="00B42D91" w:rsidRPr="00EE37C1" w:rsidRDefault="00B42D91" w:rsidP="00EE37C1">
            <w:pPr>
              <w:jc w:val="center"/>
            </w:pPr>
            <w:r w:rsidRPr="00EE37C1">
              <w:t>3234008.27</w:t>
            </w:r>
          </w:p>
        </w:tc>
      </w:tr>
      <w:tr w:rsidR="00B42D91" w:rsidRPr="009A3980" w:rsidTr="00584758">
        <w:trPr>
          <w:cantSplit/>
          <w:jc w:val="center"/>
        </w:trPr>
        <w:tc>
          <w:tcPr>
            <w:tcW w:w="848" w:type="dxa"/>
            <w:vAlign w:val="center"/>
          </w:tcPr>
          <w:p w:rsidR="00B42D91" w:rsidRDefault="00B42D91" w:rsidP="00172B14">
            <w:pPr>
              <w:keepLines/>
              <w:jc w:val="center"/>
            </w:pPr>
            <w:r>
              <w:t>8</w:t>
            </w:r>
          </w:p>
        </w:tc>
        <w:tc>
          <w:tcPr>
            <w:tcW w:w="1913" w:type="dxa"/>
            <w:vAlign w:val="bottom"/>
          </w:tcPr>
          <w:p w:rsidR="00B42D91" w:rsidRPr="00EE37C1" w:rsidRDefault="00B42D91" w:rsidP="00EE37C1">
            <w:pPr>
              <w:jc w:val="center"/>
            </w:pPr>
            <w:r w:rsidRPr="00EE37C1">
              <w:t>568162.9</w:t>
            </w:r>
          </w:p>
        </w:tc>
        <w:tc>
          <w:tcPr>
            <w:tcW w:w="1914" w:type="dxa"/>
            <w:vAlign w:val="bottom"/>
          </w:tcPr>
          <w:p w:rsidR="00B42D91" w:rsidRPr="00EE37C1" w:rsidRDefault="00B42D91" w:rsidP="00EE37C1">
            <w:pPr>
              <w:jc w:val="center"/>
            </w:pPr>
            <w:r w:rsidRPr="00EE37C1">
              <w:t>3233981.63</w:t>
            </w:r>
          </w:p>
        </w:tc>
      </w:tr>
      <w:tr w:rsidR="00B42D91" w:rsidRPr="009A3980" w:rsidTr="00584758">
        <w:trPr>
          <w:cantSplit/>
          <w:jc w:val="center"/>
        </w:trPr>
        <w:tc>
          <w:tcPr>
            <w:tcW w:w="848" w:type="dxa"/>
            <w:vAlign w:val="center"/>
          </w:tcPr>
          <w:p w:rsidR="00B42D91" w:rsidRDefault="00B42D91" w:rsidP="00172B14">
            <w:pPr>
              <w:keepLines/>
              <w:jc w:val="center"/>
            </w:pPr>
            <w:r>
              <w:t>9</w:t>
            </w:r>
          </w:p>
        </w:tc>
        <w:tc>
          <w:tcPr>
            <w:tcW w:w="1913" w:type="dxa"/>
            <w:vAlign w:val="bottom"/>
          </w:tcPr>
          <w:p w:rsidR="00B42D91" w:rsidRPr="00EE37C1" w:rsidRDefault="00B42D91" w:rsidP="00EE37C1">
            <w:pPr>
              <w:jc w:val="center"/>
            </w:pPr>
            <w:r w:rsidRPr="00EE37C1">
              <w:t>568116.36</w:t>
            </w:r>
          </w:p>
        </w:tc>
        <w:tc>
          <w:tcPr>
            <w:tcW w:w="1914" w:type="dxa"/>
            <w:vAlign w:val="bottom"/>
          </w:tcPr>
          <w:p w:rsidR="00B42D91" w:rsidRPr="00EE37C1" w:rsidRDefault="00B42D91" w:rsidP="00EE37C1">
            <w:pPr>
              <w:jc w:val="center"/>
            </w:pPr>
            <w:r w:rsidRPr="00EE37C1">
              <w:t>3233832.76</w:t>
            </w:r>
          </w:p>
        </w:tc>
      </w:tr>
      <w:tr w:rsidR="00B42D91" w:rsidRPr="009A3980" w:rsidTr="00584758">
        <w:trPr>
          <w:cantSplit/>
          <w:jc w:val="center"/>
        </w:trPr>
        <w:tc>
          <w:tcPr>
            <w:tcW w:w="848" w:type="dxa"/>
            <w:vAlign w:val="center"/>
          </w:tcPr>
          <w:p w:rsidR="00B42D91" w:rsidRDefault="00B42D91" w:rsidP="00172B14">
            <w:pPr>
              <w:keepLines/>
              <w:jc w:val="center"/>
            </w:pPr>
            <w:r>
              <w:t>10</w:t>
            </w:r>
          </w:p>
        </w:tc>
        <w:tc>
          <w:tcPr>
            <w:tcW w:w="1913" w:type="dxa"/>
            <w:vAlign w:val="bottom"/>
          </w:tcPr>
          <w:p w:rsidR="00B42D91" w:rsidRPr="00EE37C1" w:rsidRDefault="00B42D91" w:rsidP="00EE37C1">
            <w:pPr>
              <w:jc w:val="center"/>
            </w:pPr>
            <w:r w:rsidRPr="00EE37C1">
              <w:t>568061.45</w:t>
            </w:r>
          </w:p>
        </w:tc>
        <w:tc>
          <w:tcPr>
            <w:tcW w:w="1914" w:type="dxa"/>
            <w:vAlign w:val="bottom"/>
          </w:tcPr>
          <w:p w:rsidR="00B42D91" w:rsidRPr="00EE37C1" w:rsidRDefault="00B42D91" w:rsidP="00EE37C1">
            <w:pPr>
              <w:jc w:val="center"/>
            </w:pPr>
            <w:r w:rsidRPr="00EE37C1">
              <w:t>3233753.8</w:t>
            </w:r>
          </w:p>
        </w:tc>
      </w:tr>
      <w:tr w:rsidR="00B42D91" w:rsidRPr="009A3980" w:rsidTr="00584758">
        <w:trPr>
          <w:cantSplit/>
          <w:jc w:val="center"/>
        </w:trPr>
        <w:tc>
          <w:tcPr>
            <w:tcW w:w="848" w:type="dxa"/>
            <w:vAlign w:val="center"/>
          </w:tcPr>
          <w:p w:rsidR="00B42D91" w:rsidRDefault="00B42D91" w:rsidP="00172B14">
            <w:pPr>
              <w:keepLines/>
              <w:jc w:val="center"/>
            </w:pPr>
            <w:r>
              <w:t>11</w:t>
            </w:r>
          </w:p>
        </w:tc>
        <w:tc>
          <w:tcPr>
            <w:tcW w:w="1913" w:type="dxa"/>
            <w:vAlign w:val="bottom"/>
          </w:tcPr>
          <w:p w:rsidR="00B42D91" w:rsidRPr="00EE37C1" w:rsidRDefault="00B42D91" w:rsidP="00EE37C1">
            <w:pPr>
              <w:jc w:val="center"/>
            </w:pPr>
            <w:r w:rsidRPr="00EE37C1">
              <w:t>567997.16</w:t>
            </w:r>
          </w:p>
        </w:tc>
        <w:tc>
          <w:tcPr>
            <w:tcW w:w="1914" w:type="dxa"/>
            <w:vAlign w:val="bottom"/>
          </w:tcPr>
          <w:p w:rsidR="00B42D91" w:rsidRPr="00EE37C1" w:rsidRDefault="00B42D91" w:rsidP="00EE37C1">
            <w:pPr>
              <w:jc w:val="center"/>
            </w:pPr>
            <w:r w:rsidRPr="00EE37C1">
              <w:t>3233810.59</w:t>
            </w:r>
          </w:p>
        </w:tc>
      </w:tr>
      <w:tr w:rsidR="00B42D91" w:rsidRPr="009A3980" w:rsidTr="00584758">
        <w:trPr>
          <w:cantSplit/>
          <w:jc w:val="center"/>
        </w:trPr>
        <w:tc>
          <w:tcPr>
            <w:tcW w:w="848" w:type="dxa"/>
            <w:vAlign w:val="center"/>
          </w:tcPr>
          <w:p w:rsidR="00B42D91" w:rsidRDefault="00B42D91" w:rsidP="00172B14">
            <w:pPr>
              <w:keepLines/>
              <w:jc w:val="center"/>
            </w:pPr>
            <w:r>
              <w:t>12</w:t>
            </w:r>
          </w:p>
        </w:tc>
        <w:tc>
          <w:tcPr>
            <w:tcW w:w="1913" w:type="dxa"/>
            <w:vAlign w:val="bottom"/>
          </w:tcPr>
          <w:p w:rsidR="00B42D91" w:rsidRPr="00EE37C1" w:rsidRDefault="00B42D91" w:rsidP="00EE37C1">
            <w:pPr>
              <w:jc w:val="center"/>
            </w:pPr>
            <w:r w:rsidRPr="00EE37C1">
              <w:t>567911.33</w:t>
            </w:r>
          </w:p>
        </w:tc>
        <w:tc>
          <w:tcPr>
            <w:tcW w:w="1914" w:type="dxa"/>
            <w:vAlign w:val="bottom"/>
          </w:tcPr>
          <w:p w:rsidR="00B42D91" w:rsidRPr="00EE37C1" w:rsidRDefault="00B42D91" w:rsidP="00EE37C1">
            <w:pPr>
              <w:jc w:val="center"/>
            </w:pPr>
            <w:r w:rsidRPr="00EE37C1">
              <w:t>3233795.93</w:t>
            </w:r>
          </w:p>
        </w:tc>
      </w:tr>
      <w:tr w:rsidR="00B42D91" w:rsidRPr="009A3980" w:rsidTr="00584758">
        <w:trPr>
          <w:cantSplit/>
          <w:jc w:val="center"/>
        </w:trPr>
        <w:tc>
          <w:tcPr>
            <w:tcW w:w="848" w:type="dxa"/>
            <w:vAlign w:val="center"/>
          </w:tcPr>
          <w:p w:rsidR="00B42D91" w:rsidRDefault="00B42D91" w:rsidP="00172B14">
            <w:pPr>
              <w:keepLines/>
              <w:jc w:val="center"/>
            </w:pPr>
            <w:r>
              <w:t>13</w:t>
            </w:r>
          </w:p>
        </w:tc>
        <w:tc>
          <w:tcPr>
            <w:tcW w:w="1913" w:type="dxa"/>
            <w:vAlign w:val="bottom"/>
          </w:tcPr>
          <w:p w:rsidR="00B42D91" w:rsidRPr="00EE37C1" w:rsidRDefault="00B42D91" w:rsidP="00EE37C1">
            <w:pPr>
              <w:jc w:val="center"/>
            </w:pPr>
            <w:r w:rsidRPr="00EE37C1">
              <w:t>567871.03</w:t>
            </w:r>
          </w:p>
        </w:tc>
        <w:tc>
          <w:tcPr>
            <w:tcW w:w="1914" w:type="dxa"/>
            <w:vAlign w:val="bottom"/>
          </w:tcPr>
          <w:p w:rsidR="00B42D91" w:rsidRPr="00EE37C1" w:rsidRDefault="00B42D91" w:rsidP="00EE37C1">
            <w:pPr>
              <w:jc w:val="center"/>
            </w:pPr>
            <w:r w:rsidRPr="00EE37C1">
              <w:t>3233800.94</w:t>
            </w:r>
          </w:p>
        </w:tc>
      </w:tr>
      <w:tr w:rsidR="00B42D91" w:rsidRPr="009A3980" w:rsidTr="00584758">
        <w:trPr>
          <w:cantSplit/>
          <w:jc w:val="center"/>
        </w:trPr>
        <w:tc>
          <w:tcPr>
            <w:tcW w:w="848" w:type="dxa"/>
            <w:vAlign w:val="center"/>
          </w:tcPr>
          <w:p w:rsidR="00B42D91" w:rsidRDefault="00B42D91" w:rsidP="00172B14">
            <w:pPr>
              <w:keepLines/>
              <w:jc w:val="center"/>
            </w:pPr>
            <w:r>
              <w:t>14</w:t>
            </w:r>
          </w:p>
        </w:tc>
        <w:tc>
          <w:tcPr>
            <w:tcW w:w="1913" w:type="dxa"/>
            <w:vAlign w:val="bottom"/>
          </w:tcPr>
          <w:p w:rsidR="00B42D91" w:rsidRPr="00EE37C1" w:rsidRDefault="00B42D91" w:rsidP="00EE37C1">
            <w:pPr>
              <w:jc w:val="center"/>
            </w:pPr>
            <w:r w:rsidRPr="00EE37C1">
              <w:t>567838.1</w:t>
            </w:r>
          </w:p>
        </w:tc>
        <w:tc>
          <w:tcPr>
            <w:tcW w:w="1914" w:type="dxa"/>
            <w:vAlign w:val="bottom"/>
          </w:tcPr>
          <w:p w:rsidR="00B42D91" w:rsidRPr="00EE37C1" w:rsidRDefault="00B42D91" w:rsidP="00EE37C1">
            <w:pPr>
              <w:jc w:val="center"/>
            </w:pPr>
            <w:r w:rsidRPr="00EE37C1">
              <w:t>3233837.36</w:t>
            </w:r>
          </w:p>
        </w:tc>
      </w:tr>
      <w:tr w:rsidR="00B42D91" w:rsidRPr="009A3980" w:rsidTr="00584758">
        <w:trPr>
          <w:cantSplit/>
          <w:jc w:val="center"/>
        </w:trPr>
        <w:tc>
          <w:tcPr>
            <w:tcW w:w="848" w:type="dxa"/>
            <w:vAlign w:val="center"/>
          </w:tcPr>
          <w:p w:rsidR="00B42D91" w:rsidRDefault="00B42D91" w:rsidP="00172B14">
            <w:pPr>
              <w:keepLines/>
              <w:jc w:val="center"/>
            </w:pPr>
            <w:r>
              <w:t>15</w:t>
            </w:r>
          </w:p>
        </w:tc>
        <w:tc>
          <w:tcPr>
            <w:tcW w:w="1913" w:type="dxa"/>
            <w:vAlign w:val="bottom"/>
          </w:tcPr>
          <w:p w:rsidR="00B42D91" w:rsidRPr="00EE37C1" w:rsidRDefault="00B42D91" w:rsidP="00EE37C1">
            <w:pPr>
              <w:jc w:val="center"/>
            </w:pPr>
            <w:r w:rsidRPr="00EE37C1">
              <w:t>567709</w:t>
            </w:r>
          </w:p>
        </w:tc>
        <w:tc>
          <w:tcPr>
            <w:tcW w:w="1914" w:type="dxa"/>
            <w:vAlign w:val="bottom"/>
          </w:tcPr>
          <w:p w:rsidR="00B42D91" w:rsidRPr="00EE37C1" w:rsidRDefault="00B42D91" w:rsidP="00EE37C1">
            <w:pPr>
              <w:jc w:val="center"/>
            </w:pPr>
            <w:r w:rsidRPr="00EE37C1">
              <w:t>3233902.75</w:t>
            </w:r>
          </w:p>
        </w:tc>
      </w:tr>
      <w:tr w:rsidR="00B42D91" w:rsidRPr="009A3980" w:rsidTr="00584758">
        <w:trPr>
          <w:cantSplit/>
          <w:jc w:val="center"/>
        </w:trPr>
        <w:tc>
          <w:tcPr>
            <w:tcW w:w="848" w:type="dxa"/>
            <w:vAlign w:val="center"/>
          </w:tcPr>
          <w:p w:rsidR="00B42D91" w:rsidRDefault="00B42D91" w:rsidP="00172B14">
            <w:pPr>
              <w:keepLines/>
              <w:jc w:val="center"/>
            </w:pPr>
            <w:r>
              <w:t>16</w:t>
            </w:r>
          </w:p>
        </w:tc>
        <w:tc>
          <w:tcPr>
            <w:tcW w:w="1913" w:type="dxa"/>
            <w:vAlign w:val="bottom"/>
          </w:tcPr>
          <w:p w:rsidR="00B42D91" w:rsidRPr="00EE37C1" w:rsidRDefault="00B42D91" w:rsidP="00EE37C1">
            <w:pPr>
              <w:jc w:val="center"/>
            </w:pPr>
            <w:r w:rsidRPr="00EE37C1">
              <w:t>567606.52</w:t>
            </w:r>
          </w:p>
        </w:tc>
        <w:tc>
          <w:tcPr>
            <w:tcW w:w="1914" w:type="dxa"/>
            <w:vAlign w:val="bottom"/>
          </w:tcPr>
          <w:p w:rsidR="00B42D91" w:rsidRPr="00EE37C1" w:rsidRDefault="00B42D91" w:rsidP="00EE37C1">
            <w:pPr>
              <w:jc w:val="center"/>
            </w:pPr>
            <w:r w:rsidRPr="00EE37C1">
              <w:t>3233820.09</w:t>
            </w:r>
          </w:p>
        </w:tc>
      </w:tr>
      <w:tr w:rsidR="00B42D91" w:rsidRPr="009A3980" w:rsidTr="00584758">
        <w:trPr>
          <w:cantSplit/>
          <w:jc w:val="center"/>
        </w:trPr>
        <w:tc>
          <w:tcPr>
            <w:tcW w:w="848" w:type="dxa"/>
            <w:vAlign w:val="center"/>
          </w:tcPr>
          <w:p w:rsidR="00B42D91" w:rsidRDefault="00B42D91" w:rsidP="00172B14">
            <w:pPr>
              <w:keepLines/>
              <w:jc w:val="center"/>
            </w:pPr>
            <w:r>
              <w:t>17</w:t>
            </w:r>
          </w:p>
        </w:tc>
        <w:tc>
          <w:tcPr>
            <w:tcW w:w="1913" w:type="dxa"/>
            <w:vAlign w:val="bottom"/>
          </w:tcPr>
          <w:p w:rsidR="00B42D91" w:rsidRPr="00EE37C1" w:rsidRDefault="00B42D91" w:rsidP="00EE37C1">
            <w:pPr>
              <w:jc w:val="center"/>
            </w:pPr>
            <w:r w:rsidRPr="00EE37C1">
              <w:t>567601.73</w:t>
            </w:r>
          </w:p>
        </w:tc>
        <w:tc>
          <w:tcPr>
            <w:tcW w:w="1914" w:type="dxa"/>
            <w:vAlign w:val="bottom"/>
          </w:tcPr>
          <w:p w:rsidR="00B42D91" w:rsidRPr="00EE37C1" w:rsidRDefault="00B42D91" w:rsidP="00EE37C1">
            <w:pPr>
              <w:jc w:val="center"/>
            </w:pPr>
            <w:r w:rsidRPr="00EE37C1">
              <w:t>3233808.12</w:t>
            </w:r>
          </w:p>
        </w:tc>
      </w:tr>
      <w:tr w:rsidR="00B42D91" w:rsidRPr="009A3980" w:rsidTr="00584758">
        <w:trPr>
          <w:cantSplit/>
          <w:jc w:val="center"/>
        </w:trPr>
        <w:tc>
          <w:tcPr>
            <w:tcW w:w="848" w:type="dxa"/>
            <w:vAlign w:val="center"/>
          </w:tcPr>
          <w:p w:rsidR="00B42D91" w:rsidRDefault="00B42D91" w:rsidP="00172B14">
            <w:pPr>
              <w:keepLines/>
              <w:jc w:val="center"/>
            </w:pPr>
            <w:r>
              <w:t>18</w:t>
            </w:r>
          </w:p>
        </w:tc>
        <w:tc>
          <w:tcPr>
            <w:tcW w:w="1913" w:type="dxa"/>
            <w:vAlign w:val="bottom"/>
          </w:tcPr>
          <w:p w:rsidR="00B42D91" w:rsidRPr="00EE37C1" w:rsidRDefault="00B42D91" w:rsidP="00EE37C1">
            <w:pPr>
              <w:jc w:val="center"/>
            </w:pPr>
            <w:r w:rsidRPr="00EE37C1">
              <w:t>567600.5</w:t>
            </w:r>
          </w:p>
        </w:tc>
        <w:tc>
          <w:tcPr>
            <w:tcW w:w="1914" w:type="dxa"/>
            <w:vAlign w:val="bottom"/>
          </w:tcPr>
          <w:p w:rsidR="00B42D91" w:rsidRPr="00EE37C1" w:rsidRDefault="00B42D91" w:rsidP="00EE37C1">
            <w:pPr>
              <w:jc w:val="center"/>
            </w:pPr>
            <w:r w:rsidRPr="00EE37C1">
              <w:t>3233805.02</w:t>
            </w:r>
          </w:p>
        </w:tc>
      </w:tr>
      <w:tr w:rsidR="00B42D91" w:rsidRPr="009A3980" w:rsidTr="00584758">
        <w:trPr>
          <w:cantSplit/>
          <w:jc w:val="center"/>
        </w:trPr>
        <w:tc>
          <w:tcPr>
            <w:tcW w:w="848" w:type="dxa"/>
            <w:vAlign w:val="center"/>
          </w:tcPr>
          <w:p w:rsidR="00B42D91" w:rsidRDefault="00B42D91" w:rsidP="00172B14">
            <w:pPr>
              <w:keepLines/>
              <w:jc w:val="center"/>
            </w:pPr>
            <w:r>
              <w:t>19</w:t>
            </w:r>
          </w:p>
        </w:tc>
        <w:tc>
          <w:tcPr>
            <w:tcW w:w="1913" w:type="dxa"/>
            <w:vAlign w:val="bottom"/>
          </w:tcPr>
          <w:p w:rsidR="00B42D91" w:rsidRPr="00EE37C1" w:rsidRDefault="00B42D91" w:rsidP="00EE37C1">
            <w:pPr>
              <w:jc w:val="center"/>
            </w:pPr>
            <w:r w:rsidRPr="00EE37C1">
              <w:t>567599.12</w:t>
            </w:r>
          </w:p>
        </w:tc>
        <w:tc>
          <w:tcPr>
            <w:tcW w:w="1914" w:type="dxa"/>
            <w:vAlign w:val="bottom"/>
          </w:tcPr>
          <w:p w:rsidR="00B42D91" w:rsidRPr="00EE37C1" w:rsidRDefault="00B42D91" w:rsidP="00EE37C1">
            <w:pPr>
              <w:jc w:val="center"/>
            </w:pPr>
            <w:r w:rsidRPr="00EE37C1">
              <w:t>3233801.57</w:t>
            </w:r>
          </w:p>
        </w:tc>
      </w:tr>
      <w:tr w:rsidR="00B42D91" w:rsidRPr="009A3980" w:rsidTr="00584758">
        <w:trPr>
          <w:cantSplit/>
          <w:jc w:val="center"/>
        </w:trPr>
        <w:tc>
          <w:tcPr>
            <w:tcW w:w="848" w:type="dxa"/>
            <w:vAlign w:val="center"/>
          </w:tcPr>
          <w:p w:rsidR="00B42D91" w:rsidRDefault="00B42D91" w:rsidP="00172B14">
            <w:pPr>
              <w:keepLines/>
              <w:jc w:val="center"/>
            </w:pPr>
            <w:r>
              <w:t>20</w:t>
            </w:r>
          </w:p>
        </w:tc>
        <w:tc>
          <w:tcPr>
            <w:tcW w:w="1913" w:type="dxa"/>
            <w:vAlign w:val="bottom"/>
          </w:tcPr>
          <w:p w:rsidR="00B42D91" w:rsidRPr="00EE37C1" w:rsidRDefault="00B42D91" w:rsidP="00EE37C1">
            <w:pPr>
              <w:jc w:val="center"/>
            </w:pPr>
            <w:r w:rsidRPr="00EE37C1">
              <w:t>567531.78</w:t>
            </w:r>
          </w:p>
        </w:tc>
        <w:tc>
          <w:tcPr>
            <w:tcW w:w="1914" w:type="dxa"/>
            <w:vAlign w:val="bottom"/>
          </w:tcPr>
          <w:p w:rsidR="00B42D91" w:rsidRPr="00EE37C1" w:rsidRDefault="00B42D91" w:rsidP="00EE37C1">
            <w:pPr>
              <w:jc w:val="center"/>
            </w:pPr>
            <w:r w:rsidRPr="00EE37C1">
              <w:t>3233633.08</w:t>
            </w:r>
          </w:p>
        </w:tc>
      </w:tr>
      <w:tr w:rsidR="00B42D91" w:rsidRPr="009A3980" w:rsidTr="00584758">
        <w:trPr>
          <w:cantSplit/>
          <w:jc w:val="center"/>
        </w:trPr>
        <w:tc>
          <w:tcPr>
            <w:tcW w:w="848" w:type="dxa"/>
            <w:vAlign w:val="center"/>
          </w:tcPr>
          <w:p w:rsidR="00B42D91" w:rsidRDefault="00B42D91" w:rsidP="00172B14">
            <w:pPr>
              <w:keepLines/>
              <w:jc w:val="center"/>
            </w:pPr>
            <w:r>
              <w:t>21</w:t>
            </w:r>
          </w:p>
        </w:tc>
        <w:tc>
          <w:tcPr>
            <w:tcW w:w="1913" w:type="dxa"/>
            <w:vAlign w:val="bottom"/>
          </w:tcPr>
          <w:p w:rsidR="00B42D91" w:rsidRPr="00EE37C1" w:rsidRDefault="00B42D91" w:rsidP="00EE37C1">
            <w:pPr>
              <w:jc w:val="center"/>
            </w:pPr>
            <w:r w:rsidRPr="00EE37C1">
              <w:t>567281.06</w:t>
            </w:r>
          </w:p>
        </w:tc>
        <w:tc>
          <w:tcPr>
            <w:tcW w:w="1914" w:type="dxa"/>
            <w:vAlign w:val="bottom"/>
          </w:tcPr>
          <w:p w:rsidR="00B42D91" w:rsidRPr="00EE37C1" w:rsidRDefault="00B42D91" w:rsidP="00EE37C1">
            <w:pPr>
              <w:jc w:val="center"/>
            </w:pPr>
            <w:r w:rsidRPr="00EE37C1">
              <w:t>3233173.05</w:t>
            </w:r>
          </w:p>
        </w:tc>
      </w:tr>
      <w:tr w:rsidR="00B42D91" w:rsidRPr="009A3980" w:rsidTr="00584758">
        <w:trPr>
          <w:cantSplit/>
          <w:jc w:val="center"/>
        </w:trPr>
        <w:tc>
          <w:tcPr>
            <w:tcW w:w="848" w:type="dxa"/>
            <w:vAlign w:val="center"/>
          </w:tcPr>
          <w:p w:rsidR="00B42D91" w:rsidRDefault="00B42D91" w:rsidP="00172B14">
            <w:pPr>
              <w:keepLines/>
              <w:jc w:val="center"/>
            </w:pPr>
            <w:r>
              <w:t>22</w:t>
            </w:r>
          </w:p>
        </w:tc>
        <w:tc>
          <w:tcPr>
            <w:tcW w:w="1913" w:type="dxa"/>
            <w:vAlign w:val="bottom"/>
          </w:tcPr>
          <w:p w:rsidR="00B42D91" w:rsidRPr="00EE37C1" w:rsidRDefault="00B42D91" w:rsidP="00EE37C1">
            <w:pPr>
              <w:jc w:val="center"/>
            </w:pPr>
            <w:r w:rsidRPr="00EE37C1">
              <w:t>567095.57</w:t>
            </w:r>
          </w:p>
        </w:tc>
        <w:tc>
          <w:tcPr>
            <w:tcW w:w="1914" w:type="dxa"/>
            <w:vAlign w:val="bottom"/>
          </w:tcPr>
          <w:p w:rsidR="00B42D91" w:rsidRPr="00EE37C1" w:rsidRDefault="00B42D91" w:rsidP="00EE37C1">
            <w:pPr>
              <w:jc w:val="center"/>
            </w:pPr>
            <w:r w:rsidRPr="00EE37C1">
              <w:t>3233256.43</w:t>
            </w:r>
          </w:p>
        </w:tc>
      </w:tr>
      <w:tr w:rsidR="00B42D91" w:rsidRPr="009A3980" w:rsidTr="00584758">
        <w:trPr>
          <w:cantSplit/>
          <w:jc w:val="center"/>
        </w:trPr>
        <w:tc>
          <w:tcPr>
            <w:tcW w:w="848" w:type="dxa"/>
            <w:vAlign w:val="center"/>
          </w:tcPr>
          <w:p w:rsidR="00B42D91" w:rsidRDefault="00B42D91" w:rsidP="00172B14">
            <w:pPr>
              <w:keepLines/>
              <w:jc w:val="center"/>
            </w:pPr>
            <w:r>
              <w:t>23</w:t>
            </w:r>
          </w:p>
        </w:tc>
        <w:tc>
          <w:tcPr>
            <w:tcW w:w="1913" w:type="dxa"/>
            <w:vAlign w:val="bottom"/>
          </w:tcPr>
          <w:p w:rsidR="00B42D91" w:rsidRPr="00EE37C1" w:rsidRDefault="00B42D91" w:rsidP="00EE37C1">
            <w:pPr>
              <w:jc w:val="center"/>
            </w:pPr>
            <w:r w:rsidRPr="00EE37C1">
              <w:t>567010.98</w:t>
            </w:r>
          </w:p>
        </w:tc>
        <w:tc>
          <w:tcPr>
            <w:tcW w:w="1914" w:type="dxa"/>
            <w:vAlign w:val="bottom"/>
          </w:tcPr>
          <w:p w:rsidR="00B42D91" w:rsidRPr="00EE37C1" w:rsidRDefault="00B42D91" w:rsidP="00EE37C1">
            <w:pPr>
              <w:jc w:val="center"/>
            </w:pPr>
            <w:r w:rsidRPr="00EE37C1">
              <w:t>3233068.67</w:t>
            </w:r>
          </w:p>
        </w:tc>
      </w:tr>
      <w:tr w:rsidR="00B42D91" w:rsidRPr="009A3980" w:rsidTr="00584758">
        <w:trPr>
          <w:cantSplit/>
          <w:jc w:val="center"/>
        </w:trPr>
        <w:tc>
          <w:tcPr>
            <w:tcW w:w="848" w:type="dxa"/>
            <w:vAlign w:val="center"/>
          </w:tcPr>
          <w:p w:rsidR="00B42D91" w:rsidRDefault="00B42D91" w:rsidP="00172B14">
            <w:pPr>
              <w:keepLines/>
              <w:jc w:val="center"/>
            </w:pPr>
            <w:r>
              <w:t>24</w:t>
            </w:r>
          </w:p>
        </w:tc>
        <w:tc>
          <w:tcPr>
            <w:tcW w:w="1913" w:type="dxa"/>
            <w:vAlign w:val="bottom"/>
          </w:tcPr>
          <w:p w:rsidR="00B42D91" w:rsidRPr="00EE37C1" w:rsidRDefault="00B42D91" w:rsidP="00EE37C1">
            <w:pPr>
              <w:jc w:val="center"/>
            </w:pPr>
            <w:r w:rsidRPr="00EE37C1">
              <w:t>567196.45</w:t>
            </w:r>
          </w:p>
        </w:tc>
        <w:tc>
          <w:tcPr>
            <w:tcW w:w="1914" w:type="dxa"/>
            <w:vAlign w:val="bottom"/>
          </w:tcPr>
          <w:p w:rsidR="00B42D91" w:rsidRPr="00EE37C1" w:rsidRDefault="00B42D91" w:rsidP="00EE37C1">
            <w:pPr>
              <w:jc w:val="center"/>
            </w:pPr>
            <w:r w:rsidRPr="00EE37C1">
              <w:t>3232985.21</w:t>
            </w:r>
          </w:p>
        </w:tc>
      </w:tr>
      <w:tr w:rsidR="00B42D91" w:rsidRPr="009A3980" w:rsidTr="00584758">
        <w:trPr>
          <w:cantSplit/>
          <w:jc w:val="center"/>
        </w:trPr>
        <w:tc>
          <w:tcPr>
            <w:tcW w:w="848" w:type="dxa"/>
            <w:vAlign w:val="center"/>
          </w:tcPr>
          <w:p w:rsidR="00B42D91" w:rsidRDefault="00B42D91" w:rsidP="00172B14">
            <w:pPr>
              <w:keepLines/>
              <w:jc w:val="center"/>
            </w:pPr>
            <w:r>
              <w:t>25</w:t>
            </w:r>
          </w:p>
        </w:tc>
        <w:tc>
          <w:tcPr>
            <w:tcW w:w="1913" w:type="dxa"/>
            <w:vAlign w:val="bottom"/>
          </w:tcPr>
          <w:p w:rsidR="00B42D91" w:rsidRPr="00EE37C1" w:rsidRDefault="00B42D91" w:rsidP="00EE37C1">
            <w:pPr>
              <w:jc w:val="center"/>
            </w:pPr>
            <w:r w:rsidRPr="00EE37C1">
              <w:t>567107.94</w:t>
            </w:r>
          </w:p>
        </w:tc>
        <w:tc>
          <w:tcPr>
            <w:tcW w:w="1914" w:type="dxa"/>
            <w:vAlign w:val="bottom"/>
          </w:tcPr>
          <w:p w:rsidR="00B42D91" w:rsidRPr="00EE37C1" w:rsidRDefault="00B42D91" w:rsidP="00EE37C1">
            <w:pPr>
              <w:jc w:val="center"/>
            </w:pPr>
            <w:r w:rsidRPr="00EE37C1">
              <w:t>3232756.96</w:t>
            </w:r>
          </w:p>
        </w:tc>
      </w:tr>
      <w:tr w:rsidR="00B42D91" w:rsidRPr="009A3980" w:rsidTr="00584758">
        <w:trPr>
          <w:cantSplit/>
          <w:jc w:val="center"/>
        </w:trPr>
        <w:tc>
          <w:tcPr>
            <w:tcW w:w="848" w:type="dxa"/>
            <w:vAlign w:val="center"/>
          </w:tcPr>
          <w:p w:rsidR="00B42D91" w:rsidRDefault="00B42D91" w:rsidP="00172B14">
            <w:pPr>
              <w:keepLines/>
              <w:jc w:val="center"/>
            </w:pPr>
            <w:r>
              <w:t>26</w:t>
            </w:r>
          </w:p>
        </w:tc>
        <w:tc>
          <w:tcPr>
            <w:tcW w:w="1913" w:type="dxa"/>
            <w:vAlign w:val="bottom"/>
          </w:tcPr>
          <w:p w:rsidR="00B42D91" w:rsidRPr="00EE37C1" w:rsidRDefault="00B42D91" w:rsidP="00EE37C1">
            <w:pPr>
              <w:jc w:val="center"/>
            </w:pPr>
            <w:r w:rsidRPr="00EE37C1">
              <w:t>567071.7</w:t>
            </w:r>
          </w:p>
        </w:tc>
        <w:tc>
          <w:tcPr>
            <w:tcW w:w="1914" w:type="dxa"/>
            <w:vAlign w:val="bottom"/>
          </w:tcPr>
          <w:p w:rsidR="00B42D91" w:rsidRPr="00EE37C1" w:rsidRDefault="00B42D91" w:rsidP="00EE37C1">
            <w:pPr>
              <w:jc w:val="center"/>
            </w:pPr>
            <w:r w:rsidRPr="00EE37C1">
              <w:t>3232756.17</w:t>
            </w:r>
          </w:p>
        </w:tc>
      </w:tr>
      <w:tr w:rsidR="00B42D91" w:rsidRPr="009A3980" w:rsidTr="00584758">
        <w:trPr>
          <w:cantSplit/>
          <w:jc w:val="center"/>
        </w:trPr>
        <w:tc>
          <w:tcPr>
            <w:tcW w:w="848" w:type="dxa"/>
            <w:vAlign w:val="center"/>
          </w:tcPr>
          <w:p w:rsidR="00B42D91" w:rsidRDefault="00B42D91" w:rsidP="00172B14">
            <w:pPr>
              <w:keepLines/>
              <w:jc w:val="center"/>
            </w:pPr>
            <w:r>
              <w:t>27</w:t>
            </w:r>
          </w:p>
        </w:tc>
        <w:tc>
          <w:tcPr>
            <w:tcW w:w="1913" w:type="dxa"/>
            <w:vAlign w:val="bottom"/>
          </w:tcPr>
          <w:p w:rsidR="00B42D91" w:rsidRPr="00EE37C1" w:rsidRDefault="00B42D91" w:rsidP="00EE37C1">
            <w:pPr>
              <w:jc w:val="center"/>
            </w:pPr>
            <w:r w:rsidRPr="00EE37C1">
              <w:t>567166.43</w:t>
            </w:r>
          </w:p>
        </w:tc>
        <w:tc>
          <w:tcPr>
            <w:tcW w:w="1914" w:type="dxa"/>
            <w:vAlign w:val="bottom"/>
          </w:tcPr>
          <w:p w:rsidR="00B42D91" w:rsidRPr="00EE37C1" w:rsidRDefault="00B42D91" w:rsidP="00EE37C1">
            <w:pPr>
              <w:jc w:val="center"/>
            </w:pPr>
            <w:r w:rsidRPr="00EE37C1">
              <w:t>3232648.27</w:t>
            </w:r>
          </w:p>
        </w:tc>
      </w:tr>
      <w:tr w:rsidR="00B42D91" w:rsidRPr="009A3980" w:rsidTr="00584758">
        <w:trPr>
          <w:cantSplit/>
          <w:jc w:val="center"/>
        </w:trPr>
        <w:tc>
          <w:tcPr>
            <w:tcW w:w="848" w:type="dxa"/>
            <w:vAlign w:val="center"/>
          </w:tcPr>
          <w:p w:rsidR="00B42D91" w:rsidRDefault="00B42D91" w:rsidP="00172B14">
            <w:pPr>
              <w:keepLines/>
              <w:jc w:val="center"/>
            </w:pPr>
            <w:r>
              <w:t>28</w:t>
            </w:r>
          </w:p>
        </w:tc>
        <w:tc>
          <w:tcPr>
            <w:tcW w:w="1913" w:type="dxa"/>
            <w:vAlign w:val="bottom"/>
          </w:tcPr>
          <w:p w:rsidR="00B42D91" w:rsidRPr="00EE37C1" w:rsidRDefault="00B42D91" w:rsidP="00EE37C1">
            <w:pPr>
              <w:jc w:val="center"/>
            </w:pPr>
            <w:r w:rsidRPr="00EE37C1">
              <w:t>567319.45</w:t>
            </w:r>
          </w:p>
        </w:tc>
        <w:tc>
          <w:tcPr>
            <w:tcW w:w="1914" w:type="dxa"/>
            <w:vAlign w:val="bottom"/>
          </w:tcPr>
          <w:p w:rsidR="00B42D91" w:rsidRPr="00EE37C1" w:rsidRDefault="00B42D91" w:rsidP="00EE37C1">
            <w:pPr>
              <w:jc w:val="center"/>
            </w:pPr>
            <w:r w:rsidRPr="00EE37C1">
              <w:t>3232503.05</w:t>
            </w:r>
          </w:p>
        </w:tc>
      </w:tr>
      <w:tr w:rsidR="00B42D91" w:rsidRPr="009A3980" w:rsidTr="00584758">
        <w:trPr>
          <w:cantSplit/>
          <w:jc w:val="center"/>
        </w:trPr>
        <w:tc>
          <w:tcPr>
            <w:tcW w:w="848" w:type="dxa"/>
            <w:vAlign w:val="center"/>
          </w:tcPr>
          <w:p w:rsidR="00B42D91" w:rsidRDefault="00B42D91" w:rsidP="00172B14">
            <w:pPr>
              <w:keepLines/>
              <w:jc w:val="center"/>
            </w:pPr>
            <w:r>
              <w:t>29</w:t>
            </w:r>
          </w:p>
        </w:tc>
        <w:tc>
          <w:tcPr>
            <w:tcW w:w="1913" w:type="dxa"/>
            <w:vAlign w:val="bottom"/>
          </w:tcPr>
          <w:p w:rsidR="00B42D91" w:rsidRPr="00EE37C1" w:rsidRDefault="00B42D91" w:rsidP="00EE37C1">
            <w:pPr>
              <w:jc w:val="center"/>
            </w:pPr>
            <w:r w:rsidRPr="00EE37C1">
              <w:t>567589.32</w:t>
            </w:r>
          </w:p>
        </w:tc>
        <w:tc>
          <w:tcPr>
            <w:tcW w:w="1914" w:type="dxa"/>
            <w:vAlign w:val="bottom"/>
          </w:tcPr>
          <w:p w:rsidR="00B42D91" w:rsidRPr="00EE37C1" w:rsidRDefault="00B42D91" w:rsidP="00EE37C1">
            <w:pPr>
              <w:jc w:val="center"/>
            </w:pPr>
            <w:r w:rsidRPr="00EE37C1">
              <w:t>3232239.04</w:t>
            </w:r>
          </w:p>
        </w:tc>
      </w:tr>
      <w:tr w:rsidR="00B42D91" w:rsidRPr="009A3980" w:rsidTr="00584758">
        <w:trPr>
          <w:cantSplit/>
          <w:jc w:val="center"/>
        </w:trPr>
        <w:tc>
          <w:tcPr>
            <w:tcW w:w="848" w:type="dxa"/>
            <w:vAlign w:val="center"/>
          </w:tcPr>
          <w:p w:rsidR="00B42D91" w:rsidRDefault="00B42D91" w:rsidP="00172B14">
            <w:pPr>
              <w:keepLines/>
              <w:jc w:val="center"/>
            </w:pPr>
            <w:r>
              <w:t>30</w:t>
            </w:r>
          </w:p>
        </w:tc>
        <w:tc>
          <w:tcPr>
            <w:tcW w:w="1913" w:type="dxa"/>
            <w:vAlign w:val="bottom"/>
          </w:tcPr>
          <w:p w:rsidR="00B42D91" w:rsidRPr="00EE37C1" w:rsidRDefault="00B42D91" w:rsidP="00EE37C1">
            <w:pPr>
              <w:jc w:val="center"/>
            </w:pPr>
            <w:r w:rsidRPr="00EE37C1">
              <w:t>567592.89</w:t>
            </w:r>
          </w:p>
        </w:tc>
        <w:tc>
          <w:tcPr>
            <w:tcW w:w="1914" w:type="dxa"/>
            <w:vAlign w:val="bottom"/>
          </w:tcPr>
          <w:p w:rsidR="00B42D91" w:rsidRPr="00EE37C1" w:rsidRDefault="00B42D91" w:rsidP="00EE37C1">
            <w:pPr>
              <w:jc w:val="center"/>
            </w:pPr>
            <w:r w:rsidRPr="00EE37C1">
              <w:t>3232226.8</w:t>
            </w:r>
          </w:p>
        </w:tc>
      </w:tr>
      <w:tr w:rsidR="00B42D91" w:rsidRPr="009A3980" w:rsidTr="00584758">
        <w:trPr>
          <w:cantSplit/>
          <w:jc w:val="center"/>
        </w:trPr>
        <w:tc>
          <w:tcPr>
            <w:tcW w:w="848" w:type="dxa"/>
            <w:vAlign w:val="center"/>
          </w:tcPr>
          <w:p w:rsidR="00B42D91" w:rsidRDefault="00B42D91" w:rsidP="00172B14">
            <w:pPr>
              <w:keepLines/>
              <w:jc w:val="center"/>
            </w:pPr>
            <w:r>
              <w:t>31</w:t>
            </w:r>
          </w:p>
        </w:tc>
        <w:tc>
          <w:tcPr>
            <w:tcW w:w="1913" w:type="dxa"/>
            <w:vAlign w:val="bottom"/>
          </w:tcPr>
          <w:p w:rsidR="00B42D91" w:rsidRPr="00EE37C1" w:rsidRDefault="00B42D91" w:rsidP="00EE37C1">
            <w:pPr>
              <w:jc w:val="center"/>
            </w:pPr>
            <w:r w:rsidRPr="00EE37C1">
              <w:t>567599.41</w:t>
            </w:r>
          </w:p>
        </w:tc>
        <w:tc>
          <w:tcPr>
            <w:tcW w:w="1914" w:type="dxa"/>
            <w:vAlign w:val="bottom"/>
          </w:tcPr>
          <w:p w:rsidR="00B42D91" w:rsidRPr="00EE37C1" w:rsidRDefault="00B42D91" w:rsidP="00EE37C1">
            <w:pPr>
              <w:jc w:val="center"/>
            </w:pPr>
            <w:r w:rsidRPr="00EE37C1">
              <w:t>3232204.43</w:t>
            </w:r>
          </w:p>
        </w:tc>
      </w:tr>
      <w:tr w:rsidR="00B42D91" w:rsidRPr="009A3980" w:rsidTr="00584758">
        <w:trPr>
          <w:cantSplit/>
          <w:jc w:val="center"/>
        </w:trPr>
        <w:tc>
          <w:tcPr>
            <w:tcW w:w="848" w:type="dxa"/>
            <w:vAlign w:val="center"/>
          </w:tcPr>
          <w:p w:rsidR="00B42D91" w:rsidRDefault="00B42D91" w:rsidP="00172B14">
            <w:pPr>
              <w:keepLines/>
              <w:jc w:val="center"/>
            </w:pPr>
            <w:r>
              <w:t>32</w:t>
            </w:r>
          </w:p>
        </w:tc>
        <w:tc>
          <w:tcPr>
            <w:tcW w:w="1913" w:type="dxa"/>
            <w:vAlign w:val="bottom"/>
          </w:tcPr>
          <w:p w:rsidR="00B42D91" w:rsidRPr="00EE37C1" w:rsidRDefault="00B42D91" w:rsidP="00EE37C1">
            <w:pPr>
              <w:jc w:val="center"/>
            </w:pPr>
            <w:r w:rsidRPr="00EE37C1">
              <w:t>567599.44</w:t>
            </w:r>
          </w:p>
        </w:tc>
        <w:tc>
          <w:tcPr>
            <w:tcW w:w="1914" w:type="dxa"/>
            <w:vAlign w:val="bottom"/>
          </w:tcPr>
          <w:p w:rsidR="00B42D91" w:rsidRPr="00EE37C1" w:rsidRDefault="00B42D91" w:rsidP="00EE37C1">
            <w:pPr>
              <w:jc w:val="center"/>
            </w:pPr>
            <w:r w:rsidRPr="00EE37C1">
              <w:t>3232119.33</w:t>
            </w:r>
          </w:p>
        </w:tc>
      </w:tr>
      <w:tr w:rsidR="00B42D91" w:rsidRPr="009A3980" w:rsidTr="00584758">
        <w:trPr>
          <w:cantSplit/>
          <w:jc w:val="center"/>
        </w:trPr>
        <w:tc>
          <w:tcPr>
            <w:tcW w:w="848" w:type="dxa"/>
            <w:vAlign w:val="center"/>
          </w:tcPr>
          <w:p w:rsidR="00B42D91" w:rsidRDefault="00B42D91" w:rsidP="00172B14">
            <w:pPr>
              <w:keepLines/>
              <w:jc w:val="center"/>
            </w:pPr>
            <w:r>
              <w:t>33</w:t>
            </w:r>
          </w:p>
        </w:tc>
        <w:tc>
          <w:tcPr>
            <w:tcW w:w="1913" w:type="dxa"/>
            <w:vAlign w:val="bottom"/>
          </w:tcPr>
          <w:p w:rsidR="00B42D91" w:rsidRPr="00EE37C1" w:rsidRDefault="00B42D91" w:rsidP="00EE37C1">
            <w:pPr>
              <w:jc w:val="center"/>
            </w:pPr>
            <w:r w:rsidRPr="00EE37C1">
              <w:t>567644.53</w:t>
            </w:r>
          </w:p>
        </w:tc>
        <w:tc>
          <w:tcPr>
            <w:tcW w:w="1914" w:type="dxa"/>
            <w:vAlign w:val="bottom"/>
          </w:tcPr>
          <w:p w:rsidR="00B42D91" w:rsidRPr="00EE37C1" w:rsidRDefault="00B42D91" w:rsidP="00EE37C1">
            <w:pPr>
              <w:jc w:val="center"/>
            </w:pPr>
            <w:r w:rsidRPr="00EE37C1">
              <w:t>3232066.06</w:t>
            </w:r>
          </w:p>
        </w:tc>
      </w:tr>
      <w:tr w:rsidR="00B42D91" w:rsidRPr="009A3980" w:rsidTr="00584758">
        <w:trPr>
          <w:cantSplit/>
          <w:jc w:val="center"/>
        </w:trPr>
        <w:tc>
          <w:tcPr>
            <w:tcW w:w="848" w:type="dxa"/>
            <w:vAlign w:val="center"/>
          </w:tcPr>
          <w:p w:rsidR="00B42D91" w:rsidRDefault="00B42D91" w:rsidP="00172B14">
            <w:pPr>
              <w:keepLines/>
              <w:jc w:val="center"/>
            </w:pPr>
            <w:r>
              <w:lastRenderedPageBreak/>
              <w:t>34</w:t>
            </w:r>
          </w:p>
        </w:tc>
        <w:tc>
          <w:tcPr>
            <w:tcW w:w="1913" w:type="dxa"/>
            <w:vAlign w:val="bottom"/>
          </w:tcPr>
          <w:p w:rsidR="00B42D91" w:rsidRPr="00EE37C1" w:rsidRDefault="00B42D91" w:rsidP="00EE37C1">
            <w:pPr>
              <w:jc w:val="center"/>
            </w:pPr>
            <w:r w:rsidRPr="00EE37C1">
              <w:t>567699.93</w:t>
            </w:r>
          </w:p>
        </w:tc>
        <w:tc>
          <w:tcPr>
            <w:tcW w:w="1914" w:type="dxa"/>
            <w:vAlign w:val="bottom"/>
          </w:tcPr>
          <w:p w:rsidR="00B42D91" w:rsidRPr="00EE37C1" w:rsidRDefault="00B42D91" w:rsidP="00EE37C1">
            <w:pPr>
              <w:jc w:val="center"/>
            </w:pPr>
            <w:r w:rsidRPr="00EE37C1">
              <w:t>3232044.08</w:t>
            </w:r>
          </w:p>
        </w:tc>
      </w:tr>
      <w:tr w:rsidR="00B42D91" w:rsidRPr="009A3980" w:rsidTr="00584758">
        <w:trPr>
          <w:cantSplit/>
          <w:jc w:val="center"/>
        </w:trPr>
        <w:tc>
          <w:tcPr>
            <w:tcW w:w="848" w:type="dxa"/>
            <w:vAlign w:val="center"/>
          </w:tcPr>
          <w:p w:rsidR="00B42D91" w:rsidRDefault="00B42D91" w:rsidP="00172B14">
            <w:pPr>
              <w:keepLines/>
              <w:jc w:val="center"/>
            </w:pPr>
            <w:r>
              <w:t>35</w:t>
            </w:r>
          </w:p>
        </w:tc>
        <w:tc>
          <w:tcPr>
            <w:tcW w:w="1913" w:type="dxa"/>
            <w:vAlign w:val="bottom"/>
          </w:tcPr>
          <w:p w:rsidR="00B42D91" w:rsidRPr="00EE37C1" w:rsidRDefault="00B42D91" w:rsidP="00EE37C1">
            <w:pPr>
              <w:jc w:val="center"/>
            </w:pPr>
            <w:r w:rsidRPr="00EE37C1">
              <w:t>567741.52</w:t>
            </w:r>
          </w:p>
        </w:tc>
        <w:tc>
          <w:tcPr>
            <w:tcW w:w="1914" w:type="dxa"/>
            <w:vAlign w:val="bottom"/>
          </w:tcPr>
          <w:p w:rsidR="00B42D91" w:rsidRPr="00EE37C1" w:rsidRDefault="00B42D91" w:rsidP="00EE37C1">
            <w:pPr>
              <w:jc w:val="center"/>
            </w:pPr>
            <w:r w:rsidRPr="00EE37C1">
              <w:t>3232067.46</w:t>
            </w:r>
          </w:p>
        </w:tc>
      </w:tr>
      <w:tr w:rsidR="00B42D91" w:rsidRPr="009A3980" w:rsidTr="00584758">
        <w:trPr>
          <w:cantSplit/>
          <w:jc w:val="center"/>
        </w:trPr>
        <w:tc>
          <w:tcPr>
            <w:tcW w:w="848" w:type="dxa"/>
            <w:vAlign w:val="center"/>
          </w:tcPr>
          <w:p w:rsidR="00B42D91" w:rsidRDefault="00B42D91" w:rsidP="00172B14">
            <w:pPr>
              <w:keepLines/>
              <w:jc w:val="center"/>
            </w:pPr>
            <w:r>
              <w:t>36</w:t>
            </w:r>
          </w:p>
        </w:tc>
        <w:tc>
          <w:tcPr>
            <w:tcW w:w="1913" w:type="dxa"/>
            <w:vAlign w:val="bottom"/>
          </w:tcPr>
          <w:p w:rsidR="00B42D91" w:rsidRPr="00EE37C1" w:rsidRDefault="00B42D91" w:rsidP="00EE37C1">
            <w:pPr>
              <w:jc w:val="center"/>
            </w:pPr>
            <w:r w:rsidRPr="00EE37C1">
              <w:t>567773.36</w:t>
            </w:r>
          </w:p>
        </w:tc>
        <w:tc>
          <w:tcPr>
            <w:tcW w:w="1914" w:type="dxa"/>
            <w:vAlign w:val="bottom"/>
          </w:tcPr>
          <w:p w:rsidR="00B42D91" w:rsidRPr="00EE37C1" w:rsidRDefault="00B42D91" w:rsidP="00EE37C1">
            <w:pPr>
              <w:jc w:val="center"/>
            </w:pPr>
            <w:r w:rsidRPr="00EE37C1">
              <w:t>3232078.37</w:t>
            </w:r>
          </w:p>
        </w:tc>
      </w:tr>
      <w:tr w:rsidR="00B42D91" w:rsidRPr="009A3980" w:rsidTr="00584758">
        <w:trPr>
          <w:cantSplit/>
          <w:jc w:val="center"/>
        </w:trPr>
        <w:tc>
          <w:tcPr>
            <w:tcW w:w="848" w:type="dxa"/>
            <w:vAlign w:val="center"/>
          </w:tcPr>
          <w:p w:rsidR="00B42D91" w:rsidRDefault="00B42D91" w:rsidP="00172B14">
            <w:pPr>
              <w:keepLines/>
              <w:jc w:val="center"/>
            </w:pPr>
            <w:r>
              <w:t>37</w:t>
            </w:r>
          </w:p>
        </w:tc>
        <w:tc>
          <w:tcPr>
            <w:tcW w:w="1913" w:type="dxa"/>
            <w:vAlign w:val="bottom"/>
          </w:tcPr>
          <w:p w:rsidR="00B42D91" w:rsidRPr="00EE37C1" w:rsidRDefault="00B42D91" w:rsidP="00EE37C1">
            <w:pPr>
              <w:jc w:val="center"/>
            </w:pPr>
            <w:r w:rsidRPr="00EE37C1">
              <w:t>567787.31</w:t>
            </w:r>
          </w:p>
        </w:tc>
        <w:tc>
          <w:tcPr>
            <w:tcW w:w="1914" w:type="dxa"/>
            <w:vAlign w:val="bottom"/>
          </w:tcPr>
          <w:p w:rsidR="00B42D91" w:rsidRPr="00EE37C1" w:rsidRDefault="00B42D91" w:rsidP="00EE37C1">
            <w:pPr>
              <w:jc w:val="center"/>
            </w:pPr>
            <w:r w:rsidRPr="00EE37C1">
              <w:t>3232083.94</w:t>
            </w:r>
          </w:p>
        </w:tc>
      </w:tr>
      <w:tr w:rsidR="00B42D91" w:rsidRPr="009A3980" w:rsidTr="00584758">
        <w:trPr>
          <w:cantSplit/>
          <w:jc w:val="center"/>
        </w:trPr>
        <w:tc>
          <w:tcPr>
            <w:tcW w:w="848" w:type="dxa"/>
            <w:vAlign w:val="center"/>
          </w:tcPr>
          <w:p w:rsidR="00B42D91" w:rsidRDefault="00B42D91" w:rsidP="00172B14">
            <w:pPr>
              <w:keepLines/>
              <w:jc w:val="center"/>
            </w:pPr>
            <w:r>
              <w:t>38</w:t>
            </w:r>
          </w:p>
        </w:tc>
        <w:tc>
          <w:tcPr>
            <w:tcW w:w="1913" w:type="dxa"/>
            <w:vAlign w:val="bottom"/>
          </w:tcPr>
          <w:p w:rsidR="00B42D91" w:rsidRPr="00EE37C1" w:rsidRDefault="00B42D91" w:rsidP="00EE37C1">
            <w:pPr>
              <w:jc w:val="center"/>
            </w:pPr>
            <w:r w:rsidRPr="00EE37C1">
              <w:t>567832.92</w:t>
            </w:r>
          </w:p>
        </w:tc>
        <w:tc>
          <w:tcPr>
            <w:tcW w:w="1914" w:type="dxa"/>
            <w:vAlign w:val="bottom"/>
          </w:tcPr>
          <w:p w:rsidR="00B42D91" w:rsidRPr="00EE37C1" w:rsidRDefault="00B42D91" w:rsidP="00EE37C1">
            <w:pPr>
              <w:jc w:val="center"/>
            </w:pPr>
            <w:r w:rsidRPr="00EE37C1">
              <w:t>3232094.97</w:t>
            </w:r>
          </w:p>
        </w:tc>
      </w:tr>
      <w:tr w:rsidR="00B42D91" w:rsidRPr="009A3980" w:rsidTr="00584758">
        <w:trPr>
          <w:cantSplit/>
          <w:jc w:val="center"/>
        </w:trPr>
        <w:tc>
          <w:tcPr>
            <w:tcW w:w="848" w:type="dxa"/>
            <w:vAlign w:val="center"/>
          </w:tcPr>
          <w:p w:rsidR="00B42D91" w:rsidRDefault="00B42D91" w:rsidP="00172B14">
            <w:pPr>
              <w:keepLines/>
              <w:jc w:val="center"/>
            </w:pPr>
            <w:r>
              <w:t>39</w:t>
            </w:r>
          </w:p>
        </w:tc>
        <w:tc>
          <w:tcPr>
            <w:tcW w:w="1913" w:type="dxa"/>
            <w:vAlign w:val="bottom"/>
          </w:tcPr>
          <w:p w:rsidR="00B42D91" w:rsidRPr="00EE37C1" w:rsidRDefault="00B42D91" w:rsidP="00EE37C1">
            <w:pPr>
              <w:jc w:val="center"/>
            </w:pPr>
            <w:r w:rsidRPr="00EE37C1">
              <w:t>567899.92</w:t>
            </w:r>
          </w:p>
        </w:tc>
        <w:tc>
          <w:tcPr>
            <w:tcW w:w="1914" w:type="dxa"/>
            <w:vAlign w:val="bottom"/>
          </w:tcPr>
          <w:p w:rsidR="00B42D91" w:rsidRPr="00EE37C1" w:rsidRDefault="00B42D91" w:rsidP="00EE37C1">
            <w:pPr>
              <w:jc w:val="center"/>
            </w:pPr>
            <w:r w:rsidRPr="00EE37C1">
              <w:t>3232111.18</w:t>
            </w:r>
          </w:p>
        </w:tc>
      </w:tr>
      <w:tr w:rsidR="00B42D91" w:rsidRPr="009A3980" w:rsidTr="00584758">
        <w:trPr>
          <w:cantSplit/>
          <w:jc w:val="center"/>
        </w:trPr>
        <w:tc>
          <w:tcPr>
            <w:tcW w:w="848" w:type="dxa"/>
            <w:vAlign w:val="center"/>
          </w:tcPr>
          <w:p w:rsidR="00B42D91" w:rsidRDefault="00B42D91" w:rsidP="00172B14">
            <w:pPr>
              <w:keepLines/>
              <w:jc w:val="center"/>
            </w:pPr>
            <w:r>
              <w:t>40</w:t>
            </w:r>
          </w:p>
        </w:tc>
        <w:tc>
          <w:tcPr>
            <w:tcW w:w="1913" w:type="dxa"/>
            <w:vAlign w:val="bottom"/>
          </w:tcPr>
          <w:p w:rsidR="00B42D91" w:rsidRPr="00EE37C1" w:rsidRDefault="00B42D91" w:rsidP="00EE37C1">
            <w:pPr>
              <w:jc w:val="center"/>
            </w:pPr>
            <w:r w:rsidRPr="00EE37C1">
              <w:t>567932.03</w:t>
            </w:r>
          </w:p>
        </w:tc>
        <w:tc>
          <w:tcPr>
            <w:tcW w:w="1914" w:type="dxa"/>
            <w:vAlign w:val="bottom"/>
          </w:tcPr>
          <w:p w:rsidR="00B42D91" w:rsidRPr="00EE37C1" w:rsidRDefault="00B42D91" w:rsidP="00EE37C1">
            <w:pPr>
              <w:jc w:val="center"/>
            </w:pPr>
            <w:r w:rsidRPr="00EE37C1">
              <w:t>3232121.98</w:t>
            </w:r>
          </w:p>
        </w:tc>
      </w:tr>
      <w:tr w:rsidR="00B42D91" w:rsidRPr="009A3980" w:rsidTr="00584758">
        <w:trPr>
          <w:cantSplit/>
          <w:jc w:val="center"/>
        </w:trPr>
        <w:tc>
          <w:tcPr>
            <w:tcW w:w="848" w:type="dxa"/>
            <w:vAlign w:val="center"/>
          </w:tcPr>
          <w:p w:rsidR="00B42D91" w:rsidRDefault="00B42D91" w:rsidP="00172B14">
            <w:pPr>
              <w:keepLines/>
              <w:jc w:val="center"/>
            </w:pPr>
            <w:r>
              <w:t>41</w:t>
            </w:r>
          </w:p>
        </w:tc>
        <w:tc>
          <w:tcPr>
            <w:tcW w:w="1913" w:type="dxa"/>
            <w:vAlign w:val="bottom"/>
          </w:tcPr>
          <w:p w:rsidR="00B42D91" w:rsidRPr="00EE37C1" w:rsidRDefault="00B42D91" w:rsidP="00EE37C1">
            <w:pPr>
              <w:jc w:val="center"/>
            </w:pPr>
            <w:r w:rsidRPr="00EE37C1">
              <w:t>568049.01</w:t>
            </w:r>
          </w:p>
        </w:tc>
        <w:tc>
          <w:tcPr>
            <w:tcW w:w="1914" w:type="dxa"/>
            <w:vAlign w:val="bottom"/>
          </w:tcPr>
          <w:p w:rsidR="00B42D91" w:rsidRPr="00EE37C1" w:rsidRDefault="00B42D91" w:rsidP="00EE37C1">
            <w:pPr>
              <w:jc w:val="center"/>
            </w:pPr>
            <w:r w:rsidRPr="00EE37C1">
              <w:t>3232112.41</w:t>
            </w:r>
          </w:p>
        </w:tc>
      </w:tr>
      <w:tr w:rsidR="00B42D91" w:rsidRPr="009A3980" w:rsidTr="00584758">
        <w:trPr>
          <w:cantSplit/>
          <w:jc w:val="center"/>
        </w:trPr>
        <w:tc>
          <w:tcPr>
            <w:tcW w:w="848" w:type="dxa"/>
            <w:vAlign w:val="center"/>
          </w:tcPr>
          <w:p w:rsidR="00B42D91" w:rsidRDefault="00B42D91" w:rsidP="00172B14">
            <w:pPr>
              <w:keepLines/>
              <w:jc w:val="center"/>
            </w:pPr>
            <w:r>
              <w:t>42</w:t>
            </w:r>
          </w:p>
        </w:tc>
        <w:tc>
          <w:tcPr>
            <w:tcW w:w="1913" w:type="dxa"/>
            <w:vAlign w:val="bottom"/>
          </w:tcPr>
          <w:p w:rsidR="00B42D91" w:rsidRPr="00EE37C1" w:rsidRDefault="00B42D91" w:rsidP="00EE37C1">
            <w:pPr>
              <w:jc w:val="center"/>
            </w:pPr>
            <w:r w:rsidRPr="00EE37C1">
              <w:t>568081.2</w:t>
            </w:r>
          </w:p>
        </w:tc>
        <w:tc>
          <w:tcPr>
            <w:tcW w:w="1914" w:type="dxa"/>
            <w:vAlign w:val="bottom"/>
          </w:tcPr>
          <w:p w:rsidR="00B42D91" w:rsidRPr="00EE37C1" w:rsidRDefault="00B42D91" w:rsidP="00EE37C1">
            <w:pPr>
              <w:jc w:val="center"/>
            </w:pPr>
            <w:r w:rsidRPr="00EE37C1">
              <w:t>3232123.66</w:t>
            </w:r>
          </w:p>
        </w:tc>
      </w:tr>
      <w:tr w:rsidR="00B42D91" w:rsidRPr="009A3980" w:rsidTr="00584758">
        <w:trPr>
          <w:cantSplit/>
          <w:jc w:val="center"/>
        </w:trPr>
        <w:tc>
          <w:tcPr>
            <w:tcW w:w="848" w:type="dxa"/>
            <w:vAlign w:val="center"/>
          </w:tcPr>
          <w:p w:rsidR="00B42D91" w:rsidRDefault="00B42D91" w:rsidP="00172B14">
            <w:pPr>
              <w:keepLines/>
              <w:jc w:val="center"/>
            </w:pPr>
            <w:r>
              <w:t>43</w:t>
            </w:r>
          </w:p>
        </w:tc>
        <w:tc>
          <w:tcPr>
            <w:tcW w:w="1913" w:type="dxa"/>
            <w:vAlign w:val="bottom"/>
          </w:tcPr>
          <w:p w:rsidR="00B42D91" w:rsidRPr="00EE37C1" w:rsidRDefault="00B42D91" w:rsidP="00EE37C1">
            <w:pPr>
              <w:jc w:val="center"/>
            </w:pPr>
            <w:r w:rsidRPr="00EE37C1">
              <w:t>568276.54</w:t>
            </w:r>
          </w:p>
        </w:tc>
        <w:tc>
          <w:tcPr>
            <w:tcW w:w="1914" w:type="dxa"/>
            <w:vAlign w:val="bottom"/>
          </w:tcPr>
          <w:p w:rsidR="00B42D91" w:rsidRPr="00EE37C1" w:rsidRDefault="00B42D91" w:rsidP="00EE37C1">
            <w:pPr>
              <w:jc w:val="center"/>
            </w:pPr>
            <w:r w:rsidRPr="00EE37C1">
              <w:t>3232292.57</w:t>
            </w:r>
          </w:p>
        </w:tc>
      </w:tr>
      <w:tr w:rsidR="00B42D91" w:rsidRPr="009A3980" w:rsidTr="00584758">
        <w:trPr>
          <w:cantSplit/>
          <w:jc w:val="center"/>
        </w:trPr>
        <w:tc>
          <w:tcPr>
            <w:tcW w:w="848" w:type="dxa"/>
            <w:vAlign w:val="center"/>
          </w:tcPr>
          <w:p w:rsidR="00B42D91" w:rsidRDefault="00B42D91" w:rsidP="00172B14">
            <w:pPr>
              <w:keepLines/>
              <w:jc w:val="center"/>
            </w:pPr>
            <w:r>
              <w:t>44</w:t>
            </w:r>
          </w:p>
        </w:tc>
        <w:tc>
          <w:tcPr>
            <w:tcW w:w="1913" w:type="dxa"/>
            <w:vAlign w:val="bottom"/>
          </w:tcPr>
          <w:p w:rsidR="00B42D91" w:rsidRPr="00EE37C1" w:rsidRDefault="00B42D91" w:rsidP="00EE37C1">
            <w:pPr>
              <w:jc w:val="center"/>
            </w:pPr>
            <w:r w:rsidRPr="00EE37C1">
              <w:t>568465.88</w:t>
            </w:r>
          </w:p>
        </w:tc>
        <w:tc>
          <w:tcPr>
            <w:tcW w:w="1914" w:type="dxa"/>
            <w:vAlign w:val="bottom"/>
          </w:tcPr>
          <w:p w:rsidR="00B42D91" w:rsidRPr="00EE37C1" w:rsidRDefault="00B42D91" w:rsidP="00EE37C1">
            <w:pPr>
              <w:jc w:val="center"/>
            </w:pPr>
            <w:r w:rsidRPr="00EE37C1">
              <w:t>3232458.88</w:t>
            </w:r>
          </w:p>
        </w:tc>
      </w:tr>
      <w:tr w:rsidR="00B42D91" w:rsidRPr="009A3980" w:rsidTr="00584758">
        <w:trPr>
          <w:cantSplit/>
          <w:jc w:val="center"/>
        </w:trPr>
        <w:tc>
          <w:tcPr>
            <w:tcW w:w="848" w:type="dxa"/>
            <w:vAlign w:val="center"/>
          </w:tcPr>
          <w:p w:rsidR="00B42D91" w:rsidRDefault="00B42D91" w:rsidP="00172B14">
            <w:pPr>
              <w:keepLines/>
              <w:jc w:val="center"/>
            </w:pPr>
            <w:r>
              <w:t>45</w:t>
            </w:r>
          </w:p>
        </w:tc>
        <w:tc>
          <w:tcPr>
            <w:tcW w:w="1913" w:type="dxa"/>
            <w:vAlign w:val="bottom"/>
          </w:tcPr>
          <w:p w:rsidR="00B42D91" w:rsidRPr="00EE37C1" w:rsidRDefault="00B42D91" w:rsidP="00EE37C1">
            <w:pPr>
              <w:jc w:val="center"/>
            </w:pPr>
            <w:r w:rsidRPr="00EE37C1">
              <w:t>568496.66</w:t>
            </w:r>
          </w:p>
        </w:tc>
        <w:tc>
          <w:tcPr>
            <w:tcW w:w="1914" w:type="dxa"/>
            <w:vAlign w:val="bottom"/>
          </w:tcPr>
          <w:p w:rsidR="00B42D91" w:rsidRPr="00EE37C1" w:rsidRDefault="00B42D91" w:rsidP="00EE37C1">
            <w:pPr>
              <w:jc w:val="center"/>
            </w:pPr>
            <w:r w:rsidRPr="00EE37C1">
              <w:t>3232480.43</w:t>
            </w:r>
          </w:p>
        </w:tc>
      </w:tr>
      <w:tr w:rsidR="00B42D91" w:rsidRPr="009A3980" w:rsidTr="00584758">
        <w:trPr>
          <w:cantSplit/>
          <w:jc w:val="center"/>
        </w:trPr>
        <w:tc>
          <w:tcPr>
            <w:tcW w:w="848" w:type="dxa"/>
            <w:vAlign w:val="center"/>
          </w:tcPr>
          <w:p w:rsidR="00B42D91" w:rsidRDefault="00B42D91" w:rsidP="00172B14">
            <w:pPr>
              <w:keepLines/>
              <w:jc w:val="center"/>
            </w:pPr>
            <w:r>
              <w:t>46</w:t>
            </w:r>
          </w:p>
        </w:tc>
        <w:tc>
          <w:tcPr>
            <w:tcW w:w="1913" w:type="dxa"/>
            <w:vAlign w:val="bottom"/>
          </w:tcPr>
          <w:p w:rsidR="00B42D91" w:rsidRPr="00EE37C1" w:rsidRDefault="00B42D91" w:rsidP="00EE37C1">
            <w:pPr>
              <w:jc w:val="center"/>
            </w:pPr>
            <w:r w:rsidRPr="00EE37C1">
              <w:t>568554.07</w:t>
            </w:r>
          </w:p>
        </w:tc>
        <w:tc>
          <w:tcPr>
            <w:tcW w:w="1914" w:type="dxa"/>
            <w:vAlign w:val="bottom"/>
          </w:tcPr>
          <w:p w:rsidR="00B42D91" w:rsidRPr="00EE37C1" w:rsidRDefault="00B42D91" w:rsidP="00EE37C1">
            <w:pPr>
              <w:jc w:val="center"/>
            </w:pPr>
            <w:r w:rsidRPr="00EE37C1">
              <w:t>3232516.01</w:t>
            </w:r>
          </w:p>
        </w:tc>
      </w:tr>
      <w:tr w:rsidR="00B42D91" w:rsidRPr="009A3980" w:rsidTr="00584758">
        <w:trPr>
          <w:cantSplit/>
          <w:jc w:val="center"/>
        </w:trPr>
        <w:tc>
          <w:tcPr>
            <w:tcW w:w="848" w:type="dxa"/>
            <w:vAlign w:val="center"/>
          </w:tcPr>
          <w:p w:rsidR="00B42D91" w:rsidRDefault="00B42D91" w:rsidP="00172B14">
            <w:pPr>
              <w:keepLines/>
              <w:jc w:val="center"/>
            </w:pPr>
            <w:r>
              <w:t>47</w:t>
            </w:r>
          </w:p>
        </w:tc>
        <w:tc>
          <w:tcPr>
            <w:tcW w:w="1913" w:type="dxa"/>
            <w:vAlign w:val="bottom"/>
          </w:tcPr>
          <w:p w:rsidR="00B42D91" w:rsidRPr="00EE37C1" w:rsidRDefault="00B42D91" w:rsidP="00EE37C1">
            <w:pPr>
              <w:jc w:val="center"/>
            </w:pPr>
            <w:r w:rsidRPr="00EE37C1">
              <w:t>568783.52</w:t>
            </w:r>
          </w:p>
        </w:tc>
        <w:tc>
          <w:tcPr>
            <w:tcW w:w="1914" w:type="dxa"/>
            <w:vAlign w:val="bottom"/>
          </w:tcPr>
          <w:p w:rsidR="00B42D91" w:rsidRPr="00EE37C1" w:rsidRDefault="00B42D91" w:rsidP="00EE37C1">
            <w:pPr>
              <w:jc w:val="center"/>
            </w:pPr>
            <w:r w:rsidRPr="00EE37C1">
              <w:t>3232470.2</w:t>
            </w:r>
          </w:p>
        </w:tc>
      </w:tr>
      <w:tr w:rsidR="00B42D91" w:rsidRPr="009A3980" w:rsidTr="00584758">
        <w:trPr>
          <w:cantSplit/>
          <w:jc w:val="center"/>
        </w:trPr>
        <w:tc>
          <w:tcPr>
            <w:tcW w:w="848" w:type="dxa"/>
            <w:vAlign w:val="center"/>
          </w:tcPr>
          <w:p w:rsidR="00B42D91" w:rsidRDefault="00B42D91" w:rsidP="00172B14">
            <w:pPr>
              <w:keepLines/>
              <w:jc w:val="center"/>
            </w:pPr>
            <w:r>
              <w:t>48</w:t>
            </w:r>
          </w:p>
        </w:tc>
        <w:tc>
          <w:tcPr>
            <w:tcW w:w="1913" w:type="dxa"/>
            <w:vAlign w:val="bottom"/>
          </w:tcPr>
          <w:p w:rsidR="00B42D91" w:rsidRPr="00EE37C1" w:rsidRDefault="00B42D91" w:rsidP="00EE37C1">
            <w:pPr>
              <w:jc w:val="center"/>
            </w:pPr>
            <w:r w:rsidRPr="00EE37C1">
              <w:t>568837.4</w:t>
            </w:r>
          </w:p>
        </w:tc>
        <w:tc>
          <w:tcPr>
            <w:tcW w:w="1914" w:type="dxa"/>
            <w:vAlign w:val="bottom"/>
          </w:tcPr>
          <w:p w:rsidR="00B42D91" w:rsidRPr="00EE37C1" w:rsidRDefault="00B42D91" w:rsidP="00EE37C1">
            <w:pPr>
              <w:jc w:val="center"/>
            </w:pPr>
            <w:r w:rsidRPr="00EE37C1">
              <w:t>3232470.98</w:t>
            </w:r>
          </w:p>
        </w:tc>
      </w:tr>
      <w:tr w:rsidR="00B42D91" w:rsidRPr="009A3980" w:rsidTr="00584758">
        <w:trPr>
          <w:cantSplit/>
          <w:jc w:val="center"/>
        </w:trPr>
        <w:tc>
          <w:tcPr>
            <w:tcW w:w="848" w:type="dxa"/>
            <w:vAlign w:val="center"/>
          </w:tcPr>
          <w:p w:rsidR="00B42D91" w:rsidRDefault="00B42D91" w:rsidP="00172B14">
            <w:pPr>
              <w:keepLines/>
              <w:jc w:val="center"/>
            </w:pPr>
            <w:r>
              <w:t>49</w:t>
            </w:r>
          </w:p>
        </w:tc>
        <w:tc>
          <w:tcPr>
            <w:tcW w:w="1913" w:type="dxa"/>
            <w:vAlign w:val="bottom"/>
          </w:tcPr>
          <w:p w:rsidR="00B42D91" w:rsidRPr="00EE37C1" w:rsidRDefault="00B42D91" w:rsidP="00EE37C1">
            <w:pPr>
              <w:jc w:val="center"/>
            </w:pPr>
            <w:r w:rsidRPr="00EE37C1">
              <w:t>568942.18</w:t>
            </w:r>
          </w:p>
        </w:tc>
        <w:tc>
          <w:tcPr>
            <w:tcW w:w="1914" w:type="dxa"/>
            <w:vAlign w:val="bottom"/>
          </w:tcPr>
          <w:p w:rsidR="00B42D91" w:rsidRPr="00EE37C1" w:rsidRDefault="00B42D91" w:rsidP="00EE37C1">
            <w:pPr>
              <w:jc w:val="center"/>
            </w:pPr>
            <w:r w:rsidRPr="00EE37C1">
              <w:t>3232514.43</w:t>
            </w:r>
          </w:p>
        </w:tc>
      </w:tr>
      <w:tr w:rsidR="00B42D91" w:rsidRPr="009A3980" w:rsidTr="00584758">
        <w:trPr>
          <w:cantSplit/>
          <w:jc w:val="center"/>
        </w:trPr>
        <w:tc>
          <w:tcPr>
            <w:tcW w:w="848" w:type="dxa"/>
            <w:vAlign w:val="center"/>
          </w:tcPr>
          <w:p w:rsidR="00B42D91" w:rsidRDefault="00B42D91" w:rsidP="00172B14">
            <w:pPr>
              <w:keepLines/>
              <w:jc w:val="center"/>
            </w:pPr>
            <w:r>
              <w:t>50</w:t>
            </w:r>
          </w:p>
        </w:tc>
        <w:tc>
          <w:tcPr>
            <w:tcW w:w="1913" w:type="dxa"/>
            <w:vAlign w:val="bottom"/>
          </w:tcPr>
          <w:p w:rsidR="00B42D91" w:rsidRPr="00EE37C1" w:rsidRDefault="00B42D91" w:rsidP="00EE37C1">
            <w:pPr>
              <w:jc w:val="center"/>
            </w:pPr>
            <w:r w:rsidRPr="00EE37C1">
              <w:t>568980.83</w:t>
            </w:r>
          </w:p>
        </w:tc>
        <w:tc>
          <w:tcPr>
            <w:tcW w:w="1914" w:type="dxa"/>
            <w:vAlign w:val="bottom"/>
          </w:tcPr>
          <w:p w:rsidR="00B42D91" w:rsidRPr="00EE37C1" w:rsidRDefault="00B42D91" w:rsidP="00EE37C1">
            <w:pPr>
              <w:jc w:val="center"/>
            </w:pPr>
            <w:r w:rsidRPr="00EE37C1">
              <w:t>3232514.05</w:t>
            </w:r>
          </w:p>
        </w:tc>
      </w:tr>
      <w:tr w:rsidR="00B42D91" w:rsidRPr="009A3980" w:rsidTr="00584758">
        <w:trPr>
          <w:cantSplit/>
          <w:jc w:val="center"/>
        </w:trPr>
        <w:tc>
          <w:tcPr>
            <w:tcW w:w="848" w:type="dxa"/>
            <w:vAlign w:val="center"/>
          </w:tcPr>
          <w:p w:rsidR="00B42D91" w:rsidRDefault="00B42D91" w:rsidP="00172B14">
            <w:pPr>
              <w:keepLines/>
              <w:jc w:val="center"/>
            </w:pPr>
            <w:r>
              <w:t>51</w:t>
            </w:r>
          </w:p>
        </w:tc>
        <w:tc>
          <w:tcPr>
            <w:tcW w:w="1913" w:type="dxa"/>
            <w:vAlign w:val="bottom"/>
          </w:tcPr>
          <w:p w:rsidR="00B42D91" w:rsidRPr="00EE37C1" w:rsidRDefault="00B42D91" w:rsidP="00EE37C1">
            <w:pPr>
              <w:jc w:val="center"/>
            </w:pPr>
            <w:r w:rsidRPr="00EE37C1">
              <w:t>569230.44</w:t>
            </w:r>
          </w:p>
        </w:tc>
        <w:tc>
          <w:tcPr>
            <w:tcW w:w="1914" w:type="dxa"/>
            <w:vAlign w:val="bottom"/>
          </w:tcPr>
          <w:p w:rsidR="00B42D91" w:rsidRPr="00EE37C1" w:rsidRDefault="00B42D91" w:rsidP="00EE37C1">
            <w:pPr>
              <w:jc w:val="center"/>
            </w:pPr>
            <w:r w:rsidRPr="00EE37C1">
              <w:t>3232406.31</w:t>
            </w:r>
          </w:p>
        </w:tc>
      </w:tr>
      <w:tr w:rsidR="00B42D91" w:rsidRPr="009A3980" w:rsidTr="00584758">
        <w:trPr>
          <w:cantSplit/>
          <w:jc w:val="center"/>
        </w:trPr>
        <w:tc>
          <w:tcPr>
            <w:tcW w:w="848" w:type="dxa"/>
            <w:vAlign w:val="center"/>
          </w:tcPr>
          <w:p w:rsidR="00B42D91" w:rsidRDefault="00B42D91" w:rsidP="00172B14">
            <w:pPr>
              <w:keepLines/>
              <w:jc w:val="center"/>
            </w:pPr>
            <w:r>
              <w:t>52</w:t>
            </w:r>
          </w:p>
        </w:tc>
        <w:tc>
          <w:tcPr>
            <w:tcW w:w="1913" w:type="dxa"/>
            <w:vAlign w:val="bottom"/>
          </w:tcPr>
          <w:p w:rsidR="00B42D91" w:rsidRPr="00EE37C1" w:rsidRDefault="00B42D91" w:rsidP="00EE37C1">
            <w:pPr>
              <w:jc w:val="center"/>
            </w:pPr>
            <w:r w:rsidRPr="00EE37C1">
              <w:t>569609.77</w:t>
            </w:r>
          </w:p>
        </w:tc>
        <w:tc>
          <w:tcPr>
            <w:tcW w:w="1914" w:type="dxa"/>
            <w:vAlign w:val="bottom"/>
          </w:tcPr>
          <w:p w:rsidR="00B42D91" w:rsidRPr="00EE37C1" w:rsidRDefault="00B42D91" w:rsidP="00EE37C1">
            <w:pPr>
              <w:jc w:val="center"/>
            </w:pPr>
            <w:r w:rsidRPr="00EE37C1">
              <w:t>3232268.33</w:t>
            </w:r>
          </w:p>
        </w:tc>
      </w:tr>
      <w:tr w:rsidR="00B42D91" w:rsidRPr="009A3980" w:rsidTr="00584758">
        <w:trPr>
          <w:cantSplit/>
          <w:jc w:val="center"/>
        </w:trPr>
        <w:tc>
          <w:tcPr>
            <w:tcW w:w="848" w:type="dxa"/>
            <w:vAlign w:val="center"/>
          </w:tcPr>
          <w:p w:rsidR="00B42D91" w:rsidRDefault="00B42D91" w:rsidP="00172B14">
            <w:pPr>
              <w:keepLines/>
              <w:jc w:val="center"/>
            </w:pPr>
            <w:r>
              <w:t>53</w:t>
            </w:r>
          </w:p>
        </w:tc>
        <w:tc>
          <w:tcPr>
            <w:tcW w:w="1913" w:type="dxa"/>
            <w:vAlign w:val="bottom"/>
          </w:tcPr>
          <w:p w:rsidR="00B42D91" w:rsidRPr="00EE37C1" w:rsidRDefault="00B42D91" w:rsidP="00EE37C1">
            <w:pPr>
              <w:jc w:val="center"/>
            </w:pPr>
            <w:r w:rsidRPr="00EE37C1">
              <w:t>569806.08</w:t>
            </w:r>
          </w:p>
        </w:tc>
        <w:tc>
          <w:tcPr>
            <w:tcW w:w="1914" w:type="dxa"/>
            <w:vAlign w:val="bottom"/>
          </w:tcPr>
          <w:p w:rsidR="00B42D91" w:rsidRPr="00EE37C1" w:rsidRDefault="00B42D91" w:rsidP="00EE37C1">
            <w:pPr>
              <w:jc w:val="center"/>
            </w:pPr>
            <w:r w:rsidRPr="00EE37C1">
              <w:t>3232691.85</w:t>
            </w:r>
          </w:p>
        </w:tc>
      </w:tr>
      <w:tr w:rsidR="00B42D91" w:rsidRPr="009A3980" w:rsidTr="00584758">
        <w:trPr>
          <w:cantSplit/>
          <w:jc w:val="center"/>
        </w:trPr>
        <w:tc>
          <w:tcPr>
            <w:tcW w:w="848" w:type="dxa"/>
            <w:vAlign w:val="center"/>
          </w:tcPr>
          <w:p w:rsidR="00B42D91" w:rsidRDefault="00B42D91" w:rsidP="00172B14">
            <w:pPr>
              <w:keepLines/>
              <w:jc w:val="center"/>
            </w:pPr>
            <w:r>
              <w:t>54</w:t>
            </w:r>
          </w:p>
        </w:tc>
        <w:tc>
          <w:tcPr>
            <w:tcW w:w="1913" w:type="dxa"/>
            <w:vAlign w:val="bottom"/>
          </w:tcPr>
          <w:p w:rsidR="00B42D91" w:rsidRPr="00EE37C1" w:rsidRDefault="00B42D91" w:rsidP="00EE37C1">
            <w:pPr>
              <w:jc w:val="center"/>
            </w:pPr>
            <w:r w:rsidRPr="00EE37C1">
              <w:t>569787.64</w:t>
            </w:r>
          </w:p>
        </w:tc>
        <w:tc>
          <w:tcPr>
            <w:tcW w:w="1914" w:type="dxa"/>
            <w:vAlign w:val="bottom"/>
          </w:tcPr>
          <w:p w:rsidR="00B42D91" w:rsidRPr="00EE37C1" w:rsidRDefault="00B42D91" w:rsidP="00EE37C1">
            <w:pPr>
              <w:jc w:val="center"/>
            </w:pPr>
            <w:r w:rsidRPr="00EE37C1">
              <w:t>3232696.68</w:t>
            </w:r>
          </w:p>
        </w:tc>
      </w:tr>
      <w:tr w:rsidR="00B42D91" w:rsidRPr="009A3980" w:rsidTr="00584758">
        <w:trPr>
          <w:cantSplit/>
          <w:jc w:val="center"/>
        </w:trPr>
        <w:tc>
          <w:tcPr>
            <w:tcW w:w="848" w:type="dxa"/>
            <w:vAlign w:val="center"/>
          </w:tcPr>
          <w:p w:rsidR="00B42D91" w:rsidRDefault="00B42D91" w:rsidP="00172B14">
            <w:pPr>
              <w:keepLines/>
              <w:jc w:val="center"/>
            </w:pPr>
            <w:r>
              <w:t>55</w:t>
            </w:r>
          </w:p>
        </w:tc>
        <w:tc>
          <w:tcPr>
            <w:tcW w:w="1913" w:type="dxa"/>
            <w:vAlign w:val="bottom"/>
          </w:tcPr>
          <w:p w:rsidR="00B42D91" w:rsidRPr="00EE37C1" w:rsidRDefault="00B42D91" w:rsidP="00EE37C1">
            <w:pPr>
              <w:jc w:val="center"/>
            </w:pPr>
            <w:r w:rsidRPr="00EE37C1">
              <w:t>569677.5</w:t>
            </w:r>
          </w:p>
        </w:tc>
        <w:tc>
          <w:tcPr>
            <w:tcW w:w="1914" w:type="dxa"/>
            <w:vAlign w:val="bottom"/>
          </w:tcPr>
          <w:p w:rsidR="00B42D91" w:rsidRPr="00EE37C1" w:rsidRDefault="00B42D91" w:rsidP="00EE37C1">
            <w:pPr>
              <w:jc w:val="center"/>
            </w:pPr>
            <w:r w:rsidRPr="00EE37C1">
              <w:t>3232725.87</w:t>
            </w:r>
          </w:p>
        </w:tc>
      </w:tr>
      <w:tr w:rsidR="00B42D91" w:rsidRPr="009A3980" w:rsidTr="00584758">
        <w:trPr>
          <w:cantSplit/>
          <w:jc w:val="center"/>
        </w:trPr>
        <w:tc>
          <w:tcPr>
            <w:tcW w:w="848" w:type="dxa"/>
            <w:vAlign w:val="center"/>
          </w:tcPr>
          <w:p w:rsidR="00B42D91" w:rsidRDefault="00B42D91" w:rsidP="00172B14">
            <w:pPr>
              <w:keepLines/>
              <w:jc w:val="center"/>
            </w:pPr>
            <w:r>
              <w:t>56</w:t>
            </w:r>
          </w:p>
        </w:tc>
        <w:tc>
          <w:tcPr>
            <w:tcW w:w="1913" w:type="dxa"/>
            <w:vAlign w:val="bottom"/>
          </w:tcPr>
          <w:p w:rsidR="00B42D91" w:rsidRPr="00EE37C1" w:rsidRDefault="00B42D91" w:rsidP="00EE37C1">
            <w:pPr>
              <w:jc w:val="center"/>
            </w:pPr>
            <w:r w:rsidRPr="00EE37C1">
              <w:t>569566.7</w:t>
            </w:r>
          </w:p>
        </w:tc>
        <w:tc>
          <w:tcPr>
            <w:tcW w:w="1914" w:type="dxa"/>
            <w:vAlign w:val="bottom"/>
          </w:tcPr>
          <w:p w:rsidR="00B42D91" w:rsidRPr="00EE37C1" w:rsidRDefault="00B42D91" w:rsidP="00EE37C1">
            <w:pPr>
              <w:jc w:val="center"/>
            </w:pPr>
            <w:r w:rsidRPr="00EE37C1">
              <w:t>3232767.42</w:t>
            </w:r>
          </w:p>
        </w:tc>
      </w:tr>
      <w:tr w:rsidR="00B42D91" w:rsidRPr="009A3980" w:rsidTr="00584758">
        <w:trPr>
          <w:cantSplit/>
          <w:jc w:val="center"/>
        </w:trPr>
        <w:tc>
          <w:tcPr>
            <w:tcW w:w="848" w:type="dxa"/>
            <w:vAlign w:val="center"/>
          </w:tcPr>
          <w:p w:rsidR="00B42D91" w:rsidRDefault="00B42D91" w:rsidP="00172B14">
            <w:pPr>
              <w:keepLines/>
              <w:jc w:val="center"/>
            </w:pPr>
            <w:r>
              <w:t>57</w:t>
            </w:r>
          </w:p>
        </w:tc>
        <w:tc>
          <w:tcPr>
            <w:tcW w:w="1913" w:type="dxa"/>
            <w:vAlign w:val="bottom"/>
          </w:tcPr>
          <w:p w:rsidR="00B42D91" w:rsidRPr="00EE37C1" w:rsidRDefault="00B42D91" w:rsidP="00EE37C1">
            <w:pPr>
              <w:jc w:val="center"/>
            </w:pPr>
            <w:r w:rsidRPr="00EE37C1">
              <w:t>569525.94</w:t>
            </w:r>
          </w:p>
        </w:tc>
        <w:tc>
          <w:tcPr>
            <w:tcW w:w="1914" w:type="dxa"/>
            <w:vAlign w:val="bottom"/>
          </w:tcPr>
          <w:p w:rsidR="00B42D91" w:rsidRPr="00EE37C1" w:rsidRDefault="00B42D91" w:rsidP="00EE37C1">
            <w:pPr>
              <w:jc w:val="center"/>
            </w:pPr>
            <w:r w:rsidRPr="00EE37C1">
              <w:t>3232769.23</w:t>
            </w:r>
          </w:p>
        </w:tc>
      </w:tr>
      <w:tr w:rsidR="00B42D91" w:rsidRPr="009A3980" w:rsidTr="00584758">
        <w:trPr>
          <w:cantSplit/>
          <w:jc w:val="center"/>
        </w:trPr>
        <w:tc>
          <w:tcPr>
            <w:tcW w:w="848" w:type="dxa"/>
            <w:vAlign w:val="center"/>
          </w:tcPr>
          <w:p w:rsidR="00B42D91" w:rsidRDefault="00B42D91" w:rsidP="00172B14">
            <w:pPr>
              <w:keepLines/>
              <w:jc w:val="center"/>
            </w:pPr>
            <w:r>
              <w:t>58</w:t>
            </w:r>
          </w:p>
        </w:tc>
        <w:tc>
          <w:tcPr>
            <w:tcW w:w="1913" w:type="dxa"/>
            <w:vAlign w:val="bottom"/>
          </w:tcPr>
          <w:p w:rsidR="00B42D91" w:rsidRPr="00EE37C1" w:rsidRDefault="00B42D91" w:rsidP="00EE37C1">
            <w:pPr>
              <w:jc w:val="center"/>
            </w:pPr>
            <w:r w:rsidRPr="00EE37C1">
              <w:t>569414.11</w:t>
            </w:r>
          </w:p>
        </w:tc>
        <w:tc>
          <w:tcPr>
            <w:tcW w:w="1914" w:type="dxa"/>
            <w:vAlign w:val="bottom"/>
          </w:tcPr>
          <w:p w:rsidR="00B42D91" w:rsidRPr="00EE37C1" w:rsidRDefault="00B42D91" w:rsidP="00EE37C1">
            <w:pPr>
              <w:jc w:val="center"/>
            </w:pPr>
            <w:r w:rsidRPr="00EE37C1">
              <w:t>3232799.98</w:t>
            </w:r>
          </w:p>
        </w:tc>
      </w:tr>
      <w:tr w:rsidR="00B42D91" w:rsidRPr="009A3980" w:rsidTr="00584758">
        <w:trPr>
          <w:cantSplit/>
          <w:jc w:val="center"/>
        </w:trPr>
        <w:tc>
          <w:tcPr>
            <w:tcW w:w="848" w:type="dxa"/>
            <w:vAlign w:val="center"/>
          </w:tcPr>
          <w:p w:rsidR="00B42D91" w:rsidRDefault="00B42D91" w:rsidP="00172B14">
            <w:pPr>
              <w:keepLines/>
              <w:jc w:val="center"/>
            </w:pPr>
            <w:r>
              <w:t>59</w:t>
            </w:r>
          </w:p>
        </w:tc>
        <w:tc>
          <w:tcPr>
            <w:tcW w:w="1913" w:type="dxa"/>
            <w:vAlign w:val="bottom"/>
          </w:tcPr>
          <w:p w:rsidR="00B42D91" w:rsidRPr="00EE37C1" w:rsidRDefault="00B42D91" w:rsidP="00EE37C1">
            <w:pPr>
              <w:jc w:val="center"/>
            </w:pPr>
            <w:r w:rsidRPr="00EE37C1">
              <w:t>569330.61</w:t>
            </w:r>
          </w:p>
        </w:tc>
        <w:tc>
          <w:tcPr>
            <w:tcW w:w="1914" w:type="dxa"/>
            <w:vAlign w:val="bottom"/>
          </w:tcPr>
          <w:p w:rsidR="00B42D91" w:rsidRPr="00EE37C1" w:rsidRDefault="00B42D91" w:rsidP="00EE37C1">
            <w:pPr>
              <w:jc w:val="center"/>
            </w:pPr>
            <w:r w:rsidRPr="00EE37C1">
              <w:t>3232848.43</w:t>
            </w:r>
          </w:p>
        </w:tc>
      </w:tr>
      <w:tr w:rsidR="00B42D91" w:rsidRPr="009A3980" w:rsidTr="00584758">
        <w:trPr>
          <w:cantSplit/>
          <w:jc w:val="center"/>
        </w:trPr>
        <w:tc>
          <w:tcPr>
            <w:tcW w:w="848" w:type="dxa"/>
            <w:vAlign w:val="center"/>
          </w:tcPr>
          <w:p w:rsidR="00B42D91" w:rsidRDefault="00B42D91" w:rsidP="00172B14">
            <w:pPr>
              <w:keepLines/>
              <w:jc w:val="center"/>
            </w:pPr>
            <w:r>
              <w:t>60</w:t>
            </w:r>
          </w:p>
        </w:tc>
        <w:tc>
          <w:tcPr>
            <w:tcW w:w="1913" w:type="dxa"/>
            <w:vAlign w:val="bottom"/>
          </w:tcPr>
          <w:p w:rsidR="00B42D91" w:rsidRPr="00EE37C1" w:rsidRDefault="00B42D91" w:rsidP="00EE37C1">
            <w:pPr>
              <w:jc w:val="center"/>
            </w:pPr>
            <w:r w:rsidRPr="00EE37C1">
              <w:t>569337.25</w:t>
            </w:r>
          </w:p>
        </w:tc>
        <w:tc>
          <w:tcPr>
            <w:tcW w:w="1914" w:type="dxa"/>
            <w:vAlign w:val="bottom"/>
          </w:tcPr>
          <w:p w:rsidR="00B42D91" w:rsidRPr="00EE37C1" w:rsidRDefault="00B42D91" w:rsidP="00EE37C1">
            <w:pPr>
              <w:jc w:val="center"/>
            </w:pPr>
            <w:r w:rsidRPr="00EE37C1">
              <w:t>3232886.89</w:t>
            </w:r>
          </w:p>
        </w:tc>
      </w:tr>
      <w:tr w:rsidR="00B42D91" w:rsidRPr="009A3980" w:rsidTr="00584758">
        <w:trPr>
          <w:cantSplit/>
          <w:jc w:val="center"/>
        </w:trPr>
        <w:tc>
          <w:tcPr>
            <w:tcW w:w="848" w:type="dxa"/>
            <w:vAlign w:val="center"/>
          </w:tcPr>
          <w:p w:rsidR="00B42D91" w:rsidRDefault="00B42D91" w:rsidP="00172B14">
            <w:pPr>
              <w:keepLines/>
              <w:jc w:val="center"/>
            </w:pPr>
            <w:r>
              <w:t>61</w:t>
            </w:r>
          </w:p>
        </w:tc>
        <w:tc>
          <w:tcPr>
            <w:tcW w:w="1913" w:type="dxa"/>
            <w:vAlign w:val="bottom"/>
          </w:tcPr>
          <w:p w:rsidR="00B42D91" w:rsidRPr="00EE37C1" w:rsidRDefault="00B42D91" w:rsidP="00EE37C1">
            <w:pPr>
              <w:jc w:val="center"/>
            </w:pPr>
            <w:r w:rsidRPr="00EE37C1">
              <w:t>569116.59</w:t>
            </w:r>
          </w:p>
        </w:tc>
        <w:tc>
          <w:tcPr>
            <w:tcW w:w="1914" w:type="dxa"/>
            <w:vAlign w:val="bottom"/>
          </w:tcPr>
          <w:p w:rsidR="00B42D91" w:rsidRPr="00EE37C1" w:rsidRDefault="00B42D91" w:rsidP="00EE37C1">
            <w:pPr>
              <w:jc w:val="center"/>
            </w:pPr>
            <w:r w:rsidRPr="00EE37C1">
              <w:t>3232987.97</w:t>
            </w:r>
          </w:p>
        </w:tc>
      </w:tr>
      <w:tr w:rsidR="00B42D91" w:rsidRPr="009A3980" w:rsidTr="00584758">
        <w:trPr>
          <w:cantSplit/>
          <w:jc w:val="center"/>
        </w:trPr>
        <w:tc>
          <w:tcPr>
            <w:tcW w:w="848" w:type="dxa"/>
            <w:vAlign w:val="center"/>
          </w:tcPr>
          <w:p w:rsidR="00B42D91" w:rsidRDefault="00B42D91" w:rsidP="00172B14">
            <w:pPr>
              <w:keepLines/>
              <w:jc w:val="center"/>
            </w:pPr>
            <w:r>
              <w:t>62</w:t>
            </w:r>
          </w:p>
        </w:tc>
        <w:tc>
          <w:tcPr>
            <w:tcW w:w="1913" w:type="dxa"/>
            <w:vAlign w:val="bottom"/>
          </w:tcPr>
          <w:p w:rsidR="00B42D91" w:rsidRPr="00EE37C1" w:rsidRDefault="00B42D91" w:rsidP="00EE37C1">
            <w:pPr>
              <w:jc w:val="center"/>
            </w:pPr>
            <w:r w:rsidRPr="00EE37C1">
              <w:t>569228.45</w:t>
            </w:r>
          </w:p>
        </w:tc>
        <w:tc>
          <w:tcPr>
            <w:tcW w:w="1914" w:type="dxa"/>
            <w:vAlign w:val="bottom"/>
          </w:tcPr>
          <w:p w:rsidR="00B42D91" w:rsidRPr="00EE37C1" w:rsidRDefault="00B42D91" w:rsidP="00EE37C1">
            <w:pPr>
              <w:jc w:val="center"/>
            </w:pPr>
            <w:r w:rsidRPr="00EE37C1">
              <w:t>3233288.03</w:t>
            </w:r>
          </w:p>
        </w:tc>
      </w:tr>
      <w:tr w:rsidR="00B42D91" w:rsidRPr="009A3980" w:rsidTr="00584758">
        <w:trPr>
          <w:cantSplit/>
          <w:jc w:val="center"/>
        </w:trPr>
        <w:tc>
          <w:tcPr>
            <w:tcW w:w="848" w:type="dxa"/>
            <w:vAlign w:val="center"/>
          </w:tcPr>
          <w:p w:rsidR="00B42D91" w:rsidRDefault="00B42D91" w:rsidP="00172B14">
            <w:pPr>
              <w:keepLines/>
              <w:jc w:val="center"/>
            </w:pPr>
            <w:r>
              <w:t>63</w:t>
            </w:r>
          </w:p>
        </w:tc>
        <w:tc>
          <w:tcPr>
            <w:tcW w:w="1913" w:type="dxa"/>
            <w:vAlign w:val="bottom"/>
          </w:tcPr>
          <w:p w:rsidR="00B42D91" w:rsidRPr="00EE37C1" w:rsidRDefault="00B42D91" w:rsidP="00EE37C1">
            <w:pPr>
              <w:jc w:val="center"/>
            </w:pPr>
            <w:r w:rsidRPr="00EE37C1">
              <w:t>568971.19</w:t>
            </w:r>
          </w:p>
        </w:tc>
        <w:tc>
          <w:tcPr>
            <w:tcW w:w="1914" w:type="dxa"/>
            <w:vAlign w:val="bottom"/>
          </w:tcPr>
          <w:p w:rsidR="00B42D91" w:rsidRPr="00EE37C1" w:rsidRDefault="00B42D91" w:rsidP="00EE37C1">
            <w:pPr>
              <w:jc w:val="center"/>
            </w:pPr>
            <w:r w:rsidRPr="00EE37C1">
              <w:t>3233411.25</w:t>
            </w:r>
          </w:p>
        </w:tc>
      </w:tr>
      <w:tr w:rsidR="00B42D91" w:rsidRPr="009A3980" w:rsidTr="00584758">
        <w:trPr>
          <w:cantSplit/>
          <w:jc w:val="center"/>
        </w:trPr>
        <w:tc>
          <w:tcPr>
            <w:tcW w:w="848" w:type="dxa"/>
            <w:vAlign w:val="center"/>
          </w:tcPr>
          <w:p w:rsidR="00B42D91" w:rsidRDefault="00B42D91" w:rsidP="00172B14">
            <w:pPr>
              <w:keepLines/>
              <w:jc w:val="center"/>
            </w:pPr>
            <w:r>
              <w:t>64</w:t>
            </w:r>
          </w:p>
        </w:tc>
        <w:tc>
          <w:tcPr>
            <w:tcW w:w="1913" w:type="dxa"/>
            <w:vAlign w:val="bottom"/>
          </w:tcPr>
          <w:p w:rsidR="00B42D91" w:rsidRPr="00EE37C1" w:rsidRDefault="00B42D91" w:rsidP="00EE37C1">
            <w:pPr>
              <w:jc w:val="center"/>
            </w:pPr>
            <w:r w:rsidRPr="00EE37C1">
              <w:t>568958.82</w:t>
            </w:r>
          </w:p>
        </w:tc>
        <w:tc>
          <w:tcPr>
            <w:tcW w:w="1914" w:type="dxa"/>
            <w:vAlign w:val="bottom"/>
          </w:tcPr>
          <w:p w:rsidR="00B42D91" w:rsidRPr="00EE37C1" w:rsidRDefault="00B42D91" w:rsidP="00EE37C1">
            <w:pPr>
              <w:jc w:val="center"/>
            </w:pPr>
            <w:r w:rsidRPr="00EE37C1">
              <w:t>3233416.87</w:t>
            </w:r>
          </w:p>
        </w:tc>
      </w:tr>
      <w:tr w:rsidR="00B42D91" w:rsidRPr="009A3980" w:rsidTr="00584758">
        <w:trPr>
          <w:cantSplit/>
          <w:jc w:val="center"/>
        </w:trPr>
        <w:tc>
          <w:tcPr>
            <w:tcW w:w="848" w:type="dxa"/>
            <w:vAlign w:val="center"/>
          </w:tcPr>
          <w:p w:rsidR="00B42D91" w:rsidRDefault="00B42D91" w:rsidP="00172B14">
            <w:pPr>
              <w:keepLines/>
              <w:jc w:val="center"/>
            </w:pPr>
            <w:r>
              <w:t>65</w:t>
            </w:r>
          </w:p>
        </w:tc>
        <w:tc>
          <w:tcPr>
            <w:tcW w:w="1913" w:type="dxa"/>
            <w:vAlign w:val="bottom"/>
          </w:tcPr>
          <w:p w:rsidR="00B42D91" w:rsidRPr="00EE37C1" w:rsidRDefault="00B42D91" w:rsidP="00EE37C1">
            <w:pPr>
              <w:jc w:val="center"/>
            </w:pPr>
            <w:r w:rsidRPr="00EE37C1">
              <w:t>568951.98</w:t>
            </w:r>
          </w:p>
        </w:tc>
        <w:tc>
          <w:tcPr>
            <w:tcW w:w="1914" w:type="dxa"/>
            <w:vAlign w:val="bottom"/>
          </w:tcPr>
          <w:p w:rsidR="00B42D91" w:rsidRPr="00EE37C1" w:rsidRDefault="00B42D91" w:rsidP="00EE37C1">
            <w:pPr>
              <w:jc w:val="center"/>
            </w:pPr>
            <w:r w:rsidRPr="00EE37C1">
              <w:t>3233420.45</w:t>
            </w:r>
          </w:p>
        </w:tc>
      </w:tr>
      <w:tr w:rsidR="00B42D91" w:rsidRPr="009A3980" w:rsidTr="00584758">
        <w:trPr>
          <w:cantSplit/>
          <w:jc w:val="center"/>
        </w:trPr>
        <w:tc>
          <w:tcPr>
            <w:tcW w:w="848" w:type="dxa"/>
            <w:vAlign w:val="center"/>
          </w:tcPr>
          <w:p w:rsidR="00B42D91" w:rsidRDefault="00B42D91" w:rsidP="00172B14">
            <w:pPr>
              <w:keepLines/>
              <w:jc w:val="center"/>
            </w:pPr>
            <w:r>
              <w:t>66</w:t>
            </w:r>
          </w:p>
        </w:tc>
        <w:tc>
          <w:tcPr>
            <w:tcW w:w="1913" w:type="dxa"/>
            <w:vAlign w:val="bottom"/>
          </w:tcPr>
          <w:p w:rsidR="00B42D91" w:rsidRPr="00EE37C1" w:rsidRDefault="00B42D91" w:rsidP="00EE37C1">
            <w:pPr>
              <w:jc w:val="center"/>
            </w:pPr>
            <w:r w:rsidRPr="00EE37C1">
              <w:t>568946.22</w:t>
            </w:r>
          </w:p>
        </w:tc>
        <w:tc>
          <w:tcPr>
            <w:tcW w:w="1914" w:type="dxa"/>
            <w:vAlign w:val="bottom"/>
          </w:tcPr>
          <w:p w:rsidR="00B42D91" w:rsidRPr="00EE37C1" w:rsidRDefault="00B42D91" w:rsidP="00EE37C1">
            <w:pPr>
              <w:jc w:val="center"/>
            </w:pPr>
            <w:r w:rsidRPr="00EE37C1">
              <w:t>3233423.2</w:t>
            </w:r>
          </w:p>
        </w:tc>
      </w:tr>
      <w:tr w:rsidR="00B42D91" w:rsidRPr="009A3980" w:rsidTr="00584758">
        <w:trPr>
          <w:cantSplit/>
          <w:jc w:val="center"/>
        </w:trPr>
        <w:tc>
          <w:tcPr>
            <w:tcW w:w="848" w:type="dxa"/>
            <w:vAlign w:val="center"/>
          </w:tcPr>
          <w:p w:rsidR="00B42D91" w:rsidRDefault="00B42D91" w:rsidP="00172B14">
            <w:pPr>
              <w:keepLines/>
              <w:jc w:val="center"/>
            </w:pPr>
            <w:r>
              <w:t>67</w:t>
            </w:r>
          </w:p>
        </w:tc>
        <w:tc>
          <w:tcPr>
            <w:tcW w:w="1913" w:type="dxa"/>
            <w:vAlign w:val="bottom"/>
          </w:tcPr>
          <w:p w:rsidR="00B42D91" w:rsidRPr="00EE37C1" w:rsidRDefault="00B42D91" w:rsidP="00EE37C1">
            <w:pPr>
              <w:jc w:val="center"/>
            </w:pPr>
            <w:r w:rsidRPr="00EE37C1">
              <w:t>568940.21</w:t>
            </w:r>
          </w:p>
        </w:tc>
        <w:tc>
          <w:tcPr>
            <w:tcW w:w="1914" w:type="dxa"/>
            <w:vAlign w:val="bottom"/>
          </w:tcPr>
          <w:p w:rsidR="00B42D91" w:rsidRPr="00EE37C1" w:rsidRDefault="00B42D91" w:rsidP="00EE37C1">
            <w:pPr>
              <w:jc w:val="center"/>
            </w:pPr>
            <w:r w:rsidRPr="00EE37C1">
              <w:t>3233426.63</w:t>
            </w:r>
          </w:p>
        </w:tc>
      </w:tr>
      <w:tr w:rsidR="00B42D91" w:rsidRPr="009A3980" w:rsidTr="00584758">
        <w:trPr>
          <w:cantSplit/>
          <w:jc w:val="center"/>
        </w:trPr>
        <w:tc>
          <w:tcPr>
            <w:tcW w:w="848" w:type="dxa"/>
            <w:vAlign w:val="center"/>
          </w:tcPr>
          <w:p w:rsidR="00B42D91" w:rsidRDefault="00B42D91" w:rsidP="00172B14">
            <w:pPr>
              <w:keepLines/>
              <w:jc w:val="center"/>
            </w:pPr>
            <w:r>
              <w:t>68</w:t>
            </w:r>
          </w:p>
        </w:tc>
        <w:tc>
          <w:tcPr>
            <w:tcW w:w="1913" w:type="dxa"/>
            <w:vAlign w:val="bottom"/>
          </w:tcPr>
          <w:p w:rsidR="00B42D91" w:rsidRPr="00EE37C1" w:rsidRDefault="00B42D91" w:rsidP="00EE37C1">
            <w:pPr>
              <w:jc w:val="center"/>
            </w:pPr>
            <w:r w:rsidRPr="00EE37C1">
              <w:t>568751.68</w:t>
            </w:r>
          </w:p>
        </w:tc>
        <w:tc>
          <w:tcPr>
            <w:tcW w:w="1914" w:type="dxa"/>
            <w:vAlign w:val="bottom"/>
          </w:tcPr>
          <w:p w:rsidR="00B42D91" w:rsidRPr="00EE37C1" w:rsidRDefault="00B42D91" w:rsidP="00EE37C1">
            <w:pPr>
              <w:jc w:val="center"/>
            </w:pPr>
            <w:r w:rsidRPr="00EE37C1">
              <w:t>3233534.35</w:t>
            </w:r>
          </w:p>
        </w:tc>
      </w:tr>
      <w:tr w:rsidR="00B42D91" w:rsidRPr="009A3980" w:rsidTr="00584758">
        <w:trPr>
          <w:cantSplit/>
          <w:jc w:val="center"/>
        </w:trPr>
        <w:tc>
          <w:tcPr>
            <w:tcW w:w="848" w:type="dxa"/>
            <w:vAlign w:val="center"/>
          </w:tcPr>
          <w:p w:rsidR="00B42D91" w:rsidRDefault="00B42D91" w:rsidP="00172B14">
            <w:pPr>
              <w:keepLines/>
              <w:jc w:val="center"/>
            </w:pPr>
            <w:r>
              <w:t>69</w:t>
            </w:r>
          </w:p>
        </w:tc>
        <w:tc>
          <w:tcPr>
            <w:tcW w:w="1913" w:type="dxa"/>
            <w:vAlign w:val="bottom"/>
          </w:tcPr>
          <w:p w:rsidR="00B42D91" w:rsidRPr="00EE37C1" w:rsidRDefault="00B42D91" w:rsidP="00EE37C1">
            <w:pPr>
              <w:jc w:val="center"/>
            </w:pPr>
            <w:r w:rsidRPr="00EE37C1">
              <w:t>568842.1</w:t>
            </w:r>
          </w:p>
        </w:tc>
        <w:tc>
          <w:tcPr>
            <w:tcW w:w="1914" w:type="dxa"/>
            <w:vAlign w:val="bottom"/>
          </w:tcPr>
          <w:p w:rsidR="00B42D91" w:rsidRPr="00EE37C1" w:rsidRDefault="00B42D91" w:rsidP="00EE37C1">
            <w:pPr>
              <w:jc w:val="center"/>
            </w:pPr>
            <w:r w:rsidRPr="00EE37C1">
              <w:t>3233720.46</w:t>
            </w:r>
          </w:p>
        </w:tc>
      </w:tr>
      <w:tr w:rsidR="00B42D91" w:rsidRPr="009A3980" w:rsidTr="00584758">
        <w:trPr>
          <w:cantSplit/>
          <w:jc w:val="center"/>
        </w:trPr>
        <w:tc>
          <w:tcPr>
            <w:tcW w:w="848" w:type="dxa"/>
            <w:vAlign w:val="center"/>
          </w:tcPr>
          <w:p w:rsidR="00B42D91" w:rsidRDefault="00B42D91" w:rsidP="00172B14">
            <w:pPr>
              <w:keepLines/>
              <w:jc w:val="center"/>
            </w:pPr>
            <w:r>
              <w:t>70</w:t>
            </w:r>
          </w:p>
        </w:tc>
        <w:tc>
          <w:tcPr>
            <w:tcW w:w="1913" w:type="dxa"/>
            <w:vAlign w:val="bottom"/>
          </w:tcPr>
          <w:p w:rsidR="00B42D91" w:rsidRPr="00EE37C1" w:rsidRDefault="00B42D91" w:rsidP="00EE37C1">
            <w:pPr>
              <w:jc w:val="center"/>
            </w:pPr>
            <w:r w:rsidRPr="00EE37C1">
              <w:t>568969.34</w:t>
            </w:r>
          </w:p>
        </w:tc>
        <w:tc>
          <w:tcPr>
            <w:tcW w:w="1914" w:type="dxa"/>
            <w:vAlign w:val="bottom"/>
          </w:tcPr>
          <w:p w:rsidR="00B42D91" w:rsidRPr="00EE37C1" w:rsidRDefault="00B42D91" w:rsidP="00EE37C1">
            <w:pPr>
              <w:jc w:val="center"/>
            </w:pPr>
            <w:r w:rsidRPr="00EE37C1">
              <w:t>3234033.92</w:t>
            </w:r>
          </w:p>
        </w:tc>
      </w:tr>
      <w:tr w:rsidR="00B42D91" w:rsidRPr="009A3980" w:rsidTr="00584758">
        <w:trPr>
          <w:cantSplit/>
          <w:jc w:val="center"/>
        </w:trPr>
        <w:tc>
          <w:tcPr>
            <w:tcW w:w="848" w:type="dxa"/>
            <w:vAlign w:val="center"/>
          </w:tcPr>
          <w:p w:rsidR="00B42D91" w:rsidRDefault="00B42D91" w:rsidP="00172B14">
            <w:pPr>
              <w:keepLines/>
              <w:jc w:val="center"/>
            </w:pPr>
            <w:r>
              <w:t>71</w:t>
            </w:r>
          </w:p>
        </w:tc>
        <w:tc>
          <w:tcPr>
            <w:tcW w:w="1913" w:type="dxa"/>
            <w:vAlign w:val="bottom"/>
          </w:tcPr>
          <w:p w:rsidR="00B42D91" w:rsidRPr="00EE37C1" w:rsidRDefault="00B42D91" w:rsidP="00EE37C1">
            <w:pPr>
              <w:jc w:val="center"/>
            </w:pPr>
            <w:r w:rsidRPr="00EE37C1">
              <w:t>568985.44</w:t>
            </w:r>
          </w:p>
        </w:tc>
        <w:tc>
          <w:tcPr>
            <w:tcW w:w="1914" w:type="dxa"/>
            <w:vAlign w:val="bottom"/>
          </w:tcPr>
          <w:p w:rsidR="00B42D91" w:rsidRPr="00EE37C1" w:rsidRDefault="00B42D91" w:rsidP="00EE37C1">
            <w:pPr>
              <w:jc w:val="center"/>
            </w:pPr>
            <w:r w:rsidRPr="00EE37C1">
              <w:t>3234081.21</w:t>
            </w:r>
          </w:p>
        </w:tc>
      </w:tr>
      <w:tr w:rsidR="00B42D91" w:rsidRPr="009A3980" w:rsidTr="00584758">
        <w:trPr>
          <w:cantSplit/>
          <w:jc w:val="center"/>
        </w:trPr>
        <w:tc>
          <w:tcPr>
            <w:tcW w:w="848" w:type="dxa"/>
            <w:vAlign w:val="center"/>
          </w:tcPr>
          <w:p w:rsidR="00B42D91" w:rsidRDefault="00B42D91" w:rsidP="00172B14">
            <w:pPr>
              <w:keepLines/>
              <w:jc w:val="center"/>
            </w:pPr>
            <w:r>
              <w:t>72</w:t>
            </w:r>
          </w:p>
        </w:tc>
        <w:tc>
          <w:tcPr>
            <w:tcW w:w="1913" w:type="dxa"/>
            <w:vAlign w:val="bottom"/>
          </w:tcPr>
          <w:p w:rsidR="00B42D91" w:rsidRPr="00EE37C1" w:rsidRDefault="00B42D91" w:rsidP="00EE37C1">
            <w:pPr>
              <w:jc w:val="center"/>
            </w:pPr>
            <w:r w:rsidRPr="00EE37C1">
              <w:t>568893.91</w:t>
            </w:r>
          </w:p>
        </w:tc>
        <w:tc>
          <w:tcPr>
            <w:tcW w:w="1914" w:type="dxa"/>
            <w:vAlign w:val="bottom"/>
          </w:tcPr>
          <w:p w:rsidR="00B42D91" w:rsidRPr="00EE37C1" w:rsidRDefault="00B42D91" w:rsidP="00EE37C1">
            <w:pPr>
              <w:jc w:val="center"/>
            </w:pPr>
            <w:r w:rsidRPr="00EE37C1">
              <w:t>3234125.2</w:t>
            </w:r>
          </w:p>
        </w:tc>
      </w:tr>
      <w:tr w:rsidR="00B42D91" w:rsidRPr="009A3980" w:rsidTr="00584758">
        <w:trPr>
          <w:cantSplit/>
          <w:jc w:val="center"/>
        </w:trPr>
        <w:tc>
          <w:tcPr>
            <w:tcW w:w="848" w:type="dxa"/>
            <w:vAlign w:val="center"/>
          </w:tcPr>
          <w:p w:rsidR="00B42D91" w:rsidRDefault="00B42D91" w:rsidP="00172B14">
            <w:pPr>
              <w:keepLines/>
              <w:jc w:val="center"/>
            </w:pPr>
            <w:r>
              <w:t>73</w:t>
            </w:r>
          </w:p>
        </w:tc>
        <w:tc>
          <w:tcPr>
            <w:tcW w:w="1913" w:type="dxa"/>
            <w:vAlign w:val="bottom"/>
          </w:tcPr>
          <w:p w:rsidR="00B42D91" w:rsidRPr="00EE37C1" w:rsidRDefault="00B42D91" w:rsidP="00EE37C1">
            <w:pPr>
              <w:jc w:val="center"/>
            </w:pPr>
            <w:r w:rsidRPr="00EE37C1">
              <w:t>568830.26</w:t>
            </w:r>
          </w:p>
        </w:tc>
        <w:tc>
          <w:tcPr>
            <w:tcW w:w="1914" w:type="dxa"/>
            <w:vAlign w:val="bottom"/>
          </w:tcPr>
          <w:p w:rsidR="00B42D91" w:rsidRPr="00EE37C1" w:rsidRDefault="00B42D91" w:rsidP="00EE37C1">
            <w:pPr>
              <w:jc w:val="center"/>
            </w:pPr>
            <w:r w:rsidRPr="00EE37C1">
              <w:t>3234155.78</w:t>
            </w:r>
          </w:p>
        </w:tc>
      </w:tr>
      <w:tr w:rsidR="00B42D91" w:rsidRPr="009A3980" w:rsidTr="00584758">
        <w:trPr>
          <w:cantSplit/>
          <w:jc w:val="center"/>
        </w:trPr>
        <w:tc>
          <w:tcPr>
            <w:tcW w:w="848" w:type="dxa"/>
            <w:vAlign w:val="center"/>
          </w:tcPr>
          <w:p w:rsidR="00B42D91" w:rsidRDefault="00B42D91" w:rsidP="00172B14">
            <w:pPr>
              <w:keepLines/>
              <w:jc w:val="center"/>
            </w:pPr>
            <w:r>
              <w:t>74</w:t>
            </w:r>
          </w:p>
        </w:tc>
        <w:tc>
          <w:tcPr>
            <w:tcW w:w="1913" w:type="dxa"/>
            <w:vAlign w:val="bottom"/>
          </w:tcPr>
          <w:p w:rsidR="00B42D91" w:rsidRPr="00EE37C1" w:rsidRDefault="00B42D91" w:rsidP="00EE37C1">
            <w:pPr>
              <w:jc w:val="center"/>
            </w:pPr>
            <w:r w:rsidRPr="00EE37C1">
              <w:t>568931.07</w:t>
            </w:r>
          </w:p>
        </w:tc>
        <w:tc>
          <w:tcPr>
            <w:tcW w:w="1914" w:type="dxa"/>
            <w:vAlign w:val="bottom"/>
          </w:tcPr>
          <w:p w:rsidR="00B42D91" w:rsidRPr="00EE37C1" w:rsidRDefault="00B42D91" w:rsidP="00EE37C1">
            <w:pPr>
              <w:jc w:val="center"/>
            </w:pPr>
            <w:r w:rsidRPr="00EE37C1">
              <w:t>3234304</w:t>
            </w:r>
          </w:p>
        </w:tc>
      </w:tr>
      <w:tr w:rsidR="00B42D91" w:rsidRPr="009A3980" w:rsidTr="00584758">
        <w:trPr>
          <w:cantSplit/>
          <w:jc w:val="center"/>
        </w:trPr>
        <w:tc>
          <w:tcPr>
            <w:tcW w:w="848" w:type="dxa"/>
            <w:vAlign w:val="center"/>
          </w:tcPr>
          <w:p w:rsidR="00B42D91" w:rsidRDefault="00B42D91" w:rsidP="00172B14">
            <w:pPr>
              <w:keepLines/>
              <w:jc w:val="center"/>
            </w:pPr>
            <w:r>
              <w:t>75</w:t>
            </w:r>
          </w:p>
        </w:tc>
        <w:tc>
          <w:tcPr>
            <w:tcW w:w="1913" w:type="dxa"/>
            <w:vAlign w:val="bottom"/>
          </w:tcPr>
          <w:p w:rsidR="00B42D91" w:rsidRPr="00EE37C1" w:rsidRDefault="00B42D91" w:rsidP="00EE37C1">
            <w:pPr>
              <w:jc w:val="center"/>
            </w:pPr>
            <w:r w:rsidRPr="00EE37C1">
              <w:t>568900.51</w:t>
            </w:r>
          </w:p>
        </w:tc>
        <w:tc>
          <w:tcPr>
            <w:tcW w:w="1914" w:type="dxa"/>
            <w:vAlign w:val="bottom"/>
          </w:tcPr>
          <w:p w:rsidR="00B42D91" w:rsidRPr="00EE37C1" w:rsidRDefault="00B42D91" w:rsidP="00EE37C1">
            <w:pPr>
              <w:jc w:val="center"/>
            </w:pPr>
            <w:r w:rsidRPr="00EE37C1">
              <w:t>3234318.27</w:t>
            </w:r>
          </w:p>
        </w:tc>
      </w:tr>
      <w:tr w:rsidR="00B42D91" w:rsidRPr="009A3980" w:rsidTr="00584758">
        <w:trPr>
          <w:cantSplit/>
          <w:jc w:val="center"/>
        </w:trPr>
        <w:tc>
          <w:tcPr>
            <w:tcW w:w="848" w:type="dxa"/>
            <w:vAlign w:val="center"/>
          </w:tcPr>
          <w:p w:rsidR="00B42D91" w:rsidRDefault="00B42D91" w:rsidP="00172B14">
            <w:pPr>
              <w:keepLines/>
              <w:jc w:val="center"/>
            </w:pPr>
            <w:r>
              <w:t>76</w:t>
            </w:r>
          </w:p>
        </w:tc>
        <w:tc>
          <w:tcPr>
            <w:tcW w:w="1913" w:type="dxa"/>
            <w:vAlign w:val="bottom"/>
          </w:tcPr>
          <w:p w:rsidR="00B42D91" w:rsidRPr="00EE37C1" w:rsidRDefault="00B42D91" w:rsidP="00EE37C1">
            <w:pPr>
              <w:jc w:val="center"/>
            </w:pPr>
            <w:r w:rsidRPr="00EE37C1">
              <w:t>568876.12</w:t>
            </w:r>
          </w:p>
        </w:tc>
        <w:tc>
          <w:tcPr>
            <w:tcW w:w="1914" w:type="dxa"/>
            <w:vAlign w:val="bottom"/>
          </w:tcPr>
          <w:p w:rsidR="00B42D91" w:rsidRPr="00EE37C1" w:rsidRDefault="00B42D91" w:rsidP="00EE37C1">
            <w:pPr>
              <w:jc w:val="center"/>
            </w:pPr>
            <w:r w:rsidRPr="00EE37C1">
              <w:t>3234329.66</w:t>
            </w:r>
          </w:p>
        </w:tc>
      </w:tr>
    </w:tbl>
    <w:p w:rsidR="00B42D91" w:rsidRDefault="00B42D91" w:rsidP="00A018E5">
      <w:pPr>
        <w:tabs>
          <w:tab w:val="left" w:pos="4200"/>
        </w:tabs>
        <w:rPr>
          <w:b/>
          <w:bCs/>
        </w:rPr>
        <w:sectPr w:rsidR="00B42D91" w:rsidSect="004C2BB0">
          <w:type w:val="continuous"/>
          <w:pgSz w:w="16838" w:h="11906" w:orient="landscape"/>
          <w:pgMar w:top="567" w:right="1134" w:bottom="1134" w:left="1134" w:header="709" w:footer="709" w:gutter="0"/>
          <w:cols w:num="3" w:space="708"/>
        </w:sectPr>
      </w:pPr>
    </w:p>
    <w:p w:rsidR="00B42D91" w:rsidRPr="009A3980" w:rsidRDefault="00B42D91" w:rsidP="00A018E5">
      <w:bookmarkStart w:id="314" w:name="_Toc519598368"/>
    </w:p>
    <w:p w:rsidR="00B42D91" w:rsidRDefault="00B42D91" w:rsidP="00F70BB3">
      <w:pPr>
        <w:pStyle w:val="S2"/>
        <w:numPr>
          <w:ilvl w:val="1"/>
          <w:numId w:val="68"/>
        </w:numPr>
        <w:sectPr w:rsidR="00B42D91" w:rsidSect="004C2BB0">
          <w:type w:val="continuous"/>
          <w:pgSz w:w="16838" w:h="11906" w:orient="landscape"/>
          <w:pgMar w:top="1134" w:right="1134" w:bottom="567" w:left="1134" w:header="709" w:footer="709" w:gutter="0"/>
          <w:cols w:space="708"/>
          <w:docGrid w:linePitch="360"/>
        </w:sectPr>
      </w:pPr>
    </w:p>
    <w:p w:rsidR="00B42D91" w:rsidRPr="002053DD" w:rsidRDefault="00B42D91" w:rsidP="00F70BB3">
      <w:pPr>
        <w:pStyle w:val="S2"/>
        <w:widowControl w:val="0"/>
        <w:numPr>
          <w:ilvl w:val="2"/>
          <w:numId w:val="73"/>
        </w:numPr>
      </w:pPr>
      <w:r w:rsidRPr="002053DD">
        <w:lastRenderedPageBreak/>
        <w:t xml:space="preserve">Каталог координат поворотных точек границы </w:t>
      </w:r>
      <w:bookmarkEnd w:id="314"/>
      <w:r w:rsidRPr="008D4684">
        <w:rPr>
          <w:szCs w:val="28"/>
        </w:rPr>
        <w:t>п. Затонский</w:t>
      </w:r>
    </w:p>
    <w:p w:rsidR="00B42D91" w:rsidRPr="002053DD" w:rsidRDefault="00B42D91" w:rsidP="00A018E5">
      <w:pPr>
        <w:widowControl w:val="0"/>
      </w:pPr>
    </w:p>
    <w:p w:rsidR="00B42D91" w:rsidRPr="002053DD" w:rsidRDefault="00B42D91" w:rsidP="00A018E5">
      <w:pPr>
        <w:widowControl w:val="0"/>
        <w:tabs>
          <w:tab w:val="left" w:pos="-14"/>
        </w:tabs>
        <w:jc w:val="center"/>
        <w:rPr>
          <w:b/>
          <w:sz w:val="20"/>
        </w:rPr>
        <w:sectPr w:rsidR="00B42D91" w:rsidRPr="002053DD" w:rsidSect="00A34838">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13"/>
        <w:gridCol w:w="1914"/>
      </w:tblGrid>
      <w:tr w:rsidR="00B42D91" w:rsidRPr="009A3980" w:rsidTr="00E52D94">
        <w:trPr>
          <w:cantSplit/>
          <w:tblHeader/>
          <w:jc w:val="center"/>
        </w:trPr>
        <w:tc>
          <w:tcPr>
            <w:tcW w:w="848" w:type="dxa"/>
            <w:vAlign w:val="center"/>
          </w:tcPr>
          <w:p w:rsidR="00B42D91" w:rsidRPr="009A3980" w:rsidRDefault="00B42D91" w:rsidP="00E52D94">
            <w:pPr>
              <w:widowControl w:val="0"/>
              <w:tabs>
                <w:tab w:val="left" w:pos="-14"/>
              </w:tabs>
              <w:jc w:val="center"/>
              <w:rPr>
                <w:b/>
                <w:bCs/>
                <w:sz w:val="20"/>
              </w:rPr>
            </w:pPr>
            <w:r w:rsidRPr="009A3980">
              <w:rPr>
                <w:b/>
                <w:sz w:val="20"/>
              </w:rPr>
              <w:t>№ п/п</w:t>
            </w:r>
          </w:p>
        </w:tc>
        <w:tc>
          <w:tcPr>
            <w:tcW w:w="1913" w:type="dxa"/>
            <w:vAlign w:val="center"/>
          </w:tcPr>
          <w:p w:rsidR="00B42D91" w:rsidRPr="009A3980" w:rsidRDefault="00B42D91" w:rsidP="00E52D94">
            <w:pPr>
              <w:widowControl w:val="0"/>
              <w:jc w:val="center"/>
              <w:rPr>
                <w:b/>
                <w:sz w:val="20"/>
              </w:rPr>
            </w:pPr>
            <w:r w:rsidRPr="009A3980">
              <w:rPr>
                <w:b/>
                <w:sz w:val="20"/>
                <w:lang w:val="en-US"/>
              </w:rPr>
              <w:t>X</w:t>
            </w:r>
          </w:p>
        </w:tc>
        <w:tc>
          <w:tcPr>
            <w:tcW w:w="1914" w:type="dxa"/>
            <w:vAlign w:val="center"/>
          </w:tcPr>
          <w:p w:rsidR="00B42D91" w:rsidRPr="009A3980" w:rsidRDefault="00B42D91" w:rsidP="00E52D94">
            <w:pPr>
              <w:widowControl w:val="0"/>
              <w:jc w:val="center"/>
              <w:rPr>
                <w:b/>
                <w:sz w:val="20"/>
              </w:rPr>
            </w:pPr>
            <w:r w:rsidRPr="009A3980">
              <w:rPr>
                <w:b/>
                <w:sz w:val="20"/>
                <w:lang w:val="en-US"/>
              </w:rPr>
              <w:t>Y</w:t>
            </w:r>
          </w:p>
        </w:tc>
      </w:tr>
      <w:tr w:rsidR="00B42D91" w:rsidRPr="009A3980" w:rsidTr="005D3E40">
        <w:trPr>
          <w:cantSplit/>
          <w:jc w:val="center"/>
        </w:trPr>
        <w:tc>
          <w:tcPr>
            <w:tcW w:w="848" w:type="dxa"/>
          </w:tcPr>
          <w:p w:rsidR="00B42D91" w:rsidRPr="005537E9" w:rsidRDefault="00B42D91" w:rsidP="00614E72">
            <w:r w:rsidRPr="005537E9">
              <w:t>1</w:t>
            </w:r>
          </w:p>
        </w:tc>
        <w:tc>
          <w:tcPr>
            <w:tcW w:w="1913" w:type="dxa"/>
          </w:tcPr>
          <w:p w:rsidR="00B42D91" w:rsidRPr="005537E9" w:rsidRDefault="00B42D91" w:rsidP="00614E72">
            <w:r w:rsidRPr="005537E9">
              <w:t>554938.31</w:t>
            </w:r>
          </w:p>
        </w:tc>
        <w:tc>
          <w:tcPr>
            <w:tcW w:w="1914" w:type="dxa"/>
          </w:tcPr>
          <w:p w:rsidR="00B42D91" w:rsidRPr="005537E9" w:rsidRDefault="00B42D91" w:rsidP="00614E72">
            <w:r w:rsidRPr="005537E9">
              <w:t>3218286.67</w:t>
            </w:r>
          </w:p>
        </w:tc>
      </w:tr>
      <w:tr w:rsidR="00B42D91" w:rsidRPr="009A3980" w:rsidTr="005D3E40">
        <w:trPr>
          <w:cantSplit/>
          <w:jc w:val="center"/>
        </w:trPr>
        <w:tc>
          <w:tcPr>
            <w:tcW w:w="848" w:type="dxa"/>
          </w:tcPr>
          <w:p w:rsidR="00B42D91" w:rsidRPr="005537E9" w:rsidRDefault="00B42D91" w:rsidP="00614E72">
            <w:r w:rsidRPr="005537E9">
              <w:t>2</w:t>
            </w:r>
          </w:p>
        </w:tc>
        <w:tc>
          <w:tcPr>
            <w:tcW w:w="1913" w:type="dxa"/>
          </w:tcPr>
          <w:p w:rsidR="00B42D91" w:rsidRPr="005537E9" w:rsidRDefault="00B42D91" w:rsidP="00614E72">
            <w:r w:rsidRPr="005537E9">
              <w:t>554876.78</w:t>
            </w:r>
          </w:p>
        </w:tc>
        <w:tc>
          <w:tcPr>
            <w:tcW w:w="1914" w:type="dxa"/>
          </w:tcPr>
          <w:p w:rsidR="00B42D91" w:rsidRPr="005537E9" w:rsidRDefault="00B42D91" w:rsidP="00614E72">
            <w:r w:rsidRPr="005537E9">
              <w:t>3218211.30</w:t>
            </w:r>
          </w:p>
        </w:tc>
      </w:tr>
      <w:tr w:rsidR="00B42D91" w:rsidRPr="009A3980" w:rsidTr="005D3E40">
        <w:trPr>
          <w:cantSplit/>
          <w:jc w:val="center"/>
        </w:trPr>
        <w:tc>
          <w:tcPr>
            <w:tcW w:w="848" w:type="dxa"/>
          </w:tcPr>
          <w:p w:rsidR="00B42D91" w:rsidRPr="005537E9" w:rsidRDefault="00B42D91" w:rsidP="00614E72">
            <w:r w:rsidRPr="005537E9">
              <w:t>3</w:t>
            </w:r>
          </w:p>
        </w:tc>
        <w:tc>
          <w:tcPr>
            <w:tcW w:w="1913" w:type="dxa"/>
          </w:tcPr>
          <w:p w:rsidR="00B42D91" w:rsidRPr="005537E9" w:rsidRDefault="00B42D91" w:rsidP="00614E72">
            <w:r w:rsidRPr="005537E9">
              <w:t>554841.24</w:t>
            </w:r>
          </w:p>
        </w:tc>
        <w:tc>
          <w:tcPr>
            <w:tcW w:w="1914" w:type="dxa"/>
          </w:tcPr>
          <w:p w:rsidR="00B42D91" w:rsidRPr="005537E9" w:rsidRDefault="00B42D91" w:rsidP="00614E72">
            <w:r w:rsidRPr="005537E9">
              <w:t>3218142.10</w:t>
            </w:r>
          </w:p>
        </w:tc>
      </w:tr>
      <w:tr w:rsidR="00B42D91" w:rsidRPr="009A3980" w:rsidTr="005D3E40">
        <w:trPr>
          <w:cantSplit/>
          <w:jc w:val="center"/>
        </w:trPr>
        <w:tc>
          <w:tcPr>
            <w:tcW w:w="848" w:type="dxa"/>
          </w:tcPr>
          <w:p w:rsidR="00B42D91" w:rsidRPr="005537E9" w:rsidRDefault="00B42D91" w:rsidP="00614E72">
            <w:r w:rsidRPr="005537E9">
              <w:t>4</w:t>
            </w:r>
          </w:p>
        </w:tc>
        <w:tc>
          <w:tcPr>
            <w:tcW w:w="1913" w:type="dxa"/>
          </w:tcPr>
          <w:p w:rsidR="00B42D91" w:rsidRPr="005537E9" w:rsidRDefault="00B42D91" w:rsidP="00614E72">
            <w:r w:rsidRPr="005537E9">
              <w:t>554821.70</w:t>
            </w:r>
          </w:p>
        </w:tc>
        <w:tc>
          <w:tcPr>
            <w:tcW w:w="1914" w:type="dxa"/>
          </w:tcPr>
          <w:p w:rsidR="00B42D91" w:rsidRPr="005537E9" w:rsidRDefault="00B42D91" w:rsidP="00614E72">
            <w:r w:rsidRPr="005537E9">
              <w:t>3218080.55</w:t>
            </w:r>
          </w:p>
        </w:tc>
      </w:tr>
      <w:tr w:rsidR="00B42D91" w:rsidRPr="009A3980" w:rsidTr="005D3E40">
        <w:trPr>
          <w:cantSplit/>
          <w:jc w:val="center"/>
        </w:trPr>
        <w:tc>
          <w:tcPr>
            <w:tcW w:w="848" w:type="dxa"/>
          </w:tcPr>
          <w:p w:rsidR="00B42D91" w:rsidRPr="005537E9" w:rsidRDefault="00B42D91" w:rsidP="00614E72">
            <w:r w:rsidRPr="005537E9">
              <w:t>5</w:t>
            </w:r>
          </w:p>
        </w:tc>
        <w:tc>
          <w:tcPr>
            <w:tcW w:w="1913" w:type="dxa"/>
          </w:tcPr>
          <w:p w:rsidR="00B42D91" w:rsidRPr="005537E9" w:rsidRDefault="00B42D91" w:rsidP="00614E72">
            <w:r w:rsidRPr="005537E9">
              <w:t>554851.58</w:t>
            </w:r>
          </w:p>
        </w:tc>
        <w:tc>
          <w:tcPr>
            <w:tcW w:w="1914" w:type="dxa"/>
          </w:tcPr>
          <w:p w:rsidR="00B42D91" w:rsidRPr="005537E9" w:rsidRDefault="00B42D91" w:rsidP="00614E72">
            <w:r w:rsidRPr="005537E9">
              <w:t>3218041.88</w:t>
            </w:r>
          </w:p>
        </w:tc>
      </w:tr>
      <w:tr w:rsidR="00B42D91" w:rsidRPr="009A3980" w:rsidTr="005D3E40">
        <w:trPr>
          <w:cantSplit/>
          <w:jc w:val="center"/>
        </w:trPr>
        <w:tc>
          <w:tcPr>
            <w:tcW w:w="848" w:type="dxa"/>
          </w:tcPr>
          <w:p w:rsidR="00B42D91" w:rsidRPr="005537E9" w:rsidRDefault="00B42D91" w:rsidP="00614E72">
            <w:r w:rsidRPr="005537E9">
              <w:t>6</w:t>
            </w:r>
          </w:p>
        </w:tc>
        <w:tc>
          <w:tcPr>
            <w:tcW w:w="1913" w:type="dxa"/>
          </w:tcPr>
          <w:p w:rsidR="00B42D91" w:rsidRPr="005537E9" w:rsidRDefault="00B42D91" w:rsidP="00614E72">
            <w:r w:rsidRPr="005537E9">
              <w:t>554852.34</w:t>
            </w:r>
          </w:p>
        </w:tc>
        <w:tc>
          <w:tcPr>
            <w:tcW w:w="1914" w:type="dxa"/>
          </w:tcPr>
          <w:p w:rsidR="00B42D91" w:rsidRPr="005537E9" w:rsidRDefault="00B42D91" w:rsidP="00614E72">
            <w:r w:rsidRPr="005537E9">
              <w:t>3218040.96</w:t>
            </w:r>
          </w:p>
        </w:tc>
      </w:tr>
      <w:tr w:rsidR="00B42D91" w:rsidRPr="009A3980" w:rsidTr="005D3E40">
        <w:trPr>
          <w:cantSplit/>
          <w:jc w:val="center"/>
        </w:trPr>
        <w:tc>
          <w:tcPr>
            <w:tcW w:w="848" w:type="dxa"/>
          </w:tcPr>
          <w:p w:rsidR="00B42D91" w:rsidRPr="005537E9" w:rsidRDefault="00B42D91" w:rsidP="00614E72">
            <w:r w:rsidRPr="005537E9">
              <w:t>7</w:t>
            </w:r>
          </w:p>
        </w:tc>
        <w:tc>
          <w:tcPr>
            <w:tcW w:w="1913" w:type="dxa"/>
          </w:tcPr>
          <w:p w:rsidR="00B42D91" w:rsidRPr="005537E9" w:rsidRDefault="00B42D91" w:rsidP="00614E72">
            <w:r w:rsidRPr="005537E9">
              <w:t>554999.33</w:t>
            </w:r>
          </w:p>
        </w:tc>
        <w:tc>
          <w:tcPr>
            <w:tcW w:w="1914" w:type="dxa"/>
          </w:tcPr>
          <w:p w:rsidR="00B42D91" w:rsidRPr="005537E9" w:rsidRDefault="00B42D91" w:rsidP="00614E72">
            <w:r w:rsidRPr="005537E9">
              <w:t>3217859.71</w:t>
            </w:r>
          </w:p>
        </w:tc>
      </w:tr>
      <w:tr w:rsidR="00B42D91" w:rsidRPr="009A3980" w:rsidTr="005D3E40">
        <w:trPr>
          <w:cantSplit/>
          <w:jc w:val="center"/>
        </w:trPr>
        <w:tc>
          <w:tcPr>
            <w:tcW w:w="848" w:type="dxa"/>
          </w:tcPr>
          <w:p w:rsidR="00B42D91" w:rsidRPr="005537E9" w:rsidRDefault="00B42D91" w:rsidP="00614E72">
            <w:r w:rsidRPr="005537E9">
              <w:t>8</w:t>
            </w:r>
          </w:p>
        </w:tc>
        <w:tc>
          <w:tcPr>
            <w:tcW w:w="1913" w:type="dxa"/>
          </w:tcPr>
          <w:p w:rsidR="00B42D91" w:rsidRPr="005537E9" w:rsidRDefault="00B42D91" w:rsidP="00614E72">
            <w:r w:rsidRPr="005537E9">
              <w:t>555014.41</w:t>
            </w:r>
          </w:p>
        </w:tc>
        <w:tc>
          <w:tcPr>
            <w:tcW w:w="1914" w:type="dxa"/>
          </w:tcPr>
          <w:p w:rsidR="00B42D91" w:rsidRPr="005537E9" w:rsidRDefault="00B42D91" w:rsidP="00614E72">
            <w:r w:rsidRPr="005537E9">
              <w:t>3217841.09</w:t>
            </w:r>
          </w:p>
        </w:tc>
      </w:tr>
      <w:tr w:rsidR="00B42D91" w:rsidRPr="009A3980" w:rsidTr="005D3E40">
        <w:trPr>
          <w:cantSplit/>
          <w:jc w:val="center"/>
        </w:trPr>
        <w:tc>
          <w:tcPr>
            <w:tcW w:w="848" w:type="dxa"/>
          </w:tcPr>
          <w:p w:rsidR="00B42D91" w:rsidRPr="005537E9" w:rsidRDefault="00B42D91" w:rsidP="00614E72">
            <w:r w:rsidRPr="005537E9">
              <w:t>9</w:t>
            </w:r>
          </w:p>
        </w:tc>
        <w:tc>
          <w:tcPr>
            <w:tcW w:w="1913" w:type="dxa"/>
          </w:tcPr>
          <w:p w:rsidR="00B42D91" w:rsidRPr="005537E9" w:rsidRDefault="00B42D91" w:rsidP="00614E72">
            <w:r w:rsidRPr="005537E9">
              <w:t>554919.47</w:t>
            </w:r>
          </w:p>
        </w:tc>
        <w:tc>
          <w:tcPr>
            <w:tcW w:w="1914" w:type="dxa"/>
          </w:tcPr>
          <w:p w:rsidR="00B42D91" w:rsidRPr="005537E9" w:rsidRDefault="00B42D91" w:rsidP="00614E72">
            <w:r w:rsidRPr="005537E9">
              <w:t>3217764.81</w:t>
            </w:r>
          </w:p>
        </w:tc>
      </w:tr>
      <w:tr w:rsidR="00B42D91" w:rsidRPr="009A3980" w:rsidTr="005D3E40">
        <w:trPr>
          <w:cantSplit/>
          <w:jc w:val="center"/>
        </w:trPr>
        <w:tc>
          <w:tcPr>
            <w:tcW w:w="848" w:type="dxa"/>
          </w:tcPr>
          <w:p w:rsidR="00B42D91" w:rsidRPr="005537E9" w:rsidRDefault="00B42D91" w:rsidP="00614E72">
            <w:r w:rsidRPr="005537E9">
              <w:t>10</w:t>
            </w:r>
          </w:p>
        </w:tc>
        <w:tc>
          <w:tcPr>
            <w:tcW w:w="1913" w:type="dxa"/>
          </w:tcPr>
          <w:p w:rsidR="00B42D91" w:rsidRPr="005537E9" w:rsidRDefault="00B42D91" w:rsidP="00614E72">
            <w:r w:rsidRPr="005537E9">
              <w:t>554950.70</w:t>
            </w:r>
          </w:p>
        </w:tc>
        <w:tc>
          <w:tcPr>
            <w:tcW w:w="1914" w:type="dxa"/>
          </w:tcPr>
          <w:p w:rsidR="00B42D91" w:rsidRPr="005537E9" w:rsidRDefault="00B42D91" w:rsidP="00614E72">
            <w:r w:rsidRPr="005537E9">
              <w:t>3217725.75</w:t>
            </w:r>
          </w:p>
        </w:tc>
      </w:tr>
      <w:tr w:rsidR="00B42D91" w:rsidRPr="009A3980" w:rsidTr="005D3E40">
        <w:trPr>
          <w:cantSplit/>
          <w:jc w:val="center"/>
        </w:trPr>
        <w:tc>
          <w:tcPr>
            <w:tcW w:w="848" w:type="dxa"/>
          </w:tcPr>
          <w:p w:rsidR="00B42D91" w:rsidRPr="005537E9" w:rsidRDefault="00B42D91" w:rsidP="00614E72">
            <w:r w:rsidRPr="005537E9">
              <w:t>11</w:t>
            </w:r>
          </w:p>
        </w:tc>
        <w:tc>
          <w:tcPr>
            <w:tcW w:w="1913" w:type="dxa"/>
          </w:tcPr>
          <w:p w:rsidR="00B42D91" w:rsidRPr="005537E9" w:rsidRDefault="00B42D91" w:rsidP="00614E72">
            <w:r w:rsidRPr="005537E9">
              <w:t>554960.96</w:t>
            </w:r>
          </w:p>
        </w:tc>
        <w:tc>
          <w:tcPr>
            <w:tcW w:w="1914" w:type="dxa"/>
          </w:tcPr>
          <w:p w:rsidR="00B42D91" w:rsidRPr="005537E9" w:rsidRDefault="00B42D91" w:rsidP="00614E72">
            <w:r w:rsidRPr="005537E9">
              <w:t>3217713.13</w:t>
            </w:r>
          </w:p>
        </w:tc>
      </w:tr>
      <w:tr w:rsidR="00B42D91" w:rsidRPr="009A3980" w:rsidTr="005D3E40">
        <w:trPr>
          <w:cantSplit/>
          <w:jc w:val="center"/>
        </w:trPr>
        <w:tc>
          <w:tcPr>
            <w:tcW w:w="848" w:type="dxa"/>
          </w:tcPr>
          <w:p w:rsidR="00B42D91" w:rsidRPr="005537E9" w:rsidRDefault="00B42D91" w:rsidP="00614E72">
            <w:r w:rsidRPr="005537E9">
              <w:t>12</w:t>
            </w:r>
          </w:p>
        </w:tc>
        <w:tc>
          <w:tcPr>
            <w:tcW w:w="1913" w:type="dxa"/>
          </w:tcPr>
          <w:p w:rsidR="00B42D91" w:rsidRPr="005537E9" w:rsidRDefault="00B42D91" w:rsidP="00614E72">
            <w:r w:rsidRPr="005537E9">
              <w:t>555229.83</w:t>
            </w:r>
          </w:p>
        </w:tc>
        <w:tc>
          <w:tcPr>
            <w:tcW w:w="1914" w:type="dxa"/>
          </w:tcPr>
          <w:p w:rsidR="00B42D91" w:rsidRPr="005537E9" w:rsidRDefault="00B42D91" w:rsidP="00614E72">
            <w:r w:rsidRPr="005537E9">
              <w:t>3217901.26</w:t>
            </w:r>
          </w:p>
        </w:tc>
      </w:tr>
      <w:tr w:rsidR="00B42D91" w:rsidRPr="009A3980" w:rsidTr="005D3E40">
        <w:trPr>
          <w:cantSplit/>
          <w:jc w:val="center"/>
        </w:trPr>
        <w:tc>
          <w:tcPr>
            <w:tcW w:w="848" w:type="dxa"/>
          </w:tcPr>
          <w:p w:rsidR="00B42D91" w:rsidRPr="005537E9" w:rsidRDefault="00B42D91" w:rsidP="00614E72">
            <w:r w:rsidRPr="005537E9">
              <w:t>13</w:t>
            </w:r>
          </w:p>
        </w:tc>
        <w:tc>
          <w:tcPr>
            <w:tcW w:w="1913" w:type="dxa"/>
          </w:tcPr>
          <w:p w:rsidR="00B42D91" w:rsidRPr="005537E9" w:rsidRDefault="00B42D91" w:rsidP="00614E72">
            <w:r w:rsidRPr="005537E9">
              <w:t>555273.80</w:t>
            </w:r>
          </w:p>
        </w:tc>
        <w:tc>
          <w:tcPr>
            <w:tcW w:w="1914" w:type="dxa"/>
          </w:tcPr>
          <w:p w:rsidR="00B42D91" w:rsidRPr="005537E9" w:rsidRDefault="00B42D91" w:rsidP="00614E72">
            <w:r w:rsidRPr="005537E9">
              <w:t>3217845.91</w:t>
            </w:r>
          </w:p>
        </w:tc>
      </w:tr>
      <w:tr w:rsidR="00B42D91" w:rsidRPr="009A3980" w:rsidTr="005D3E40">
        <w:trPr>
          <w:cantSplit/>
          <w:jc w:val="center"/>
        </w:trPr>
        <w:tc>
          <w:tcPr>
            <w:tcW w:w="848" w:type="dxa"/>
          </w:tcPr>
          <w:p w:rsidR="00B42D91" w:rsidRPr="005537E9" w:rsidRDefault="00B42D91" w:rsidP="00614E72">
            <w:r w:rsidRPr="005537E9">
              <w:t>14</w:t>
            </w:r>
          </w:p>
        </w:tc>
        <w:tc>
          <w:tcPr>
            <w:tcW w:w="1913" w:type="dxa"/>
          </w:tcPr>
          <w:p w:rsidR="00B42D91" w:rsidRPr="005537E9" w:rsidRDefault="00B42D91" w:rsidP="00614E72">
            <w:r w:rsidRPr="005537E9">
              <w:t>555396.48</w:t>
            </w:r>
          </w:p>
        </w:tc>
        <w:tc>
          <w:tcPr>
            <w:tcW w:w="1914" w:type="dxa"/>
          </w:tcPr>
          <w:p w:rsidR="00B42D91" w:rsidRPr="005537E9" w:rsidRDefault="00B42D91" w:rsidP="00614E72">
            <w:r w:rsidRPr="005537E9">
              <w:t>3217933.89</w:t>
            </w:r>
          </w:p>
        </w:tc>
      </w:tr>
      <w:tr w:rsidR="00B42D91" w:rsidRPr="009A3980" w:rsidTr="005D3E40">
        <w:trPr>
          <w:cantSplit/>
          <w:jc w:val="center"/>
        </w:trPr>
        <w:tc>
          <w:tcPr>
            <w:tcW w:w="848" w:type="dxa"/>
          </w:tcPr>
          <w:p w:rsidR="00B42D91" w:rsidRPr="005537E9" w:rsidRDefault="00B42D91" w:rsidP="00614E72">
            <w:r w:rsidRPr="005537E9">
              <w:t>15</w:t>
            </w:r>
          </w:p>
        </w:tc>
        <w:tc>
          <w:tcPr>
            <w:tcW w:w="1913" w:type="dxa"/>
          </w:tcPr>
          <w:p w:rsidR="00B42D91" w:rsidRPr="005537E9" w:rsidRDefault="00B42D91" w:rsidP="00614E72">
            <w:r w:rsidRPr="005537E9">
              <w:t>555575.49</w:t>
            </w:r>
          </w:p>
        </w:tc>
        <w:tc>
          <w:tcPr>
            <w:tcW w:w="1914" w:type="dxa"/>
          </w:tcPr>
          <w:p w:rsidR="00B42D91" w:rsidRPr="005537E9" w:rsidRDefault="00B42D91" w:rsidP="00614E72">
            <w:r w:rsidRPr="005537E9">
              <w:t>3217755.34</w:t>
            </w:r>
          </w:p>
        </w:tc>
      </w:tr>
      <w:tr w:rsidR="00B42D91" w:rsidRPr="009A3980" w:rsidTr="005D3E40">
        <w:trPr>
          <w:cantSplit/>
          <w:jc w:val="center"/>
        </w:trPr>
        <w:tc>
          <w:tcPr>
            <w:tcW w:w="848" w:type="dxa"/>
          </w:tcPr>
          <w:p w:rsidR="00B42D91" w:rsidRPr="005537E9" w:rsidRDefault="00B42D91" w:rsidP="00614E72">
            <w:r w:rsidRPr="005537E9">
              <w:t>16</w:t>
            </w:r>
          </w:p>
        </w:tc>
        <w:tc>
          <w:tcPr>
            <w:tcW w:w="1913" w:type="dxa"/>
          </w:tcPr>
          <w:p w:rsidR="00B42D91" w:rsidRPr="005537E9" w:rsidRDefault="00B42D91" w:rsidP="00614E72">
            <w:r w:rsidRPr="005537E9">
              <w:t>555575.65</w:t>
            </w:r>
          </w:p>
        </w:tc>
        <w:tc>
          <w:tcPr>
            <w:tcW w:w="1914" w:type="dxa"/>
          </w:tcPr>
          <w:p w:rsidR="00B42D91" w:rsidRPr="005537E9" w:rsidRDefault="00B42D91" w:rsidP="00614E72">
            <w:r w:rsidRPr="005537E9">
              <w:t>3217755.04</w:t>
            </w:r>
          </w:p>
        </w:tc>
      </w:tr>
      <w:tr w:rsidR="00B42D91" w:rsidRPr="009A3980" w:rsidTr="005D3E40">
        <w:trPr>
          <w:cantSplit/>
          <w:jc w:val="center"/>
        </w:trPr>
        <w:tc>
          <w:tcPr>
            <w:tcW w:w="848" w:type="dxa"/>
          </w:tcPr>
          <w:p w:rsidR="00B42D91" w:rsidRPr="005537E9" w:rsidRDefault="00B42D91" w:rsidP="00614E72">
            <w:r w:rsidRPr="005537E9">
              <w:t>17</w:t>
            </w:r>
          </w:p>
        </w:tc>
        <w:tc>
          <w:tcPr>
            <w:tcW w:w="1913" w:type="dxa"/>
          </w:tcPr>
          <w:p w:rsidR="00B42D91" w:rsidRPr="005537E9" w:rsidRDefault="00B42D91" w:rsidP="00614E72">
            <w:r w:rsidRPr="005537E9">
              <w:t>555708.08</w:t>
            </w:r>
          </w:p>
        </w:tc>
        <w:tc>
          <w:tcPr>
            <w:tcW w:w="1914" w:type="dxa"/>
          </w:tcPr>
          <w:p w:rsidR="00B42D91" w:rsidRPr="005537E9" w:rsidRDefault="00B42D91" w:rsidP="00614E72">
            <w:r w:rsidRPr="005537E9">
              <w:t>3217849.10</w:t>
            </w:r>
          </w:p>
        </w:tc>
      </w:tr>
      <w:tr w:rsidR="00B42D91" w:rsidRPr="009A3980" w:rsidTr="005D3E40">
        <w:trPr>
          <w:cantSplit/>
          <w:jc w:val="center"/>
        </w:trPr>
        <w:tc>
          <w:tcPr>
            <w:tcW w:w="848" w:type="dxa"/>
          </w:tcPr>
          <w:p w:rsidR="00B42D91" w:rsidRPr="005537E9" w:rsidRDefault="00B42D91" w:rsidP="00614E72">
            <w:r w:rsidRPr="005537E9">
              <w:t>18</w:t>
            </w:r>
          </w:p>
        </w:tc>
        <w:tc>
          <w:tcPr>
            <w:tcW w:w="1913" w:type="dxa"/>
          </w:tcPr>
          <w:p w:rsidR="00B42D91" w:rsidRPr="005537E9" w:rsidRDefault="00B42D91" w:rsidP="00614E72">
            <w:r w:rsidRPr="005537E9">
              <w:t>555702.52</w:t>
            </w:r>
          </w:p>
        </w:tc>
        <w:tc>
          <w:tcPr>
            <w:tcW w:w="1914" w:type="dxa"/>
          </w:tcPr>
          <w:p w:rsidR="00B42D91" w:rsidRPr="005537E9" w:rsidRDefault="00B42D91" w:rsidP="00614E72">
            <w:r w:rsidRPr="005537E9">
              <w:t>3217854.54</w:t>
            </w:r>
          </w:p>
        </w:tc>
      </w:tr>
      <w:tr w:rsidR="00B42D91" w:rsidRPr="009A3980" w:rsidTr="005D3E40">
        <w:trPr>
          <w:cantSplit/>
          <w:jc w:val="center"/>
        </w:trPr>
        <w:tc>
          <w:tcPr>
            <w:tcW w:w="848" w:type="dxa"/>
          </w:tcPr>
          <w:p w:rsidR="00B42D91" w:rsidRPr="005537E9" w:rsidRDefault="00B42D91" w:rsidP="00614E72">
            <w:r w:rsidRPr="005537E9">
              <w:t>19</w:t>
            </w:r>
          </w:p>
        </w:tc>
        <w:tc>
          <w:tcPr>
            <w:tcW w:w="1913" w:type="dxa"/>
          </w:tcPr>
          <w:p w:rsidR="00B42D91" w:rsidRPr="005537E9" w:rsidRDefault="00B42D91" w:rsidP="00614E72">
            <w:r w:rsidRPr="005537E9">
              <w:t>555743.79</w:t>
            </w:r>
          </w:p>
        </w:tc>
        <w:tc>
          <w:tcPr>
            <w:tcW w:w="1914" w:type="dxa"/>
          </w:tcPr>
          <w:p w:rsidR="00B42D91" w:rsidRPr="005537E9" w:rsidRDefault="00B42D91" w:rsidP="00614E72">
            <w:r w:rsidRPr="005537E9">
              <w:t>3217895.71</w:t>
            </w:r>
          </w:p>
        </w:tc>
      </w:tr>
      <w:tr w:rsidR="00B42D91" w:rsidRPr="009A3980" w:rsidTr="005D3E40">
        <w:trPr>
          <w:cantSplit/>
          <w:jc w:val="center"/>
        </w:trPr>
        <w:tc>
          <w:tcPr>
            <w:tcW w:w="848" w:type="dxa"/>
          </w:tcPr>
          <w:p w:rsidR="00B42D91" w:rsidRPr="005537E9" w:rsidRDefault="00B42D91" w:rsidP="00614E72">
            <w:r w:rsidRPr="005537E9">
              <w:t>20</w:t>
            </w:r>
          </w:p>
        </w:tc>
        <w:tc>
          <w:tcPr>
            <w:tcW w:w="1913" w:type="dxa"/>
          </w:tcPr>
          <w:p w:rsidR="00B42D91" w:rsidRPr="005537E9" w:rsidRDefault="00B42D91" w:rsidP="00614E72">
            <w:r w:rsidRPr="005537E9">
              <w:t>555755.09</w:t>
            </w:r>
          </w:p>
        </w:tc>
        <w:tc>
          <w:tcPr>
            <w:tcW w:w="1914" w:type="dxa"/>
          </w:tcPr>
          <w:p w:rsidR="00B42D91" w:rsidRPr="005537E9" w:rsidRDefault="00B42D91" w:rsidP="00614E72">
            <w:r w:rsidRPr="005537E9">
              <w:t>3218042.44</w:t>
            </w:r>
          </w:p>
        </w:tc>
      </w:tr>
      <w:tr w:rsidR="00B42D91" w:rsidRPr="009A3980" w:rsidTr="005D3E40">
        <w:trPr>
          <w:cantSplit/>
          <w:jc w:val="center"/>
        </w:trPr>
        <w:tc>
          <w:tcPr>
            <w:tcW w:w="848" w:type="dxa"/>
          </w:tcPr>
          <w:p w:rsidR="00B42D91" w:rsidRPr="005537E9" w:rsidRDefault="00B42D91" w:rsidP="00614E72">
            <w:r w:rsidRPr="005537E9">
              <w:t>21</w:t>
            </w:r>
          </w:p>
        </w:tc>
        <w:tc>
          <w:tcPr>
            <w:tcW w:w="1913" w:type="dxa"/>
          </w:tcPr>
          <w:p w:rsidR="00B42D91" w:rsidRPr="005537E9" w:rsidRDefault="00B42D91" w:rsidP="00614E72">
            <w:r w:rsidRPr="005537E9">
              <w:t>555688.93</w:t>
            </w:r>
          </w:p>
        </w:tc>
        <w:tc>
          <w:tcPr>
            <w:tcW w:w="1914" w:type="dxa"/>
          </w:tcPr>
          <w:p w:rsidR="00B42D91" w:rsidRPr="005537E9" w:rsidRDefault="00B42D91" w:rsidP="00614E72">
            <w:r w:rsidRPr="005537E9">
              <w:t>3218171.36</w:t>
            </w:r>
          </w:p>
        </w:tc>
      </w:tr>
      <w:tr w:rsidR="00B42D91" w:rsidRPr="009A3980" w:rsidTr="005D3E40">
        <w:trPr>
          <w:cantSplit/>
          <w:jc w:val="center"/>
        </w:trPr>
        <w:tc>
          <w:tcPr>
            <w:tcW w:w="848" w:type="dxa"/>
          </w:tcPr>
          <w:p w:rsidR="00B42D91" w:rsidRPr="005537E9" w:rsidRDefault="00B42D91" w:rsidP="00614E72">
            <w:r w:rsidRPr="005537E9">
              <w:t>22</w:t>
            </w:r>
          </w:p>
        </w:tc>
        <w:tc>
          <w:tcPr>
            <w:tcW w:w="1913" w:type="dxa"/>
          </w:tcPr>
          <w:p w:rsidR="00B42D91" w:rsidRPr="005537E9" w:rsidRDefault="00B42D91" w:rsidP="00614E72">
            <w:r w:rsidRPr="005537E9">
              <w:t>555687.59</w:t>
            </w:r>
          </w:p>
        </w:tc>
        <w:tc>
          <w:tcPr>
            <w:tcW w:w="1914" w:type="dxa"/>
          </w:tcPr>
          <w:p w:rsidR="00B42D91" w:rsidRPr="005537E9" w:rsidRDefault="00B42D91" w:rsidP="00614E72">
            <w:r w:rsidRPr="005537E9">
              <w:t>3218176.69</w:t>
            </w:r>
          </w:p>
        </w:tc>
      </w:tr>
      <w:tr w:rsidR="00B42D91" w:rsidRPr="009A3980" w:rsidTr="005D3E40">
        <w:trPr>
          <w:cantSplit/>
          <w:jc w:val="center"/>
        </w:trPr>
        <w:tc>
          <w:tcPr>
            <w:tcW w:w="848" w:type="dxa"/>
          </w:tcPr>
          <w:p w:rsidR="00B42D91" w:rsidRPr="005537E9" w:rsidRDefault="00B42D91" w:rsidP="00614E72">
            <w:r w:rsidRPr="005537E9">
              <w:t>23</w:t>
            </w:r>
          </w:p>
        </w:tc>
        <w:tc>
          <w:tcPr>
            <w:tcW w:w="1913" w:type="dxa"/>
          </w:tcPr>
          <w:p w:rsidR="00B42D91" w:rsidRPr="005537E9" w:rsidRDefault="00B42D91" w:rsidP="00614E72">
            <w:r w:rsidRPr="005537E9">
              <w:t>555685.95</w:t>
            </w:r>
          </w:p>
        </w:tc>
        <w:tc>
          <w:tcPr>
            <w:tcW w:w="1914" w:type="dxa"/>
          </w:tcPr>
          <w:p w:rsidR="00B42D91" w:rsidRPr="005537E9" w:rsidRDefault="00B42D91" w:rsidP="00614E72">
            <w:r w:rsidRPr="005537E9">
              <w:t>3218200.22</w:t>
            </w:r>
          </w:p>
        </w:tc>
      </w:tr>
      <w:tr w:rsidR="00B42D91" w:rsidRPr="009A3980" w:rsidTr="005D3E40">
        <w:trPr>
          <w:cantSplit/>
          <w:jc w:val="center"/>
        </w:trPr>
        <w:tc>
          <w:tcPr>
            <w:tcW w:w="848" w:type="dxa"/>
          </w:tcPr>
          <w:p w:rsidR="00B42D91" w:rsidRPr="005537E9" w:rsidRDefault="00B42D91" w:rsidP="00614E72">
            <w:r w:rsidRPr="005537E9">
              <w:t>24</w:t>
            </w:r>
          </w:p>
        </w:tc>
        <w:tc>
          <w:tcPr>
            <w:tcW w:w="1913" w:type="dxa"/>
          </w:tcPr>
          <w:p w:rsidR="00B42D91" w:rsidRPr="005537E9" w:rsidRDefault="00B42D91" w:rsidP="00614E72">
            <w:r w:rsidRPr="005537E9">
              <w:t>555682.91</w:t>
            </w:r>
          </w:p>
        </w:tc>
        <w:tc>
          <w:tcPr>
            <w:tcW w:w="1914" w:type="dxa"/>
          </w:tcPr>
          <w:p w:rsidR="00B42D91" w:rsidRPr="005537E9" w:rsidRDefault="00B42D91" w:rsidP="00614E72">
            <w:r w:rsidRPr="005537E9">
              <w:t>3218249.01</w:t>
            </w:r>
          </w:p>
        </w:tc>
      </w:tr>
      <w:tr w:rsidR="00B42D91" w:rsidRPr="009A3980" w:rsidTr="005D3E40">
        <w:trPr>
          <w:cantSplit/>
          <w:jc w:val="center"/>
        </w:trPr>
        <w:tc>
          <w:tcPr>
            <w:tcW w:w="848" w:type="dxa"/>
          </w:tcPr>
          <w:p w:rsidR="00B42D91" w:rsidRPr="005537E9" w:rsidRDefault="00B42D91" w:rsidP="00614E72">
            <w:r w:rsidRPr="005537E9">
              <w:t>25</w:t>
            </w:r>
          </w:p>
        </w:tc>
        <w:tc>
          <w:tcPr>
            <w:tcW w:w="1913" w:type="dxa"/>
          </w:tcPr>
          <w:p w:rsidR="00B42D91" w:rsidRPr="005537E9" w:rsidRDefault="00B42D91" w:rsidP="00614E72">
            <w:r w:rsidRPr="005537E9">
              <w:t>555684.38</w:t>
            </w:r>
          </w:p>
        </w:tc>
        <w:tc>
          <w:tcPr>
            <w:tcW w:w="1914" w:type="dxa"/>
          </w:tcPr>
          <w:p w:rsidR="00B42D91" w:rsidRPr="005537E9" w:rsidRDefault="00B42D91" w:rsidP="00614E72">
            <w:r w:rsidRPr="005537E9">
              <w:t>3218316.77</w:t>
            </w:r>
          </w:p>
        </w:tc>
      </w:tr>
      <w:tr w:rsidR="00B42D91" w:rsidRPr="009A3980" w:rsidTr="005D3E40">
        <w:trPr>
          <w:cantSplit/>
          <w:jc w:val="center"/>
        </w:trPr>
        <w:tc>
          <w:tcPr>
            <w:tcW w:w="848" w:type="dxa"/>
          </w:tcPr>
          <w:p w:rsidR="00B42D91" w:rsidRPr="005537E9" w:rsidRDefault="00B42D91" w:rsidP="00614E72">
            <w:r w:rsidRPr="005537E9">
              <w:t>26</w:t>
            </w:r>
          </w:p>
        </w:tc>
        <w:tc>
          <w:tcPr>
            <w:tcW w:w="1913" w:type="dxa"/>
          </w:tcPr>
          <w:p w:rsidR="00B42D91" w:rsidRPr="005537E9" w:rsidRDefault="00B42D91" w:rsidP="00614E72">
            <w:r w:rsidRPr="005537E9">
              <w:t>555682.51</w:t>
            </w:r>
          </w:p>
        </w:tc>
        <w:tc>
          <w:tcPr>
            <w:tcW w:w="1914" w:type="dxa"/>
          </w:tcPr>
          <w:p w:rsidR="00B42D91" w:rsidRPr="005537E9" w:rsidRDefault="00B42D91" w:rsidP="00614E72">
            <w:r w:rsidRPr="005537E9">
              <w:t>3218350.35</w:t>
            </w:r>
          </w:p>
        </w:tc>
      </w:tr>
      <w:tr w:rsidR="00B42D91" w:rsidRPr="009A3980" w:rsidTr="005D3E40">
        <w:trPr>
          <w:cantSplit/>
          <w:jc w:val="center"/>
        </w:trPr>
        <w:tc>
          <w:tcPr>
            <w:tcW w:w="848" w:type="dxa"/>
          </w:tcPr>
          <w:p w:rsidR="00B42D91" w:rsidRPr="005537E9" w:rsidRDefault="00B42D91" w:rsidP="00614E72">
            <w:r w:rsidRPr="005537E9">
              <w:t>27</w:t>
            </w:r>
          </w:p>
        </w:tc>
        <w:tc>
          <w:tcPr>
            <w:tcW w:w="1913" w:type="dxa"/>
          </w:tcPr>
          <w:p w:rsidR="00B42D91" w:rsidRPr="005537E9" w:rsidRDefault="00B42D91" w:rsidP="00614E72">
            <w:r w:rsidRPr="005537E9">
              <w:t>555731.19</w:t>
            </w:r>
          </w:p>
        </w:tc>
        <w:tc>
          <w:tcPr>
            <w:tcW w:w="1914" w:type="dxa"/>
          </w:tcPr>
          <w:p w:rsidR="00B42D91" w:rsidRPr="005537E9" w:rsidRDefault="00B42D91" w:rsidP="00614E72">
            <w:r w:rsidRPr="005537E9">
              <w:t>3218442.96</w:t>
            </w:r>
          </w:p>
        </w:tc>
      </w:tr>
      <w:tr w:rsidR="00B42D91" w:rsidRPr="009A3980" w:rsidTr="005D3E40">
        <w:trPr>
          <w:cantSplit/>
          <w:jc w:val="center"/>
        </w:trPr>
        <w:tc>
          <w:tcPr>
            <w:tcW w:w="848" w:type="dxa"/>
          </w:tcPr>
          <w:p w:rsidR="00B42D91" w:rsidRPr="005537E9" w:rsidRDefault="00B42D91" w:rsidP="00614E72">
            <w:r w:rsidRPr="005537E9">
              <w:t>28</w:t>
            </w:r>
          </w:p>
        </w:tc>
        <w:tc>
          <w:tcPr>
            <w:tcW w:w="1913" w:type="dxa"/>
          </w:tcPr>
          <w:p w:rsidR="00B42D91" w:rsidRPr="005537E9" w:rsidRDefault="00B42D91" w:rsidP="00614E72">
            <w:r w:rsidRPr="005537E9">
              <w:t>555759.88</w:t>
            </w:r>
          </w:p>
        </w:tc>
        <w:tc>
          <w:tcPr>
            <w:tcW w:w="1914" w:type="dxa"/>
          </w:tcPr>
          <w:p w:rsidR="00B42D91" w:rsidRPr="005537E9" w:rsidRDefault="00B42D91" w:rsidP="00614E72">
            <w:r w:rsidRPr="005537E9">
              <w:t>3218499.95</w:t>
            </w:r>
          </w:p>
        </w:tc>
      </w:tr>
      <w:tr w:rsidR="00B42D91" w:rsidRPr="009A3980" w:rsidTr="005D3E40">
        <w:trPr>
          <w:cantSplit/>
          <w:jc w:val="center"/>
        </w:trPr>
        <w:tc>
          <w:tcPr>
            <w:tcW w:w="848" w:type="dxa"/>
          </w:tcPr>
          <w:p w:rsidR="00B42D91" w:rsidRPr="005537E9" w:rsidRDefault="00B42D91" w:rsidP="00614E72">
            <w:r w:rsidRPr="005537E9">
              <w:t>29</w:t>
            </w:r>
          </w:p>
        </w:tc>
        <w:tc>
          <w:tcPr>
            <w:tcW w:w="1913" w:type="dxa"/>
          </w:tcPr>
          <w:p w:rsidR="00B42D91" w:rsidRPr="005537E9" w:rsidRDefault="00B42D91" w:rsidP="00614E72">
            <w:r w:rsidRPr="005537E9">
              <w:t>555750.16</w:t>
            </w:r>
          </w:p>
        </w:tc>
        <w:tc>
          <w:tcPr>
            <w:tcW w:w="1914" w:type="dxa"/>
          </w:tcPr>
          <w:p w:rsidR="00B42D91" w:rsidRPr="005537E9" w:rsidRDefault="00B42D91" w:rsidP="00614E72">
            <w:r w:rsidRPr="005537E9">
              <w:t>3218507.70</w:t>
            </w:r>
          </w:p>
        </w:tc>
      </w:tr>
      <w:tr w:rsidR="00B42D91" w:rsidRPr="009A3980" w:rsidTr="005D3E40">
        <w:trPr>
          <w:cantSplit/>
          <w:jc w:val="center"/>
        </w:trPr>
        <w:tc>
          <w:tcPr>
            <w:tcW w:w="848" w:type="dxa"/>
          </w:tcPr>
          <w:p w:rsidR="00B42D91" w:rsidRPr="005537E9" w:rsidRDefault="00B42D91" w:rsidP="00614E72">
            <w:r w:rsidRPr="005537E9">
              <w:t>30</w:t>
            </w:r>
          </w:p>
        </w:tc>
        <w:tc>
          <w:tcPr>
            <w:tcW w:w="1913" w:type="dxa"/>
          </w:tcPr>
          <w:p w:rsidR="00B42D91" w:rsidRPr="005537E9" w:rsidRDefault="00B42D91" w:rsidP="00614E72">
            <w:r w:rsidRPr="005537E9">
              <w:t>555588.89</w:t>
            </w:r>
          </w:p>
        </w:tc>
        <w:tc>
          <w:tcPr>
            <w:tcW w:w="1914" w:type="dxa"/>
          </w:tcPr>
          <w:p w:rsidR="00B42D91" w:rsidRPr="005537E9" w:rsidRDefault="00B42D91" w:rsidP="00614E72">
            <w:r w:rsidRPr="005537E9">
              <w:t>3218609.46</w:t>
            </w:r>
          </w:p>
        </w:tc>
      </w:tr>
      <w:tr w:rsidR="00B42D91" w:rsidRPr="009A3980" w:rsidTr="005D3E40">
        <w:trPr>
          <w:cantSplit/>
          <w:jc w:val="center"/>
        </w:trPr>
        <w:tc>
          <w:tcPr>
            <w:tcW w:w="848" w:type="dxa"/>
          </w:tcPr>
          <w:p w:rsidR="00B42D91" w:rsidRPr="005537E9" w:rsidRDefault="00B42D91" w:rsidP="00614E72">
            <w:r w:rsidRPr="005537E9">
              <w:t>31</w:t>
            </w:r>
          </w:p>
        </w:tc>
        <w:tc>
          <w:tcPr>
            <w:tcW w:w="1913" w:type="dxa"/>
          </w:tcPr>
          <w:p w:rsidR="00B42D91" w:rsidRPr="005537E9" w:rsidRDefault="00B42D91" w:rsidP="00614E72">
            <w:r w:rsidRPr="005537E9">
              <w:t>555564.52</w:t>
            </w:r>
          </w:p>
        </w:tc>
        <w:tc>
          <w:tcPr>
            <w:tcW w:w="1914" w:type="dxa"/>
          </w:tcPr>
          <w:p w:rsidR="00B42D91" w:rsidRPr="005537E9" w:rsidRDefault="00B42D91" w:rsidP="00614E72">
            <w:r w:rsidRPr="005537E9">
              <w:t>3218607.12</w:t>
            </w:r>
          </w:p>
        </w:tc>
      </w:tr>
      <w:tr w:rsidR="00B42D91" w:rsidRPr="009A3980" w:rsidTr="005D3E40">
        <w:trPr>
          <w:cantSplit/>
          <w:jc w:val="center"/>
        </w:trPr>
        <w:tc>
          <w:tcPr>
            <w:tcW w:w="848" w:type="dxa"/>
          </w:tcPr>
          <w:p w:rsidR="00B42D91" w:rsidRPr="005537E9" w:rsidRDefault="00B42D91" w:rsidP="00614E72">
            <w:r w:rsidRPr="005537E9">
              <w:t>32</w:t>
            </w:r>
          </w:p>
        </w:tc>
        <w:tc>
          <w:tcPr>
            <w:tcW w:w="1913" w:type="dxa"/>
          </w:tcPr>
          <w:p w:rsidR="00B42D91" w:rsidRPr="005537E9" w:rsidRDefault="00B42D91" w:rsidP="00614E72">
            <w:r w:rsidRPr="005537E9">
              <w:t>555540.25</w:t>
            </w:r>
          </w:p>
        </w:tc>
        <w:tc>
          <w:tcPr>
            <w:tcW w:w="1914" w:type="dxa"/>
          </w:tcPr>
          <w:p w:rsidR="00B42D91" w:rsidRPr="005537E9" w:rsidRDefault="00B42D91" w:rsidP="00614E72">
            <w:r w:rsidRPr="005537E9">
              <w:t>3218600.17</w:t>
            </w:r>
          </w:p>
        </w:tc>
      </w:tr>
      <w:tr w:rsidR="00B42D91" w:rsidRPr="009A3980" w:rsidTr="005D3E40">
        <w:trPr>
          <w:cantSplit/>
          <w:jc w:val="center"/>
        </w:trPr>
        <w:tc>
          <w:tcPr>
            <w:tcW w:w="848" w:type="dxa"/>
          </w:tcPr>
          <w:p w:rsidR="00B42D91" w:rsidRPr="005537E9" w:rsidRDefault="00B42D91" w:rsidP="00614E72">
            <w:r w:rsidRPr="005537E9">
              <w:t>33</w:t>
            </w:r>
          </w:p>
        </w:tc>
        <w:tc>
          <w:tcPr>
            <w:tcW w:w="1913" w:type="dxa"/>
          </w:tcPr>
          <w:p w:rsidR="00B42D91" w:rsidRPr="005537E9" w:rsidRDefault="00B42D91" w:rsidP="00614E72">
            <w:r w:rsidRPr="005537E9">
              <w:t>555532.19</w:t>
            </w:r>
          </w:p>
        </w:tc>
        <w:tc>
          <w:tcPr>
            <w:tcW w:w="1914" w:type="dxa"/>
          </w:tcPr>
          <w:p w:rsidR="00B42D91" w:rsidRPr="005537E9" w:rsidRDefault="00B42D91" w:rsidP="00614E72">
            <w:r w:rsidRPr="005537E9">
              <w:t>3218590.68</w:t>
            </w:r>
          </w:p>
        </w:tc>
      </w:tr>
      <w:tr w:rsidR="00B42D91" w:rsidRPr="009A3980" w:rsidTr="005D3E40">
        <w:trPr>
          <w:cantSplit/>
          <w:jc w:val="center"/>
        </w:trPr>
        <w:tc>
          <w:tcPr>
            <w:tcW w:w="848" w:type="dxa"/>
          </w:tcPr>
          <w:p w:rsidR="00B42D91" w:rsidRPr="005537E9" w:rsidRDefault="00B42D91" w:rsidP="00614E72">
            <w:r w:rsidRPr="005537E9">
              <w:t>34</w:t>
            </w:r>
          </w:p>
        </w:tc>
        <w:tc>
          <w:tcPr>
            <w:tcW w:w="1913" w:type="dxa"/>
          </w:tcPr>
          <w:p w:rsidR="00B42D91" w:rsidRPr="005537E9" w:rsidRDefault="00B42D91" w:rsidP="00614E72">
            <w:r w:rsidRPr="005537E9">
              <w:t>555529.32</w:t>
            </w:r>
          </w:p>
        </w:tc>
        <w:tc>
          <w:tcPr>
            <w:tcW w:w="1914" w:type="dxa"/>
          </w:tcPr>
          <w:p w:rsidR="00B42D91" w:rsidRPr="005537E9" w:rsidRDefault="00B42D91" w:rsidP="00614E72">
            <w:r w:rsidRPr="005537E9">
              <w:t>3218585.72</w:t>
            </w:r>
          </w:p>
        </w:tc>
      </w:tr>
      <w:tr w:rsidR="00B42D91" w:rsidRPr="009A3980" w:rsidTr="005D3E40">
        <w:trPr>
          <w:cantSplit/>
          <w:jc w:val="center"/>
        </w:trPr>
        <w:tc>
          <w:tcPr>
            <w:tcW w:w="848" w:type="dxa"/>
          </w:tcPr>
          <w:p w:rsidR="00B42D91" w:rsidRPr="005537E9" w:rsidRDefault="00B42D91" w:rsidP="00614E72">
            <w:r w:rsidRPr="005537E9">
              <w:t>35</w:t>
            </w:r>
          </w:p>
        </w:tc>
        <w:tc>
          <w:tcPr>
            <w:tcW w:w="1913" w:type="dxa"/>
          </w:tcPr>
          <w:p w:rsidR="00B42D91" w:rsidRPr="005537E9" w:rsidRDefault="00B42D91" w:rsidP="00614E72">
            <w:r w:rsidRPr="005537E9">
              <w:t>555527.22</w:t>
            </w:r>
          </w:p>
        </w:tc>
        <w:tc>
          <w:tcPr>
            <w:tcW w:w="1914" w:type="dxa"/>
          </w:tcPr>
          <w:p w:rsidR="00B42D91" w:rsidRPr="005537E9" w:rsidRDefault="00B42D91" w:rsidP="00614E72">
            <w:r w:rsidRPr="005537E9">
              <w:t>3218583.10</w:t>
            </w:r>
          </w:p>
        </w:tc>
      </w:tr>
      <w:tr w:rsidR="00B42D91" w:rsidRPr="009A3980" w:rsidTr="005D3E40">
        <w:trPr>
          <w:cantSplit/>
          <w:jc w:val="center"/>
        </w:trPr>
        <w:tc>
          <w:tcPr>
            <w:tcW w:w="848" w:type="dxa"/>
          </w:tcPr>
          <w:p w:rsidR="00B42D91" w:rsidRPr="005537E9" w:rsidRDefault="00B42D91" w:rsidP="00614E72">
            <w:r w:rsidRPr="005537E9">
              <w:t>36</w:t>
            </w:r>
          </w:p>
        </w:tc>
        <w:tc>
          <w:tcPr>
            <w:tcW w:w="1913" w:type="dxa"/>
          </w:tcPr>
          <w:p w:rsidR="00B42D91" w:rsidRPr="005537E9" w:rsidRDefault="00B42D91" w:rsidP="00614E72">
            <w:r w:rsidRPr="005537E9">
              <w:t>555520.82</w:t>
            </w:r>
          </w:p>
        </w:tc>
        <w:tc>
          <w:tcPr>
            <w:tcW w:w="1914" w:type="dxa"/>
          </w:tcPr>
          <w:p w:rsidR="00B42D91" w:rsidRPr="005537E9" w:rsidRDefault="00B42D91" w:rsidP="00614E72">
            <w:r w:rsidRPr="005537E9">
              <w:t>3218581.20</w:t>
            </w:r>
          </w:p>
        </w:tc>
      </w:tr>
      <w:tr w:rsidR="00B42D91" w:rsidRPr="009A3980" w:rsidTr="005D3E40">
        <w:trPr>
          <w:cantSplit/>
          <w:jc w:val="center"/>
        </w:trPr>
        <w:tc>
          <w:tcPr>
            <w:tcW w:w="848" w:type="dxa"/>
          </w:tcPr>
          <w:p w:rsidR="00B42D91" w:rsidRPr="005537E9" w:rsidRDefault="00B42D91" w:rsidP="00614E72">
            <w:r w:rsidRPr="005537E9">
              <w:t>37</w:t>
            </w:r>
          </w:p>
        </w:tc>
        <w:tc>
          <w:tcPr>
            <w:tcW w:w="1913" w:type="dxa"/>
          </w:tcPr>
          <w:p w:rsidR="00B42D91" w:rsidRPr="005537E9" w:rsidRDefault="00B42D91" w:rsidP="00614E72">
            <w:r w:rsidRPr="005537E9">
              <w:t>555335.37</w:t>
            </w:r>
          </w:p>
        </w:tc>
        <w:tc>
          <w:tcPr>
            <w:tcW w:w="1914" w:type="dxa"/>
          </w:tcPr>
          <w:p w:rsidR="00B42D91" w:rsidRPr="005537E9" w:rsidRDefault="00B42D91" w:rsidP="00614E72">
            <w:r w:rsidRPr="005537E9">
              <w:t>3218586.45</w:t>
            </w:r>
          </w:p>
        </w:tc>
      </w:tr>
      <w:tr w:rsidR="00B42D91" w:rsidRPr="009A3980" w:rsidTr="005D3E40">
        <w:trPr>
          <w:cantSplit/>
          <w:jc w:val="center"/>
        </w:trPr>
        <w:tc>
          <w:tcPr>
            <w:tcW w:w="848" w:type="dxa"/>
          </w:tcPr>
          <w:p w:rsidR="00B42D91" w:rsidRPr="005537E9" w:rsidRDefault="00B42D91" w:rsidP="00614E72">
            <w:r w:rsidRPr="005537E9">
              <w:t>38</w:t>
            </w:r>
          </w:p>
        </w:tc>
        <w:tc>
          <w:tcPr>
            <w:tcW w:w="1913" w:type="dxa"/>
          </w:tcPr>
          <w:p w:rsidR="00B42D91" w:rsidRPr="005537E9" w:rsidRDefault="00B42D91" w:rsidP="00614E72">
            <w:r w:rsidRPr="005537E9">
              <w:t>555325.27</w:t>
            </w:r>
          </w:p>
        </w:tc>
        <w:tc>
          <w:tcPr>
            <w:tcW w:w="1914" w:type="dxa"/>
          </w:tcPr>
          <w:p w:rsidR="00B42D91" w:rsidRPr="005537E9" w:rsidRDefault="00B42D91" w:rsidP="00614E72">
            <w:r w:rsidRPr="005537E9">
              <w:t>3218586.94</w:t>
            </w:r>
          </w:p>
        </w:tc>
      </w:tr>
      <w:tr w:rsidR="00B42D91" w:rsidRPr="009A3980" w:rsidTr="005D3E40">
        <w:trPr>
          <w:cantSplit/>
          <w:jc w:val="center"/>
        </w:trPr>
        <w:tc>
          <w:tcPr>
            <w:tcW w:w="848" w:type="dxa"/>
          </w:tcPr>
          <w:p w:rsidR="00B42D91" w:rsidRPr="005537E9" w:rsidRDefault="00B42D91" w:rsidP="00614E72">
            <w:r w:rsidRPr="005537E9">
              <w:t>39</w:t>
            </w:r>
          </w:p>
        </w:tc>
        <w:tc>
          <w:tcPr>
            <w:tcW w:w="1913" w:type="dxa"/>
          </w:tcPr>
          <w:p w:rsidR="00B42D91" w:rsidRPr="005537E9" w:rsidRDefault="00B42D91" w:rsidP="00614E72">
            <w:r w:rsidRPr="005537E9">
              <w:t>555280.72</w:t>
            </w:r>
          </w:p>
        </w:tc>
        <w:tc>
          <w:tcPr>
            <w:tcW w:w="1914" w:type="dxa"/>
          </w:tcPr>
          <w:p w:rsidR="00B42D91" w:rsidRPr="005537E9" w:rsidRDefault="00B42D91" w:rsidP="00614E72">
            <w:r w:rsidRPr="005537E9">
              <w:t>3218588.94</w:t>
            </w:r>
          </w:p>
        </w:tc>
      </w:tr>
      <w:tr w:rsidR="00B42D91" w:rsidRPr="009A3980" w:rsidTr="005D3E40">
        <w:trPr>
          <w:cantSplit/>
          <w:jc w:val="center"/>
        </w:trPr>
        <w:tc>
          <w:tcPr>
            <w:tcW w:w="848" w:type="dxa"/>
          </w:tcPr>
          <w:p w:rsidR="00B42D91" w:rsidRPr="005537E9" w:rsidRDefault="00B42D91" w:rsidP="00614E72">
            <w:r w:rsidRPr="005537E9">
              <w:t>40</w:t>
            </w:r>
          </w:p>
        </w:tc>
        <w:tc>
          <w:tcPr>
            <w:tcW w:w="1913" w:type="dxa"/>
          </w:tcPr>
          <w:p w:rsidR="00B42D91" w:rsidRPr="005537E9" w:rsidRDefault="00B42D91" w:rsidP="00614E72">
            <w:r w:rsidRPr="005537E9">
              <w:t>555279.56</w:t>
            </w:r>
          </w:p>
        </w:tc>
        <w:tc>
          <w:tcPr>
            <w:tcW w:w="1914" w:type="dxa"/>
          </w:tcPr>
          <w:p w:rsidR="00B42D91" w:rsidRPr="005537E9" w:rsidRDefault="00B42D91" w:rsidP="00614E72">
            <w:r w:rsidRPr="005537E9">
              <w:t>3218588.97</w:t>
            </w:r>
          </w:p>
        </w:tc>
      </w:tr>
      <w:tr w:rsidR="00B42D91" w:rsidRPr="009A3980" w:rsidTr="005D3E40">
        <w:trPr>
          <w:cantSplit/>
          <w:jc w:val="center"/>
        </w:trPr>
        <w:tc>
          <w:tcPr>
            <w:tcW w:w="848" w:type="dxa"/>
          </w:tcPr>
          <w:p w:rsidR="00B42D91" w:rsidRPr="005537E9" w:rsidRDefault="00B42D91" w:rsidP="00614E72">
            <w:r w:rsidRPr="005537E9">
              <w:t>41</w:t>
            </w:r>
          </w:p>
        </w:tc>
        <w:tc>
          <w:tcPr>
            <w:tcW w:w="1913" w:type="dxa"/>
          </w:tcPr>
          <w:p w:rsidR="00B42D91" w:rsidRPr="005537E9" w:rsidRDefault="00B42D91" w:rsidP="00614E72">
            <w:r w:rsidRPr="005537E9">
              <w:t>555266.74</w:t>
            </w:r>
          </w:p>
        </w:tc>
        <w:tc>
          <w:tcPr>
            <w:tcW w:w="1914" w:type="dxa"/>
          </w:tcPr>
          <w:p w:rsidR="00B42D91" w:rsidRPr="005537E9" w:rsidRDefault="00B42D91" w:rsidP="00614E72">
            <w:r w:rsidRPr="005537E9">
              <w:t>3218580.92</w:t>
            </w:r>
          </w:p>
        </w:tc>
      </w:tr>
      <w:tr w:rsidR="00B42D91" w:rsidRPr="009A3980" w:rsidTr="005D3E40">
        <w:trPr>
          <w:cantSplit/>
          <w:jc w:val="center"/>
        </w:trPr>
        <w:tc>
          <w:tcPr>
            <w:tcW w:w="848" w:type="dxa"/>
          </w:tcPr>
          <w:p w:rsidR="00B42D91" w:rsidRPr="005537E9" w:rsidRDefault="00B42D91" w:rsidP="00614E72">
            <w:r w:rsidRPr="005537E9">
              <w:t>42</w:t>
            </w:r>
          </w:p>
        </w:tc>
        <w:tc>
          <w:tcPr>
            <w:tcW w:w="1913" w:type="dxa"/>
          </w:tcPr>
          <w:p w:rsidR="00B42D91" w:rsidRPr="005537E9" w:rsidRDefault="00B42D91" w:rsidP="00614E72">
            <w:r w:rsidRPr="005537E9">
              <w:t>555211.30</w:t>
            </w:r>
          </w:p>
        </w:tc>
        <w:tc>
          <w:tcPr>
            <w:tcW w:w="1914" w:type="dxa"/>
          </w:tcPr>
          <w:p w:rsidR="00B42D91" w:rsidRPr="005537E9" w:rsidRDefault="00B42D91" w:rsidP="00614E72">
            <w:r w:rsidRPr="005537E9">
              <w:t>3218497.47</w:t>
            </w:r>
          </w:p>
        </w:tc>
      </w:tr>
      <w:tr w:rsidR="00B42D91" w:rsidRPr="009A3980" w:rsidTr="005D3E40">
        <w:trPr>
          <w:cantSplit/>
          <w:jc w:val="center"/>
        </w:trPr>
        <w:tc>
          <w:tcPr>
            <w:tcW w:w="848" w:type="dxa"/>
          </w:tcPr>
          <w:p w:rsidR="00B42D91" w:rsidRPr="005537E9" w:rsidRDefault="00B42D91" w:rsidP="00614E72">
            <w:r w:rsidRPr="005537E9">
              <w:t>43</w:t>
            </w:r>
          </w:p>
        </w:tc>
        <w:tc>
          <w:tcPr>
            <w:tcW w:w="1913" w:type="dxa"/>
          </w:tcPr>
          <w:p w:rsidR="00B42D91" w:rsidRPr="005537E9" w:rsidRDefault="00B42D91" w:rsidP="00614E72">
            <w:r w:rsidRPr="005537E9">
              <w:t>555199.25</w:t>
            </w:r>
          </w:p>
        </w:tc>
        <w:tc>
          <w:tcPr>
            <w:tcW w:w="1914" w:type="dxa"/>
          </w:tcPr>
          <w:p w:rsidR="00B42D91" w:rsidRPr="005537E9" w:rsidRDefault="00B42D91" w:rsidP="00614E72">
            <w:r w:rsidRPr="005537E9">
              <w:t>3218486.93</w:t>
            </w:r>
          </w:p>
        </w:tc>
      </w:tr>
      <w:tr w:rsidR="00B42D91" w:rsidRPr="009A3980" w:rsidTr="005D3E40">
        <w:trPr>
          <w:cantSplit/>
          <w:jc w:val="center"/>
        </w:trPr>
        <w:tc>
          <w:tcPr>
            <w:tcW w:w="848" w:type="dxa"/>
          </w:tcPr>
          <w:p w:rsidR="00B42D91" w:rsidRPr="005537E9" w:rsidRDefault="00B42D91" w:rsidP="00614E72">
            <w:r w:rsidRPr="005537E9">
              <w:t>44</w:t>
            </w:r>
          </w:p>
        </w:tc>
        <w:tc>
          <w:tcPr>
            <w:tcW w:w="1913" w:type="dxa"/>
          </w:tcPr>
          <w:p w:rsidR="00B42D91" w:rsidRPr="005537E9" w:rsidRDefault="00B42D91" w:rsidP="00614E72">
            <w:r w:rsidRPr="005537E9">
              <w:t>555198.27</w:t>
            </w:r>
          </w:p>
        </w:tc>
        <w:tc>
          <w:tcPr>
            <w:tcW w:w="1914" w:type="dxa"/>
          </w:tcPr>
          <w:p w:rsidR="00B42D91" w:rsidRPr="005537E9" w:rsidRDefault="00B42D91" w:rsidP="00614E72">
            <w:r w:rsidRPr="005537E9">
              <w:t>3218488.13</w:t>
            </w:r>
          </w:p>
        </w:tc>
      </w:tr>
      <w:tr w:rsidR="00B42D91" w:rsidRPr="009A3980" w:rsidTr="005D3E40">
        <w:trPr>
          <w:cantSplit/>
          <w:jc w:val="center"/>
        </w:trPr>
        <w:tc>
          <w:tcPr>
            <w:tcW w:w="848" w:type="dxa"/>
          </w:tcPr>
          <w:p w:rsidR="00B42D91" w:rsidRPr="005537E9" w:rsidRDefault="00B42D91" w:rsidP="00614E72">
            <w:r w:rsidRPr="005537E9">
              <w:t>45</w:t>
            </w:r>
          </w:p>
        </w:tc>
        <w:tc>
          <w:tcPr>
            <w:tcW w:w="1913" w:type="dxa"/>
          </w:tcPr>
          <w:p w:rsidR="00B42D91" w:rsidRPr="005537E9" w:rsidRDefault="00B42D91" w:rsidP="00614E72">
            <w:r w:rsidRPr="005537E9">
              <w:t>555197.45</w:t>
            </w:r>
          </w:p>
        </w:tc>
        <w:tc>
          <w:tcPr>
            <w:tcW w:w="1914" w:type="dxa"/>
          </w:tcPr>
          <w:p w:rsidR="00B42D91" w:rsidRPr="005537E9" w:rsidRDefault="00B42D91" w:rsidP="00614E72">
            <w:r w:rsidRPr="005537E9">
              <w:t>3218492.30</w:t>
            </w:r>
          </w:p>
        </w:tc>
      </w:tr>
      <w:tr w:rsidR="00B42D91" w:rsidRPr="009A3980" w:rsidTr="005D3E40">
        <w:trPr>
          <w:cantSplit/>
          <w:jc w:val="center"/>
        </w:trPr>
        <w:tc>
          <w:tcPr>
            <w:tcW w:w="848" w:type="dxa"/>
          </w:tcPr>
          <w:p w:rsidR="00B42D91" w:rsidRPr="005537E9" w:rsidRDefault="00B42D91" w:rsidP="00614E72">
            <w:r w:rsidRPr="005537E9">
              <w:t>46</w:t>
            </w:r>
          </w:p>
        </w:tc>
        <w:tc>
          <w:tcPr>
            <w:tcW w:w="1913" w:type="dxa"/>
          </w:tcPr>
          <w:p w:rsidR="00B42D91" w:rsidRPr="005537E9" w:rsidRDefault="00B42D91" w:rsidP="00614E72">
            <w:r w:rsidRPr="005537E9">
              <w:t>555176.70</w:t>
            </w:r>
          </w:p>
        </w:tc>
        <w:tc>
          <w:tcPr>
            <w:tcW w:w="1914" w:type="dxa"/>
          </w:tcPr>
          <w:p w:rsidR="00B42D91" w:rsidRPr="005537E9" w:rsidRDefault="00B42D91" w:rsidP="00614E72">
            <w:r w:rsidRPr="005537E9">
              <w:t>3218475.33</w:t>
            </w:r>
          </w:p>
        </w:tc>
      </w:tr>
      <w:tr w:rsidR="00B42D91" w:rsidRPr="009A3980" w:rsidTr="005D3E40">
        <w:trPr>
          <w:cantSplit/>
          <w:jc w:val="center"/>
        </w:trPr>
        <w:tc>
          <w:tcPr>
            <w:tcW w:w="848" w:type="dxa"/>
          </w:tcPr>
          <w:p w:rsidR="00B42D91" w:rsidRPr="005537E9" w:rsidRDefault="00B42D91" w:rsidP="00614E72">
            <w:r w:rsidRPr="005537E9">
              <w:t>47</w:t>
            </w:r>
          </w:p>
        </w:tc>
        <w:tc>
          <w:tcPr>
            <w:tcW w:w="1913" w:type="dxa"/>
          </w:tcPr>
          <w:p w:rsidR="00B42D91" w:rsidRPr="005537E9" w:rsidRDefault="00B42D91" w:rsidP="00614E72">
            <w:r w:rsidRPr="005537E9">
              <w:t>555183.82</w:t>
            </w:r>
          </w:p>
        </w:tc>
        <w:tc>
          <w:tcPr>
            <w:tcW w:w="1914" w:type="dxa"/>
          </w:tcPr>
          <w:p w:rsidR="00B42D91" w:rsidRPr="005537E9" w:rsidRDefault="00B42D91" w:rsidP="00614E72">
            <w:r w:rsidRPr="005537E9">
              <w:t>3218473.43</w:t>
            </w:r>
          </w:p>
        </w:tc>
      </w:tr>
      <w:tr w:rsidR="00B42D91" w:rsidRPr="009A3980" w:rsidTr="005D3E40">
        <w:trPr>
          <w:cantSplit/>
          <w:jc w:val="center"/>
        </w:trPr>
        <w:tc>
          <w:tcPr>
            <w:tcW w:w="848" w:type="dxa"/>
          </w:tcPr>
          <w:p w:rsidR="00B42D91" w:rsidRPr="005537E9" w:rsidRDefault="00B42D91" w:rsidP="00614E72">
            <w:r w:rsidRPr="005537E9">
              <w:t>48</w:t>
            </w:r>
          </w:p>
        </w:tc>
        <w:tc>
          <w:tcPr>
            <w:tcW w:w="1913" w:type="dxa"/>
          </w:tcPr>
          <w:p w:rsidR="00B42D91" w:rsidRPr="005537E9" w:rsidRDefault="00B42D91" w:rsidP="00614E72">
            <w:r w:rsidRPr="005537E9">
              <w:t>555146.49</w:t>
            </w:r>
          </w:p>
        </w:tc>
        <w:tc>
          <w:tcPr>
            <w:tcW w:w="1914" w:type="dxa"/>
          </w:tcPr>
          <w:p w:rsidR="00B42D91" w:rsidRPr="005537E9" w:rsidRDefault="00B42D91" w:rsidP="00614E72">
            <w:r w:rsidRPr="005537E9">
              <w:t>3218440.77</w:t>
            </w:r>
          </w:p>
        </w:tc>
      </w:tr>
      <w:tr w:rsidR="00B42D91" w:rsidRPr="009A3980" w:rsidTr="005D3E40">
        <w:trPr>
          <w:cantSplit/>
          <w:jc w:val="center"/>
        </w:trPr>
        <w:tc>
          <w:tcPr>
            <w:tcW w:w="848" w:type="dxa"/>
          </w:tcPr>
          <w:p w:rsidR="00B42D91" w:rsidRPr="005537E9" w:rsidRDefault="00B42D91" w:rsidP="00614E72">
            <w:r w:rsidRPr="005537E9">
              <w:lastRenderedPageBreak/>
              <w:t>49</w:t>
            </w:r>
          </w:p>
        </w:tc>
        <w:tc>
          <w:tcPr>
            <w:tcW w:w="1913" w:type="dxa"/>
          </w:tcPr>
          <w:p w:rsidR="00B42D91" w:rsidRPr="005537E9" w:rsidRDefault="00B42D91" w:rsidP="00614E72">
            <w:r w:rsidRPr="005537E9">
              <w:t>555107.83</w:t>
            </w:r>
          </w:p>
        </w:tc>
        <w:tc>
          <w:tcPr>
            <w:tcW w:w="1914" w:type="dxa"/>
          </w:tcPr>
          <w:p w:rsidR="00B42D91" w:rsidRPr="005537E9" w:rsidRDefault="00B42D91" w:rsidP="00614E72">
            <w:r w:rsidRPr="005537E9">
              <w:t>3218416.70</w:t>
            </w:r>
          </w:p>
        </w:tc>
      </w:tr>
      <w:tr w:rsidR="00B42D91" w:rsidRPr="009A3980" w:rsidTr="005D3E40">
        <w:trPr>
          <w:cantSplit/>
          <w:jc w:val="center"/>
        </w:trPr>
        <w:tc>
          <w:tcPr>
            <w:tcW w:w="848" w:type="dxa"/>
          </w:tcPr>
          <w:p w:rsidR="00B42D91" w:rsidRPr="005537E9" w:rsidRDefault="00B42D91" w:rsidP="00614E72">
            <w:r w:rsidRPr="005537E9">
              <w:t>50</w:t>
            </w:r>
          </w:p>
        </w:tc>
        <w:tc>
          <w:tcPr>
            <w:tcW w:w="1913" w:type="dxa"/>
          </w:tcPr>
          <w:p w:rsidR="00B42D91" w:rsidRPr="005537E9" w:rsidRDefault="00B42D91" w:rsidP="00614E72">
            <w:r w:rsidRPr="005537E9">
              <w:t>555004.14</w:t>
            </w:r>
          </w:p>
        </w:tc>
        <w:tc>
          <w:tcPr>
            <w:tcW w:w="1914" w:type="dxa"/>
          </w:tcPr>
          <w:p w:rsidR="00B42D91" w:rsidRPr="005537E9" w:rsidRDefault="00B42D91" w:rsidP="00614E72">
            <w:r w:rsidRPr="005537E9">
              <w:t>3218343.38</w:t>
            </w:r>
          </w:p>
        </w:tc>
      </w:tr>
    </w:tbl>
    <w:p w:rsidR="00B42D91" w:rsidRDefault="00B42D91" w:rsidP="00A018E5">
      <w:pPr>
        <w:widowControl w:val="0"/>
        <w:tabs>
          <w:tab w:val="left" w:pos="4200"/>
        </w:tabs>
        <w:rPr>
          <w:b/>
          <w:bCs/>
        </w:rPr>
        <w:sectPr w:rsidR="00B42D91" w:rsidSect="004C2BB0">
          <w:type w:val="continuous"/>
          <w:pgSz w:w="16838" w:h="11906" w:orient="landscape"/>
          <w:pgMar w:top="567" w:right="1134" w:bottom="1134" w:left="1134" w:header="709" w:footer="709" w:gutter="0"/>
          <w:cols w:num="3" w:space="708"/>
        </w:sectPr>
      </w:pPr>
    </w:p>
    <w:p w:rsidR="00B42D91" w:rsidRDefault="00B42D91" w:rsidP="00A018E5">
      <w:pPr>
        <w:widowControl w:val="0"/>
        <w:tabs>
          <w:tab w:val="left" w:pos="4200"/>
        </w:tabs>
        <w:rPr>
          <w:b/>
          <w:bCs/>
        </w:rPr>
      </w:pPr>
    </w:p>
    <w:p w:rsidR="00B42D91" w:rsidRDefault="00B42D91" w:rsidP="00A018E5">
      <w:pPr>
        <w:widowControl w:val="0"/>
        <w:tabs>
          <w:tab w:val="left" w:pos="4200"/>
        </w:tabs>
        <w:rPr>
          <w:b/>
          <w:bCs/>
        </w:rPr>
      </w:pPr>
    </w:p>
    <w:p w:rsidR="00B42D91" w:rsidRPr="002053DD" w:rsidRDefault="00B42D91" w:rsidP="00F70BB3">
      <w:pPr>
        <w:pStyle w:val="S2"/>
        <w:widowControl w:val="0"/>
        <w:numPr>
          <w:ilvl w:val="2"/>
          <w:numId w:val="74"/>
        </w:numPr>
      </w:pPr>
      <w:bookmarkStart w:id="315" w:name="_Toc519598369"/>
      <w:r w:rsidRPr="002053DD">
        <w:t xml:space="preserve">Каталог координат поворотных точек границы </w:t>
      </w:r>
      <w:bookmarkEnd w:id="315"/>
      <w:r w:rsidRPr="008D4684">
        <w:rPr>
          <w:szCs w:val="28"/>
        </w:rPr>
        <w:t>с. Подсосенки с территорией Жилой поселок</w:t>
      </w:r>
    </w:p>
    <w:p w:rsidR="00B42D91" w:rsidRPr="002053DD" w:rsidRDefault="00B42D91" w:rsidP="00A018E5">
      <w:pPr>
        <w:widowControl w:val="0"/>
      </w:pPr>
    </w:p>
    <w:p w:rsidR="00B42D91" w:rsidRPr="002053DD" w:rsidRDefault="00B42D91" w:rsidP="00A018E5">
      <w:pPr>
        <w:widowControl w:val="0"/>
        <w:tabs>
          <w:tab w:val="left" w:pos="-14"/>
        </w:tabs>
        <w:jc w:val="center"/>
        <w:rPr>
          <w:b/>
          <w:sz w:val="20"/>
        </w:rPr>
        <w:sectPr w:rsidR="00B42D91" w:rsidRPr="002053DD" w:rsidSect="004C2BB0">
          <w:type w:val="continuous"/>
          <w:pgSz w:w="16838" w:h="11906" w:orient="landscape"/>
          <w:pgMar w:top="1134" w:right="1134"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1913"/>
        <w:gridCol w:w="1914"/>
      </w:tblGrid>
      <w:tr w:rsidR="00B42D91" w:rsidRPr="009A3980" w:rsidTr="009F1F7E">
        <w:trPr>
          <w:tblHeader/>
        </w:trPr>
        <w:tc>
          <w:tcPr>
            <w:tcW w:w="848" w:type="dxa"/>
            <w:vAlign w:val="center"/>
          </w:tcPr>
          <w:p w:rsidR="00B42D91" w:rsidRPr="009A3980" w:rsidRDefault="00B42D91" w:rsidP="00E52D94">
            <w:pPr>
              <w:widowControl w:val="0"/>
              <w:tabs>
                <w:tab w:val="left" w:pos="-14"/>
              </w:tabs>
              <w:jc w:val="center"/>
              <w:rPr>
                <w:b/>
                <w:bCs/>
                <w:sz w:val="20"/>
              </w:rPr>
            </w:pPr>
            <w:bookmarkStart w:id="316" w:name="_GoBack" w:colFirst="0" w:colLast="3"/>
            <w:r w:rsidRPr="009A3980">
              <w:rPr>
                <w:b/>
                <w:sz w:val="20"/>
              </w:rPr>
              <w:t>№ п/п</w:t>
            </w:r>
          </w:p>
        </w:tc>
        <w:tc>
          <w:tcPr>
            <w:tcW w:w="1913" w:type="dxa"/>
            <w:vAlign w:val="center"/>
          </w:tcPr>
          <w:p w:rsidR="00B42D91" w:rsidRPr="009A3980" w:rsidRDefault="00B42D91" w:rsidP="00E52D94">
            <w:pPr>
              <w:widowControl w:val="0"/>
              <w:jc w:val="center"/>
              <w:rPr>
                <w:b/>
                <w:sz w:val="20"/>
              </w:rPr>
            </w:pPr>
            <w:r w:rsidRPr="009A3980">
              <w:rPr>
                <w:b/>
                <w:sz w:val="20"/>
                <w:lang w:val="en-US"/>
              </w:rPr>
              <w:t>X</w:t>
            </w:r>
          </w:p>
        </w:tc>
        <w:tc>
          <w:tcPr>
            <w:tcW w:w="1914" w:type="dxa"/>
            <w:vAlign w:val="center"/>
          </w:tcPr>
          <w:p w:rsidR="00B42D91" w:rsidRPr="009A3980" w:rsidRDefault="00B42D91" w:rsidP="00E52D94">
            <w:pPr>
              <w:widowControl w:val="0"/>
              <w:jc w:val="center"/>
              <w:rPr>
                <w:b/>
                <w:sz w:val="20"/>
              </w:rPr>
            </w:pPr>
            <w:r w:rsidRPr="009A3980">
              <w:rPr>
                <w:b/>
                <w:sz w:val="20"/>
                <w:lang w:val="en-US"/>
              </w:rPr>
              <w:t>Y</w:t>
            </w:r>
          </w:p>
        </w:tc>
      </w:tr>
      <w:tr w:rsidR="009F1F7E" w:rsidRPr="009A3980" w:rsidTr="009F1F7E">
        <w:tc>
          <w:tcPr>
            <w:tcW w:w="848" w:type="dxa"/>
            <w:vAlign w:val="center"/>
          </w:tcPr>
          <w:p w:rsidR="009F1F7E" w:rsidRDefault="009F1F7E" w:rsidP="009F1F7E">
            <w:pPr>
              <w:keepLines/>
              <w:jc w:val="center"/>
            </w:pPr>
            <w:r>
              <w:t>1</w:t>
            </w:r>
          </w:p>
        </w:tc>
        <w:tc>
          <w:tcPr>
            <w:tcW w:w="1913" w:type="dxa"/>
            <w:vAlign w:val="center"/>
          </w:tcPr>
          <w:p w:rsidR="009F1F7E" w:rsidRDefault="009F1F7E" w:rsidP="009F1F7E">
            <w:pPr>
              <w:keepLines/>
              <w:jc w:val="center"/>
            </w:pPr>
            <w:r>
              <w:t>550651.83</w:t>
            </w:r>
          </w:p>
        </w:tc>
        <w:tc>
          <w:tcPr>
            <w:tcW w:w="1914" w:type="dxa"/>
            <w:vAlign w:val="center"/>
          </w:tcPr>
          <w:p w:rsidR="009F1F7E" w:rsidRDefault="009F1F7E" w:rsidP="009F1F7E">
            <w:pPr>
              <w:keepLines/>
              <w:jc w:val="center"/>
            </w:pPr>
            <w:r>
              <w:t>3220941.44</w:t>
            </w:r>
          </w:p>
        </w:tc>
      </w:tr>
      <w:tr w:rsidR="009F1F7E" w:rsidRPr="009A3980" w:rsidTr="009F1F7E">
        <w:tc>
          <w:tcPr>
            <w:tcW w:w="848" w:type="dxa"/>
            <w:vAlign w:val="center"/>
          </w:tcPr>
          <w:p w:rsidR="009F1F7E" w:rsidRDefault="009F1F7E" w:rsidP="009F1F7E">
            <w:pPr>
              <w:keepLines/>
              <w:jc w:val="center"/>
            </w:pPr>
            <w:r>
              <w:t>2</w:t>
            </w:r>
          </w:p>
        </w:tc>
        <w:tc>
          <w:tcPr>
            <w:tcW w:w="1913" w:type="dxa"/>
            <w:vAlign w:val="center"/>
          </w:tcPr>
          <w:p w:rsidR="009F1F7E" w:rsidRDefault="009F1F7E" w:rsidP="009F1F7E">
            <w:pPr>
              <w:keepLines/>
              <w:jc w:val="center"/>
            </w:pPr>
            <w:r>
              <w:t>550511.18</w:t>
            </w:r>
          </w:p>
        </w:tc>
        <w:tc>
          <w:tcPr>
            <w:tcW w:w="1914" w:type="dxa"/>
            <w:vAlign w:val="center"/>
          </w:tcPr>
          <w:p w:rsidR="009F1F7E" w:rsidRDefault="009F1F7E" w:rsidP="009F1F7E">
            <w:pPr>
              <w:keepLines/>
              <w:jc w:val="center"/>
            </w:pPr>
            <w:r>
              <w:t>3221129.28</w:t>
            </w:r>
          </w:p>
        </w:tc>
      </w:tr>
      <w:tr w:rsidR="009F1F7E" w:rsidRPr="009A3980" w:rsidTr="009F1F7E">
        <w:tc>
          <w:tcPr>
            <w:tcW w:w="848" w:type="dxa"/>
            <w:vAlign w:val="center"/>
          </w:tcPr>
          <w:p w:rsidR="009F1F7E" w:rsidRDefault="009F1F7E" w:rsidP="009F1F7E">
            <w:pPr>
              <w:keepLines/>
              <w:jc w:val="center"/>
            </w:pPr>
            <w:r>
              <w:t>3</w:t>
            </w:r>
          </w:p>
        </w:tc>
        <w:tc>
          <w:tcPr>
            <w:tcW w:w="1913" w:type="dxa"/>
            <w:vAlign w:val="center"/>
          </w:tcPr>
          <w:p w:rsidR="009F1F7E" w:rsidRDefault="009F1F7E" w:rsidP="009F1F7E">
            <w:pPr>
              <w:keepLines/>
              <w:jc w:val="center"/>
            </w:pPr>
            <w:r>
              <w:t>550402.76</w:t>
            </w:r>
          </w:p>
        </w:tc>
        <w:tc>
          <w:tcPr>
            <w:tcW w:w="1914" w:type="dxa"/>
            <w:vAlign w:val="center"/>
          </w:tcPr>
          <w:p w:rsidR="009F1F7E" w:rsidRDefault="009F1F7E" w:rsidP="009F1F7E">
            <w:pPr>
              <w:keepLines/>
              <w:jc w:val="center"/>
            </w:pPr>
            <w:r>
              <w:t>3221273.96</w:t>
            </w:r>
          </w:p>
        </w:tc>
      </w:tr>
      <w:tr w:rsidR="009F1F7E" w:rsidRPr="009A3980" w:rsidTr="009F1F7E">
        <w:tc>
          <w:tcPr>
            <w:tcW w:w="848" w:type="dxa"/>
            <w:vAlign w:val="center"/>
          </w:tcPr>
          <w:p w:rsidR="009F1F7E" w:rsidRDefault="009F1F7E" w:rsidP="009F1F7E">
            <w:pPr>
              <w:keepLines/>
              <w:jc w:val="center"/>
            </w:pPr>
            <w:r>
              <w:t>4</w:t>
            </w:r>
          </w:p>
        </w:tc>
        <w:tc>
          <w:tcPr>
            <w:tcW w:w="1913" w:type="dxa"/>
            <w:vAlign w:val="center"/>
          </w:tcPr>
          <w:p w:rsidR="009F1F7E" w:rsidRDefault="009F1F7E" w:rsidP="009F1F7E">
            <w:pPr>
              <w:keepLines/>
              <w:jc w:val="center"/>
            </w:pPr>
            <w:r>
              <w:t>550287.64</w:t>
            </w:r>
          </w:p>
        </w:tc>
        <w:tc>
          <w:tcPr>
            <w:tcW w:w="1914" w:type="dxa"/>
            <w:vAlign w:val="center"/>
          </w:tcPr>
          <w:p w:rsidR="009F1F7E" w:rsidRDefault="009F1F7E" w:rsidP="009F1F7E">
            <w:pPr>
              <w:keepLines/>
              <w:jc w:val="center"/>
            </w:pPr>
            <w:r>
              <w:t>3221431.22</w:t>
            </w:r>
          </w:p>
        </w:tc>
      </w:tr>
      <w:tr w:rsidR="009F1F7E" w:rsidRPr="009A3980" w:rsidTr="009F1F7E">
        <w:tc>
          <w:tcPr>
            <w:tcW w:w="848" w:type="dxa"/>
            <w:vAlign w:val="center"/>
          </w:tcPr>
          <w:p w:rsidR="009F1F7E" w:rsidRDefault="009F1F7E" w:rsidP="009F1F7E">
            <w:pPr>
              <w:keepLines/>
              <w:jc w:val="center"/>
            </w:pPr>
            <w:r>
              <w:t>5</w:t>
            </w:r>
          </w:p>
        </w:tc>
        <w:tc>
          <w:tcPr>
            <w:tcW w:w="1913" w:type="dxa"/>
            <w:vAlign w:val="center"/>
          </w:tcPr>
          <w:p w:rsidR="009F1F7E" w:rsidRDefault="009F1F7E" w:rsidP="009F1F7E">
            <w:pPr>
              <w:keepLines/>
              <w:jc w:val="center"/>
            </w:pPr>
            <w:r>
              <w:t>550081.38</w:t>
            </w:r>
          </w:p>
        </w:tc>
        <w:tc>
          <w:tcPr>
            <w:tcW w:w="1914" w:type="dxa"/>
            <w:vAlign w:val="center"/>
          </w:tcPr>
          <w:p w:rsidR="009F1F7E" w:rsidRDefault="009F1F7E" w:rsidP="009F1F7E">
            <w:pPr>
              <w:keepLines/>
              <w:jc w:val="center"/>
            </w:pPr>
            <w:r>
              <w:t>3221694.07</w:t>
            </w:r>
          </w:p>
        </w:tc>
      </w:tr>
      <w:tr w:rsidR="009F1F7E" w:rsidRPr="009A3980" w:rsidTr="009F1F7E">
        <w:tc>
          <w:tcPr>
            <w:tcW w:w="848" w:type="dxa"/>
            <w:vAlign w:val="center"/>
          </w:tcPr>
          <w:p w:rsidR="009F1F7E" w:rsidRDefault="009F1F7E" w:rsidP="009F1F7E">
            <w:pPr>
              <w:keepLines/>
              <w:jc w:val="center"/>
            </w:pPr>
            <w:r>
              <w:t>6</w:t>
            </w:r>
          </w:p>
        </w:tc>
        <w:tc>
          <w:tcPr>
            <w:tcW w:w="1913" w:type="dxa"/>
            <w:vAlign w:val="center"/>
          </w:tcPr>
          <w:p w:rsidR="009F1F7E" w:rsidRDefault="009F1F7E" w:rsidP="009F1F7E">
            <w:pPr>
              <w:keepLines/>
              <w:jc w:val="center"/>
            </w:pPr>
            <w:r>
              <w:t>550069.52</w:t>
            </w:r>
          </w:p>
        </w:tc>
        <w:tc>
          <w:tcPr>
            <w:tcW w:w="1914" w:type="dxa"/>
            <w:vAlign w:val="center"/>
          </w:tcPr>
          <w:p w:rsidR="009F1F7E" w:rsidRDefault="009F1F7E" w:rsidP="009F1F7E">
            <w:pPr>
              <w:keepLines/>
              <w:jc w:val="center"/>
            </w:pPr>
            <w:r>
              <w:t>3221709.17</w:t>
            </w:r>
          </w:p>
        </w:tc>
      </w:tr>
      <w:tr w:rsidR="009F1F7E" w:rsidRPr="009A3980" w:rsidTr="009F1F7E">
        <w:tc>
          <w:tcPr>
            <w:tcW w:w="848" w:type="dxa"/>
            <w:vAlign w:val="center"/>
          </w:tcPr>
          <w:p w:rsidR="009F1F7E" w:rsidRDefault="009F1F7E" w:rsidP="009F1F7E">
            <w:pPr>
              <w:keepLines/>
              <w:jc w:val="center"/>
            </w:pPr>
            <w:r>
              <w:t>7</w:t>
            </w:r>
          </w:p>
        </w:tc>
        <w:tc>
          <w:tcPr>
            <w:tcW w:w="1913" w:type="dxa"/>
            <w:vAlign w:val="center"/>
          </w:tcPr>
          <w:p w:rsidR="009F1F7E" w:rsidRDefault="009F1F7E" w:rsidP="009F1F7E">
            <w:pPr>
              <w:keepLines/>
              <w:jc w:val="center"/>
            </w:pPr>
            <w:r>
              <w:t>550046.32</w:t>
            </w:r>
          </w:p>
        </w:tc>
        <w:tc>
          <w:tcPr>
            <w:tcW w:w="1914" w:type="dxa"/>
            <w:vAlign w:val="center"/>
          </w:tcPr>
          <w:p w:rsidR="009F1F7E" w:rsidRDefault="009F1F7E" w:rsidP="009F1F7E">
            <w:pPr>
              <w:keepLines/>
              <w:jc w:val="center"/>
            </w:pPr>
            <w:r>
              <w:t>3221745.21</w:t>
            </w:r>
          </w:p>
        </w:tc>
      </w:tr>
      <w:tr w:rsidR="009F1F7E" w:rsidRPr="009A3980" w:rsidTr="009F1F7E">
        <w:tc>
          <w:tcPr>
            <w:tcW w:w="848" w:type="dxa"/>
            <w:vAlign w:val="center"/>
          </w:tcPr>
          <w:p w:rsidR="009F1F7E" w:rsidRDefault="009F1F7E" w:rsidP="009F1F7E">
            <w:pPr>
              <w:keepLines/>
              <w:jc w:val="center"/>
            </w:pPr>
            <w:r>
              <w:t>8</w:t>
            </w:r>
          </w:p>
        </w:tc>
        <w:tc>
          <w:tcPr>
            <w:tcW w:w="1913" w:type="dxa"/>
            <w:vAlign w:val="center"/>
          </w:tcPr>
          <w:p w:rsidR="009F1F7E" w:rsidRDefault="009F1F7E" w:rsidP="009F1F7E">
            <w:pPr>
              <w:keepLines/>
              <w:jc w:val="center"/>
            </w:pPr>
            <w:r>
              <w:t>549980.86</w:t>
            </w:r>
          </w:p>
        </w:tc>
        <w:tc>
          <w:tcPr>
            <w:tcW w:w="1914" w:type="dxa"/>
            <w:vAlign w:val="center"/>
          </w:tcPr>
          <w:p w:rsidR="009F1F7E" w:rsidRDefault="009F1F7E" w:rsidP="009F1F7E">
            <w:pPr>
              <w:keepLines/>
              <w:jc w:val="center"/>
            </w:pPr>
            <w:r>
              <w:t>3221836.88</w:t>
            </w:r>
          </w:p>
        </w:tc>
      </w:tr>
      <w:tr w:rsidR="009F1F7E" w:rsidRPr="009A3980" w:rsidTr="009F1F7E">
        <w:tc>
          <w:tcPr>
            <w:tcW w:w="848" w:type="dxa"/>
            <w:vAlign w:val="center"/>
          </w:tcPr>
          <w:p w:rsidR="009F1F7E" w:rsidRDefault="009F1F7E" w:rsidP="009F1F7E">
            <w:pPr>
              <w:keepLines/>
              <w:jc w:val="center"/>
            </w:pPr>
            <w:r>
              <w:t>9</w:t>
            </w:r>
          </w:p>
        </w:tc>
        <w:tc>
          <w:tcPr>
            <w:tcW w:w="1913" w:type="dxa"/>
            <w:vAlign w:val="center"/>
          </w:tcPr>
          <w:p w:rsidR="009F1F7E" w:rsidRDefault="009F1F7E" w:rsidP="009F1F7E">
            <w:pPr>
              <w:keepLines/>
              <w:jc w:val="center"/>
            </w:pPr>
            <w:r>
              <w:t>549809.59</w:t>
            </w:r>
          </w:p>
        </w:tc>
        <w:tc>
          <w:tcPr>
            <w:tcW w:w="1914" w:type="dxa"/>
            <w:vAlign w:val="center"/>
          </w:tcPr>
          <w:p w:rsidR="009F1F7E" w:rsidRDefault="009F1F7E" w:rsidP="009F1F7E">
            <w:pPr>
              <w:keepLines/>
              <w:jc w:val="center"/>
            </w:pPr>
            <w:r>
              <w:t>3222073.33</w:t>
            </w:r>
          </w:p>
        </w:tc>
      </w:tr>
      <w:tr w:rsidR="009F1F7E" w:rsidRPr="009A3980" w:rsidTr="009F1F7E">
        <w:tc>
          <w:tcPr>
            <w:tcW w:w="848" w:type="dxa"/>
            <w:vAlign w:val="center"/>
          </w:tcPr>
          <w:p w:rsidR="009F1F7E" w:rsidRDefault="009F1F7E" w:rsidP="009F1F7E">
            <w:pPr>
              <w:keepLines/>
              <w:jc w:val="center"/>
            </w:pPr>
            <w:r>
              <w:t>10</w:t>
            </w:r>
          </w:p>
        </w:tc>
        <w:tc>
          <w:tcPr>
            <w:tcW w:w="1913" w:type="dxa"/>
            <w:vAlign w:val="center"/>
          </w:tcPr>
          <w:p w:rsidR="009F1F7E" w:rsidRDefault="009F1F7E" w:rsidP="009F1F7E">
            <w:pPr>
              <w:keepLines/>
              <w:jc w:val="center"/>
            </w:pPr>
            <w:r>
              <w:t>549798.50</w:t>
            </w:r>
          </w:p>
        </w:tc>
        <w:tc>
          <w:tcPr>
            <w:tcW w:w="1914" w:type="dxa"/>
            <w:vAlign w:val="center"/>
          </w:tcPr>
          <w:p w:rsidR="009F1F7E" w:rsidRDefault="009F1F7E" w:rsidP="009F1F7E">
            <w:pPr>
              <w:keepLines/>
              <w:jc w:val="center"/>
            </w:pPr>
            <w:r>
              <w:t>3222087.57</w:t>
            </w:r>
          </w:p>
        </w:tc>
      </w:tr>
      <w:tr w:rsidR="009F1F7E" w:rsidRPr="009A3980" w:rsidTr="009F1F7E">
        <w:tc>
          <w:tcPr>
            <w:tcW w:w="848" w:type="dxa"/>
            <w:vAlign w:val="center"/>
          </w:tcPr>
          <w:p w:rsidR="009F1F7E" w:rsidRDefault="009F1F7E" w:rsidP="009F1F7E">
            <w:pPr>
              <w:keepLines/>
              <w:jc w:val="center"/>
            </w:pPr>
            <w:r>
              <w:t>11</w:t>
            </w:r>
          </w:p>
        </w:tc>
        <w:tc>
          <w:tcPr>
            <w:tcW w:w="1913" w:type="dxa"/>
            <w:vAlign w:val="center"/>
          </w:tcPr>
          <w:p w:rsidR="009F1F7E" w:rsidRDefault="009F1F7E" w:rsidP="009F1F7E">
            <w:pPr>
              <w:keepLines/>
              <w:jc w:val="center"/>
            </w:pPr>
            <w:r>
              <w:t>549786.46</w:t>
            </w:r>
          </w:p>
        </w:tc>
        <w:tc>
          <w:tcPr>
            <w:tcW w:w="1914" w:type="dxa"/>
            <w:vAlign w:val="center"/>
          </w:tcPr>
          <w:p w:rsidR="009F1F7E" w:rsidRDefault="009F1F7E" w:rsidP="009F1F7E">
            <w:pPr>
              <w:keepLines/>
              <w:jc w:val="center"/>
            </w:pPr>
            <w:r>
              <w:t>3222103.05</w:t>
            </w:r>
          </w:p>
        </w:tc>
      </w:tr>
      <w:tr w:rsidR="009F1F7E" w:rsidRPr="009A3980" w:rsidTr="009F1F7E">
        <w:tc>
          <w:tcPr>
            <w:tcW w:w="848" w:type="dxa"/>
            <w:vAlign w:val="center"/>
          </w:tcPr>
          <w:p w:rsidR="009F1F7E" w:rsidRDefault="009F1F7E" w:rsidP="009F1F7E">
            <w:pPr>
              <w:keepLines/>
              <w:jc w:val="center"/>
            </w:pPr>
            <w:r>
              <w:t>12</w:t>
            </w:r>
          </w:p>
        </w:tc>
        <w:tc>
          <w:tcPr>
            <w:tcW w:w="1913" w:type="dxa"/>
            <w:vAlign w:val="center"/>
          </w:tcPr>
          <w:p w:rsidR="009F1F7E" w:rsidRDefault="009F1F7E" w:rsidP="009F1F7E">
            <w:pPr>
              <w:keepLines/>
              <w:jc w:val="center"/>
            </w:pPr>
            <w:r>
              <w:t>549724.54</w:t>
            </w:r>
          </w:p>
        </w:tc>
        <w:tc>
          <w:tcPr>
            <w:tcW w:w="1914" w:type="dxa"/>
            <w:vAlign w:val="center"/>
          </w:tcPr>
          <w:p w:rsidR="009F1F7E" w:rsidRDefault="009F1F7E" w:rsidP="009F1F7E">
            <w:pPr>
              <w:keepLines/>
              <w:jc w:val="center"/>
            </w:pPr>
            <w:r>
              <w:t>3222182.62</w:t>
            </w:r>
          </w:p>
        </w:tc>
      </w:tr>
      <w:tr w:rsidR="009F1F7E" w:rsidRPr="009A3980" w:rsidTr="009F1F7E">
        <w:tc>
          <w:tcPr>
            <w:tcW w:w="848" w:type="dxa"/>
            <w:vAlign w:val="center"/>
          </w:tcPr>
          <w:p w:rsidR="009F1F7E" w:rsidRDefault="009F1F7E" w:rsidP="009F1F7E">
            <w:pPr>
              <w:keepLines/>
              <w:jc w:val="center"/>
            </w:pPr>
            <w:r>
              <w:t>13</w:t>
            </w:r>
          </w:p>
        </w:tc>
        <w:tc>
          <w:tcPr>
            <w:tcW w:w="1913" w:type="dxa"/>
            <w:vAlign w:val="center"/>
          </w:tcPr>
          <w:p w:rsidR="009F1F7E" w:rsidRDefault="009F1F7E" w:rsidP="009F1F7E">
            <w:pPr>
              <w:keepLines/>
              <w:jc w:val="center"/>
            </w:pPr>
            <w:r>
              <w:t>549687.40</w:t>
            </w:r>
          </w:p>
        </w:tc>
        <w:tc>
          <w:tcPr>
            <w:tcW w:w="1914" w:type="dxa"/>
            <w:vAlign w:val="center"/>
          </w:tcPr>
          <w:p w:rsidR="009F1F7E" w:rsidRDefault="009F1F7E" w:rsidP="009F1F7E">
            <w:pPr>
              <w:keepLines/>
              <w:jc w:val="center"/>
            </w:pPr>
            <w:r>
              <w:t>3222218.00</w:t>
            </w:r>
          </w:p>
        </w:tc>
      </w:tr>
      <w:tr w:rsidR="009F1F7E" w:rsidRPr="009A3980" w:rsidTr="009F1F7E">
        <w:tc>
          <w:tcPr>
            <w:tcW w:w="848" w:type="dxa"/>
            <w:vAlign w:val="center"/>
          </w:tcPr>
          <w:p w:rsidR="009F1F7E" w:rsidRDefault="009F1F7E" w:rsidP="009F1F7E">
            <w:pPr>
              <w:keepLines/>
              <w:jc w:val="center"/>
            </w:pPr>
            <w:r>
              <w:t>14</w:t>
            </w:r>
          </w:p>
        </w:tc>
        <w:tc>
          <w:tcPr>
            <w:tcW w:w="1913" w:type="dxa"/>
            <w:vAlign w:val="center"/>
          </w:tcPr>
          <w:p w:rsidR="009F1F7E" w:rsidRDefault="009F1F7E" w:rsidP="009F1F7E">
            <w:pPr>
              <w:keepLines/>
              <w:jc w:val="center"/>
            </w:pPr>
            <w:r>
              <w:t>549678.65</w:t>
            </w:r>
          </w:p>
        </w:tc>
        <w:tc>
          <w:tcPr>
            <w:tcW w:w="1914" w:type="dxa"/>
            <w:vAlign w:val="center"/>
          </w:tcPr>
          <w:p w:rsidR="009F1F7E" w:rsidRDefault="009F1F7E" w:rsidP="009F1F7E">
            <w:pPr>
              <w:keepLines/>
              <w:jc w:val="center"/>
            </w:pPr>
            <w:r>
              <w:t>3222228.67</w:t>
            </w:r>
          </w:p>
        </w:tc>
      </w:tr>
      <w:tr w:rsidR="009F1F7E" w:rsidRPr="009A3980" w:rsidTr="009F1F7E">
        <w:tc>
          <w:tcPr>
            <w:tcW w:w="848" w:type="dxa"/>
            <w:vAlign w:val="center"/>
          </w:tcPr>
          <w:p w:rsidR="009F1F7E" w:rsidRDefault="009F1F7E" w:rsidP="009F1F7E">
            <w:pPr>
              <w:keepLines/>
              <w:jc w:val="center"/>
            </w:pPr>
            <w:r>
              <w:t>15</w:t>
            </w:r>
          </w:p>
        </w:tc>
        <w:tc>
          <w:tcPr>
            <w:tcW w:w="1913" w:type="dxa"/>
            <w:vAlign w:val="center"/>
          </w:tcPr>
          <w:p w:rsidR="009F1F7E" w:rsidRDefault="009F1F7E" w:rsidP="009F1F7E">
            <w:pPr>
              <w:keepLines/>
              <w:jc w:val="center"/>
            </w:pPr>
            <w:r>
              <w:t>549669.46</w:t>
            </w:r>
          </w:p>
        </w:tc>
        <w:tc>
          <w:tcPr>
            <w:tcW w:w="1914" w:type="dxa"/>
            <w:vAlign w:val="center"/>
          </w:tcPr>
          <w:p w:rsidR="009F1F7E" w:rsidRDefault="009F1F7E" w:rsidP="009F1F7E">
            <w:pPr>
              <w:keepLines/>
              <w:jc w:val="center"/>
            </w:pPr>
            <w:r>
              <w:t>3222223.74</w:t>
            </w:r>
          </w:p>
        </w:tc>
      </w:tr>
      <w:tr w:rsidR="009F1F7E" w:rsidRPr="009A3980" w:rsidTr="009F1F7E">
        <w:tc>
          <w:tcPr>
            <w:tcW w:w="848" w:type="dxa"/>
            <w:vAlign w:val="center"/>
          </w:tcPr>
          <w:p w:rsidR="009F1F7E" w:rsidRDefault="009F1F7E" w:rsidP="009F1F7E">
            <w:pPr>
              <w:keepLines/>
              <w:jc w:val="center"/>
            </w:pPr>
            <w:r>
              <w:t>16</w:t>
            </w:r>
          </w:p>
        </w:tc>
        <w:tc>
          <w:tcPr>
            <w:tcW w:w="1913" w:type="dxa"/>
            <w:vAlign w:val="center"/>
          </w:tcPr>
          <w:p w:rsidR="009F1F7E" w:rsidRDefault="009F1F7E" w:rsidP="009F1F7E">
            <w:pPr>
              <w:keepLines/>
              <w:jc w:val="center"/>
            </w:pPr>
            <w:r>
              <w:t>549645.45</w:t>
            </w:r>
          </w:p>
        </w:tc>
        <w:tc>
          <w:tcPr>
            <w:tcW w:w="1914" w:type="dxa"/>
            <w:vAlign w:val="center"/>
          </w:tcPr>
          <w:p w:rsidR="009F1F7E" w:rsidRDefault="009F1F7E" w:rsidP="009F1F7E">
            <w:pPr>
              <w:keepLines/>
              <w:jc w:val="center"/>
            </w:pPr>
            <w:r>
              <w:t>3222207.12</w:t>
            </w:r>
          </w:p>
        </w:tc>
      </w:tr>
      <w:tr w:rsidR="009F1F7E" w:rsidRPr="009A3980" w:rsidTr="009F1F7E">
        <w:tc>
          <w:tcPr>
            <w:tcW w:w="848" w:type="dxa"/>
            <w:vAlign w:val="center"/>
          </w:tcPr>
          <w:p w:rsidR="009F1F7E" w:rsidRDefault="009F1F7E" w:rsidP="009F1F7E">
            <w:pPr>
              <w:keepLines/>
              <w:jc w:val="center"/>
            </w:pPr>
            <w:r>
              <w:t>17</w:t>
            </w:r>
          </w:p>
        </w:tc>
        <w:tc>
          <w:tcPr>
            <w:tcW w:w="1913" w:type="dxa"/>
            <w:vAlign w:val="center"/>
          </w:tcPr>
          <w:p w:rsidR="009F1F7E" w:rsidRDefault="009F1F7E" w:rsidP="009F1F7E">
            <w:pPr>
              <w:keepLines/>
              <w:jc w:val="center"/>
            </w:pPr>
            <w:r>
              <w:t>549639.21</w:t>
            </w:r>
          </w:p>
        </w:tc>
        <w:tc>
          <w:tcPr>
            <w:tcW w:w="1914" w:type="dxa"/>
            <w:vAlign w:val="center"/>
          </w:tcPr>
          <w:p w:rsidR="009F1F7E" w:rsidRDefault="009F1F7E" w:rsidP="009F1F7E">
            <w:pPr>
              <w:keepLines/>
              <w:jc w:val="center"/>
            </w:pPr>
            <w:r>
              <w:t>3222202.17</w:t>
            </w:r>
          </w:p>
        </w:tc>
      </w:tr>
      <w:tr w:rsidR="009F1F7E" w:rsidRPr="009A3980" w:rsidTr="009F1F7E">
        <w:tc>
          <w:tcPr>
            <w:tcW w:w="848" w:type="dxa"/>
            <w:vAlign w:val="center"/>
          </w:tcPr>
          <w:p w:rsidR="009F1F7E" w:rsidRDefault="009F1F7E" w:rsidP="009F1F7E">
            <w:pPr>
              <w:keepLines/>
              <w:jc w:val="center"/>
            </w:pPr>
            <w:r>
              <w:t>18</w:t>
            </w:r>
          </w:p>
        </w:tc>
        <w:tc>
          <w:tcPr>
            <w:tcW w:w="1913" w:type="dxa"/>
            <w:vAlign w:val="center"/>
          </w:tcPr>
          <w:p w:rsidR="009F1F7E" w:rsidRDefault="009F1F7E" w:rsidP="009F1F7E">
            <w:pPr>
              <w:keepLines/>
              <w:jc w:val="center"/>
            </w:pPr>
            <w:r>
              <w:t>549533.16</w:t>
            </w:r>
          </w:p>
        </w:tc>
        <w:tc>
          <w:tcPr>
            <w:tcW w:w="1914" w:type="dxa"/>
            <w:vAlign w:val="center"/>
          </w:tcPr>
          <w:p w:rsidR="009F1F7E" w:rsidRDefault="009F1F7E" w:rsidP="009F1F7E">
            <w:pPr>
              <w:keepLines/>
              <w:jc w:val="center"/>
            </w:pPr>
            <w:r>
              <w:t>3222118.49</w:t>
            </w:r>
          </w:p>
        </w:tc>
      </w:tr>
      <w:tr w:rsidR="009F1F7E" w:rsidRPr="009A3980" w:rsidTr="009F1F7E">
        <w:tc>
          <w:tcPr>
            <w:tcW w:w="848" w:type="dxa"/>
            <w:vAlign w:val="center"/>
          </w:tcPr>
          <w:p w:rsidR="009F1F7E" w:rsidRDefault="009F1F7E" w:rsidP="009F1F7E">
            <w:pPr>
              <w:keepLines/>
              <w:jc w:val="center"/>
            </w:pPr>
            <w:r>
              <w:t>19</w:t>
            </w:r>
          </w:p>
        </w:tc>
        <w:tc>
          <w:tcPr>
            <w:tcW w:w="1913" w:type="dxa"/>
            <w:vAlign w:val="center"/>
          </w:tcPr>
          <w:p w:rsidR="009F1F7E" w:rsidRDefault="009F1F7E" w:rsidP="009F1F7E">
            <w:pPr>
              <w:keepLines/>
              <w:jc w:val="center"/>
            </w:pPr>
            <w:r>
              <w:t>549348.62</w:t>
            </w:r>
          </w:p>
        </w:tc>
        <w:tc>
          <w:tcPr>
            <w:tcW w:w="1914" w:type="dxa"/>
            <w:vAlign w:val="center"/>
          </w:tcPr>
          <w:p w:rsidR="009F1F7E" w:rsidRDefault="009F1F7E" w:rsidP="009F1F7E">
            <w:pPr>
              <w:keepLines/>
              <w:jc w:val="center"/>
            </w:pPr>
            <w:r>
              <w:t>3221971.13</w:t>
            </w:r>
          </w:p>
        </w:tc>
      </w:tr>
      <w:tr w:rsidR="009F1F7E" w:rsidRPr="009A3980" w:rsidTr="009F1F7E">
        <w:tc>
          <w:tcPr>
            <w:tcW w:w="848" w:type="dxa"/>
            <w:vAlign w:val="center"/>
          </w:tcPr>
          <w:p w:rsidR="009F1F7E" w:rsidRDefault="009F1F7E" w:rsidP="009F1F7E">
            <w:pPr>
              <w:keepLines/>
              <w:jc w:val="center"/>
            </w:pPr>
            <w:r>
              <w:t>20</w:t>
            </w:r>
          </w:p>
        </w:tc>
        <w:tc>
          <w:tcPr>
            <w:tcW w:w="1913" w:type="dxa"/>
            <w:vAlign w:val="center"/>
          </w:tcPr>
          <w:p w:rsidR="009F1F7E" w:rsidRDefault="009F1F7E" w:rsidP="009F1F7E">
            <w:pPr>
              <w:keepLines/>
              <w:jc w:val="center"/>
            </w:pPr>
            <w:r>
              <w:t>549301.15</w:t>
            </w:r>
          </w:p>
        </w:tc>
        <w:tc>
          <w:tcPr>
            <w:tcW w:w="1914" w:type="dxa"/>
            <w:vAlign w:val="center"/>
          </w:tcPr>
          <w:p w:rsidR="009F1F7E" w:rsidRDefault="009F1F7E" w:rsidP="009F1F7E">
            <w:pPr>
              <w:keepLines/>
              <w:jc w:val="center"/>
            </w:pPr>
            <w:r>
              <w:t>3221933.11</w:t>
            </w:r>
          </w:p>
        </w:tc>
      </w:tr>
      <w:tr w:rsidR="009F1F7E" w:rsidRPr="009A3980" w:rsidTr="009F1F7E">
        <w:tc>
          <w:tcPr>
            <w:tcW w:w="848" w:type="dxa"/>
            <w:vAlign w:val="center"/>
          </w:tcPr>
          <w:p w:rsidR="009F1F7E" w:rsidRDefault="009F1F7E" w:rsidP="009F1F7E">
            <w:pPr>
              <w:keepLines/>
              <w:jc w:val="center"/>
            </w:pPr>
            <w:r>
              <w:t>21</w:t>
            </w:r>
          </w:p>
        </w:tc>
        <w:tc>
          <w:tcPr>
            <w:tcW w:w="1913" w:type="dxa"/>
            <w:vAlign w:val="center"/>
          </w:tcPr>
          <w:p w:rsidR="009F1F7E" w:rsidRDefault="009F1F7E" w:rsidP="009F1F7E">
            <w:pPr>
              <w:keepLines/>
              <w:jc w:val="center"/>
            </w:pPr>
            <w:r>
              <w:t>549255.79</w:t>
            </w:r>
          </w:p>
        </w:tc>
        <w:tc>
          <w:tcPr>
            <w:tcW w:w="1914" w:type="dxa"/>
            <w:vAlign w:val="center"/>
          </w:tcPr>
          <w:p w:rsidR="009F1F7E" w:rsidRDefault="009F1F7E" w:rsidP="009F1F7E">
            <w:pPr>
              <w:keepLines/>
              <w:jc w:val="center"/>
            </w:pPr>
            <w:r>
              <w:t>3221896.97</w:t>
            </w:r>
          </w:p>
        </w:tc>
      </w:tr>
      <w:tr w:rsidR="009F1F7E" w:rsidRPr="009A3980" w:rsidTr="009F1F7E">
        <w:tc>
          <w:tcPr>
            <w:tcW w:w="848" w:type="dxa"/>
            <w:vAlign w:val="center"/>
          </w:tcPr>
          <w:p w:rsidR="009F1F7E" w:rsidRDefault="009F1F7E" w:rsidP="009F1F7E">
            <w:pPr>
              <w:keepLines/>
              <w:jc w:val="center"/>
            </w:pPr>
            <w:r>
              <w:t>22</w:t>
            </w:r>
          </w:p>
        </w:tc>
        <w:tc>
          <w:tcPr>
            <w:tcW w:w="1913" w:type="dxa"/>
            <w:vAlign w:val="center"/>
          </w:tcPr>
          <w:p w:rsidR="009F1F7E" w:rsidRDefault="009F1F7E" w:rsidP="009F1F7E">
            <w:pPr>
              <w:keepLines/>
              <w:jc w:val="center"/>
            </w:pPr>
            <w:r>
              <w:t>549210.42</w:t>
            </w:r>
          </w:p>
        </w:tc>
        <w:tc>
          <w:tcPr>
            <w:tcW w:w="1914" w:type="dxa"/>
            <w:vAlign w:val="center"/>
          </w:tcPr>
          <w:p w:rsidR="009F1F7E" w:rsidRDefault="009F1F7E" w:rsidP="009F1F7E">
            <w:pPr>
              <w:keepLines/>
              <w:jc w:val="center"/>
            </w:pPr>
            <w:r>
              <w:t>3221860.80</w:t>
            </w:r>
          </w:p>
        </w:tc>
      </w:tr>
      <w:tr w:rsidR="009F1F7E" w:rsidRPr="009A3980" w:rsidTr="009F1F7E">
        <w:tc>
          <w:tcPr>
            <w:tcW w:w="848" w:type="dxa"/>
            <w:vAlign w:val="center"/>
          </w:tcPr>
          <w:p w:rsidR="009F1F7E" w:rsidRDefault="009F1F7E" w:rsidP="009F1F7E">
            <w:pPr>
              <w:keepLines/>
              <w:jc w:val="center"/>
            </w:pPr>
            <w:r>
              <w:t>23</w:t>
            </w:r>
          </w:p>
        </w:tc>
        <w:tc>
          <w:tcPr>
            <w:tcW w:w="1913" w:type="dxa"/>
            <w:vAlign w:val="center"/>
          </w:tcPr>
          <w:p w:rsidR="009F1F7E" w:rsidRDefault="009F1F7E" w:rsidP="009F1F7E">
            <w:pPr>
              <w:keepLines/>
              <w:jc w:val="center"/>
            </w:pPr>
            <w:r>
              <w:t>549174.43</w:t>
            </w:r>
          </w:p>
        </w:tc>
        <w:tc>
          <w:tcPr>
            <w:tcW w:w="1914" w:type="dxa"/>
            <w:vAlign w:val="center"/>
          </w:tcPr>
          <w:p w:rsidR="009F1F7E" w:rsidRDefault="009F1F7E" w:rsidP="009F1F7E">
            <w:pPr>
              <w:keepLines/>
              <w:jc w:val="center"/>
            </w:pPr>
            <w:r>
              <w:t>3221831.72</w:t>
            </w:r>
          </w:p>
        </w:tc>
      </w:tr>
      <w:tr w:rsidR="009F1F7E" w:rsidRPr="009A3980" w:rsidTr="009F1F7E">
        <w:tc>
          <w:tcPr>
            <w:tcW w:w="848" w:type="dxa"/>
            <w:vAlign w:val="center"/>
          </w:tcPr>
          <w:p w:rsidR="009F1F7E" w:rsidRDefault="009F1F7E" w:rsidP="009F1F7E">
            <w:pPr>
              <w:keepLines/>
              <w:jc w:val="center"/>
            </w:pPr>
            <w:r>
              <w:t>24</w:t>
            </w:r>
          </w:p>
        </w:tc>
        <w:tc>
          <w:tcPr>
            <w:tcW w:w="1913" w:type="dxa"/>
            <w:vAlign w:val="center"/>
          </w:tcPr>
          <w:p w:rsidR="009F1F7E" w:rsidRDefault="009F1F7E" w:rsidP="009F1F7E">
            <w:pPr>
              <w:keepLines/>
              <w:jc w:val="center"/>
            </w:pPr>
            <w:r>
              <w:t>549167.18</w:t>
            </w:r>
          </w:p>
        </w:tc>
        <w:tc>
          <w:tcPr>
            <w:tcW w:w="1914" w:type="dxa"/>
            <w:vAlign w:val="center"/>
          </w:tcPr>
          <w:p w:rsidR="009F1F7E" w:rsidRDefault="009F1F7E" w:rsidP="009F1F7E">
            <w:pPr>
              <w:keepLines/>
              <w:jc w:val="center"/>
            </w:pPr>
            <w:r>
              <w:t>3221822.43</w:t>
            </w:r>
          </w:p>
        </w:tc>
      </w:tr>
      <w:tr w:rsidR="009F1F7E" w:rsidRPr="009A3980" w:rsidTr="009F1F7E">
        <w:tc>
          <w:tcPr>
            <w:tcW w:w="848" w:type="dxa"/>
            <w:vAlign w:val="center"/>
          </w:tcPr>
          <w:p w:rsidR="009F1F7E" w:rsidRDefault="009F1F7E" w:rsidP="009F1F7E">
            <w:pPr>
              <w:keepLines/>
              <w:jc w:val="center"/>
            </w:pPr>
            <w:r>
              <w:t>25</w:t>
            </w:r>
          </w:p>
        </w:tc>
        <w:tc>
          <w:tcPr>
            <w:tcW w:w="1913" w:type="dxa"/>
            <w:vAlign w:val="center"/>
          </w:tcPr>
          <w:p w:rsidR="009F1F7E" w:rsidRDefault="009F1F7E" w:rsidP="009F1F7E">
            <w:pPr>
              <w:keepLines/>
              <w:jc w:val="center"/>
            </w:pPr>
            <w:r>
              <w:t>549166.94</w:t>
            </w:r>
          </w:p>
        </w:tc>
        <w:tc>
          <w:tcPr>
            <w:tcW w:w="1914" w:type="dxa"/>
            <w:vAlign w:val="center"/>
          </w:tcPr>
          <w:p w:rsidR="009F1F7E" w:rsidRDefault="009F1F7E" w:rsidP="009F1F7E">
            <w:pPr>
              <w:keepLines/>
              <w:jc w:val="center"/>
            </w:pPr>
            <w:r>
              <w:t>3221822.20</w:t>
            </w:r>
          </w:p>
        </w:tc>
      </w:tr>
      <w:tr w:rsidR="009F1F7E" w:rsidRPr="009A3980" w:rsidTr="009F1F7E">
        <w:tc>
          <w:tcPr>
            <w:tcW w:w="848" w:type="dxa"/>
            <w:vAlign w:val="center"/>
          </w:tcPr>
          <w:p w:rsidR="009F1F7E" w:rsidRDefault="009F1F7E" w:rsidP="009F1F7E">
            <w:pPr>
              <w:keepLines/>
              <w:jc w:val="center"/>
            </w:pPr>
            <w:r>
              <w:t>26</w:t>
            </w:r>
          </w:p>
        </w:tc>
        <w:tc>
          <w:tcPr>
            <w:tcW w:w="1913" w:type="dxa"/>
            <w:vAlign w:val="center"/>
          </w:tcPr>
          <w:p w:rsidR="009F1F7E" w:rsidRDefault="009F1F7E" w:rsidP="009F1F7E">
            <w:pPr>
              <w:keepLines/>
              <w:jc w:val="center"/>
            </w:pPr>
            <w:r>
              <w:t>548891.35</w:t>
            </w:r>
          </w:p>
        </w:tc>
        <w:tc>
          <w:tcPr>
            <w:tcW w:w="1914" w:type="dxa"/>
            <w:vAlign w:val="center"/>
          </w:tcPr>
          <w:p w:rsidR="009F1F7E" w:rsidRDefault="009F1F7E" w:rsidP="009F1F7E">
            <w:pPr>
              <w:keepLines/>
              <w:jc w:val="center"/>
            </w:pPr>
            <w:r>
              <w:t>3221606.47</w:t>
            </w:r>
          </w:p>
        </w:tc>
      </w:tr>
      <w:tr w:rsidR="009F1F7E" w:rsidRPr="009A3980" w:rsidTr="009F1F7E">
        <w:tc>
          <w:tcPr>
            <w:tcW w:w="848" w:type="dxa"/>
            <w:vAlign w:val="center"/>
          </w:tcPr>
          <w:p w:rsidR="009F1F7E" w:rsidRDefault="009F1F7E" w:rsidP="009F1F7E">
            <w:pPr>
              <w:keepLines/>
              <w:jc w:val="center"/>
            </w:pPr>
            <w:r>
              <w:t>27</w:t>
            </w:r>
          </w:p>
        </w:tc>
        <w:tc>
          <w:tcPr>
            <w:tcW w:w="1913" w:type="dxa"/>
            <w:vAlign w:val="center"/>
          </w:tcPr>
          <w:p w:rsidR="009F1F7E" w:rsidRDefault="009F1F7E" w:rsidP="009F1F7E">
            <w:pPr>
              <w:keepLines/>
              <w:jc w:val="center"/>
            </w:pPr>
            <w:r>
              <w:t>548897.83</w:t>
            </w:r>
          </w:p>
        </w:tc>
        <w:tc>
          <w:tcPr>
            <w:tcW w:w="1914" w:type="dxa"/>
            <w:vAlign w:val="center"/>
          </w:tcPr>
          <w:p w:rsidR="009F1F7E" w:rsidRDefault="009F1F7E" w:rsidP="009F1F7E">
            <w:pPr>
              <w:keepLines/>
              <w:jc w:val="center"/>
            </w:pPr>
            <w:r>
              <w:t>3221599.56</w:t>
            </w:r>
          </w:p>
        </w:tc>
      </w:tr>
      <w:tr w:rsidR="009F1F7E" w:rsidRPr="009A3980" w:rsidTr="009F1F7E">
        <w:tc>
          <w:tcPr>
            <w:tcW w:w="848" w:type="dxa"/>
            <w:vAlign w:val="center"/>
          </w:tcPr>
          <w:p w:rsidR="009F1F7E" w:rsidRDefault="009F1F7E" w:rsidP="009F1F7E">
            <w:pPr>
              <w:keepLines/>
              <w:jc w:val="center"/>
            </w:pPr>
            <w:r>
              <w:t>28</w:t>
            </w:r>
          </w:p>
        </w:tc>
        <w:tc>
          <w:tcPr>
            <w:tcW w:w="1913" w:type="dxa"/>
            <w:vAlign w:val="center"/>
          </w:tcPr>
          <w:p w:rsidR="009F1F7E" w:rsidRDefault="009F1F7E" w:rsidP="009F1F7E">
            <w:pPr>
              <w:keepLines/>
              <w:jc w:val="center"/>
            </w:pPr>
            <w:r>
              <w:t>549110.37</w:t>
            </w:r>
          </w:p>
        </w:tc>
        <w:tc>
          <w:tcPr>
            <w:tcW w:w="1914" w:type="dxa"/>
            <w:vAlign w:val="center"/>
          </w:tcPr>
          <w:p w:rsidR="009F1F7E" w:rsidRDefault="009F1F7E" w:rsidP="009F1F7E">
            <w:pPr>
              <w:keepLines/>
              <w:jc w:val="center"/>
            </w:pPr>
            <w:r>
              <w:t>3221373.17</w:t>
            </w:r>
          </w:p>
        </w:tc>
      </w:tr>
      <w:tr w:rsidR="009F1F7E" w:rsidRPr="009A3980" w:rsidTr="009F1F7E">
        <w:tc>
          <w:tcPr>
            <w:tcW w:w="848" w:type="dxa"/>
            <w:vAlign w:val="center"/>
          </w:tcPr>
          <w:p w:rsidR="009F1F7E" w:rsidRDefault="009F1F7E" w:rsidP="009F1F7E">
            <w:pPr>
              <w:keepLines/>
              <w:jc w:val="center"/>
            </w:pPr>
            <w:r>
              <w:t>29</w:t>
            </w:r>
          </w:p>
        </w:tc>
        <w:tc>
          <w:tcPr>
            <w:tcW w:w="1913" w:type="dxa"/>
            <w:vAlign w:val="center"/>
          </w:tcPr>
          <w:p w:rsidR="009F1F7E" w:rsidRDefault="009F1F7E" w:rsidP="009F1F7E">
            <w:pPr>
              <w:keepLines/>
              <w:jc w:val="center"/>
            </w:pPr>
            <w:r>
              <w:t>549142.51</w:t>
            </w:r>
          </w:p>
        </w:tc>
        <w:tc>
          <w:tcPr>
            <w:tcW w:w="1914" w:type="dxa"/>
            <w:vAlign w:val="center"/>
          </w:tcPr>
          <w:p w:rsidR="009F1F7E" w:rsidRDefault="009F1F7E" w:rsidP="009F1F7E">
            <w:pPr>
              <w:keepLines/>
              <w:jc w:val="center"/>
            </w:pPr>
            <w:r>
              <w:t>3221335.79</w:t>
            </w:r>
          </w:p>
        </w:tc>
      </w:tr>
      <w:tr w:rsidR="009F1F7E" w:rsidRPr="009A3980" w:rsidTr="009F1F7E">
        <w:tc>
          <w:tcPr>
            <w:tcW w:w="848" w:type="dxa"/>
            <w:vAlign w:val="center"/>
          </w:tcPr>
          <w:p w:rsidR="009F1F7E" w:rsidRDefault="009F1F7E" w:rsidP="009F1F7E">
            <w:pPr>
              <w:keepLines/>
              <w:jc w:val="center"/>
            </w:pPr>
            <w:r>
              <w:t>30</w:t>
            </w:r>
          </w:p>
        </w:tc>
        <w:tc>
          <w:tcPr>
            <w:tcW w:w="1913" w:type="dxa"/>
            <w:vAlign w:val="center"/>
          </w:tcPr>
          <w:p w:rsidR="009F1F7E" w:rsidRDefault="009F1F7E" w:rsidP="009F1F7E">
            <w:pPr>
              <w:keepLines/>
              <w:jc w:val="center"/>
            </w:pPr>
            <w:r>
              <w:t>549146.65</w:t>
            </w:r>
          </w:p>
        </w:tc>
        <w:tc>
          <w:tcPr>
            <w:tcW w:w="1914" w:type="dxa"/>
            <w:vAlign w:val="center"/>
          </w:tcPr>
          <w:p w:rsidR="009F1F7E" w:rsidRDefault="009F1F7E" w:rsidP="009F1F7E">
            <w:pPr>
              <w:keepLines/>
              <w:jc w:val="center"/>
            </w:pPr>
            <w:r>
              <w:t>3221330.98</w:t>
            </w:r>
          </w:p>
        </w:tc>
      </w:tr>
      <w:tr w:rsidR="009F1F7E" w:rsidRPr="009A3980" w:rsidTr="009F1F7E">
        <w:tc>
          <w:tcPr>
            <w:tcW w:w="848" w:type="dxa"/>
            <w:vAlign w:val="center"/>
          </w:tcPr>
          <w:p w:rsidR="009F1F7E" w:rsidRDefault="009F1F7E" w:rsidP="009F1F7E">
            <w:pPr>
              <w:keepLines/>
              <w:jc w:val="center"/>
            </w:pPr>
            <w:r>
              <w:t>31</w:t>
            </w:r>
          </w:p>
        </w:tc>
        <w:tc>
          <w:tcPr>
            <w:tcW w:w="1913" w:type="dxa"/>
            <w:vAlign w:val="center"/>
          </w:tcPr>
          <w:p w:rsidR="009F1F7E" w:rsidRDefault="009F1F7E" w:rsidP="009F1F7E">
            <w:pPr>
              <w:keepLines/>
              <w:jc w:val="center"/>
            </w:pPr>
            <w:r>
              <w:t>549355.77</w:t>
            </w:r>
          </w:p>
        </w:tc>
        <w:tc>
          <w:tcPr>
            <w:tcW w:w="1914" w:type="dxa"/>
            <w:vAlign w:val="center"/>
          </w:tcPr>
          <w:p w:rsidR="009F1F7E" w:rsidRDefault="009F1F7E" w:rsidP="009F1F7E">
            <w:pPr>
              <w:keepLines/>
              <w:jc w:val="center"/>
            </w:pPr>
            <w:r>
              <w:t>3221085.95</w:t>
            </w:r>
          </w:p>
        </w:tc>
      </w:tr>
      <w:tr w:rsidR="009F1F7E" w:rsidRPr="009A3980" w:rsidTr="009F1F7E">
        <w:tc>
          <w:tcPr>
            <w:tcW w:w="848" w:type="dxa"/>
            <w:vAlign w:val="center"/>
          </w:tcPr>
          <w:p w:rsidR="009F1F7E" w:rsidRDefault="009F1F7E" w:rsidP="009F1F7E">
            <w:pPr>
              <w:keepLines/>
              <w:jc w:val="center"/>
            </w:pPr>
            <w:r>
              <w:t>32</w:t>
            </w:r>
          </w:p>
        </w:tc>
        <w:tc>
          <w:tcPr>
            <w:tcW w:w="1913" w:type="dxa"/>
            <w:vAlign w:val="center"/>
          </w:tcPr>
          <w:p w:rsidR="009F1F7E" w:rsidRDefault="009F1F7E" w:rsidP="009F1F7E">
            <w:pPr>
              <w:keepLines/>
              <w:jc w:val="center"/>
            </w:pPr>
            <w:r>
              <w:t>549425.97</w:t>
            </w:r>
          </w:p>
        </w:tc>
        <w:tc>
          <w:tcPr>
            <w:tcW w:w="1914" w:type="dxa"/>
            <w:vAlign w:val="center"/>
          </w:tcPr>
          <w:p w:rsidR="009F1F7E" w:rsidRDefault="009F1F7E" w:rsidP="009F1F7E">
            <w:pPr>
              <w:keepLines/>
              <w:jc w:val="center"/>
            </w:pPr>
            <w:r>
              <w:t>3221004.43</w:t>
            </w:r>
          </w:p>
        </w:tc>
      </w:tr>
      <w:tr w:rsidR="009F1F7E" w:rsidRPr="009A3980" w:rsidTr="009F1F7E">
        <w:tc>
          <w:tcPr>
            <w:tcW w:w="848" w:type="dxa"/>
            <w:vAlign w:val="center"/>
          </w:tcPr>
          <w:p w:rsidR="009F1F7E" w:rsidRDefault="009F1F7E" w:rsidP="009F1F7E">
            <w:pPr>
              <w:keepLines/>
              <w:jc w:val="center"/>
            </w:pPr>
            <w:r>
              <w:t>33</w:t>
            </w:r>
          </w:p>
        </w:tc>
        <w:tc>
          <w:tcPr>
            <w:tcW w:w="1913" w:type="dxa"/>
            <w:vAlign w:val="center"/>
          </w:tcPr>
          <w:p w:rsidR="009F1F7E" w:rsidRDefault="009F1F7E" w:rsidP="009F1F7E">
            <w:pPr>
              <w:keepLines/>
              <w:jc w:val="center"/>
            </w:pPr>
            <w:r>
              <w:t>549453.78</w:t>
            </w:r>
          </w:p>
        </w:tc>
        <w:tc>
          <w:tcPr>
            <w:tcW w:w="1914" w:type="dxa"/>
            <w:vAlign w:val="center"/>
          </w:tcPr>
          <w:p w:rsidR="009F1F7E" w:rsidRDefault="009F1F7E" w:rsidP="009F1F7E">
            <w:pPr>
              <w:keepLines/>
              <w:jc w:val="center"/>
            </w:pPr>
            <w:r>
              <w:t>3220974.47</w:t>
            </w:r>
          </w:p>
        </w:tc>
      </w:tr>
      <w:tr w:rsidR="009F1F7E" w:rsidRPr="009A3980" w:rsidTr="009F1F7E">
        <w:tc>
          <w:tcPr>
            <w:tcW w:w="848" w:type="dxa"/>
            <w:vAlign w:val="center"/>
          </w:tcPr>
          <w:p w:rsidR="009F1F7E" w:rsidRDefault="009F1F7E" w:rsidP="009F1F7E">
            <w:pPr>
              <w:keepLines/>
              <w:jc w:val="center"/>
            </w:pPr>
            <w:r>
              <w:t>34</w:t>
            </w:r>
          </w:p>
        </w:tc>
        <w:tc>
          <w:tcPr>
            <w:tcW w:w="1913" w:type="dxa"/>
            <w:vAlign w:val="center"/>
          </w:tcPr>
          <w:p w:rsidR="009F1F7E" w:rsidRDefault="009F1F7E" w:rsidP="009F1F7E">
            <w:pPr>
              <w:keepLines/>
              <w:jc w:val="center"/>
            </w:pPr>
            <w:r>
              <w:t>549479.97</w:t>
            </w:r>
          </w:p>
        </w:tc>
        <w:tc>
          <w:tcPr>
            <w:tcW w:w="1914" w:type="dxa"/>
            <w:vAlign w:val="center"/>
          </w:tcPr>
          <w:p w:rsidR="009F1F7E" w:rsidRDefault="009F1F7E" w:rsidP="009F1F7E">
            <w:pPr>
              <w:keepLines/>
              <w:jc w:val="center"/>
            </w:pPr>
            <w:r>
              <w:t>3220943.46</w:t>
            </w:r>
          </w:p>
        </w:tc>
      </w:tr>
      <w:tr w:rsidR="009F1F7E" w:rsidRPr="009A3980" w:rsidTr="009F1F7E">
        <w:tc>
          <w:tcPr>
            <w:tcW w:w="848" w:type="dxa"/>
            <w:vAlign w:val="center"/>
          </w:tcPr>
          <w:p w:rsidR="009F1F7E" w:rsidRDefault="009F1F7E" w:rsidP="009F1F7E">
            <w:pPr>
              <w:keepLines/>
              <w:jc w:val="center"/>
            </w:pPr>
            <w:r>
              <w:t>35</w:t>
            </w:r>
          </w:p>
        </w:tc>
        <w:tc>
          <w:tcPr>
            <w:tcW w:w="1913" w:type="dxa"/>
            <w:vAlign w:val="center"/>
          </w:tcPr>
          <w:p w:rsidR="009F1F7E" w:rsidRDefault="009F1F7E" w:rsidP="009F1F7E">
            <w:pPr>
              <w:keepLines/>
              <w:jc w:val="center"/>
            </w:pPr>
            <w:r>
              <w:t>549644.95</w:t>
            </w:r>
          </w:p>
        </w:tc>
        <w:tc>
          <w:tcPr>
            <w:tcW w:w="1914" w:type="dxa"/>
            <w:vAlign w:val="center"/>
          </w:tcPr>
          <w:p w:rsidR="009F1F7E" w:rsidRDefault="009F1F7E" w:rsidP="009F1F7E">
            <w:pPr>
              <w:keepLines/>
              <w:jc w:val="center"/>
            </w:pPr>
            <w:r>
              <w:t>3220765.57</w:t>
            </w:r>
          </w:p>
        </w:tc>
      </w:tr>
      <w:tr w:rsidR="009F1F7E" w:rsidRPr="009A3980" w:rsidTr="009F1F7E">
        <w:tc>
          <w:tcPr>
            <w:tcW w:w="848" w:type="dxa"/>
            <w:vAlign w:val="center"/>
          </w:tcPr>
          <w:p w:rsidR="009F1F7E" w:rsidRDefault="009F1F7E" w:rsidP="009F1F7E">
            <w:pPr>
              <w:keepLines/>
              <w:jc w:val="center"/>
            </w:pPr>
            <w:r>
              <w:t>36</w:t>
            </w:r>
          </w:p>
        </w:tc>
        <w:tc>
          <w:tcPr>
            <w:tcW w:w="1913" w:type="dxa"/>
            <w:vAlign w:val="center"/>
          </w:tcPr>
          <w:p w:rsidR="009F1F7E" w:rsidRDefault="009F1F7E" w:rsidP="009F1F7E">
            <w:pPr>
              <w:keepLines/>
              <w:jc w:val="center"/>
            </w:pPr>
            <w:r>
              <w:t>549705.93</w:t>
            </w:r>
          </w:p>
        </w:tc>
        <w:tc>
          <w:tcPr>
            <w:tcW w:w="1914" w:type="dxa"/>
            <w:vAlign w:val="center"/>
          </w:tcPr>
          <w:p w:rsidR="009F1F7E" w:rsidRDefault="009F1F7E" w:rsidP="009F1F7E">
            <w:pPr>
              <w:keepLines/>
              <w:jc w:val="center"/>
            </w:pPr>
            <w:r>
              <w:t>3220689.98</w:t>
            </w:r>
          </w:p>
        </w:tc>
      </w:tr>
      <w:tr w:rsidR="009F1F7E" w:rsidRPr="009A3980" w:rsidTr="009F1F7E">
        <w:tc>
          <w:tcPr>
            <w:tcW w:w="848" w:type="dxa"/>
            <w:vAlign w:val="center"/>
          </w:tcPr>
          <w:p w:rsidR="009F1F7E" w:rsidRDefault="009F1F7E" w:rsidP="009F1F7E">
            <w:pPr>
              <w:keepLines/>
              <w:jc w:val="center"/>
            </w:pPr>
            <w:r>
              <w:lastRenderedPageBreak/>
              <w:t>37</w:t>
            </w:r>
          </w:p>
        </w:tc>
        <w:tc>
          <w:tcPr>
            <w:tcW w:w="1913" w:type="dxa"/>
            <w:vAlign w:val="center"/>
          </w:tcPr>
          <w:p w:rsidR="009F1F7E" w:rsidRDefault="009F1F7E" w:rsidP="009F1F7E">
            <w:pPr>
              <w:keepLines/>
              <w:jc w:val="center"/>
            </w:pPr>
            <w:r>
              <w:t>549718.51</w:t>
            </w:r>
          </w:p>
        </w:tc>
        <w:tc>
          <w:tcPr>
            <w:tcW w:w="1914" w:type="dxa"/>
            <w:vAlign w:val="center"/>
          </w:tcPr>
          <w:p w:rsidR="009F1F7E" w:rsidRDefault="009F1F7E" w:rsidP="009F1F7E">
            <w:pPr>
              <w:keepLines/>
              <w:jc w:val="center"/>
            </w:pPr>
            <w:r>
              <w:t>3220671.46</w:t>
            </w:r>
          </w:p>
        </w:tc>
      </w:tr>
      <w:tr w:rsidR="009F1F7E" w:rsidRPr="009A3980" w:rsidTr="009F1F7E">
        <w:tc>
          <w:tcPr>
            <w:tcW w:w="848" w:type="dxa"/>
            <w:vAlign w:val="center"/>
          </w:tcPr>
          <w:p w:rsidR="009F1F7E" w:rsidRDefault="009F1F7E" w:rsidP="009F1F7E">
            <w:pPr>
              <w:keepLines/>
              <w:jc w:val="center"/>
            </w:pPr>
            <w:r>
              <w:t>38</w:t>
            </w:r>
          </w:p>
        </w:tc>
        <w:tc>
          <w:tcPr>
            <w:tcW w:w="1913" w:type="dxa"/>
            <w:vAlign w:val="center"/>
          </w:tcPr>
          <w:p w:rsidR="009F1F7E" w:rsidRDefault="009F1F7E" w:rsidP="009F1F7E">
            <w:pPr>
              <w:keepLines/>
              <w:jc w:val="center"/>
            </w:pPr>
            <w:r>
              <w:t>549735.06</w:t>
            </w:r>
          </w:p>
        </w:tc>
        <w:tc>
          <w:tcPr>
            <w:tcW w:w="1914" w:type="dxa"/>
            <w:vAlign w:val="center"/>
          </w:tcPr>
          <w:p w:rsidR="009F1F7E" w:rsidRDefault="009F1F7E" w:rsidP="009F1F7E">
            <w:pPr>
              <w:keepLines/>
              <w:jc w:val="center"/>
            </w:pPr>
            <w:r>
              <w:t>3220649.65</w:t>
            </w:r>
          </w:p>
        </w:tc>
      </w:tr>
      <w:tr w:rsidR="009F1F7E" w:rsidRPr="009A3980" w:rsidTr="009F1F7E">
        <w:tc>
          <w:tcPr>
            <w:tcW w:w="848" w:type="dxa"/>
            <w:vAlign w:val="center"/>
          </w:tcPr>
          <w:p w:rsidR="009F1F7E" w:rsidRDefault="009F1F7E" w:rsidP="009F1F7E">
            <w:pPr>
              <w:keepLines/>
              <w:jc w:val="center"/>
            </w:pPr>
            <w:r>
              <w:t>39</w:t>
            </w:r>
          </w:p>
        </w:tc>
        <w:tc>
          <w:tcPr>
            <w:tcW w:w="1913" w:type="dxa"/>
            <w:vAlign w:val="center"/>
          </w:tcPr>
          <w:p w:rsidR="009F1F7E" w:rsidRDefault="009F1F7E" w:rsidP="009F1F7E">
            <w:pPr>
              <w:keepLines/>
              <w:jc w:val="center"/>
            </w:pPr>
            <w:r>
              <w:t>549764.63</w:t>
            </w:r>
          </w:p>
        </w:tc>
        <w:tc>
          <w:tcPr>
            <w:tcW w:w="1914" w:type="dxa"/>
            <w:vAlign w:val="center"/>
          </w:tcPr>
          <w:p w:rsidR="009F1F7E" w:rsidRDefault="009F1F7E" w:rsidP="009F1F7E">
            <w:pPr>
              <w:keepLines/>
              <w:jc w:val="center"/>
            </w:pPr>
            <w:r>
              <w:t>3220617.43</w:t>
            </w:r>
          </w:p>
        </w:tc>
      </w:tr>
      <w:tr w:rsidR="009F1F7E" w:rsidRPr="009A3980" w:rsidTr="009F1F7E">
        <w:tc>
          <w:tcPr>
            <w:tcW w:w="848" w:type="dxa"/>
            <w:vAlign w:val="center"/>
          </w:tcPr>
          <w:p w:rsidR="009F1F7E" w:rsidRDefault="009F1F7E" w:rsidP="009F1F7E">
            <w:pPr>
              <w:keepLines/>
              <w:jc w:val="center"/>
            </w:pPr>
            <w:r>
              <w:t>40</w:t>
            </w:r>
          </w:p>
        </w:tc>
        <w:tc>
          <w:tcPr>
            <w:tcW w:w="1913" w:type="dxa"/>
            <w:vAlign w:val="center"/>
          </w:tcPr>
          <w:p w:rsidR="009F1F7E" w:rsidRDefault="009F1F7E" w:rsidP="009F1F7E">
            <w:pPr>
              <w:keepLines/>
              <w:jc w:val="center"/>
            </w:pPr>
            <w:r>
              <w:t>549846.28</w:t>
            </w:r>
          </w:p>
        </w:tc>
        <w:tc>
          <w:tcPr>
            <w:tcW w:w="1914" w:type="dxa"/>
            <w:vAlign w:val="center"/>
          </w:tcPr>
          <w:p w:rsidR="009F1F7E" w:rsidRDefault="009F1F7E" w:rsidP="009F1F7E">
            <w:pPr>
              <w:keepLines/>
              <w:jc w:val="center"/>
            </w:pPr>
            <w:r>
              <w:t>3220524.63</w:t>
            </w:r>
          </w:p>
        </w:tc>
      </w:tr>
      <w:tr w:rsidR="009F1F7E" w:rsidRPr="009A3980" w:rsidTr="009F1F7E">
        <w:tc>
          <w:tcPr>
            <w:tcW w:w="848" w:type="dxa"/>
            <w:vAlign w:val="center"/>
          </w:tcPr>
          <w:p w:rsidR="009F1F7E" w:rsidRDefault="009F1F7E" w:rsidP="009F1F7E">
            <w:pPr>
              <w:keepLines/>
              <w:jc w:val="center"/>
            </w:pPr>
            <w:r>
              <w:t>41</w:t>
            </w:r>
          </w:p>
        </w:tc>
        <w:tc>
          <w:tcPr>
            <w:tcW w:w="1913" w:type="dxa"/>
            <w:vAlign w:val="center"/>
          </w:tcPr>
          <w:p w:rsidR="009F1F7E" w:rsidRDefault="009F1F7E" w:rsidP="009F1F7E">
            <w:pPr>
              <w:keepLines/>
              <w:jc w:val="center"/>
            </w:pPr>
            <w:r>
              <w:t>549856.73</w:t>
            </w:r>
          </w:p>
        </w:tc>
        <w:tc>
          <w:tcPr>
            <w:tcW w:w="1914" w:type="dxa"/>
            <w:vAlign w:val="center"/>
          </w:tcPr>
          <w:p w:rsidR="009F1F7E" w:rsidRDefault="009F1F7E" w:rsidP="009F1F7E">
            <w:pPr>
              <w:keepLines/>
              <w:jc w:val="center"/>
            </w:pPr>
            <w:r>
              <w:t>3220512.50</w:t>
            </w:r>
          </w:p>
        </w:tc>
      </w:tr>
      <w:tr w:rsidR="009F1F7E" w:rsidRPr="009A3980" w:rsidTr="009F1F7E">
        <w:tc>
          <w:tcPr>
            <w:tcW w:w="848" w:type="dxa"/>
            <w:vAlign w:val="center"/>
          </w:tcPr>
          <w:p w:rsidR="009F1F7E" w:rsidRDefault="009F1F7E" w:rsidP="009F1F7E">
            <w:pPr>
              <w:keepLines/>
              <w:jc w:val="center"/>
            </w:pPr>
            <w:r>
              <w:t>42</w:t>
            </w:r>
          </w:p>
        </w:tc>
        <w:tc>
          <w:tcPr>
            <w:tcW w:w="1913" w:type="dxa"/>
            <w:vAlign w:val="center"/>
          </w:tcPr>
          <w:p w:rsidR="009F1F7E" w:rsidRDefault="009F1F7E" w:rsidP="009F1F7E">
            <w:pPr>
              <w:keepLines/>
              <w:jc w:val="center"/>
            </w:pPr>
            <w:r>
              <w:t>549861.68</w:t>
            </w:r>
          </w:p>
        </w:tc>
        <w:tc>
          <w:tcPr>
            <w:tcW w:w="1914" w:type="dxa"/>
            <w:vAlign w:val="center"/>
          </w:tcPr>
          <w:p w:rsidR="009F1F7E" w:rsidRDefault="009F1F7E" w:rsidP="009F1F7E">
            <w:pPr>
              <w:keepLines/>
              <w:jc w:val="center"/>
            </w:pPr>
            <w:r>
              <w:t>3220508.53</w:t>
            </w:r>
          </w:p>
        </w:tc>
      </w:tr>
      <w:tr w:rsidR="009F1F7E" w:rsidRPr="009A3980" w:rsidTr="009F1F7E">
        <w:tc>
          <w:tcPr>
            <w:tcW w:w="848" w:type="dxa"/>
            <w:vAlign w:val="center"/>
          </w:tcPr>
          <w:p w:rsidR="009F1F7E" w:rsidRDefault="009F1F7E" w:rsidP="009F1F7E">
            <w:pPr>
              <w:keepLines/>
              <w:jc w:val="center"/>
            </w:pPr>
            <w:r>
              <w:t>43</w:t>
            </w:r>
          </w:p>
        </w:tc>
        <w:tc>
          <w:tcPr>
            <w:tcW w:w="1913" w:type="dxa"/>
            <w:vAlign w:val="center"/>
          </w:tcPr>
          <w:p w:rsidR="009F1F7E" w:rsidRDefault="009F1F7E" w:rsidP="009F1F7E">
            <w:pPr>
              <w:keepLines/>
              <w:jc w:val="center"/>
            </w:pPr>
            <w:r>
              <w:t>549867.21</w:t>
            </w:r>
          </w:p>
        </w:tc>
        <w:tc>
          <w:tcPr>
            <w:tcW w:w="1914" w:type="dxa"/>
            <w:vAlign w:val="center"/>
          </w:tcPr>
          <w:p w:rsidR="009F1F7E" w:rsidRDefault="009F1F7E" w:rsidP="009F1F7E">
            <w:pPr>
              <w:keepLines/>
              <w:jc w:val="center"/>
            </w:pPr>
            <w:r>
              <w:t>3220507.71</w:t>
            </w:r>
          </w:p>
        </w:tc>
      </w:tr>
      <w:tr w:rsidR="009F1F7E" w:rsidRPr="009A3980" w:rsidTr="009F1F7E">
        <w:tc>
          <w:tcPr>
            <w:tcW w:w="848" w:type="dxa"/>
            <w:vAlign w:val="center"/>
          </w:tcPr>
          <w:p w:rsidR="009F1F7E" w:rsidRDefault="009F1F7E" w:rsidP="009F1F7E">
            <w:pPr>
              <w:keepLines/>
              <w:jc w:val="center"/>
            </w:pPr>
            <w:r>
              <w:t>44</w:t>
            </w:r>
          </w:p>
        </w:tc>
        <w:tc>
          <w:tcPr>
            <w:tcW w:w="1913" w:type="dxa"/>
            <w:vAlign w:val="center"/>
          </w:tcPr>
          <w:p w:rsidR="009F1F7E" w:rsidRDefault="009F1F7E" w:rsidP="009F1F7E">
            <w:pPr>
              <w:keepLines/>
              <w:jc w:val="center"/>
            </w:pPr>
            <w:r>
              <w:t>549873.35</w:t>
            </w:r>
          </w:p>
        </w:tc>
        <w:tc>
          <w:tcPr>
            <w:tcW w:w="1914" w:type="dxa"/>
            <w:vAlign w:val="center"/>
          </w:tcPr>
          <w:p w:rsidR="009F1F7E" w:rsidRDefault="009F1F7E" w:rsidP="009F1F7E">
            <w:pPr>
              <w:keepLines/>
              <w:jc w:val="center"/>
            </w:pPr>
            <w:r>
              <w:t>3220508.36</w:t>
            </w:r>
          </w:p>
        </w:tc>
      </w:tr>
      <w:tr w:rsidR="009F1F7E" w:rsidRPr="009A3980" w:rsidTr="009F1F7E">
        <w:tc>
          <w:tcPr>
            <w:tcW w:w="848" w:type="dxa"/>
            <w:vAlign w:val="center"/>
          </w:tcPr>
          <w:p w:rsidR="009F1F7E" w:rsidRDefault="009F1F7E" w:rsidP="009F1F7E">
            <w:pPr>
              <w:keepLines/>
              <w:jc w:val="center"/>
            </w:pPr>
            <w:r>
              <w:t>45</w:t>
            </w:r>
          </w:p>
        </w:tc>
        <w:tc>
          <w:tcPr>
            <w:tcW w:w="1913" w:type="dxa"/>
            <w:vAlign w:val="center"/>
          </w:tcPr>
          <w:p w:rsidR="009F1F7E" w:rsidRDefault="009F1F7E" w:rsidP="009F1F7E">
            <w:pPr>
              <w:keepLines/>
              <w:jc w:val="center"/>
            </w:pPr>
            <w:r>
              <w:t>549884.16</w:t>
            </w:r>
          </w:p>
        </w:tc>
        <w:tc>
          <w:tcPr>
            <w:tcW w:w="1914" w:type="dxa"/>
            <w:vAlign w:val="center"/>
          </w:tcPr>
          <w:p w:rsidR="009F1F7E" w:rsidRDefault="009F1F7E" w:rsidP="009F1F7E">
            <w:pPr>
              <w:keepLines/>
              <w:jc w:val="center"/>
            </w:pPr>
            <w:r>
              <w:t>3220514.12</w:t>
            </w:r>
          </w:p>
        </w:tc>
      </w:tr>
      <w:tr w:rsidR="009F1F7E" w:rsidRPr="009A3980" w:rsidTr="009F1F7E">
        <w:tc>
          <w:tcPr>
            <w:tcW w:w="848" w:type="dxa"/>
            <w:vAlign w:val="center"/>
          </w:tcPr>
          <w:p w:rsidR="009F1F7E" w:rsidRDefault="009F1F7E" w:rsidP="009F1F7E">
            <w:pPr>
              <w:keepLines/>
              <w:jc w:val="center"/>
            </w:pPr>
            <w:r>
              <w:t>46</w:t>
            </w:r>
          </w:p>
        </w:tc>
        <w:tc>
          <w:tcPr>
            <w:tcW w:w="1913" w:type="dxa"/>
            <w:vAlign w:val="center"/>
          </w:tcPr>
          <w:p w:rsidR="009F1F7E" w:rsidRDefault="009F1F7E" w:rsidP="009F1F7E">
            <w:pPr>
              <w:keepLines/>
              <w:jc w:val="center"/>
            </w:pPr>
            <w:r>
              <w:t>549931.24</w:t>
            </w:r>
          </w:p>
        </w:tc>
        <w:tc>
          <w:tcPr>
            <w:tcW w:w="1914" w:type="dxa"/>
            <w:vAlign w:val="center"/>
          </w:tcPr>
          <w:p w:rsidR="009F1F7E" w:rsidRDefault="009F1F7E" w:rsidP="009F1F7E">
            <w:pPr>
              <w:keepLines/>
              <w:jc w:val="center"/>
            </w:pPr>
            <w:r>
              <w:t>3220540.57</w:t>
            </w:r>
          </w:p>
        </w:tc>
      </w:tr>
      <w:tr w:rsidR="009F1F7E" w:rsidRPr="009A3980" w:rsidTr="009F1F7E">
        <w:tc>
          <w:tcPr>
            <w:tcW w:w="848" w:type="dxa"/>
            <w:vAlign w:val="center"/>
          </w:tcPr>
          <w:p w:rsidR="009F1F7E" w:rsidRDefault="009F1F7E" w:rsidP="009F1F7E">
            <w:pPr>
              <w:keepLines/>
              <w:jc w:val="center"/>
            </w:pPr>
            <w:r>
              <w:t>47</w:t>
            </w:r>
          </w:p>
        </w:tc>
        <w:tc>
          <w:tcPr>
            <w:tcW w:w="1913" w:type="dxa"/>
            <w:vAlign w:val="center"/>
          </w:tcPr>
          <w:p w:rsidR="009F1F7E" w:rsidRDefault="009F1F7E" w:rsidP="009F1F7E">
            <w:pPr>
              <w:keepLines/>
              <w:jc w:val="center"/>
            </w:pPr>
            <w:r>
              <w:t>550006.87</w:t>
            </w:r>
          </w:p>
        </w:tc>
        <w:tc>
          <w:tcPr>
            <w:tcW w:w="1914" w:type="dxa"/>
            <w:vAlign w:val="center"/>
          </w:tcPr>
          <w:p w:rsidR="009F1F7E" w:rsidRDefault="009F1F7E" w:rsidP="009F1F7E">
            <w:pPr>
              <w:keepLines/>
              <w:jc w:val="center"/>
            </w:pPr>
            <w:r>
              <w:t>3220582.27</w:t>
            </w:r>
          </w:p>
        </w:tc>
      </w:tr>
      <w:tr w:rsidR="009F1F7E" w:rsidRPr="009A3980" w:rsidTr="009F1F7E">
        <w:tc>
          <w:tcPr>
            <w:tcW w:w="848" w:type="dxa"/>
            <w:vAlign w:val="center"/>
          </w:tcPr>
          <w:p w:rsidR="009F1F7E" w:rsidRDefault="009F1F7E" w:rsidP="009F1F7E">
            <w:pPr>
              <w:keepLines/>
              <w:jc w:val="center"/>
            </w:pPr>
            <w:r>
              <w:t>48</w:t>
            </w:r>
          </w:p>
        </w:tc>
        <w:tc>
          <w:tcPr>
            <w:tcW w:w="1913" w:type="dxa"/>
            <w:vAlign w:val="center"/>
          </w:tcPr>
          <w:p w:rsidR="009F1F7E" w:rsidRDefault="009F1F7E" w:rsidP="009F1F7E">
            <w:pPr>
              <w:keepLines/>
              <w:jc w:val="center"/>
            </w:pPr>
            <w:r>
              <w:t>550069.08</w:t>
            </w:r>
          </w:p>
        </w:tc>
        <w:tc>
          <w:tcPr>
            <w:tcW w:w="1914" w:type="dxa"/>
            <w:vAlign w:val="center"/>
          </w:tcPr>
          <w:p w:rsidR="009F1F7E" w:rsidRDefault="009F1F7E" w:rsidP="009F1F7E">
            <w:pPr>
              <w:keepLines/>
              <w:jc w:val="center"/>
            </w:pPr>
            <w:r>
              <w:t>3220614.82</w:t>
            </w:r>
          </w:p>
        </w:tc>
      </w:tr>
      <w:tr w:rsidR="009F1F7E" w:rsidRPr="009A3980" w:rsidTr="009F1F7E">
        <w:tc>
          <w:tcPr>
            <w:tcW w:w="848" w:type="dxa"/>
            <w:vAlign w:val="center"/>
          </w:tcPr>
          <w:p w:rsidR="009F1F7E" w:rsidRDefault="009F1F7E" w:rsidP="009F1F7E">
            <w:pPr>
              <w:keepLines/>
              <w:jc w:val="center"/>
            </w:pPr>
            <w:r>
              <w:t>49</w:t>
            </w:r>
          </w:p>
        </w:tc>
        <w:tc>
          <w:tcPr>
            <w:tcW w:w="1913" w:type="dxa"/>
            <w:vAlign w:val="center"/>
          </w:tcPr>
          <w:p w:rsidR="009F1F7E" w:rsidRDefault="009F1F7E" w:rsidP="009F1F7E">
            <w:pPr>
              <w:keepLines/>
              <w:jc w:val="center"/>
            </w:pPr>
            <w:r>
              <w:t>550094.75</w:t>
            </w:r>
          </w:p>
        </w:tc>
        <w:tc>
          <w:tcPr>
            <w:tcW w:w="1914" w:type="dxa"/>
            <w:vAlign w:val="center"/>
          </w:tcPr>
          <w:p w:rsidR="009F1F7E" w:rsidRDefault="009F1F7E" w:rsidP="009F1F7E">
            <w:pPr>
              <w:keepLines/>
              <w:jc w:val="center"/>
            </w:pPr>
            <w:r>
              <w:t>3220628.32</w:t>
            </w:r>
          </w:p>
        </w:tc>
      </w:tr>
      <w:tr w:rsidR="009F1F7E" w:rsidRPr="009A3980" w:rsidTr="009F1F7E">
        <w:tc>
          <w:tcPr>
            <w:tcW w:w="848" w:type="dxa"/>
            <w:vAlign w:val="center"/>
          </w:tcPr>
          <w:p w:rsidR="009F1F7E" w:rsidRDefault="009F1F7E" w:rsidP="009F1F7E">
            <w:pPr>
              <w:keepLines/>
              <w:jc w:val="center"/>
            </w:pPr>
            <w:r>
              <w:t>50</w:t>
            </w:r>
          </w:p>
        </w:tc>
        <w:tc>
          <w:tcPr>
            <w:tcW w:w="1913" w:type="dxa"/>
            <w:vAlign w:val="center"/>
          </w:tcPr>
          <w:p w:rsidR="009F1F7E" w:rsidRDefault="009F1F7E" w:rsidP="009F1F7E">
            <w:pPr>
              <w:keepLines/>
              <w:jc w:val="center"/>
            </w:pPr>
            <w:r>
              <w:t>550172.27</w:t>
            </w:r>
          </w:p>
        </w:tc>
        <w:tc>
          <w:tcPr>
            <w:tcW w:w="1914" w:type="dxa"/>
            <w:vAlign w:val="center"/>
          </w:tcPr>
          <w:p w:rsidR="009F1F7E" w:rsidRDefault="009F1F7E" w:rsidP="009F1F7E">
            <w:pPr>
              <w:keepLines/>
              <w:jc w:val="center"/>
            </w:pPr>
            <w:r>
              <w:t>3220671.77</w:t>
            </w:r>
          </w:p>
        </w:tc>
      </w:tr>
      <w:tr w:rsidR="009F1F7E" w:rsidRPr="009A3980" w:rsidTr="009F1F7E">
        <w:tc>
          <w:tcPr>
            <w:tcW w:w="848" w:type="dxa"/>
            <w:vAlign w:val="center"/>
          </w:tcPr>
          <w:p w:rsidR="009F1F7E" w:rsidRDefault="009F1F7E" w:rsidP="009F1F7E">
            <w:pPr>
              <w:keepLines/>
              <w:jc w:val="center"/>
            </w:pPr>
            <w:r>
              <w:t>51</w:t>
            </w:r>
          </w:p>
        </w:tc>
        <w:tc>
          <w:tcPr>
            <w:tcW w:w="1913" w:type="dxa"/>
            <w:vAlign w:val="center"/>
          </w:tcPr>
          <w:p w:rsidR="009F1F7E" w:rsidRDefault="009F1F7E" w:rsidP="009F1F7E">
            <w:pPr>
              <w:keepLines/>
              <w:jc w:val="center"/>
            </w:pPr>
            <w:r>
              <w:t>550292.89</w:t>
            </w:r>
          </w:p>
        </w:tc>
        <w:tc>
          <w:tcPr>
            <w:tcW w:w="1914" w:type="dxa"/>
            <w:vAlign w:val="center"/>
          </w:tcPr>
          <w:p w:rsidR="009F1F7E" w:rsidRDefault="009F1F7E" w:rsidP="009F1F7E">
            <w:pPr>
              <w:keepLines/>
              <w:jc w:val="center"/>
            </w:pPr>
            <w:r>
              <w:t>3220738.77</w:t>
            </w:r>
          </w:p>
        </w:tc>
      </w:tr>
      <w:tr w:rsidR="009F1F7E" w:rsidRPr="009A3980" w:rsidTr="009F1F7E">
        <w:tc>
          <w:tcPr>
            <w:tcW w:w="848" w:type="dxa"/>
            <w:vAlign w:val="center"/>
          </w:tcPr>
          <w:p w:rsidR="009F1F7E" w:rsidRDefault="009F1F7E" w:rsidP="009F1F7E">
            <w:pPr>
              <w:keepLines/>
              <w:jc w:val="center"/>
            </w:pPr>
            <w:r>
              <w:t>52</w:t>
            </w:r>
          </w:p>
        </w:tc>
        <w:tc>
          <w:tcPr>
            <w:tcW w:w="1913" w:type="dxa"/>
            <w:vAlign w:val="center"/>
          </w:tcPr>
          <w:p w:rsidR="009F1F7E" w:rsidRDefault="009F1F7E" w:rsidP="009F1F7E">
            <w:pPr>
              <w:keepLines/>
              <w:jc w:val="center"/>
            </w:pPr>
            <w:r>
              <w:t>550411.80</w:t>
            </w:r>
          </w:p>
        </w:tc>
        <w:tc>
          <w:tcPr>
            <w:tcW w:w="1914" w:type="dxa"/>
            <w:vAlign w:val="center"/>
          </w:tcPr>
          <w:p w:rsidR="009F1F7E" w:rsidRDefault="009F1F7E" w:rsidP="009F1F7E">
            <w:pPr>
              <w:keepLines/>
              <w:jc w:val="center"/>
            </w:pPr>
            <w:r>
              <w:t>3220803.42</w:t>
            </w:r>
          </w:p>
        </w:tc>
      </w:tr>
      <w:tr w:rsidR="009F1F7E" w:rsidRPr="009A3980" w:rsidTr="009F1F7E">
        <w:tc>
          <w:tcPr>
            <w:tcW w:w="848" w:type="dxa"/>
            <w:vAlign w:val="center"/>
          </w:tcPr>
          <w:p w:rsidR="009F1F7E" w:rsidRDefault="009F1F7E" w:rsidP="009F1F7E">
            <w:pPr>
              <w:keepLines/>
              <w:jc w:val="center"/>
            </w:pPr>
            <w:r>
              <w:t>53</w:t>
            </w:r>
          </w:p>
        </w:tc>
        <w:tc>
          <w:tcPr>
            <w:tcW w:w="1913" w:type="dxa"/>
            <w:vAlign w:val="center"/>
          </w:tcPr>
          <w:p w:rsidR="009F1F7E" w:rsidRDefault="009F1F7E" w:rsidP="009F1F7E">
            <w:pPr>
              <w:keepLines/>
              <w:jc w:val="center"/>
            </w:pPr>
            <w:r>
              <w:t>550422.46</w:t>
            </w:r>
          </w:p>
        </w:tc>
        <w:tc>
          <w:tcPr>
            <w:tcW w:w="1914" w:type="dxa"/>
            <w:vAlign w:val="center"/>
          </w:tcPr>
          <w:p w:rsidR="009F1F7E" w:rsidRDefault="009F1F7E" w:rsidP="009F1F7E">
            <w:pPr>
              <w:keepLines/>
              <w:jc w:val="center"/>
            </w:pPr>
            <w:r>
              <w:t>3220809.26</w:t>
            </w:r>
          </w:p>
        </w:tc>
      </w:tr>
      <w:tr w:rsidR="009F1F7E" w:rsidRPr="009A3980" w:rsidTr="009F1F7E">
        <w:tc>
          <w:tcPr>
            <w:tcW w:w="848" w:type="dxa"/>
            <w:vAlign w:val="center"/>
          </w:tcPr>
          <w:p w:rsidR="009F1F7E" w:rsidRDefault="009F1F7E" w:rsidP="009F1F7E">
            <w:pPr>
              <w:keepLines/>
              <w:jc w:val="center"/>
            </w:pPr>
            <w:r>
              <w:t>54</w:t>
            </w:r>
          </w:p>
        </w:tc>
        <w:tc>
          <w:tcPr>
            <w:tcW w:w="1913" w:type="dxa"/>
            <w:vAlign w:val="center"/>
          </w:tcPr>
          <w:p w:rsidR="009F1F7E" w:rsidRDefault="009F1F7E" w:rsidP="009F1F7E">
            <w:pPr>
              <w:keepLines/>
              <w:jc w:val="center"/>
            </w:pPr>
            <w:r>
              <w:t>550440.83</w:t>
            </w:r>
          </w:p>
        </w:tc>
        <w:tc>
          <w:tcPr>
            <w:tcW w:w="1914" w:type="dxa"/>
            <w:vAlign w:val="center"/>
          </w:tcPr>
          <w:p w:rsidR="009F1F7E" w:rsidRDefault="009F1F7E" w:rsidP="009F1F7E">
            <w:pPr>
              <w:keepLines/>
              <w:jc w:val="center"/>
            </w:pPr>
            <w:r>
              <w:t>3220819.33</w:t>
            </w:r>
          </w:p>
        </w:tc>
      </w:tr>
      <w:tr w:rsidR="009F1F7E" w:rsidRPr="009A3980" w:rsidTr="009F1F7E">
        <w:tc>
          <w:tcPr>
            <w:tcW w:w="848" w:type="dxa"/>
            <w:vAlign w:val="center"/>
          </w:tcPr>
          <w:p w:rsidR="009F1F7E" w:rsidRDefault="009F1F7E" w:rsidP="009F1F7E">
            <w:pPr>
              <w:keepLines/>
              <w:jc w:val="center"/>
            </w:pPr>
            <w:r>
              <w:t>55</w:t>
            </w:r>
          </w:p>
        </w:tc>
        <w:tc>
          <w:tcPr>
            <w:tcW w:w="1913" w:type="dxa"/>
            <w:vAlign w:val="center"/>
          </w:tcPr>
          <w:p w:rsidR="009F1F7E" w:rsidRDefault="009F1F7E" w:rsidP="009F1F7E">
            <w:pPr>
              <w:keepLines/>
              <w:jc w:val="center"/>
            </w:pPr>
            <w:r>
              <w:t>550456.46</w:t>
            </w:r>
          </w:p>
        </w:tc>
        <w:tc>
          <w:tcPr>
            <w:tcW w:w="1914" w:type="dxa"/>
            <w:vAlign w:val="center"/>
          </w:tcPr>
          <w:p w:rsidR="009F1F7E" w:rsidRDefault="009F1F7E" w:rsidP="009F1F7E">
            <w:pPr>
              <w:keepLines/>
              <w:jc w:val="center"/>
            </w:pPr>
            <w:r>
              <w:t>3220826.76</w:t>
            </w:r>
          </w:p>
        </w:tc>
      </w:tr>
      <w:tr w:rsidR="009F1F7E" w:rsidRPr="009A3980" w:rsidTr="009F1F7E">
        <w:tc>
          <w:tcPr>
            <w:tcW w:w="848" w:type="dxa"/>
            <w:vAlign w:val="center"/>
          </w:tcPr>
          <w:p w:rsidR="009F1F7E" w:rsidRDefault="009F1F7E" w:rsidP="009F1F7E">
            <w:pPr>
              <w:keepLines/>
              <w:jc w:val="center"/>
            </w:pPr>
            <w:r>
              <w:t>56</w:t>
            </w:r>
          </w:p>
        </w:tc>
        <w:tc>
          <w:tcPr>
            <w:tcW w:w="1913" w:type="dxa"/>
            <w:vAlign w:val="center"/>
          </w:tcPr>
          <w:p w:rsidR="009F1F7E" w:rsidRDefault="009F1F7E" w:rsidP="009F1F7E">
            <w:pPr>
              <w:keepLines/>
              <w:jc w:val="center"/>
            </w:pPr>
            <w:r>
              <w:t>550460.55</w:t>
            </w:r>
          </w:p>
        </w:tc>
        <w:tc>
          <w:tcPr>
            <w:tcW w:w="1914" w:type="dxa"/>
            <w:vAlign w:val="center"/>
          </w:tcPr>
          <w:p w:rsidR="009F1F7E" w:rsidRDefault="009F1F7E" w:rsidP="009F1F7E">
            <w:pPr>
              <w:keepLines/>
              <w:jc w:val="center"/>
            </w:pPr>
            <w:r>
              <w:t>3220819.71</w:t>
            </w:r>
          </w:p>
        </w:tc>
      </w:tr>
      <w:tr w:rsidR="009F1F7E" w:rsidRPr="009A3980" w:rsidTr="009F1F7E">
        <w:tc>
          <w:tcPr>
            <w:tcW w:w="848" w:type="dxa"/>
            <w:vAlign w:val="center"/>
          </w:tcPr>
          <w:p w:rsidR="009F1F7E" w:rsidRDefault="009F1F7E" w:rsidP="009F1F7E">
            <w:pPr>
              <w:keepLines/>
              <w:jc w:val="center"/>
            </w:pPr>
            <w:r>
              <w:t>57</w:t>
            </w:r>
          </w:p>
        </w:tc>
        <w:tc>
          <w:tcPr>
            <w:tcW w:w="1913" w:type="dxa"/>
            <w:vAlign w:val="center"/>
          </w:tcPr>
          <w:p w:rsidR="009F1F7E" w:rsidRDefault="009F1F7E" w:rsidP="009F1F7E">
            <w:pPr>
              <w:keepLines/>
              <w:jc w:val="center"/>
            </w:pPr>
            <w:r>
              <w:t>550465.70</w:t>
            </w:r>
          </w:p>
        </w:tc>
        <w:tc>
          <w:tcPr>
            <w:tcW w:w="1914" w:type="dxa"/>
            <w:vAlign w:val="center"/>
          </w:tcPr>
          <w:p w:rsidR="009F1F7E" w:rsidRDefault="009F1F7E" w:rsidP="009F1F7E">
            <w:pPr>
              <w:keepLines/>
              <w:jc w:val="center"/>
            </w:pPr>
            <w:r>
              <w:t>3220822.79</w:t>
            </w:r>
          </w:p>
        </w:tc>
      </w:tr>
      <w:tr w:rsidR="009F1F7E" w:rsidRPr="009A3980" w:rsidTr="009F1F7E">
        <w:tc>
          <w:tcPr>
            <w:tcW w:w="848" w:type="dxa"/>
            <w:vAlign w:val="center"/>
          </w:tcPr>
          <w:p w:rsidR="009F1F7E" w:rsidRDefault="009F1F7E" w:rsidP="009F1F7E">
            <w:pPr>
              <w:keepLines/>
              <w:jc w:val="center"/>
            </w:pPr>
            <w:r>
              <w:t>58</w:t>
            </w:r>
          </w:p>
        </w:tc>
        <w:tc>
          <w:tcPr>
            <w:tcW w:w="1913" w:type="dxa"/>
            <w:vAlign w:val="center"/>
          </w:tcPr>
          <w:p w:rsidR="009F1F7E" w:rsidRDefault="009F1F7E" w:rsidP="009F1F7E">
            <w:pPr>
              <w:keepLines/>
              <w:jc w:val="center"/>
            </w:pPr>
            <w:r>
              <w:t>550461.76</w:t>
            </w:r>
          </w:p>
        </w:tc>
        <w:tc>
          <w:tcPr>
            <w:tcW w:w="1914" w:type="dxa"/>
            <w:vAlign w:val="center"/>
          </w:tcPr>
          <w:p w:rsidR="009F1F7E" w:rsidRDefault="009F1F7E" w:rsidP="009F1F7E">
            <w:pPr>
              <w:keepLines/>
              <w:jc w:val="center"/>
            </w:pPr>
            <w:r>
              <w:t>3220829.58</w:t>
            </w:r>
          </w:p>
        </w:tc>
      </w:tr>
      <w:tr w:rsidR="009F1F7E" w:rsidRPr="009A3980" w:rsidTr="009F1F7E">
        <w:tc>
          <w:tcPr>
            <w:tcW w:w="848" w:type="dxa"/>
            <w:vAlign w:val="center"/>
          </w:tcPr>
          <w:p w:rsidR="009F1F7E" w:rsidRDefault="009F1F7E" w:rsidP="009F1F7E">
            <w:pPr>
              <w:keepLines/>
              <w:jc w:val="center"/>
            </w:pPr>
            <w:r>
              <w:t>59</w:t>
            </w:r>
          </w:p>
        </w:tc>
        <w:tc>
          <w:tcPr>
            <w:tcW w:w="1913" w:type="dxa"/>
            <w:vAlign w:val="center"/>
          </w:tcPr>
          <w:p w:rsidR="009F1F7E" w:rsidRDefault="009F1F7E" w:rsidP="009F1F7E">
            <w:pPr>
              <w:keepLines/>
              <w:jc w:val="center"/>
            </w:pPr>
            <w:r>
              <w:t>550497.47</w:t>
            </w:r>
          </w:p>
        </w:tc>
        <w:tc>
          <w:tcPr>
            <w:tcW w:w="1914" w:type="dxa"/>
            <w:vAlign w:val="center"/>
          </w:tcPr>
          <w:p w:rsidR="009F1F7E" w:rsidRDefault="009F1F7E" w:rsidP="009F1F7E">
            <w:pPr>
              <w:keepLines/>
              <w:jc w:val="center"/>
            </w:pPr>
            <w:r>
              <w:t>3220848.63</w:t>
            </w:r>
          </w:p>
        </w:tc>
      </w:tr>
      <w:tr w:rsidR="009F1F7E" w:rsidRPr="009A3980" w:rsidTr="009F1F7E">
        <w:tc>
          <w:tcPr>
            <w:tcW w:w="848" w:type="dxa"/>
            <w:vAlign w:val="center"/>
          </w:tcPr>
          <w:p w:rsidR="009F1F7E" w:rsidRDefault="009F1F7E" w:rsidP="009F1F7E">
            <w:pPr>
              <w:keepLines/>
              <w:jc w:val="center"/>
            </w:pPr>
            <w:r>
              <w:t>60</w:t>
            </w:r>
          </w:p>
        </w:tc>
        <w:tc>
          <w:tcPr>
            <w:tcW w:w="1913" w:type="dxa"/>
            <w:vAlign w:val="center"/>
          </w:tcPr>
          <w:p w:rsidR="009F1F7E" w:rsidRDefault="009F1F7E" w:rsidP="009F1F7E">
            <w:pPr>
              <w:keepLines/>
              <w:jc w:val="center"/>
            </w:pPr>
            <w:r>
              <w:t>550503.31</w:t>
            </w:r>
          </w:p>
        </w:tc>
        <w:tc>
          <w:tcPr>
            <w:tcW w:w="1914" w:type="dxa"/>
            <w:vAlign w:val="center"/>
          </w:tcPr>
          <w:p w:rsidR="009F1F7E" w:rsidRDefault="009F1F7E" w:rsidP="009F1F7E">
            <w:pPr>
              <w:keepLines/>
              <w:jc w:val="center"/>
            </w:pPr>
            <w:r>
              <w:t>3220851.95</w:t>
            </w:r>
          </w:p>
        </w:tc>
      </w:tr>
      <w:tr w:rsidR="009F1F7E" w:rsidRPr="009A3980" w:rsidTr="009F1F7E">
        <w:tc>
          <w:tcPr>
            <w:tcW w:w="848" w:type="dxa"/>
            <w:vAlign w:val="center"/>
          </w:tcPr>
          <w:p w:rsidR="009F1F7E" w:rsidRDefault="009F1F7E" w:rsidP="009F1F7E">
            <w:pPr>
              <w:keepLines/>
              <w:jc w:val="center"/>
            </w:pPr>
            <w:r>
              <w:t>61</w:t>
            </w:r>
          </w:p>
        </w:tc>
        <w:tc>
          <w:tcPr>
            <w:tcW w:w="1913" w:type="dxa"/>
            <w:vAlign w:val="center"/>
          </w:tcPr>
          <w:p w:rsidR="009F1F7E" w:rsidRDefault="009F1F7E" w:rsidP="009F1F7E">
            <w:pPr>
              <w:keepLines/>
              <w:jc w:val="center"/>
            </w:pPr>
            <w:r>
              <w:t>550509.86</w:t>
            </w:r>
          </w:p>
        </w:tc>
        <w:tc>
          <w:tcPr>
            <w:tcW w:w="1914" w:type="dxa"/>
            <w:vAlign w:val="center"/>
          </w:tcPr>
          <w:p w:rsidR="009F1F7E" w:rsidRDefault="009F1F7E" w:rsidP="009F1F7E">
            <w:pPr>
              <w:keepLines/>
              <w:jc w:val="center"/>
            </w:pPr>
            <w:r>
              <w:t>3220855.87</w:t>
            </w:r>
          </w:p>
        </w:tc>
      </w:tr>
      <w:tr w:rsidR="009F1F7E" w:rsidRPr="009A3980" w:rsidTr="009F1F7E">
        <w:tc>
          <w:tcPr>
            <w:tcW w:w="848" w:type="dxa"/>
            <w:vAlign w:val="center"/>
          </w:tcPr>
          <w:p w:rsidR="009F1F7E" w:rsidRDefault="009F1F7E" w:rsidP="009F1F7E">
            <w:pPr>
              <w:keepLines/>
              <w:jc w:val="center"/>
            </w:pPr>
            <w:r>
              <w:t>62</w:t>
            </w:r>
          </w:p>
        </w:tc>
        <w:tc>
          <w:tcPr>
            <w:tcW w:w="1913" w:type="dxa"/>
            <w:vAlign w:val="center"/>
          </w:tcPr>
          <w:p w:rsidR="009F1F7E" w:rsidRDefault="009F1F7E" w:rsidP="009F1F7E">
            <w:pPr>
              <w:keepLines/>
              <w:jc w:val="center"/>
            </w:pPr>
            <w:r>
              <w:t>550644.94</w:t>
            </w:r>
          </w:p>
        </w:tc>
        <w:tc>
          <w:tcPr>
            <w:tcW w:w="1914" w:type="dxa"/>
            <w:vAlign w:val="center"/>
          </w:tcPr>
          <w:p w:rsidR="009F1F7E" w:rsidRDefault="009F1F7E" w:rsidP="009F1F7E">
            <w:pPr>
              <w:keepLines/>
              <w:jc w:val="center"/>
            </w:pPr>
            <w:r>
              <w:t>3220937.03</w:t>
            </w:r>
          </w:p>
        </w:tc>
      </w:tr>
      <w:tr w:rsidR="009F1F7E" w:rsidRPr="009A3980" w:rsidTr="009F1F7E">
        <w:tc>
          <w:tcPr>
            <w:tcW w:w="848" w:type="dxa"/>
            <w:vAlign w:val="center"/>
          </w:tcPr>
          <w:p w:rsidR="009F1F7E" w:rsidRDefault="009F1F7E" w:rsidP="009F1F7E">
            <w:pPr>
              <w:keepLines/>
              <w:jc w:val="center"/>
            </w:pPr>
            <w:r>
              <w:t>1</w:t>
            </w:r>
          </w:p>
        </w:tc>
        <w:tc>
          <w:tcPr>
            <w:tcW w:w="1913" w:type="dxa"/>
            <w:vAlign w:val="center"/>
          </w:tcPr>
          <w:p w:rsidR="009F1F7E" w:rsidRDefault="009F1F7E" w:rsidP="009F1F7E">
            <w:pPr>
              <w:keepLines/>
              <w:jc w:val="center"/>
            </w:pPr>
            <w:r>
              <w:t>550651.83</w:t>
            </w:r>
          </w:p>
        </w:tc>
        <w:tc>
          <w:tcPr>
            <w:tcW w:w="1914" w:type="dxa"/>
            <w:vAlign w:val="center"/>
          </w:tcPr>
          <w:p w:rsidR="009F1F7E" w:rsidRDefault="009F1F7E" w:rsidP="009F1F7E">
            <w:pPr>
              <w:keepLines/>
              <w:jc w:val="center"/>
            </w:pPr>
            <w:r>
              <w:t>3220941.44</w:t>
            </w:r>
          </w:p>
        </w:tc>
      </w:tr>
      <w:tr w:rsidR="009F1F7E" w:rsidRPr="009A3980" w:rsidTr="009F1F7E">
        <w:tc>
          <w:tcPr>
            <w:tcW w:w="848" w:type="dxa"/>
            <w:vAlign w:val="center"/>
          </w:tcPr>
          <w:p w:rsidR="009F1F7E" w:rsidRDefault="009F1F7E" w:rsidP="009F1F7E">
            <w:pPr>
              <w:keepLines/>
              <w:jc w:val="center"/>
            </w:pPr>
            <w:r>
              <w:t xml:space="preserve"> </w:t>
            </w:r>
          </w:p>
        </w:tc>
        <w:tc>
          <w:tcPr>
            <w:tcW w:w="1913" w:type="dxa"/>
            <w:vAlign w:val="center"/>
          </w:tcPr>
          <w:p w:rsidR="009F1F7E" w:rsidRDefault="009F1F7E" w:rsidP="009F1F7E">
            <w:pPr>
              <w:keepLines/>
              <w:jc w:val="center"/>
            </w:pPr>
            <w:r>
              <w:t xml:space="preserve"> </w:t>
            </w:r>
          </w:p>
        </w:tc>
        <w:tc>
          <w:tcPr>
            <w:tcW w:w="1914" w:type="dxa"/>
            <w:vAlign w:val="center"/>
          </w:tcPr>
          <w:p w:rsidR="009F1F7E" w:rsidRDefault="009F1F7E" w:rsidP="009F1F7E">
            <w:pPr>
              <w:keepLines/>
              <w:jc w:val="center"/>
            </w:pPr>
            <w:r>
              <w:t xml:space="preserve"> </w:t>
            </w:r>
          </w:p>
        </w:tc>
      </w:tr>
      <w:tr w:rsidR="009F1F7E" w:rsidRPr="009A3980" w:rsidTr="009F1F7E">
        <w:tc>
          <w:tcPr>
            <w:tcW w:w="848" w:type="dxa"/>
            <w:vAlign w:val="center"/>
          </w:tcPr>
          <w:p w:rsidR="009F1F7E" w:rsidRDefault="009F1F7E" w:rsidP="009F1F7E">
            <w:pPr>
              <w:keepLines/>
              <w:jc w:val="center"/>
            </w:pPr>
            <w:r>
              <w:t>63</w:t>
            </w:r>
          </w:p>
        </w:tc>
        <w:tc>
          <w:tcPr>
            <w:tcW w:w="1913" w:type="dxa"/>
            <w:vAlign w:val="center"/>
          </w:tcPr>
          <w:p w:rsidR="009F1F7E" w:rsidRDefault="009F1F7E" w:rsidP="009F1F7E">
            <w:pPr>
              <w:keepLines/>
              <w:jc w:val="center"/>
            </w:pPr>
            <w:r>
              <w:t>549250.63</w:t>
            </w:r>
          </w:p>
        </w:tc>
        <w:tc>
          <w:tcPr>
            <w:tcW w:w="1914" w:type="dxa"/>
            <w:vAlign w:val="center"/>
          </w:tcPr>
          <w:p w:rsidR="009F1F7E" w:rsidRDefault="009F1F7E" w:rsidP="009F1F7E">
            <w:pPr>
              <w:keepLines/>
              <w:jc w:val="center"/>
            </w:pPr>
            <w:r>
              <w:t>3217079.65</w:t>
            </w:r>
          </w:p>
        </w:tc>
      </w:tr>
      <w:tr w:rsidR="009F1F7E" w:rsidRPr="009A3980" w:rsidTr="009F1F7E">
        <w:tc>
          <w:tcPr>
            <w:tcW w:w="848" w:type="dxa"/>
            <w:vAlign w:val="center"/>
          </w:tcPr>
          <w:p w:rsidR="009F1F7E" w:rsidRDefault="009F1F7E" w:rsidP="009F1F7E">
            <w:pPr>
              <w:keepLines/>
              <w:jc w:val="center"/>
            </w:pPr>
            <w:r>
              <w:t>64</w:t>
            </w:r>
          </w:p>
        </w:tc>
        <w:tc>
          <w:tcPr>
            <w:tcW w:w="1913" w:type="dxa"/>
            <w:vAlign w:val="center"/>
          </w:tcPr>
          <w:p w:rsidR="009F1F7E" w:rsidRDefault="009F1F7E" w:rsidP="009F1F7E">
            <w:pPr>
              <w:keepLines/>
              <w:jc w:val="center"/>
            </w:pPr>
            <w:r>
              <w:t>549247.42</w:t>
            </w:r>
          </w:p>
        </w:tc>
        <w:tc>
          <w:tcPr>
            <w:tcW w:w="1914" w:type="dxa"/>
            <w:vAlign w:val="center"/>
          </w:tcPr>
          <w:p w:rsidR="009F1F7E" w:rsidRDefault="009F1F7E" w:rsidP="009F1F7E">
            <w:pPr>
              <w:keepLines/>
              <w:jc w:val="center"/>
            </w:pPr>
            <w:r>
              <w:t>3217084.70</w:t>
            </w:r>
          </w:p>
        </w:tc>
      </w:tr>
      <w:tr w:rsidR="009F1F7E" w:rsidRPr="009A3980" w:rsidTr="009F1F7E">
        <w:tc>
          <w:tcPr>
            <w:tcW w:w="848" w:type="dxa"/>
            <w:vAlign w:val="center"/>
          </w:tcPr>
          <w:p w:rsidR="009F1F7E" w:rsidRDefault="009F1F7E" w:rsidP="009F1F7E">
            <w:pPr>
              <w:keepLines/>
              <w:jc w:val="center"/>
            </w:pPr>
            <w:r>
              <w:t>65</w:t>
            </w:r>
          </w:p>
        </w:tc>
        <w:tc>
          <w:tcPr>
            <w:tcW w:w="1913" w:type="dxa"/>
            <w:vAlign w:val="center"/>
          </w:tcPr>
          <w:p w:rsidR="009F1F7E" w:rsidRDefault="009F1F7E" w:rsidP="009F1F7E">
            <w:pPr>
              <w:keepLines/>
              <w:jc w:val="center"/>
            </w:pPr>
            <w:r>
              <w:t>549238.43</w:t>
            </w:r>
          </w:p>
        </w:tc>
        <w:tc>
          <w:tcPr>
            <w:tcW w:w="1914" w:type="dxa"/>
            <w:vAlign w:val="center"/>
          </w:tcPr>
          <w:p w:rsidR="009F1F7E" w:rsidRDefault="009F1F7E" w:rsidP="009F1F7E">
            <w:pPr>
              <w:keepLines/>
              <w:jc w:val="center"/>
            </w:pPr>
            <w:r>
              <w:t>3217098.80</w:t>
            </w:r>
          </w:p>
        </w:tc>
      </w:tr>
      <w:tr w:rsidR="009F1F7E" w:rsidRPr="009A3980" w:rsidTr="009F1F7E">
        <w:tc>
          <w:tcPr>
            <w:tcW w:w="848" w:type="dxa"/>
            <w:vAlign w:val="center"/>
          </w:tcPr>
          <w:p w:rsidR="009F1F7E" w:rsidRDefault="009F1F7E" w:rsidP="009F1F7E">
            <w:pPr>
              <w:keepLines/>
              <w:jc w:val="center"/>
            </w:pPr>
            <w:r>
              <w:t>66</w:t>
            </w:r>
          </w:p>
        </w:tc>
        <w:tc>
          <w:tcPr>
            <w:tcW w:w="1913" w:type="dxa"/>
            <w:vAlign w:val="center"/>
          </w:tcPr>
          <w:p w:rsidR="009F1F7E" w:rsidRDefault="009F1F7E" w:rsidP="009F1F7E">
            <w:pPr>
              <w:keepLines/>
              <w:jc w:val="center"/>
            </w:pPr>
            <w:r>
              <w:t>549229.72</w:t>
            </w:r>
          </w:p>
        </w:tc>
        <w:tc>
          <w:tcPr>
            <w:tcW w:w="1914" w:type="dxa"/>
            <w:vAlign w:val="center"/>
          </w:tcPr>
          <w:p w:rsidR="009F1F7E" w:rsidRDefault="009F1F7E" w:rsidP="009F1F7E">
            <w:pPr>
              <w:keepLines/>
              <w:jc w:val="center"/>
            </w:pPr>
            <w:r>
              <w:t>3217112.47</w:t>
            </w:r>
          </w:p>
        </w:tc>
      </w:tr>
      <w:tr w:rsidR="009F1F7E" w:rsidRPr="009A3980" w:rsidTr="009F1F7E">
        <w:tc>
          <w:tcPr>
            <w:tcW w:w="848" w:type="dxa"/>
            <w:vAlign w:val="center"/>
          </w:tcPr>
          <w:p w:rsidR="009F1F7E" w:rsidRDefault="009F1F7E" w:rsidP="009F1F7E">
            <w:pPr>
              <w:keepLines/>
              <w:jc w:val="center"/>
            </w:pPr>
            <w:r>
              <w:t>67</w:t>
            </w:r>
          </w:p>
        </w:tc>
        <w:tc>
          <w:tcPr>
            <w:tcW w:w="1913" w:type="dxa"/>
            <w:vAlign w:val="center"/>
          </w:tcPr>
          <w:p w:rsidR="009F1F7E" w:rsidRDefault="009F1F7E" w:rsidP="009F1F7E">
            <w:pPr>
              <w:keepLines/>
              <w:jc w:val="center"/>
            </w:pPr>
            <w:r>
              <w:t>549089.77</w:t>
            </w:r>
          </w:p>
        </w:tc>
        <w:tc>
          <w:tcPr>
            <w:tcW w:w="1914" w:type="dxa"/>
            <w:vAlign w:val="center"/>
          </w:tcPr>
          <w:p w:rsidR="009F1F7E" w:rsidRDefault="009F1F7E" w:rsidP="009F1F7E">
            <w:pPr>
              <w:keepLines/>
              <w:jc w:val="center"/>
            </w:pPr>
            <w:r>
              <w:t>3217320.58</w:t>
            </w:r>
          </w:p>
        </w:tc>
      </w:tr>
      <w:tr w:rsidR="009F1F7E" w:rsidRPr="009A3980" w:rsidTr="009F1F7E">
        <w:tc>
          <w:tcPr>
            <w:tcW w:w="848" w:type="dxa"/>
            <w:vAlign w:val="center"/>
          </w:tcPr>
          <w:p w:rsidR="009F1F7E" w:rsidRDefault="009F1F7E" w:rsidP="009F1F7E">
            <w:pPr>
              <w:keepLines/>
              <w:jc w:val="center"/>
            </w:pPr>
            <w:r>
              <w:t>68</w:t>
            </w:r>
          </w:p>
        </w:tc>
        <w:tc>
          <w:tcPr>
            <w:tcW w:w="1913" w:type="dxa"/>
            <w:vAlign w:val="center"/>
          </w:tcPr>
          <w:p w:rsidR="009F1F7E" w:rsidRDefault="009F1F7E" w:rsidP="009F1F7E">
            <w:pPr>
              <w:keepLines/>
              <w:jc w:val="center"/>
            </w:pPr>
            <w:r>
              <w:t>549018.56</w:t>
            </w:r>
          </w:p>
        </w:tc>
        <w:tc>
          <w:tcPr>
            <w:tcW w:w="1914" w:type="dxa"/>
            <w:vAlign w:val="center"/>
          </w:tcPr>
          <w:p w:rsidR="009F1F7E" w:rsidRDefault="009F1F7E" w:rsidP="009F1F7E">
            <w:pPr>
              <w:keepLines/>
              <w:jc w:val="center"/>
            </w:pPr>
            <w:r>
              <w:t>3217425.84</w:t>
            </w:r>
          </w:p>
        </w:tc>
      </w:tr>
      <w:tr w:rsidR="009F1F7E" w:rsidRPr="009A3980" w:rsidTr="009F1F7E">
        <w:tc>
          <w:tcPr>
            <w:tcW w:w="848" w:type="dxa"/>
            <w:vAlign w:val="center"/>
          </w:tcPr>
          <w:p w:rsidR="009F1F7E" w:rsidRDefault="009F1F7E" w:rsidP="009F1F7E">
            <w:pPr>
              <w:keepLines/>
              <w:jc w:val="center"/>
            </w:pPr>
            <w:r>
              <w:t>69</w:t>
            </w:r>
          </w:p>
        </w:tc>
        <w:tc>
          <w:tcPr>
            <w:tcW w:w="1913" w:type="dxa"/>
            <w:vAlign w:val="center"/>
          </w:tcPr>
          <w:p w:rsidR="009F1F7E" w:rsidRDefault="009F1F7E" w:rsidP="009F1F7E">
            <w:pPr>
              <w:keepLines/>
              <w:jc w:val="center"/>
            </w:pPr>
            <w:r>
              <w:t>548997.31</w:t>
            </w:r>
          </w:p>
        </w:tc>
        <w:tc>
          <w:tcPr>
            <w:tcW w:w="1914" w:type="dxa"/>
            <w:vAlign w:val="center"/>
          </w:tcPr>
          <w:p w:rsidR="009F1F7E" w:rsidRDefault="009F1F7E" w:rsidP="009F1F7E">
            <w:pPr>
              <w:keepLines/>
              <w:jc w:val="center"/>
            </w:pPr>
            <w:r>
              <w:t>3217461.64</w:t>
            </w:r>
          </w:p>
        </w:tc>
      </w:tr>
      <w:tr w:rsidR="009F1F7E" w:rsidRPr="009A3980" w:rsidTr="009F1F7E">
        <w:tc>
          <w:tcPr>
            <w:tcW w:w="848" w:type="dxa"/>
            <w:vAlign w:val="center"/>
          </w:tcPr>
          <w:p w:rsidR="009F1F7E" w:rsidRDefault="009F1F7E" w:rsidP="009F1F7E">
            <w:pPr>
              <w:keepLines/>
              <w:jc w:val="center"/>
            </w:pPr>
            <w:r>
              <w:t>70</w:t>
            </w:r>
          </w:p>
        </w:tc>
        <w:tc>
          <w:tcPr>
            <w:tcW w:w="1913" w:type="dxa"/>
            <w:vAlign w:val="center"/>
          </w:tcPr>
          <w:p w:rsidR="009F1F7E" w:rsidRDefault="009F1F7E" w:rsidP="009F1F7E">
            <w:pPr>
              <w:keepLines/>
              <w:jc w:val="center"/>
            </w:pPr>
            <w:r>
              <w:t>548991.59</w:t>
            </w:r>
          </w:p>
        </w:tc>
        <w:tc>
          <w:tcPr>
            <w:tcW w:w="1914" w:type="dxa"/>
            <w:vAlign w:val="center"/>
          </w:tcPr>
          <w:p w:rsidR="009F1F7E" w:rsidRDefault="009F1F7E" w:rsidP="009F1F7E">
            <w:pPr>
              <w:keepLines/>
              <w:jc w:val="center"/>
            </w:pPr>
            <w:r>
              <w:t>3217471.98</w:t>
            </w:r>
          </w:p>
        </w:tc>
      </w:tr>
      <w:tr w:rsidR="009F1F7E" w:rsidRPr="009A3980" w:rsidTr="009F1F7E">
        <w:tc>
          <w:tcPr>
            <w:tcW w:w="848" w:type="dxa"/>
            <w:vAlign w:val="center"/>
          </w:tcPr>
          <w:p w:rsidR="009F1F7E" w:rsidRDefault="009F1F7E" w:rsidP="009F1F7E">
            <w:pPr>
              <w:keepLines/>
              <w:jc w:val="center"/>
            </w:pPr>
            <w:r>
              <w:t>71</w:t>
            </w:r>
          </w:p>
        </w:tc>
        <w:tc>
          <w:tcPr>
            <w:tcW w:w="1913" w:type="dxa"/>
            <w:vAlign w:val="center"/>
          </w:tcPr>
          <w:p w:rsidR="009F1F7E" w:rsidRDefault="009F1F7E" w:rsidP="009F1F7E">
            <w:pPr>
              <w:keepLines/>
              <w:jc w:val="center"/>
            </w:pPr>
            <w:r>
              <w:t>548963.38</w:t>
            </w:r>
          </w:p>
        </w:tc>
        <w:tc>
          <w:tcPr>
            <w:tcW w:w="1914" w:type="dxa"/>
            <w:vAlign w:val="center"/>
          </w:tcPr>
          <w:p w:rsidR="009F1F7E" w:rsidRDefault="009F1F7E" w:rsidP="009F1F7E">
            <w:pPr>
              <w:keepLines/>
              <w:jc w:val="center"/>
            </w:pPr>
            <w:r>
              <w:t>3217511.05</w:t>
            </w:r>
          </w:p>
        </w:tc>
      </w:tr>
      <w:tr w:rsidR="009F1F7E" w:rsidRPr="009A3980" w:rsidTr="009F1F7E">
        <w:tc>
          <w:tcPr>
            <w:tcW w:w="848" w:type="dxa"/>
            <w:vAlign w:val="center"/>
          </w:tcPr>
          <w:p w:rsidR="009F1F7E" w:rsidRDefault="009F1F7E" w:rsidP="009F1F7E">
            <w:pPr>
              <w:keepLines/>
              <w:jc w:val="center"/>
            </w:pPr>
            <w:r>
              <w:t>72</w:t>
            </w:r>
          </w:p>
        </w:tc>
        <w:tc>
          <w:tcPr>
            <w:tcW w:w="1913" w:type="dxa"/>
            <w:vAlign w:val="center"/>
          </w:tcPr>
          <w:p w:rsidR="009F1F7E" w:rsidRDefault="009F1F7E" w:rsidP="009F1F7E">
            <w:pPr>
              <w:keepLines/>
              <w:jc w:val="center"/>
            </w:pPr>
            <w:r>
              <w:t>548918.61</w:t>
            </w:r>
          </w:p>
        </w:tc>
        <w:tc>
          <w:tcPr>
            <w:tcW w:w="1914" w:type="dxa"/>
            <w:vAlign w:val="center"/>
          </w:tcPr>
          <w:p w:rsidR="009F1F7E" w:rsidRDefault="009F1F7E" w:rsidP="009F1F7E">
            <w:pPr>
              <w:keepLines/>
              <w:jc w:val="center"/>
            </w:pPr>
            <w:r>
              <w:t>3217549.58</w:t>
            </w:r>
          </w:p>
        </w:tc>
      </w:tr>
      <w:tr w:rsidR="009F1F7E" w:rsidRPr="009A3980" w:rsidTr="009F1F7E">
        <w:tc>
          <w:tcPr>
            <w:tcW w:w="848" w:type="dxa"/>
            <w:vAlign w:val="center"/>
          </w:tcPr>
          <w:p w:rsidR="009F1F7E" w:rsidRDefault="009F1F7E" w:rsidP="009F1F7E">
            <w:pPr>
              <w:keepLines/>
              <w:jc w:val="center"/>
            </w:pPr>
            <w:r>
              <w:t>73</w:t>
            </w:r>
          </w:p>
        </w:tc>
        <w:tc>
          <w:tcPr>
            <w:tcW w:w="1913" w:type="dxa"/>
            <w:vAlign w:val="center"/>
          </w:tcPr>
          <w:p w:rsidR="009F1F7E" w:rsidRDefault="009F1F7E" w:rsidP="009F1F7E">
            <w:pPr>
              <w:keepLines/>
              <w:jc w:val="center"/>
            </w:pPr>
            <w:r>
              <w:t>548877.02</w:t>
            </w:r>
          </w:p>
        </w:tc>
        <w:tc>
          <w:tcPr>
            <w:tcW w:w="1914" w:type="dxa"/>
            <w:vAlign w:val="center"/>
          </w:tcPr>
          <w:p w:rsidR="009F1F7E" w:rsidRDefault="009F1F7E" w:rsidP="009F1F7E">
            <w:pPr>
              <w:keepLines/>
              <w:jc w:val="center"/>
            </w:pPr>
            <w:r>
              <w:t>3217591.41</w:t>
            </w:r>
          </w:p>
        </w:tc>
      </w:tr>
      <w:tr w:rsidR="009F1F7E" w:rsidRPr="009A3980" w:rsidTr="009F1F7E">
        <w:tc>
          <w:tcPr>
            <w:tcW w:w="848" w:type="dxa"/>
            <w:vAlign w:val="center"/>
          </w:tcPr>
          <w:p w:rsidR="009F1F7E" w:rsidRDefault="009F1F7E" w:rsidP="009F1F7E">
            <w:pPr>
              <w:keepLines/>
              <w:jc w:val="center"/>
            </w:pPr>
            <w:r>
              <w:t>74</w:t>
            </w:r>
          </w:p>
        </w:tc>
        <w:tc>
          <w:tcPr>
            <w:tcW w:w="1913" w:type="dxa"/>
            <w:vAlign w:val="center"/>
          </w:tcPr>
          <w:p w:rsidR="009F1F7E" w:rsidRDefault="009F1F7E" w:rsidP="009F1F7E">
            <w:pPr>
              <w:keepLines/>
              <w:jc w:val="center"/>
            </w:pPr>
            <w:r>
              <w:t>548845.05</w:t>
            </w:r>
          </w:p>
        </w:tc>
        <w:tc>
          <w:tcPr>
            <w:tcW w:w="1914" w:type="dxa"/>
            <w:vAlign w:val="center"/>
          </w:tcPr>
          <w:p w:rsidR="009F1F7E" w:rsidRDefault="009F1F7E" w:rsidP="009F1F7E">
            <w:pPr>
              <w:keepLines/>
              <w:jc w:val="center"/>
            </w:pPr>
            <w:r>
              <w:t>3217632.99</w:t>
            </w:r>
          </w:p>
        </w:tc>
      </w:tr>
      <w:tr w:rsidR="009F1F7E" w:rsidRPr="009A3980" w:rsidTr="009F1F7E">
        <w:tc>
          <w:tcPr>
            <w:tcW w:w="848" w:type="dxa"/>
            <w:vAlign w:val="center"/>
          </w:tcPr>
          <w:p w:rsidR="009F1F7E" w:rsidRDefault="009F1F7E" w:rsidP="009F1F7E">
            <w:pPr>
              <w:keepLines/>
              <w:jc w:val="center"/>
            </w:pPr>
            <w:r>
              <w:t>75</w:t>
            </w:r>
          </w:p>
        </w:tc>
        <w:tc>
          <w:tcPr>
            <w:tcW w:w="1913" w:type="dxa"/>
            <w:vAlign w:val="center"/>
          </w:tcPr>
          <w:p w:rsidR="009F1F7E" w:rsidRDefault="009F1F7E" w:rsidP="009F1F7E">
            <w:pPr>
              <w:keepLines/>
              <w:jc w:val="center"/>
            </w:pPr>
            <w:r>
              <w:t>548731.22</w:t>
            </w:r>
          </w:p>
        </w:tc>
        <w:tc>
          <w:tcPr>
            <w:tcW w:w="1914" w:type="dxa"/>
            <w:vAlign w:val="center"/>
          </w:tcPr>
          <w:p w:rsidR="009F1F7E" w:rsidRDefault="009F1F7E" w:rsidP="009F1F7E">
            <w:pPr>
              <w:keepLines/>
              <w:jc w:val="center"/>
            </w:pPr>
            <w:r>
              <w:t>3217793.74</w:t>
            </w:r>
          </w:p>
        </w:tc>
      </w:tr>
      <w:tr w:rsidR="009F1F7E" w:rsidRPr="009A3980" w:rsidTr="009F1F7E">
        <w:tc>
          <w:tcPr>
            <w:tcW w:w="848" w:type="dxa"/>
            <w:vAlign w:val="center"/>
          </w:tcPr>
          <w:p w:rsidR="009F1F7E" w:rsidRDefault="009F1F7E" w:rsidP="009F1F7E">
            <w:pPr>
              <w:keepLines/>
              <w:jc w:val="center"/>
            </w:pPr>
            <w:r>
              <w:t>76</w:t>
            </w:r>
          </w:p>
        </w:tc>
        <w:tc>
          <w:tcPr>
            <w:tcW w:w="1913" w:type="dxa"/>
            <w:vAlign w:val="center"/>
          </w:tcPr>
          <w:p w:rsidR="009F1F7E" w:rsidRDefault="009F1F7E" w:rsidP="009F1F7E">
            <w:pPr>
              <w:keepLines/>
              <w:jc w:val="center"/>
            </w:pPr>
            <w:r>
              <w:t>548691.90</w:t>
            </w:r>
          </w:p>
        </w:tc>
        <w:tc>
          <w:tcPr>
            <w:tcW w:w="1914" w:type="dxa"/>
            <w:vAlign w:val="center"/>
          </w:tcPr>
          <w:p w:rsidR="009F1F7E" w:rsidRDefault="009F1F7E" w:rsidP="009F1F7E">
            <w:pPr>
              <w:keepLines/>
              <w:jc w:val="center"/>
            </w:pPr>
            <w:r>
              <w:t>3217845.90</w:t>
            </w:r>
          </w:p>
        </w:tc>
      </w:tr>
      <w:tr w:rsidR="009F1F7E" w:rsidRPr="009A3980" w:rsidTr="009F1F7E">
        <w:tc>
          <w:tcPr>
            <w:tcW w:w="848" w:type="dxa"/>
            <w:vAlign w:val="center"/>
          </w:tcPr>
          <w:p w:rsidR="009F1F7E" w:rsidRDefault="009F1F7E" w:rsidP="009F1F7E">
            <w:pPr>
              <w:keepLines/>
              <w:jc w:val="center"/>
            </w:pPr>
            <w:r>
              <w:t>77</w:t>
            </w:r>
          </w:p>
        </w:tc>
        <w:tc>
          <w:tcPr>
            <w:tcW w:w="1913" w:type="dxa"/>
            <w:vAlign w:val="center"/>
          </w:tcPr>
          <w:p w:rsidR="009F1F7E" w:rsidRDefault="009F1F7E" w:rsidP="009F1F7E">
            <w:pPr>
              <w:keepLines/>
              <w:jc w:val="center"/>
            </w:pPr>
            <w:r>
              <w:t>548687.16</w:t>
            </w:r>
          </w:p>
        </w:tc>
        <w:tc>
          <w:tcPr>
            <w:tcW w:w="1914" w:type="dxa"/>
            <w:vAlign w:val="center"/>
          </w:tcPr>
          <w:p w:rsidR="009F1F7E" w:rsidRDefault="009F1F7E" w:rsidP="009F1F7E">
            <w:pPr>
              <w:keepLines/>
              <w:jc w:val="center"/>
            </w:pPr>
            <w:r>
              <w:t>3217853.67</w:t>
            </w:r>
          </w:p>
        </w:tc>
      </w:tr>
      <w:tr w:rsidR="009F1F7E" w:rsidRPr="009A3980" w:rsidTr="009F1F7E">
        <w:tc>
          <w:tcPr>
            <w:tcW w:w="848" w:type="dxa"/>
            <w:vAlign w:val="center"/>
          </w:tcPr>
          <w:p w:rsidR="009F1F7E" w:rsidRDefault="009F1F7E" w:rsidP="009F1F7E">
            <w:pPr>
              <w:keepLines/>
              <w:jc w:val="center"/>
            </w:pPr>
            <w:r>
              <w:t>78</w:t>
            </w:r>
          </w:p>
        </w:tc>
        <w:tc>
          <w:tcPr>
            <w:tcW w:w="1913" w:type="dxa"/>
            <w:vAlign w:val="center"/>
          </w:tcPr>
          <w:p w:rsidR="009F1F7E" w:rsidRDefault="009F1F7E" w:rsidP="009F1F7E">
            <w:pPr>
              <w:keepLines/>
              <w:jc w:val="center"/>
            </w:pPr>
            <w:r>
              <w:t>548670.01</w:t>
            </w:r>
          </w:p>
        </w:tc>
        <w:tc>
          <w:tcPr>
            <w:tcW w:w="1914" w:type="dxa"/>
            <w:vAlign w:val="center"/>
          </w:tcPr>
          <w:p w:rsidR="009F1F7E" w:rsidRDefault="009F1F7E" w:rsidP="009F1F7E">
            <w:pPr>
              <w:keepLines/>
              <w:jc w:val="center"/>
            </w:pPr>
            <w:r>
              <w:t>3217875.87</w:t>
            </w:r>
          </w:p>
        </w:tc>
      </w:tr>
      <w:tr w:rsidR="009F1F7E" w:rsidRPr="009A3980" w:rsidTr="009F1F7E">
        <w:tc>
          <w:tcPr>
            <w:tcW w:w="848" w:type="dxa"/>
            <w:vAlign w:val="center"/>
          </w:tcPr>
          <w:p w:rsidR="009F1F7E" w:rsidRDefault="009F1F7E" w:rsidP="009F1F7E">
            <w:pPr>
              <w:keepLines/>
              <w:jc w:val="center"/>
            </w:pPr>
            <w:r>
              <w:t>79</w:t>
            </w:r>
          </w:p>
        </w:tc>
        <w:tc>
          <w:tcPr>
            <w:tcW w:w="1913" w:type="dxa"/>
            <w:vAlign w:val="center"/>
          </w:tcPr>
          <w:p w:rsidR="009F1F7E" w:rsidRDefault="009F1F7E" w:rsidP="009F1F7E">
            <w:pPr>
              <w:keepLines/>
              <w:jc w:val="center"/>
            </w:pPr>
            <w:r>
              <w:t>548586.63</w:t>
            </w:r>
          </w:p>
        </w:tc>
        <w:tc>
          <w:tcPr>
            <w:tcW w:w="1914" w:type="dxa"/>
            <w:vAlign w:val="center"/>
          </w:tcPr>
          <w:p w:rsidR="009F1F7E" w:rsidRDefault="009F1F7E" w:rsidP="009F1F7E">
            <w:pPr>
              <w:keepLines/>
              <w:jc w:val="center"/>
            </w:pPr>
            <w:r>
              <w:t>3217955.46</w:t>
            </w:r>
          </w:p>
        </w:tc>
      </w:tr>
      <w:tr w:rsidR="009F1F7E" w:rsidRPr="009A3980" w:rsidTr="009F1F7E">
        <w:tc>
          <w:tcPr>
            <w:tcW w:w="848" w:type="dxa"/>
            <w:vAlign w:val="center"/>
          </w:tcPr>
          <w:p w:rsidR="009F1F7E" w:rsidRDefault="009F1F7E" w:rsidP="009F1F7E">
            <w:pPr>
              <w:keepLines/>
              <w:jc w:val="center"/>
            </w:pPr>
            <w:r>
              <w:t>80</w:t>
            </w:r>
          </w:p>
        </w:tc>
        <w:tc>
          <w:tcPr>
            <w:tcW w:w="1913" w:type="dxa"/>
            <w:vAlign w:val="center"/>
          </w:tcPr>
          <w:p w:rsidR="009F1F7E" w:rsidRDefault="009F1F7E" w:rsidP="009F1F7E">
            <w:pPr>
              <w:keepLines/>
              <w:jc w:val="center"/>
            </w:pPr>
            <w:r>
              <w:t>548527.25</w:t>
            </w:r>
          </w:p>
        </w:tc>
        <w:tc>
          <w:tcPr>
            <w:tcW w:w="1914" w:type="dxa"/>
            <w:vAlign w:val="center"/>
          </w:tcPr>
          <w:p w:rsidR="009F1F7E" w:rsidRDefault="009F1F7E" w:rsidP="009F1F7E">
            <w:pPr>
              <w:keepLines/>
              <w:jc w:val="center"/>
            </w:pPr>
            <w:r>
              <w:t>3218009.45</w:t>
            </w:r>
          </w:p>
        </w:tc>
      </w:tr>
      <w:tr w:rsidR="009F1F7E" w:rsidRPr="009A3980" w:rsidTr="009F1F7E">
        <w:tc>
          <w:tcPr>
            <w:tcW w:w="848" w:type="dxa"/>
            <w:vAlign w:val="center"/>
          </w:tcPr>
          <w:p w:rsidR="009F1F7E" w:rsidRDefault="009F1F7E" w:rsidP="009F1F7E">
            <w:pPr>
              <w:keepLines/>
              <w:jc w:val="center"/>
            </w:pPr>
            <w:r>
              <w:t>81</w:t>
            </w:r>
          </w:p>
        </w:tc>
        <w:tc>
          <w:tcPr>
            <w:tcW w:w="1913" w:type="dxa"/>
            <w:vAlign w:val="center"/>
          </w:tcPr>
          <w:p w:rsidR="009F1F7E" w:rsidRDefault="009F1F7E" w:rsidP="009F1F7E">
            <w:pPr>
              <w:keepLines/>
              <w:jc w:val="center"/>
            </w:pPr>
            <w:r>
              <w:t>548474.89</w:t>
            </w:r>
          </w:p>
        </w:tc>
        <w:tc>
          <w:tcPr>
            <w:tcW w:w="1914" w:type="dxa"/>
            <w:vAlign w:val="center"/>
          </w:tcPr>
          <w:p w:rsidR="009F1F7E" w:rsidRDefault="009F1F7E" w:rsidP="009F1F7E">
            <w:pPr>
              <w:keepLines/>
              <w:jc w:val="center"/>
            </w:pPr>
            <w:r>
              <w:t>3218080.09</w:t>
            </w:r>
          </w:p>
        </w:tc>
      </w:tr>
      <w:tr w:rsidR="009F1F7E" w:rsidRPr="009A3980" w:rsidTr="009F1F7E">
        <w:tc>
          <w:tcPr>
            <w:tcW w:w="848" w:type="dxa"/>
            <w:vAlign w:val="center"/>
          </w:tcPr>
          <w:p w:rsidR="009F1F7E" w:rsidRDefault="009F1F7E" w:rsidP="009F1F7E">
            <w:pPr>
              <w:keepLines/>
              <w:jc w:val="center"/>
            </w:pPr>
            <w:r>
              <w:t>82</w:t>
            </w:r>
          </w:p>
        </w:tc>
        <w:tc>
          <w:tcPr>
            <w:tcW w:w="1913" w:type="dxa"/>
            <w:vAlign w:val="center"/>
          </w:tcPr>
          <w:p w:rsidR="009F1F7E" w:rsidRDefault="009F1F7E" w:rsidP="009F1F7E">
            <w:pPr>
              <w:keepLines/>
              <w:jc w:val="center"/>
            </w:pPr>
            <w:r>
              <w:t>548453.12</w:t>
            </w:r>
          </w:p>
        </w:tc>
        <w:tc>
          <w:tcPr>
            <w:tcW w:w="1914" w:type="dxa"/>
            <w:vAlign w:val="center"/>
          </w:tcPr>
          <w:p w:rsidR="009F1F7E" w:rsidRDefault="009F1F7E" w:rsidP="009F1F7E">
            <w:pPr>
              <w:keepLines/>
              <w:jc w:val="center"/>
            </w:pPr>
            <w:r>
              <w:t>3218118.73</w:t>
            </w:r>
          </w:p>
        </w:tc>
      </w:tr>
      <w:tr w:rsidR="009F1F7E" w:rsidRPr="009A3980" w:rsidTr="009F1F7E">
        <w:tc>
          <w:tcPr>
            <w:tcW w:w="848" w:type="dxa"/>
            <w:vAlign w:val="center"/>
          </w:tcPr>
          <w:p w:rsidR="009F1F7E" w:rsidRDefault="009F1F7E" w:rsidP="009F1F7E">
            <w:pPr>
              <w:keepLines/>
              <w:jc w:val="center"/>
            </w:pPr>
            <w:r>
              <w:t>83</w:t>
            </w:r>
          </w:p>
        </w:tc>
        <w:tc>
          <w:tcPr>
            <w:tcW w:w="1913" w:type="dxa"/>
            <w:vAlign w:val="center"/>
          </w:tcPr>
          <w:p w:rsidR="009F1F7E" w:rsidRDefault="009F1F7E" w:rsidP="009F1F7E">
            <w:pPr>
              <w:keepLines/>
              <w:jc w:val="center"/>
            </w:pPr>
            <w:r>
              <w:t>548390.39</w:t>
            </w:r>
          </w:p>
        </w:tc>
        <w:tc>
          <w:tcPr>
            <w:tcW w:w="1914" w:type="dxa"/>
            <w:vAlign w:val="center"/>
          </w:tcPr>
          <w:p w:rsidR="009F1F7E" w:rsidRDefault="009F1F7E" w:rsidP="009F1F7E">
            <w:pPr>
              <w:keepLines/>
              <w:jc w:val="center"/>
            </w:pPr>
            <w:r>
              <w:t>3218260.71</w:t>
            </w:r>
          </w:p>
        </w:tc>
      </w:tr>
      <w:tr w:rsidR="009F1F7E" w:rsidRPr="009A3980" w:rsidTr="009F1F7E">
        <w:tc>
          <w:tcPr>
            <w:tcW w:w="848" w:type="dxa"/>
            <w:vAlign w:val="center"/>
          </w:tcPr>
          <w:p w:rsidR="009F1F7E" w:rsidRDefault="009F1F7E" w:rsidP="009F1F7E">
            <w:pPr>
              <w:keepLines/>
              <w:jc w:val="center"/>
            </w:pPr>
            <w:r>
              <w:t>84</w:t>
            </w:r>
          </w:p>
        </w:tc>
        <w:tc>
          <w:tcPr>
            <w:tcW w:w="1913" w:type="dxa"/>
            <w:vAlign w:val="center"/>
          </w:tcPr>
          <w:p w:rsidR="009F1F7E" w:rsidRDefault="009F1F7E" w:rsidP="009F1F7E">
            <w:pPr>
              <w:keepLines/>
              <w:jc w:val="center"/>
            </w:pPr>
            <w:r>
              <w:t>548360.57</w:t>
            </w:r>
          </w:p>
        </w:tc>
        <w:tc>
          <w:tcPr>
            <w:tcW w:w="1914" w:type="dxa"/>
            <w:vAlign w:val="center"/>
          </w:tcPr>
          <w:p w:rsidR="009F1F7E" w:rsidRDefault="009F1F7E" w:rsidP="009F1F7E">
            <w:pPr>
              <w:keepLines/>
              <w:jc w:val="center"/>
            </w:pPr>
            <w:r>
              <w:t>3218225.40</w:t>
            </w:r>
          </w:p>
        </w:tc>
      </w:tr>
      <w:tr w:rsidR="009F1F7E" w:rsidRPr="009A3980" w:rsidTr="009F1F7E">
        <w:tc>
          <w:tcPr>
            <w:tcW w:w="848" w:type="dxa"/>
            <w:vAlign w:val="center"/>
          </w:tcPr>
          <w:p w:rsidR="009F1F7E" w:rsidRDefault="009F1F7E" w:rsidP="009F1F7E">
            <w:pPr>
              <w:keepLines/>
              <w:jc w:val="center"/>
            </w:pPr>
            <w:r>
              <w:t>85</w:t>
            </w:r>
          </w:p>
        </w:tc>
        <w:tc>
          <w:tcPr>
            <w:tcW w:w="1913" w:type="dxa"/>
            <w:vAlign w:val="center"/>
          </w:tcPr>
          <w:p w:rsidR="009F1F7E" w:rsidRDefault="009F1F7E" w:rsidP="009F1F7E">
            <w:pPr>
              <w:keepLines/>
              <w:jc w:val="center"/>
            </w:pPr>
            <w:r>
              <w:t>548334.67</w:t>
            </w:r>
          </w:p>
        </w:tc>
        <w:tc>
          <w:tcPr>
            <w:tcW w:w="1914" w:type="dxa"/>
            <w:vAlign w:val="center"/>
          </w:tcPr>
          <w:p w:rsidR="009F1F7E" w:rsidRDefault="009F1F7E" w:rsidP="009F1F7E">
            <w:pPr>
              <w:keepLines/>
              <w:jc w:val="center"/>
            </w:pPr>
            <w:r>
              <w:t>3218192.12</w:t>
            </w:r>
          </w:p>
        </w:tc>
      </w:tr>
      <w:tr w:rsidR="009F1F7E" w:rsidRPr="009A3980" w:rsidTr="009F1F7E">
        <w:tc>
          <w:tcPr>
            <w:tcW w:w="848" w:type="dxa"/>
            <w:vAlign w:val="center"/>
          </w:tcPr>
          <w:p w:rsidR="009F1F7E" w:rsidRDefault="009F1F7E" w:rsidP="009F1F7E">
            <w:pPr>
              <w:keepLines/>
              <w:jc w:val="center"/>
            </w:pPr>
            <w:r>
              <w:lastRenderedPageBreak/>
              <w:t>86</w:t>
            </w:r>
          </w:p>
        </w:tc>
        <w:tc>
          <w:tcPr>
            <w:tcW w:w="1913" w:type="dxa"/>
            <w:vAlign w:val="center"/>
          </w:tcPr>
          <w:p w:rsidR="009F1F7E" w:rsidRDefault="009F1F7E" w:rsidP="009F1F7E">
            <w:pPr>
              <w:keepLines/>
              <w:jc w:val="center"/>
            </w:pPr>
            <w:r>
              <w:t>548324.33</w:t>
            </w:r>
          </w:p>
        </w:tc>
        <w:tc>
          <w:tcPr>
            <w:tcW w:w="1914" w:type="dxa"/>
            <w:vAlign w:val="center"/>
          </w:tcPr>
          <w:p w:rsidR="009F1F7E" w:rsidRDefault="009F1F7E" w:rsidP="009F1F7E">
            <w:pPr>
              <w:keepLines/>
              <w:jc w:val="center"/>
            </w:pPr>
            <w:r>
              <w:t>3218180.32</w:t>
            </w:r>
          </w:p>
        </w:tc>
      </w:tr>
      <w:tr w:rsidR="009F1F7E" w:rsidRPr="009A3980" w:rsidTr="009F1F7E">
        <w:tc>
          <w:tcPr>
            <w:tcW w:w="848" w:type="dxa"/>
            <w:vAlign w:val="center"/>
          </w:tcPr>
          <w:p w:rsidR="009F1F7E" w:rsidRDefault="009F1F7E" w:rsidP="009F1F7E">
            <w:pPr>
              <w:keepLines/>
              <w:jc w:val="center"/>
            </w:pPr>
            <w:r>
              <w:t>87</w:t>
            </w:r>
          </w:p>
        </w:tc>
        <w:tc>
          <w:tcPr>
            <w:tcW w:w="1913" w:type="dxa"/>
            <w:vAlign w:val="center"/>
          </w:tcPr>
          <w:p w:rsidR="009F1F7E" w:rsidRDefault="009F1F7E" w:rsidP="009F1F7E">
            <w:pPr>
              <w:keepLines/>
              <w:jc w:val="center"/>
            </w:pPr>
            <w:r>
              <w:t>548324.38</w:t>
            </w:r>
          </w:p>
        </w:tc>
        <w:tc>
          <w:tcPr>
            <w:tcW w:w="1914" w:type="dxa"/>
            <w:vAlign w:val="center"/>
          </w:tcPr>
          <w:p w:rsidR="009F1F7E" w:rsidRDefault="009F1F7E" w:rsidP="009F1F7E">
            <w:pPr>
              <w:keepLines/>
              <w:jc w:val="center"/>
            </w:pPr>
            <w:r>
              <w:t>3218180.22</w:t>
            </w:r>
          </w:p>
        </w:tc>
      </w:tr>
      <w:tr w:rsidR="009F1F7E" w:rsidRPr="009A3980" w:rsidTr="009F1F7E">
        <w:tc>
          <w:tcPr>
            <w:tcW w:w="848" w:type="dxa"/>
            <w:vAlign w:val="center"/>
          </w:tcPr>
          <w:p w:rsidR="009F1F7E" w:rsidRDefault="009F1F7E" w:rsidP="009F1F7E">
            <w:pPr>
              <w:keepLines/>
              <w:jc w:val="center"/>
            </w:pPr>
            <w:r>
              <w:t>88</w:t>
            </w:r>
          </w:p>
        </w:tc>
        <w:tc>
          <w:tcPr>
            <w:tcW w:w="1913" w:type="dxa"/>
            <w:vAlign w:val="center"/>
          </w:tcPr>
          <w:p w:rsidR="009F1F7E" w:rsidRDefault="009F1F7E" w:rsidP="009F1F7E">
            <w:pPr>
              <w:keepLines/>
              <w:jc w:val="center"/>
            </w:pPr>
            <w:r>
              <w:t>548338.66</w:t>
            </w:r>
          </w:p>
        </w:tc>
        <w:tc>
          <w:tcPr>
            <w:tcW w:w="1914" w:type="dxa"/>
            <w:vAlign w:val="center"/>
          </w:tcPr>
          <w:p w:rsidR="009F1F7E" w:rsidRDefault="009F1F7E" w:rsidP="009F1F7E">
            <w:pPr>
              <w:keepLines/>
              <w:jc w:val="center"/>
            </w:pPr>
            <w:r>
              <w:t>3218149.41</w:t>
            </w:r>
          </w:p>
        </w:tc>
      </w:tr>
      <w:tr w:rsidR="009F1F7E" w:rsidRPr="009A3980" w:rsidTr="009F1F7E">
        <w:tc>
          <w:tcPr>
            <w:tcW w:w="848" w:type="dxa"/>
            <w:vAlign w:val="center"/>
          </w:tcPr>
          <w:p w:rsidR="009F1F7E" w:rsidRDefault="009F1F7E" w:rsidP="009F1F7E">
            <w:pPr>
              <w:keepLines/>
              <w:jc w:val="center"/>
            </w:pPr>
            <w:r>
              <w:t>89</w:t>
            </w:r>
          </w:p>
        </w:tc>
        <w:tc>
          <w:tcPr>
            <w:tcW w:w="1913" w:type="dxa"/>
            <w:vAlign w:val="center"/>
          </w:tcPr>
          <w:p w:rsidR="009F1F7E" w:rsidRDefault="009F1F7E" w:rsidP="009F1F7E">
            <w:pPr>
              <w:keepLines/>
              <w:jc w:val="center"/>
            </w:pPr>
            <w:r>
              <w:t>548359.58</w:t>
            </w:r>
          </w:p>
        </w:tc>
        <w:tc>
          <w:tcPr>
            <w:tcW w:w="1914" w:type="dxa"/>
            <w:vAlign w:val="center"/>
          </w:tcPr>
          <w:p w:rsidR="009F1F7E" w:rsidRDefault="009F1F7E" w:rsidP="009F1F7E">
            <w:pPr>
              <w:keepLines/>
              <w:jc w:val="center"/>
            </w:pPr>
            <w:r>
              <w:t>3218096.14</w:t>
            </w:r>
          </w:p>
        </w:tc>
      </w:tr>
      <w:tr w:rsidR="009F1F7E" w:rsidRPr="009A3980" w:rsidTr="009F1F7E">
        <w:tc>
          <w:tcPr>
            <w:tcW w:w="848" w:type="dxa"/>
            <w:vAlign w:val="center"/>
          </w:tcPr>
          <w:p w:rsidR="009F1F7E" w:rsidRDefault="009F1F7E" w:rsidP="009F1F7E">
            <w:pPr>
              <w:keepLines/>
              <w:jc w:val="center"/>
            </w:pPr>
            <w:r>
              <w:t>90</w:t>
            </w:r>
          </w:p>
        </w:tc>
        <w:tc>
          <w:tcPr>
            <w:tcW w:w="1913" w:type="dxa"/>
            <w:vAlign w:val="center"/>
          </w:tcPr>
          <w:p w:rsidR="009F1F7E" w:rsidRDefault="009F1F7E" w:rsidP="009F1F7E">
            <w:pPr>
              <w:keepLines/>
              <w:jc w:val="center"/>
            </w:pPr>
            <w:r>
              <w:t>548390.05</w:t>
            </w:r>
          </w:p>
        </w:tc>
        <w:tc>
          <w:tcPr>
            <w:tcW w:w="1914" w:type="dxa"/>
            <w:vAlign w:val="center"/>
          </w:tcPr>
          <w:p w:rsidR="009F1F7E" w:rsidRDefault="009F1F7E" w:rsidP="009F1F7E">
            <w:pPr>
              <w:keepLines/>
              <w:jc w:val="center"/>
            </w:pPr>
            <w:r>
              <w:t>3218022.97</w:t>
            </w:r>
          </w:p>
        </w:tc>
      </w:tr>
      <w:tr w:rsidR="009F1F7E" w:rsidRPr="009A3980" w:rsidTr="009F1F7E">
        <w:tc>
          <w:tcPr>
            <w:tcW w:w="848" w:type="dxa"/>
            <w:vAlign w:val="center"/>
          </w:tcPr>
          <w:p w:rsidR="009F1F7E" w:rsidRDefault="009F1F7E" w:rsidP="009F1F7E">
            <w:pPr>
              <w:keepLines/>
              <w:jc w:val="center"/>
            </w:pPr>
            <w:r>
              <w:t>91</w:t>
            </w:r>
          </w:p>
        </w:tc>
        <w:tc>
          <w:tcPr>
            <w:tcW w:w="1913" w:type="dxa"/>
            <w:vAlign w:val="center"/>
          </w:tcPr>
          <w:p w:rsidR="009F1F7E" w:rsidRDefault="009F1F7E" w:rsidP="009F1F7E">
            <w:pPr>
              <w:keepLines/>
              <w:jc w:val="center"/>
            </w:pPr>
            <w:r>
              <w:t>548418.00</w:t>
            </w:r>
          </w:p>
        </w:tc>
        <w:tc>
          <w:tcPr>
            <w:tcW w:w="1914" w:type="dxa"/>
            <w:vAlign w:val="center"/>
          </w:tcPr>
          <w:p w:rsidR="009F1F7E" w:rsidRDefault="009F1F7E" w:rsidP="009F1F7E">
            <w:pPr>
              <w:keepLines/>
              <w:jc w:val="center"/>
            </w:pPr>
            <w:r>
              <w:t>3217970.89</w:t>
            </w:r>
          </w:p>
        </w:tc>
      </w:tr>
      <w:tr w:rsidR="009F1F7E" w:rsidRPr="009A3980" w:rsidTr="009F1F7E">
        <w:tc>
          <w:tcPr>
            <w:tcW w:w="848" w:type="dxa"/>
            <w:vAlign w:val="center"/>
          </w:tcPr>
          <w:p w:rsidR="009F1F7E" w:rsidRDefault="009F1F7E" w:rsidP="009F1F7E">
            <w:pPr>
              <w:keepLines/>
              <w:jc w:val="center"/>
            </w:pPr>
            <w:r>
              <w:t>92</w:t>
            </w:r>
          </w:p>
        </w:tc>
        <w:tc>
          <w:tcPr>
            <w:tcW w:w="1913" w:type="dxa"/>
            <w:vAlign w:val="center"/>
          </w:tcPr>
          <w:p w:rsidR="009F1F7E" w:rsidRDefault="009F1F7E" w:rsidP="009F1F7E">
            <w:pPr>
              <w:keepLines/>
              <w:jc w:val="center"/>
            </w:pPr>
            <w:r>
              <w:t>548429.09</w:t>
            </w:r>
          </w:p>
        </w:tc>
        <w:tc>
          <w:tcPr>
            <w:tcW w:w="1914" w:type="dxa"/>
            <w:vAlign w:val="center"/>
          </w:tcPr>
          <w:p w:rsidR="009F1F7E" w:rsidRDefault="009F1F7E" w:rsidP="009F1F7E">
            <w:pPr>
              <w:keepLines/>
              <w:jc w:val="center"/>
            </w:pPr>
            <w:r>
              <w:t>3217955.37</w:t>
            </w:r>
          </w:p>
        </w:tc>
      </w:tr>
      <w:tr w:rsidR="009F1F7E" w:rsidRPr="009A3980" w:rsidTr="009F1F7E">
        <w:tc>
          <w:tcPr>
            <w:tcW w:w="848" w:type="dxa"/>
            <w:vAlign w:val="center"/>
          </w:tcPr>
          <w:p w:rsidR="009F1F7E" w:rsidRDefault="009F1F7E" w:rsidP="009F1F7E">
            <w:pPr>
              <w:keepLines/>
              <w:jc w:val="center"/>
            </w:pPr>
            <w:r>
              <w:t>93</w:t>
            </w:r>
          </w:p>
        </w:tc>
        <w:tc>
          <w:tcPr>
            <w:tcW w:w="1913" w:type="dxa"/>
            <w:vAlign w:val="center"/>
          </w:tcPr>
          <w:p w:rsidR="009F1F7E" w:rsidRDefault="009F1F7E" w:rsidP="009F1F7E">
            <w:pPr>
              <w:keepLines/>
              <w:jc w:val="center"/>
            </w:pPr>
            <w:r>
              <w:t>548438.70</w:t>
            </w:r>
          </w:p>
        </w:tc>
        <w:tc>
          <w:tcPr>
            <w:tcW w:w="1914" w:type="dxa"/>
            <w:vAlign w:val="center"/>
          </w:tcPr>
          <w:p w:rsidR="009F1F7E" w:rsidRDefault="009F1F7E" w:rsidP="009F1F7E">
            <w:pPr>
              <w:keepLines/>
              <w:jc w:val="center"/>
            </w:pPr>
            <w:r>
              <w:t>3217931.15</w:t>
            </w:r>
          </w:p>
        </w:tc>
      </w:tr>
      <w:tr w:rsidR="009F1F7E" w:rsidRPr="009A3980" w:rsidTr="009F1F7E">
        <w:tc>
          <w:tcPr>
            <w:tcW w:w="848" w:type="dxa"/>
            <w:vAlign w:val="center"/>
          </w:tcPr>
          <w:p w:rsidR="009F1F7E" w:rsidRDefault="009F1F7E" w:rsidP="009F1F7E">
            <w:pPr>
              <w:keepLines/>
              <w:jc w:val="center"/>
            </w:pPr>
            <w:r>
              <w:t>94</w:t>
            </w:r>
          </w:p>
        </w:tc>
        <w:tc>
          <w:tcPr>
            <w:tcW w:w="1913" w:type="dxa"/>
            <w:vAlign w:val="center"/>
          </w:tcPr>
          <w:p w:rsidR="009F1F7E" w:rsidRDefault="009F1F7E" w:rsidP="009F1F7E">
            <w:pPr>
              <w:keepLines/>
              <w:jc w:val="center"/>
            </w:pPr>
            <w:r>
              <w:t>548445.79</w:t>
            </w:r>
          </w:p>
        </w:tc>
        <w:tc>
          <w:tcPr>
            <w:tcW w:w="1914" w:type="dxa"/>
            <w:vAlign w:val="center"/>
          </w:tcPr>
          <w:p w:rsidR="009F1F7E" w:rsidRDefault="009F1F7E" w:rsidP="009F1F7E">
            <w:pPr>
              <w:keepLines/>
              <w:jc w:val="center"/>
            </w:pPr>
            <w:r>
              <w:t>3217928.56</w:t>
            </w:r>
          </w:p>
        </w:tc>
      </w:tr>
      <w:tr w:rsidR="009F1F7E" w:rsidRPr="009A3980" w:rsidTr="009F1F7E">
        <w:tc>
          <w:tcPr>
            <w:tcW w:w="848" w:type="dxa"/>
            <w:vAlign w:val="center"/>
          </w:tcPr>
          <w:p w:rsidR="009F1F7E" w:rsidRDefault="009F1F7E" w:rsidP="009F1F7E">
            <w:pPr>
              <w:keepLines/>
              <w:jc w:val="center"/>
            </w:pPr>
            <w:r>
              <w:t>95</w:t>
            </w:r>
          </w:p>
        </w:tc>
        <w:tc>
          <w:tcPr>
            <w:tcW w:w="1913" w:type="dxa"/>
            <w:vAlign w:val="center"/>
          </w:tcPr>
          <w:p w:rsidR="009F1F7E" w:rsidRDefault="009F1F7E" w:rsidP="009F1F7E">
            <w:pPr>
              <w:keepLines/>
              <w:jc w:val="center"/>
            </w:pPr>
            <w:r>
              <w:t>548446.99</w:t>
            </w:r>
          </w:p>
        </w:tc>
        <w:tc>
          <w:tcPr>
            <w:tcW w:w="1914" w:type="dxa"/>
            <w:vAlign w:val="center"/>
          </w:tcPr>
          <w:p w:rsidR="009F1F7E" w:rsidRDefault="009F1F7E" w:rsidP="009F1F7E">
            <w:pPr>
              <w:keepLines/>
              <w:jc w:val="center"/>
            </w:pPr>
            <w:r>
              <w:t>3217921.27</w:t>
            </w:r>
          </w:p>
        </w:tc>
      </w:tr>
      <w:tr w:rsidR="009F1F7E" w:rsidRPr="009A3980" w:rsidTr="009F1F7E">
        <w:tc>
          <w:tcPr>
            <w:tcW w:w="848" w:type="dxa"/>
            <w:vAlign w:val="center"/>
          </w:tcPr>
          <w:p w:rsidR="009F1F7E" w:rsidRDefault="009F1F7E" w:rsidP="009F1F7E">
            <w:pPr>
              <w:keepLines/>
              <w:jc w:val="center"/>
            </w:pPr>
            <w:r>
              <w:t>96</w:t>
            </w:r>
          </w:p>
        </w:tc>
        <w:tc>
          <w:tcPr>
            <w:tcW w:w="1913" w:type="dxa"/>
            <w:vAlign w:val="center"/>
          </w:tcPr>
          <w:p w:rsidR="009F1F7E" w:rsidRDefault="009F1F7E" w:rsidP="009F1F7E">
            <w:pPr>
              <w:keepLines/>
              <w:jc w:val="center"/>
            </w:pPr>
            <w:r>
              <w:t>548447.41</w:t>
            </w:r>
          </w:p>
        </w:tc>
        <w:tc>
          <w:tcPr>
            <w:tcW w:w="1914" w:type="dxa"/>
            <w:vAlign w:val="center"/>
          </w:tcPr>
          <w:p w:rsidR="009F1F7E" w:rsidRDefault="009F1F7E" w:rsidP="009F1F7E">
            <w:pPr>
              <w:keepLines/>
              <w:jc w:val="center"/>
            </w:pPr>
            <w:r>
              <w:t>3217912.61</w:t>
            </w:r>
          </w:p>
        </w:tc>
      </w:tr>
      <w:tr w:rsidR="009F1F7E" w:rsidRPr="009A3980" w:rsidTr="009F1F7E">
        <w:tc>
          <w:tcPr>
            <w:tcW w:w="848" w:type="dxa"/>
            <w:vAlign w:val="center"/>
          </w:tcPr>
          <w:p w:rsidR="009F1F7E" w:rsidRDefault="009F1F7E" w:rsidP="009F1F7E">
            <w:pPr>
              <w:keepLines/>
              <w:jc w:val="center"/>
            </w:pPr>
            <w:r>
              <w:t>97</w:t>
            </w:r>
          </w:p>
        </w:tc>
        <w:tc>
          <w:tcPr>
            <w:tcW w:w="1913" w:type="dxa"/>
            <w:vAlign w:val="center"/>
          </w:tcPr>
          <w:p w:rsidR="009F1F7E" w:rsidRDefault="009F1F7E" w:rsidP="009F1F7E">
            <w:pPr>
              <w:keepLines/>
              <w:jc w:val="center"/>
            </w:pPr>
            <w:r>
              <w:t>548450.79</w:t>
            </w:r>
          </w:p>
        </w:tc>
        <w:tc>
          <w:tcPr>
            <w:tcW w:w="1914" w:type="dxa"/>
            <w:vAlign w:val="center"/>
          </w:tcPr>
          <w:p w:rsidR="009F1F7E" w:rsidRDefault="009F1F7E" w:rsidP="009F1F7E">
            <w:pPr>
              <w:keepLines/>
              <w:jc w:val="center"/>
            </w:pPr>
            <w:r>
              <w:t>3217904.81</w:t>
            </w:r>
          </w:p>
        </w:tc>
      </w:tr>
      <w:tr w:rsidR="009F1F7E" w:rsidRPr="009A3980" w:rsidTr="009F1F7E">
        <w:tc>
          <w:tcPr>
            <w:tcW w:w="848" w:type="dxa"/>
            <w:vAlign w:val="center"/>
          </w:tcPr>
          <w:p w:rsidR="009F1F7E" w:rsidRDefault="009F1F7E" w:rsidP="009F1F7E">
            <w:pPr>
              <w:keepLines/>
              <w:jc w:val="center"/>
            </w:pPr>
            <w:r>
              <w:t>98</w:t>
            </w:r>
          </w:p>
        </w:tc>
        <w:tc>
          <w:tcPr>
            <w:tcW w:w="1913" w:type="dxa"/>
            <w:vAlign w:val="center"/>
          </w:tcPr>
          <w:p w:rsidR="009F1F7E" w:rsidRDefault="009F1F7E" w:rsidP="009F1F7E">
            <w:pPr>
              <w:keepLines/>
              <w:jc w:val="center"/>
            </w:pPr>
            <w:r>
              <w:t>548479.21</w:t>
            </w:r>
          </w:p>
        </w:tc>
        <w:tc>
          <w:tcPr>
            <w:tcW w:w="1914" w:type="dxa"/>
            <w:vAlign w:val="center"/>
          </w:tcPr>
          <w:p w:rsidR="009F1F7E" w:rsidRDefault="009F1F7E" w:rsidP="009F1F7E">
            <w:pPr>
              <w:keepLines/>
              <w:jc w:val="center"/>
            </w:pPr>
            <w:r>
              <w:t>3217888.76</w:t>
            </w:r>
          </w:p>
        </w:tc>
      </w:tr>
      <w:tr w:rsidR="009F1F7E" w:rsidRPr="009A3980" w:rsidTr="009F1F7E">
        <w:tc>
          <w:tcPr>
            <w:tcW w:w="848" w:type="dxa"/>
            <w:vAlign w:val="center"/>
          </w:tcPr>
          <w:p w:rsidR="009F1F7E" w:rsidRDefault="009F1F7E" w:rsidP="009F1F7E">
            <w:pPr>
              <w:keepLines/>
              <w:jc w:val="center"/>
            </w:pPr>
            <w:r>
              <w:t>99</w:t>
            </w:r>
          </w:p>
        </w:tc>
        <w:tc>
          <w:tcPr>
            <w:tcW w:w="1913" w:type="dxa"/>
            <w:vAlign w:val="center"/>
          </w:tcPr>
          <w:p w:rsidR="009F1F7E" w:rsidRDefault="009F1F7E" w:rsidP="009F1F7E">
            <w:pPr>
              <w:keepLines/>
              <w:jc w:val="center"/>
            </w:pPr>
            <w:r>
              <w:t>548502.60</w:t>
            </w:r>
          </w:p>
        </w:tc>
        <w:tc>
          <w:tcPr>
            <w:tcW w:w="1914" w:type="dxa"/>
            <w:vAlign w:val="center"/>
          </w:tcPr>
          <w:p w:rsidR="009F1F7E" w:rsidRDefault="009F1F7E" w:rsidP="009F1F7E">
            <w:pPr>
              <w:keepLines/>
              <w:jc w:val="center"/>
            </w:pPr>
            <w:r>
              <w:t>3217866.94</w:t>
            </w:r>
          </w:p>
        </w:tc>
      </w:tr>
      <w:tr w:rsidR="009F1F7E" w:rsidRPr="009A3980" w:rsidTr="009F1F7E">
        <w:tc>
          <w:tcPr>
            <w:tcW w:w="848" w:type="dxa"/>
            <w:vAlign w:val="center"/>
          </w:tcPr>
          <w:p w:rsidR="009F1F7E" w:rsidRDefault="009F1F7E" w:rsidP="009F1F7E">
            <w:pPr>
              <w:keepLines/>
              <w:jc w:val="center"/>
            </w:pPr>
            <w:r>
              <w:t>100</w:t>
            </w:r>
          </w:p>
        </w:tc>
        <w:tc>
          <w:tcPr>
            <w:tcW w:w="1913" w:type="dxa"/>
            <w:vAlign w:val="center"/>
          </w:tcPr>
          <w:p w:rsidR="009F1F7E" w:rsidRDefault="009F1F7E" w:rsidP="009F1F7E">
            <w:pPr>
              <w:keepLines/>
              <w:jc w:val="center"/>
            </w:pPr>
            <w:r>
              <w:t>548508.93</w:t>
            </w:r>
          </w:p>
        </w:tc>
        <w:tc>
          <w:tcPr>
            <w:tcW w:w="1914" w:type="dxa"/>
            <w:vAlign w:val="center"/>
          </w:tcPr>
          <w:p w:rsidR="009F1F7E" w:rsidRDefault="009F1F7E" w:rsidP="009F1F7E">
            <w:pPr>
              <w:keepLines/>
              <w:jc w:val="center"/>
            </w:pPr>
            <w:r>
              <w:t>3217860.55</w:t>
            </w:r>
          </w:p>
        </w:tc>
      </w:tr>
      <w:tr w:rsidR="009F1F7E" w:rsidRPr="009A3980" w:rsidTr="009F1F7E">
        <w:tc>
          <w:tcPr>
            <w:tcW w:w="848" w:type="dxa"/>
            <w:vAlign w:val="center"/>
          </w:tcPr>
          <w:p w:rsidR="009F1F7E" w:rsidRDefault="009F1F7E" w:rsidP="009F1F7E">
            <w:pPr>
              <w:keepLines/>
              <w:jc w:val="center"/>
            </w:pPr>
            <w:r>
              <w:t>101</w:t>
            </w:r>
          </w:p>
        </w:tc>
        <w:tc>
          <w:tcPr>
            <w:tcW w:w="1913" w:type="dxa"/>
            <w:vAlign w:val="center"/>
          </w:tcPr>
          <w:p w:rsidR="009F1F7E" w:rsidRDefault="009F1F7E" w:rsidP="009F1F7E">
            <w:pPr>
              <w:keepLines/>
              <w:jc w:val="center"/>
            </w:pPr>
            <w:r>
              <w:t>548524.24</w:t>
            </w:r>
          </w:p>
        </w:tc>
        <w:tc>
          <w:tcPr>
            <w:tcW w:w="1914" w:type="dxa"/>
            <w:vAlign w:val="center"/>
          </w:tcPr>
          <w:p w:rsidR="009F1F7E" w:rsidRDefault="009F1F7E" w:rsidP="009F1F7E">
            <w:pPr>
              <w:keepLines/>
              <w:jc w:val="center"/>
            </w:pPr>
            <w:r>
              <w:t>3217851.60</w:t>
            </w:r>
          </w:p>
        </w:tc>
      </w:tr>
      <w:tr w:rsidR="009F1F7E" w:rsidRPr="009A3980" w:rsidTr="009F1F7E">
        <w:tc>
          <w:tcPr>
            <w:tcW w:w="848" w:type="dxa"/>
            <w:vAlign w:val="center"/>
          </w:tcPr>
          <w:p w:rsidR="009F1F7E" w:rsidRDefault="009F1F7E" w:rsidP="009F1F7E">
            <w:pPr>
              <w:keepLines/>
              <w:jc w:val="center"/>
            </w:pPr>
            <w:r>
              <w:t>102</w:t>
            </w:r>
          </w:p>
        </w:tc>
        <w:tc>
          <w:tcPr>
            <w:tcW w:w="1913" w:type="dxa"/>
            <w:vAlign w:val="center"/>
          </w:tcPr>
          <w:p w:rsidR="009F1F7E" w:rsidRDefault="009F1F7E" w:rsidP="009F1F7E">
            <w:pPr>
              <w:keepLines/>
              <w:jc w:val="center"/>
            </w:pPr>
            <w:r>
              <w:t>548532.54</w:t>
            </w:r>
          </w:p>
        </w:tc>
        <w:tc>
          <w:tcPr>
            <w:tcW w:w="1914" w:type="dxa"/>
            <w:vAlign w:val="center"/>
          </w:tcPr>
          <w:p w:rsidR="009F1F7E" w:rsidRDefault="009F1F7E" w:rsidP="009F1F7E">
            <w:pPr>
              <w:keepLines/>
              <w:jc w:val="center"/>
            </w:pPr>
            <w:r>
              <w:t>3217841.17</w:t>
            </w:r>
          </w:p>
        </w:tc>
      </w:tr>
      <w:tr w:rsidR="009F1F7E" w:rsidRPr="009A3980" w:rsidTr="009F1F7E">
        <w:tc>
          <w:tcPr>
            <w:tcW w:w="848" w:type="dxa"/>
            <w:vAlign w:val="center"/>
          </w:tcPr>
          <w:p w:rsidR="009F1F7E" w:rsidRDefault="009F1F7E" w:rsidP="009F1F7E">
            <w:pPr>
              <w:keepLines/>
              <w:jc w:val="center"/>
            </w:pPr>
            <w:r>
              <w:t>103</w:t>
            </w:r>
          </w:p>
        </w:tc>
        <w:tc>
          <w:tcPr>
            <w:tcW w:w="1913" w:type="dxa"/>
            <w:vAlign w:val="center"/>
          </w:tcPr>
          <w:p w:rsidR="009F1F7E" w:rsidRDefault="009F1F7E" w:rsidP="009F1F7E">
            <w:pPr>
              <w:keepLines/>
              <w:jc w:val="center"/>
            </w:pPr>
            <w:r>
              <w:t>548553.05</w:t>
            </w:r>
          </w:p>
        </w:tc>
        <w:tc>
          <w:tcPr>
            <w:tcW w:w="1914" w:type="dxa"/>
            <w:vAlign w:val="center"/>
          </w:tcPr>
          <w:p w:rsidR="009F1F7E" w:rsidRDefault="009F1F7E" w:rsidP="009F1F7E">
            <w:pPr>
              <w:keepLines/>
              <w:jc w:val="center"/>
            </w:pPr>
            <w:r>
              <w:t>3217796.55</w:t>
            </w:r>
          </w:p>
        </w:tc>
      </w:tr>
      <w:tr w:rsidR="009F1F7E" w:rsidRPr="009A3980" w:rsidTr="009F1F7E">
        <w:tc>
          <w:tcPr>
            <w:tcW w:w="848" w:type="dxa"/>
            <w:vAlign w:val="center"/>
          </w:tcPr>
          <w:p w:rsidR="009F1F7E" w:rsidRDefault="009F1F7E" w:rsidP="009F1F7E">
            <w:pPr>
              <w:keepLines/>
              <w:jc w:val="center"/>
            </w:pPr>
            <w:r>
              <w:t>104</w:t>
            </w:r>
          </w:p>
        </w:tc>
        <w:tc>
          <w:tcPr>
            <w:tcW w:w="1913" w:type="dxa"/>
            <w:vAlign w:val="center"/>
          </w:tcPr>
          <w:p w:rsidR="009F1F7E" w:rsidRDefault="009F1F7E" w:rsidP="009F1F7E">
            <w:pPr>
              <w:keepLines/>
              <w:jc w:val="center"/>
            </w:pPr>
            <w:r>
              <w:t>548560.49</w:t>
            </w:r>
          </w:p>
        </w:tc>
        <w:tc>
          <w:tcPr>
            <w:tcW w:w="1914" w:type="dxa"/>
            <w:vAlign w:val="center"/>
          </w:tcPr>
          <w:p w:rsidR="009F1F7E" w:rsidRDefault="009F1F7E" w:rsidP="009F1F7E">
            <w:pPr>
              <w:keepLines/>
              <w:jc w:val="center"/>
            </w:pPr>
            <w:r>
              <w:t>3217772.30</w:t>
            </w:r>
          </w:p>
        </w:tc>
      </w:tr>
      <w:tr w:rsidR="009F1F7E" w:rsidRPr="009A3980" w:rsidTr="009F1F7E">
        <w:tc>
          <w:tcPr>
            <w:tcW w:w="848" w:type="dxa"/>
            <w:vAlign w:val="center"/>
          </w:tcPr>
          <w:p w:rsidR="009F1F7E" w:rsidRDefault="009F1F7E" w:rsidP="009F1F7E">
            <w:pPr>
              <w:keepLines/>
              <w:jc w:val="center"/>
            </w:pPr>
            <w:r>
              <w:t>105</w:t>
            </w:r>
          </w:p>
        </w:tc>
        <w:tc>
          <w:tcPr>
            <w:tcW w:w="1913" w:type="dxa"/>
            <w:vAlign w:val="center"/>
          </w:tcPr>
          <w:p w:rsidR="009F1F7E" w:rsidRDefault="009F1F7E" w:rsidP="009F1F7E">
            <w:pPr>
              <w:keepLines/>
              <w:jc w:val="center"/>
            </w:pPr>
            <w:r>
              <w:t>548564.10</w:t>
            </w:r>
          </w:p>
        </w:tc>
        <w:tc>
          <w:tcPr>
            <w:tcW w:w="1914" w:type="dxa"/>
            <w:vAlign w:val="center"/>
          </w:tcPr>
          <w:p w:rsidR="009F1F7E" w:rsidRDefault="009F1F7E" w:rsidP="009F1F7E">
            <w:pPr>
              <w:keepLines/>
              <w:jc w:val="center"/>
            </w:pPr>
            <w:r>
              <w:t>3217750.96</w:t>
            </w:r>
          </w:p>
        </w:tc>
      </w:tr>
      <w:tr w:rsidR="009F1F7E" w:rsidRPr="009A3980" w:rsidTr="009F1F7E">
        <w:tc>
          <w:tcPr>
            <w:tcW w:w="848" w:type="dxa"/>
            <w:vAlign w:val="center"/>
          </w:tcPr>
          <w:p w:rsidR="009F1F7E" w:rsidRDefault="009F1F7E" w:rsidP="009F1F7E">
            <w:pPr>
              <w:keepLines/>
              <w:jc w:val="center"/>
            </w:pPr>
            <w:r>
              <w:t>106</w:t>
            </w:r>
          </w:p>
        </w:tc>
        <w:tc>
          <w:tcPr>
            <w:tcW w:w="1913" w:type="dxa"/>
            <w:vAlign w:val="center"/>
          </w:tcPr>
          <w:p w:rsidR="009F1F7E" w:rsidRDefault="009F1F7E" w:rsidP="009F1F7E">
            <w:pPr>
              <w:keepLines/>
              <w:jc w:val="center"/>
            </w:pPr>
            <w:r>
              <w:t>548568.65</w:t>
            </w:r>
          </w:p>
        </w:tc>
        <w:tc>
          <w:tcPr>
            <w:tcW w:w="1914" w:type="dxa"/>
            <w:vAlign w:val="center"/>
          </w:tcPr>
          <w:p w:rsidR="009F1F7E" w:rsidRDefault="009F1F7E" w:rsidP="009F1F7E">
            <w:pPr>
              <w:keepLines/>
              <w:jc w:val="center"/>
            </w:pPr>
            <w:r>
              <w:t>3217737.77</w:t>
            </w:r>
          </w:p>
        </w:tc>
      </w:tr>
      <w:tr w:rsidR="009F1F7E" w:rsidRPr="009A3980" w:rsidTr="009F1F7E">
        <w:tc>
          <w:tcPr>
            <w:tcW w:w="848" w:type="dxa"/>
            <w:vAlign w:val="center"/>
          </w:tcPr>
          <w:p w:rsidR="009F1F7E" w:rsidRDefault="009F1F7E" w:rsidP="009F1F7E">
            <w:pPr>
              <w:keepLines/>
              <w:jc w:val="center"/>
            </w:pPr>
            <w:r>
              <w:t>107</w:t>
            </w:r>
          </w:p>
        </w:tc>
        <w:tc>
          <w:tcPr>
            <w:tcW w:w="1913" w:type="dxa"/>
            <w:vAlign w:val="center"/>
          </w:tcPr>
          <w:p w:rsidR="009F1F7E" w:rsidRDefault="009F1F7E" w:rsidP="009F1F7E">
            <w:pPr>
              <w:keepLines/>
              <w:jc w:val="center"/>
            </w:pPr>
            <w:r>
              <w:t>548574.65</w:t>
            </w:r>
          </w:p>
        </w:tc>
        <w:tc>
          <w:tcPr>
            <w:tcW w:w="1914" w:type="dxa"/>
            <w:vAlign w:val="center"/>
          </w:tcPr>
          <w:p w:rsidR="009F1F7E" w:rsidRDefault="009F1F7E" w:rsidP="009F1F7E">
            <w:pPr>
              <w:keepLines/>
              <w:jc w:val="center"/>
            </w:pPr>
            <w:r>
              <w:t>3217703.20</w:t>
            </w:r>
          </w:p>
        </w:tc>
      </w:tr>
      <w:tr w:rsidR="009F1F7E" w:rsidRPr="009A3980" w:rsidTr="009F1F7E">
        <w:tc>
          <w:tcPr>
            <w:tcW w:w="848" w:type="dxa"/>
            <w:vAlign w:val="center"/>
          </w:tcPr>
          <w:p w:rsidR="009F1F7E" w:rsidRDefault="009F1F7E" w:rsidP="009F1F7E">
            <w:pPr>
              <w:keepLines/>
              <w:jc w:val="center"/>
            </w:pPr>
            <w:r>
              <w:t>108</w:t>
            </w:r>
          </w:p>
        </w:tc>
        <w:tc>
          <w:tcPr>
            <w:tcW w:w="1913" w:type="dxa"/>
            <w:vAlign w:val="center"/>
          </w:tcPr>
          <w:p w:rsidR="009F1F7E" w:rsidRDefault="009F1F7E" w:rsidP="009F1F7E">
            <w:pPr>
              <w:keepLines/>
              <w:jc w:val="center"/>
            </w:pPr>
            <w:r>
              <w:t>548578.96</w:t>
            </w:r>
          </w:p>
        </w:tc>
        <w:tc>
          <w:tcPr>
            <w:tcW w:w="1914" w:type="dxa"/>
            <w:vAlign w:val="center"/>
          </w:tcPr>
          <w:p w:rsidR="009F1F7E" w:rsidRDefault="009F1F7E" w:rsidP="009F1F7E">
            <w:pPr>
              <w:keepLines/>
              <w:jc w:val="center"/>
            </w:pPr>
            <w:r>
              <w:t>3217688.65</w:t>
            </w:r>
          </w:p>
        </w:tc>
      </w:tr>
      <w:tr w:rsidR="009F1F7E" w:rsidRPr="009A3980" w:rsidTr="009F1F7E">
        <w:tc>
          <w:tcPr>
            <w:tcW w:w="848" w:type="dxa"/>
            <w:vAlign w:val="center"/>
          </w:tcPr>
          <w:p w:rsidR="009F1F7E" w:rsidRDefault="009F1F7E" w:rsidP="009F1F7E">
            <w:pPr>
              <w:keepLines/>
              <w:jc w:val="center"/>
            </w:pPr>
            <w:r>
              <w:t>109</w:t>
            </w:r>
          </w:p>
        </w:tc>
        <w:tc>
          <w:tcPr>
            <w:tcW w:w="1913" w:type="dxa"/>
            <w:vAlign w:val="center"/>
          </w:tcPr>
          <w:p w:rsidR="009F1F7E" w:rsidRDefault="009F1F7E" w:rsidP="009F1F7E">
            <w:pPr>
              <w:keepLines/>
              <w:jc w:val="center"/>
            </w:pPr>
            <w:r>
              <w:t>548588.65</w:t>
            </w:r>
          </w:p>
        </w:tc>
        <w:tc>
          <w:tcPr>
            <w:tcW w:w="1914" w:type="dxa"/>
            <w:vAlign w:val="center"/>
          </w:tcPr>
          <w:p w:rsidR="009F1F7E" w:rsidRDefault="009F1F7E" w:rsidP="009F1F7E">
            <w:pPr>
              <w:keepLines/>
              <w:jc w:val="center"/>
            </w:pPr>
            <w:r>
              <w:t>3217675.54</w:t>
            </w:r>
          </w:p>
        </w:tc>
      </w:tr>
      <w:tr w:rsidR="009F1F7E" w:rsidRPr="009A3980" w:rsidTr="009F1F7E">
        <w:tc>
          <w:tcPr>
            <w:tcW w:w="848" w:type="dxa"/>
            <w:vAlign w:val="center"/>
          </w:tcPr>
          <w:p w:rsidR="009F1F7E" w:rsidRDefault="009F1F7E" w:rsidP="009F1F7E">
            <w:pPr>
              <w:keepLines/>
              <w:jc w:val="center"/>
            </w:pPr>
            <w:r>
              <w:t>110</w:t>
            </w:r>
          </w:p>
        </w:tc>
        <w:tc>
          <w:tcPr>
            <w:tcW w:w="1913" w:type="dxa"/>
            <w:vAlign w:val="center"/>
          </w:tcPr>
          <w:p w:rsidR="009F1F7E" w:rsidRDefault="009F1F7E" w:rsidP="009F1F7E">
            <w:pPr>
              <w:keepLines/>
              <w:jc w:val="center"/>
            </w:pPr>
            <w:r>
              <w:t>548640.14</w:t>
            </w:r>
          </w:p>
        </w:tc>
        <w:tc>
          <w:tcPr>
            <w:tcW w:w="1914" w:type="dxa"/>
            <w:vAlign w:val="center"/>
          </w:tcPr>
          <w:p w:rsidR="009F1F7E" w:rsidRDefault="009F1F7E" w:rsidP="009F1F7E">
            <w:pPr>
              <w:keepLines/>
              <w:jc w:val="center"/>
            </w:pPr>
            <w:r>
              <w:t>3217607.87</w:t>
            </w:r>
          </w:p>
        </w:tc>
      </w:tr>
      <w:tr w:rsidR="009F1F7E" w:rsidRPr="009A3980" w:rsidTr="009F1F7E">
        <w:tc>
          <w:tcPr>
            <w:tcW w:w="848" w:type="dxa"/>
            <w:vAlign w:val="center"/>
          </w:tcPr>
          <w:p w:rsidR="009F1F7E" w:rsidRDefault="009F1F7E" w:rsidP="009F1F7E">
            <w:pPr>
              <w:keepLines/>
              <w:jc w:val="center"/>
            </w:pPr>
            <w:r>
              <w:t>111</w:t>
            </w:r>
          </w:p>
        </w:tc>
        <w:tc>
          <w:tcPr>
            <w:tcW w:w="1913" w:type="dxa"/>
            <w:vAlign w:val="center"/>
          </w:tcPr>
          <w:p w:rsidR="009F1F7E" w:rsidRDefault="009F1F7E" w:rsidP="009F1F7E">
            <w:pPr>
              <w:keepLines/>
              <w:jc w:val="center"/>
            </w:pPr>
            <w:r>
              <w:t>548660.55</w:t>
            </w:r>
          </w:p>
        </w:tc>
        <w:tc>
          <w:tcPr>
            <w:tcW w:w="1914" w:type="dxa"/>
            <w:vAlign w:val="center"/>
          </w:tcPr>
          <w:p w:rsidR="009F1F7E" w:rsidRDefault="009F1F7E" w:rsidP="009F1F7E">
            <w:pPr>
              <w:keepLines/>
              <w:jc w:val="center"/>
            </w:pPr>
            <w:r>
              <w:t>3217569.75</w:t>
            </w:r>
          </w:p>
        </w:tc>
      </w:tr>
      <w:tr w:rsidR="009F1F7E" w:rsidRPr="009A3980" w:rsidTr="009F1F7E">
        <w:tc>
          <w:tcPr>
            <w:tcW w:w="848" w:type="dxa"/>
            <w:vAlign w:val="center"/>
          </w:tcPr>
          <w:p w:rsidR="009F1F7E" w:rsidRDefault="009F1F7E" w:rsidP="009F1F7E">
            <w:pPr>
              <w:keepLines/>
              <w:jc w:val="center"/>
            </w:pPr>
            <w:r>
              <w:t>112</w:t>
            </w:r>
          </w:p>
        </w:tc>
        <w:tc>
          <w:tcPr>
            <w:tcW w:w="1913" w:type="dxa"/>
            <w:vAlign w:val="center"/>
          </w:tcPr>
          <w:p w:rsidR="009F1F7E" w:rsidRDefault="009F1F7E" w:rsidP="009F1F7E">
            <w:pPr>
              <w:keepLines/>
              <w:jc w:val="center"/>
            </w:pPr>
            <w:r>
              <w:t>548687.07</w:t>
            </w:r>
          </w:p>
        </w:tc>
        <w:tc>
          <w:tcPr>
            <w:tcW w:w="1914" w:type="dxa"/>
            <w:vAlign w:val="center"/>
          </w:tcPr>
          <w:p w:rsidR="009F1F7E" w:rsidRDefault="009F1F7E" w:rsidP="009F1F7E">
            <w:pPr>
              <w:keepLines/>
              <w:jc w:val="center"/>
            </w:pPr>
            <w:r>
              <w:t>3217538.23</w:t>
            </w:r>
          </w:p>
        </w:tc>
      </w:tr>
      <w:tr w:rsidR="009F1F7E" w:rsidRPr="009A3980" w:rsidTr="009F1F7E">
        <w:tc>
          <w:tcPr>
            <w:tcW w:w="848" w:type="dxa"/>
            <w:vAlign w:val="center"/>
          </w:tcPr>
          <w:p w:rsidR="009F1F7E" w:rsidRDefault="009F1F7E" w:rsidP="009F1F7E">
            <w:pPr>
              <w:keepLines/>
              <w:jc w:val="center"/>
            </w:pPr>
            <w:r>
              <w:t>113</w:t>
            </w:r>
          </w:p>
        </w:tc>
        <w:tc>
          <w:tcPr>
            <w:tcW w:w="1913" w:type="dxa"/>
            <w:vAlign w:val="center"/>
          </w:tcPr>
          <w:p w:rsidR="009F1F7E" w:rsidRDefault="009F1F7E" w:rsidP="009F1F7E">
            <w:pPr>
              <w:keepLines/>
              <w:jc w:val="center"/>
            </w:pPr>
            <w:r>
              <w:t>548698.40</w:t>
            </w:r>
          </w:p>
        </w:tc>
        <w:tc>
          <w:tcPr>
            <w:tcW w:w="1914" w:type="dxa"/>
            <w:vAlign w:val="center"/>
          </w:tcPr>
          <w:p w:rsidR="009F1F7E" w:rsidRDefault="009F1F7E" w:rsidP="009F1F7E">
            <w:pPr>
              <w:keepLines/>
              <w:jc w:val="center"/>
            </w:pPr>
            <w:r>
              <w:t>3217524.61</w:t>
            </w:r>
          </w:p>
        </w:tc>
      </w:tr>
      <w:tr w:rsidR="009F1F7E" w:rsidRPr="009A3980" w:rsidTr="009F1F7E">
        <w:tc>
          <w:tcPr>
            <w:tcW w:w="848" w:type="dxa"/>
            <w:vAlign w:val="center"/>
          </w:tcPr>
          <w:p w:rsidR="009F1F7E" w:rsidRDefault="009F1F7E" w:rsidP="009F1F7E">
            <w:pPr>
              <w:keepLines/>
              <w:jc w:val="center"/>
            </w:pPr>
            <w:r>
              <w:t>114</w:t>
            </w:r>
          </w:p>
        </w:tc>
        <w:tc>
          <w:tcPr>
            <w:tcW w:w="1913" w:type="dxa"/>
            <w:vAlign w:val="center"/>
          </w:tcPr>
          <w:p w:rsidR="009F1F7E" w:rsidRDefault="009F1F7E" w:rsidP="009F1F7E">
            <w:pPr>
              <w:keepLines/>
              <w:jc w:val="center"/>
            </w:pPr>
            <w:r>
              <w:t>548738.77</w:t>
            </w:r>
          </w:p>
        </w:tc>
        <w:tc>
          <w:tcPr>
            <w:tcW w:w="1914" w:type="dxa"/>
            <w:vAlign w:val="center"/>
          </w:tcPr>
          <w:p w:rsidR="009F1F7E" w:rsidRDefault="009F1F7E" w:rsidP="009F1F7E">
            <w:pPr>
              <w:keepLines/>
              <w:jc w:val="center"/>
            </w:pPr>
            <w:r>
              <w:t>3217474.09</w:t>
            </w:r>
          </w:p>
        </w:tc>
      </w:tr>
      <w:tr w:rsidR="009F1F7E" w:rsidRPr="009A3980" w:rsidTr="009F1F7E">
        <w:tc>
          <w:tcPr>
            <w:tcW w:w="848" w:type="dxa"/>
            <w:vAlign w:val="center"/>
          </w:tcPr>
          <w:p w:rsidR="009F1F7E" w:rsidRDefault="009F1F7E" w:rsidP="009F1F7E">
            <w:pPr>
              <w:keepLines/>
              <w:jc w:val="center"/>
            </w:pPr>
            <w:r>
              <w:t>115</w:t>
            </w:r>
          </w:p>
        </w:tc>
        <w:tc>
          <w:tcPr>
            <w:tcW w:w="1913" w:type="dxa"/>
            <w:vAlign w:val="center"/>
          </w:tcPr>
          <w:p w:rsidR="009F1F7E" w:rsidRDefault="009F1F7E" w:rsidP="009F1F7E">
            <w:pPr>
              <w:keepLines/>
              <w:jc w:val="center"/>
            </w:pPr>
            <w:r>
              <w:t>548765.22</w:t>
            </w:r>
          </w:p>
        </w:tc>
        <w:tc>
          <w:tcPr>
            <w:tcW w:w="1914" w:type="dxa"/>
            <w:vAlign w:val="center"/>
          </w:tcPr>
          <w:p w:rsidR="009F1F7E" w:rsidRDefault="009F1F7E" w:rsidP="009F1F7E">
            <w:pPr>
              <w:keepLines/>
              <w:jc w:val="center"/>
            </w:pPr>
            <w:r>
              <w:t>3217430.65</w:t>
            </w:r>
          </w:p>
        </w:tc>
      </w:tr>
      <w:tr w:rsidR="009F1F7E" w:rsidRPr="009A3980" w:rsidTr="009F1F7E">
        <w:tc>
          <w:tcPr>
            <w:tcW w:w="848" w:type="dxa"/>
            <w:vAlign w:val="center"/>
          </w:tcPr>
          <w:p w:rsidR="009F1F7E" w:rsidRDefault="009F1F7E" w:rsidP="009F1F7E">
            <w:pPr>
              <w:keepLines/>
              <w:jc w:val="center"/>
            </w:pPr>
            <w:r>
              <w:t>116</w:t>
            </w:r>
          </w:p>
        </w:tc>
        <w:tc>
          <w:tcPr>
            <w:tcW w:w="1913" w:type="dxa"/>
            <w:vAlign w:val="center"/>
          </w:tcPr>
          <w:p w:rsidR="009F1F7E" w:rsidRDefault="009F1F7E" w:rsidP="009F1F7E">
            <w:pPr>
              <w:keepLines/>
              <w:jc w:val="center"/>
            </w:pPr>
            <w:r>
              <w:t>548780.99</w:t>
            </w:r>
          </w:p>
        </w:tc>
        <w:tc>
          <w:tcPr>
            <w:tcW w:w="1914" w:type="dxa"/>
            <w:vAlign w:val="center"/>
          </w:tcPr>
          <w:p w:rsidR="009F1F7E" w:rsidRDefault="009F1F7E" w:rsidP="009F1F7E">
            <w:pPr>
              <w:keepLines/>
              <w:jc w:val="center"/>
            </w:pPr>
            <w:r>
              <w:t>3217394.35</w:t>
            </w:r>
          </w:p>
        </w:tc>
      </w:tr>
      <w:tr w:rsidR="009F1F7E" w:rsidRPr="009A3980" w:rsidTr="009F1F7E">
        <w:tc>
          <w:tcPr>
            <w:tcW w:w="848" w:type="dxa"/>
            <w:vAlign w:val="center"/>
          </w:tcPr>
          <w:p w:rsidR="009F1F7E" w:rsidRDefault="009F1F7E" w:rsidP="009F1F7E">
            <w:pPr>
              <w:keepLines/>
              <w:jc w:val="center"/>
            </w:pPr>
            <w:r>
              <w:t>117</w:t>
            </w:r>
          </w:p>
        </w:tc>
        <w:tc>
          <w:tcPr>
            <w:tcW w:w="1913" w:type="dxa"/>
            <w:vAlign w:val="center"/>
          </w:tcPr>
          <w:p w:rsidR="009F1F7E" w:rsidRDefault="009F1F7E" w:rsidP="009F1F7E">
            <w:pPr>
              <w:keepLines/>
              <w:jc w:val="center"/>
            </w:pPr>
            <w:r>
              <w:t>548789.25</w:t>
            </w:r>
          </w:p>
        </w:tc>
        <w:tc>
          <w:tcPr>
            <w:tcW w:w="1914" w:type="dxa"/>
            <w:vAlign w:val="center"/>
          </w:tcPr>
          <w:p w:rsidR="009F1F7E" w:rsidRDefault="009F1F7E" w:rsidP="009F1F7E">
            <w:pPr>
              <w:keepLines/>
              <w:jc w:val="center"/>
            </w:pPr>
            <w:r>
              <w:t>3217370.11</w:t>
            </w:r>
          </w:p>
        </w:tc>
      </w:tr>
      <w:tr w:rsidR="009F1F7E" w:rsidRPr="009A3980" w:rsidTr="009F1F7E">
        <w:tc>
          <w:tcPr>
            <w:tcW w:w="848" w:type="dxa"/>
            <w:vAlign w:val="center"/>
          </w:tcPr>
          <w:p w:rsidR="009F1F7E" w:rsidRDefault="009F1F7E" w:rsidP="009F1F7E">
            <w:pPr>
              <w:keepLines/>
              <w:jc w:val="center"/>
            </w:pPr>
            <w:r>
              <w:t>118</w:t>
            </w:r>
          </w:p>
        </w:tc>
        <w:tc>
          <w:tcPr>
            <w:tcW w:w="1913" w:type="dxa"/>
            <w:vAlign w:val="center"/>
          </w:tcPr>
          <w:p w:rsidR="009F1F7E" w:rsidRDefault="009F1F7E" w:rsidP="009F1F7E">
            <w:pPr>
              <w:keepLines/>
              <w:jc w:val="center"/>
            </w:pPr>
            <w:r>
              <w:t>548805.83</w:t>
            </w:r>
          </w:p>
        </w:tc>
        <w:tc>
          <w:tcPr>
            <w:tcW w:w="1914" w:type="dxa"/>
            <w:vAlign w:val="center"/>
          </w:tcPr>
          <w:p w:rsidR="009F1F7E" w:rsidRDefault="009F1F7E" w:rsidP="009F1F7E">
            <w:pPr>
              <w:keepLines/>
              <w:jc w:val="center"/>
            </w:pPr>
            <w:r>
              <w:t>3217350.35</w:t>
            </w:r>
          </w:p>
        </w:tc>
      </w:tr>
      <w:tr w:rsidR="009F1F7E" w:rsidRPr="009A3980" w:rsidTr="009F1F7E">
        <w:tc>
          <w:tcPr>
            <w:tcW w:w="848" w:type="dxa"/>
            <w:vAlign w:val="center"/>
          </w:tcPr>
          <w:p w:rsidR="009F1F7E" w:rsidRDefault="009F1F7E" w:rsidP="009F1F7E">
            <w:pPr>
              <w:keepLines/>
              <w:jc w:val="center"/>
            </w:pPr>
            <w:r>
              <w:t>119</w:t>
            </w:r>
          </w:p>
        </w:tc>
        <w:tc>
          <w:tcPr>
            <w:tcW w:w="1913" w:type="dxa"/>
            <w:vAlign w:val="center"/>
          </w:tcPr>
          <w:p w:rsidR="009F1F7E" w:rsidRDefault="009F1F7E" w:rsidP="009F1F7E">
            <w:pPr>
              <w:keepLines/>
              <w:jc w:val="center"/>
            </w:pPr>
            <w:r>
              <w:t>548835.40</w:t>
            </w:r>
          </w:p>
        </w:tc>
        <w:tc>
          <w:tcPr>
            <w:tcW w:w="1914" w:type="dxa"/>
            <w:vAlign w:val="center"/>
          </w:tcPr>
          <w:p w:rsidR="009F1F7E" w:rsidRDefault="009F1F7E" w:rsidP="009F1F7E">
            <w:pPr>
              <w:keepLines/>
              <w:jc w:val="center"/>
            </w:pPr>
            <w:r>
              <w:t>3217330.80</w:t>
            </w:r>
          </w:p>
        </w:tc>
      </w:tr>
      <w:tr w:rsidR="009F1F7E" w:rsidRPr="009A3980" w:rsidTr="009F1F7E">
        <w:tc>
          <w:tcPr>
            <w:tcW w:w="848" w:type="dxa"/>
            <w:vAlign w:val="center"/>
          </w:tcPr>
          <w:p w:rsidR="009F1F7E" w:rsidRDefault="009F1F7E" w:rsidP="009F1F7E">
            <w:pPr>
              <w:keepLines/>
              <w:jc w:val="center"/>
            </w:pPr>
            <w:r>
              <w:t>120</w:t>
            </w:r>
          </w:p>
        </w:tc>
        <w:tc>
          <w:tcPr>
            <w:tcW w:w="1913" w:type="dxa"/>
            <w:vAlign w:val="center"/>
          </w:tcPr>
          <w:p w:rsidR="009F1F7E" w:rsidRDefault="009F1F7E" w:rsidP="009F1F7E">
            <w:pPr>
              <w:keepLines/>
              <w:jc w:val="center"/>
            </w:pPr>
            <w:r>
              <w:t>548891.65</w:t>
            </w:r>
          </w:p>
        </w:tc>
        <w:tc>
          <w:tcPr>
            <w:tcW w:w="1914" w:type="dxa"/>
            <w:vAlign w:val="center"/>
          </w:tcPr>
          <w:p w:rsidR="009F1F7E" w:rsidRDefault="009F1F7E" w:rsidP="009F1F7E">
            <w:pPr>
              <w:keepLines/>
              <w:jc w:val="center"/>
            </w:pPr>
            <w:r>
              <w:t>3217269.98</w:t>
            </w:r>
          </w:p>
        </w:tc>
      </w:tr>
      <w:tr w:rsidR="009F1F7E" w:rsidRPr="009A3980" w:rsidTr="009F1F7E">
        <w:tc>
          <w:tcPr>
            <w:tcW w:w="848" w:type="dxa"/>
            <w:vAlign w:val="center"/>
          </w:tcPr>
          <w:p w:rsidR="009F1F7E" w:rsidRDefault="009F1F7E" w:rsidP="009F1F7E">
            <w:pPr>
              <w:keepLines/>
              <w:jc w:val="center"/>
            </w:pPr>
            <w:r>
              <w:t>121</w:t>
            </w:r>
          </w:p>
        </w:tc>
        <w:tc>
          <w:tcPr>
            <w:tcW w:w="1913" w:type="dxa"/>
            <w:vAlign w:val="center"/>
          </w:tcPr>
          <w:p w:rsidR="009F1F7E" w:rsidRDefault="009F1F7E" w:rsidP="009F1F7E">
            <w:pPr>
              <w:keepLines/>
              <w:jc w:val="center"/>
            </w:pPr>
            <w:r>
              <w:t>548911.62</w:t>
            </w:r>
          </w:p>
        </w:tc>
        <w:tc>
          <w:tcPr>
            <w:tcW w:w="1914" w:type="dxa"/>
            <w:vAlign w:val="center"/>
          </w:tcPr>
          <w:p w:rsidR="009F1F7E" w:rsidRDefault="009F1F7E" w:rsidP="009F1F7E">
            <w:pPr>
              <w:keepLines/>
              <w:jc w:val="center"/>
            </w:pPr>
            <w:r>
              <w:t>3217241.61</w:t>
            </w:r>
          </w:p>
        </w:tc>
      </w:tr>
      <w:tr w:rsidR="009F1F7E" w:rsidRPr="009A3980" w:rsidTr="009F1F7E">
        <w:tc>
          <w:tcPr>
            <w:tcW w:w="848" w:type="dxa"/>
            <w:vAlign w:val="center"/>
          </w:tcPr>
          <w:p w:rsidR="009F1F7E" w:rsidRDefault="009F1F7E" w:rsidP="009F1F7E">
            <w:pPr>
              <w:keepLines/>
              <w:jc w:val="center"/>
            </w:pPr>
            <w:r>
              <w:t>122</w:t>
            </w:r>
          </w:p>
        </w:tc>
        <w:tc>
          <w:tcPr>
            <w:tcW w:w="1913" w:type="dxa"/>
            <w:vAlign w:val="center"/>
          </w:tcPr>
          <w:p w:rsidR="009F1F7E" w:rsidRDefault="009F1F7E" w:rsidP="009F1F7E">
            <w:pPr>
              <w:keepLines/>
              <w:jc w:val="center"/>
            </w:pPr>
            <w:r>
              <w:t>548930.71</w:t>
            </w:r>
          </w:p>
        </w:tc>
        <w:tc>
          <w:tcPr>
            <w:tcW w:w="1914" w:type="dxa"/>
            <w:vAlign w:val="center"/>
          </w:tcPr>
          <w:p w:rsidR="009F1F7E" w:rsidRDefault="009F1F7E" w:rsidP="009F1F7E">
            <w:pPr>
              <w:keepLines/>
              <w:jc w:val="center"/>
            </w:pPr>
            <w:r>
              <w:t>3217201.30</w:t>
            </w:r>
          </w:p>
        </w:tc>
      </w:tr>
      <w:tr w:rsidR="009F1F7E" w:rsidRPr="009A3980" w:rsidTr="009F1F7E">
        <w:tc>
          <w:tcPr>
            <w:tcW w:w="848" w:type="dxa"/>
            <w:vAlign w:val="center"/>
          </w:tcPr>
          <w:p w:rsidR="009F1F7E" w:rsidRDefault="009F1F7E" w:rsidP="009F1F7E">
            <w:pPr>
              <w:keepLines/>
              <w:jc w:val="center"/>
            </w:pPr>
            <w:r>
              <w:t>123</w:t>
            </w:r>
          </w:p>
        </w:tc>
        <w:tc>
          <w:tcPr>
            <w:tcW w:w="1913" w:type="dxa"/>
            <w:vAlign w:val="center"/>
          </w:tcPr>
          <w:p w:rsidR="009F1F7E" w:rsidRDefault="009F1F7E" w:rsidP="009F1F7E">
            <w:pPr>
              <w:keepLines/>
              <w:jc w:val="center"/>
            </w:pPr>
            <w:r>
              <w:t>548939.80</w:t>
            </w:r>
          </w:p>
        </w:tc>
        <w:tc>
          <w:tcPr>
            <w:tcW w:w="1914" w:type="dxa"/>
            <w:vAlign w:val="center"/>
          </w:tcPr>
          <w:p w:rsidR="009F1F7E" w:rsidRDefault="009F1F7E" w:rsidP="009F1F7E">
            <w:pPr>
              <w:keepLines/>
              <w:jc w:val="center"/>
            </w:pPr>
            <w:r>
              <w:t>3217175.45</w:t>
            </w:r>
          </w:p>
        </w:tc>
      </w:tr>
      <w:tr w:rsidR="009F1F7E" w:rsidRPr="009A3980" w:rsidTr="009F1F7E">
        <w:tc>
          <w:tcPr>
            <w:tcW w:w="848" w:type="dxa"/>
            <w:vAlign w:val="center"/>
          </w:tcPr>
          <w:p w:rsidR="009F1F7E" w:rsidRDefault="009F1F7E" w:rsidP="009F1F7E">
            <w:pPr>
              <w:keepLines/>
              <w:jc w:val="center"/>
            </w:pPr>
            <w:r>
              <w:t>124</w:t>
            </w:r>
          </w:p>
        </w:tc>
        <w:tc>
          <w:tcPr>
            <w:tcW w:w="1913" w:type="dxa"/>
            <w:vAlign w:val="center"/>
          </w:tcPr>
          <w:p w:rsidR="009F1F7E" w:rsidRDefault="009F1F7E" w:rsidP="009F1F7E">
            <w:pPr>
              <w:keepLines/>
              <w:jc w:val="center"/>
            </w:pPr>
            <w:r>
              <w:t>548956.94</w:t>
            </w:r>
          </w:p>
        </w:tc>
        <w:tc>
          <w:tcPr>
            <w:tcW w:w="1914" w:type="dxa"/>
            <w:vAlign w:val="center"/>
          </w:tcPr>
          <w:p w:rsidR="009F1F7E" w:rsidRDefault="009F1F7E" w:rsidP="009F1F7E">
            <w:pPr>
              <w:keepLines/>
              <w:jc w:val="center"/>
            </w:pPr>
            <w:r>
              <w:t>3217154.61</w:t>
            </w:r>
          </w:p>
        </w:tc>
      </w:tr>
      <w:tr w:rsidR="009F1F7E" w:rsidRPr="009A3980" w:rsidTr="009F1F7E">
        <w:tc>
          <w:tcPr>
            <w:tcW w:w="848" w:type="dxa"/>
            <w:vAlign w:val="center"/>
          </w:tcPr>
          <w:p w:rsidR="009F1F7E" w:rsidRDefault="009F1F7E" w:rsidP="009F1F7E">
            <w:pPr>
              <w:keepLines/>
              <w:jc w:val="center"/>
            </w:pPr>
            <w:r>
              <w:t>125</w:t>
            </w:r>
          </w:p>
        </w:tc>
        <w:tc>
          <w:tcPr>
            <w:tcW w:w="1913" w:type="dxa"/>
            <w:vAlign w:val="center"/>
          </w:tcPr>
          <w:p w:rsidR="009F1F7E" w:rsidRDefault="009F1F7E" w:rsidP="009F1F7E">
            <w:pPr>
              <w:keepLines/>
              <w:jc w:val="center"/>
            </w:pPr>
            <w:r>
              <w:t>548975.73</w:t>
            </w:r>
          </w:p>
        </w:tc>
        <w:tc>
          <w:tcPr>
            <w:tcW w:w="1914" w:type="dxa"/>
            <w:vAlign w:val="center"/>
          </w:tcPr>
          <w:p w:rsidR="009F1F7E" w:rsidRDefault="009F1F7E" w:rsidP="009F1F7E">
            <w:pPr>
              <w:keepLines/>
              <w:jc w:val="center"/>
            </w:pPr>
            <w:r>
              <w:t>3217132.17</w:t>
            </w:r>
          </w:p>
        </w:tc>
      </w:tr>
      <w:tr w:rsidR="009F1F7E" w:rsidRPr="009A3980" w:rsidTr="009F1F7E">
        <w:tc>
          <w:tcPr>
            <w:tcW w:w="848" w:type="dxa"/>
            <w:vAlign w:val="center"/>
          </w:tcPr>
          <w:p w:rsidR="009F1F7E" w:rsidRDefault="009F1F7E" w:rsidP="009F1F7E">
            <w:pPr>
              <w:keepLines/>
              <w:jc w:val="center"/>
            </w:pPr>
            <w:r>
              <w:t>126</w:t>
            </w:r>
          </w:p>
        </w:tc>
        <w:tc>
          <w:tcPr>
            <w:tcW w:w="1913" w:type="dxa"/>
            <w:vAlign w:val="center"/>
          </w:tcPr>
          <w:p w:rsidR="009F1F7E" w:rsidRDefault="009F1F7E" w:rsidP="009F1F7E">
            <w:pPr>
              <w:keepLines/>
              <w:jc w:val="center"/>
            </w:pPr>
            <w:r>
              <w:t>548985.72</w:t>
            </w:r>
          </w:p>
        </w:tc>
        <w:tc>
          <w:tcPr>
            <w:tcW w:w="1914" w:type="dxa"/>
            <w:vAlign w:val="center"/>
          </w:tcPr>
          <w:p w:rsidR="009F1F7E" w:rsidRDefault="009F1F7E" w:rsidP="009F1F7E">
            <w:pPr>
              <w:keepLines/>
              <w:jc w:val="center"/>
            </w:pPr>
            <w:r>
              <w:t>3217117.71</w:t>
            </w:r>
          </w:p>
        </w:tc>
      </w:tr>
      <w:tr w:rsidR="009F1F7E" w:rsidRPr="009A3980" w:rsidTr="009F1F7E">
        <w:tc>
          <w:tcPr>
            <w:tcW w:w="848" w:type="dxa"/>
            <w:vAlign w:val="center"/>
          </w:tcPr>
          <w:p w:rsidR="009F1F7E" w:rsidRDefault="009F1F7E" w:rsidP="009F1F7E">
            <w:pPr>
              <w:keepLines/>
              <w:jc w:val="center"/>
            </w:pPr>
            <w:r>
              <w:t>127</w:t>
            </w:r>
          </w:p>
        </w:tc>
        <w:tc>
          <w:tcPr>
            <w:tcW w:w="1913" w:type="dxa"/>
            <w:vAlign w:val="center"/>
          </w:tcPr>
          <w:p w:rsidR="009F1F7E" w:rsidRDefault="009F1F7E" w:rsidP="009F1F7E">
            <w:pPr>
              <w:keepLines/>
              <w:jc w:val="center"/>
            </w:pPr>
            <w:r>
              <w:t>548996.83</w:t>
            </w:r>
          </w:p>
        </w:tc>
        <w:tc>
          <w:tcPr>
            <w:tcW w:w="1914" w:type="dxa"/>
            <w:vAlign w:val="center"/>
          </w:tcPr>
          <w:p w:rsidR="009F1F7E" w:rsidRDefault="009F1F7E" w:rsidP="009F1F7E">
            <w:pPr>
              <w:keepLines/>
              <w:jc w:val="center"/>
            </w:pPr>
            <w:r>
              <w:t>3217100.83</w:t>
            </w:r>
          </w:p>
        </w:tc>
      </w:tr>
      <w:tr w:rsidR="009F1F7E" w:rsidRPr="009A3980" w:rsidTr="009F1F7E">
        <w:tc>
          <w:tcPr>
            <w:tcW w:w="848" w:type="dxa"/>
            <w:vAlign w:val="center"/>
          </w:tcPr>
          <w:p w:rsidR="009F1F7E" w:rsidRDefault="009F1F7E" w:rsidP="009F1F7E">
            <w:pPr>
              <w:keepLines/>
              <w:jc w:val="center"/>
            </w:pPr>
            <w:r>
              <w:t>128</w:t>
            </w:r>
          </w:p>
        </w:tc>
        <w:tc>
          <w:tcPr>
            <w:tcW w:w="1913" w:type="dxa"/>
            <w:vAlign w:val="center"/>
          </w:tcPr>
          <w:p w:rsidR="009F1F7E" w:rsidRDefault="009F1F7E" w:rsidP="009F1F7E">
            <w:pPr>
              <w:keepLines/>
              <w:jc w:val="center"/>
            </w:pPr>
            <w:r>
              <w:t>549013.85</w:t>
            </w:r>
          </w:p>
        </w:tc>
        <w:tc>
          <w:tcPr>
            <w:tcW w:w="1914" w:type="dxa"/>
            <w:vAlign w:val="center"/>
          </w:tcPr>
          <w:p w:rsidR="009F1F7E" w:rsidRDefault="009F1F7E" w:rsidP="009F1F7E">
            <w:pPr>
              <w:keepLines/>
              <w:jc w:val="center"/>
            </w:pPr>
            <w:r>
              <w:t>3217070.51</w:t>
            </w:r>
          </w:p>
        </w:tc>
      </w:tr>
      <w:tr w:rsidR="009F1F7E" w:rsidRPr="009A3980" w:rsidTr="009F1F7E">
        <w:tc>
          <w:tcPr>
            <w:tcW w:w="848" w:type="dxa"/>
            <w:vAlign w:val="center"/>
          </w:tcPr>
          <w:p w:rsidR="009F1F7E" w:rsidRDefault="009F1F7E" w:rsidP="009F1F7E">
            <w:pPr>
              <w:keepLines/>
              <w:jc w:val="center"/>
            </w:pPr>
            <w:r>
              <w:t>129</w:t>
            </w:r>
          </w:p>
        </w:tc>
        <w:tc>
          <w:tcPr>
            <w:tcW w:w="1913" w:type="dxa"/>
            <w:vAlign w:val="center"/>
          </w:tcPr>
          <w:p w:rsidR="009F1F7E" w:rsidRDefault="009F1F7E" w:rsidP="009F1F7E">
            <w:pPr>
              <w:keepLines/>
              <w:jc w:val="center"/>
            </w:pPr>
            <w:r>
              <w:t>549036.81</w:t>
            </w:r>
          </w:p>
        </w:tc>
        <w:tc>
          <w:tcPr>
            <w:tcW w:w="1914" w:type="dxa"/>
            <w:vAlign w:val="center"/>
          </w:tcPr>
          <w:p w:rsidR="009F1F7E" w:rsidRDefault="009F1F7E" w:rsidP="009F1F7E">
            <w:pPr>
              <w:keepLines/>
              <w:jc w:val="center"/>
            </w:pPr>
            <w:r>
              <w:t>3217041.37</w:t>
            </w:r>
          </w:p>
        </w:tc>
      </w:tr>
      <w:tr w:rsidR="009F1F7E" w:rsidRPr="009A3980" w:rsidTr="009F1F7E">
        <w:tc>
          <w:tcPr>
            <w:tcW w:w="848" w:type="dxa"/>
            <w:vAlign w:val="center"/>
          </w:tcPr>
          <w:p w:rsidR="009F1F7E" w:rsidRDefault="009F1F7E" w:rsidP="009F1F7E">
            <w:pPr>
              <w:keepLines/>
              <w:jc w:val="center"/>
            </w:pPr>
            <w:r>
              <w:lastRenderedPageBreak/>
              <w:t>130</w:t>
            </w:r>
          </w:p>
        </w:tc>
        <w:tc>
          <w:tcPr>
            <w:tcW w:w="1913" w:type="dxa"/>
            <w:vAlign w:val="center"/>
          </w:tcPr>
          <w:p w:rsidR="009F1F7E" w:rsidRDefault="009F1F7E" w:rsidP="009F1F7E">
            <w:pPr>
              <w:keepLines/>
              <w:jc w:val="center"/>
            </w:pPr>
            <w:r>
              <w:t>549076.20</w:t>
            </w:r>
          </w:p>
        </w:tc>
        <w:tc>
          <w:tcPr>
            <w:tcW w:w="1914" w:type="dxa"/>
            <w:vAlign w:val="center"/>
          </w:tcPr>
          <w:p w:rsidR="009F1F7E" w:rsidRDefault="009F1F7E" w:rsidP="009F1F7E">
            <w:pPr>
              <w:keepLines/>
              <w:jc w:val="center"/>
            </w:pPr>
            <w:r>
              <w:t>3217001.40</w:t>
            </w:r>
          </w:p>
        </w:tc>
      </w:tr>
      <w:tr w:rsidR="009F1F7E" w:rsidRPr="009A3980" w:rsidTr="009F1F7E">
        <w:tc>
          <w:tcPr>
            <w:tcW w:w="848" w:type="dxa"/>
            <w:vAlign w:val="center"/>
          </w:tcPr>
          <w:p w:rsidR="009F1F7E" w:rsidRDefault="009F1F7E" w:rsidP="009F1F7E">
            <w:pPr>
              <w:keepLines/>
              <w:jc w:val="center"/>
            </w:pPr>
            <w:r>
              <w:t>131</w:t>
            </w:r>
          </w:p>
        </w:tc>
        <w:tc>
          <w:tcPr>
            <w:tcW w:w="1913" w:type="dxa"/>
            <w:vAlign w:val="center"/>
          </w:tcPr>
          <w:p w:rsidR="009F1F7E" w:rsidRDefault="009F1F7E" w:rsidP="009F1F7E">
            <w:pPr>
              <w:keepLines/>
              <w:jc w:val="center"/>
            </w:pPr>
            <w:r>
              <w:t>549089.03</w:t>
            </w:r>
          </w:p>
        </w:tc>
        <w:tc>
          <w:tcPr>
            <w:tcW w:w="1914" w:type="dxa"/>
            <w:vAlign w:val="center"/>
          </w:tcPr>
          <w:p w:rsidR="009F1F7E" w:rsidRDefault="009F1F7E" w:rsidP="009F1F7E">
            <w:pPr>
              <w:keepLines/>
              <w:jc w:val="center"/>
            </w:pPr>
            <w:r>
              <w:t>3216995.11</w:t>
            </w:r>
          </w:p>
        </w:tc>
      </w:tr>
      <w:tr w:rsidR="009F1F7E" w:rsidRPr="009A3980" w:rsidTr="009F1F7E">
        <w:tc>
          <w:tcPr>
            <w:tcW w:w="848" w:type="dxa"/>
            <w:vAlign w:val="center"/>
          </w:tcPr>
          <w:p w:rsidR="009F1F7E" w:rsidRDefault="009F1F7E" w:rsidP="009F1F7E">
            <w:pPr>
              <w:keepLines/>
              <w:jc w:val="center"/>
            </w:pPr>
            <w:r>
              <w:t>132</w:t>
            </w:r>
          </w:p>
        </w:tc>
        <w:tc>
          <w:tcPr>
            <w:tcW w:w="1913" w:type="dxa"/>
            <w:vAlign w:val="center"/>
          </w:tcPr>
          <w:p w:rsidR="009F1F7E" w:rsidRDefault="009F1F7E" w:rsidP="009F1F7E">
            <w:pPr>
              <w:keepLines/>
              <w:jc w:val="center"/>
            </w:pPr>
            <w:r>
              <w:t>549105.83</w:t>
            </w:r>
          </w:p>
        </w:tc>
        <w:tc>
          <w:tcPr>
            <w:tcW w:w="1914" w:type="dxa"/>
            <w:vAlign w:val="center"/>
          </w:tcPr>
          <w:p w:rsidR="009F1F7E" w:rsidRDefault="009F1F7E" w:rsidP="009F1F7E">
            <w:pPr>
              <w:keepLines/>
              <w:jc w:val="center"/>
            </w:pPr>
            <w:r>
              <w:t>3216962.08</w:t>
            </w:r>
          </w:p>
        </w:tc>
      </w:tr>
      <w:tr w:rsidR="009F1F7E" w:rsidRPr="009A3980" w:rsidTr="009F1F7E">
        <w:tc>
          <w:tcPr>
            <w:tcW w:w="848" w:type="dxa"/>
            <w:vAlign w:val="center"/>
          </w:tcPr>
          <w:p w:rsidR="009F1F7E" w:rsidRDefault="009F1F7E" w:rsidP="009F1F7E">
            <w:pPr>
              <w:keepLines/>
              <w:jc w:val="center"/>
            </w:pPr>
            <w:r>
              <w:t>133</w:t>
            </w:r>
          </w:p>
        </w:tc>
        <w:tc>
          <w:tcPr>
            <w:tcW w:w="1913" w:type="dxa"/>
            <w:vAlign w:val="center"/>
          </w:tcPr>
          <w:p w:rsidR="009F1F7E" w:rsidRDefault="009F1F7E" w:rsidP="009F1F7E">
            <w:pPr>
              <w:keepLines/>
              <w:jc w:val="center"/>
            </w:pPr>
            <w:r>
              <w:t>549123.69</w:t>
            </w:r>
          </w:p>
        </w:tc>
        <w:tc>
          <w:tcPr>
            <w:tcW w:w="1914" w:type="dxa"/>
            <w:vAlign w:val="center"/>
          </w:tcPr>
          <w:p w:rsidR="009F1F7E" w:rsidRDefault="009F1F7E" w:rsidP="009F1F7E">
            <w:pPr>
              <w:keepLines/>
              <w:jc w:val="center"/>
            </w:pPr>
            <w:r>
              <w:t>3216932.98</w:t>
            </w:r>
          </w:p>
        </w:tc>
      </w:tr>
      <w:tr w:rsidR="009F1F7E" w:rsidRPr="009A3980" w:rsidTr="009F1F7E">
        <w:tc>
          <w:tcPr>
            <w:tcW w:w="848" w:type="dxa"/>
            <w:vAlign w:val="center"/>
          </w:tcPr>
          <w:p w:rsidR="009F1F7E" w:rsidRDefault="009F1F7E" w:rsidP="009F1F7E">
            <w:pPr>
              <w:keepLines/>
              <w:jc w:val="center"/>
            </w:pPr>
            <w:r>
              <w:t>134</w:t>
            </w:r>
          </w:p>
        </w:tc>
        <w:tc>
          <w:tcPr>
            <w:tcW w:w="1913" w:type="dxa"/>
            <w:vAlign w:val="center"/>
          </w:tcPr>
          <w:p w:rsidR="009F1F7E" w:rsidRDefault="009F1F7E" w:rsidP="009F1F7E">
            <w:pPr>
              <w:keepLines/>
              <w:jc w:val="center"/>
            </w:pPr>
            <w:r>
              <w:t>549151.78</w:t>
            </w:r>
          </w:p>
        </w:tc>
        <w:tc>
          <w:tcPr>
            <w:tcW w:w="1914" w:type="dxa"/>
            <w:vAlign w:val="center"/>
          </w:tcPr>
          <w:p w:rsidR="009F1F7E" w:rsidRDefault="009F1F7E" w:rsidP="009F1F7E">
            <w:pPr>
              <w:keepLines/>
              <w:jc w:val="center"/>
            </w:pPr>
            <w:r>
              <w:t>3216964.20</w:t>
            </w:r>
          </w:p>
        </w:tc>
      </w:tr>
      <w:tr w:rsidR="009F1F7E" w:rsidRPr="009A3980" w:rsidTr="009F1F7E">
        <w:tc>
          <w:tcPr>
            <w:tcW w:w="848" w:type="dxa"/>
            <w:vAlign w:val="center"/>
          </w:tcPr>
          <w:p w:rsidR="009F1F7E" w:rsidRDefault="009F1F7E" w:rsidP="009F1F7E">
            <w:pPr>
              <w:keepLines/>
              <w:jc w:val="center"/>
            </w:pPr>
            <w:r>
              <w:t>135</w:t>
            </w:r>
          </w:p>
        </w:tc>
        <w:tc>
          <w:tcPr>
            <w:tcW w:w="1913" w:type="dxa"/>
            <w:vAlign w:val="center"/>
          </w:tcPr>
          <w:p w:rsidR="009F1F7E" w:rsidRDefault="009F1F7E" w:rsidP="009F1F7E">
            <w:pPr>
              <w:keepLines/>
              <w:jc w:val="center"/>
            </w:pPr>
            <w:r>
              <w:t>549199.51</w:t>
            </w:r>
          </w:p>
        </w:tc>
        <w:tc>
          <w:tcPr>
            <w:tcW w:w="1914" w:type="dxa"/>
            <w:vAlign w:val="center"/>
          </w:tcPr>
          <w:p w:rsidR="009F1F7E" w:rsidRDefault="009F1F7E" w:rsidP="009F1F7E">
            <w:pPr>
              <w:keepLines/>
              <w:jc w:val="center"/>
            </w:pPr>
            <w:r>
              <w:t>3217017.21</w:t>
            </w:r>
          </w:p>
        </w:tc>
      </w:tr>
      <w:tr w:rsidR="009F1F7E" w:rsidRPr="009A3980" w:rsidTr="009F1F7E">
        <w:tc>
          <w:tcPr>
            <w:tcW w:w="848" w:type="dxa"/>
            <w:vAlign w:val="center"/>
          </w:tcPr>
          <w:p w:rsidR="009F1F7E" w:rsidRDefault="009F1F7E" w:rsidP="009F1F7E">
            <w:pPr>
              <w:keepLines/>
              <w:jc w:val="center"/>
            </w:pPr>
            <w:r>
              <w:t>136</w:t>
            </w:r>
          </w:p>
        </w:tc>
        <w:tc>
          <w:tcPr>
            <w:tcW w:w="1913" w:type="dxa"/>
            <w:vAlign w:val="center"/>
          </w:tcPr>
          <w:p w:rsidR="009F1F7E" w:rsidRDefault="009F1F7E" w:rsidP="009F1F7E">
            <w:pPr>
              <w:keepLines/>
              <w:jc w:val="center"/>
            </w:pPr>
            <w:r>
              <w:t>549234.56</w:t>
            </w:r>
          </w:p>
        </w:tc>
        <w:tc>
          <w:tcPr>
            <w:tcW w:w="1914" w:type="dxa"/>
            <w:vAlign w:val="center"/>
          </w:tcPr>
          <w:p w:rsidR="009F1F7E" w:rsidRDefault="009F1F7E" w:rsidP="009F1F7E">
            <w:pPr>
              <w:keepLines/>
              <w:jc w:val="center"/>
            </w:pPr>
            <w:r>
              <w:t>3217060.05</w:t>
            </w:r>
          </w:p>
        </w:tc>
      </w:tr>
      <w:tr w:rsidR="009F1F7E" w:rsidRPr="009A3980" w:rsidTr="009F1F7E">
        <w:tc>
          <w:tcPr>
            <w:tcW w:w="848" w:type="dxa"/>
            <w:vAlign w:val="center"/>
          </w:tcPr>
          <w:p w:rsidR="009F1F7E" w:rsidRDefault="009F1F7E" w:rsidP="009F1F7E">
            <w:pPr>
              <w:keepLines/>
              <w:jc w:val="center"/>
            </w:pPr>
            <w:r>
              <w:lastRenderedPageBreak/>
              <w:t>137</w:t>
            </w:r>
          </w:p>
        </w:tc>
        <w:tc>
          <w:tcPr>
            <w:tcW w:w="1913" w:type="dxa"/>
            <w:vAlign w:val="center"/>
          </w:tcPr>
          <w:p w:rsidR="009F1F7E" w:rsidRDefault="009F1F7E" w:rsidP="009F1F7E">
            <w:pPr>
              <w:keepLines/>
              <w:jc w:val="center"/>
            </w:pPr>
            <w:r>
              <w:t>549237.89</w:t>
            </w:r>
          </w:p>
        </w:tc>
        <w:tc>
          <w:tcPr>
            <w:tcW w:w="1914" w:type="dxa"/>
            <w:vAlign w:val="center"/>
          </w:tcPr>
          <w:p w:rsidR="009F1F7E" w:rsidRDefault="009F1F7E" w:rsidP="009F1F7E">
            <w:pPr>
              <w:keepLines/>
              <w:jc w:val="center"/>
            </w:pPr>
            <w:r>
              <w:t>3217064.10</w:t>
            </w:r>
          </w:p>
        </w:tc>
      </w:tr>
      <w:tr w:rsidR="009F1F7E" w:rsidRPr="009A3980" w:rsidTr="009F1F7E">
        <w:tc>
          <w:tcPr>
            <w:tcW w:w="848" w:type="dxa"/>
            <w:vAlign w:val="center"/>
          </w:tcPr>
          <w:p w:rsidR="009F1F7E" w:rsidRDefault="009F1F7E" w:rsidP="009F1F7E">
            <w:pPr>
              <w:keepLines/>
              <w:jc w:val="center"/>
            </w:pPr>
            <w:r>
              <w:t>138</w:t>
            </w:r>
          </w:p>
        </w:tc>
        <w:tc>
          <w:tcPr>
            <w:tcW w:w="1913" w:type="dxa"/>
            <w:vAlign w:val="center"/>
          </w:tcPr>
          <w:p w:rsidR="009F1F7E" w:rsidRDefault="009F1F7E" w:rsidP="009F1F7E">
            <w:pPr>
              <w:keepLines/>
              <w:jc w:val="center"/>
            </w:pPr>
            <w:r>
              <w:t>549241.03</w:t>
            </w:r>
          </w:p>
        </w:tc>
        <w:tc>
          <w:tcPr>
            <w:tcW w:w="1914" w:type="dxa"/>
            <w:vAlign w:val="center"/>
          </w:tcPr>
          <w:p w:rsidR="009F1F7E" w:rsidRDefault="009F1F7E" w:rsidP="009F1F7E">
            <w:pPr>
              <w:keepLines/>
              <w:jc w:val="center"/>
            </w:pPr>
            <w:r>
              <w:t>3217067.93</w:t>
            </w:r>
          </w:p>
        </w:tc>
      </w:tr>
      <w:tr w:rsidR="009F1F7E" w:rsidRPr="009A3980" w:rsidTr="009F1F7E">
        <w:tc>
          <w:tcPr>
            <w:tcW w:w="848" w:type="dxa"/>
            <w:vAlign w:val="center"/>
          </w:tcPr>
          <w:p w:rsidR="009F1F7E" w:rsidRDefault="009F1F7E" w:rsidP="009F1F7E">
            <w:pPr>
              <w:keepLines/>
              <w:jc w:val="center"/>
            </w:pPr>
            <w:r>
              <w:t>139</w:t>
            </w:r>
          </w:p>
        </w:tc>
        <w:tc>
          <w:tcPr>
            <w:tcW w:w="1913" w:type="dxa"/>
            <w:vAlign w:val="center"/>
          </w:tcPr>
          <w:p w:rsidR="009F1F7E" w:rsidRDefault="009F1F7E" w:rsidP="009F1F7E">
            <w:pPr>
              <w:keepLines/>
              <w:jc w:val="center"/>
            </w:pPr>
            <w:r>
              <w:t>549243.65</w:t>
            </w:r>
          </w:p>
        </w:tc>
        <w:tc>
          <w:tcPr>
            <w:tcW w:w="1914" w:type="dxa"/>
            <w:vAlign w:val="center"/>
          </w:tcPr>
          <w:p w:rsidR="009F1F7E" w:rsidRDefault="009F1F7E" w:rsidP="009F1F7E">
            <w:pPr>
              <w:keepLines/>
              <w:jc w:val="center"/>
            </w:pPr>
            <w:r>
              <w:t>3217071.13</w:t>
            </w:r>
          </w:p>
        </w:tc>
      </w:tr>
      <w:tr w:rsidR="009F1F7E" w:rsidRPr="009A3980" w:rsidTr="009F1F7E">
        <w:tc>
          <w:tcPr>
            <w:tcW w:w="848" w:type="dxa"/>
            <w:vAlign w:val="center"/>
          </w:tcPr>
          <w:p w:rsidR="009F1F7E" w:rsidRDefault="009F1F7E" w:rsidP="009F1F7E">
            <w:pPr>
              <w:keepLines/>
              <w:jc w:val="center"/>
            </w:pPr>
            <w:r>
              <w:t>140</w:t>
            </w:r>
          </w:p>
        </w:tc>
        <w:tc>
          <w:tcPr>
            <w:tcW w:w="1913" w:type="dxa"/>
            <w:vAlign w:val="center"/>
          </w:tcPr>
          <w:p w:rsidR="009F1F7E" w:rsidRDefault="009F1F7E" w:rsidP="009F1F7E">
            <w:pPr>
              <w:keepLines/>
              <w:jc w:val="center"/>
            </w:pPr>
            <w:r>
              <w:t>549244.59</w:t>
            </w:r>
          </w:p>
        </w:tc>
        <w:tc>
          <w:tcPr>
            <w:tcW w:w="1914" w:type="dxa"/>
            <w:vAlign w:val="center"/>
          </w:tcPr>
          <w:p w:rsidR="009F1F7E" w:rsidRDefault="009F1F7E" w:rsidP="009F1F7E">
            <w:pPr>
              <w:keepLines/>
              <w:jc w:val="center"/>
            </w:pPr>
            <w:r>
              <w:t>3217072.27</w:t>
            </w:r>
          </w:p>
        </w:tc>
      </w:tr>
      <w:tr w:rsidR="009F1F7E" w:rsidRPr="009A3980" w:rsidTr="009F1F7E">
        <w:tc>
          <w:tcPr>
            <w:tcW w:w="848" w:type="dxa"/>
            <w:vAlign w:val="center"/>
          </w:tcPr>
          <w:p w:rsidR="009F1F7E" w:rsidRDefault="009F1F7E" w:rsidP="009F1F7E">
            <w:pPr>
              <w:keepLines/>
              <w:jc w:val="center"/>
            </w:pPr>
            <w:r>
              <w:t>63</w:t>
            </w:r>
          </w:p>
        </w:tc>
        <w:tc>
          <w:tcPr>
            <w:tcW w:w="1913" w:type="dxa"/>
            <w:vAlign w:val="center"/>
          </w:tcPr>
          <w:p w:rsidR="009F1F7E" w:rsidRDefault="009F1F7E" w:rsidP="009F1F7E">
            <w:pPr>
              <w:keepLines/>
              <w:jc w:val="center"/>
            </w:pPr>
            <w:r>
              <w:t>549250.63</w:t>
            </w:r>
          </w:p>
        </w:tc>
        <w:tc>
          <w:tcPr>
            <w:tcW w:w="1914" w:type="dxa"/>
            <w:vAlign w:val="center"/>
          </w:tcPr>
          <w:p w:rsidR="009F1F7E" w:rsidRDefault="009F1F7E" w:rsidP="009F1F7E">
            <w:pPr>
              <w:keepLines/>
              <w:jc w:val="center"/>
            </w:pPr>
            <w:r>
              <w:t>3217079.65</w:t>
            </w:r>
          </w:p>
        </w:tc>
      </w:tr>
      <w:bookmarkEnd w:id="316"/>
    </w:tbl>
    <w:p w:rsidR="00B42D91" w:rsidRPr="00FC45FB" w:rsidRDefault="00B42D91" w:rsidP="00714C47">
      <w:pPr>
        <w:widowControl w:val="0"/>
        <w:rPr>
          <w:lang w:eastAsia="ru-RU"/>
        </w:rPr>
        <w:sectPr w:rsidR="00B42D91" w:rsidRPr="00FC45FB" w:rsidSect="009F1F7E">
          <w:type w:val="continuous"/>
          <w:pgSz w:w="16838" w:h="11906" w:orient="landscape"/>
          <w:pgMar w:top="1134" w:right="1134" w:bottom="567" w:left="1134" w:header="709" w:footer="709" w:gutter="0"/>
          <w:cols w:num="3" w:space="708"/>
          <w:docGrid w:linePitch="360"/>
        </w:sectPr>
      </w:pPr>
    </w:p>
    <w:p w:rsidR="00B42D91" w:rsidRPr="00FC45FB" w:rsidRDefault="00B42D91" w:rsidP="00F70BB3">
      <w:pPr>
        <w:pStyle w:val="2"/>
        <w:keepNext w:val="0"/>
        <w:widowControl w:val="0"/>
        <w:numPr>
          <w:ilvl w:val="1"/>
          <w:numId w:val="73"/>
        </w:numPr>
        <w:spacing w:before="240"/>
        <w:ind w:left="992" w:hanging="635"/>
        <w:jc w:val="both"/>
        <w:rPr>
          <w:b/>
        </w:rPr>
      </w:pPr>
      <w:bookmarkStart w:id="317" w:name="_Toc516050801"/>
      <w:bookmarkStart w:id="318" w:name="_Toc532489546"/>
      <w:r w:rsidRPr="00FC45FB">
        <w:rPr>
          <w:b/>
        </w:rPr>
        <w:lastRenderedPageBreak/>
        <w:t>Перечень земельных участков, которые включаются в границы населённых пунктов, входящих в состав поселения</w:t>
      </w:r>
      <w:bookmarkEnd w:id="317"/>
      <w:bookmarkEnd w:id="318"/>
    </w:p>
    <w:p w:rsidR="00B42D91" w:rsidRPr="00FC45FB" w:rsidRDefault="00B42D91" w:rsidP="00714C47">
      <w:pPr>
        <w:widowControl w:val="0"/>
        <w:rPr>
          <w:lang w:eastAsia="ru-RU"/>
        </w:rPr>
      </w:pPr>
    </w:p>
    <w:p w:rsidR="00B42D91" w:rsidRPr="00E21689" w:rsidRDefault="00B42D91" w:rsidP="00F70BB3">
      <w:pPr>
        <w:pStyle w:val="3"/>
        <w:keepNext w:val="0"/>
        <w:widowControl w:val="0"/>
        <w:numPr>
          <w:ilvl w:val="2"/>
          <w:numId w:val="73"/>
        </w:numPr>
        <w:tabs>
          <w:tab w:val="left" w:pos="1701"/>
        </w:tabs>
        <w:spacing w:before="120"/>
        <w:jc w:val="both"/>
        <w:rPr>
          <w:rFonts w:ascii="Times New Roman" w:hAnsi="Times New Roman"/>
          <w:sz w:val="28"/>
        </w:rPr>
      </w:pPr>
      <w:bookmarkStart w:id="319" w:name="_Toc516050802"/>
      <w:bookmarkStart w:id="320" w:name="_Toc532489547"/>
      <w:r w:rsidRPr="00E21689">
        <w:rPr>
          <w:rFonts w:ascii="Times New Roman" w:hAnsi="Times New Roman"/>
          <w:sz w:val="28"/>
        </w:rPr>
        <w:t xml:space="preserve">Перечень участков, включаемых в границы </w:t>
      </w:r>
      <w:bookmarkEnd w:id="319"/>
      <w:bookmarkEnd w:id="320"/>
      <w:r w:rsidRPr="00E21689">
        <w:rPr>
          <w:rFonts w:ascii="Times New Roman" w:hAnsi="Times New Roman"/>
          <w:sz w:val="28"/>
        </w:rPr>
        <w:t>с. Хлебновка</w:t>
      </w:r>
    </w:p>
    <w:tbl>
      <w:tblPr>
        <w:tblW w:w="5418" w:type="pct"/>
        <w:jc w:val="center"/>
        <w:tblLook w:val="00A0" w:firstRow="1" w:lastRow="0" w:firstColumn="1" w:lastColumn="0" w:noHBand="0" w:noVBand="0"/>
      </w:tblPr>
      <w:tblGrid>
        <w:gridCol w:w="2552"/>
        <w:gridCol w:w="2026"/>
        <w:gridCol w:w="2086"/>
        <w:gridCol w:w="3378"/>
        <w:gridCol w:w="3568"/>
        <w:gridCol w:w="2412"/>
      </w:tblGrid>
      <w:tr w:rsidR="00B42D91" w:rsidRPr="00A67E68" w:rsidTr="00E21689">
        <w:trPr>
          <w:trHeight w:val="170"/>
          <w:tblHeader/>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Существующая категория земель</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Планируемая категория земель</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 ЗУ</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ВРИ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Местоположение</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Целевое использование по генеральному плану</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64:05:060501:24</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58, Саратовская область, р-н Балаковский, с Хлебновка, ул Советская, д 58</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64:05:060501:12</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59, Саратовская область, р-н Балаковский, с Хлебновка, ул Советская, д 59</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64:05:060501:13</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65, Саратовская обл, р-н Балаковский, с Хлебновка, ул Советская, д 65</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64:05:060501:10</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55, Саратовская область, р-н Балаковский, с Хлебновка, ул Советская, д 55</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64:05:060501:25</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87, Саратовская область, р-н Балаковский, с Хлебновка, ул Советская, д 87</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64:05:060501:20</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53, Саратовская область, р-н Балаковский, с Хлебновка, ул Советская, д 53</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64:05:060501:26</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Советская, д 52, Саратовская область, р-н Балаковский, с </w:t>
            </w:r>
            <w:r w:rsidRPr="00A67E68">
              <w:rPr>
                <w:rFonts w:ascii="Times New Roman" w:hAnsi="Times New Roman"/>
              </w:rPr>
              <w:lastRenderedPageBreak/>
              <w:t>Хлебновка, ул Советская, д 52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64:05:060501:27</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74, Саратовская область, р-н Балаковский, с Хлебновка, ул Советская, д 74</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64:05:060501:58</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76, Саратовская область, р-н Балаковский, с Хлебновка, ул Советская, д 76</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64:05:060501:21</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77, Саратовская область, р-н Балаковский, с Хлебновка, ул Советская, д 77</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64:05:060501:54</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97, Саратовская обл, р-н Балаковский, Новониколевское муниципальное образование, с Хлебновка, ул Советская, 97</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64:05:060501:9</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82, Саратовская область, р-н Балаковский, с Хлебновка, ул Советская, д 82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64:05:060502:12</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41, Саратовская область, р-н Балаковский, с Хлебновка, ул Советская, д 41</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64:05:060502:8</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47, Саратовская область, р-н Балаковский, с Хлебновка, ул Советская, д 47</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lastRenderedPageBreak/>
              <w:t>64:05:060502:21</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Для ведения личного подсобного </w:t>
            </w:r>
            <w:r w:rsidRPr="00A67E68">
              <w:rPr>
                <w:rFonts w:ascii="Times New Roman" w:hAnsi="Times New Roman"/>
              </w:rPr>
              <w:lastRenderedPageBreak/>
              <w:t>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Хлебновка, </w:t>
            </w:r>
            <w:r w:rsidRPr="00A67E68">
              <w:rPr>
                <w:rFonts w:ascii="Times New Roman" w:hAnsi="Times New Roman"/>
              </w:rPr>
              <w:lastRenderedPageBreak/>
              <w:t>ул Советская, д 45, Саратовская область, р-н Балаковский, с Хлебновка, ул Советская, д 45</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805"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64:05:060502:112</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33, Саратовская область, р-н Балаковский, с Хлебновка, ул Молодежная, д 33</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43, Саратовская область, р-н Балаковский, с Хлебновка, ул Советская, д 43</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64:05:060502:30</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39, Саратовская область, р-н Балаковский, с Хлебновка, ул Советская, д 39</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85, Саратовская область, р-н Балаковский, с Хлебновка, ул Советская, д 85</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64:05:060502:101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30/2, Саратовская область, р-н Балаковский, тер Натальинское МО, с Хлебновка, ул Молодежная, д 30/2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32, Саратовская область, р-н Балаковский, с Хлебновка, ул Советская, д 32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64:05:060502:107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уч 37, Саратовская область, Балаковский район, с. Хлебновка, ул. Советская, д. 37</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64:05:060502:103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34, Саратовская область, р-н Балаковский, с Хлебновка, ул Советская, д 34</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44, Саратовская область, р-н Балаковский, с Хлебновка, ул Советская, д 44</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64:05:060502:25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28/2, Саратовская область, р-н Балаковский, с Хлебновка, ул Молодежная, д 28/2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64:05:060502:101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30/2, Саратовская область, р-н Балаковский, тер Натальинское МО, с Хлебновка, ул Молодежная, д 30/2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64:05:060502:108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иных видов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26, кв 2, Российская Федерация, Саратовская область, р-н Балаковский, Натальинское муниципальное образование, с Хлебновка, ул Молодежная, д 26 кв 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64:05:060502:106(2)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иных видов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27/1, Российская Федерация, Саратовская область, Балаковский район, Натальинское муниципальное образование, с Хлебновка, ул Молодежная, д 27/1</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lastRenderedPageBreak/>
              <w:t>64:05:060502:106(1)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Для иных видов жилой </w:t>
            </w:r>
            <w:r w:rsidRPr="00A67E68">
              <w:rPr>
                <w:rFonts w:ascii="Times New Roman" w:hAnsi="Times New Roman"/>
              </w:rPr>
              <w:lastRenderedPageBreak/>
              <w:t>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Хлебновка, </w:t>
            </w:r>
            <w:r w:rsidRPr="00A67E68">
              <w:rPr>
                <w:rFonts w:ascii="Times New Roman" w:hAnsi="Times New Roman"/>
              </w:rPr>
              <w:lastRenderedPageBreak/>
              <w:t>ул Молодежная, д 27/1, Российская Федерация, Саратовская область, Балаковский район, Натальинское муниципальное образование, с Хлебновка, ул Молодежная, д 27/1</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64:05:060502:104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33, Саратовская область, Балаковский район, с. Хлебновка, ул. Советская, д. 33</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64:05:060502:105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30, Саратовская область, р-н Балаковский, с Хлебновка, ул Советская, д 30</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64:05:060502:27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д 25/1, Саратовская обл, р-н Балаковский, с Хлебновка, д 25/1</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64:05:060502:113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24, кв 1, Саратовская область, р-н Балаковский, с Хлебновка, ул Молодежная, д 24, кв 1</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64:05:060502:26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23/3, Саратовская область, р-н Балаковский, с Хлебновка, ул Молодежная, д 23/3</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26, Саратовская область, р-н Балаковский, с Хлебновка, ул Советская, д 26</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Советская, д 22, Саратовская область, р-н Балаковский, с </w:t>
            </w:r>
            <w:r w:rsidRPr="00A67E68">
              <w:rPr>
                <w:rFonts w:ascii="Times New Roman" w:hAnsi="Times New Roman"/>
              </w:rPr>
              <w:lastRenderedPageBreak/>
              <w:t>Хлебновка, ул Советская, д 22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64:05:060502:33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91, Саратовская область, р-н Балаковский, с Хлебновка, ул Советская, д 91</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64, Саратовская область, р-н Балаковский, с Хлебновка, ул Советская, д 64</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64:05:060502:29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67, Саратовская обл, р-н Балаковский, с Хлебновка, ул Советская, д 67</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64:05:060502:24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95, Саратовская область, р-н Балаковский, с Хлебновка, ул Советская, д 95</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64:05:060502:28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96, Саратовская область, р-н Балаковский, с Хлебновка, ул Советская, д 96</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64:05:060504:13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98, Саратовская область, р-н Балаковский, с Хлебновка, ул Советская, д 98</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64:05:060501:6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размещения объектов предпринимательской деятельности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 а, Саратовская область, р-н Балаковский, с Хлебновка, ул Советская, д 9 а</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64:05:060502:114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Советская, д 31, Саратовская область, р-н Балаковский, с </w:t>
            </w:r>
            <w:r w:rsidRPr="00A67E68">
              <w:rPr>
                <w:rFonts w:ascii="Times New Roman" w:hAnsi="Times New Roman"/>
              </w:rPr>
              <w:lastRenderedPageBreak/>
              <w:t>Хлебновка, ул Советская, д 31</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64:05:060503:14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Под жилую застройку индивидуальную</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19, Саратовская область, р-н Балаковский, с Хлебновка, ул Советская, д 19</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17, Саратовская область, р-н Балаковский, с Хлебновка, ул Советская, д 17</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64:05:060503:21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с/о Хлебновский, с Хлебновка, ул Молодежная, Саратовская область, р-н Балаковский, с/о Хлебновский, с Хлебновка, ул Молодежная, район дома 17/2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64:05:060503:18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22/1, Саратовская область, р-н Балаковский, с Хлебновка, ул Молодежная, д 22/1</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64:05:060503:92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19, кв 2, Саратовская область, р-н Балаковский, с Хлебновка, ул Молодежная, д 19, кв 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64:05:060503:19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17/2, Саратовская область, р-н Балаковский, с Хлебновка, ул Молодежная, д 17/2</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64:05:060503:31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Молодежная, д 20, Саратовская область, р-н Балаковский, с </w:t>
            </w:r>
            <w:r w:rsidRPr="00A67E68">
              <w:rPr>
                <w:rFonts w:ascii="Times New Roman" w:hAnsi="Times New Roman"/>
              </w:rPr>
              <w:lastRenderedPageBreak/>
              <w:t>Хлебновка, ул Молодежная, д 20</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64:05:060503:26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18, Саратовская область, р-н Балаковский, с Хлебновка, ул Советская, д 18</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64:05:060503:27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14, Саратовская область, р-н Балаковский, с Хлебновка, ул Советская, д 14</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64:05:060503:33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размещения объектов дошкольного, начального, общего и среднего (полного) общего образования</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124, Саратовская область, р-н Балаковский, с Хлебновка, ул Советская, д 124</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Общественно-деловые зоны</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64:05:060503:86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размещения объектов, характерных для населённых пунктов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124а, Саратовская область, Балаковский муниципальный район, с. Хлебновка, ул. Советская, 124а</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Общественно-деловые зоны</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64:05:060503:95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Российская Федерация, Саратовская область, Балаковский м. р-н, Натальинское с.п., с.Хлебновка, ул. Советская, напротив д. 123</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Зоны рекреационного назначения</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64:05:060503:68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размещения объектов здравоохранения</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1А, Саратовская обл, р-н Балаковский, с Хлебновка, ул Молодежная, д 1А</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64:05:060503:89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Молодежная, д 1, Российская Федерация, Саратовская область, Балаковский муниципальный район, Натальинское </w:t>
            </w:r>
            <w:r w:rsidRPr="00A67E68">
              <w:rPr>
                <w:rFonts w:ascii="Times New Roman" w:hAnsi="Times New Roman"/>
              </w:rPr>
              <w:lastRenderedPageBreak/>
              <w:t>муниципальное образование, с. Хлебновка, ул. Молодежная, д.1 б</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Многофункциональная общественно-деловая зона</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64:05:060503:22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размещения объектов предпринимательской деятельности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9 б, Саратовская область, р-н Балаковский, с Хлебновка, ул Советская, д 9 б</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64:05:060504:10</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размещения административных зданий</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116 а, Саратовская область, р-н Балаковский, с Хлебновка, ул Советская, д 116 а</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64:05:060504:187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123, Российская Федерация, Саратовская область, Балаковский м. р-н, Натальинское с. п., с Хлебновка, ул Советская, д 123</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64:05:060504:29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103, Саратовская область, р-н Балаковский, с Хлебновка, ул Советская, д 103</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64:05:060504:189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с/о Хлебновский, с Хлебновка, ул Советская, д 72, Российская Федерация, Саратовская область, р-н Балаковский, Натальинское муниципальное образование, с Хлебновка, ул Советская, д 72</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64:05:060504:18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107, Саратовская область, р-н Балаковский, с Хлебновка, ул Советская, д 107</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64:05:060504:27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Советская, д 100, Саратовская область, р-н Балаковский, с </w:t>
            </w:r>
            <w:r w:rsidRPr="00A67E68">
              <w:rPr>
                <w:rFonts w:ascii="Times New Roman" w:hAnsi="Times New Roman"/>
              </w:rPr>
              <w:lastRenderedPageBreak/>
              <w:t>Хлебновка, ул Советская, д 100</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110, Саратовская область, р-н Балаковский, с Хлебновка, ул Советская, д 110</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64:05:060504:186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111, Саратовская область, р-н Балаковский, с Хлебновка, ул Советская, д 111</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64:05:060501:62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89, обл. Саратовская, р-н Балаковский, с. Хлебновка, ул. Советская, д. 89</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64:05:060504:23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118, Саратовская область, р-н Балаковский, с/о Хлебновский, с Хлебновка, ул Советская, д 118</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64:05:060504:14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86, Саратовская область, р-н Балаковский, с Хлебновка, ул Советская, д 86</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64:05:060504:17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88, Саратовская область, р-н Балаковский, с Хлебновка, ул Советская, д 88</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64:05:060504:24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115, Саратовская область, р-н Балаковский, с Хлебновка, ул Советская, д 115</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64:05:060504:31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 xml:space="preserve">64, р-н Балаковский, с Хлебновка, ул Советская, д 114, Саратовская </w:t>
            </w:r>
            <w:r w:rsidRPr="00A67E68">
              <w:rPr>
                <w:rFonts w:ascii="Times New Roman" w:hAnsi="Times New Roman"/>
              </w:rPr>
              <w:lastRenderedPageBreak/>
              <w:t>область, р-н Балаковский, с Хлебновка, ул Советская, д 114</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64:05:060502:102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83, Саратовская область, р-н Балаковский, с Хлебновка, ул Советская, д 83</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64:05:060503:24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 Саратовская область, р-н Балаковский, с Хлебновка, ул Советская, д 1</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64:05:060502:111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3, обл. Саратовская, р-н Балаковский, с. Хлебновка, ул. Советская, д. 3</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64:05:060503:8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с/о Хлебновский, с Хлебновка, ул Советская, д 5, Саратовская область, р-н Балаковский, с/о Хлебновский, с Хлебновка, ул Советская, д 5</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64:05:060503:67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 Саратовская обл, р-н Балаковский, с Хлебновка, ул Советская, д 8</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64:05:060503:84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5/1, Саратовская область, р-н Балаковский, с Хлебновка, ул Молодежная, д 5/1</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64:05:060503:71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Молодежная, д 8/2, Саратовская область, р-н Балаковский, с Хлебновка, ул Молодежная, д 8/2</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lastRenderedPageBreak/>
              <w:t>64:05:060503:25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 xml:space="preserve">Для ведения личного подсобного </w:t>
            </w:r>
            <w:r w:rsidRPr="00A67E68">
              <w:rPr>
                <w:rFonts w:ascii="Times New Roman" w:hAnsi="Times New Roman"/>
              </w:rPr>
              <w:lastRenderedPageBreak/>
              <w:t>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Хлебновка, </w:t>
            </w:r>
            <w:r w:rsidRPr="00A67E68">
              <w:rPr>
                <w:rFonts w:ascii="Times New Roman" w:hAnsi="Times New Roman"/>
              </w:rPr>
              <w:lastRenderedPageBreak/>
              <w:t>ул Молодежная, д 10/2, Саратовская область, р-н Балаковский, с Хлебновка, ул Молодежная, д 10/2</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64:05:060503:29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с/о Хлебновский, с Хлебновка, ул Молодежная, д 10/1, Саратовская область, р-н Балаковский, с/о Хлебновский, с Хлебновка, ул Молодежная, д 10/1</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64:05:060504:29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103, Саратовская область, р-н Балаковский, с Хлебновка, ул Советская, д 103</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64:05:060504:189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с/о Хлебновский, с Хлебновка, ул Советская, д 72, Российская Федерация, Саратовская область, р-н Балаковский, Натальинское муниципальное образование, с Хлебновка, ул Советская, д 72</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64:05:060504:18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107, Саратовская область, р-н Балаковский, с Хлебновка, ул Советская, д 107</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64:05:060504:27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100, Саратовская область, р-н Балаковский, с Хлебновка, ул Советская, д 100</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110, Саратовская область, р-н Балаковский, с Хлебновка, ул Советская, д 110</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lastRenderedPageBreak/>
              <w:t>64:05:060504:186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 xml:space="preserve">Для ведения личного подсобного </w:t>
            </w:r>
            <w:r w:rsidRPr="00A67E68">
              <w:rPr>
                <w:rFonts w:ascii="Times New Roman" w:hAnsi="Times New Roman"/>
              </w:rPr>
              <w:lastRenderedPageBreak/>
              <w:t>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Хлебновка, </w:t>
            </w:r>
            <w:r w:rsidRPr="00A67E68">
              <w:rPr>
                <w:rFonts w:ascii="Times New Roman" w:hAnsi="Times New Roman"/>
              </w:rPr>
              <w:lastRenderedPageBreak/>
              <w:t>ул Советская, д 111, Саратовская область, р-н Балаковский, с Хлебновка, ул Советская, д 111</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64:05:060501:62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89, обл. Саратовская, р-н Балаковский, с. Хлебновка, ул. Советская, д. 89</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64:05:060504:23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118, Саратовская область, р-н Балаковский, с/о Хлебновский, с Хлебновка, ул Советская, д 118</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5"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1"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7"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jc w:val="center"/>
              <w:rPr>
                <w:rFonts w:ascii="Times New Roman" w:hAnsi="Times New Roman"/>
              </w:rPr>
            </w:pPr>
            <w:r w:rsidRPr="00A67E68">
              <w:rPr>
                <w:rFonts w:ascii="Times New Roman" w:hAnsi="Times New Roman"/>
              </w:rPr>
              <w:t>64:05:060504:14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8171D7">
            <w:pPr>
              <w:widowControl w:val="0"/>
              <w:spacing w:after="0" w:line="240" w:lineRule="auto"/>
              <w:rPr>
                <w:rFonts w:ascii="Times New Roman" w:hAnsi="Times New Roman"/>
              </w:rPr>
            </w:pPr>
            <w:r w:rsidRPr="00A67E68">
              <w:rPr>
                <w:rFonts w:ascii="Times New Roman" w:hAnsi="Times New Roman"/>
              </w:rPr>
              <w:t>64, р-н Балаковский, с Хлебновка, ул Советская, д 86, Саратовская область, р-н Балаковский, с Хлебновка, ул Советская, д 86</w:t>
            </w:r>
          </w:p>
        </w:tc>
        <w:tc>
          <w:tcPr>
            <w:tcW w:w="761" w:type="pct"/>
            <w:tcBorders>
              <w:top w:val="single" w:sz="4" w:space="0" w:color="auto"/>
              <w:left w:val="nil"/>
              <w:bottom w:val="single" w:sz="4" w:space="0" w:color="auto"/>
              <w:right w:val="single" w:sz="4" w:space="0" w:color="auto"/>
            </w:tcBorders>
          </w:tcPr>
          <w:p w:rsidR="00B42D91" w:rsidRPr="00A67E68" w:rsidRDefault="00B42D91" w:rsidP="008171D7">
            <w:pPr>
              <w:rPr>
                <w:rFonts w:ascii="Times New Roman" w:hAnsi="Times New Roman"/>
              </w:rPr>
            </w:pPr>
            <w:r w:rsidRPr="00A67E68">
              <w:rPr>
                <w:rFonts w:ascii="Times New Roman" w:hAnsi="Times New Roman"/>
              </w:rPr>
              <w:t>Зона застройки индивидуальными жилыми домами</w:t>
            </w:r>
          </w:p>
        </w:tc>
      </w:tr>
    </w:tbl>
    <w:p w:rsidR="00B42D91" w:rsidRPr="00E21689" w:rsidRDefault="00B42D91" w:rsidP="00714C47">
      <w:pPr>
        <w:widowControl w:val="0"/>
        <w:jc w:val="center"/>
        <w:rPr>
          <w:rFonts w:ascii="Times New Roman" w:hAnsi="Times New Roman"/>
          <w:lang w:eastAsia="ru-RU"/>
        </w:rPr>
      </w:pPr>
    </w:p>
    <w:p w:rsidR="00B42D91" w:rsidRPr="00E21689" w:rsidRDefault="00B42D91" w:rsidP="00F70BB3">
      <w:pPr>
        <w:pStyle w:val="3"/>
        <w:keepNext w:val="0"/>
        <w:widowControl w:val="0"/>
        <w:numPr>
          <w:ilvl w:val="2"/>
          <w:numId w:val="73"/>
        </w:numPr>
        <w:tabs>
          <w:tab w:val="left" w:pos="1701"/>
        </w:tabs>
        <w:spacing w:before="120"/>
        <w:jc w:val="both"/>
        <w:rPr>
          <w:rFonts w:ascii="Times New Roman" w:hAnsi="Times New Roman"/>
          <w:sz w:val="28"/>
        </w:rPr>
      </w:pPr>
      <w:bookmarkStart w:id="321" w:name="_Toc532489548"/>
      <w:r w:rsidRPr="00E21689">
        <w:rPr>
          <w:rFonts w:ascii="Times New Roman" w:hAnsi="Times New Roman"/>
          <w:sz w:val="28"/>
        </w:rPr>
        <w:t xml:space="preserve">Перечень участков, включаемых в границы </w:t>
      </w:r>
      <w:bookmarkEnd w:id="321"/>
      <w:r w:rsidRPr="00E21689">
        <w:rPr>
          <w:rFonts w:ascii="Times New Roman" w:hAnsi="Times New Roman"/>
          <w:sz w:val="28"/>
        </w:rPr>
        <w:t>с. Николевка</w:t>
      </w:r>
    </w:p>
    <w:tbl>
      <w:tblPr>
        <w:tblW w:w="5400" w:type="pct"/>
        <w:jc w:val="center"/>
        <w:tblLook w:val="00A0" w:firstRow="1" w:lastRow="0" w:firstColumn="1" w:lastColumn="0" w:noHBand="0" w:noVBand="0"/>
      </w:tblPr>
      <w:tblGrid>
        <w:gridCol w:w="2441"/>
        <w:gridCol w:w="2022"/>
        <w:gridCol w:w="2526"/>
        <w:gridCol w:w="3255"/>
        <w:gridCol w:w="3320"/>
        <w:gridCol w:w="2405"/>
      </w:tblGrid>
      <w:tr w:rsidR="00B42D91" w:rsidRPr="00A67E68" w:rsidTr="00310F17">
        <w:trPr>
          <w:trHeight w:val="170"/>
          <w:tblHeader/>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Существующая категория земель</w:t>
            </w:r>
          </w:p>
        </w:tc>
        <w:tc>
          <w:tcPr>
            <w:tcW w:w="651"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Планируемая категория земель</w:t>
            </w:r>
          </w:p>
        </w:tc>
        <w:tc>
          <w:tcPr>
            <w:tcW w:w="736"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 ЗУ</w:t>
            </w:r>
          </w:p>
        </w:tc>
        <w:tc>
          <w:tcPr>
            <w:tcW w:w="1037"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ВРИ</w:t>
            </w:r>
          </w:p>
        </w:tc>
        <w:tc>
          <w:tcPr>
            <w:tcW w:w="1057"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Местоположение</w:t>
            </w:r>
          </w:p>
        </w:tc>
        <w:tc>
          <w:tcPr>
            <w:tcW w:w="738"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Целевое использование по генеральному плану</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color w:val="000000"/>
              </w:rPr>
            </w:pPr>
            <w:r w:rsidRPr="00A67E68">
              <w:rPr>
                <w:rFonts w:ascii="Times New Roman" w:hAnsi="Times New Roman"/>
                <w:color w:val="000000"/>
              </w:rPr>
              <w:t>64:05:040205:3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color w:val="000000"/>
              </w:rPr>
            </w:pPr>
            <w:r w:rsidRPr="00A67E68">
              <w:rPr>
                <w:rFonts w:ascii="Times New Roman" w:hAnsi="Times New Roman"/>
                <w:color w:val="000000"/>
              </w:rPr>
              <w:t>Производственная зона сельскохозяйственных предприятий</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64:05:040205:7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310F17">
            <w:pPr>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64:05:040205:5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Саратовская </w:t>
            </w:r>
            <w:r w:rsidRPr="00A67E68">
              <w:rPr>
                <w:rFonts w:ascii="Times New Roman" w:hAnsi="Times New Roman"/>
                <w:color w:val="000000"/>
              </w:rPr>
              <w:lastRenderedPageBreak/>
              <w:t>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310F17">
            <w:pPr>
              <w:rPr>
                <w:rFonts w:ascii="Times New Roman" w:hAnsi="Times New Roman"/>
              </w:rPr>
            </w:pPr>
            <w:r w:rsidRPr="00A67E68">
              <w:rPr>
                <w:rFonts w:ascii="Times New Roman" w:hAnsi="Times New Roman"/>
              </w:rPr>
              <w:lastRenderedPageBreak/>
              <w:t xml:space="preserve">Производственная зона </w:t>
            </w:r>
            <w:r w:rsidRPr="00A67E68">
              <w:rPr>
                <w:rFonts w:ascii="Times New Roman" w:hAnsi="Times New Roman"/>
              </w:rPr>
              <w:lastRenderedPageBreak/>
              <w:t>сельскохозяйственных предприятий</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64:05:040205:4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310F17">
            <w:pPr>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jc w:val="center"/>
              <w:rPr>
                <w:rFonts w:ascii="Times New Roman" w:hAnsi="Times New Roman"/>
                <w:color w:val="000000"/>
              </w:rPr>
            </w:pPr>
            <w:r w:rsidRPr="00A67E68">
              <w:rPr>
                <w:rFonts w:ascii="Times New Roman" w:hAnsi="Times New Roman"/>
                <w:color w:val="000000"/>
              </w:rPr>
              <w:t>64:05:040205:6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310F1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310F17">
            <w:pPr>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64:05:040203:44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Заречная, д 25, Саратовская область, р-н Балаковский, с Николевка, ул Заречная, д 25</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64:05:040203:35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Заречная, д 17, Саратовская область, р-н Балаковский, с Николевка, ул Заречная, д 17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64:05:040204:15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Заречная, д 5, Саратовская область, р-н Балаковский, с Николевка, ул Заречная, д 5</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64:05:040203:69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Калинина, Российская Федерация, Саратовская область, Балаковский м. р-н, Натальинское с.п., с.Николевка, </w:t>
            </w:r>
            <w:r w:rsidRPr="00A67E68">
              <w:rPr>
                <w:rFonts w:ascii="Times New Roman" w:hAnsi="Times New Roman"/>
                <w:color w:val="000000"/>
              </w:rPr>
              <w:lastRenderedPageBreak/>
              <w:t>ул.Калинина, район д.1.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64:05:040203:17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1, Саратовская область, р-н Балаковский, с Николевка, ул Калинина, д 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64:05:040203:38</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2, Саратовская область, р-н Балаковский, с Николевка, ул Калинина, д 2</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64:05:040203:64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 Саратовская область, Балаковский муниципальный район, Натальинское муниципальное образование, с. Николевка, ул. Калинина, д. 3</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64:05:040203:65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 Саратовская область, р-н Балаковский, Натальинское муниципальное образование, с. Николевка, ул. Калинина, д. 4</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64:05:040203:36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9, Саратовская область, р-н Балаковский, с Николевка, ул Калинина, д 9</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64:05:040203:46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11, Саратовская область, р-н Балаковский, с Николевка, ул Калинина, д 11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 xml:space="preserve">Земли населённых </w:t>
            </w:r>
            <w:r w:rsidRPr="00A67E68">
              <w:rPr>
                <w:rFonts w:ascii="Times New Roman" w:hAnsi="Times New Roman"/>
                <w:color w:val="000000"/>
                <w:lang w:eastAsia="ru-RU"/>
              </w:rPr>
              <w:lastRenderedPageBreak/>
              <w:t>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 xml:space="preserve">Земли населённых </w:t>
            </w:r>
            <w:r w:rsidRPr="00A67E68">
              <w:rPr>
                <w:rFonts w:ascii="Times New Roman" w:hAnsi="Times New Roman"/>
                <w:color w:val="000000"/>
              </w:rPr>
              <w:lastRenderedPageBreak/>
              <w:t>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64:05:040203:3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w:t>
            </w:r>
            <w:r w:rsidRPr="00A67E68">
              <w:rPr>
                <w:rFonts w:ascii="Times New Roman" w:hAnsi="Times New Roman"/>
                <w:color w:val="000000"/>
              </w:rPr>
              <w:lastRenderedPageBreak/>
              <w:t>Николевка, ул Калинина, д 12, Саратовская область, р-н Балаковский, с Николевка, ул Калинина, д 12</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64:05:040203:66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с Николевка, ул Калинина, д 13, Российская Федерация, Саратовская область, Балаковский район, Натальинское муниципальное образование, с. Николевка, ул. Калинина, д.13</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16, Саратовская область, р-н Балаковский, с Николевка, ул Калинина, д 16</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64:05:040203:14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17, Саратовская область, р-н Балаковский, с Николевка, ул Калинина, д 17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64:05:040203:24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18, Саратовская область, р-н Балаковский, с Николевка, ул Калинина, д 18</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64:05:040203:28</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24, Саратовская область, р-н Балаковский, с/о Николевский, с Николевка, ул Калинина, д 24</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64:05:040203:29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Калинина, д 26, Саратовская область, р-н Балаковский, с/о Николевский, с </w:t>
            </w:r>
            <w:r w:rsidRPr="00A67E68">
              <w:rPr>
                <w:rFonts w:ascii="Times New Roman" w:hAnsi="Times New Roman"/>
                <w:color w:val="000000"/>
              </w:rPr>
              <w:lastRenderedPageBreak/>
              <w:t>Николевка, ул Калинина, д 26</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64:05:040203:67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27, Саратовская область, р-н Балаковский, с Николевка, ул Калинина, д 27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64:05:040203:37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30, Саратовская область, р-н Балаковский, с Николевка, ул Калинина, д 30</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64:05:040203:45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31, Саратовская обл, р-н Балаковский, с Николевка, ул Калинина, д №31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32, Саратовская область, р-н Балаковский, с Николевка, ул Калинина, д 32</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64:05:040203:33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35, Саратовская область, р-н Балаковский, с Николевка, ул Калинина, д 35</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64:05:040203:15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36, Саратовская область, р-н Балаковский, с Николевка, ул Калинина, д 36</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64:05:040203:18</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Калинина, д 38, Саратовская область, р-н Балаковский, с Николевка, ул </w:t>
            </w:r>
            <w:r w:rsidRPr="00A67E68">
              <w:rPr>
                <w:rFonts w:ascii="Times New Roman" w:hAnsi="Times New Roman"/>
                <w:color w:val="000000"/>
              </w:rPr>
              <w:lastRenderedPageBreak/>
              <w:t>Калинина, д 38</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64:05:040204:92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41, Саратовская область, р-н Балаковский, с Николевка, ул Калинина, д 41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64:05:040204:30</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44, Саратовская область, р-н Балаковский, с Николевка, ул Калинина, д 44</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64:05:040204:29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45, Саратовская область, р-н Балаковский, с Николевка, ул Калинина, д 45</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64:05:040204:94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46, Саратовская область, р-н Балаковский, с Николевка, ул Калинина, д 46</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64:05:040204:97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47, Саратовская область, р-н Балаковский, с Николевка, ул Калинина, д №47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64:05:040204:100</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50 А, Российская Федерация, Саратовская область, Балаковский м. р-н, Натальинское с. п., с Николевка, ул Калинина, д 50 А</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 xml:space="preserve">Земли населённых </w:t>
            </w:r>
            <w:r w:rsidRPr="00A67E68">
              <w:rPr>
                <w:rFonts w:ascii="Times New Roman" w:hAnsi="Times New Roman"/>
                <w:color w:val="000000"/>
                <w:lang w:eastAsia="ru-RU"/>
              </w:rPr>
              <w:lastRenderedPageBreak/>
              <w:t>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 xml:space="preserve">Земли населённых </w:t>
            </w:r>
            <w:r w:rsidRPr="00A67E68">
              <w:rPr>
                <w:rFonts w:ascii="Times New Roman" w:hAnsi="Times New Roman"/>
                <w:color w:val="000000"/>
              </w:rPr>
              <w:lastRenderedPageBreak/>
              <w:t>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64:05:040204:95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Для индивидуальной жилой </w:t>
            </w:r>
            <w:r w:rsidRPr="00A67E68">
              <w:rPr>
                <w:rFonts w:ascii="Times New Roman" w:hAnsi="Times New Roman"/>
                <w:color w:val="000000"/>
              </w:rPr>
              <w:lastRenderedPageBreak/>
              <w:t>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lastRenderedPageBreak/>
              <w:t xml:space="preserve">64, р-н Балаковский, с </w:t>
            </w:r>
            <w:r w:rsidRPr="00A67E68">
              <w:rPr>
                <w:rFonts w:ascii="Times New Roman" w:hAnsi="Times New Roman"/>
                <w:color w:val="000000"/>
              </w:rPr>
              <w:lastRenderedPageBreak/>
              <w:t>Николевка, ул Калинина, д 50, Саратовская область, р-н. Балаковский, с. Николевка, ул. Калинина, д. 50</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64:05:040204:17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53, Саратовская область, р-н Балаковский, с Николевка, ул Калинина, д 53</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64:05:040204:96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54, Саратовская область, р-н Балаковский, с Николевка, ул Калинина, д 54</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59, Саратовская область, р-н Балаковский, с Николевка, ул Калинина, д 59</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64:05:040204:31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60, Саратовская область, р-н Балаковский, с Николевка, ул Калинина, д 60</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67, Саратовская область, р-н Балаковский, с Николевка, ул Калинина, д 67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гражданами садоводства и огородничества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Саратовская область, р-н Балаковский, с Николевка, ул Калинина, район дома № 59</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 xml:space="preserve">Земли населённых </w:t>
            </w:r>
            <w:r w:rsidRPr="00A67E68">
              <w:rPr>
                <w:rFonts w:ascii="Times New Roman" w:hAnsi="Times New Roman"/>
                <w:color w:val="000000"/>
                <w:lang w:eastAsia="ru-RU"/>
              </w:rPr>
              <w:lastRenderedPageBreak/>
              <w:t>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 xml:space="preserve">Земли населённых </w:t>
            </w:r>
            <w:r w:rsidRPr="00A67E68">
              <w:rPr>
                <w:rFonts w:ascii="Times New Roman" w:hAnsi="Times New Roman"/>
                <w:color w:val="000000"/>
              </w:rPr>
              <w:lastRenderedPageBreak/>
              <w:t>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64:05:040204:5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w:t>
            </w:r>
            <w:r w:rsidRPr="00A67E68">
              <w:rPr>
                <w:rFonts w:ascii="Times New Roman" w:hAnsi="Times New Roman"/>
                <w:color w:val="000000"/>
              </w:rPr>
              <w:lastRenderedPageBreak/>
              <w:t>Николевка, ул Калинина, д 67, Саратовская область, р-н Балаковский, с Николевка, ул Калинина, д 67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64:05:040204:66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68, Саратовская область, р-н Балаковский, с Николевка, ул Калинина, д 68</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64:05:040204:81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Саратовская обл, р-н Балаковский, с Николевка, ул Калинина, 68 а</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64:05:040204:18</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69, Саратовская область, р-н Балаковский, с Николевка, ул Калинина, д 69</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64:05:040204:82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Саратовская обл, р-н Балаковский, с Николевка, ул Калинина, 69а</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64:05:040204:26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70, Саратовская область, р-н Балаковский, с/о Николевский, с. Николевка, ул. Калинина, д. 70</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64:05:040204:83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Саратовская область, Балаковский район, с. Николевка, ул. Калинина, 72 а</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64:05:040204:80</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73, Саратовская область, р-н Балаковский, с Николевка, ул Калинина, д 73</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64:05:040204:79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73, Саратовская область, р-н Балаковский, с Николевка, ул Калинина, д 73</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64:05:040204:71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Калинина, д 74, Саратовская область, р-н Балаковский, с Николевка, ул Калинина, д 74</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64:05:000000:15818(1)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иных трубопроводов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Натальинское муниципальное образование,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64:05:040201:40</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5 А, Саратовская область, р-н Балаковский, с Николевка, ул Почтовая, д 5 А</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с/о Николевский, с Николевка, ул Почтовая, д 5 Б, Саратовская область, р-н Балаковский, с/о Николевский, с Николевка, ул Почтовая, д 5 Б</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Почтовая, д 6, Саратовская область, р-н Балаковский, с Николевка, ул </w:t>
            </w:r>
            <w:r w:rsidRPr="00A67E68">
              <w:rPr>
                <w:rFonts w:ascii="Times New Roman" w:hAnsi="Times New Roman"/>
                <w:color w:val="000000"/>
              </w:rPr>
              <w:lastRenderedPageBreak/>
              <w:t>Почтовая, д 6</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64:05:040201:50</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7, Саратовская обл, р-н Балаковский, с. Николевка, ул. Почтовая, д. 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9, Саратовская область, р-н Балаковский, с Николевка, ул Почтовая, д 9</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11, Саратовская область, р-н Балаковский, с Николевка, ул Почтовая, д 11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64:05:040201:38</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14, Саратовская область, р-н Балаковский, с Николевка, ул Почтовая, д 14</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64:05:040201:16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15, Саратовская область, р-н Балаковский, с Николевка, ул Почтовая, д 15</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64:05:000000:15818(2)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иных трубопроводов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Натальинское муниципальное образование,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87A38">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64:05:040201:15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Почтовая, д 22, Саратовская область, р-н Балаковский, с Николевка, ул </w:t>
            </w:r>
            <w:r w:rsidRPr="00A67E68">
              <w:rPr>
                <w:rFonts w:ascii="Times New Roman" w:hAnsi="Times New Roman"/>
                <w:color w:val="000000"/>
              </w:rPr>
              <w:lastRenderedPageBreak/>
              <w:t>Почтовая, д 22</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64:05:040201:29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26, Саратовская обл, р-н Балаковский, с Николевка, ул Почтовая, д 26</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64:05:040201:53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2, Саратовская область, р-н Балаковский, с Николевка, ул Кирова, д 2</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3, Саратовская область, р-н Балаковский, с Николевка, ул Кирова, д 3</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64:05:040201:65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1, Саратовская область, Балаковский район, Натальинское МО, с. Николевка, ул. Кирова, д. 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64:05:040201:14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27, Саратовская область, р-н Балаковский, с Николевка, ул Почтовая, д 27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64:05:040201:8</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6, Саратовская область, р-н Балаковский, с Николевка, ул Кирова, д 6</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64:05:040201:66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малоэтажной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Кирова, д 7, </w:t>
            </w:r>
            <w:r w:rsidRPr="00A67E68">
              <w:rPr>
                <w:rFonts w:ascii="Times New Roman" w:hAnsi="Times New Roman"/>
                <w:color w:val="000000"/>
              </w:rPr>
              <w:lastRenderedPageBreak/>
              <w:t>Саратовская область, р-н Балаковский, с Николевка, ул Кирова, д 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9, Саратовская область, р-н Балаковский, с Николевка, ул Кирова, д 9</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10, Саратовская область, р-н Балаковский, с Николевка, ул Кирова, д 10</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64:05:040201:52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11, Саратовская область, р-н Балаковский, с Николевка, ул Кирова, д 11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14, Саратовская область, р-н Балаковский, с Николевка, ул Кирова, д 14</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64:05:040201:64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Центральная, д 11/3, Саратовская область, р-н Балаковский, с. Николевка, ул. Центральная, д. 11/3</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64:05:040202:40</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Центральная, д 13, Саратовская область, р-н Балаковский, с Николевка, ул Центральная, д 13</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64:05:040202:60</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 xml:space="preserve">Для иных видов использования, характерных для населённых </w:t>
            </w:r>
            <w:r w:rsidRPr="00A67E68">
              <w:rPr>
                <w:rFonts w:ascii="Times New Roman" w:hAnsi="Times New Roman"/>
                <w:color w:val="000000"/>
              </w:rPr>
              <w:lastRenderedPageBreak/>
              <w:t>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lastRenderedPageBreak/>
              <w:t xml:space="preserve">64, р-н Балаковский, с Николевка, ул Центральная, </w:t>
            </w:r>
            <w:r w:rsidRPr="00A67E68">
              <w:rPr>
                <w:rFonts w:ascii="Times New Roman" w:hAnsi="Times New Roman"/>
                <w:color w:val="000000"/>
              </w:rPr>
              <w:lastRenderedPageBreak/>
              <w:t>Российская Федерация, Саратовская область, Балаковский м. р-н, Натальинское с.п., с.Николевка, ул.Центральная, район д.3.</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lastRenderedPageBreak/>
              <w:t>Зоны рекреационного назначения</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18, Саратовская область, р-н Балаковский, с Николевка, ул Кирова, д 18</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64:05:040201:36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Центральная, д 5, Саратовская область, р-н Балаковский, с Николевка, ул Центральная, д 5</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64:05:040201:69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историко-культурного назначения</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Балаковский м. р-н, Натальинское с.п., с.Николевка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Зоны рекреационного назначения</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64:05:040202:59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культурно-бытовых зданий</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Центральная, Российская Федерация, Саратовская область, Балаковский м. р-н, Натальинское с.п., с. Николевка, ул Центральная, д 3</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Многофункциональная общественно-деловая зона</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64:05:040201:56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Центральная, Саратовская обл, р-н Балаковский, с Николевка, ул Центральная, №1, 2</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Производственные зоны, зоны инженерной и транспортной инфраструктур</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64:05:040202:41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Садовая, д 1, Саратовская область, р-н Балаковский, с Николевка, ул </w:t>
            </w:r>
            <w:r w:rsidRPr="00A67E68">
              <w:rPr>
                <w:rFonts w:ascii="Times New Roman" w:hAnsi="Times New Roman"/>
                <w:color w:val="000000"/>
              </w:rPr>
              <w:lastRenderedPageBreak/>
              <w:t>Садовая, д 1</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lastRenderedPageBreak/>
              <w:t>Многофункциональная общественно-деловая зона</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64:05:040202:55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газопроводов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Балаковский муниципальный район, Натальинское муниципальное образование,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64:05:040202:34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связи, радиовещания, телевидения, информатики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jc w:val="center"/>
              <w:rPr>
                <w:rFonts w:ascii="Times New Roman" w:hAnsi="Times New Roman"/>
                <w:color w:val="000000"/>
              </w:rPr>
            </w:pPr>
            <w:r w:rsidRPr="00A67E68">
              <w:rPr>
                <w:rFonts w:ascii="Times New Roman" w:hAnsi="Times New Roman"/>
                <w:color w:val="000000"/>
              </w:rPr>
              <w:t>64:05:040202:54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 Саратовская область, Балаковский муниципальный район, с. Николевка, ул. Садовая, 3</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15110">
            <w:pPr>
              <w:widowControl w:val="0"/>
              <w:spacing w:after="0" w:line="240" w:lineRule="auto"/>
              <w:rPr>
                <w:rFonts w:ascii="Times New Roman" w:hAnsi="Times New Roman"/>
                <w:color w:val="000000"/>
              </w:rPr>
            </w:pPr>
            <w:r w:rsidRPr="00A67E68">
              <w:rPr>
                <w:rFonts w:ascii="Times New Roman" w:hAnsi="Times New Roman"/>
                <w:color w:val="000000"/>
              </w:rPr>
              <w:t>Общественно-деловые зоны</w:t>
            </w:r>
          </w:p>
        </w:tc>
      </w:tr>
      <w:tr w:rsidR="00B42D91" w:rsidRPr="00A67E68" w:rsidTr="00310F17">
        <w:trPr>
          <w:trHeight w:val="1054"/>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 Саратовская область, р-н Балаковский, с Николевка, ул Садовая, д 3</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64:05:040202:36</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6, Саратовская область, р-н Балаковский, с Николевка, ул Садовая, д 6</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9, Саратовская область, р-н Балаковский, с Николевка, ул Садовая, д 9</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64:05:040202:62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с/мо Натальинское, с Николевка, ул Садовая, д 10, Саратовская </w:t>
            </w:r>
            <w:r w:rsidRPr="00A67E68">
              <w:rPr>
                <w:rFonts w:ascii="Times New Roman" w:hAnsi="Times New Roman"/>
                <w:color w:val="000000"/>
              </w:rPr>
              <w:lastRenderedPageBreak/>
              <w:t>область, Балаковский муниципальный район, Натальинское муниципальное образование, с Николевка, ул Садовая, д 10</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11, Саратовская область, р-н Балаковский, с Николевка, ул Садовая, д 11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64:05:040202:52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12, обл. Саратовская, р-н Балаковский, с. Николевка, ул. Садовая, д. 12</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64:05:040202:21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27, Саратовская область, р-н Балаковский, с Николевка, ул Садовая, д 27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64:05:040202:10</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26, Саратовская область, р-н Балаковский, с Николевка, ул Садовая, д 26</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64:05:040202:29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22, Саратовская область, р-н Балаковский, с Николевка, ул Садовая, д 22</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64:05:040202:13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21, Саратовская область, р-н Балаковский, с Николевка, ул Садовая, д 21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64:05:040202:38</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Саратовская обл, р-н Балаковский, с Николевка, ул Садовая, 19</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64:05:040202:19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18, Саратовская область, р-н Балаковский, с Николевка, ул Садовая, д 18</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64:05:040202:51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28, Саратовская область, р-н Балаковский, с Николевка, ул Садовая, д 28</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Саратовская обл, р-н Балаковский, с Николевка, ул Садовая, 29</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64:05:040202:53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35, Саратовская область, р-н Балаковский, с Николевка, ул Садовая, д 35</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64:05:040202:23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32, Саратовская область, р-н Балаковский, с/о Николевский, с Николевка, ул Садовая, д 32</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64:05:040202:22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34, Саратовская область, р-н Балаковский, с Николевка, ул Садовая, д 34</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30, Саратовская область, р-н Балаковский, с Николевка, ул Садовая, д 30</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64:05:040202:12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37, Саратовская область, р-н Балаковский, с Николевка, ул Садовая, д 37</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64:05:040202:43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38, Саратовская область, р-н Балаковский, с. Николевка, ул. Садовая, д. 38</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39, Саратовская область, р-н Балаковский, с Николевка, ул Садовая, д 39</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64:05:040202:11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ведения личного подсобного хозяйства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40, Саратовская область, р-н Балаковский, с Николевка, ул Садовая, д 40</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64:05:040202:32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45, Саратовская область, р-н Балаковский, с Николевка, ул Садовая, д 45</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64:05:040201:59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Кирова, д 20, Саратовская область, р-н Балаковский, с Николевка, ул Кирова, д 20</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C2344">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C2344">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C2344">
            <w:pPr>
              <w:widowControl w:val="0"/>
              <w:spacing w:after="0" w:line="240" w:lineRule="auto"/>
              <w:jc w:val="center"/>
              <w:rPr>
                <w:rFonts w:ascii="Times New Roman" w:hAnsi="Times New Roman"/>
                <w:color w:val="000000"/>
              </w:rPr>
            </w:pPr>
            <w:r w:rsidRPr="00A67E68">
              <w:rPr>
                <w:rFonts w:ascii="Times New Roman" w:hAnsi="Times New Roman"/>
                <w:color w:val="000000"/>
              </w:rPr>
              <w:t>64:05:040201:45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C2344">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связи, радиовещания, телевидения, информатики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C2344">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C2344">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64:05:040202:32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Садовая, д 45, Саратовская область, р-н Балаковский, с Николевка, ул Садовая, д 45</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64:05:040207:20</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Набережная, Саратовская обл, р-н Балаковский, с Николевка, ул Набережная, № 10, 11, 12</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Производственная зона сельскохозяйственных предприятий</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64:05:000000:16363(2)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сельскохозяйственного производства</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тер Натальинское МО, Российская Федерация, Саратовская область, Балаковский м. р-н, Натальинское с.п., район с.Николевка.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Производственная зона сельскохозяйственных предприятий</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64:05:040207:19</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Набережная, Саратовская обл, р-н Балаковский, с Николевка, ул Набережная, № 7</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Производственная зона сельскохозяйственных предприятий</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64:05:040201:51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Советская, д 1, Саратовская область, р-н Балаковский, с Николевка, ул Советская, д 1</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64:05:000000:15818(5)</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иных трубопроводов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 Натальинское муниципальное образование,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64:05:040204:101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гидротехнических сооружений</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Балаковский муниципальный район, Натальинское муниципальное образование,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64:05:040206:1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энергетики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Набережная, Саратовская обл, р-н Балаковский, с Николевка, ул Набережная</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64:05:000000:16307(1)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энергетики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Российская Федерация, Саратовская обл., Балаковский м.р-н, Натальинское с.п., с. Николаевка, от п/ст Центральная до п/ст Привет с отпайкой на п/ст Николаевка, п/ст Горяйновка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64:05:040201:33</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4а, Саратовская область, р-н Балаковский, с Николевка, ул Почтовая, д 4а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64:05:000000:16307(7)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энергетики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Российская Федерация, Саратовская обл., Балаковский м.р-н, Натальинское с.п., с. Николаевка, от п/ст Центральная до п/ст Привет с отпайкой на п/ст Николаевка, п/ст Горяйновка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 xml:space="preserve">Земли населённых </w:t>
            </w:r>
            <w:r w:rsidRPr="00A67E68">
              <w:rPr>
                <w:rFonts w:ascii="Times New Roman" w:hAnsi="Times New Roman"/>
                <w:color w:val="000000"/>
                <w:lang w:eastAsia="ru-RU"/>
              </w:rPr>
              <w:lastRenderedPageBreak/>
              <w:t>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 xml:space="preserve">Земли населённых </w:t>
            </w:r>
            <w:r w:rsidRPr="00A67E68">
              <w:rPr>
                <w:rFonts w:ascii="Times New Roman" w:hAnsi="Times New Roman"/>
                <w:color w:val="000000"/>
              </w:rPr>
              <w:lastRenderedPageBreak/>
              <w:t>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lastRenderedPageBreak/>
              <w:t>64:05:000000:16307(2)</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 xml:space="preserve">Для размещения объектов </w:t>
            </w:r>
            <w:r w:rsidRPr="00A67E68">
              <w:rPr>
                <w:rFonts w:ascii="Times New Roman" w:hAnsi="Times New Roman"/>
                <w:color w:val="000000"/>
              </w:rPr>
              <w:lastRenderedPageBreak/>
              <w:t>энергетики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lastRenderedPageBreak/>
              <w:t xml:space="preserve">64, р-н Балаковский, с </w:t>
            </w:r>
            <w:r w:rsidRPr="00A67E68">
              <w:rPr>
                <w:rFonts w:ascii="Times New Roman" w:hAnsi="Times New Roman"/>
                <w:color w:val="000000"/>
              </w:rPr>
              <w:lastRenderedPageBreak/>
              <w:t>Николевка, Российская Федерация, Саратовская обл., Балаковский м.р-н, Натальинское с.п., с. Николаевка, от п/ст Центральная до п/ст Привет с отпайкой на п/ст Николаевка, п/ст Горяйновка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lastRenderedPageBreak/>
              <w:t xml:space="preserve">Зона инженерной </w:t>
            </w:r>
            <w:r w:rsidRPr="00A67E68">
              <w:rPr>
                <w:rFonts w:ascii="Times New Roman" w:hAnsi="Times New Roman"/>
                <w:color w:val="000000"/>
              </w:rPr>
              <w:lastRenderedPageBreak/>
              <w:t>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lastRenderedPageBreak/>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64:05:000000:16307(8)</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энергетики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Российская Федерация, Саратовская обл., Балаковский м.р-н, Натальинское с.п., с. Николаевка, от п/ст Центральная до п/ст Привет с отпайкой на п/ст Николаевка, п/ст Горяйновка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64:05:000000:16307(1)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размещения объектов энергетики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Российская Федерация, Саратовская обл., Балаковский м.р-н, Натальинское с.п., с. Николаевка, от п/ст Центральная до п/ст Привет с отпайкой на п/ст Николаевка, п/ст Горяйновка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64:05:040201:47</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индивидуальной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ул Почтовая, д 1, Саратовская область, р-н Балаковский, с Николевка, ул Почтовая, д 1</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color w:val="000000"/>
              </w:rPr>
            </w:pPr>
            <w:r w:rsidRPr="00A67E68">
              <w:rPr>
                <w:rFonts w:ascii="Times New Roman" w:hAnsi="Times New Roman"/>
                <w:color w:val="000000"/>
              </w:rPr>
              <w:t>64:05:040201:4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Для объектов жилой застройки</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color w:val="000000"/>
              </w:rPr>
            </w:pPr>
            <w:r w:rsidRPr="00A67E68">
              <w:rPr>
                <w:rFonts w:ascii="Times New Roman" w:hAnsi="Times New Roman"/>
                <w:color w:val="000000"/>
              </w:rPr>
              <w:t xml:space="preserve">64, р-н Балаковский, с Николевка, ул Почтовая, д 3, Саратовская область, р-н Балаковский, с Николевка, ул </w:t>
            </w:r>
            <w:r w:rsidRPr="00A67E68">
              <w:rPr>
                <w:rFonts w:ascii="Times New Roman" w:hAnsi="Times New Roman"/>
                <w:color w:val="000000"/>
              </w:rPr>
              <w:lastRenderedPageBreak/>
              <w:t>Почтовая, д 3</w:t>
            </w:r>
          </w:p>
        </w:tc>
        <w:tc>
          <w:tcPr>
            <w:tcW w:w="738" w:type="pct"/>
            <w:tcBorders>
              <w:top w:val="single" w:sz="4" w:space="0" w:color="auto"/>
              <w:left w:val="single" w:sz="4" w:space="0" w:color="auto"/>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64:05:000000:15676(51)</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Балаковский,Натальинское МО ,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64:05:000000:15676(18)</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Балаковский,Натальинское МО ,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64:05:000000:15676(50)</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Балаковский,Натальинское МО , с Николевка</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r w:rsidR="00B42D91" w:rsidRPr="00A67E68" w:rsidTr="00310F17">
        <w:trPr>
          <w:trHeight w:val="170"/>
          <w:jc w:val="center"/>
        </w:trPr>
        <w:tc>
          <w:tcPr>
            <w:tcW w:w="78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lang w:eastAsia="ru-RU"/>
              </w:rPr>
            </w:pPr>
            <w:r w:rsidRPr="00A67E68">
              <w:rPr>
                <w:rFonts w:ascii="Times New Roman" w:hAnsi="Times New Roman"/>
                <w:color w:val="000000"/>
                <w:lang w:eastAsia="ru-RU"/>
              </w:rPr>
              <w:t>Земли населённых пунктов</w:t>
            </w:r>
          </w:p>
        </w:tc>
        <w:tc>
          <w:tcPr>
            <w:tcW w:w="651"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Земли населённых пунктов</w:t>
            </w:r>
          </w:p>
        </w:tc>
        <w:tc>
          <w:tcPr>
            <w:tcW w:w="736"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jc w:val="center"/>
              <w:rPr>
                <w:rFonts w:ascii="Times New Roman" w:hAnsi="Times New Roman"/>
                <w:color w:val="000000"/>
              </w:rPr>
            </w:pPr>
            <w:r w:rsidRPr="00A67E68">
              <w:rPr>
                <w:rFonts w:ascii="Times New Roman" w:hAnsi="Times New Roman"/>
                <w:color w:val="000000"/>
              </w:rPr>
              <w:t>64:05:000000:15676(124)</w:t>
            </w:r>
          </w:p>
        </w:tc>
        <w:tc>
          <w:tcPr>
            <w:tcW w:w="103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Для иных видов использования, характерных для населённых пунктов</w:t>
            </w:r>
          </w:p>
        </w:tc>
        <w:tc>
          <w:tcPr>
            <w:tcW w:w="1057"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64, р-н Балаковский, с Николевка, Саратовская область, р-н Балаковский,Натальинское МО , с НиколевкаДля иных видов использования, характерных для населённых пунктов</w:t>
            </w:r>
          </w:p>
        </w:tc>
        <w:tc>
          <w:tcPr>
            <w:tcW w:w="738"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835D3A">
            <w:pPr>
              <w:widowControl w:val="0"/>
              <w:spacing w:after="0" w:line="240" w:lineRule="auto"/>
              <w:rPr>
                <w:rFonts w:ascii="Times New Roman" w:hAnsi="Times New Roman"/>
                <w:color w:val="000000"/>
              </w:rPr>
            </w:pPr>
            <w:r w:rsidRPr="00A67E68">
              <w:rPr>
                <w:rFonts w:ascii="Times New Roman" w:hAnsi="Times New Roman"/>
                <w:color w:val="000000"/>
              </w:rPr>
              <w:t>Зона инженерной инфраструктуры</w:t>
            </w:r>
          </w:p>
        </w:tc>
      </w:tr>
    </w:tbl>
    <w:p w:rsidR="00B42D91" w:rsidRPr="00E21689" w:rsidRDefault="00B42D91" w:rsidP="00714C47">
      <w:pPr>
        <w:widowControl w:val="0"/>
        <w:rPr>
          <w:rFonts w:ascii="Times New Roman" w:hAnsi="Times New Roman"/>
        </w:rPr>
      </w:pPr>
      <w:bookmarkStart w:id="322" w:name="_Toc532489549"/>
    </w:p>
    <w:p w:rsidR="00B42D91" w:rsidRPr="00E21689" w:rsidRDefault="00B42D91" w:rsidP="00F70BB3">
      <w:pPr>
        <w:pStyle w:val="3"/>
        <w:keepNext w:val="0"/>
        <w:widowControl w:val="0"/>
        <w:numPr>
          <w:ilvl w:val="2"/>
          <w:numId w:val="73"/>
        </w:numPr>
        <w:tabs>
          <w:tab w:val="left" w:pos="1701"/>
        </w:tabs>
        <w:spacing w:before="120"/>
        <w:jc w:val="both"/>
        <w:rPr>
          <w:rFonts w:ascii="Times New Roman" w:hAnsi="Times New Roman"/>
          <w:sz w:val="28"/>
        </w:rPr>
      </w:pPr>
      <w:r w:rsidRPr="00E21689">
        <w:rPr>
          <w:rFonts w:ascii="Times New Roman" w:hAnsi="Times New Roman"/>
          <w:sz w:val="28"/>
        </w:rPr>
        <w:t xml:space="preserve">Перечень участков, включаемых в границы </w:t>
      </w:r>
      <w:bookmarkEnd w:id="322"/>
      <w:r w:rsidRPr="00E21689">
        <w:rPr>
          <w:rFonts w:ascii="Times New Roman" w:hAnsi="Times New Roman"/>
          <w:sz w:val="28"/>
        </w:rPr>
        <w:t>п. Затонский</w:t>
      </w:r>
    </w:p>
    <w:tbl>
      <w:tblPr>
        <w:tblW w:w="5418" w:type="pct"/>
        <w:jc w:val="center"/>
        <w:tblLook w:val="00A0" w:firstRow="1" w:lastRow="0" w:firstColumn="1" w:lastColumn="0" w:noHBand="0" w:noVBand="0"/>
      </w:tblPr>
      <w:tblGrid>
        <w:gridCol w:w="2536"/>
        <w:gridCol w:w="2042"/>
        <w:gridCol w:w="2086"/>
        <w:gridCol w:w="3378"/>
        <w:gridCol w:w="3568"/>
        <w:gridCol w:w="2412"/>
      </w:tblGrid>
      <w:tr w:rsidR="00B42D91" w:rsidRPr="00A67E68" w:rsidTr="00E21689">
        <w:trPr>
          <w:trHeight w:val="170"/>
          <w:tblHeader/>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Существующая категория земель</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Планируемая категория земель</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 ЗУ</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ВРИ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Местоположение</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Целевое использование по генеральному плану</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64:05:011303:7</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размещения промышленных объектов</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lastRenderedPageBreak/>
              <w:t>64:05:011303:4</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 xml:space="preserve">Для размещения промышленных </w:t>
            </w:r>
            <w:r w:rsidRPr="00A67E68">
              <w:rPr>
                <w:rFonts w:ascii="Times New Roman" w:hAnsi="Times New Roman"/>
              </w:rPr>
              <w:lastRenderedPageBreak/>
              <w:t>объектов</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корп 9, Саратовская обл, р-н Балаковский, п Затонский, территория элеватора, корпус № 9</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lastRenderedPageBreak/>
              <w:t xml:space="preserve">Производственная </w:t>
            </w:r>
            <w:r w:rsidRPr="00A67E68">
              <w:rPr>
                <w:rFonts w:ascii="Times New Roman" w:hAnsi="Times New Roman"/>
              </w:rPr>
              <w:lastRenderedPageBreak/>
              <w:t>зона сельскохозяйственных предприятий</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64:05:011303:19</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размещения промышленных объектов</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территория элеватора</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64:05:011303:18</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для размещения производственных и административных зданий, строений, сооружений (нежилые одноэтажные здания механизированного склада и башни)</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территория элеватора</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64:05:011303:15</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размещения объектов транспорта</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 Затонский, (район элеватора)</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64:05:011303:6</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64:05:011303:100</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размещения производственных и административных зданий, строений, сооружений и обслуживающих их объектов</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Производственные зоны, зоны инженерной и транспортной инфраструктур</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64:05:011303:25</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размещения объектов торговли</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муниципальное образование, район гаражного кооператива Агрос</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lastRenderedPageBreak/>
              <w:t>64:05:011303:103(1)</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 xml:space="preserve">Для размещения </w:t>
            </w:r>
            <w:r w:rsidRPr="00A67E68">
              <w:rPr>
                <w:rFonts w:ascii="Times New Roman" w:hAnsi="Times New Roman"/>
              </w:rPr>
              <w:lastRenderedPageBreak/>
              <w:t>производственных зданий</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Балаковский муниципальный район, Натальинское муниципальное образование, п. Затонский</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lastRenderedPageBreak/>
              <w:t xml:space="preserve">Производственная </w:t>
            </w:r>
            <w:r w:rsidRPr="00A67E68">
              <w:rPr>
                <w:rFonts w:ascii="Times New Roman" w:hAnsi="Times New Roman"/>
              </w:rPr>
              <w:lastRenderedPageBreak/>
              <w:t>зона сельскохозяйственных предприятий</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64:05:011303:24</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 В, Саратовская обл, р-н Балаковский, Подсосенское муниципальное образование, п Затонский, ул Механизаторов, д 1 В</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64:05:011303:26</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Саратовская обл, р-н Балаковский, п Затонский, ул Механизаторов, 1 Б</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64:05:011303:101</w:t>
            </w:r>
          </w:p>
        </w:tc>
        <w:tc>
          <w:tcPr>
            <w:tcW w:w="1063"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размещения производственных и административных зданий, строений, сооружений и обслуживающих их объектов</w:t>
            </w:r>
          </w:p>
        </w:tc>
        <w:tc>
          <w:tcPr>
            <w:tcW w:w="1122"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Производственная зона сельскохозяйственных предприятий</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64:05:011303:14</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1 А, Саратовская область, р-н Балаковский, п Затонский, ул Центральная, д 1 А</w:t>
            </w:r>
          </w:p>
        </w:tc>
        <w:tc>
          <w:tcPr>
            <w:tcW w:w="761" w:type="pct"/>
            <w:tcBorders>
              <w:top w:val="nil"/>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64:05:011303:20</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2 А, Саратовская область, р-н Балаковский, п Затонский, ул Центральная, д 2 А</w:t>
            </w:r>
          </w:p>
        </w:tc>
        <w:tc>
          <w:tcPr>
            <w:tcW w:w="761" w:type="pct"/>
            <w:tcBorders>
              <w:top w:val="nil"/>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nil"/>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64:05:011303:26</w:t>
            </w:r>
          </w:p>
        </w:tc>
        <w:tc>
          <w:tcPr>
            <w:tcW w:w="1063"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nil"/>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Саратовская обл, р-н Балаковский, п Затонский, ул Механизаторов, 1 Б</w:t>
            </w:r>
          </w:p>
        </w:tc>
        <w:tc>
          <w:tcPr>
            <w:tcW w:w="761" w:type="pct"/>
            <w:tcBorders>
              <w:top w:val="nil"/>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lastRenderedPageBreak/>
              <w:t>64:05:011303:107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 xml:space="preserve">Для ведения личного подсобного </w:t>
            </w:r>
            <w:r w:rsidRPr="00A67E68">
              <w:rPr>
                <w:rFonts w:ascii="Times New Roman" w:hAnsi="Times New Roman"/>
              </w:rPr>
              <w:lastRenderedPageBreak/>
              <w:t>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ул Механизаторов, д 1а, Саратовская область, р-н Балаковский, п Затонский, ул Механизаторов, д 1а</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jc w:val="center"/>
              <w:rPr>
                <w:rFonts w:ascii="Times New Roman" w:hAnsi="Times New Roman"/>
              </w:rPr>
            </w:pPr>
            <w:r w:rsidRPr="00A67E68">
              <w:rPr>
                <w:rFonts w:ascii="Times New Roman" w:hAnsi="Times New Roman"/>
              </w:rPr>
              <w:t>64:05:011303:106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B4697">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1а, Саратовская область, р-н Балаковский, п Затонский, ул Механизаторов, д 1а</w:t>
            </w:r>
          </w:p>
        </w:tc>
        <w:tc>
          <w:tcPr>
            <w:tcW w:w="761" w:type="pct"/>
            <w:tcBorders>
              <w:top w:val="single" w:sz="4" w:space="0" w:color="auto"/>
              <w:left w:val="nil"/>
              <w:bottom w:val="single" w:sz="4" w:space="0" w:color="auto"/>
              <w:right w:val="single" w:sz="4" w:space="0" w:color="auto"/>
            </w:tcBorders>
          </w:tcPr>
          <w:p w:rsidR="00B42D91" w:rsidRPr="00A67E68" w:rsidRDefault="00B42D91" w:rsidP="007B4697">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64:05:011303:28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color w:val="000000"/>
              </w:rPr>
              <w:t>Зона инженерной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64:05:011303:27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размещения других сооружений и объектов электросетевого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color w:val="000000"/>
              </w:rPr>
              <w:t>Зона инженерной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64:05:011303:103(2)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производственных зданий</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Балаковский 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Производственные зоны, зоны инженерной и транспортной инфраструктур</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64:05:011303:102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ля размещения производственных и административных зданий, строений, сооружений и обслуживающих их объектов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Производственные зоны, зоны инженерной и транспортной инфраструктур</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64:05:011303:22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 эксплуатации объектов трубопроводного транспорта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 р-н Балаковский,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color w:val="000000"/>
              </w:rPr>
              <w:t>Зона инженерной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64:05:011303:23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 эксплуатации объектов трубопроводного транспорта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 р-н Балаковский,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color w:val="000000"/>
              </w:rPr>
              <w:t>Зона инженерной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64:05:011302:2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ГСК Элеватор-91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64:05:011302:3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64:05:011302:18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64:05:011302:16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4F2FF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64:05:011302:20</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размеения индивидуальных гаражей</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транспортной инфраструктуры</w:t>
            </w:r>
          </w:p>
        </w:tc>
      </w:tr>
      <w:tr w:rsidR="00B42D91" w:rsidRPr="00A67E68" w:rsidTr="004F2FF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64:05:011302:15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транспортной инфраструктуры</w:t>
            </w:r>
          </w:p>
        </w:tc>
      </w:tr>
      <w:tr w:rsidR="00B42D91" w:rsidRPr="00A67E68" w:rsidTr="004F2FF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64:05:011302:19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транспортной инфраструктуры</w:t>
            </w:r>
          </w:p>
        </w:tc>
      </w:tr>
      <w:tr w:rsidR="00B42D91" w:rsidRPr="00A67E68" w:rsidTr="004F2FF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64:05:011302:17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Подсосенское МО, п. Затонский</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транспортной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lastRenderedPageBreak/>
              <w:t>64:05:011301:304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Для размещения скверов, парков, </w:t>
            </w:r>
            <w:r w:rsidRPr="00A67E68">
              <w:rPr>
                <w:rFonts w:ascii="Times New Roman" w:hAnsi="Times New Roman"/>
              </w:rPr>
              <w:lastRenderedPageBreak/>
              <w:t>городских садов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Российская Федерация, Саратовская область, Балаковский м. р-н, Натальинское с. п., пос.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 xml:space="preserve">Зоны рекреационного </w:t>
            </w:r>
            <w:r w:rsidRPr="00A67E68">
              <w:rPr>
                <w:rFonts w:ascii="Times New Roman" w:hAnsi="Times New Roman"/>
              </w:rPr>
              <w:lastRenderedPageBreak/>
              <w:t>назначения</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1/1, Саратовская область, р-н Балаковский, п Затонский, ул Центральная, д 1/1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64:05:011301:64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1/2, Саратовская область, р-н Балаковский, п Затонский, ул Спортивная, д 1/2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64:05:011301:281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3/1, Саратовская обл, р-н Балаковский, Подсосенское МО, п Затонский, ул Центральная, д 3/1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64:05:011301:302(2)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64:05:011301:117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газопроводов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 р-н Балаковский,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64:05:011302:4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 р-н Балаковский,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lastRenderedPageBreak/>
              <w:t>64:05:011301:15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Для размещения объектов </w:t>
            </w:r>
            <w:r w:rsidRPr="00A67E68">
              <w:rPr>
                <w:rFonts w:ascii="Times New Roman" w:hAnsi="Times New Roman"/>
              </w:rPr>
              <w:lastRenderedPageBreak/>
              <w:t>транспорта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Саратовская область, р-н Балаковский,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 xml:space="preserve">Зона транспортной </w:t>
            </w:r>
            <w:r w:rsidRPr="00A67E68">
              <w:rPr>
                <w:rFonts w:ascii="Times New Roman" w:hAnsi="Times New Roman"/>
              </w:rPr>
              <w:lastRenderedPageBreak/>
              <w:t>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64:05:011301:113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р-н Балаковский,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Производственные зоны, зоны инженерной и транспортной инфраструктур</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64:05:011301:282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2/1, Саратовская область, р-н Балаковский, п Затонский, ул Центральная, д 2/1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64:05:011301:78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1/1, Саратовская область, р-н Балаковский, п Затонский, ул Механизаторов, д 1/1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64:05:011301:42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2/2, Саратовская область, р-н Балаковский, п Затонский, ул Центральная, д 2/2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64:05:011301:116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3/1, Саратовская область, р-н Балаковский, п Затонский, ул Механизаторов, д 3/1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64:05:011301:43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2/2, Саратовская область, р-н Балаковский, п Затонский, ул Спортивная, д 2/2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3/2, Саратовская область, р-н Балаковский, п Затонский, ул Центральная, д 3/2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lastRenderedPageBreak/>
              <w:t>64:05:011301:300</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ул Центральная, д 5/1, Саратовская область, р-н Балаковский, п Затонский, ул Центральная, д 5/1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64:05:011301:295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иных видов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5/2, Саратовская область, р-н Балаковский, п Затонский, ул Центральная, д 5/2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64:05:011301:299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5/1, Саратовская область, р-н Балаковский, п Затонский, ул Центральная, д 5/1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64:05:011301:76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3/1, Саратовская область, р-н Балаковский, п Затонский, ул Спортивная, д 3/1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64:05:011301:75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3/1, Саратовская область, р-н Балаковский, п Затонский, ул Спортивная, д 3/1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3/3, Саратовская область, р-н Балаковский, п Затонский, ул Спортивная, д 3/3</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64:05:011301:41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5/3, Саратовская область, р-н Балаковский, п Затонский, ул Центральная, д 5/3</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64:05:011301:298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Саратовская область, р-н Балаковский, п Затонский, ул Центральная, район дома 5/1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lastRenderedPageBreak/>
              <w:t>64:05:011301:82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п Затонский, </w:t>
            </w:r>
            <w:r w:rsidRPr="00A67E68">
              <w:rPr>
                <w:rFonts w:ascii="Times New Roman" w:hAnsi="Times New Roman"/>
              </w:rPr>
              <w:lastRenderedPageBreak/>
              <w:t>ул Спортивная, д 4/1, Саратовская область, р-н Балаковский, п Затонский, ул Спортивная, д 4/1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64:05:011301:297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7/2, Саратовская область, р-н Балаковский, п Затонский, ул Центральная, д 7/2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64:05:011301:65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4/2, Саратовская область, р-н Балаковский, п Затонский, ул Спортивная, д 4/2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64:05:011301:19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9/1, Саратовская область, р-н Балаковский, п Затонский, ул Центральная, д 9/1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64:05:011301:80</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5/2, Саратовская область, р-н Балаковский, п Затонский, ул Спортивная, д 5/2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64:05:011301:81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9/2, Саратовская область, р-н Балаковский, п Затонский, ул Центральная, д 9/2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6/1, Саратовская область, р-н Балаковский, п Затонский, ул Спортивная, д 6/1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6/2, Саратовская область, р-н Балаковский, п Затонский, ул Спортивная, д 6/2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64, р-н Балаковский, п Затонский, ул Центральная, д 11/1, </w:t>
            </w:r>
            <w:r w:rsidRPr="00A67E68">
              <w:rPr>
                <w:rFonts w:ascii="Times New Roman" w:hAnsi="Times New Roman"/>
              </w:rPr>
              <w:lastRenderedPageBreak/>
              <w:t>Саратовская область, р-н Балаковский, п Затонский, ул Центральная, д 11/1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64:05:011301:111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6/3, Саратовская область, р-н Балаковский, п Затонский, ул Спортивная, д 6/3</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7/1, Саратовская область, р-н Балаковский, п Затонский, ул Спортивная, д 7/1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64:05:011301:20</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13/1, Саратовская область, р-н Балаковский, п Затонский, ул Центральная, д 13/1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64:05:011301:14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13/2, Саратовская область, р-н Балаковский, п Затонский, ул Центральная, д 13/2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64:05:011301:115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8/1, Саратовская область, р-н Балаковский, п Затонский, ул Спортивная, д 8/1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Спортивная, д 8/2, Саратовская область, р-н Балаковский, п Затонский, ул Спортивная, д 8/2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64:05:011301:302(3)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64:05:011301:302(5)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Саратовская область, Балаковский 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64:05:011301:30</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3/2, Саратовская область, р-н Балаковский, п Затонский, ул Механизаторов, д 3/2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64:05:011301:114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4/2, Саратовская область, р-н Балаковский, п Затонский, ул Центральная, д 4/2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64:05:011301:112</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6/1, Саратовская область, р-н Балаковский, п Затонский, ул Центральная, д 6/1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5/1, Саратовская область, р-н Балаковский, п Затонский, ул Механизаторов, д 5/1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64:05:011301:35</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5/2, Саратовская область, р-н Балаковский, п Затонский, ул Механизаторов, д 5/2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64:05:011301:40</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6/2, Саратовская область, р-н Балаковский, п Затонский, ул Центральная, д 6/2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64, р-н Балаковский, п Затонский, ул Центральная, д 8/1, Саратовская </w:t>
            </w:r>
            <w:r w:rsidRPr="00A67E68">
              <w:rPr>
                <w:rFonts w:ascii="Times New Roman" w:hAnsi="Times New Roman"/>
              </w:rPr>
              <w:lastRenderedPageBreak/>
              <w:t>область, р-н Балаковский, п Затонский, ул Центральная, д 8/1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64:05:011301:86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7/1, Саратовская область, р-н Балаковский, п Затонский, ул Механизаторов, д 7/1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64:05:011301:79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8/2, Саратовская область, р-н Балаковский, п Затонский, ул Центральная, д 8/2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64:05:011301:46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7/2, Саратовская область, р-н Балаковский, п Затонский, ул Механизаторов, д 7/2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Центральная, д 10, Саратовская область, р-н Балаковский, п Затонский, ул Центральная, д 10</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64:05:011301:83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9, Саратовская область, р-н Балаковский, п Затонский, ул Механизаторов, д 9</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64:05:011301:87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гражданами садоводства и огородничества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14/2, Саратовская область, р-н Балаковский, п Затонский, ул Механизаторов, д 14/2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64:05:011301:68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64, р-н Балаковский, п Затонский, ул Механизаторов, д 14/2, Саратовская область, р-н Балаковский, п Затонский, ул </w:t>
            </w:r>
            <w:r w:rsidRPr="00A67E68">
              <w:rPr>
                <w:rFonts w:ascii="Times New Roman" w:hAnsi="Times New Roman"/>
              </w:rPr>
              <w:lastRenderedPageBreak/>
              <w:t>Механизаторов, д 14/2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64:05:011301:16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14/1, Саратовская область, р-н Балаковский, п Затонский, ул Механизаторов, д 14/1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64:05:011301:47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12/2, Саратовская область, р-н Балаковский, п Затонский, ул Механизаторов, д 12/2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64:05:011301:69</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с/о Подсосенский, п Затонский, ул Механизаторов, д 12/1, Саратовская область, р-н Балаковский, с/о Подсосенский, п Затонский, ул Механизаторов, д 12/1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64:05:011301:21</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10/2, Саратовская область, р-н Балаковский, п Затонский, ул Механизаторов, д 10/2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64:05:011301:28</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10/1, Саратовская область, р-н Балаковский, п Затонский, ул Механизаторов, д 10/1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64:05:011301:44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6/2, Саратовская область, р-н Балаковский, п Затонский, ул Механизаторов, д 6/2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64, р-н Балаковский, п Затонский, ул Механизаторов, д 6/1, </w:t>
            </w:r>
            <w:r w:rsidRPr="00A67E68">
              <w:rPr>
                <w:rFonts w:ascii="Times New Roman" w:hAnsi="Times New Roman"/>
              </w:rPr>
              <w:lastRenderedPageBreak/>
              <w:t>Саратовская область, р-н Балаковский, п Затонский, ул Механизаторов, д 6/1</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4/2, Саратовская область, р-н Балаковский, п Затонский, ул Механизаторов, д 4/2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64:05:011301:284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2/4, Саратовская область, р-н Балаковский, п Затонский, ул Механизаторов, д 2/4</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64:05:011301:283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2/3, Саратовская область, р-н Балаковский, п Затонский, ул Механизаторов, д 2/3</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64:05:011301:303</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2/2, Саратовская область, р-н Балаковский, п Затонский, ул Механизаторов, д 2/2</w:t>
            </w:r>
          </w:p>
        </w:tc>
        <w:tc>
          <w:tcPr>
            <w:tcW w:w="761" w:type="pct"/>
            <w:tcBorders>
              <w:top w:val="single" w:sz="4" w:space="0" w:color="auto"/>
              <w:left w:val="nil"/>
              <w:bottom w:val="single" w:sz="4" w:space="0" w:color="auto"/>
              <w:right w:val="single" w:sz="4" w:space="0" w:color="auto"/>
            </w:tcBorders>
          </w:tcPr>
          <w:p w:rsidR="00B42D91" w:rsidRPr="00A67E68" w:rsidRDefault="00B42D91" w:rsidP="00694A4A">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64:05:011301:296</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п Затонский, ул Механизаторов, д 2/1, Саратовская область, Балаковский район, п. Затонский, ул. Механизаторов, д. 2/1</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64:05:011302:14</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индивидуальных гаражей</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область, р-н Балаковский, Подсосенское МО, ГСК Элеватор-91</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E21689">
        <w:trPr>
          <w:trHeight w:val="170"/>
          <w:jc w:val="center"/>
        </w:trPr>
        <w:tc>
          <w:tcPr>
            <w:tcW w:w="800"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46"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08"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jc w:val="center"/>
              <w:rPr>
                <w:rFonts w:ascii="Times New Roman" w:hAnsi="Times New Roman"/>
              </w:rPr>
            </w:pPr>
            <w:r w:rsidRPr="00A67E68">
              <w:rPr>
                <w:rFonts w:ascii="Times New Roman" w:hAnsi="Times New Roman"/>
              </w:rPr>
              <w:t>64:05:011301:302(7)</w:t>
            </w:r>
          </w:p>
        </w:tc>
        <w:tc>
          <w:tcPr>
            <w:tcW w:w="1063"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22"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t xml:space="preserve">64, р-н Балаковский, п Затонский, Саратовская область, Балаковский </w:t>
            </w:r>
            <w:r w:rsidRPr="00A67E68">
              <w:rPr>
                <w:rFonts w:ascii="Times New Roman" w:hAnsi="Times New Roman"/>
              </w:rPr>
              <w:lastRenderedPageBreak/>
              <w:t>муниципальный район, Натальинское муниципальное образование, п. Затонский</w:t>
            </w:r>
          </w:p>
        </w:tc>
        <w:tc>
          <w:tcPr>
            <w:tcW w:w="761" w:type="pct"/>
            <w:tcBorders>
              <w:top w:val="single" w:sz="4" w:space="0" w:color="auto"/>
              <w:left w:val="nil"/>
              <w:bottom w:val="single" w:sz="4" w:space="0" w:color="auto"/>
              <w:right w:val="single" w:sz="4" w:space="0" w:color="auto"/>
            </w:tcBorders>
            <w:vAlign w:val="center"/>
          </w:tcPr>
          <w:p w:rsidR="00B42D91" w:rsidRPr="00A67E68" w:rsidRDefault="00B42D91" w:rsidP="00694A4A">
            <w:pPr>
              <w:widowControl w:val="0"/>
              <w:spacing w:after="0" w:line="240" w:lineRule="auto"/>
              <w:rPr>
                <w:rFonts w:ascii="Times New Roman" w:hAnsi="Times New Roman"/>
              </w:rPr>
            </w:pPr>
            <w:r w:rsidRPr="00A67E68">
              <w:rPr>
                <w:rFonts w:ascii="Times New Roman" w:hAnsi="Times New Roman"/>
              </w:rPr>
              <w:lastRenderedPageBreak/>
              <w:t>Зона инженерной инфраструктуры</w:t>
            </w:r>
          </w:p>
        </w:tc>
      </w:tr>
    </w:tbl>
    <w:p w:rsidR="00B42D91" w:rsidRPr="00E21689" w:rsidRDefault="00B42D91" w:rsidP="00714C47">
      <w:pPr>
        <w:pStyle w:val="3"/>
        <w:keepNext w:val="0"/>
        <w:widowControl w:val="0"/>
        <w:tabs>
          <w:tab w:val="left" w:pos="1701"/>
        </w:tabs>
        <w:spacing w:before="0" w:after="0"/>
        <w:ind w:left="720"/>
        <w:jc w:val="both"/>
        <w:rPr>
          <w:rFonts w:ascii="Times New Roman" w:hAnsi="Times New Roman"/>
          <w:sz w:val="28"/>
        </w:rPr>
      </w:pPr>
      <w:bookmarkStart w:id="323" w:name="_Toc532489550"/>
    </w:p>
    <w:p w:rsidR="00B42D91" w:rsidRPr="00E21689" w:rsidRDefault="00B42D91" w:rsidP="00714C47">
      <w:pPr>
        <w:widowControl w:val="0"/>
        <w:rPr>
          <w:rFonts w:ascii="Times New Roman" w:hAnsi="Times New Roman"/>
        </w:rPr>
      </w:pPr>
    </w:p>
    <w:p w:rsidR="00B42D91" w:rsidRPr="00E21689" w:rsidRDefault="00B42D91" w:rsidP="00F70BB3">
      <w:pPr>
        <w:pStyle w:val="3"/>
        <w:keepNext w:val="0"/>
        <w:widowControl w:val="0"/>
        <w:numPr>
          <w:ilvl w:val="2"/>
          <w:numId w:val="73"/>
        </w:numPr>
        <w:tabs>
          <w:tab w:val="left" w:pos="1701"/>
        </w:tabs>
        <w:spacing w:before="0" w:after="0"/>
        <w:jc w:val="both"/>
        <w:rPr>
          <w:rFonts w:ascii="Times New Roman" w:hAnsi="Times New Roman"/>
          <w:sz w:val="28"/>
        </w:rPr>
      </w:pPr>
      <w:r w:rsidRPr="00E21689">
        <w:rPr>
          <w:rFonts w:ascii="Times New Roman" w:hAnsi="Times New Roman"/>
          <w:sz w:val="28"/>
        </w:rPr>
        <w:t xml:space="preserve">Перечень участков, включаемых в границы </w:t>
      </w:r>
      <w:bookmarkEnd w:id="323"/>
      <w:r w:rsidRPr="00E21689">
        <w:rPr>
          <w:rFonts w:ascii="Times New Roman" w:hAnsi="Times New Roman"/>
          <w:sz w:val="28"/>
        </w:rPr>
        <w:t>с. Подсосенки с территорией Жилой поселок</w:t>
      </w:r>
    </w:p>
    <w:tbl>
      <w:tblPr>
        <w:tblW w:w="5418" w:type="pct"/>
        <w:jc w:val="center"/>
        <w:tblLook w:val="00A0" w:firstRow="1" w:lastRow="0" w:firstColumn="1" w:lastColumn="0" w:noHBand="0" w:noVBand="0"/>
      </w:tblPr>
      <w:tblGrid>
        <w:gridCol w:w="2498"/>
        <w:gridCol w:w="1972"/>
        <w:gridCol w:w="2306"/>
        <w:gridCol w:w="3326"/>
        <w:gridCol w:w="3515"/>
        <w:gridCol w:w="2405"/>
      </w:tblGrid>
      <w:tr w:rsidR="00B42D91" w:rsidRPr="00A67E68" w:rsidTr="00A95932">
        <w:trPr>
          <w:trHeight w:val="170"/>
          <w:tblHeader/>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Существующая категория земель</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Планируемая категория земель</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 ЗУ</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ВРИ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Местоположение</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b/>
                <w:bCs/>
                <w:color w:val="000000"/>
                <w:lang w:eastAsia="ru-RU"/>
              </w:rPr>
            </w:pPr>
            <w:r w:rsidRPr="00A67E68">
              <w:rPr>
                <w:rFonts w:ascii="Times New Roman" w:hAnsi="Times New Roman"/>
                <w:b/>
                <w:bCs/>
                <w:color w:val="000000"/>
                <w:lang w:eastAsia="ru-RU"/>
              </w:rPr>
              <w:t>Целевое использование по генеральному плану</w:t>
            </w:r>
          </w:p>
        </w:tc>
      </w:tr>
      <w:tr w:rsidR="00B42D91" w:rsidRPr="00A67E68" w:rsidTr="00A95932">
        <w:trPr>
          <w:trHeight w:val="170"/>
          <w:jc w:val="center"/>
        </w:trPr>
        <w:tc>
          <w:tcPr>
            <w:tcW w:w="792" w:type="pct"/>
            <w:tcBorders>
              <w:top w:val="nil"/>
              <w:left w:val="single" w:sz="4" w:space="0" w:color="auto"/>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jc w:val="center"/>
              <w:rPr>
                <w:rFonts w:ascii="Times New Roman" w:hAnsi="Times New Roman"/>
              </w:rPr>
            </w:pPr>
            <w:r w:rsidRPr="00A67E68">
              <w:rPr>
                <w:rFonts w:ascii="Times New Roman" w:hAnsi="Times New Roman"/>
              </w:rPr>
              <w:t>64:05:010405:20</w:t>
            </w:r>
          </w:p>
        </w:tc>
        <w:tc>
          <w:tcPr>
            <w:tcW w:w="1050"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уч 1, Саратовская область, р-н Балаковский, с Подсосенки, ул Сосновая, уч 1</w:t>
            </w:r>
          </w:p>
        </w:tc>
        <w:tc>
          <w:tcPr>
            <w:tcW w:w="749" w:type="pct"/>
            <w:tcBorders>
              <w:top w:val="nil"/>
              <w:left w:val="nil"/>
              <w:bottom w:val="single" w:sz="4" w:space="0" w:color="auto"/>
              <w:right w:val="single" w:sz="4" w:space="0" w:color="auto"/>
            </w:tcBorders>
            <w:vAlign w:val="center"/>
          </w:tcPr>
          <w:p w:rsidR="00B42D91" w:rsidRPr="00A67E68" w:rsidRDefault="00B42D91" w:rsidP="00714C47">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nil"/>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64:05:010405:22</w:t>
            </w:r>
          </w:p>
        </w:tc>
        <w:tc>
          <w:tcPr>
            <w:tcW w:w="1050"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уч 1, Саратовская область, р-н Балаковский, с Подсосенки, ул Сосновая, уч 1</w:t>
            </w:r>
          </w:p>
        </w:tc>
        <w:tc>
          <w:tcPr>
            <w:tcW w:w="749" w:type="pct"/>
            <w:tcBorders>
              <w:top w:val="nil"/>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nil"/>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64:05:010405:21</w:t>
            </w:r>
          </w:p>
        </w:tc>
        <w:tc>
          <w:tcPr>
            <w:tcW w:w="1050"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уч 1, Саратовская область, р-н Балаковский, с Подсосенки, ул Сосновая, уч 1</w:t>
            </w:r>
          </w:p>
        </w:tc>
        <w:tc>
          <w:tcPr>
            <w:tcW w:w="749" w:type="pct"/>
            <w:tcBorders>
              <w:top w:val="nil"/>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nil"/>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64:05:010405:23</w:t>
            </w:r>
          </w:p>
        </w:tc>
        <w:tc>
          <w:tcPr>
            <w:tcW w:w="1050"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2, Саратовская область, р-н Балаковский, с Подсосенки, ул Сосновая, д 2</w:t>
            </w:r>
          </w:p>
        </w:tc>
        <w:tc>
          <w:tcPr>
            <w:tcW w:w="749" w:type="pct"/>
            <w:tcBorders>
              <w:top w:val="nil"/>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nil"/>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64:05:010405:24</w:t>
            </w:r>
          </w:p>
        </w:tc>
        <w:tc>
          <w:tcPr>
            <w:tcW w:w="1050"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Сосновая, д 2, Саратовская область, р-н Балаковский, с Подсосенки, ул </w:t>
            </w:r>
            <w:r w:rsidRPr="00A67E68">
              <w:rPr>
                <w:rFonts w:ascii="Times New Roman" w:hAnsi="Times New Roman"/>
              </w:rPr>
              <w:lastRenderedPageBreak/>
              <w:t>Сосновая, д 2</w:t>
            </w:r>
          </w:p>
        </w:tc>
        <w:tc>
          <w:tcPr>
            <w:tcW w:w="749" w:type="pct"/>
            <w:tcBorders>
              <w:top w:val="nil"/>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E21689">
        <w:trPr>
          <w:trHeight w:val="170"/>
          <w:jc w:val="center"/>
        </w:trPr>
        <w:tc>
          <w:tcPr>
            <w:tcW w:w="792" w:type="pct"/>
            <w:tcBorders>
              <w:top w:val="nil"/>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64:05:010405:25</w:t>
            </w:r>
          </w:p>
        </w:tc>
        <w:tc>
          <w:tcPr>
            <w:tcW w:w="1050"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2, Саратовская область, р-н Балаковский, с Подсосенки, ул Сосновая, д 2</w:t>
            </w:r>
          </w:p>
        </w:tc>
        <w:tc>
          <w:tcPr>
            <w:tcW w:w="749" w:type="pct"/>
            <w:tcBorders>
              <w:top w:val="nil"/>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nil"/>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64:05:010405:3</w:t>
            </w:r>
          </w:p>
        </w:tc>
        <w:tc>
          <w:tcPr>
            <w:tcW w:w="1050"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3, Саратовская область, р-н Балаковский, с Подсосенки, ул Сосновая, д 3</w:t>
            </w:r>
          </w:p>
        </w:tc>
        <w:tc>
          <w:tcPr>
            <w:tcW w:w="749" w:type="pct"/>
            <w:tcBorders>
              <w:top w:val="nil"/>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nil"/>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64:05:010405:4</w:t>
            </w:r>
          </w:p>
        </w:tc>
        <w:tc>
          <w:tcPr>
            <w:tcW w:w="1050"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4, Саратовская область, р-н Балаковский, с Подсосенки, ул Сосновая, д 4</w:t>
            </w:r>
          </w:p>
        </w:tc>
        <w:tc>
          <w:tcPr>
            <w:tcW w:w="749" w:type="pct"/>
            <w:tcBorders>
              <w:top w:val="nil"/>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nil"/>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64:05:010405:10</w:t>
            </w:r>
          </w:p>
        </w:tc>
        <w:tc>
          <w:tcPr>
            <w:tcW w:w="1050"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5, Саратовская область, р-н Балаковский, с Подсосенки, ул Сосновая, д 5</w:t>
            </w:r>
          </w:p>
        </w:tc>
        <w:tc>
          <w:tcPr>
            <w:tcW w:w="749" w:type="pct"/>
            <w:tcBorders>
              <w:top w:val="nil"/>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nil"/>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64:05:010405:11</w:t>
            </w:r>
          </w:p>
        </w:tc>
        <w:tc>
          <w:tcPr>
            <w:tcW w:w="1050"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nil"/>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6, Саратовская область, р-н Балаковский, с Подсосенки, ул Сосновая, д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7, Саратовская область, р-н Балаковский, с Подсосенки, ул Сосновая, д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Сосновая, д 8, Саратовская область, р-н Балаковский, с Подсосенки, ул </w:t>
            </w:r>
            <w:r w:rsidRPr="00A67E68">
              <w:rPr>
                <w:rFonts w:ascii="Times New Roman" w:hAnsi="Times New Roman"/>
              </w:rPr>
              <w:lastRenderedPageBreak/>
              <w:t>Сосновая,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9, Саратовская область, р-н Балаковский, с Подсосенки, ул Сосновая, д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1а, Саратовская область, р-н Балаковский, с Подсосенки, ул Сосновая, д 1а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64:05:010405:12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 Б, Саратовская область, р-н Балаковский, с Подсосенки, ул Сосновая, д 1 Б</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F87FF3">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F87FF3">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F87FF3">
            <w:pPr>
              <w:widowControl w:val="0"/>
              <w:spacing w:after="0" w:line="240" w:lineRule="auto"/>
              <w:jc w:val="center"/>
              <w:rPr>
                <w:rFonts w:ascii="Times New Roman" w:hAnsi="Times New Roman"/>
              </w:rPr>
            </w:pPr>
            <w:r w:rsidRPr="00A67E68">
              <w:rPr>
                <w:rFonts w:ascii="Times New Roman" w:hAnsi="Times New Roman"/>
              </w:rPr>
              <w:t>64:05:010405:1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F87FF3">
            <w:pPr>
              <w:widowControl w:val="0"/>
              <w:spacing w:after="0" w:line="240" w:lineRule="auto"/>
              <w:rPr>
                <w:rFonts w:ascii="Times New Roman" w:hAnsi="Times New Roman"/>
              </w:rPr>
            </w:pPr>
            <w:r w:rsidRPr="00A67E68">
              <w:rPr>
                <w:rFonts w:ascii="Times New Roman" w:hAnsi="Times New Roman"/>
              </w:rPr>
              <w:t>Для размещения складских помещений</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F87FF3">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проезд Дачный, Саратовская область, р-н Балаковский, с/о Подсосенский, с. Подсосенки, проезд Дачный,1, пр. Дачный,2</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F87FF3">
            <w:pPr>
              <w:widowControl w:val="0"/>
              <w:spacing w:after="0" w:line="240" w:lineRule="auto"/>
              <w:rPr>
                <w:rFonts w:ascii="Times New Roman" w:hAnsi="Times New Roman"/>
              </w:rPr>
            </w:pPr>
            <w:r w:rsidRPr="00A67E68">
              <w:rPr>
                <w:rFonts w:ascii="Times New Roman" w:hAnsi="Times New Roman"/>
              </w:rPr>
              <w:t>Зоны сельскохозяйственного использования</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F87FF3">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F87FF3">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F87FF3">
            <w:pPr>
              <w:widowControl w:val="0"/>
              <w:spacing w:after="0" w:line="240" w:lineRule="auto"/>
              <w:jc w:val="center"/>
              <w:rPr>
                <w:rFonts w:ascii="Times New Roman" w:hAnsi="Times New Roman"/>
              </w:rPr>
            </w:pPr>
            <w:r w:rsidRPr="00A67E68">
              <w:rPr>
                <w:rFonts w:ascii="Times New Roman" w:hAnsi="Times New Roman"/>
              </w:rPr>
              <w:t>64:05:010404:305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F87FF3">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F87FF3">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F87FF3">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64:05:010404:512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Саратовская область, Балаковский район, Натальинское МО, с. Подсосенки, ул. Березовая, район д. 1А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64:05:010401:44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Березовая, Саратовская область, р-н </w:t>
            </w:r>
            <w:r w:rsidRPr="00A67E68">
              <w:rPr>
                <w:rFonts w:ascii="Times New Roman" w:hAnsi="Times New Roman"/>
              </w:rPr>
              <w:lastRenderedPageBreak/>
              <w:t>Балаковский, с Подсосенки, ул Березовая 1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64:05:010404:233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 Саратовская область, р-н Балаковский, с Подсосенки, ул Березовая, д 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64:05:010404:232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3, Саратовская область, р-н Балаковский, с Подсосенки, ул Березовая, д 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64:05:010404:231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5, Саратовская область, р-н Балаковский, с Подсосенки, ул Березовая, д 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64:05:010404:230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7, Саратовская область, р-н Балаковский, с Подсосенки, ул Березовая, д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64:05:010404:229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9, Саратовская область, р-н Балаковский, с Подсосенки, ул Березовая, д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64:05:010404:228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11, Саратовская область, р-н Балаковский, с Подсосенки, ул Березовая,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64:05:010404:227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Березовая, д 13, Саратовская область, р-н </w:t>
            </w:r>
            <w:r w:rsidRPr="00A67E68">
              <w:rPr>
                <w:rFonts w:ascii="Times New Roman" w:hAnsi="Times New Roman"/>
              </w:rPr>
              <w:lastRenderedPageBreak/>
              <w:t>Балаковский, с Подсосенки, ул Березовая,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64:05:010404:226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15, Саратовская область, р-н Балаковский, с Подсосенки, ул Березовая, д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64:05:010404:219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 Саратовская область, р-н Балаковский, с Подсосенки, ул Молодежная, д 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64:05:010404:218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4, Саратовская область, р-н Балаковский, с Подсосенки, ул Молодежная, д 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64:05:010404:217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6, Саратовская область, р-н Балаковский, с Подсосенки, ул Молодежная, д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64:05:010404:216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8, Саратовская область, р-н Балаковский, с Подсосенки, ул Молодежная,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10, Саратовская область, р-н Балаковский, с Подсосенки, ул Молодежная, д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64:05:010404:225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Березовая, д 15а, Саратовская область, р-н </w:t>
            </w:r>
            <w:r w:rsidRPr="00A67E68">
              <w:rPr>
                <w:rFonts w:ascii="Times New Roman" w:hAnsi="Times New Roman"/>
              </w:rPr>
              <w:lastRenderedPageBreak/>
              <w:t>Балаковский, с Подсосенки, ул Березовая, д 15а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64:05:010404:224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17, Саратовская область, р-н Балаковский, с Подсосенки, ул Березовая, д 17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64:05:010404:223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19, Саратовская область, р-н Балаковский, с Подсосенки, ул Березовая, д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64:05:010404:222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21, Саратовская область, р-н Балаковский, с Подсосенки, ул Березовая, д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64:05:010404:221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23, Саратовская область, р-н Балаковский, с Подсосенки, ул Березовая, д 23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64:05:010404:220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25, Саратовская область, р-н Балаковский, с Подсосенки, ул Березовая, д 25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64:05:010404:214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12, Саратовская область, р-н Балаковский, с Подсосенки, ул Молодежная,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64:05:010404:213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Молодежная, д 14, Саратовская область, р-н </w:t>
            </w:r>
            <w:r w:rsidRPr="00A67E68">
              <w:rPr>
                <w:rFonts w:ascii="Times New Roman" w:hAnsi="Times New Roman"/>
              </w:rPr>
              <w:lastRenderedPageBreak/>
              <w:t>Балаковский, с Подсосенки, ул Молодежная,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64:05:010404:212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16, Саратовская область, р-н Балаковский, с Подсосенки, ул Молодежная, д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64:05:010404:211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18, Саратовская область, р-н Балаковский, с Подсосенки, ул Молодежная, д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64:05:010404:210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20, Саратовская область, р-н Балаковский, с Подсосенки, ул Молодежная, д 20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64:05:010404:209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22, Саратовская область, р-н Балаковский, с Подсосенки, ул Молодежная,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64:05:010404:208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24, Саратовская область, р-н Балаковский, с Подсосенки, ул Молодежная, д 24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64:05:010404:585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23, Саратовская область, р-н Балаковский, с Подсосенки, ул Молодежная, д 23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64:05:010404:586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Молодежная, д 23, Саратовская область, р-н </w:t>
            </w:r>
            <w:r w:rsidRPr="00A67E68">
              <w:rPr>
                <w:rFonts w:ascii="Times New Roman" w:hAnsi="Times New Roman"/>
              </w:rPr>
              <w:lastRenderedPageBreak/>
              <w:t>Балаковский, с Подсосенки, ул Молодежная, д 23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64:05:010404:197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21, Саратовская область, р-н Балаковский, с Подсосенки, ул Молодежная, д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64:05:010404:198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19, Саратовская область, р-н Балаковский, с Подсосенки, ул Молодежная, д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64:05:010404:199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17, Саратовская область, р-н Балаковский, с Подсосенки, ул Молодежная, д 17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64:05:010404:200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15, Саратовская область, р-н Балаковский, с Подсосенки, ул Молодежная, д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64:05:010404:201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13, Саратовская область, р-н Балаковский, с Подсосенки, ул Молодежная,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64:05:010404:202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11, Саратовская область, р-н Балаковский, с Подсосенки, ул Молодежная,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64:05:010404:203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Молодежная, д 9, Саратовская область, р-н </w:t>
            </w:r>
            <w:r w:rsidRPr="00A67E68">
              <w:rPr>
                <w:rFonts w:ascii="Times New Roman" w:hAnsi="Times New Roman"/>
              </w:rPr>
              <w:lastRenderedPageBreak/>
              <w:t>Балаковский, с Подсосенки, ул Молодежная, д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64:05:010404:204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7, Саратовская область, р-н Балаковский, с Подсосенки, ул Молодежная, д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64:05:010404:205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5, Саратовская область, р-н Балаковский, с Подсосенки, ул Молодежная, д 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64:05:010404:206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3, Саратовская область, р-н Балаковский, с Подсосенки, ул Молодежная, д 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64:05:010404:503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 Саратовская область, р-н Балаковский, с Подсосенки, ул Молодежная, д 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64:05:010404:504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Молодежная, д 1а, Саратовская область, р-н Балаковский, с Подсосенки, ул Молодежная, д 1а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64:05:010404:195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2, Саратовская область, р-н Балаковский, с Подсосенки, ул Лесная, д 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64:05:010404:194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Лесная, д 4, Саратовская область, р-н </w:t>
            </w:r>
            <w:r w:rsidRPr="00A67E68">
              <w:rPr>
                <w:rFonts w:ascii="Times New Roman" w:hAnsi="Times New Roman"/>
              </w:rPr>
              <w:lastRenderedPageBreak/>
              <w:t>Балаковский, с Подсосенки, ул Лесная, д 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64:05:010404:193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6, Саратовская область, р-н Балаковский, с Подсосенки, ул Лесная, д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64:05:010404:192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8, Саратовская область, р-н Балаковский, с Подсосенки, ул Лесная,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64:05:010404:191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10, Саратовская область, р-н Балаковский, с Подсосенки, ул Лесная, д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64:05:010404:190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12, Саратовская область, р-н Балаковский, с Подсосенки, ул Лесная,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14, Саратовская область, р-н Балаковский, с Подсосенки, ул Лесная,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16, Саратовская область, р-н Балаковский, с Подсосенки, ул Лесная, д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Лесная, д 18, Саратовская область, р-н </w:t>
            </w:r>
            <w:r w:rsidRPr="00A67E68">
              <w:rPr>
                <w:rFonts w:ascii="Times New Roman" w:hAnsi="Times New Roman"/>
              </w:rPr>
              <w:lastRenderedPageBreak/>
              <w:t>Балаковский, с Подсосенки, ул Лесная, д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20, Саратовская область, р-н Балаковский, с Подсосенки, ул Лесная, д 20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22, Саратовская область, р-н Балаковский, с Подсосенки, ул Лесная,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24, Саратовская область, р-н Балаковский, с Подсосенки, ул Лесная, д 24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 Саратовская область, р-н Балаковский, с Подсосенки, ул Лесная, д 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3, Саратовская область, р-н Балаковский, с Подсосенки, ул Лесная, д 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5, Саратовская область, р-н Балаковский, с Подсосенки, ул Лесная, д 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Лесная, д 7, Саратовская область, р-н </w:t>
            </w:r>
            <w:r w:rsidRPr="00A67E68">
              <w:rPr>
                <w:rFonts w:ascii="Times New Roman" w:hAnsi="Times New Roman"/>
              </w:rPr>
              <w:lastRenderedPageBreak/>
              <w:t>Балаковский, с Подсосенки, ул Лесная, д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64:05:010404:179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9, Саратовская область, р-н Балаковский, с Подсосенки, ул Лесная, д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64:05:010404:178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11, Саратовская область, р-н Балаковский, с Подсосенки, ул Лесная,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64:05:010404:177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13, Саратовская область, р-н Балаковский, с Подсосенки, ул Лесная,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64:05:010404:176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15, Саратовская область, р-н Балаковский, с Подсосенки, ул Лесная, д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64:05:010404:175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17, Саратовская область, р-н Балаковский, с Подсосенки, ул Лесная, д 17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64:05:010404:174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19, Саратовская область, р-н Балаковский, с Подсосенки, ул Лесная, д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64:05:010404:173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Лесная, д 21, Саратовская область, р-н </w:t>
            </w:r>
            <w:r w:rsidRPr="00A67E68">
              <w:rPr>
                <w:rFonts w:ascii="Times New Roman" w:hAnsi="Times New Roman"/>
              </w:rPr>
              <w:lastRenderedPageBreak/>
              <w:t>Балаковский, с Подсосенки, ул Лесная, д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64:05:010404:172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Лесная, д 23, Саратовская область, р-н Балаковский, с Подсосенки, ул Лесная, д 23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64:05:010404:171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10, Саратовская область, р-н Балаковский, с Подсосенки, ул Сосновая, д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64:05:010404:601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Саратовская область, р-н Балаковский, с Подсосенки, ул Сосновая,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64:05:010404:600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Саратовская область, р-н Балаковский, с Подсосенки, ул Сосновая,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12, Саратовская область, р-н Балаковский, с Подсосенки, ул Сосновая,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13, Саратовская область, р-н Балаковский, с Подсосенки, ул Сосновая,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Сосновая, д 14, Саратовская область, р-н </w:t>
            </w:r>
            <w:r w:rsidRPr="00A67E68">
              <w:rPr>
                <w:rFonts w:ascii="Times New Roman" w:hAnsi="Times New Roman"/>
              </w:rPr>
              <w:lastRenderedPageBreak/>
              <w:t>Балаковский, с Подсосенки, ул Сосновая,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15, Саратовская область, р-н Балаковский, с Подсосенки, ул Сосновая, д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16, Саратовская область, р-н Балаковский, с Подсосенки, ул Сосновая, д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17, Саратовская область, р-н Балаковский, с Подсосенки, ул Сосновая, д 17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18, Саратовская область, р-н Балаковский, с Подсосенки, ул Сосновая, д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19, Саратовская область, р-н Балаковский, с Подсосенки, ул Сосновая, д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Сосновая, д 20, Саратовская область, р-н Балаковский, с Подсосенки, ул Сосновая, д 20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Сосновая, д 21, Саратовская область, р-н </w:t>
            </w:r>
            <w:r w:rsidRPr="00A67E68">
              <w:rPr>
                <w:rFonts w:ascii="Times New Roman" w:hAnsi="Times New Roman"/>
              </w:rPr>
              <w:lastRenderedPageBreak/>
              <w:t>Балаковский, с Подсосенки, ул Сосновая, д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jc w:val="center"/>
              <w:rPr>
                <w:rFonts w:ascii="Times New Roman" w:hAnsi="Times New Roman"/>
              </w:rPr>
            </w:pPr>
            <w:r w:rsidRPr="00A67E68">
              <w:rPr>
                <w:rFonts w:ascii="Times New Roman" w:hAnsi="Times New Roman"/>
              </w:rPr>
              <w:t>64:05:010404:304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jc w:val="center"/>
              <w:rPr>
                <w:rFonts w:ascii="Times New Roman" w:hAnsi="Times New Roman"/>
              </w:rPr>
            </w:pPr>
            <w:r w:rsidRPr="00A67E68">
              <w:rPr>
                <w:rFonts w:ascii="Times New Roman" w:hAnsi="Times New Roman"/>
              </w:rPr>
              <w:t>64:05:010404:541(1)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jc w:val="center"/>
              <w:rPr>
                <w:rFonts w:ascii="Times New Roman" w:hAnsi="Times New Roman"/>
              </w:rPr>
            </w:pPr>
            <w:r w:rsidRPr="00A67E68">
              <w:rPr>
                <w:rFonts w:ascii="Times New Roman" w:hAnsi="Times New Roman"/>
              </w:rPr>
              <w:t>64:05:010404:540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jc w:val="center"/>
              <w:rPr>
                <w:rFonts w:ascii="Times New Roman" w:hAnsi="Times New Roman"/>
              </w:rPr>
            </w:pPr>
            <w:r w:rsidRPr="00A67E68">
              <w:rPr>
                <w:rFonts w:ascii="Times New Roman" w:hAnsi="Times New Roman"/>
              </w:rPr>
              <w:t>64:05:010404:303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62232">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64:05:010404:103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58, Саратовская область, р-н Балаковский, с Подсосенки, ул Новоселов, д 58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64:05:010404:102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57, Саратовская область, р-н Балаковский, с/о Подсосенский, с Подсосенки, ул Новоселов, д 57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64:05:010404:101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56, Саратовская область, р-н Балаковский, с Подсосенки, ул Новоселов, д 56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64:05:010404:552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55 А, Российская Федерация, Саратовская обл., Балаковский м.р-н, Натальинское с.п., с. Подсосенки, ул. Новоселов, д. 55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64:05:010404:551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55, Российская Федерация, Саратовская обл., Балаковский м.р-н, Натальинское с.п., с. Подсосенки, ул. Новоселов, д. 55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64:05:010404:99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54, Саратовская область, р-н Балаковский, с/о Подсосенский, с Подсосенки, ул Новоселов, д 54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64:05:010404:98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53, Саратовская область, р-н Балаковский, с Подсосенки, ул Новоселов, д 53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64:05:010404:97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52, Саратовская область, р-н Балаковский, с Подсосенки, ул Новоселов, д 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64:05:010404:141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Новоселов, д 51, Саратовская область, р-н Балаковский, с Подсосенки, ул Новоселов, д 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64:05:010404:142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51, Саратовская область, р-н Балаковский, с Подсосенки, ул Новоселов, д 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64:05:010404:95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50, Саратовская область, р-н Балаковский, с Подсосенки, ул Новоселов, д 50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64:05:010404:94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49, Саратовская область, р-н Балаковский, с/о Подсосенский, с Подсосенки, ул Новоселов, д 49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64:05:010404:93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48, Саратовская область, р-н Балаковский, с Подсосенки, ул Новоселов, д 48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64:05:010404:92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47, Саратовская область, р-н Балаковский, с/о Подсосенский, с Подсосенки, ул Новоселов, д 47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64:05:010404:91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46, Саратовская область, р-н Балаковский, с Подсосенки, ул </w:t>
            </w:r>
            <w:r w:rsidRPr="00A67E68">
              <w:rPr>
                <w:rFonts w:ascii="Times New Roman" w:hAnsi="Times New Roman"/>
              </w:rPr>
              <w:lastRenderedPageBreak/>
              <w:t>Новоселов, д 46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64:05:010404:90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45, Саратовская область, р-н Балаковский, с Подсосенки, ул Новоселов, д 45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64:05:010404:89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44, Саратовская область, р-н Балаковский, с Подсосенки, ул Новоселов, д 44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64:05:010404:88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43, Саратовская область, р-н Балаковский, с/о Подсосенский, с Подсосенки, ул Новоселов, д 43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64:05:010404:87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42, Саратовская область, р-н Балаковский, с/о Подсосенский, с Подсосенки, ул Новоселов, д 42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64:05:010404:86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41, Саратовская область, р-н Балаковский, с Подсосенки, ул Новоселов, д 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64:05:010404:85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40, Саратовская область, р-н Балаковский, с Подсосенки, ул Новоселов, д 40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64:05:010404:84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с/о Подсосенский, с Подсосенки, ул </w:t>
            </w:r>
            <w:r w:rsidRPr="00A67E68">
              <w:rPr>
                <w:rFonts w:ascii="Times New Roman" w:hAnsi="Times New Roman"/>
              </w:rPr>
              <w:lastRenderedPageBreak/>
              <w:t>Новоселов, д 39, Саратовская область, р-н Балаковский, с/о Подсосенский, с Подсосенки, ул Новоселов, д 39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64:05:010404:83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38, Саратовская область, р-н Балаковский, с Подсосенки, ул Новоселов, 38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hRule="exact" w:val="1186"/>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64:05:010404:82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37, Саратовская область, р-н Балаковский, с/о Подсосенский, с Подсосенки, ул Новоселов, д 37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64:05:010404:81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уч 36, Российская Федерация, Саратовская область, Балаковский м. р-н, Натальинское с.п., с Подсосенки, ул Новоселов, з/у 36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E6D6B">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5E6D6B">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5E6D6B">
            <w:pPr>
              <w:widowControl w:val="0"/>
              <w:spacing w:after="0" w:line="240" w:lineRule="auto"/>
              <w:jc w:val="center"/>
              <w:rPr>
                <w:rFonts w:ascii="Times New Roman" w:hAnsi="Times New Roman"/>
              </w:rPr>
            </w:pPr>
            <w:r w:rsidRPr="00A67E68">
              <w:rPr>
                <w:rFonts w:ascii="Times New Roman" w:hAnsi="Times New Roman"/>
              </w:rPr>
              <w:t>64:05:010404:541(4)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5E6D6B">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5E6D6B">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5E6D6B">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64:05:010404:234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40, Саратовская область, р-н Балаковский, с Подсосенки, ул Березовая, д 40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64:05:010404:235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Березовая, д 38, Саратовская область, р-н Балаковский, с Подсосенки, ул Березовая, д 38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64:05:010404:236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36, Саратовская область, р-н Балаковский, с Подсосенки, ул Березовая, д 36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64:05:010404:237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34, Саратовская область, р-н Балаковский, с Подсосенки, ул Березовая, д 34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64:05:010404:238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32, Саратовская область, р-н Балаковский, с Подсосенки, ул Березовая,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64:05:010404:239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30, Саратовская область, р-н Балаковский, с Подсосенки, ул Березовая, д 30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64:05:010404:240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28, Саратовская область, р-н Балаковский, с Подсосенки, ул Березовая, д 28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64:05:010404:241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26, Саратовская область, р-н Балаковский, с Подсосенки, ул Березовая, д 26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64:05:010404:242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Березовая, д 24, Саратовская область, р-н Балаковский, с Подсосенки, ул Березовая, д 24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64:05:010404:243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22, Саратовская область, р-н Балаковский, с Подсосенки, ул Березовая,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64:05:010404:244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20, Саратовская область, р-н Балаковский, с Подсосенки, ул Березовая, д 20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64:05:010404:245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18, Саратовская область, р-н Балаковский, с Подсосенки, ул Березовая, д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64:05:010404:246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16, Саратовская область, р-н Балаковский, с Подсосенки, ул Березовая, д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64:05:010404:247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14, Саратовская область, р-н Балаковский, с Подсосенки, ул Березовая,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64:05:010404:248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12, Саратовская область, р-н Балаковский, с Подсосенки, ул Березовая,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64:05:010404:249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Березовая, д 10, Саратовская область, р-н Балаковский, с Подсосенки, ул Березовая, д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64:05:010404:250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8, Саратовская область, р-н Балаковский, с Подсосенки, ул Березовая,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64:05:010404:251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6, Саратовская область, р-н Балаковский, с Подсосенки, ул Березовая, д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64:05:010404:252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4, Саратовская область, р-н Балаковский, с Подсосенки, ул Березовая, д 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64:05:010404:535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 Саратовская область, Балаковский район, с. Подсосенки, ул. Березовая, 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64:05:010404:536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Березовая, д 2, Саратовская область, Балаковский район, с. Подсосенки, ул. Березовая, 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64:05:010404:254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41, Саратовская область, р-н Балаковский, с Подсосенки, ул Степная, д 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64:05:010404:255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39, Саратовская область, р-н Балаковский, с Подсосенки, ул Степная, д 39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64:05:010404:256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37, Саратовская область, р-н Балаковский, с Подсосенки, ул Степная, д 37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64:05:010404:257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35, Саратовская область, р-н Балаковский, с Подсосенки, ул Степная, д 35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64:05:010404:258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33, Саратовская область, р-н Балаковский, с Подсосенки, ул Степная, д 33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64:05:010404:259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31, Саратовская область, р-н Балаковский, с Подсосенки, ул Степная, д 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64:05:010404:260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29, Саратовская область, р-н Балаковский, с Подсосенки, ул Степная, д 29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64:05:010404:261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27, Саратовская область, р-н Балаковский, с Подсосенки, ул Степная, д 27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64:05:010404:262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25, Саратовская область, р-н Балаковский, с Подсосенки, ул Степная, д 25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23, Саратовская область, р-н Балаковский, с Подсосенки, ул Степная, д 23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64:05:010404:264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21, Саратовская область, р-н Балаковский, с Подсосенки, ул Степная, д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64:05:010404:265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19, Саратовская область, р-н Балаковский, с Подсосенки, ул Степная, д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64:05:010404:266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17, Саратовская область, р-н Балаковский, с Подсосенки, ул Степная, д 17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64:05:010404:267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15, Саратовская область, р-н Балаковский, с Подсосенки, ул Степная, д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64:05:010404:268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13, Саратовская область, р-н Балаковский, с Подсосенки, ул Степная,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64:05:010404:269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11, Саратовская область, р-н Балаковский, с Подсосенки, ул Степная,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64:05:010404:270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9, Саратовская область, р-н Балаковский, с Подсосенки, ул Степная, д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64:05:010404:271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7, Саратовская область, р-н Балаковский, с Подсосенки, ул Степная, д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64:05:010404:272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5, Саратовская область, р-н Балаковский, с Подсосенки, ул Степная, д 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64:05:010404:273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 Саратовская область, р-н Балаковский, с Подсосенки, ул Степная, д 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64:05:010404:544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 Саратовская область, р-н Балаковский, с Подсосенки, ул Степная, 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64:05:010404:543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 Саратовская область, р-н Балаковский, с Подсосенки, ул Степная, 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64:05:010404:275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36, Саратовская область, р-н Балаковский, с Подсосенки, ул Степная, д 36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64:05:010404:276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34, Саратовская область, р-н Балаковский, с Подсосенки, ул Степная, д 34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64:05:010404:277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32, Саратовская область, р-н Балаковский, с Подсосенки, ул Степная,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64:05:010404:278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30, Саратовская область, р-н Балаковский, с Подсосенки, ул Степная, д 30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64:05:010404:279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28, Саратовская область, р-н Балаковский, с Подсосенки, ул Степная, д 28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64:05:010404:280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26, Саратовская область, р-н Балаковский, с Подсосенки, ул Степная, д 26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64:05:010404:281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24, Саратовская область, р-н Балаковский, с Подсосенки, ул Степная, д 24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64:05:010404:282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22, Саратовская область, р-н Балаковский, с Подсосенки, ул Степная,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64:05:010404:283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20, Саратовская область, р-н Балаковский, с Подсосенки, ул Степная, д 20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64:05:010404:284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18, Саратовская область, р-н Балаковский, с Подсосенки, ул Степная, д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64:05:010404:285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16, Саратовская область, р-н Балаковский, с Подсосенки, ул Степная, д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64:05:010404:286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14, Саратовская область, р-н Балаковский, с Подсосенки, ул Степная,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64:05:010404:287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12, Саратовская область, р-н Балаковский, с Подсосенки, ул Степная,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64:05:010404:288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10, Саратовская область, р-н Балаковский, с Подсосенки, ул Степная, д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64:05:010404:289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Степная, д 8, Саратовская область, р-н Балаковский, с Подсосенки, ул Степная,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64:05:010404:290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6, Саратовская область, р-н Балаковский, с Подсосенки, ул Степная, д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64:05:010404:291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4, Саратовская область, р-н Балаковский, с Подсосенки, ул Степная, д 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64:05:010404:292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д 2, Саратовская область, р-н Балаковский, с Подсосенки, ул Степная, д 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64:05:010404:532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Саратовская область, Балаковский муниципальный район, Натальинское муниципальное образование, с. Подсосенки, ул. Энергетиков, район д.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64:05:010404:320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19, Саратовская область, р-н Балаковский, с. Подсосенки, ул. Энергетиков,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64:05:010404:319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Энергетиков, д 17, Саратовская область, р-н Балаковский, с. Подсосенки, ул. </w:t>
            </w:r>
            <w:r w:rsidRPr="00A67E68">
              <w:rPr>
                <w:rFonts w:ascii="Times New Roman" w:hAnsi="Times New Roman"/>
              </w:rPr>
              <w:lastRenderedPageBreak/>
              <w:t>Энергетиков, 17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64:05:010404:318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15, Саратовская область, р-н Балаковский, с. Подсосенки, ул. Энергетиков,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64:05:010404:317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13, Саратовская область, р-н Балаковский, с. Подсосенки, ул. Энергетиков,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64:05:010404:316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11, Саратовская область, р-н Балаковский, с. Подсосенки, ул. Энергетиков,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9, Саратовская область, р-н Балаковский, с. Подсосенки, ул. Энергетиков,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64:05:010404:314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7, Саратовская область, р-н Балаковский, с. Подсосенки, ул. Энергетиков,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64:05:010404:313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5, Саратовская область, р-н Балаковский, с. Подсосенки, ул. Энергетиков, 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64:05:010404:312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Энергетиков, д 3, Саратовская область, р-н Балаковский, с. Подсосенки, ул. </w:t>
            </w:r>
            <w:r w:rsidRPr="00A67E68">
              <w:rPr>
                <w:rFonts w:ascii="Times New Roman" w:hAnsi="Times New Roman"/>
              </w:rPr>
              <w:lastRenderedPageBreak/>
              <w:t>Энергетиков, 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64:05:010404:498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Саратовская область, р-н Балаковский, с Подсосенки, ул Энергетиков, около участка 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64:05:010404:542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64:05:010404:311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A67E68">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64:05:010404:541(2)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64:05:010404:541(7)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64:05:010404:329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Энергетиков, д 2, Саратовская область, р-н Балаковский, с. Подсосенки, ул. Энергетиков, 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64:05:010404:328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4, Саратовская область, р-н Балаковский, с. Подсосенки, ул. Энергетиков, 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64:05:010404:327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уч 6, Саратовская область, р-н Балаковский, с. Подсосенки, ул. Энергетиков,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64:05:010404:326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8, обл. Саратовская, р-н Балаковский, с. Подсосенки, ул. Энергетиков,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64:05:010404:325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10, Саратовская область, р-н Балаковский, с. Подсосенки, ул. Энергетиков,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64:05:010404:324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12, Саратовская область, р-н Балаковский, с. Подсосенки, ул. Энергетиков,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64:05:010404:323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14, Саратовская область, р-н Балаковский, с. Подсосенки, ул. Энергетиков,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64:05:010404:572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Энергетиков, уч 16, Саратовская область, Балаковский район, с. Подсосенки, ул. Энергетиков,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64:05:010404:571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Саратовская область, Балаковский район, с. Подсосенки, ул. Энергетиков,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64:05:010404:321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Энергетиков, д 18, Саратовская область, р-н Балаковский, с. Подсосенки, ул. Энергетиков,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64:05:010404:293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64:05:010404:299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1, Саратовская область, р-н Балаковский, с Подсосенки, ул Спортивная, д 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64:05:010404:298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3, Саратовская область, р-н Балаковский, с Подсосенки, ул Спортивная, д 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64:05:010404:297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5, Саратовская область, р-н Балаковский, с Подсосенки, ул Спортивная, д 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64:05:010404:296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Спортивная, д 7, Саратовская область, р-н Балаковский, с Подсосенки, ул Спортивная, д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64:05:010404:295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9, Саратовская область, р-н Балаковский, с Подсосенки, ул Спортивная, д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64:05:010404:294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11, Саратовская область, р-н Балаковский, с Подсосенки, ул Спортивная,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64:05:010404:331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 р-н Балаковский, с Подсосенки, ул Спортивная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jc w:val="center"/>
              <w:rPr>
                <w:rFonts w:ascii="Times New Roman" w:hAnsi="Times New Roman"/>
              </w:rPr>
            </w:pPr>
            <w:r w:rsidRPr="00A67E68">
              <w:rPr>
                <w:rFonts w:ascii="Times New Roman" w:hAnsi="Times New Roman"/>
              </w:rPr>
              <w:t>64:05:010404:539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585344">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64:05:010404:334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Саратовская обл, р-н Балаковский, с Подсосенки, ул Спортивная,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64:05:010404:333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 р-н Балаковский, с Подсосенки, ул. Спортивная, 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64:05:010404:300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Спортивная, д 2, Саратовская область, р-н Балаковский, с Подсосенки, ул Спортивная, д 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64:05:010404:332</w:t>
            </w:r>
          </w:p>
        </w:tc>
        <w:tc>
          <w:tcPr>
            <w:tcW w:w="1050" w:type="pct"/>
            <w:tcBorders>
              <w:top w:val="single" w:sz="4" w:space="0" w:color="auto"/>
              <w:left w:val="nil"/>
              <w:bottom w:val="single" w:sz="4" w:space="0" w:color="auto"/>
              <w:right w:val="single" w:sz="4" w:space="0" w:color="auto"/>
            </w:tcBorders>
            <w:vAlign w:val="center"/>
          </w:tcPr>
          <w:p w:rsidR="00B42D91" w:rsidRPr="004F2FF9" w:rsidRDefault="00B42D91" w:rsidP="00E21689">
            <w:pPr>
              <w:widowControl w:val="0"/>
              <w:spacing w:after="0" w:line="240" w:lineRule="auto"/>
              <w:rPr>
                <w:rFonts w:ascii="Times New Roman" w:hAnsi="Times New Roman"/>
              </w:rPr>
            </w:pPr>
            <w:r w:rsidRPr="00A67E68">
              <w:rPr>
                <w:rFonts w:ascii="Times New Roman" w:hAnsi="Times New Roman"/>
              </w:rPr>
              <w:t>ля общего пользования (уличная сеть)</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 р-н Балаковский, с Подсосенки, ул. Спортивная</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64:05:010403:321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Саратовская область, Балаковский муниципальный район, Натальинское муниципальное образование, с. Подсосенки, пр. Дачный, район дома 56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64:05:010403:132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56, Саратовская область, р-н Балаковский, с Подсосенки, проезд Дачный, д 56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64:05:010403:333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район д.2А, Саратовская область, Балаковский муниципальный район, Натальинское муниципальное образование, с. Подсосенки, пр. Дачный, район д.2А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64:05:010403:109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 а, Саратовская область, р-н Балаковский, с Подсосенки, проезд Дачный, д 2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64:05:010403:110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4&amp;quot;А&amp;quot;, Саратовская область, р-н Балаковский, с Подсосенки, проезд Дачный, д 4А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64:05:010403:111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проезд Дачный, д 6 &amp;quot;А&amp;quot;, Саратовская область, р-н Балаковский, с/о Подсосенский, с Подсосенки, проезд Дачный, д 6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64:05:010403:332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8А, Российская Федерация, Саратовская обл, Балаковский м.р-н, Натальинское с.п., с Подсосенки, ул Проезд Дачный, д 8А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64:05:010403:113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10 &amp;quot;А&amp;quot;, Саратовская область, р-н Балаковский, с Подсосенки, проезд Дачный, д 10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64:05:010403:114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12 &amp;quot;А&amp;quot;, Саратовская область, р-н Балаковский, с Подсосенки, проезд Дачный, д 12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14, Саратовская область, р-н Балаковский, с Подсосенки, проезд Дачный,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64:05:010403:116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16, Саратовская область, р-н Балаковский, с Подсосенки, проезд Дачный, д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64:05:010403:129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18, Саратовская область, р-н Балаковский, с Подсосенки, проезд Дачный, д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64:05:010403:118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20, Саратовская область, р-н Балаковский, с Подсосенки, проезд Дачный, д 20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64:05:010403:147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60, Саратовская обл, р-н Балаковский, с Подсосенки, проезд Дачный, д 60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64:05:010403:323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58, Саратовская область, р-н Балаковский, с. Подсосенки, проезд Дачный, д. 58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64:05:010403:324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58, Саратовская область, р-н Балаковский, с. Подсосенки, проезд Дачный, д. 58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64:05:010403:134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53, Саратовская область, р-н Балаковский, с Подсосенки, проезд Дачный, д 53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64:05:010403:142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51, Саратовская область, р-н Балаковский, с Подсосенки, проезд Дачный, д 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64:05:010403:89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проезд Дачный, д 1 &amp;quot;А&amp;quot;, Саратовская область, р-н Балаковский, с/о Подсосенский, с Подсосенки, проезд Дачный, д 1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64:05:010403:90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 &amp;quot;А&amp;quot;, Саратовская область, р-н Балаковский, с Подсосенки, проезд Дачный, д 3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64:05:010403:91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5&amp;quot;А&amp;quot;, Саратовская область, р-н Балаковский, с Подсосенки, проезд Дачный, д 5А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64:05:010403:331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7А, Российская Федерация, Саратовская обл, Балаковский м.р-н, Натальинское с.п., с Подсосенки, ул Проезд Дачный, д 7А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64:05:010403:93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9&amp;quot;А&amp;quot;, Саратовская область, р-н Балаковский, с Подсосенки, проезд Дачный, д 9А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64:05:010403:94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11 А, Саратовская область, р-н Балаковский, с Подсосенки, проезд Дачный, д 11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64:05:010403:95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13, Саратовская область, р-н Балаковский, с Подсосенки, проезд Дачный,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64:05:010403:96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15, Саратовская область, р-н Балаковский, с Подсосенки, проезд Дачный, д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64:05:010403:97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17, Саратовская область, р-н Балаковский, с Подсосенки, проезд Дачный, д 17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64:05:010403:328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19, Российская Федерация, Саратовская область, р-н Балаковский, Натальинское МО, с. Подсосенки, проезд Дачный, д.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64:05:010403:329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19, Российская Федерация, Саратовская область, р-н Балаковский, Натальинское МО, с. Подсосенки, проезд Дачный, д.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64:05:010403:136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2 А, Саратовская область, р-н Балаковский, с Подсосенки, ул Фабричная, д 2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64:05:010403:69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2, Саратовская область, р-н Балаковский, с Подсосенки, ул Фабричная, д 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64:05:010403:70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 Саратовская область, р-н Балаковский, с Подсосенки, ул Фабричная, д 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64:05:010403:330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6, Российская Федерация, Саратовская обл., р-н Балаковский, с. Подсосенки, ул. Фабричная, д.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64:05:010403:149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8, Саратовская область, р-н Балаковский, с Подсосенки, ул Фабричная,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64:05:010403:73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10, Саратовская область, р-н Балаковский, с Подсосенки, ул Фабричная, д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64:05:010403:74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12, Саратовская область, р-н Балаковский, с Подсосенки, ул Фабричная,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64:05:010403:75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14, Саратовская область, р-н Балаковский, с Подсосенки, ул Фабричная,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64:05:010403:76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16, Саратовская область, р-н Балаковский, с Подсосенки, ул Фабричная, д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64:05:010403:77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18, Саратовская область, р-н Балаковский, с Подсосенки, ул Фабричная, д 18</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Саратовская область, р-н Балаковский, с Подсосенки, ул Фабричная, №20/1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Саратовская область, р-н Балаковский, с. Подсосенки, ул. Фабричная, № 20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1/1, Саратовская область, р-н Балаковский, с/о Подсосенский, с Подсосенки, ул Фабричная,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64:05:010403:283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1/2, Саратовская обл, р-н Балаковский, с Подсосенки, ул Фабричная,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64:05:010403:25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3/2, Саратовская область, р-н Балаковский, с Подсосенки, ул Фабричная,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64:05:010403:61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5/2, Саратовская область, р-н Балаковский, с/о Подсосенский, с Подсосенки, ул Фабричная, д 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64:05:010403:65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7/1, Саратовская область, р-н Балаковский, с/о Подсосенский, с Подсосенки, ул Фабричная, д 7/1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64:05:010403:62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7/2, Саратовская область, р-н Балаковский, с/о Подсосенский, с Подсосенки, ул Фабричная, д 7/2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64:05:010403:139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22, Саратовская область, р-н Балаковский, с Подсосенки, проезд Дачный,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64:05:010403:120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24, Саратовская область, р-н Балаковский, с Подсосенки, проезд Дачный, д 24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64:05:010403:327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26, 28, 30, Российская Федерация, Саратовская область, р-н Балаковский, Натальинское МО, с.Подсосенки, проезд Дачный, д.26, д.28, д.30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64:05:010403:124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32, Саратовская область, р-н Балаковский, с Подсосенки, проезд Дачный,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64:05:010403:125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34, Саратовская область, р-н Балаковский, с Подсосенки, проезд Дачный, д 34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64:05:010403:126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36, Саратовская область, р-н Балаковский, с Подсосенки, проезд Дачный, д 36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64:05:010403:127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Саратовская обл, р-н Балаковский, с Подсосенки, проезд Дачный, 38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64:05:010403:128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40, Саратовская обл, р-н Балаковский, с Подсосенки, проезд Дачный, д 40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64:05:010401:50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проезд Дачный, д 42, Саратовская область, р-н Балаковский, с/о Подсосенский, с Подсосенки, проезд Дачный, д 42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64:05:010401:199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44, Российская Федерация, Саратовская обл, Балаковский м.р-н, Натальинское с.п., с Подсосенки, ул Проезд Дачный, д 44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64:05:010401:56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46, Саратовская область, р-н Балаковский, с Подсосенки, проезд Дачный, д 46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64:05:010401:54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48, Саратовская область, р-н Балаковский, с Подсосенки, проезд Дачный, д 48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64:05:010401:128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50, Саратовская область, р-н Балаковский, с Подсосенки, проезд Дачный, д 50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64:05:010401:129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50, Саратовская область, р-н Балаковский, с Подсосенки, проезд Дачный, д 50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64:05:010401:74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52, Саратовская область, р-н Балаковский, с Подсосенки, проезд Дачный, д 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64:05:010401:62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проезд Дачный, д 52 а, Саратовская область, р-н </w:t>
            </w:r>
            <w:r w:rsidRPr="00A67E68">
              <w:rPr>
                <w:rFonts w:ascii="Times New Roman" w:hAnsi="Times New Roman"/>
              </w:rPr>
              <w:lastRenderedPageBreak/>
              <w:t>Балаковский, с Подсосенки, проезд Дачный, д 52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64:05:010401:65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49 а, Саратовская область, р-н Балаковский, с Подсосенки, проезд Дачный, д 49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64:05:010401:52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49, Саратовская область, р-н Балаковский, с Подсосенки, проезд Дачный, д 49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64:05:010401:72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47, Саратовская область, р-н Балаковский, с Подсосенки, проезд Дачный, д 47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64:05:010401:59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45, Саратовская область, р-н Балаковский, с Подсосенки, проезд Дачный, д 45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64:05:010401:55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Саратовская обл, р-н Балаковский, с Подсосенки, проезд Дачный, 43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64:05:010401:77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41, Саратовская область, р-н Балаковский, с Подсосенки, проезд Дачный, д 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64:05:010401:51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проезд Дачный, д 39, Саратовская область, р-н </w:t>
            </w:r>
            <w:r w:rsidRPr="00A67E68">
              <w:rPr>
                <w:rFonts w:ascii="Times New Roman" w:hAnsi="Times New Roman"/>
              </w:rPr>
              <w:lastRenderedPageBreak/>
              <w:t>Балаковский, с Подсосенки, проезд Дачный, д 39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64:05:010403:99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21, Саратовская область, р-н Балаковский, с Подсосенки, проезд Дачный, д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64:05:010403:100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23, Саратовская область, р-н Балаковский, с Подсосенки, проезд Дачный, д 23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64:05:010403:305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25, Саратовская область, р-н Балаковский, с Подсосенки, проезд Дачный, д 25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64:05:010403:304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25, Саратовская область, р-н Балаковский, с Подсосенки, проезд Дачный, д 25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64:05:010403:102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проезд Дачный, д 27, Саратовская область, р-н Балаковский, с/о Подсосенский, с Подсосенки, проезд Дачный, д 27</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64:05:010403:103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Саратовская обл, р-н Балаковский, с Подсосенки, проезд Дачный, 29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64:05:010403:104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проезд Дачный, д 31, </w:t>
            </w:r>
            <w:r w:rsidRPr="00A67E68">
              <w:rPr>
                <w:rFonts w:ascii="Times New Roman" w:hAnsi="Times New Roman"/>
              </w:rPr>
              <w:lastRenderedPageBreak/>
              <w:t>Саратовская область, р-н Балаковский, с Подсосенки, проезд Дачный, д 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64:05:010403:105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31 &amp;quot;А&amp;quot;, Саратовская область, р-н Балаковский, с Подсосенки, проезд Дачный, д 31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64:05:010403:106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33, Саратовская область, р-н Балаковский, с Подсосенки, проезд Дачный, д 33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64:05:010403:108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35, Саратовская область, р-н Балаковский, с Подсосенки, проезд Дачный, д 35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64:05:010403:107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37, Саратовская область, р-н Балаковский, с Подсосенки, проезд Дачный, д 37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64:05:010403:79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22, Саратовская область, р-н Балаковский, с Подсосенки, ул Фабричная,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64:05:010403:80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24, Саратовская область, р-н Балаковский, с/о Подсосенский, с Подсосенки, ул Фабричная, д 24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64:05:010403:81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26, Саратовская область, р-н Балаковский, с Подсосенки, ул Фабричная, д 26</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64:05:010403:82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28, Саратовская область, р-н Балаковский, с/о Подсосенский, с Подсосенки, ул Фабричная, д 28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64:05:010403:83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30, Саратовская область, р-н Балаковский, с Подсосенки, ул Фабричная, д 30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64:05:010403:84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32, Саратовская область, р-н Балаковский, с/о Подсосенский, с Подсосенки, ул Фабричная,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64:05:010403:85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34, Саратовская область, р-н Балаковский, с/о Подсосенский, с Подсосенки, ул Фабричная, д 34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64:05:010403:86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36, Саратовская область, р-н Балаковский, с Подсосенки, ул Фабричная, д 36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Фабричная, д 38, </w:t>
            </w:r>
            <w:r w:rsidRPr="00A67E68">
              <w:rPr>
                <w:rFonts w:ascii="Times New Roman" w:hAnsi="Times New Roman"/>
              </w:rPr>
              <w:lastRenderedPageBreak/>
              <w:t>Саратовская область, р-н Балаковский, с Подсосенки, ул Фабричная, д 38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38, Саратовская область, р-н Балаковский, с Подсосенки, ул Фабричная, д 38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38, Саратовская область, р-н Балаковский, с Подсосенки, ул Фабричная, д 38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64:05:010403:309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40, Саратовская область, р-н Балаковский, с Подсосенки, ул Фабричная, д 40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40, Саратовская область, р-н Балаковский, с Подсосенки, ул Фабричная, д 40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38, Саратовская область, р-н Балаковский, с Подсосенки, ул Фабричная, д 38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38, Саратовская область, р-н Балаковский, с Подсосенки, ул Фабричная, д 38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Фабричная, д 40, </w:t>
            </w:r>
            <w:r w:rsidRPr="00A67E68">
              <w:rPr>
                <w:rFonts w:ascii="Times New Roman" w:hAnsi="Times New Roman"/>
              </w:rPr>
              <w:lastRenderedPageBreak/>
              <w:t>Саратовская область, р-н Балаковский, с Подсосенки, ул Фабричная, д 40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64:05:010401:184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42А, Саратовская область, р-н Балаковский, с. Подсосенки, ул. Фабричная, д. 42А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64:05:010401:183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42, Саратовская область, р-н Балаковский, с Подсосенки, ул Фабричная, д 42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64:05:010401:48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44, Саратовская область, р-н Балаковский, с Подсосенки, ул Фабричная, д 44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64:05:010401:66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46, Саратовская область, р-н Балаковский, с Подсосенки, ул Фабричная, д 46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64:05:010401:67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48, Саратовская обл, р-н Балаковский, с Подсосенки, ул Фабричная, д 48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64:05:010401:68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50, Саратовская область, р-н Балаковский, с Подсосенки, ул Фабричная, д 50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64:05:010401:69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Фабричная, д 52, </w:t>
            </w:r>
            <w:r w:rsidRPr="00A67E68">
              <w:rPr>
                <w:rFonts w:ascii="Times New Roman" w:hAnsi="Times New Roman"/>
              </w:rPr>
              <w:lastRenderedPageBreak/>
              <w:t>Саратовская область, р-н Балаковский, с Подсосенки, ул Фабричная, д 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64:05:010401:73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54, Саратовская область, р-н Балаковский, с Подсосенки, ул Фабричная, д 54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64:05:010401:126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49/2, Саратовская область, р-н Балаковский, с Подсосенки, ул Фабричная, д 49/2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64:05:010401:47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47/2, Саратовская область, р-н Балаковский, с Подсосенки, ул Фабричная, д 47/2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47/1, Саратовская область, р-н Балаковский, с Подсосенки, ул Фабричная, д 47/1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45/2, Саратовская область, р-н Балаковский, с Подсосенки, ул Фабричная, д 45/2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64:05:010401:38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1, Саратовская область, р-н Балаковский, с Подсосенки, ул Вишневая, д 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Вишневая, д 4/1, </w:t>
            </w:r>
            <w:r w:rsidRPr="00A67E68">
              <w:rPr>
                <w:rFonts w:ascii="Times New Roman" w:hAnsi="Times New Roman"/>
              </w:rPr>
              <w:lastRenderedPageBreak/>
              <w:t>Саратовская область, р-н Балаковский, с Подсосенки, ул Вишневая, д 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64:05:010401:31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4/1, Саратовская область, р-н Балаковский, с Подсосенки, ул Солнечная, д 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64:05:010401:33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6/1, Саратовская область, р-н Балаковский, с Подсосенки, ул Солнечная, д 6/1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64:05:010401:34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6/2, Саратовская область, р-н Балаковский, с Подсосенки, ул Солнечная, д 6/2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64:05:010401:194(1)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социального и коммунально-бытового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Российская Федерация, Саратовская область, Балаковский м. р-н, Натальинское с. п., с. Подсосенки, ул. Вишневая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64:05:000000:15807(1)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Саратовская область, р-н Балаковский, с Подсосенки, ул Центральная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64:05:010401:82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Саратовская область, р-н Балаковский, с Подсосенки, ул Центральная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64:05:010401:194(3)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размещения объектов </w:t>
            </w:r>
            <w:r w:rsidRPr="00A67E68">
              <w:rPr>
                <w:rFonts w:ascii="Times New Roman" w:hAnsi="Times New Roman"/>
              </w:rPr>
              <w:lastRenderedPageBreak/>
              <w:t>социального и коммунально-бытового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Вишневая, Российская Федерация, Саратовская область, Балаковский м. р-н, Натальинское с. п., с. Подсосенки, ул. Вишневая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Зона инженерной </w:t>
            </w:r>
            <w:r w:rsidRPr="00A67E68">
              <w:rPr>
                <w:rFonts w:ascii="Times New Roman" w:hAnsi="Times New Roman"/>
              </w:rPr>
              <w:lastRenderedPageBreak/>
              <w:t>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64:05:010401:191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Саратовская область, р-н Балаковский, Натальинское муниципальное образование, с. Подсосенки, ул. Центральная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64:05:010401:194(2)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социального и коммунально-бытового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Российская Федерация, Саратовская область, Балаковский м. р-н, Натальинское с. п., с. Подсосенки, ул. Вишневая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64:05:000000:15807(3)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Саратовская область, р-н Балаковский, с Подсосенки, ул Центральная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64:05:010401:57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6 А, Саратовская обл, р-н Балаковский, с Подсосенки, ул Солнечная, д 6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64:05:010401:37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7, Саратовская область, р-н Балаковский, с Подсосенки, ул Вишневая, д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64:05:010401:21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Вишневая, д 8, Саратовская область, р-н Балаковский, с/о Подсосенский, с </w:t>
            </w:r>
            <w:r w:rsidRPr="00A67E68">
              <w:rPr>
                <w:rFonts w:ascii="Times New Roman" w:hAnsi="Times New Roman"/>
              </w:rPr>
              <w:lastRenderedPageBreak/>
              <w:t>Подсосенки, ул Вишневая,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64:05:010401:198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9, Российская Федерация, Саратовская область, Балаковский м.р-н, Натальинское с.п., с Подсосенки, ул Вишневая, д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64:05:010401:84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10, Саратовская обл, р-н Балаковский, село Подсосенки, ул. Вишневая, д.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64:05:010401:22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11, Саратовская область, р-н Балаковский, с Подсосенки, ул Вишневая,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64:05:010401:80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12, Саратовская область, р-н Балаковский, с Подсосенки, ул Вишневая,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64:05:010401:79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д 13, Саратовская область, р-н Балаковский, с Подсосенки, ул Вишневая,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64:05:010401:197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Вишневая, Российская Федерация, Саратовская область, Балаковский м. р-н, Натальинское с.п., с. Подсосенки, ул. Вишневая, район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18/1, Саратовская область, р-н Балаковский, с Подсосенки, ул Садовая, д 18/1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18/2, Саратовская область, р-н Балаковский, с Подсосенки, ул Садовая, д 18/2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64:05:010401:40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12, Саратовская область, р-н Балаковский, с Подсосенки, ул Солнечная,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64:05:010401:76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27, Саратовская область, р-н Балаковский, с Подсосенки, ул Садовая, д 27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64:05:010401:28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25, Саратовская обл, р-н Балаковский, с Подсосенки, ул Садовая, д 25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64:05:010401:71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23, Саратовская область, р-н Балаковский, с Подсосенки, ул Садовая, д 23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64:05:010401:41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21, Саратовская область, р-н Балаковский, с Подсосенки, ул Садовая, д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64:05:010401:125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Саратовская обл, р-н Балаковский, с Подсосенки, ул Зеленая, район д.13/1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64:05:010401:88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13/1, Саратовская область, р-н Балаковский, с Подсосенки, ул Зеленая, д 13/1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64:05:010401:89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13/2, Саратовская область, р-н Балаковский, с Подсосенки, ул Зеленая, д 13/2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64:05:010401:25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14, Саратовская область, р-н Балаковский, с/о Подсосенский, с Подсосенки, ул Зеленая,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64:05:010401:124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Саратовская обл, р-н Балаковский, с Подсосенки, ул Зеленая,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64:05:010401:87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17А, Саратовская область, р-н Балаковский, с Подсосенки, ул Зеленая, д 17А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64:05:010401:86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14А, Саратовская область, р-н Балаковский, с Подсосенки, ул Зеленая, д 14А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64:05:010401:85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13А, Саратовская область, р-н Балаковский, с Подсосенки, ул Зеленая, д 13А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64:05:010403:59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35/2, Саратовская область, р-н Балаковский, с/о Подсосенский, с Подсосенки, ул Фабричная, д 35/2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64:05:010403:44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37/1, Саратовская область, р-н Балаковский, с/о Подсосенский, с Подсосенки, ул Фабричная, д 37/1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E21689">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43/2, Саратовская область, р-н Балаковский, с Подсосенки, ул Фабричная, д 43/2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64:05:010403:23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3/1, Саратовская область, р-н Балаковский, с Подсосенки, ул Солнечная, д 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Саратовская обл, р-н Балаковский, с Подсосенки, ул Фабричная, №27/1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Фабричная, д 25/2, Саратовская область, р-н </w:t>
            </w:r>
            <w:r w:rsidRPr="00A67E68">
              <w:rPr>
                <w:rFonts w:ascii="Times New Roman" w:hAnsi="Times New Roman"/>
              </w:rPr>
              <w:lastRenderedPageBreak/>
              <w:t>Балаковский, с Подсосенки, ул Фабричная, д 25/2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Центральная, д 12/1, Саратовская область, р-н Балаковский, с/о Подсосенский, с Подсосенки, ул Центральная, д 12/1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64:05:010403:141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12/2, Саратовская область, р-н Балаковский, с Подсосенки, ул Центральная, д 12/2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64:05:010403:55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14/1, Саратовская обл, р-н Балаковский, с Подсосенки, ул Центральная, д 14/1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64:05:010403:64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14/2, Саратовская область, р-н Балаковский, с Подсосенки, ул Центральная, д 14/2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64:05:010403:135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16/1, Саратовская область, р-н Балаковский, с Подсосенки, ул Центральная, д 16/1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20/1, Саратовская область, р-н Балаковский, с Подсосенки, ул Центральная, д 20/1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64:05:010403:68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с/о Подсосенский, с Подсосенки, ул </w:t>
            </w:r>
            <w:r w:rsidRPr="00A67E68">
              <w:rPr>
                <w:rFonts w:ascii="Times New Roman" w:hAnsi="Times New Roman"/>
              </w:rPr>
              <w:lastRenderedPageBreak/>
              <w:t>Центральная, д 20/2, Саратовская область, р-н Балаковский, с/о Подсосенский, с Подсосенки, ул Центральная, д 20/2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5/2, Саратовская область, р-н Балаковский, с Подсосенки, ул Солнечная, д 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64:05:010403:322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район, с Подсосенки, ул Солнечная, д 5/1, Саратовская область, р-н Балаковский район, Натальинское муниципальное образование, с Подсосенки, ул Солнечная, д 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64:05:010403:282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3/2, Саратовская область, р-н Балаковский, с Подсосенки, ул Солнечная,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64:05:010403:23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3/1, Саратовская область, р-н Балаковский, с Подсосенки, ул Солнечная, д 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64:05:010403:138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 р-н Балаковский, с Подсосенки, проулок между ул. Центральная и ул.Фабричная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64:05:000000:15806(3)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Саратовская область, р-н Балаковский, с Подсосенки, ул Фабричная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64:05:010403:306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Натальинского МО, с Подсосенки, ул Фабричная, Саратовская область, р-н Балаковский, Натальинского муниципального образования, с Подсосенки, ул Фабричная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64:05:010403:27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11/1, Саратовская обл, р-н Балаковский, с Подсосенки, ул Фабричная, № 11/1</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64:05:010403:66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13/1, Саратовская область, р-н Балаковский, с Подсосенки, ул Фабричная, д 13/1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64:05:010403:29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13/2, Саратовская область, р-н Балаковский, с/о Подсосенский, с Подсосенки, ул Фабричная, д 13/2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64:05:010403:145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15/1, Саратовская область, р-н Балаковский, с Подсосенки, ул Фабричная, д 15/1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Советская, д 2/2, Саратовская область, р-н Балаковский, с/о Подсосенский, с Подсосенки, ул Советская,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64:05:010403:20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4/1, Саратовская область, р-н Балаковский, с Подсосенки, ул Советская, д 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64:05:010403:144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4/2, Саратовская область, р-н Балаковский, с Подсосенки, ул Советская, д 4/2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64:05:010403:21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6/1, Саратовская область, р-н Балаковский, с Подсосенки, ул Советская, д 6/1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64:05:010403:280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здравоохранения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6, Саратовская обл, р-н Балаковский, с Подсосенки, ул Советская, д 6</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Общественно-деловые зоны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Фабричная, д 17/2, Саратовская область, р-н Балаковский, с/о Подсосенский, с Подсосенки, ул Фабричная, д 17/2</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д 19/1, Саратовская область, р-н Балаковский, с Подсосенки, ул Фабричная, д 19/1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64:05:010403:60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с/о Подсосенский, с Подсосенки, ул Центральная, Саратовская область, р-н Балаковский, с/о Подсосенский, с Подсосенки, ул </w:t>
            </w:r>
            <w:r w:rsidRPr="00A67E68">
              <w:rPr>
                <w:rFonts w:ascii="Times New Roman" w:hAnsi="Times New Roman"/>
              </w:rPr>
              <w:lastRenderedPageBreak/>
              <w:t>Центральная</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розничной торговли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6А, Саратовская область, р-н Балаковский, с Подсосенки, ул Советская, д 6А</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Общественно-деловые зоны</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64:05:010403:146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6/1, Саратовская область, р-н Балаковский, с Подсосенки, ул Центральная, д 6/1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64:05:010403:67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Центральная, д 8/1, Саратовская область, р-н Балаковский, с/о Подсосенский, с Подсосенки, ул Центральная, д 8/1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64:05:010403:143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10/2, Саратовская область, р-н Балаковский, с Подсосенки, ул Центральная, д 10/2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64:05:010403:138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 р-н Балаковский, с Подсосенки, проулок между ул. Центральная и ул.Фабричная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64:05:000000:15806(1)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Фабричная, Саратовская область, р-н Балаковский, с Подсосенки, ул Фабричная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64:05:010403:307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тер Натальинского МО, с Подсосенки, ул Центральная, Саратовская </w:t>
            </w:r>
            <w:r w:rsidRPr="00A67E68">
              <w:rPr>
                <w:rFonts w:ascii="Times New Roman" w:hAnsi="Times New Roman"/>
              </w:rPr>
              <w:lastRenderedPageBreak/>
              <w:t>область, р-н Балаковский, Натальинского муниципального образования, с Подсосенки, ул Центральная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64:05:010404:494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Натальинского МО, с Подсосенки, ул Советская, Саратовская область, р-н Балаковский, Натальинского муниципальное образование, с Подсосенки, ул Советская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64:05:000000:15805(2)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Саратовская область, р-н Балаковский, с. Подсосенки, ул. Советская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64:05:000000:15805(3)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Саратовская область, р-н Балаковский, с. Подсосенки, ул. Советская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64:05:010404:151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обустройства и содержания инженерно-технических сооружений и заграждений</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культурно-бытовых зданий</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5, Саратовская область, р-н Балаковский, с Подсосенки, ул Советская, д 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3/2, Саратовская область, р-н Балаковский, с Подсосенки, ул Советская,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64:05:010404:38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с/о </w:t>
            </w:r>
            <w:r w:rsidRPr="00A67E68">
              <w:rPr>
                <w:rFonts w:ascii="Times New Roman" w:hAnsi="Times New Roman"/>
              </w:rPr>
              <w:lastRenderedPageBreak/>
              <w:t>Подсосенский, с Подсосенки, ул Советская, д 1/2, Саратовская область, р-н Балаковский, с/о Подсосенский, с Подсосенки, ул Советская,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Советская, д 1/1, Саратовская область, р-н Балаковский, с/о Подсосенский, с Подсосенки, ул Советская, д 1/1</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2/1, Саратовская область, р-н Балаковский, с Подсосенки, ул Школьная, д 2/1</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64:05:010404:465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среднего профессионального и высшего профессионального образования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 Саратовская область, р-н Балаковский, с Подсосенки, ул Школьная, д 1</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64:05:010404:156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общественного питания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4, Саратовская область, р-н Балаковский, с Подсосенки, проезд Дачный, д 4</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64:05:010404:157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промышленных объектов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д 3, Саратовская область, р-н Балаковский, с Подсосенки, проезд Дачный, д 3</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64:05:010404:468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иных видов сельскохозяйственного использования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проезд Дачный, Саратовская обл, р-н Балаковский, с Подсосенки, проезд Дачный, 4</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Зоны рекреационного назначения</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64:05:010404:564(1)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скверов, парков, городских садов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Российская Федерация, Саратовская обл., Балаковский м. р-н, Натальинское с. п., с Подсосенки, ул Советская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Зоны рекреационного назначения</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64:05:010404:564(2)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скверов, парков, городских садов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Российская Федерация, Саратовская обл., Балаковский м. р-н, Натальинское с. п., с Подсосенки, ул Советская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Зоны рекреационного назначения</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64:05:010404:525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газопроводов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муниципальный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64:05:010404:116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2, Саратовская область, р-н Балаковский, с Подсосенки, ул Каштановая, д 2</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64:05:010404:117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4, Саратовская область, р-н Балаковский, с Подсосенки, ул Каштановая, д 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64:05:010404:118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6, Саратовская область, р-н Балаковский, с Подсосенки, ул Каштановая, д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64:05:010404:119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Каштановая, д 8, </w:t>
            </w:r>
            <w:r w:rsidRPr="00A67E68">
              <w:rPr>
                <w:rFonts w:ascii="Times New Roman" w:hAnsi="Times New Roman"/>
              </w:rPr>
              <w:lastRenderedPageBreak/>
              <w:t>Саратовская область, р-н Балаковский, с Подсосенки, ул Каштановая,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64:05:010404:120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10, Саратовская область, р-н Балаковский, с Подсосенки, ул Каштановая, д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64:05:010404:121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12, Саратовская область, р-н Балаковский, с Подсосенки, ул Каштановая,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64:05:010404:122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14, Саратовская область, р-н Балаковский, с Подсосенки, ул Каштановая,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64:05:010404:123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16, Саратовская область, р-н Балаковский, с Подсосенки, ул Каштановая, д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64:05:010404:124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Саратовская область, р-н Балаковский, с Подсосенки, ул Каштановая,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64:05:010404:125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20, Саратовская область, р-н Балаковский, с Подсосенки, ул Каштановая, д 20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64:05:010404:126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Каштановая, д 22, </w:t>
            </w:r>
            <w:r w:rsidRPr="00A67E68">
              <w:rPr>
                <w:rFonts w:ascii="Times New Roman" w:hAnsi="Times New Roman"/>
              </w:rPr>
              <w:lastRenderedPageBreak/>
              <w:t>Саратовская область, р-н Балаковский, с Подсосенки, ул Каштановая,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64:05:010404:127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Каштановая, д 24, Саратовская область, р-н Балаковский, с Подсосенки, ул Каштановая, д 24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64:05:010404:158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9, Саратовская область, р-н Балаковский, с Подсосенки, ул Школьная, д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64:05:010404:105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10 а, Саратовская область, р-н Балаковский, с Подсосенки, ул Школьная, д 10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64:05:010404:106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Школьная, д 11, Саратовская область, р-н Балаковский, с/о Подсосенский, с Подсосенки, ул Школьная,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64:05:010404:129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12, Саратовская область, р-н Балаковский, с Подсосенки, ул Школьная,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64:05:010404:80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Школьная, д 13, Саратовская область, р-н Балаковский, с/о Подсосенский, с Подсосенки, ул Школьная,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64:05:010404:490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14, Саратовская область, р-н Балаковский, с Подсосенки, ул Школьная,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64:05:010404:491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14, Саратовская область, р-н Балаковский, с Подсосенки, ул Школьная,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64:05:010404:107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15, Саратовская область, р-н Балаковский, с Подсосенки, ул Школьная, д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64:05:010404:114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4А, Саратовская область, р-н Балаковский, с Подсосенки, ул Школьная, д 4А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7 а, Саратовская область, р-н Балаковский, с Подсосенки, ул Советская, д 7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7/1, Саратовская обл, р-н Балаковский, с Подсосенки, ул Советская, д 7/1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5/2, Саратовская область, р-н Балаковский, с Подсосенки, ул Школьная, д 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9/2, Саратовская область, р-н Балаковский, с Подсосенки, ул Советская, д 9/2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7/2, Саратовская область, р-н Балаковский, с Подсосенки, ул Школьная, д 7/2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64:05:010404:330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дошкольного, начального, общего и среднего (полного) общего образования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д 10, Саратовская область, р-н Балаковский, с Подсосенки, ул Школьная, д 10</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Общественно-деловые зоны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64:05:010404:111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5 А, Саратовская область, р-н Балаковский, с Подсосенки, ул Советская, д 5 А</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Многофункциональная общественно-деловая зона</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64:05:010404:524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1А, Саратовская область, Балаковский муниципальный район, с. Подсосенки, ул. Новоселов, 1А</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64:05:010404:152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обустройства и содержания инженерно-технических сооружений и заграждений</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64:05:010404:562(1)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скверов, парков, городских садов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Российская Федерация, Саратовская область, Балаковский м. р-н, Натальинское с. п., с. Подсосенки, ул. Новоселов</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Зоны рекреационного назначения</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64:05:010404:562(2)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размещения скверов, </w:t>
            </w:r>
            <w:r w:rsidRPr="00A67E68">
              <w:rPr>
                <w:rFonts w:ascii="Times New Roman" w:hAnsi="Times New Roman"/>
              </w:rPr>
              <w:lastRenderedPageBreak/>
              <w:t>парков, городских садов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Новоселов, Российская Федерация, Саратовская область, Балаковский м. р-н, Натальинское с. п., с. Подсосенки, ул. Новоселов</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Зоны рекреационного </w:t>
            </w:r>
            <w:r w:rsidRPr="00A67E68">
              <w:rPr>
                <w:rFonts w:ascii="Times New Roman" w:hAnsi="Times New Roman"/>
              </w:rPr>
              <w:lastRenderedPageBreak/>
              <w:t>назначения</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64:05:010404:541(5)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64:05:010404:526(1)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64:05:010404:523(2)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Саратовская область, р-н Балаковский, с Подсосенки, ул Школьная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64:05:010404:523(4)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Школьная, Саратовская область, р-н Балаковский, с Подсосенки, ул Школьная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9, Саратовская область, р-н Балаковский, с Подсосенки, ул Центральная, д 9</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64:05:010402:94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Центральная, д 7, </w:t>
            </w:r>
            <w:r w:rsidRPr="00A67E68">
              <w:rPr>
                <w:rFonts w:ascii="Times New Roman" w:hAnsi="Times New Roman"/>
              </w:rPr>
              <w:lastRenderedPageBreak/>
              <w:t>Саратовская область, р-н Балаковский, с Подсосенки, ул Центральная, д 7</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64:05:010402:89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Советская, д 8, Саратовская область, р-н Балаковский, с/о Подсосенский, с Подсосенки, ул Советская,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64:05:010402:109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10, Саратовская область, р-н Балаковский, с Подсосенки, ул Сиреневая, д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11, Саратовская область, р-н Балаковский, с Подсосенки, ул Сиреневая,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12, Саратовская область, р-н Балаковский, с Подсосенки, ул Сиреневая,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64:05:010402:64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13, Саратовская область, р-н Балаковский, с Подсосенки, ул Сиреневая,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10/2, Саратовская область, р-н Балаковский, с Подсосенки, ул Советская, д 10/2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64:05:010402:11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Советская, д 12/1, Саратовская область, р-н Балаковский, с Подсосенки, ул Советская, д 12/1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64:05:010402:86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2/2, Саратовская обл, р-н Балаковский, с Подсосенки, ул Садовая,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64:05:010402:87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Сиреневая, д 8, Саратовская область, р-н Балаковский, с/о Подсосенский, с Подсосенки, ул Сиреневая,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64:05:010402:61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8, Саратовская область, р-н Балаковский, с Подсосенки, ул Сиреневая,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64:05:010402:62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9, Саратовская область, р-н Балаковский, с/о Подсосенский, с Подсосенки, ул Сиреневая, д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64:05:010402:60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7, Саратовская область, р-н Балаковский, с Подсосенки, ул Сиреневая, д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64:05:010402:58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Сиреневая, д 5, Саратовская обл, р-н Балаковский, с Подсосенки, ул Сиреневая, д 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64:05:010402:65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14, Саратовская область, р-н Балаковский, с Подсосенки, ул Сиреневая,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64:05:010402:72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16/2, Саратовская область, р-н Балаковский, с Подсосенки, ул Советская, д 16/2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64:05:010402:107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Саратовская область, р-н Балаковский, с Подсосенки, ул Садовая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64:05:010402:111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обустройства и содержания инженерно-технических сооружений и заграждений</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64:05:000000:15805(1)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Саратовская область, р-н Балаковский, с. Подсосенки, ул. Советская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A67E68">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64:05:010402:74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Центральная, д 17/2, Саратовская область, р-н Балаковский, с/о Подсосенский, с Подсосенки, ул Центральная, д 17/2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64:05:010402:77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Центральная, д 17/1, Саратовская область, р-н Балаковский, с/о Подсосенский, с Подсосенки, ул Центральная, д 17/1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64:05:010402:38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15/1, Саратовская область, р-н Балаковский, с Подсосенки, ул Центральная, д 15/1</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64:05:010402:73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13/1, Саратовская область, р-н Балаковский, с Подсосенки, ул Центральная, д 13/1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64:05:010402:113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д 11/1, Саратовская область, р-н Балаковский, с Подсосенки, ул Центральная, д 11/1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64:05:010402:53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1/1, Саратовская область, р-н Балаковский, с Подсосенки, ул Сиреневая, д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64:05:010402:54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1/2, Саратовская область, р-н Балаковский, с Подсосенки, ул Сиреневая,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2/1, Саратовская область, р-н Балаковский, с Подсосенки, ул Сиреневая, д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64:05:010402:88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с/о Подсосенский, с Подсосенки, ул Сиреневая, д 2/2, Саратовская область, р-н Балаковский, с/о Подсосенский, с Подсосенки, ул </w:t>
            </w:r>
            <w:r w:rsidRPr="00A67E68">
              <w:rPr>
                <w:rFonts w:ascii="Times New Roman" w:hAnsi="Times New Roman"/>
              </w:rPr>
              <w:lastRenderedPageBreak/>
              <w:t>Сиреневая,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64:05:010402:80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3/1, Саратовская область, р-н Балаковский, с Подсосенки, ул Сиреневая, д 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64:05:010402:75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Солнечная, д 7/1, Саратовская область, р-н Балаковский, с/о Подсосенский, с Подсосенки, ул Солнечная, д 7/1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7/2, Саратовская область, р-н Балаковский, с Подсосенки, ул Солнечная, д 7/2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64:05:010402:92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Солнечная, д 9/1, Саратовская область, р-н Балаковский, с/о Подсосенский, с Подсосенки, ул Солнечная, д 9/1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64:05:010402:93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Солнечная, д 9/2, Саратовская область, р-н Балаковский, с/о Подсосенский, с Подсосенки, ул Солнечная, д 9/2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64:05:010402:66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д 11/1, Саратовская область, р-н Балаковский, с Подсосенки, ул Солнечная, д 11/1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64:05:010402:35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ведения личного </w:t>
            </w:r>
            <w:r w:rsidRPr="00A67E68">
              <w:rPr>
                <w:rFonts w:ascii="Times New Roman" w:hAnsi="Times New Roman"/>
              </w:rPr>
              <w:lastRenderedPageBreak/>
              <w:t>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с/о </w:t>
            </w:r>
            <w:r w:rsidRPr="00A67E68">
              <w:rPr>
                <w:rFonts w:ascii="Times New Roman" w:hAnsi="Times New Roman"/>
              </w:rPr>
              <w:lastRenderedPageBreak/>
              <w:t>Подсосенский, с Подсосенки, ул Солнечная, д 11/2, Саратовская область, р-н Балаковский, с/о Подсосенский, с Подсосенки, ул Солнечная, д 11/2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64:05:010402:287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5А/1а, Саратовская область, р-н. Балаковский, с. Подсосенки, ул. Сиреневая, д. 5А/1а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5&amp;quot;а&amp;quot;/2, Саратовская область, р-н Балаковский, с Подсосенки, ул Сиреневая, д 5а/2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64:05:010402:288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Сиреневая, д 5а/1, Саратовская область, р-н Балаковский, с Подсосенки, ул Сиреневая, д 5а/1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64:05:010402:76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Садовая, д 8/1, Саратовская область, р-н Балаковский, с/о Подсосенский, с Подсосенки, ул Садовая, д 8/1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64:05:010402:42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8-2, Саратовская обл, р-н Балаковский, с Подсосенки, ул Садовая, 8-2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64:05:010402:91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с/о Подсосенский, с Подсосенки, ул Садовая, д 10/2, Саратовская область, р-н Балаковский, с/о Подсосенский, с Подсосенки, ул </w:t>
            </w:r>
            <w:r w:rsidRPr="00A67E68">
              <w:rPr>
                <w:rFonts w:ascii="Times New Roman" w:hAnsi="Times New Roman"/>
              </w:rPr>
              <w:lastRenderedPageBreak/>
              <w:t>Садовая, д 10/2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12/1, Саратовская область, р-н Балаковский, с Подсосенки, ул Садовая, д 12/1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12/2, Саратовская область, р-н Балаковский, с Подсосенки, ул Садовая, д 12/2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64:05:010402:51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14/1, Саратовская область, р-н Балаковский, с Подсосенки, ул Садовая, д 14/1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16/3, Саратовская область, р-н Балаковский, с Подсосенки, ул Садовая, д 16/3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64:05:010402:52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16/2, Саратовская область, р-н Балаковский, с Подсосенки, ул Садовая, д 16/2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64:05:010401:81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Саратовская область, р-н Балаковский, с Подсосенки, ул Солнечная</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64:05:010402:108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Солнечная, Саратовская область, р-н Балаковский, с Подсосенки, ул </w:t>
            </w:r>
            <w:r w:rsidRPr="00A67E68">
              <w:rPr>
                <w:rFonts w:ascii="Times New Roman" w:hAnsi="Times New Roman"/>
              </w:rPr>
              <w:lastRenderedPageBreak/>
              <w:t>Солнечная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64:05:000000:15804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Саратовская область, р-н Балаковский, с Подсосенки, ул Солнечная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533AF8">
        <w:trPr>
          <w:trHeight w:val="958"/>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64:05:000000:15807(2)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Центральная, Саратовская область, р-н Балаковский, с Подсосенки, ул Центральная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64:05:010402:110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обустройства и содержания инженерно-технических сооружений и заграждений</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64:05:010402:106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Солнечная, Саратовская область, р-н Балаковский, с Подсосенки, ул Солнечная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Садовая, д 19, Саратовская область, р-н Балаковский, с/о Подсосенский, с Подсосенки, ул Садовая, д 19</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17, Саратовская область, р-н Балаковский, с Подсосенки, ул Садовая, д 17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15, Саратовская область, р-н Балаковский, с Подсосенки, ул Садовая, д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64:05:010402:50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13, Саратовская область, р-н Балаковский, с Подсосенки, ул Садовая,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64:05:010402:48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11/2, Саратовская область, р-н Балаковский, с Подсосенки, ул Садовая, д 11/2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64:05:010402:47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11/1, Саратовская область, р-н Балаковский, с Подсосенки, ул Садовая, д 11/1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5/3, Саратовская область, р-н Балаковский, с Подсосенки, ул Садовая, д 5/3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64:05:010402:33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3/2, Саратовская область, р-н Балаковский, с Подсосенки, ул Садовая,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64:05:010402:31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1/2, Саратовская область, р-н Балаковский, с Подсосенки, ул Садовая,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уч 1/1, Саратовская область, р-н Балаковский, с Подсосенки, ул Зеленая, уч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64:05:010402:114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1/2, Саратовская область, р-н Балаковский, с Подсосенки, ул Зеленая,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64:05:010402:96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2/1, Саратовская область, р-н Балаковский, с Подсосенки, ул Зеленая, д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64:05:010402:97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2/2, Саратовская область, р-н Балаковский, с Подсосенки, ул Зеленая,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4, Саратовская область, р-н Балаковский, с Подсосенки, ул Зеленая, д 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5/1, Саратовская область, р-н Балаковский, с Подсосенки, ул Зеленая, д 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5/2, Саратовская область, р-н Балаковский, с Подсосенки, ул Зеленая, д 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6, Саратовская область, р-н Балаковский, с Подсосенки, ул Зеленая, д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64:05:010402:90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Зеленая, д 7, Саратовская область, р-н Балаковский, с/о Подсосенский, с Подсосенки, ул Зеленая, д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64:05:010402:105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8, Саратовская область, р-н Балаковский, с Подсосенки, ул Зеленая, д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64:05:010402:98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9, Саратовская область, р-н Балаковский, с Подсосенки, ул Зеленая, д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64:05:010402:14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9/2, Саратовская область, р-н Балаковский, с Подсосенки, ул Зеленая, д 9/2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64:05:010402:264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10/1, Саратовская обл, р-н Балаковский, с Подсосенки, ул Зеленая, д 10/1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64:05:010402:79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10/2, Саратовская область, р-н Балаковский, с Подсосенки, ул Зеленая, д 10/2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12, Саратовская область, р-н Балаковский, с Подсосенки, ул Зеленая, д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64:05:010402:47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11/1, Саратовская область, р-н Балаковский, с Подсосенки, ул Садовая, д 11/1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64:05:010402:48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11/2, Саратовская область, р-н Балаковский, с Подсосенки, ул Садовая, д 11/2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64:05:010402:50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13, Саратовская область, р-н Балаковский, с Подсосенки, ул Садовая, д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15, Саратовская область, р-н Балаковский, с Подсосенки, ул Садовая, д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Садовая, д 17, Саратовская область, р-н Балаковский, с Подсосенки, ул Садовая, д 17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64:05:010402:25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Садовая, д 19, Саратовская область, р-н Балаковский, с/о Подсосенский, с Подсосенки, ул Садовая, д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64:05:010404:466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Школьная, д 8/2, Саратовская область, р-н Балаковский, с Подсосенки, ул </w:t>
            </w:r>
            <w:r w:rsidRPr="00A67E68">
              <w:rPr>
                <w:rFonts w:ascii="Times New Roman" w:hAnsi="Times New Roman"/>
              </w:rPr>
              <w:lastRenderedPageBreak/>
              <w:t>Школьная, д 8/2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64:05:010404:545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17/1, Российская Федерация, Саратовская область, Балаковский м. р-н, Натальинское с. п., с. Подсосенки, ул. Советская, д. 17/1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64:05:010404:546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17/2, Российская Федерация, Саратовская область, Балаковский м. р-н, Натальинское с. п., с. Подсосенки, ул Советская, д 17/2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Советская, д 19, Саратовская область, р-н Балаковский, с Подсосенки, ул Советская, д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64:05:010404:110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15, Саратовская область, р-н Балаковский, с Подсосенки, ул Зеленая, д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Зеленая, д 16а, Саратовская область, р-н Балаковский, с/о Подсосенский, с Подсосенки, ул Зеленая, д 16а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64:05:010404:132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21, Саратовская область, р-н Балаковский, с Подсосенки, ул Зеленая, д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64:05:010404:131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Зеленая, д 22, Саратовская обл, р-н Балаковский, с Подсосенки, ул Зеленая,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64:05:010404:155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22 А, Саратовская область, р-н Балаковский, с Подсосенки, ул Зеленая, д 22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64:05:010404:531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22 а, Саратовская область, Балаковский муниципальный район, Натальинское муниципальное образование, с Подсосенки, ул Зеленая, район д №22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64:05:010404:109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3/2, Саратовская область, р-н Балаковский, с/о Подсосенский, с Подсосенки, ул Новоселов,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64:05:010404:108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3/2, Саратовская область, р-н Балаковский, с Подсосенки, ул Новоселов,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64:05:000000:15812(2)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Саратовская область, р-н Балаковский, с. Подсосенки, ул. Зеленая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64:05:010404:153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64:05:010402:290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размещения иных </w:t>
            </w:r>
            <w:r w:rsidRPr="00A67E68">
              <w:rPr>
                <w:rFonts w:ascii="Times New Roman" w:hAnsi="Times New Roman"/>
              </w:rPr>
              <w:lastRenderedPageBreak/>
              <w:t>трубопроводов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тер </w:t>
            </w:r>
            <w:r w:rsidRPr="00A67E68">
              <w:rPr>
                <w:rFonts w:ascii="Times New Roman" w:hAnsi="Times New Roman"/>
              </w:rPr>
              <w:lastRenderedPageBreak/>
              <w:t>Натальинского МО, с Подсосенки, ул Зеленая, Саратовская область, р-н Балаковский, Натальинского муниципального образования, с Подсосенки, ул Зеленая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Зона инженерной </w:t>
            </w:r>
            <w:r w:rsidRPr="00A67E68">
              <w:rPr>
                <w:rFonts w:ascii="Times New Roman" w:hAnsi="Times New Roman"/>
              </w:rPr>
              <w:lastRenderedPageBreak/>
              <w:t>инфраструктуры</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64:05:010404:479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 27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64:05:010404:137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28, Саратовская область, р-н Балаковский, с Подсосенки, ул Новоселов, д 28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64:05:010404:478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 29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64:05:010404:140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30, Саратовская область, р-н Балаковский, с Подсосенки, ул Новоселов, д 30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64:05:010404:477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 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64:05:010404:75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32, Саратовская область, р-н Балаковский, с Подсосенки, ул Новоселов, д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64:05:010404:72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33, Саратовская область, р-н Балаковский, с Подсосенки, ул Новоселов, д 33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64:05:010404:73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34, Саратовская область, р-н Балаковский, с Подсосенки, ул Новоселов, д 34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64:05:010404:74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35, Саратовская область, р-н Балаковский, с Подсосенки, ул Новоселов, д 35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64:05:010404:145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35 А, Саратовская область, р-н Балаковский, с Подсосенки, ул Новоселов, д 35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26, Саратовская область, р-н Балаковский, с Подсосенки, ул Новоселов, д 26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64:05:010404:530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Балаковский муниципальный район, Натальинское муниципальное образование, с. Подсосенки, ул. Новоселов, район д. 26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64:05:010404:467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24, Саратовская обл, р-н Балаковский, </w:t>
            </w:r>
            <w:r w:rsidRPr="00A67E68">
              <w:rPr>
                <w:rFonts w:ascii="Times New Roman" w:hAnsi="Times New Roman"/>
              </w:rPr>
              <w:lastRenderedPageBreak/>
              <w:t>с Подсосенки, ул Новоселов, 24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64:05:010404:69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23, Саратовская область, р-н Балаковский, с Подсосенки, ул Новоселов, д 23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22, Саратовская область, р-н Балаковский, с Подсосенки, ул Новоселов, д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64:05:010404:462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гражданами садоводства и огородничества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 №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64:05:010404:159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20, Саратовская область, р-н Балаковский, с Подсосенки, ул Новоселов, д 20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64:05:010404:470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19/2, Саратовская обл, р-н Балаковский, с Подсосенки, ул Новоселов, дом № 19/2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64:05:010404:533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19/1, Саратовская область, р-н Балаковский, с Подсосенки, ул Новоселов, д 19/1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17/2, Саратовская область, р-н </w:t>
            </w:r>
            <w:r w:rsidRPr="00A67E68">
              <w:rPr>
                <w:rFonts w:ascii="Times New Roman" w:hAnsi="Times New Roman"/>
              </w:rPr>
              <w:lastRenderedPageBreak/>
              <w:t>Балаковский, с Подсосенки, ул Новоселов, д 17/2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64:05:010404:537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16, Саратовская область, р-н Балаковский, с. Подсосенки, ул. Новоселов, д.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64:05:010404:67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15/1, Саратовская область, р-н Балаковский, с Подсосенки, ул Новоселов, д 15/1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64:05:010404:138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19 А, Саратовская область, р-н Балаковский, с Подсосенки, ул Зеленая, д 19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64:05:010404:469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19/2, Саратовская обл, р-н Балаковский, с Подсосенки, ул Новоселов, дом № 19/2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64:05:010404:534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19/1, Саратовская область, р-н Балаковский, с Подсосенки, ул Новоселов, д 19/1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64:05:010404:527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гражданами садоводства и огородничества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Натальинское МО, с Подсосенки, ул Новоселов, район дома №17/2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64:05:010404:60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17/2, </w:t>
            </w:r>
            <w:r w:rsidRPr="00A67E68">
              <w:rPr>
                <w:rFonts w:ascii="Times New Roman" w:hAnsi="Times New Roman"/>
              </w:rPr>
              <w:lastRenderedPageBreak/>
              <w:t>Саратовская область, р-н Балаковский, с Подсосенки, ул Новоселов, д 17/2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64:05:010404:147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29, Саратовская область, р-н Балаковский, с Подсосенки, ул Зеленая, д 29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64:05:010404:538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16, Саратовская область, р-н Балаковский, с. Подсосенки, ул. Новоселов, д. 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64:05:010404:143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28, Саратовская область, р-н Балаковский, с Подсосенки, ул Зеленая, д 28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64:05:010404:79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27, Саратовская область, р-н Балаковский, с Подсосенки, ул Зеленая, д 27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64:05:010404:144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26, Саратовская область, р-н Балаковский, с Подсосенки, ул Зеленая, д 26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64:05:010404:148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25 А, Саратовская область, р-н Балаковский, с Подсосенки, ул Зеленая, д 25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64:05:010404:146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Зеленая, д 25, </w:t>
            </w:r>
            <w:r w:rsidRPr="00A67E68">
              <w:rPr>
                <w:rFonts w:ascii="Times New Roman" w:hAnsi="Times New Roman"/>
              </w:rPr>
              <w:lastRenderedPageBreak/>
              <w:t>Саратовская область, р-н Балаковский, с Подсосенки, ул Зеленая, д 25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с/о Подсосенский, с Подсосенки, ул Новоселов, д 11/1, Саратовская область, р-н Балаковский, с/о Подсосенский, с Подсосенки, ул Новоселов, д 11/1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64:05:010404:154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10/2, Саратовская область, р-н Балаковский, с Подсосенки, ул Новоселов, д 10/2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64:05:010404:78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10/1, Саратовская область, р-н Балаковский, с Подсосенки, ул Новоселов, д 10/1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64:05:010404:62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9/2, Саратовская область, р-н Балаковский, с Подсосенки, ул Новоселов, д 9/2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гражданами садоводства и огородничества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9/1, Саратовская область, р-н Балаковский, с Подсосенки, ул Новоселов, д 9/1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64:05:010404:112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8/2, Саратовская область, р-н Балаковский, с Подсосенки, ул Новоселов, д 8/2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64:05:010404:573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7-2, Саратовская область, р-н Балаковский, с Подсосенки, ул Новоселов, д 7-2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64:05:010404:130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гражданами садоводства и огородничества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 район дома 6/2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5/2, Саратовская область, р-н Балаковский, с Подсосенки, ул Новоселов, д 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64:05:010404:595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уч 5/1, Российская Федерация, Саратовская обл., Балаковский м.р-н, Натальинское с.п., с. Подсосенки, ул. Новоселов, з/у 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64:05:010404:135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Зеленая, д 23, Саратовская область, р-н Балаковский, с Подсосенки, ул Зеленая, д 23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64:05:010404:579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5/1, Саратовская область, р-н Балаковский, с Подсосенки, ул Новоселов, д 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11/1, Саратовская область, р-н Балаковский, с Подсосенки, ул </w:t>
            </w:r>
            <w:r w:rsidRPr="00A67E68">
              <w:rPr>
                <w:rFonts w:ascii="Times New Roman" w:hAnsi="Times New Roman"/>
              </w:rPr>
              <w:lastRenderedPageBreak/>
              <w:t>Новоселов, д 11/1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64:05:010404:113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10/2, Саратовская область, р-н Балаковский, с Подсосенки, ул Новоселов, д 10/2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64:05:010404:77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10/1, Саратовская область, р-н Балаковский, с Подсосенки, ул Новоселов, д 10/1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64:05:010404:61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9/2, Саратовская область, р-н Балаковский, с Подсосенки, ул Новоселов, д 9/2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объектов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9/1, Саратовская область, р-н Балаковский, с Подсосенки, ул Новоселов, д 9/1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64:05:010404:66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8/2, Саратовская область, р-н Балаковский, с Подсосенки, ул Новоселов, д 8/2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64:05:010404:139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6/2, Саратовская область, р-н Балаковский, с Подсосенки, ул Новоселов, д 6/2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64:05:010404:580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Новоселов, д 5/1, Саратовская область, р-н Балаковский, с Подсосенки, ул </w:t>
            </w:r>
            <w:r w:rsidRPr="00A67E68">
              <w:rPr>
                <w:rFonts w:ascii="Times New Roman" w:hAnsi="Times New Roman"/>
              </w:rPr>
              <w:lastRenderedPageBreak/>
              <w:t>Новоселов, д 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64:05:010404:529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д 4/1, Саратовская область, р-н Балаковский, Натальинское муниципальное образование, с Подсосенки, ул Новоселов, д 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64:05:010404:526(2)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автомобильных дорог и их конструктивных элементов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Новоселов, Саратовская область, р-н Балаковский, с Подсосенки, ул Новоселов</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транспортной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64:05:010404:567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Российская Федерация, Саратовская область, Балаковский м. р-н, Натальинское с.п., с.Подсосенки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64:05:010404:303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общего пользования (уличная сеть)</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р-н Балаковский,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64:05:000000:16078(2)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Саратовская область, Балаковский район, Натальинское муниципальное образование, с. Подсосенки</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64:05:010404:501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трубопроводов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Степная, Саратовская область, р-н Балаковский, с Подсосенки, ул Степная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64:05:010401:63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иных объектов промышленности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обл. Саратовская, р-н Балаковский, с. Подсосенки, по ул. Солнечная - ул. Зеленая</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64:05:010301:117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район дома № 2</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промышленных объектов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Балаковский район, Подсосенский округ (скважена)</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64:05:010301:61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64:05:010301:511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8, Российская Федерация, Саратовская область, Балаковский м.р-н, Натальинское с.п., с. Подсосенки, тер. Жилой поселок, ул. Набережная, з/у 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64:05:010301:448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тер Подсосенское МО, Саратовская область, р-н Балаковский, </w:t>
            </w:r>
            <w:r w:rsidRPr="00A67E68">
              <w:rPr>
                <w:rFonts w:ascii="Times New Roman" w:hAnsi="Times New Roman"/>
              </w:rPr>
              <w:lastRenderedPageBreak/>
              <w:t>Подсосенское муниципальное образование, Жилой поселок, ул Набережная, 10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64:05:010301:120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p w:rsidR="00B42D91" w:rsidRPr="00A67E68" w:rsidRDefault="00B42D91" w:rsidP="00E21689">
            <w:pPr>
              <w:rPr>
                <w:rFonts w:ascii="Times New Roman" w:hAnsi="Times New Roman"/>
              </w:rPr>
            </w:pP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муниципальное образование, Жилой поселок, ул Набережная, 12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64:05:010301:458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14, Российская Федерация, Саратовская область, Балаковский м.р-н., Натальинское с.п., с. Подсосенки, тер. Жилой поселок, ул Набережная, д. 14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64:05:010301:457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14/1, Саратовская область, р-н Балаковский, Натальинское муниципальное образование, Жилой поселок, ул Набережная, №14/1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область, р-н Балаковский, Подсосенское МО, Жилой поселок, ул.Набережная, д.16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64:05:010301:447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Набережная (Жилой поселок тер), уч 18, Российская Федерация, Саратовская область, Балаковский м.р-н., Натальинское с.п., с Подсосенки, тер Жилой поселок, </w:t>
            </w:r>
            <w:r w:rsidRPr="00A67E68">
              <w:rPr>
                <w:rFonts w:ascii="Times New Roman" w:hAnsi="Times New Roman"/>
              </w:rPr>
              <w:lastRenderedPageBreak/>
              <w:t>ул Набережная, з/у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64:05:010301:446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область, Балаковский район, Подсосенское МО, Жилой поселок, ул. Набережная, дом 18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20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22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64:05:010301:66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24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64:05:010301:64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26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уч 28, Российская Федерация, Саратовская обл., Балаковский м.р-н, Натальинское с.п., с. Подсосенки, тер. Жилой поселок, ул. Набережная, з/у 28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64:05:010301:73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Набережная (Жилой поселок тер), уч 30, Российская Федерация, Саратовская область, Балаковский м.р-н, Натальинское с.п., с. Подсосенки, тер Жилой поселок, ул. Набережная, з/у 30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64:05:010301:72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ул.Набережная, 30А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64:05:010301:100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обл. Саратовская, р-н Балаковский, Подсосенское МО, «Жилой поселок», ул. Набережная, 32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64:05:010301:101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обл. Саратовская, р-н Балаковский, Подсосенское МО, «Жилой поселок», ул. Набережная, 34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64:05:010301:102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обл. Саратовская, р-н Балаковский, Подсосенское муниципальное образование, «Жилой поселок», ул. Набережная, 36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64:05:010301:103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38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64:05:010301:104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Набережная, уч </w:t>
            </w:r>
            <w:r w:rsidRPr="00A67E68">
              <w:rPr>
                <w:rFonts w:ascii="Times New Roman" w:hAnsi="Times New Roman"/>
              </w:rPr>
              <w:lastRenderedPageBreak/>
              <w:t>40, Российская Федерация, Саратовская область, Балаковский м. р-н, Натальинское с.п., с Подсосенки, тер. Жилой поселок, ул Набережная, з/у 40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64:05:010301:105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уч 42, Российская Федерация, Саратовская обл., Балаковский м. р-н, Натальинское с. п., с. Подсосенки, тер. Жилой поселок, ул. Набережная, з/у 42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64:05:010301:85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Под иными объектами специального назначения</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район старой молочно-товарной фермы</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64:05:010301:121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Балаковский район, Подсосенское муниципальное образование, Жилой поселок, ул. Набережная, 44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64:05:010301:122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Балаковский район, Подсосенское муниципальное образование, Жилой поселок, ул. Набережная, 44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64:05:010301:107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46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64:05:010301:108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48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64:05:010301:109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50</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64:05:010301:110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52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64:05:010301:111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54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64:05:010301:112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56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64:05:010301:67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 р-н Балаковский, Натальинское муниципальное образование, «Жилой поселок», ул. Набережная, 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64:05:010301:459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область, Балаковский район, Натальинское муниципальное образование, Жилой поселок, ул. Набережная, район д. 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промышленных объектов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Балаковский район, Подсосенский округ (скважена)</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64:05:010301:450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Российская Федерация, Саратовская область, Балаковский муниципальный район, Натальиское муниципальное образование, п. Жилой поселок, ул.Набережная, №7А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64:05:010301:449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уч 7, Российская Федерация, Саратовская область, Балаковский м.р-н., Натальинское с.п., с. Подсосенки, тер. Жилой поселок, ул. Набережная, з/у 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64:05:010301:510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Набережная, д 9, Саратовская область, р-н </w:t>
            </w:r>
            <w:r w:rsidRPr="00A67E68">
              <w:rPr>
                <w:rFonts w:ascii="Times New Roman" w:hAnsi="Times New Roman"/>
              </w:rPr>
              <w:lastRenderedPageBreak/>
              <w:t>Балаковский район, Подсосенское МО, Жилой поселок, Набережная,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индивидуальными </w:t>
            </w:r>
            <w:r w:rsidRPr="00A67E68">
              <w:rPr>
                <w:rFonts w:ascii="Times New Roman" w:hAnsi="Times New Roman"/>
              </w:rPr>
              <w:lastRenderedPageBreak/>
              <w:t>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64:05:010301:508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9, Саратовская область, р-н Балаковский район, Подсосенское МО, Жилой поселок, Набережная,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64:05:010301:509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9, Российская Федерация, Саратовская обл., Балаковский м.р-н, Натальинское с.п., с. Подсосенки, тер. «Жилой поселок», ул. Набережная, з/у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64:05:010301:507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9, Российская Федерация, Саратовская обл., Балаковский м.р-н, Натальинское с.п., с. Подсосенки, тер. «Жилой поселок», ул. Набережная, з/у 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64:05:010301:531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с/с Подсосенское Муниципальное образование, &amp;quot;Жилой поселок&amp;quot;, с Подсосенки, ул Набережная, д 11, Саратовская обл, р-н Балаковский, Подсосенское МО, Жилой поселок, ул. Набережная, дом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64:05:010301:530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с/с Подсосенское Муниципальное образование, &amp;quot;Жилой поселок&amp;quot;, с Подсосенки, ул </w:t>
            </w:r>
            <w:r w:rsidRPr="00A67E68">
              <w:rPr>
                <w:rFonts w:ascii="Times New Roman" w:hAnsi="Times New Roman"/>
              </w:rPr>
              <w:lastRenderedPageBreak/>
              <w:t>Набережная, д 11, Саратовская обл, р-н Балаковский, Подсосенское МО, Жилой поселок, ул. Набережная, дом 11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64:05:010301:34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13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15.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64:05:010301:65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17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64:05:010301:62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дом 19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64:05:010301:566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д 19&amp;quot;А&amp;quot;, Саратовская область, р-н Балаковский, Подсосенское МО, Жилой поселок, ул. Набережная, дом 19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64:05:010301:565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Набережная (Жилой поселок тер), д 19 &amp;quot;А&amp;quot;, Саратовская </w:t>
            </w:r>
            <w:r w:rsidRPr="00A67E68">
              <w:rPr>
                <w:rFonts w:ascii="Times New Roman" w:hAnsi="Times New Roman"/>
              </w:rPr>
              <w:lastRenderedPageBreak/>
              <w:t>область, р-н Балаковский, Подсосенское МО, Жилой поселок, ул. Набережная, дом 19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64:05:010301:462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21 А, Саратовская область, р-н Балаковский, Подсосенское МО, Жилой поселок, ул Набережная, д 21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64:05:010301:113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обл. Саратовская, р-н Балаковский, Подсосенское МО, Жилой поселок, ул.Набережная, 21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64:05:010301:452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область, Балаковский район, пос. Жилой поселок, ул. Набережная, дом № 23а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64:05:010301:451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д 23, Саратовская область, р-н Балаковский, Подсосенского МО, пос. Жилой поселок, ул Набережная дом №23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64:05:010301:87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25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64:05:010301:88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27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64:05:010301:89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29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64:05:010301:90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31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64:05:010301:91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33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64:05:010301:119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уч 35, Российская Федерация, Саратовская область, Балаковский м. р-н, Натальинское с.п., с. Подсосенки, тер. Жилой поселок, ул. Набережная, з/у 35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64:05:010301:118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Балаковский район, Подсосенское муниципальное образование, Жилой поселок, ул. Набережная, 35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64:05:010301:93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37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64:05:010301:534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Набережная, д 39, Саратовская область, Балаковский район, Подсосенское МО, «Жилой поселок», ул. Набережная, 39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64:05:010301:535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39, Саратовская область, Балаковский район, Подсосенское МО, «Жилой поселок», ул. Набережная, 39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64:05:010301:95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41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64:05:010301:513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43, Саратовская область, Балаковский район, Подсосенское МО, Жилой поселок , ул.Набережная, 43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64:05:010301:512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43, Саратовская область, Балаковский район, Подсосенское МО, Жилой поселок , ул.Набережная, 43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64:05:010301:474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уч 45, Российская Федерация, Саратовская область, Балаковский м. р-н, Натальинское с.п., с. Подсосенки, тер. Жилой поселок, улица Набережная, з/у №45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64:05:010301:475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тер Натальинское МО, Российская </w:t>
            </w:r>
            <w:r w:rsidRPr="00A67E68">
              <w:rPr>
                <w:rFonts w:ascii="Times New Roman" w:hAnsi="Times New Roman"/>
              </w:rPr>
              <w:lastRenderedPageBreak/>
              <w:t>Федерация, Саратовская область, Балаковский район, Натальинское муниципальное образование, Жилой поселок, ул. Набережная, д. 45/1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64:05:010301:477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47, Саратовская область, Балаковский район, Подсосенское МО, «Жилой поселок», ул. Набережная, 47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64:05:010301:476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ведения личного подсобного хозяйства</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д 47, Саратовская область, Балаковский район, Подсосенское МО, «Жилой поселок», ул. Набережная, 47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64:05:010301:551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уч 49, Российская Федерация, Саратовская область, р-н Балаковский, Натальинское МО, «Жилой поселок», ул Набережная, уч 49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64:05:010301:550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уч 49, Российская Федерация, Саратовская область, р-н Балаковский, Натальинское МО, «Жилой поселок», ул Набережная, уч 49</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64:05:010301:537(1)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область, р-н Балаковский, Натальинское муниципальное образование</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Земли населённых </w:t>
            </w:r>
            <w:r w:rsidRPr="00A67E68">
              <w:rPr>
                <w:rFonts w:ascii="Times New Roman" w:hAnsi="Times New Roman"/>
              </w:rPr>
              <w:lastRenderedPageBreak/>
              <w:t>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 xml:space="preserve">Земли населённых </w:t>
            </w:r>
            <w:r w:rsidRPr="00A67E68">
              <w:rPr>
                <w:rFonts w:ascii="Times New Roman" w:hAnsi="Times New Roman"/>
              </w:rPr>
              <w:lastRenderedPageBreak/>
              <w:t>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lastRenderedPageBreak/>
              <w:t>64:05:010301:463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Для индивидуальной жилой </w:t>
            </w:r>
            <w:r w:rsidRPr="00A67E68">
              <w:rPr>
                <w:rFonts w:ascii="Times New Roman" w:hAnsi="Times New Roman"/>
              </w:rPr>
              <w:lastRenderedPageBreak/>
              <w:t>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 xml:space="preserve">64, р-н Балаковский, с </w:t>
            </w:r>
            <w:r w:rsidRPr="00A67E68">
              <w:rPr>
                <w:rFonts w:ascii="Times New Roman" w:hAnsi="Times New Roman"/>
              </w:rPr>
              <w:lastRenderedPageBreak/>
              <w:t>Подсосенки, ул Набережная, д 21А, Саратовская область, р-н Балаковский, Подсосенское МО, Жилой поселок, ул Набережная, д 21 А</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 xml:space="preserve">Зона застройки </w:t>
            </w:r>
            <w:r w:rsidRPr="00A67E68">
              <w:rPr>
                <w:rFonts w:ascii="Times New Roman" w:hAnsi="Times New Roman"/>
              </w:rPr>
              <w:lastRenderedPageBreak/>
              <w:t>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64:05:010301:98</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47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64:05:010301:574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д 61, Саратовская область, р-н Балаковский, п.Жилой поселок, ул Набережная, д. 61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64:05:010301:575</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д 61, Саратовская область, р-н Балаковский, п.Жилой поселок, ул Набережная, д. 61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64:05:010301:576</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д 61, Саратовская область, р-н Балаковский, п.Жилой поселок, ул Набережная, д. 61</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64:05:010301:577</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 xml:space="preserve">64, р-н Балаковский, с Подсосенки, ул Набережная (Жилой поселок тер), уч 62, Российская Федерация, Саратовская область, Балаковский м. р-н, Натальинское с.п., с Подсосенки, тер. Жилой поселок, </w:t>
            </w:r>
            <w:r w:rsidRPr="00A67E68">
              <w:rPr>
                <w:rFonts w:ascii="Times New Roman" w:hAnsi="Times New Roman"/>
              </w:rPr>
              <w:lastRenderedPageBreak/>
              <w:t>ул Набережная, з/у 62</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lastRenderedPageBreak/>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64:05:010301:74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район старой молочно-товарной фермы</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64:05:010301:79</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с Подсосенки, ул Набережная (Жилой поселок тер), уч 63, Российская Федерация, Саратовская область, Балаковский м. р-н, Натальинское с.п., с Подсосенки, тер. Жилой поселок, ул Набережная, з/у 63</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64:05:010301:80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64</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64:05:010301:81</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65</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64:05:010301:82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66</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64:05:010301:83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67</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011050">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lastRenderedPageBreak/>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64:05:010301:84</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индивидуальной жилой застройки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Подсосенское МО, Саратовская обл, р-н Балаковский, Подсосенское МО, Жилой поселок, ул. Набережная, 68</w:t>
            </w:r>
          </w:p>
        </w:tc>
        <w:tc>
          <w:tcPr>
            <w:tcW w:w="749" w:type="pct"/>
            <w:tcBorders>
              <w:top w:val="single" w:sz="4" w:space="0" w:color="auto"/>
              <w:left w:val="nil"/>
              <w:bottom w:val="single" w:sz="4" w:space="0" w:color="auto"/>
              <w:right w:val="single" w:sz="4" w:space="0" w:color="auto"/>
            </w:tcBorders>
          </w:tcPr>
          <w:p w:rsidR="00B42D91" w:rsidRPr="00A67E68" w:rsidRDefault="00B42D91" w:rsidP="00E21689">
            <w:pPr>
              <w:rPr>
                <w:rFonts w:ascii="Times New Roman" w:hAnsi="Times New Roman"/>
              </w:rPr>
            </w:pPr>
            <w:r w:rsidRPr="00A67E68">
              <w:rPr>
                <w:rFonts w:ascii="Times New Roman" w:hAnsi="Times New Roman"/>
              </w:rPr>
              <w:t>Зона застройки индивидуальными жилыми домами</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64:05:010301:570</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размещения объектов энергетики</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область, Балаковский муниципальный район, Натальинское муниципальное образование, Жилой поселок</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64:05:010301:537(3)</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область, р-н Балаковский, Натальинское муниципальное образование</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r w:rsidR="00B42D91" w:rsidRPr="00A67E68" w:rsidTr="00A95932">
        <w:trPr>
          <w:trHeight w:val="170"/>
          <w:jc w:val="center"/>
        </w:trPr>
        <w:tc>
          <w:tcPr>
            <w:tcW w:w="792" w:type="pct"/>
            <w:tcBorders>
              <w:top w:val="single" w:sz="4" w:space="0" w:color="auto"/>
              <w:left w:val="single" w:sz="4" w:space="0" w:color="auto"/>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Земли населённых пунктов</w:t>
            </w:r>
          </w:p>
        </w:tc>
        <w:tc>
          <w:tcPr>
            <w:tcW w:w="628"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Земли населённых пунктов</w:t>
            </w:r>
          </w:p>
        </w:tc>
        <w:tc>
          <w:tcPr>
            <w:tcW w:w="671"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jc w:val="center"/>
              <w:rPr>
                <w:rFonts w:ascii="Times New Roman" w:hAnsi="Times New Roman"/>
              </w:rPr>
            </w:pPr>
            <w:r w:rsidRPr="00A67E68">
              <w:rPr>
                <w:rFonts w:ascii="Times New Roman" w:hAnsi="Times New Roman"/>
              </w:rPr>
              <w:t>64:05:010301:537(2)</w:t>
            </w:r>
          </w:p>
        </w:tc>
        <w:tc>
          <w:tcPr>
            <w:tcW w:w="1050"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Для иных видов использования, характерных для населённых пунктов</w:t>
            </w:r>
          </w:p>
        </w:tc>
        <w:tc>
          <w:tcPr>
            <w:tcW w:w="110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64, р-н Балаковский, тер Натальинское МО, Саратовская область, р-н Балаковский, Натальинское муниципальное образование</w:t>
            </w:r>
          </w:p>
        </w:tc>
        <w:tc>
          <w:tcPr>
            <w:tcW w:w="749" w:type="pct"/>
            <w:tcBorders>
              <w:top w:val="single" w:sz="4" w:space="0" w:color="auto"/>
              <w:left w:val="nil"/>
              <w:bottom w:val="single" w:sz="4" w:space="0" w:color="auto"/>
              <w:right w:val="single" w:sz="4" w:space="0" w:color="auto"/>
            </w:tcBorders>
            <w:vAlign w:val="center"/>
          </w:tcPr>
          <w:p w:rsidR="00B42D91" w:rsidRPr="00A67E68" w:rsidRDefault="00B42D91" w:rsidP="00E21689">
            <w:pPr>
              <w:widowControl w:val="0"/>
              <w:spacing w:after="0" w:line="240" w:lineRule="auto"/>
              <w:rPr>
                <w:rFonts w:ascii="Times New Roman" w:hAnsi="Times New Roman"/>
              </w:rPr>
            </w:pPr>
            <w:r w:rsidRPr="00A67E68">
              <w:rPr>
                <w:rFonts w:ascii="Times New Roman" w:hAnsi="Times New Roman"/>
              </w:rPr>
              <w:t>Зона инженерной инфраструктуры</w:t>
            </w:r>
          </w:p>
        </w:tc>
      </w:tr>
    </w:tbl>
    <w:p w:rsidR="00B42D91" w:rsidRPr="00E21689" w:rsidRDefault="00B42D91" w:rsidP="00714C47">
      <w:pPr>
        <w:widowControl w:val="0"/>
        <w:rPr>
          <w:rFonts w:ascii="Times New Roman" w:hAnsi="Times New Roman"/>
        </w:rPr>
      </w:pPr>
    </w:p>
    <w:p w:rsidR="00B42D91" w:rsidRPr="00FC45FB" w:rsidRDefault="00B42D91" w:rsidP="00714C47">
      <w:pPr>
        <w:widowControl w:val="0"/>
      </w:pPr>
    </w:p>
    <w:p w:rsidR="00B42D91" w:rsidRPr="00FC45FB" w:rsidRDefault="00B42D91" w:rsidP="00714C47">
      <w:pPr>
        <w:widowControl w:val="0"/>
      </w:pPr>
    </w:p>
    <w:p w:rsidR="00B42D91" w:rsidRPr="00FC45FB" w:rsidRDefault="00B42D91" w:rsidP="00714C47">
      <w:pPr>
        <w:widowControl w:val="0"/>
      </w:pPr>
    </w:p>
    <w:p w:rsidR="00B42D91" w:rsidRPr="00FC45FB" w:rsidRDefault="00B42D91" w:rsidP="00F70BB3">
      <w:pPr>
        <w:pStyle w:val="2"/>
        <w:keepNext w:val="0"/>
        <w:widowControl w:val="0"/>
        <w:numPr>
          <w:ilvl w:val="1"/>
          <w:numId w:val="73"/>
        </w:numPr>
        <w:ind w:left="992" w:hanging="635"/>
        <w:jc w:val="both"/>
        <w:rPr>
          <w:b/>
        </w:rPr>
      </w:pPr>
      <w:bookmarkStart w:id="324" w:name="_Toc529898334"/>
      <w:bookmarkStart w:id="325" w:name="_Toc532489551"/>
      <w:r w:rsidRPr="00FC45FB">
        <w:rPr>
          <w:b/>
        </w:rPr>
        <w:t xml:space="preserve">Список земельных участков, в отношении которых необходимо выполнение мероприятий по устранению противоречий в сведениях государственных реестров и установлению принадлежности земельного участка к определённой категории земель, в соответствии с Федеральным законом от 29 июля 2017 г.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w:t>
      </w:r>
      <w:r w:rsidRPr="00FC45FB">
        <w:rPr>
          <w:b/>
        </w:rPr>
        <w:lastRenderedPageBreak/>
        <w:t>земельного участка к определённой категории земель»</w:t>
      </w:r>
      <w:bookmarkEnd w:id="324"/>
      <w:bookmarkEnd w:id="325"/>
    </w:p>
    <w:p w:rsidR="00B42D91" w:rsidRPr="00FC45FB" w:rsidRDefault="00B42D91" w:rsidP="00F70BB3">
      <w:pPr>
        <w:pStyle w:val="3"/>
        <w:keepNext w:val="0"/>
        <w:widowControl w:val="0"/>
        <w:numPr>
          <w:ilvl w:val="2"/>
          <w:numId w:val="73"/>
        </w:numPr>
        <w:tabs>
          <w:tab w:val="left" w:pos="1701"/>
        </w:tabs>
        <w:spacing w:before="120"/>
        <w:jc w:val="both"/>
        <w:rPr>
          <w:rFonts w:ascii="Times New Roman" w:hAnsi="Times New Roman"/>
          <w:sz w:val="28"/>
        </w:rPr>
      </w:pPr>
      <w:bookmarkStart w:id="326" w:name="_Toc532489552"/>
      <w:r w:rsidRPr="00FC45FB">
        <w:rPr>
          <w:rFonts w:ascii="Times New Roman" w:hAnsi="Times New Roman"/>
          <w:sz w:val="28"/>
        </w:rPr>
        <w:t xml:space="preserve">Список земельных участков </w:t>
      </w:r>
      <w:bookmarkEnd w:id="326"/>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38"/>
        <w:gridCol w:w="1964"/>
        <w:gridCol w:w="1275"/>
        <w:gridCol w:w="1276"/>
        <w:gridCol w:w="2016"/>
        <w:gridCol w:w="1559"/>
        <w:gridCol w:w="1614"/>
        <w:gridCol w:w="2035"/>
        <w:gridCol w:w="856"/>
        <w:gridCol w:w="709"/>
      </w:tblGrid>
      <w:tr w:rsidR="00B42D91" w:rsidRPr="00FC45FB" w:rsidTr="006741C6">
        <w:trPr>
          <w:tblHeader/>
        </w:trPr>
        <w:tc>
          <w:tcPr>
            <w:tcW w:w="562"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 п/п</w:t>
            </w:r>
          </w:p>
        </w:tc>
        <w:tc>
          <w:tcPr>
            <w:tcW w:w="1438"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Местоположение лесного участка (лесничество, участковое лесничество)</w:t>
            </w:r>
          </w:p>
        </w:tc>
        <w:tc>
          <w:tcPr>
            <w:tcW w:w="1964"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Кадастровый номер земельного участка, имеющего пересечения с землями лесного фонда</w:t>
            </w:r>
          </w:p>
        </w:tc>
        <w:tc>
          <w:tcPr>
            <w:tcW w:w="1275"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Площадь земельного участка/ площадь наложения, га</w:t>
            </w:r>
          </w:p>
        </w:tc>
        <w:tc>
          <w:tcPr>
            <w:tcW w:w="1276"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Категория земель земельного участка, имеющего пересечения с лесным участком</w:t>
            </w:r>
          </w:p>
        </w:tc>
        <w:tc>
          <w:tcPr>
            <w:tcW w:w="2016"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Вид разрешённого использования земельного участка (при наличии сведений – фактическое использование)</w:t>
            </w:r>
          </w:p>
        </w:tc>
        <w:tc>
          <w:tcPr>
            <w:tcW w:w="1559"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Правоустанавливающие и правоудостоверяющие документы на земельный участок, дата возникновения прав</w:t>
            </w:r>
          </w:p>
        </w:tc>
        <w:tc>
          <w:tcPr>
            <w:tcW w:w="1614"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Наличие объектов недвижимости на земельном участке и наличие зарегистрированных прав на объекты недвижимости</w:t>
            </w:r>
          </w:p>
        </w:tc>
        <w:tc>
          <w:tcPr>
            <w:tcW w:w="2035"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Информация о нахождении земельного участка в границах ООПТ (включая ООПТ регионального значения), территории объекта культурного наследия</w:t>
            </w:r>
          </w:p>
        </w:tc>
        <w:tc>
          <w:tcPr>
            <w:tcW w:w="856"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Принятые рабочей группой решения</w:t>
            </w:r>
          </w:p>
        </w:tc>
        <w:tc>
          <w:tcPr>
            <w:tcW w:w="709"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Результат реализации мероприятия</w:t>
            </w:r>
          </w:p>
        </w:tc>
      </w:tr>
      <w:tr w:rsidR="00B42D91" w:rsidRPr="00FC45FB" w:rsidTr="006741C6">
        <w:tc>
          <w:tcPr>
            <w:tcW w:w="562"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FC45FB">
              <w:rPr>
                <w:rFonts w:ascii="Times New Roman" w:hAnsi="Times New Roman"/>
                <w:sz w:val="20"/>
                <w:szCs w:val="20"/>
              </w:rPr>
              <w:t>1.</w:t>
            </w:r>
          </w:p>
        </w:tc>
        <w:tc>
          <w:tcPr>
            <w:tcW w:w="1438" w:type="dxa"/>
            <w:vAlign w:val="center"/>
          </w:tcPr>
          <w:p w:rsidR="00B42D91" w:rsidRPr="00FC45FB" w:rsidRDefault="00B42D91" w:rsidP="00714C47">
            <w:pPr>
              <w:widowControl w:val="0"/>
              <w:spacing w:after="0" w:line="240" w:lineRule="auto"/>
              <w:rPr>
                <w:rFonts w:ascii="Times New Roman" w:hAnsi="Times New Roman"/>
                <w:sz w:val="20"/>
                <w:szCs w:val="20"/>
              </w:rPr>
            </w:pPr>
            <w:r w:rsidRPr="005147F5">
              <w:rPr>
                <w:rFonts w:ascii="Times New Roman" w:hAnsi="Times New Roman"/>
                <w:sz w:val="20"/>
                <w:szCs w:val="20"/>
              </w:rPr>
              <w:t>Балаковское лесничество, Балаковское участковое лесничество</w:t>
            </w:r>
          </w:p>
        </w:tc>
        <w:tc>
          <w:tcPr>
            <w:tcW w:w="1964"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5147F5">
              <w:rPr>
                <w:rFonts w:ascii="Times New Roman" w:hAnsi="Times New Roman"/>
                <w:sz w:val="20"/>
                <w:szCs w:val="20"/>
              </w:rPr>
              <w:t>64:05:011303:7</w:t>
            </w:r>
          </w:p>
        </w:tc>
        <w:tc>
          <w:tcPr>
            <w:tcW w:w="1275" w:type="dxa"/>
            <w:vAlign w:val="center"/>
          </w:tcPr>
          <w:p w:rsidR="00B42D91" w:rsidRPr="00FC45FB" w:rsidRDefault="00B42D91" w:rsidP="005147F5">
            <w:pPr>
              <w:widowControl w:val="0"/>
              <w:spacing w:after="0" w:line="240" w:lineRule="auto"/>
              <w:jc w:val="center"/>
              <w:rPr>
                <w:rFonts w:ascii="Times New Roman" w:hAnsi="Times New Roman"/>
                <w:sz w:val="20"/>
                <w:szCs w:val="20"/>
              </w:rPr>
            </w:pPr>
            <w:r w:rsidRPr="005147F5">
              <w:rPr>
                <w:rFonts w:ascii="Times New Roman" w:hAnsi="Times New Roman"/>
                <w:sz w:val="20"/>
                <w:szCs w:val="20"/>
              </w:rPr>
              <w:t>35</w:t>
            </w:r>
            <w:r>
              <w:rPr>
                <w:rFonts w:ascii="Times New Roman" w:hAnsi="Times New Roman"/>
                <w:sz w:val="20"/>
                <w:szCs w:val="20"/>
              </w:rPr>
              <w:t>,</w:t>
            </w:r>
            <w:r w:rsidRPr="005147F5">
              <w:rPr>
                <w:rFonts w:ascii="Times New Roman" w:hAnsi="Times New Roman"/>
                <w:sz w:val="20"/>
                <w:szCs w:val="20"/>
              </w:rPr>
              <w:t>6</w:t>
            </w:r>
          </w:p>
        </w:tc>
        <w:tc>
          <w:tcPr>
            <w:tcW w:w="1276"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5147F5">
              <w:rPr>
                <w:rFonts w:ascii="Times New Roman" w:hAnsi="Times New Roman"/>
                <w:sz w:val="20"/>
                <w:szCs w:val="20"/>
              </w:rPr>
              <w:t>Земли населённого пункта</w:t>
            </w:r>
          </w:p>
        </w:tc>
        <w:tc>
          <w:tcPr>
            <w:tcW w:w="2016" w:type="dxa"/>
            <w:vAlign w:val="center"/>
          </w:tcPr>
          <w:p w:rsidR="00B42D91" w:rsidRPr="00FC45FB" w:rsidRDefault="00B42D91" w:rsidP="00714C47">
            <w:pPr>
              <w:widowControl w:val="0"/>
              <w:spacing w:after="0" w:line="240" w:lineRule="auto"/>
              <w:jc w:val="center"/>
              <w:rPr>
                <w:rFonts w:ascii="Times New Roman" w:hAnsi="Times New Roman"/>
                <w:sz w:val="20"/>
                <w:szCs w:val="20"/>
              </w:rPr>
            </w:pPr>
            <w:r w:rsidRPr="005147F5">
              <w:rPr>
                <w:rFonts w:ascii="Times New Roman" w:hAnsi="Times New Roman"/>
                <w:sz w:val="20"/>
                <w:szCs w:val="20"/>
              </w:rPr>
              <w:t>Для размещения промышленных объектов</w:t>
            </w:r>
          </w:p>
        </w:tc>
        <w:tc>
          <w:tcPr>
            <w:tcW w:w="1559" w:type="dxa"/>
            <w:vAlign w:val="center"/>
          </w:tcPr>
          <w:p w:rsidR="00B42D91" w:rsidRPr="00FC45FB" w:rsidRDefault="00B42D91" w:rsidP="00714C47">
            <w:pPr>
              <w:widowControl w:val="0"/>
              <w:spacing w:after="0" w:line="240" w:lineRule="auto"/>
              <w:jc w:val="center"/>
              <w:rPr>
                <w:rFonts w:ascii="Times New Roman" w:hAnsi="Times New Roman"/>
                <w:sz w:val="20"/>
                <w:szCs w:val="20"/>
              </w:rPr>
            </w:pPr>
          </w:p>
        </w:tc>
        <w:tc>
          <w:tcPr>
            <w:tcW w:w="1614" w:type="dxa"/>
            <w:vAlign w:val="center"/>
          </w:tcPr>
          <w:p w:rsidR="00B42D91" w:rsidRPr="00FC45FB" w:rsidRDefault="00B42D91" w:rsidP="00714C47">
            <w:pPr>
              <w:widowControl w:val="0"/>
              <w:spacing w:after="0" w:line="240" w:lineRule="auto"/>
              <w:jc w:val="center"/>
              <w:rPr>
                <w:rFonts w:ascii="Times New Roman" w:hAnsi="Times New Roman"/>
                <w:sz w:val="20"/>
                <w:szCs w:val="20"/>
              </w:rPr>
            </w:pPr>
          </w:p>
        </w:tc>
        <w:tc>
          <w:tcPr>
            <w:tcW w:w="2035" w:type="dxa"/>
            <w:vAlign w:val="center"/>
          </w:tcPr>
          <w:p w:rsidR="00B42D91" w:rsidRPr="00FC45FB" w:rsidRDefault="00B42D91" w:rsidP="00714C47">
            <w:pPr>
              <w:widowControl w:val="0"/>
              <w:spacing w:after="0" w:line="240" w:lineRule="auto"/>
              <w:rPr>
                <w:rFonts w:ascii="Times New Roman" w:hAnsi="Times New Roman"/>
                <w:sz w:val="20"/>
                <w:szCs w:val="20"/>
              </w:rPr>
            </w:pPr>
            <w:r w:rsidRPr="005147F5">
              <w:rPr>
                <w:rFonts w:ascii="Times New Roman" w:hAnsi="Times New Roman"/>
                <w:sz w:val="20"/>
                <w:szCs w:val="20"/>
              </w:rPr>
              <w:t>Участок не располагается на территории ООПТ и/или ОКН</w:t>
            </w:r>
          </w:p>
        </w:tc>
        <w:tc>
          <w:tcPr>
            <w:tcW w:w="856" w:type="dxa"/>
          </w:tcPr>
          <w:p w:rsidR="00B42D91" w:rsidRPr="00FC45FB" w:rsidRDefault="00B42D91" w:rsidP="00714C47">
            <w:pPr>
              <w:widowControl w:val="0"/>
              <w:spacing w:after="0" w:line="240" w:lineRule="auto"/>
              <w:jc w:val="center"/>
              <w:rPr>
                <w:rFonts w:ascii="Times New Roman" w:hAnsi="Times New Roman"/>
                <w:sz w:val="20"/>
                <w:szCs w:val="20"/>
              </w:rPr>
            </w:pPr>
          </w:p>
        </w:tc>
        <w:tc>
          <w:tcPr>
            <w:tcW w:w="709" w:type="dxa"/>
          </w:tcPr>
          <w:p w:rsidR="00B42D91" w:rsidRPr="00FC45FB" w:rsidRDefault="00B42D91" w:rsidP="00714C47">
            <w:pPr>
              <w:widowControl w:val="0"/>
              <w:spacing w:after="0" w:line="240" w:lineRule="auto"/>
              <w:jc w:val="center"/>
              <w:rPr>
                <w:rFonts w:ascii="Times New Roman" w:hAnsi="Times New Roman"/>
                <w:sz w:val="20"/>
                <w:szCs w:val="20"/>
              </w:rPr>
            </w:pPr>
          </w:p>
        </w:tc>
      </w:tr>
    </w:tbl>
    <w:p w:rsidR="00B42D91" w:rsidRPr="00FC45FB" w:rsidRDefault="00B42D91" w:rsidP="00714C47">
      <w:pPr>
        <w:widowControl w:val="0"/>
      </w:pPr>
    </w:p>
    <w:p w:rsidR="00B42D91" w:rsidRPr="00FC45FB" w:rsidRDefault="00B42D91" w:rsidP="00714C47">
      <w:pPr>
        <w:widowControl w:val="0"/>
        <w:jc w:val="center"/>
      </w:pPr>
    </w:p>
    <w:sectPr w:rsidR="00B42D91" w:rsidRPr="00FC45FB" w:rsidSect="000341CE">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BB3" w:rsidRDefault="00F70BB3">
      <w:r>
        <w:separator/>
      </w:r>
    </w:p>
  </w:endnote>
  <w:endnote w:type="continuationSeparator" w:id="0">
    <w:p w:rsidR="00F70BB3" w:rsidRDefault="00F7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OpenSymbol">
    <w:altName w:val="Yu Gothic"/>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91" w:rsidRDefault="00F70BB3">
    <w:pPr>
      <w:spacing w:after="0" w:line="259" w:lineRule="auto"/>
      <w:ind w:left="-1418" w:right="11402"/>
    </w:pPr>
    <w:r>
      <w:rPr>
        <w:noProof/>
        <w:lang w:eastAsia="ru-RU"/>
      </w:rPr>
      <w:pict>
        <v:group id="Group 263760" o:spid="_x0000_s2049" style="position:absolute;left:0;text-align:left;margin-left:41.8pt;margin-top:699.25pt;width:8.05pt;height:3.7pt;z-index:1;mso-position-horizontal-relative:page;mso-position-vertical-relative:page" coordsize="102298,4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">
          <v:rect id="Rectangle 263761" o:spid="_x0000_s2050" style="position:absolute;left:36882;top:-52338;width:62292;height:136058;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PMgA&#10;AADfAAAADwAAAGRycy9kb3ducmV2LnhtbESPT2vCQBTE7wW/w/IKvdVNVJKSuooIkl4U1Lb0+Jp9&#10;+UOzb2N21fTbuwWhx2FmfsPMl4NpxYV611hWEI8jEMSF1Q1XCt6Pm+cXEM4ja2wtk4JfcrBcjB7m&#10;mGl75T1dDr4SAcIuQwW1910mpStqMujGtiMOXml7gz7IvpK6x2uAm1ZOoiiRBhsOCzV2tK6p+Dmc&#10;jYKP+Hj+zN3um7/KUzrb+nxXVrlST4/D6hWEp8H/h+/tN61gkkzTJIa/P+EL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4fg8yAAAAN8AAAAPAAAAAAAAAAAAAAAAAJgCAABk&#10;cnMvZG93bnJldi54bWxQSwUGAAAAAAQABAD1AAAAjQMAAAAA&#10;" filled="f" stroked="f">
            <v:textbox inset="0,0,0,0">
              <w:txbxContent>
                <w:p w:rsidR="00B42D91" w:rsidRDefault="00B42D91">
                  <w:pPr>
                    <w:spacing w:after="160" w:line="259" w:lineRule="auto"/>
                  </w:pPr>
                  <w:r>
                    <w:rPr>
                      <w:sz w:val="18"/>
                    </w:rPr>
                    <w:t xml:space="preserve"> </w:t>
                  </w:r>
                </w:p>
              </w:txbxContent>
            </v:textbox>
          </v:rect>
          <w10:wrap type="square"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91" w:rsidRDefault="00B42D91">
    <w:pPr>
      <w:spacing w:after="0" w:line="259" w:lineRule="auto"/>
      <w:ind w:left="-1418" w:right="1140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91" w:rsidRDefault="00B42D91">
    <w:pPr>
      <w:spacing w:after="0" w:line="259" w:lineRule="auto"/>
      <w:ind w:left="-1418" w:right="1140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91" w:rsidRDefault="00B42D91" w:rsidP="004226D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42D91" w:rsidRDefault="00B42D91" w:rsidP="00A94491">
    <w:pPr>
      <w:pStyle w:val="af"/>
      <w:ind w:right="360"/>
    </w:pPr>
  </w:p>
  <w:p w:rsidR="00B42D91" w:rsidRDefault="00B42D91"/>
  <w:p w:rsidR="00B42D91" w:rsidRDefault="00B42D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BB3" w:rsidRDefault="00F70BB3">
      <w:r>
        <w:separator/>
      </w:r>
    </w:p>
  </w:footnote>
  <w:footnote w:type="continuationSeparator" w:id="0">
    <w:p w:rsidR="00F70BB3" w:rsidRDefault="00F70BB3">
      <w:r>
        <w:continuationSeparator/>
      </w:r>
    </w:p>
  </w:footnote>
  <w:footnote w:id="1">
    <w:p w:rsidR="00B42D91" w:rsidRDefault="00B42D91" w:rsidP="00F332C8">
      <w:pPr>
        <w:pStyle w:val="afffffff6"/>
        <w:jc w:val="both"/>
      </w:pPr>
      <w:r>
        <w:rPr>
          <w:rStyle w:val="af8"/>
        </w:rPr>
        <w:footnoteRef/>
      </w:r>
      <w:r>
        <w:t xml:space="preserve"> Зоны в соответствии с п. 3.2.10 </w:t>
      </w:r>
      <w:r w:rsidRPr="006F198A">
        <w:t xml:space="preserve">ГОСТ 22.0.05-97 </w:t>
      </w:r>
      <w:r>
        <w:t>«</w:t>
      </w:r>
      <w:r w:rsidRPr="006F198A">
        <w:t>Безопасность в чрезвычайных ситуациях. Техногенные чрезвычайные ситуации. Термины и определения</w:t>
      </w:r>
      <w:r>
        <w:t>».</w:t>
      </w:r>
    </w:p>
  </w:footnote>
  <w:footnote w:id="2">
    <w:p w:rsidR="00B42D91" w:rsidRDefault="00B42D91" w:rsidP="004E0426">
      <w:pPr>
        <w:pStyle w:val="afffffff6"/>
      </w:pPr>
      <w:r>
        <w:rPr>
          <w:rStyle w:val="af8"/>
        </w:rPr>
        <w:footnoteRef/>
      </w:r>
      <w:r>
        <w:t xml:space="preserve"> Приложение 7 </w:t>
      </w:r>
      <w:r w:rsidRPr="00337968">
        <w:t>НПБ 101-95 «Нормы проектирования объектов пожарной охраны»</w:t>
      </w:r>
      <w:r>
        <w:t>.</w:t>
      </w:r>
    </w:p>
  </w:footnote>
  <w:footnote w:id="3">
    <w:p w:rsidR="00B42D91" w:rsidRDefault="00B42D91" w:rsidP="00282B4B">
      <w:pPr>
        <w:pStyle w:val="afffffff6"/>
      </w:pPr>
      <w:r>
        <w:rPr>
          <w:rStyle w:val="af8"/>
        </w:rPr>
        <w:footnoteRef/>
      </w:r>
      <w:r>
        <w:t xml:space="preserve"> Предельно допустимый выброс.</w:t>
      </w:r>
    </w:p>
  </w:footnote>
  <w:footnote w:id="4">
    <w:p w:rsidR="00B42D91" w:rsidRDefault="00B42D91" w:rsidP="00282B4B">
      <w:pPr>
        <w:pStyle w:val="afffffff6"/>
      </w:pPr>
      <w:r>
        <w:rPr>
          <w:rStyle w:val="af8"/>
        </w:rPr>
        <w:footnoteRef/>
      </w:r>
      <w:r>
        <w:t xml:space="preserve"> Проект нормативов образования отходов и лимитов на размещение.</w:t>
      </w:r>
    </w:p>
  </w:footnote>
  <w:footnote w:id="5">
    <w:p w:rsidR="00B42D91" w:rsidRDefault="00B42D91" w:rsidP="00282B4B">
      <w:pPr>
        <w:pStyle w:val="afffffff6"/>
      </w:pPr>
      <w:r>
        <w:rPr>
          <w:rStyle w:val="af8"/>
        </w:rPr>
        <w:footnoteRef/>
      </w:r>
      <w:r>
        <w:t xml:space="preserve"> Предельно допустимый сброс.</w:t>
      </w:r>
    </w:p>
  </w:footnote>
  <w:footnote w:id="6">
    <w:p w:rsidR="00B42D91" w:rsidRDefault="00B42D91" w:rsidP="003A7901">
      <w:pPr>
        <w:pStyle w:val="afffffff6"/>
        <w:jc w:val="both"/>
      </w:pPr>
      <w:r>
        <w:rPr>
          <w:rStyle w:val="af8"/>
        </w:rPr>
        <w:footnoteRef/>
      </w:r>
      <w:r>
        <w:t xml:space="preserve"> </w:t>
      </w:r>
      <w:r w:rsidRPr="009428F9">
        <w:t xml:space="preserve">Телевидение по протоколу интернета (англ. Internet Protocol Television) (IP-TV, IP-телевидение) </w:t>
      </w:r>
      <w:r>
        <w:t>-</w:t>
      </w:r>
      <w:r w:rsidRPr="009428F9">
        <w:t xml:space="preserve"> технология цифрового телевидения в сетях передачи данных по протоколу IP, новое поколение телевидения</w:t>
      </w:r>
      <w:r>
        <w:t>.</w:t>
      </w:r>
    </w:p>
  </w:footnote>
  <w:footnote w:id="7">
    <w:p w:rsidR="00B42D91" w:rsidRDefault="00B42D91" w:rsidP="00937CD4">
      <w:pPr>
        <w:pStyle w:val="afffffff6"/>
        <w:jc w:val="both"/>
      </w:pPr>
      <w:r w:rsidRPr="00FF4B93">
        <w:rPr>
          <w:rStyle w:val="af8"/>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w:t>
      </w:r>
      <w:r w:rsidRPr="004B3DE2">
        <w:rPr>
          <w:sz w:val="18"/>
        </w:rPr>
        <w:t>50</w:t>
      </w:r>
      <w:r w:rsidRPr="00FF4B93">
        <w:rPr>
          <w:sz w:val="18"/>
        </w:rPr>
        <w:t xml:space="preserve"> м (по обе стороны) для автодорог </w:t>
      </w:r>
      <w:r>
        <w:rPr>
          <w:sz w:val="18"/>
          <w:lang w:val="en-US"/>
        </w:rPr>
        <w:t>III</w:t>
      </w:r>
      <w:r w:rsidRPr="00746F9C">
        <w:rPr>
          <w:sz w:val="18"/>
        </w:rPr>
        <w:t>-</w:t>
      </w:r>
      <w:r>
        <w:rPr>
          <w:sz w:val="18"/>
          <w:lang w:val="en-US"/>
        </w:rPr>
        <w:t>I</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8">
    <w:p w:rsidR="00B42D91" w:rsidRDefault="00B42D91" w:rsidP="00937CD4">
      <w:pPr>
        <w:pStyle w:val="afffffff6"/>
        <w:jc w:val="both"/>
      </w:pPr>
      <w:r w:rsidRPr="00FF4B93">
        <w:rPr>
          <w:rStyle w:val="af8"/>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w:t>
      </w:r>
      <w:r w:rsidRPr="004B3DE2">
        <w:rPr>
          <w:sz w:val="18"/>
        </w:rPr>
        <w:t>50</w:t>
      </w:r>
      <w:r w:rsidRPr="00FF4B93">
        <w:rPr>
          <w:sz w:val="18"/>
        </w:rPr>
        <w:t xml:space="preserve"> м (по обе стороны) для автодорог </w:t>
      </w:r>
      <w:r>
        <w:rPr>
          <w:sz w:val="18"/>
          <w:lang w:val="en-US"/>
        </w:rPr>
        <w:t>III</w:t>
      </w:r>
      <w:r w:rsidRPr="00746F9C">
        <w:rPr>
          <w:sz w:val="18"/>
        </w:rPr>
        <w:t>-</w:t>
      </w:r>
      <w:r>
        <w:rPr>
          <w:sz w:val="18"/>
          <w:lang w:val="en-US"/>
        </w:rPr>
        <w:t>I</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9">
    <w:p w:rsidR="00B42D91" w:rsidRDefault="00B42D91" w:rsidP="00937CD4">
      <w:pPr>
        <w:pStyle w:val="afffffff6"/>
        <w:jc w:val="both"/>
      </w:pPr>
      <w:r>
        <w:rPr>
          <w:rStyle w:val="af8"/>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10">
    <w:p w:rsidR="00B42D91" w:rsidRDefault="00B42D91" w:rsidP="00937CD4">
      <w:pPr>
        <w:pStyle w:val="afffffff6"/>
        <w:jc w:val="both"/>
      </w:pPr>
      <w:r>
        <w:rPr>
          <w:rStyle w:val="af8"/>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1000 мм принята по обе стороны от крайних линий водопровода 10 м.</w:t>
      </w:r>
    </w:p>
  </w:footnote>
  <w:footnote w:id="11">
    <w:p w:rsidR="00B42D91" w:rsidRDefault="00B42D91" w:rsidP="00937CD4">
      <w:pPr>
        <w:pStyle w:val="afffffff6"/>
        <w:jc w:val="both"/>
      </w:pPr>
      <w:r>
        <w:rPr>
          <w:rStyle w:val="af8"/>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1000 мм принята по обе стороны от крайних линий водопровода 10 м.</w:t>
      </w:r>
    </w:p>
  </w:footnote>
  <w:footnote w:id="12">
    <w:p w:rsidR="00B42D91" w:rsidRDefault="00B42D91" w:rsidP="00937CD4">
      <w:pPr>
        <w:pStyle w:val="afffffff6"/>
        <w:jc w:val="both"/>
      </w:pPr>
      <w:r>
        <w:rPr>
          <w:rStyle w:val="af8"/>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1000 мм принята по обе стороны от крайних линий водопровода 10 м.</w:t>
      </w:r>
    </w:p>
  </w:footnote>
  <w:footnote w:id="13">
    <w:p w:rsidR="00B42D91" w:rsidRDefault="00B42D91" w:rsidP="00937CD4">
      <w:pPr>
        <w:pStyle w:val="afffffff6"/>
        <w:jc w:val="both"/>
      </w:pPr>
      <w:r>
        <w:rPr>
          <w:rStyle w:val="af8"/>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1000 мм принята по обе стороны от крайних линий водопровода 10 м.</w:t>
      </w:r>
    </w:p>
  </w:footnote>
  <w:footnote w:id="14">
    <w:p w:rsidR="00B42D91" w:rsidRDefault="00B42D91" w:rsidP="00937CD4">
      <w:pPr>
        <w:pStyle w:val="afffffff6"/>
        <w:jc w:val="both"/>
      </w:pPr>
      <w:r>
        <w:rPr>
          <w:rStyle w:val="af8"/>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150 м.</w:t>
      </w:r>
    </w:p>
  </w:footnote>
  <w:footnote w:id="15">
    <w:p w:rsidR="00B42D91" w:rsidRDefault="00B42D91" w:rsidP="00937CD4">
      <w:pPr>
        <w:pStyle w:val="afffffff6"/>
        <w:jc w:val="both"/>
      </w:pPr>
      <w:r>
        <w:rPr>
          <w:rStyle w:val="af8"/>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150 м.</w:t>
      </w:r>
    </w:p>
  </w:footnote>
  <w:footnote w:id="16">
    <w:p w:rsidR="00B42D91" w:rsidRDefault="00B42D91" w:rsidP="00937CD4">
      <w:pPr>
        <w:pStyle w:val="afffffff6"/>
        <w:jc w:val="both"/>
      </w:pPr>
      <w:r>
        <w:rPr>
          <w:rStyle w:val="af8"/>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17">
    <w:p w:rsidR="00B42D91" w:rsidRDefault="00B42D91" w:rsidP="00937CD4">
      <w:pPr>
        <w:pStyle w:val="afffffff6"/>
        <w:jc w:val="both"/>
      </w:pPr>
      <w:r>
        <w:rPr>
          <w:rStyle w:val="af8"/>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18">
    <w:p w:rsidR="00B42D91" w:rsidRDefault="00B42D91" w:rsidP="00937CD4">
      <w:pPr>
        <w:pStyle w:val="afffffff6"/>
        <w:jc w:val="both"/>
      </w:pPr>
      <w:r>
        <w:rPr>
          <w:rStyle w:val="af8"/>
          <w:sz w:val="18"/>
        </w:rPr>
        <w:footnoteRef/>
      </w:r>
      <w:r>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с</w:t>
      </w:r>
      <w:r w:rsidRPr="00454E0F">
        <w:rPr>
          <w:sz w:val="18"/>
        </w:rPr>
        <w:t>клад</w:t>
      </w:r>
      <w:r>
        <w:rPr>
          <w:sz w:val="18"/>
        </w:rPr>
        <w:t>ов</w:t>
      </w:r>
      <w:r w:rsidRPr="00454E0F">
        <w:rPr>
          <w:sz w:val="18"/>
        </w:rPr>
        <w:t xml:space="preserve"> и открыты</w:t>
      </w:r>
      <w:r>
        <w:rPr>
          <w:sz w:val="18"/>
        </w:rPr>
        <w:t>х</w:t>
      </w:r>
      <w:r w:rsidRPr="00454E0F">
        <w:rPr>
          <w:sz w:val="18"/>
        </w:rPr>
        <w:t xml:space="preserve"> мест разгрузки зерна</w:t>
      </w:r>
      <w:r w:rsidRPr="00EB434F">
        <w:rPr>
          <w:sz w:val="18"/>
        </w:rPr>
        <w:t xml:space="preserve">, СЗЗ составляет </w:t>
      </w:r>
      <w:r>
        <w:rPr>
          <w:sz w:val="18"/>
        </w:rPr>
        <w:t>100</w:t>
      </w:r>
      <w:r w:rsidRPr="00EB434F">
        <w:rPr>
          <w:sz w:val="18"/>
        </w:rPr>
        <w:t xml:space="preserve"> м</w:t>
      </w:r>
      <w:r>
        <w:rPr>
          <w:sz w:val="18"/>
        </w:rPr>
        <w:t>.</w:t>
      </w:r>
    </w:p>
  </w:footnote>
  <w:footnote w:id="19">
    <w:p w:rsidR="00B42D91" w:rsidRDefault="00B42D91" w:rsidP="00937CD4">
      <w:pPr>
        <w:pStyle w:val="afffffff6"/>
        <w:jc w:val="both"/>
      </w:pPr>
      <w:r>
        <w:rPr>
          <w:rStyle w:val="af8"/>
          <w:sz w:val="18"/>
        </w:rPr>
        <w:footnoteRef/>
      </w:r>
      <w:r>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w:t>
      </w:r>
      <w:r w:rsidRPr="00E60F12">
        <w:rPr>
          <w:sz w:val="18"/>
        </w:rPr>
        <w:t>ерм крупного рогатого скота менее 1200 голов (всех специализаций)</w:t>
      </w:r>
      <w:r w:rsidRPr="00EB434F">
        <w:rPr>
          <w:sz w:val="18"/>
        </w:rPr>
        <w:t xml:space="preserve">, СЗЗ составляет </w:t>
      </w:r>
      <w:r>
        <w:rPr>
          <w:sz w:val="18"/>
        </w:rPr>
        <w:t>300</w:t>
      </w:r>
      <w:r w:rsidRPr="00EB434F">
        <w:rPr>
          <w:sz w:val="18"/>
        </w:rPr>
        <w:t xml:space="preserve"> м</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91" w:rsidRDefault="00B42D91">
    <w:pPr>
      <w:spacing w:after="0" w:line="259" w:lineRule="auto"/>
      <w:ind w:left="-1418" w:right="1140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91" w:rsidRPr="00672D56" w:rsidRDefault="00F70BB3">
    <w:pPr>
      <w:pStyle w:val="ab"/>
      <w:jc w:val="right"/>
    </w:pPr>
    <w:r>
      <w:rPr>
        <w:noProof/>
      </w:rPr>
      <w:fldChar w:fldCharType="begin"/>
    </w:r>
    <w:r>
      <w:rPr>
        <w:noProof/>
      </w:rPr>
      <w:instrText>PAGE   \* MERGEFORMAT</w:instrText>
    </w:r>
    <w:r>
      <w:rPr>
        <w:noProof/>
      </w:rPr>
      <w:fldChar w:fldCharType="separate"/>
    </w:r>
    <w:r w:rsidR="009F1F7E">
      <w:rPr>
        <w:noProof/>
      </w:rPr>
      <w:t>1</w:t>
    </w:r>
    <w:r>
      <w:rPr>
        <w:noProof/>
      </w:rPr>
      <w:fldChar w:fldCharType="end"/>
    </w:r>
  </w:p>
  <w:p w:rsidR="00B42D91" w:rsidRDefault="00B42D91">
    <w:pPr>
      <w:spacing w:after="0" w:line="259" w:lineRule="auto"/>
      <w:ind w:left="-1418" w:right="1140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91" w:rsidRDefault="00F70BB3">
    <w:pPr>
      <w:pStyle w:val="ab"/>
      <w:jc w:val="right"/>
    </w:pPr>
    <w:r>
      <w:rPr>
        <w:noProof/>
      </w:rPr>
      <w:fldChar w:fldCharType="begin"/>
    </w:r>
    <w:r>
      <w:rPr>
        <w:noProof/>
      </w:rPr>
      <w:instrText>PAGE   \* MERGEFORMAT</w:instrText>
    </w:r>
    <w:r>
      <w:rPr>
        <w:noProof/>
      </w:rPr>
      <w:fldChar w:fldCharType="separate"/>
    </w:r>
    <w:r w:rsidR="009F1F7E">
      <w:rPr>
        <w:noProof/>
      </w:rPr>
      <w:t>2</w:t>
    </w:r>
    <w:r>
      <w:rPr>
        <w:noProof/>
      </w:rPr>
      <w:fldChar w:fldCharType="end"/>
    </w:r>
  </w:p>
  <w:p w:rsidR="00B42D91" w:rsidRDefault="00B42D91">
    <w:pPr>
      <w:spacing w:after="0" w:line="259" w:lineRule="auto"/>
      <w:ind w:left="-1418" w:right="1140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91" w:rsidRPr="00E74604" w:rsidRDefault="00B42D91" w:rsidP="00E74604">
    <w:pPr>
      <w:pStyle w:val="ab"/>
      <w:jc w:val="right"/>
      <w:rPr>
        <w:sz w:val="24"/>
      </w:rPr>
    </w:pPr>
    <w:r w:rsidRPr="00E74604">
      <w:rPr>
        <w:sz w:val="24"/>
      </w:rPr>
      <w:fldChar w:fldCharType="begin"/>
    </w:r>
    <w:r w:rsidRPr="00E74604">
      <w:rPr>
        <w:sz w:val="24"/>
      </w:rPr>
      <w:instrText>PAGE   \* MERGEFORMAT</w:instrText>
    </w:r>
    <w:r w:rsidRPr="00E74604">
      <w:rPr>
        <w:sz w:val="24"/>
      </w:rPr>
      <w:fldChar w:fldCharType="separate"/>
    </w:r>
    <w:r w:rsidR="009F1F7E">
      <w:rPr>
        <w:noProof/>
        <w:sz w:val="24"/>
      </w:rPr>
      <w:t>141</w:t>
    </w:r>
    <w:r w:rsidRPr="00E74604">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91" w:rsidRPr="00E74604" w:rsidRDefault="00B42D91" w:rsidP="00E74604">
    <w:pPr>
      <w:pStyle w:val="ab"/>
      <w:jc w:val="right"/>
      <w:rPr>
        <w:sz w:val="24"/>
      </w:rPr>
    </w:pPr>
    <w:r w:rsidRPr="00E74604">
      <w:rPr>
        <w:sz w:val="24"/>
      </w:rPr>
      <w:fldChar w:fldCharType="begin"/>
    </w:r>
    <w:r w:rsidRPr="00E74604">
      <w:rPr>
        <w:sz w:val="24"/>
      </w:rPr>
      <w:instrText>PAGE   \* MERGEFORMAT</w:instrText>
    </w:r>
    <w:r w:rsidRPr="00E74604">
      <w:rPr>
        <w:sz w:val="24"/>
      </w:rPr>
      <w:fldChar w:fldCharType="separate"/>
    </w:r>
    <w:r w:rsidR="009F1F7E">
      <w:rPr>
        <w:noProof/>
        <w:sz w:val="24"/>
      </w:rPr>
      <w:t>128</w:t>
    </w:r>
    <w:r w:rsidRPr="00E74604">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91" w:rsidRDefault="00F70BB3">
    <w:pPr>
      <w:pStyle w:val="ab"/>
      <w:jc w:val="center"/>
    </w:pPr>
    <w:r>
      <w:rPr>
        <w:noProof/>
      </w:rPr>
      <w:fldChar w:fldCharType="begin"/>
    </w:r>
    <w:r>
      <w:rPr>
        <w:noProof/>
      </w:rPr>
      <w:instrText>PAGE   \* MERGEFORMAT</w:instrText>
    </w:r>
    <w:r>
      <w:rPr>
        <w:noProof/>
      </w:rPr>
      <w:fldChar w:fldCharType="separate"/>
    </w:r>
    <w:r w:rsidR="00B42D91">
      <w:rPr>
        <w:noProof/>
      </w:rPr>
      <w:t>2</w:t>
    </w:r>
    <w:r>
      <w:rPr>
        <w:noProof/>
      </w:rPr>
      <w:fldChar w:fldCharType="end"/>
    </w:r>
  </w:p>
  <w:p w:rsidR="00B42D91" w:rsidRDefault="00B42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567"/>
        </w:tabs>
        <w:ind w:left="567" w:hanging="567"/>
      </w:pPr>
      <w:rPr>
        <w:rFonts w:ascii="Symbol" w:hAnsi="Symbol"/>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 w15:restartNumberingAfterBreak="0">
    <w:nsid w:val="00000003"/>
    <w:multiLevelType w:val="singleLevel"/>
    <w:tmpl w:val="00000003"/>
    <w:name w:val="WW8Num2"/>
    <w:lvl w:ilvl="0">
      <w:start w:val="1"/>
      <w:numFmt w:val="bullet"/>
      <w:lvlText w:val=""/>
      <w:lvlJc w:val="left"/>
      <w:pPr>
        <w:tabs>
          <w:tab w:val="num" w:pos="926"/>
        </w:tabs>
        <w:ind w:left="926" w:hanging="360"/>
      </w:pPr>
      <w:rPr>
        <w:rFonts w:ascii="Symbol" w:hAnsi="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643"/>
        </w:tabs>
        <w:ind w:left="643" w:hanging="360"/>
      </w:pPr>
      <w:rPr>
        <w:rFonts w:ascii="Symbol" w:hAnsi="Symbol"/>
      </w:rPr>
    </w:lvl>
  </w:abstractNum>
  <w:abstractNum w:abstractNumId="3"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4" w15:restartNumberingAfterBreak="0">
    <w:nsid w:val="00000007"/>
    <w:multiLevelType w:val="singleLevel"/>
    <w:tmpl w:val="00000007"/>
    <w:name w:val="WW8Num6"/>
    <w:lvl w:ilvl="0">
      <w:start w:val="1"/>
      <w:numFmt w:val="bullet"/>
      <w:lvlText w:val=""/>
      <w:lvlJc w:val="left"/>
      <w:pPr>
        <w:tabs>
          <w:tab w:val="num" w:pos="567"/>
        </w:tabs>
        <w:ind w:left="1134" w:hanging="567"/>
      </w:pPr>
      <w:rPr>
        <w:rFonts w:ascii="Symbol" w:hAnsi="Symbol"/>
      </w:rPr>
    </w:lvl>
  </w:abstractNum>
  <w:abstractNum w:abstractNumId="5" w15:restartNumberingAfterBreak="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singleLevel"/>
    <w:tmpl w:val="00000009"/>
    <w:name w:val="WW8Num8"/>
    <w:lvl w:ilvl="0">
      <w:start w:val="1"/>
      <w:numFmt w:val="decimal"/>
      <w:lvlText w:val="%1."/>
      <w:lvlJc w:val="left"/>
      <w:pPr>
        <w:tabs>
          <w:tab w:val="num" w:pos="1287"/>
        </w:tabs>
        <w:ind w:left="1287" w:hanging="360"/>
      </w:pPr>
      <w:rPr>
        <w:rFonts w:ascii="Trebuchet MS" w:hAnsi="Trebuchet MS" w:cs="Trebuchet MS"/>
      </w:rPr>
    </w:lvl>
  </w:abstractNum>
  <w:abstractNum w:abstractNumId="7" w15:restartNumberingAfterBreak="0">
    <w:nsid w:val="0000000A"/>
    <w:multiLevelType w:val="singleLevel"/>
    <w:tmpl w:val="0000000A"/>
    <w:name w:val="WW8Num9"/>
    <w:lvl w:ilvl="0">
      <w:start w:val="1"/>
      <w:numFmt w:val="decimal"/>
      <w:lvlText w:val="%1."/>
      <w:lvlJc w:val="left"/>
      <w:pPr>
        <w:tabs>
          <w:tab w:val="num" w:pos="720"/>
        </w:tabs>
        <w:ind w:left="720" w:hanging="360"/>
      </w:pPr>
      <w:rPr>
        <w:rFonts w:ascii="Trebuchet MS" w:hAnsi="Trebuchet MS" w:cs="Trebuchet MS"/>
      </w:rPr>
    </w:lvl>
  </w:abstractNum>
  <w:abstractNum w:abstractNumId="8" w15:restartNumberingAfterBreak="0">
    <w:nsid w:val="0000000B"/>
    <w:multiLevelType w:val="multilevel"/>
    <w:tmpl w:val="0000000B"/>
    <w:name w:val="WW8Num10"/>
    <w:lvl w:ilvl="0">
      <w:start w:val="1"/>
      <w:numFmt w:val="bullet"/>
      <w:lvlText w:val=""/>
      <w:lvlJc w:val="left"/>
      <w:pPr>
        <w:tabs>
          <w:tab w:val="num" w:pos="2847"/>
        </w:tabs>
        <w:ind w:left="2847" w:hanging="360"/>
      </w:pPr>
      <w:rPr>
        <w:rFonts w:ascii="Symbol" w:hAnsi="Symbol"/>
        <w:spacing w:val="-2"/>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spacing w:val="-2"/>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spacing w:val="-2"/>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9" w15:restartNumberingAfterBreak="0">
    <w:nsid w:val="0000000C"/>
    <w:multiLevelType w:val="singleLevel"/>
    <w:tmpl w:val="0000000C"/>
    <w:name w:val="WW8Num11"/>
    <w:lvl w:ilvl="0">
      <w:start w:val="1"/>
      <w:numFmt w:val="bullet"/>
      <w:lvlText w:val=""/>
      <w:lvlJc w:val="left"/>
      <w:pPr>
        <w:tabs>
          <w:tab w:val="num" w:pos="0"/>
        </w:tabs>
        <w:ind w:left="567" w:hanging="567"/>
      </w:pPr>
      <w:rPr>
        <w:rFonts w:ascii="Symbol" w:hAnsi="Symbol"/>
      </w:rPr>
    </w:lvl>
  </w:abstractNum>
  <w:abstractNum w:abstractNumId="10" w15:restartNumberingAfterBreak="0">
    <w:nsid w:val="0000000D"/>
    <w:multiLevelType w:val="singleLevel"/>
    <w:tmpl w:val="0000000D"/>
    <w:name w:val="WW8Num12"/>
    <w:lvl w:ilvl="0">
      <w:start w:val="1"/>
      <w:numFmt w:val="decimal"/>
      <w:lvlText w:val="%1."/>
      <w:lvlJc w:val="left"/>
      <w:pPr>
        <w:tabs>
          <w:tab w:val="num" w:pos="1080"/>
        </w:tabs>
        <w:ind w:left="1080" w:hanging="360"/>
      </w:pPr>
      <w:rPr>
        <w:rFonts w:ascii="Trebuchet MS" w:hAnsi="Trebuchet MS" w:cs="Trebuchet MS"/>
      </w:rPr>
    </w:lvl>
  </w:abstractNum>
  <w:abstractNum w:abstractNumId="11" w15:restartNumberingAfterBreak="0">
    <w:nsid w:val="0000000E"/>
    <w:multiLevelType w:val="singleLevel"/>
    <w:tmpl w:val="0000000E"/>
    <w:name w:val="WW8Num13"/>
    <w:lvl w:ilvl="0">
      <w:start w:val="1"/>
      <w:numFmt w:val="decimal"/>
      <w:lvlText w:val="%1."/>
      <w:lvlJc w:val="left"/>
      <w:pPr>
        <w:tabs>
          <w:tab w:val="num" w:pos="1287"/>
        </w:tabs>
        <w:ind w:left="1287" w:hanging="360"/>
      </w:pPr>
      <w:rPr>
        <w:rFonts w:cs="Times New Roman"/>
      </w:rPr>
    </w:lvl>
  </w:abstractNum>
  <w:abstractNum w:abstractNumId="12" w15:restartNumberingAfterBreak="0">
    <w:nsid w:val="00000010"/>
    <w:multiLevelType w:val="singleLevel"/>
    <w:tmpl w:val="00000010"/>
    <w:name w:val="WW8Num14"/>
    <w:lvl w:ilvl="0">
      <w:start w:val="1"/>
      <w:numFmt w:val="decimal"/>
      <w:lvlText w:val="%1."/>
      <w:lvlJc w:val="left"/>
      <w:pPr>
        <w:tabs>
          <w:tab w:val="num" w:pos="1140"/>
        </w:tabs>
        <w:ind w:left="1140" w:hanging="360"/>
      </w:pPr>
      <w:rPr>
        <w:rFonts w:cs="Times New Roman"/>
      </w:rPr>
    </w:lvl>
  </w:abstractNum>
  <w:abstractNum w:abstractNumId="13" w15:restartNumberingAfterBreak="0">
    <w:nsid w:val="00000011"/>
    <w:multiLevelType w:val="singleLevel"/>
    <w:tmpl w:val="00000011"/>
    <w:name w:val="WW8Num5"/>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2"/>
    <w:multiLevelType w:val="multilevel"/>
    <w:tmpl w:val="00000012"/>
    <w:name w:val="WW8Num19"/>
    <w:lvl w:ilvl="0">
      <w:start w:val="1"/>
      <w:numFmt w:val="decimal"/>
      <w:lvlText w:val="%1."/>
      <w:lvlJc w:val="left"/>
      <w:pPr>
        <w:tabs>
          <w:tab w:val="num" w:pos="786"/>
        </w:tabs>
        <w:ind w:left="786" w:hanging="360"/>
      </w:pPr>
      <w:rPr>
        <w:rFonts w:cs="Times New Roman"/>
      </w:rPr>
    </w:lvl>
    <w:lvl w:ilvl="1">
      <w:start w:val="1"/>
      <w:numFmt w:val="bullet"/>
      <w:lvlText w:val=""/>
      <w:lvlJc w:val="left"/>
      <w:pPr>
        <w:tabs>
          <w:tab w:val="num" w:pos="1506"/>
        </w:tabs>
        <w:ind w:left="1506" w:hanging="360"/>
      </w:pPr>
      <w:rPr>
        <w:rFonts w:ascii="Symbol" w:hAnsi="Symbol"/>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5" w15:restartNumberingAfterBreak="0">
    <w:nsid w:val="00000013"/>
    <w:multiLevelType w:val="singleLevel"/>
    <w:tmpl w:val="00000013"/>
    <w:name w:val="WW8Num18"/>
    <w:lvl w:ilvl="0">
      <w:start w:val="1"/>
      <w:numFmt w:val="decimal"/>
      <w:lvlText w:val="%1."/>
      <w:lvlJc w:val="left"/>
      <w:pPr>
        <w:tabs>
          <w:tab w:val="num" w:pos="720"/>
        </w:tabs>
        <w:ind w:left="720" w:hanging="360"/>
      </w:pPr>
      <w:rPr>
        <w:rFonts w:ascii="Trebuchet MS" w:hAnsi="Trebuchet MS" w:cs="Trebuchet MS"/>
      </w:rPr>
    </w:lvl>
  </w:abstractNum>
  <w:abstractNum w:abstractNumId="16" w15:restartNumberingAfterBreak="0">
    <w:nsid w:val="00000014"/>
    <w:multiLevelType w:val="singleLevel"/>
    <w:tmpl w:val="E7F42C6E"/>
    <w:lvl w:ilvl="0">
      <w:start w:val="1"/>
      <w:numFmt w:val="decimal"/>
      <w:lvlText w:val="%1."/>
      <w:lvlJc w:val="left"/>
      <w:pPr>
        <w:tabs>
          <w:tab w:val="num" w:pos="780"/>
        </w:tabs>
        <w:ind w:left="780" w:hanging="360"/>
      </w:pPr>
      <w:rPr>
        <w:rFonts w:ascii="Times New Roman" w:hAnsi="Times New Roman" w:cs="Times New Roman" w:hint="default"/>
      </w:rPr>
    </w:lvl>
  </w:abstractNum>
  <w:abstractNum w:abstractNumId="17" w15:restartNumberingAfterBreak="0">
    <w:nsid w:val="00000015"/>
    <w:multiLevelType w:val="singleLevel"/>
    <w:tmpl w:val="00000015"/>
    <w:name w:val="WW8Num20"/>
    <w:lvl w:ilvl="0">
      <w:start w:val="1"/>
      <w:numFmt w:val="bullet"/>
      <w:lvlText w:val=""/>
      <w:lvlJc w:val="left"/>
      <w:pPr>
        <w:tabs>
          <w:tab w:val="num" w:pos="1134"/>
        </w:tabs>
        <w:ind w:left="1701" w:hanging="567"/>
      </w:pPr>
      <w:rPr>
        <w:rFonts w:ascii="Symbol" w:hAnsi="Symbol"/>
      </w:rPr>
    </w:lvl>
  </w:abstractNum>
  <w:abstractNum w:abstractNumId="18" w15:restartNumberingAfterBreak="0">
    <w:nsid w:val="00000016"/>
    <w:multiLevelType w:val="singleLevel"/>
    <w:tmpl w:val="00000016"/>
    <w:name w:val="WW8Num21"/>
    <w:lvl w:ilvl="0">
      <w:start w:val="1"/>
      <w:numFmt w:val="bullet"/>
      <w:lvlText w:val=""/>
      <w:lvlJc w:val="left"/>
      <w:pPr>
        <w:tabs>
          <w:tab w:val="num" w:pos="1134"/>
        </w:tabs>
        <w:ind w:left="1701" w:hanging="567"/>
      </w:pPr>
      <w:rPr>
        <w:rFonts w:ascii="Symbol" w:hAnsi="Symbol"/>
      </w:rPr>
    </w:lvl>
  </w:abstractNum>
  <w:abstractNum w:abstractNumId="19" w15:restartNumberingAfterBreak="0">
    <w:nsid w:val="00000017"/>
    <w:multiLevelType w:val="singleLevel"/>
    <w:tmpl w:val="00000017"/>
    <w:name w:val="WW8Num22"/>
    <w:lvl w:ilvl="0">
      <w:start w:val="1"/>
      <w:numFmt w:val="decimal"/>
      <w:lvlText w:val="%1."/>
      <w:lvlJc w:val="left"/>
      <w:pPr>
        <w:tabs>
          <w:tab w:val="num" w:pos="720"/>
        </w:tabs>
        <w:ind w:left="720" w:hanging="360"/>
      </w:pPr>
      <w:rPr>
        <w:rFonts w:cs="Times New Roman"/>
      </w:rPr>
    </w:lvl>
  </w:abstractNum>
  <w:abstractNum w:abstractNumId="20" w15:restartNumberingAfterBreak="0">
    <w:nsid w:val="00000018"/>
    <w:multiLevelType w:val="singleLevel"/>
    <w:tmpl w:val="00000018"/>
    <w:name w:val="WW8Num23"/>
    <w:lvl w:ilvl="0">
      <w:start w:val="1"/>
      <w:numFmt w:val="bullet"/>
      <w:lvlText w:val=""/>
      <w:lvlJc w:val="left"/>
      <w:pPr>
        <w:tabs>
          <w:tab w:val="num" w:pos="567"/>
        </w:tabs>
        <w:ind w:left="1134" w:hanging="567"/>
      </w:pPr>
      <w:rPr>
        <w:rFonts w:ascii="Symbol" w:hAnsi="Symbol"/>
      </w:rPr>
    </w:lvl>
  </w:abstractNum>
  <w:abstractNum w:abstractNumId="21" w15:restartNumberingAfterBreak="0">
    <w:nsid w:val="00000019"/>
    <w:multiLevelType w:val="singleLevel"/>
    <w:tmpl w:val="00000019"/>
    <w:name w:val="WW8Num27"/>
    <w:lvl w:ilvl="0">
      <w:start w:val="1"/>
      <w:numFmt w:val="bullet"/>
      <w:lvlText w:val=""/>
      <w:lvlJc w:val="left"/>
      <w:pPr>
        <w:tabs>
          <w:tab w:val="num" w:pos="721"/>
        </w:tabs>
        <w:ind w:left="721" w:hanging="360"/>
      </w:pPr>
      <w:rPr>
        <w:rFonts w:ascii="Symbol" w:hAnsi="Symbol"/>
      </w:rPr>
    </w:lvl>
  </w:abstractNum>
  <w:abstractNum w:abstractNumId="22" w15:restartNumberingAfterBreak="0">
    <w:nsid w:val="0000001A"/>
    <w:multiLevelType w:val="singleLevel"/>
    <w:tmpl w:val="0000001A"/>
    <w:name w:val="WW8Num26"/>
    <w:lvl w:ilvl="0">
      <w:start w:val="1"/>
      <w:numFmt w:val="bullet"/>
      <w:lvlText w:val=""/>
      <w:lvlJc w:val="left"/>
      <w:pPr>
        <w:tabs>
          <w:tab w:val="num" w:pos="1494"/>
        </w:tabs>
        <w:ind w:left="2061" w:hanging="567"/>
      </w:pPr>
      <w:rPr>
        <w:rFonts w:ascii="Symbol" w:hAnsi="Symbol"/>
      </w:rPr>
    </w:lvl>
  </w:abstractNum>
  <w:abstractNum w:abstractNumId="23" w15:restartNumberingAfterBreak="0">
    <w:nsid w:val="0000001B"/>
    <w:multiLevelType w:val="singleLevel"/>
    <w:tmpl w:val="0000001B"/>
    <w:name w:val="WW8Num28"/>
    <w:lvl w:ilvl="0">
      <w:start w:val="1"/>
      <w:numFmt w:val="decimal"/>
      <w:lvlText w:val="%1."/>
      <w:lvlJc w:val="left"/>
      <w:pPr>
        <w:tabs>
          <w:tab w:val="num" w:pos="899"/>
        </w:tabs>
        <w:ind w:left="899" w:hanging="360"/>
      </w:pPr>
      <w:rPr>
        <w:rFonts w:cs="Times New Roman"/>
      </w:rPr>
    </w:lvl>
  </w:abstractNum>
  <w:abstractNum w:abstractNumId="24" w15:restartNumberingAfterBreak="0">
    <w:nsid w:val="0000001C"/>
    <w:multiLevelType w:val="multilevel"/>
    <w:tmpl w:val="0000001C"/>
    <w:name w:val="WW8Num29"/>
    <w:lvl w:ilvl="0">
      <w:start w:val="1"/>
      <w:numFmt w:val="decimal"/>
      <w:lvlText w:val="%1."/>
      <w:lvlJc w:val="left"/>
      <w:pPr>
        <w:tabs>
          <w:tab w:val="num" w:pos="2847"/>
        </w:tabs>
        <w:ind w:left="284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o"/>
      <w:lvlJc w:val="left"/>
      <w:pPr>
        <w:tabs>
          <w:tab w:val="num" w:pos="2340"/>
        </w:tabs>
        <w:ind w:left="2340" w:hanging="360"/>
      </w:pPr>
      <w:rPr>
        <w:rFonts w:ascii="Courier New" w:hAnsi="Courier New"/>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1D"/>
    <w:multiLevelType w:val="singleLevel"/>
    <w:tmpl w:val="0000001D"/>
    <w:name w:val="WW8Num31"/>
    <w:lvl w:ilvl="0">
      <w:start w:val="1"/>
      <w:numFmt w:val="bullet"/>
      <w:lvlText w:val=""/>
      <w:lvlJc w:val="left"/>
      <w:pPr>
        <w:tabs>
          <w:tab w:val="num" w:pos="1429"/>
        </w:tabs>
        <w:ind w:left="1429" w:hanging="360"/>
      </w:pPr>
      <w:rPr>
        <w:rFonts w:ascii="Symbol" w:hAnsi="Symbol"/>
      </w:rPr>
    </w:lvl>
  </w:abstractNum>
  <w:abstractNum w:abstractNumId="26" w15:restartNumberingAfterBreak="0">
    <w:nsid w:val="0000001F"/>
    <w:multiLevelType w:val="singleLevel"/>
    <w:tmpl w:val="0000001F"/>
    <w:name w:val="WW8Num32"/>
    <w:lvl w:ilvl="0">
      <w:start w:val="1"/>
      <w:numFmt w:val="bullet"/>
      <w:lvlText w:val=""/>
      <w:lvlJc w:val="left"/>
      <w:pPr>
        <w:tabs>
          <w:tab w:val="num" w:pos="1429"/>
        </w:tabs>
        <w:ind w:left="1429" w:hanging="360"/>
      </w:pPr>
      <w:rPr>
        <w:rFonts w:ascii="Symbol" w:hAnsi="Symbol"/>
      </w:rPr>
    </w:lvl>
  </w:abstractNum>
  <w:abstractNum w:abstractNumId="27" w15:restartNumberingAfterBreak="0">
    <w:nsid w:val="00000020"/>
    <w:multiLevelType w:val="singleLevel"/>
    <w:tmpl w:val="00000020"/>
    <w:name w:val="WW8Num35"/>
    <w:lvl w:ilvl="0">
      <w:start w:val="1"/>
      <w:numFmt w:val="decimal"/>
      <w:lvlText w:val="%1."/>
      <w:lvlJc w:val="left"/>
      <w:pPr>
        <w:tabs>
          <w:tab w:val="num" w:pos="720"/>
        </w:tabs>
        <w:ind w:left="720" w:hanging="360"/>
      </w:pPr>
      <w:rPr>
        <w:rFonts w:cs="Times New Roman"/>
      </w:rPr>
    </w:lvl>
  </w:abstractNum>
  <w:abstractNum w:abstractNumId="28" w15:restartNumberingAfterBreak="0">
    <w:nsid w:val="00000021"/>
    <w:multiLevelType w:val="singleLevel"/>
    <w:tmpl w:val="00000021"/>
    <w:name w:val="WW8Num36"/>
    <w:lvl w:ilvl="0">
      <w:start w:val="1"/>
      <w:numFmt w:val="decimal"/>
      <w:lvlText w:val="%1."/>
      <w:lvlJc w:val="left"/>
      <w:pPr>
        <w:tabs>
          <w:tab w:val="num" w:pos="899"/>
        </w:tabs>
        <w:ind w:left="899" w:hanging="360"/>
      </w:pPr>
      <w:rPr>
        <w:rFonts w:ascii="Trebuchet MS" w:hAnsi="Trebuchet MS" w:cs="Trebuchet MS"/>
      </w:rPr>
    </w:lvl>
  </w:abstractNum>
  <w:abstractNum w:abstractNumId="29" w15:restartNumberingAfterBreak="0">
    <w:nsid w:val="00000022"/>
    <w:multiLevelType w:val="singleLevel"/>
    <w:tmpl w:val="00000022"/>
    <w:name w:val="WW8Num37"/>
    <w:lvl w:ilvl="0">
      <w:start w:val="1"/>
      <w:numFmt w:val="decimal"/>
      <w:lvlText w:val="%1."/>
      <w:lvlJc w:val="left"/>
      <w:pPr>
        <w:tabs>
          <w:tab w:val="num" w:pos="1512"/>
        </w:tabs>
        <w:ind w:left="1512" w:hanging="945"/>
      </w:pPr>
      <w:rPr>
        <w:rFonts w:cs="Times New Roman"/>
      </w:rPr>
    </w:lvl>
  </w:abstractNum>
  <w:abstractNum w:abstractNumId="30" w15:restartNumberingAfterBreak="0">
    <w:nsid w:val="00000023"/>
    <w:multiLevelType w:val="singleLevel"/>
    <w:tmpl w:val="00000023"/>
    <w:name w:val="WW8Num38"/>
    <w:lvl w:ilvl="0">
      <w:start w:val="1"/>
      <w:numFmt w:val="decimal"/>
      <w:lvlText w:val="%1."/>
      <w:lvlJc w:val="left"/>
      <w:pPr>
        <w:tabs>
          <w:tab w:val="num" w:pos="1407"/>
        </w:tabs>
        <w:ind w:left="1407" w:hanging="840"/>
      </w:pPr>
      <w:rPr>
        <w:rFonts w:cs="Times New Roman"/>
      </w:rPr>
    </w:lvl>
  </w:abstractNum>
  <w:abstractNum w:abstractNumId="31" w15:restartNumberingAfterBreak="0">
    <w:nsid w:val="00000025"/>
    <w:multiLevelType w:val="singleLevel"/>
    <w:tmpl w:val="00000025"/>
    <w:name w:val="WW8Num39"/>
    <w:lvl w:ilvl="0">
      <w:start w:val="1"/>
      <w:numFmt w:val="bullet"/>
      <w:lvlText w:val=""/>
      <w:lvlJc w:val="left"/>
      <w:pPr>
        <w:tabs>
          <w:tab w:val="num" w:pos="1428"/>
        </w:tabs>
        <w:ind w:left="1428" w:hanging="360"/>
      </w:pPr>
      <w:rPr>
        <w:rFonts w:ascii="Symbol" w:hAnsi="Symbol"/>
      </w:rPr>
    </w:lvl>
  </w:abstractNum>
  <w:abstractNum w:abstractNumId="32" w15:restartNumberingAfterBreak="0">
    <w:nsid w:val="00000026"/>
    <w:multiLevelType w:val="singleLevel"/>
    <w:tmpl w:val="00000026"/>
    <w:name w:val="WW8Num41"/>
    <w:lvl w:ilvl="0">
      <w:start w:val="1"/>
      <w:numFmt w:val="decimal"/>
      <w:lvlText w:val="%1."/>
      <w:lvlJc w:val="left"/>
      <w:pPr>
        <w:tabs>
          <w:tab w:val="num" w:pos="1572"/>
        </w:tabs>
        <w:ind w:left="1572" w:hanging="1005"/>
      </w:pPr>
      <w:rPr>
        <w:rFonts w:cs="Times New Roman"/>
      </w:rPr>
    </w:lvl>
  </w:abstractNum>
  <w:abstractNum w:abstractNumId="33" w15:restartNumberingAfterBreak="0">
    <w:nsid w:val="00000027"/>
    <w:multiLevelType w:val="singleLevel"/>
    <w:tmpl w:val="00000027"/>
    <w:name w:val="WW8Num42"/>
    <w:lvl w:ilvl="0">
      <w:start w:val="1"/>
      <w:numFmt w:val="decimal"/>
      <w:lvlText w:val="%1."/>
      <w:lvlJc w:val="left"/>
      <w:pPr>
        <w:tabs>
          <w:tab w:val="num" w:pos="1049"/>
        </w:tabs>
        <w:ind w:left="1049" w:hanging="360"/>
      </w:pPr>
      <w:rPr>
        <w:rFonts w:ascii="Trebuchet MS" w:hAnsi="Trebuchet MS" w:cs="Trebuchet MS"/>
        <w:bCs/>
      </w:rPr>
    </w:lvl>
  </w:abstractNum>
  <w:abstractNum w:abstractNumId="34" w15:restartNumberingAfterBreak="0">
    <w:nsid w:val="00000028"/>
    <w:multiLevelType w:val="singleLevel"/>
    <w:tmpl w:val="00000028"/>
    <w:name w:val="WW8Num43"/>
    <w:lvl w:ilvl="0">
      <w:start w:val="1"/>
      <w:numFmt w:val="decimal"/>
      <w:lvlText w:val="%1."/>
      <w:lvlJc w:val="left"/>
      <w:pPr>
        <w:tabs>
          <w:tab w:val="num" w:pos="1287"/>
        </w:tabs>
        <w:ind w:left="1287" w:hanging="360"/>
      </w:pPr>
      <w:rPr>
        <w:rFonts w:ascii="Trebuchet MS" w:hAnsi="Trebuchet MS" w:cs="Trebuchet MS"/>
      </w:rPr>
    </w:lvl>
  </w:abstractNum>
  <w:abstractNum w:abstractNumId="35" w15:restartNumberingAfterBreak="0">
    <w:nsid w:val="0000002A"/>
    <w:multiLevelType w:val="singleLevel"/>
    <w:tmpl w:val="0000002A"/>
    <w:name w:val="WW8Num44"/>
    <w:lvl w:ilvl="0">
      <w:start w:val="1"/>
      <w:numFmt w:val="bullet"/>
      <w:lvlText w:val=""/>
      <w:lvlJc w:val="left"/>
      <w:pPr>
        <w:tabs>
          <w:tab w:val="num" w:pos="1080"/>
        </w:tabs>
        <w:ind w:left="1080" w:hanging="360"/>
      </w:pPr>
      <w:rPr>
        <w:rFonts w:ascii="Symbol" w:hAnsi="Symbol"/>
      </w:rPr>
    </w:lvl>
  </w:abstractNum>
  <w:abstractNum w:abstractNumId="36" w15:restartNumberingAfterBreak="0">
    <w:nsid w:val="0000002B"/>
    <w:multiLevelType w:val="singleLevel"/>
    <w:tmpl w:val="0000002B"/>
    <w:name w:val="WW8Num46"/>
    <w:lvl w:ilvl="0">
      <w:start w:val="1"/>
      <w:numFmt w:val="bullet"/>
      <w:lvlText w:val=""/>
      <w:lvlJc w:val="left"/>
      <w:pPr>
        <w:tabs>
          <w:tab w:val="num" w:pos="567"/>
        </w:tabs>
        <w:ind w:left="1134" w:hanging="567"/>
      </w:pPr>
      <w:rPr>
        <w:rFonts w:ascii="Symbol" w:hAnsi="Symbol"/>
      </w:rPr>
    </w:lvl>
  </w:abstractNum>
  <w:abstractNum w:abstractNumId="37" w15:restartNumberingAfterBreak="0">
    <w:nsid w:val="0000002C"/>
    <w:multiLevelType w:val="singleLevel"/>
    <w:tmpl w:val="0000002C"/>
    <w:name w:val="WW8Num47"/>
    <w:lvl w:ilvl="0">
      <w:start w:val="1"/>
      <w:numFmt w:val="bullet"/>
      <w:lvlText w:val=""/>
      <w:lvlJc w:val="left"/>
      <w:pPr>
        <w:tabs>
          <w:tab w:val="num" w:pos="1701"/>
        </w:tabs>
        <w:ind w:left="2268" w:hanging="567"/>
      </w:pPr>
      <w:rPr>
        <w:rFonts w:ascii="Symbol" w:hAnsi="Symbol"/>
      </w:rPr>
    </w:lvl>
  </w:abstractNum>
  <w:abstractNum w:abstractNumId="38" w15:restartNumberingAfterBreak="0">
    <w:nsid w:val="0000002E"/>
    <w:multiLevelType w:val="singleLevel"/>
    <w:tmpl w:val="0000002E"/>
    <w:name w:val="WW8Num48"/>
    <w:lvl w:ilvl="0">
      <w:start w:val="1"/>
      <w:numFmt w:val="bullet"/>
      <w:lvlText w:val=""/>
      <w:lvlJc w:val="left"/>
      <w:pPr>
        <w:tabs>
          <w:tab w:val="num" w:pos="1429"/>
        </w:tabs>
        <w:ind w:left="1429" w:hanging="360"/>
      </w:pPr>
      <w:rPr>
        <w:rFonts w:ascii="Symbol" w:hAnsi="Symbol"/>
      </w:rPr>
    </w:lvl>
  </w:abstractNum>
  <w:abstractNum w:abstractNumId="39" w15:restartNumberingAfterBreak="0">
    <w:nsid w:val="0000002F"/>
    <w:multiLevelType w:val="singleLevel"/>
    <w:tmpl w:val="0000002F"/>
    <w:name w:val="WW8Num50"/>
    <w:lvl w:ilvl="0">
      <w:start w:val="1"/>
      <w:numFmt w:val="bullet"/>
      <w:lvlText w:val=""/>
      <w:lvlJc w:val="left"/>
      <w:pPr>
        <w:tabs>
          <w:tab w:val="num" w:pos="567"/>
        </w:tabs>
        <w:ind w:left="1134" w:hanging="567"/>
      </w:pPr>
      <w:rPr>
        <w:rFonts w:ascii="Symbol" w:hAnsi="Symbol"/>
      </w:rPr>
    </w:lvl>
  </w:abstractNum>
  <w:abstractNum w:abstractNumId="40" w15:restartNumberingAfterBreak="0">
    <w:nsid w:val="00000030"/>
    <w:multiLevelType w:val="singleLevel"/>
    <w:tmpl w:val="00000030"/>
    <w:name w:val="WW8Num51"/>
    <w:lvl w:ilvl="0">
      <w:start w:val="1"/>
      <w:numFmt w:val="bullet"/>
      <w:lvlText w:val=""/>
      <w:lvlJc w:val="left"/>
      <w:pPr>
        <w:tabs>
          <w:tab w:val="num" w:pos="567"/>
        </w:tabs>
        <w:ind w:left="1134" w:hanging="567"/>
      </w:pPr>
      <w:rPr>
        <w:rFonts w:ascii="Symbol" w:hAnsi="Symbol"/>
      </w:rPr>
    </w:lvl>
  </w:abstractNum>
  <w:abstractNum w:abstractNumId="41" w15:restartNumberingAfterBreak="0">
    <w:nsid w:val="00000031"/>
    <w:multiLevelType w:val="singleLevel"/>
    <w:tmpl w:val="00000031"/>
    <w:name w:val="WW8Num52"/>
    <w:lvl w:ilvl="0">
      <w:start w:val="1"/>
      <w:numFmt w:val="bullet"/>
      <w:lvlText w:val=""/>
      <w:lvlJc w:val="left"/>
      <w:pPr>
        <w:tabs>
          <w:tab w:val="num" w:pos="567"/>
        </w:tabs>
        <w:ind w:left="1134" w:hanging="567"/>
      </w:pPr>
      <w:rPr>
        <w:rFonts w:ascii="Symbol" w:hAnsi="Symbol"/>
      </w:rPr>
    </w:lvl>
  </w:abstractNum>
  <w:abstractNum w:abstractNumId="42" w15:restartNumberingAfterBreak="0">
    <w:nsid w:val="00000032"/>
    <w:multiLevelType w:val="singleLevel"/>
    <w:tmpl w:val="00000032"/>
    <w:name w:val="WW8Num53"/>
    <w:lvl w:ilvl="0">
      <w:start w:val="1"/>
      <w:numFmt w:val="decimal"/>
      <w:lvlText w:val="%1."/>
      <w:lvlJc w:val="left"/>
      <w:pPr>
        <w:tabs>
          <w:tab w:val="num" w:pos="720"/>
        </w:tabs>
        <w:ind w:left="720" w:hanging="360"/>
      </w:pPr>
      <w:rPr>
        <w:rFonts w:cs="Times New Roman"/>
      </w:rPr>
    </w:lvl>
  </w:abstractNum>
  <w:abstractNum w:abstractNumId="43" w15:restartNumberingAfterBreak="0">
    <w:nsid w:val="00000033"/>
    <w:multiLevelType w:val="multilevel"/>
    <w:tmpl w:val="00000033"/>
    <w:name w:val="WW8Num54"/>
    <w:lvl w:ilvl="0">
      <w:start w:val="1"/>
      <w:numFmt w:val="bullet"/>
      <w:lvlText w:val=""/>
      <w:lvlJc w:val="left"/>
      <w:pPr>
        <w:tabs>
          <w:tab w:val="num" w:pos="1134"/>
        </w:tabs>
        <w:ind w:left="1701" w:hanging="567"/>
      </w:pPr>
      <w:rPr>
        <w:rFonts w:ascii="Symbol" w:hAnsi="Symbol"/>
      </w:rPr>
    </w:lvl>
    <w:lvl w:ilvl="1">
      <w:start w:val="1"/>
      <w:numFmt w:val="bullet"/>
      <w:lvlText w:val=""/>
      <w:lvlJc w:val="left"/>
      <w:pPr>
        <w:tabs>
          <w:tab w:val="num" w:pos="708"/>
        </w:tabs>
        <w:ind w:left="1770" w:hanging="360"/>
      </w:pPr>
      <w:rPr>
        <w:rFonts w:ascii="Wingdings" w:hAnsi="Wingdings"/>
      </w:rPr>
    </w:lvl>
    <w:lvl w:ilvl="2">
      <w:start w:val="1"/>
      <w:numFmt w:val="lowerRoman"/>
      <w:lvlText w:val="%3."/>
      <w:lvlJc w:val="right"/>
      <w:pPr>
        <w:tabs>
          <w:tab w:val="num" w:pos="0"/>
        </w:tabs>
        <w:ind w:left="2490" w:hanging="180"/>
      </w:pPr>
      <w:rPr>
        <w:rFonts w:cs="Times New Roman"/>
      </w:rPr>
    </w:lvl>
    <w:lvl w:ilvl="3">
      <w:start w:val="1"/>
      <w:numFmt w:val="decimal"/>
      <w:lvlText w:val="%4."/>
      <w:lvlJc w:val="left"/>
      <w:pPr>
        <w:tabs>
          <w:tab w:val="num" w:pos="0"/>
        </w:tabs>
        <w:ind w:left="3210" w:hanging="360"/>
      </w:pPr>
      <w:rPr>
        <w:rFonts w:cs="Times New Roman"/>
      </w:rPr>
    </w:lvl>
    <w:lvl w:ilvl="4">
      <w:start w:val="1"/>
      <w:numFmt w:val="lowerLetter"/>
      <w:lvlText w:val="%5."/>
      <w:lvlJc w:val="left"/>
      <w:pPr>
        <w:tabs>
          <w:tab w:val="num" w:pos="0"/>
        </w:tabs>
        <w:ind w:left="3930" w:hanging="360"/>
      </w:pPr>
      <w:rPr>
        <w:rFonts w:cs="Times New Roman"/>
      </w:rPr>
    </w:lvl>
    <w:lvl w:ilvl="5">
      <w:start w:val="1"/>
      <w:numFmt w:val="lowerRoman"/>
      <w:lvlText w:val="%6."/>
      <w:lvlJc w:val="right"/>
      <w:pPr>
        <w:tabs>
          <w:tab w:val="num" w:pos="0"/>
        </w:tabs>
        <w:ind w:left="4650" w:hanging="180"/>
      </w:pPr>
      <w:rPr>
        <w:rFonts w:cs="Times New Roman"/>
      </w:rPr>
    </w:lvl>
    <w:lvl w:ilvl="6">
      <w:start w:val="1"/>
      <w:numFmt w:val="decimal"/>
      <w:lvlText w:val="%7."/>
      <w:lvlJc w:val="left"/>
      <w:pPr>
        <w:tabs>
          <w:tab w:val="num" w:pos="0"/>
        </w:tabs>
        <w:ind w:left="5370" w:hanging="360"/>
      </w:pPr>
      <w:rPr>
        <w:rFonts w:cs="Times New Roman"/>
      </w:rPr>
    </w:lvl>
    <w:lvl w:ilvl="7">
      <w:start w:val="1"/>
      <w:numFmt w:val="lowerLetter"/>
      <w:lvlText w:val="%8."/>
      <w:lvlJc w:val="left"/>
      <w:pPr>
        <w:tabs>
          <w:tab w:val="num" w:pos="0"/>
        </w:tabs>
        <w:ind w:left="6090" w:hanging="360"/>
      </w:pPr>
      <w:rPr>
        <w:rFonts w:cs="Times New Roman"/>
      </w:rPr>
    </w:lvl>
    <w:lvl w:ilvl="8">
      <w:start w:val="1"/>
      <w:numFmt w:val="lowerRoman"/>
      <w:lvlText w:val="%9."/>
      <w:lvlJc w:val="right"/>
      <w:pPr>
        <w:tabs>
          <w:tab w:val="num" w:pos="0"/>
        </w:tabs>
        <w:ind w:left="6810" w:hanging="180"/>
      </w:pPr>
      <w:rPr>
        <w:rFonts w:cs="Times New Roman"/>
      </w:rPr>
    </w:lvl>
  </w:abstractNum>
  <w:abstractNum w:abstractNumId="44" w15:restartNumberingAfterBreak="0">
    <w:nsid w:val="00000034"/>
    <w:multiLevelType w:val="singleLevel"/>
    <w:tmpl w:val="00000034"/>
    <w:name w:val="WW8Num55"/>
    <w:lvl w:ilvl="0">
      <w:start w:val="1"/>
      <w:numFmt w:val="bullet"/>
      <w:lvlText w:val=""/>
      <w:lvlJc w:val="left"/>
      <w:pPr>
        <w:tabs>
          <w:tab w:val="num" w:pos="567"/>
        </w:tabs>
        <w:ind w:left="1134" w:hanging="567"/>
      </w:pPr>
      <w:rPr>
        <w:rFonts w:ascii="Symbol" w:hAnsi="Symbol"/>
      </w:rPr>
    </w:lvl>
  </w:abstractNum>
  <w:abstractNum w:abstractNumId="45" w15:restartNumberingAfterBreak="0">
    <w:nsid w:val="00000035"/>
    <w:multiLevelType w:val="singleLevel"/>
    <w:tmpl w:val="00000035"/>
    <w:name w:val="WW8Num56"/>
    <w:lvl w:ilvl="0">
      <w:start w:val="1"/>
      <w:numFmt w:val="bullet"/>
      <w:lvlText w:val=""/>
      <w:lvlJc w:val="left"/>
      <w:pPr>
        <w:tabs>
          <w:tab w:val="num" w:pos="567"/>
        </w:tabs>
        <w:ind w:left="1134" w:hanging="567"/>
      </w:pPr>
      <w:rPr>
        <w:rFonts w:ascii="Symbol" w:hAnsi="Symbol"/>
      </w:rPr>
    </w:lvl>
  </w:abstractNum>
  <w:abstractNum w:abstractNumId="46" w15:restartNumberingAfterBreak="0">
    <w:nsid w:val="00000037"/>
    <w:multiLevelType w:val="singleLevel"/>
    <w:tmpl w:val="00000037"/>
    <w:name w:val="WW8Num57"/>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8"/>
    <w:multiLevelType w:val="singleLevel"/>
    <w:tmpl w:val="00000038"/>
    <w:name w:val="WW8Num59"/>
    <w:lvl w:ilvl="0">
      <w:start w:val="1"/>
      <w:numFmt w:val="bullet"/>
      <w:lvlText w:val=""/>
      <w:lvlJc w:val="left"/>
      <w:pPr>
        <w:tabs>
          <w:tab w:val="num" w:pos="567"/>
        </w:tabs>
        <w:ind w:left="1134" w:hanging="567"/>
      </w:pPr>
      <w:rPr>
        <w:rFonts w:ascii="Symbol" w:hAnsi="Symbol"/>
      </w:rPr>
    </w:lvl>
  </w:abstractNum>
  <w:abstractNum w:abstractNumId="48" w15:restartNumberingAfterBreak="0">
    <w:nsid w:val="0000003A"/>
    <w:multiLevelType w:val="singleLevel"/>
    <w:tmpl w:val="0000003A"/>
    <w:name w:val="WW8Num60"/>
    <w:lvl w:ilvl="0">
      <w:start w:val="1"/>
      <w:numFmt w:val="decimal"/>
      <w:lvlText w:val="%1."/>
      <w:lvlJc w:val="left"/>
      <w:pPr>
        <w:tabs>
          <w:tab w:val="num" w:pos="1069"/>
        </w:tabs>
        <w:ind w:left="1069" w:hanging="360"/>
      </w:pPr>
      <w:rPr>
        <w:rFonts w:cs="Times New Roman"/>
      </w:rPr>
    </w:lvl>
  </w:abstractNum>
  <w:abstractNum w:abstractNumId="49" w15:restartNumberingAfterBreak="0">
    <w:nsid w:val="0000003B"/>
    <w:multiLevelType w:val="singleLevel"/>
    <w:tmpl w:val="0000003B"/>
    <w:name w:val="WW8Num61"/>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D"/>
    <w:multiLevelType w:val="singleLevel"/>
    <w:tmpl w:val="0000003D"/>
    <w:name w:val="WW8Num63"/>
    <w:lvl w:ilvl="0">
      <w:start w:val="1"/>
      <w:numFmt w:val="bullet"/>
      <w:lvlText w:val=""/>
      <w:lvlJc w:val="left"/>
      <w:pPr>
        <w:tabs>
          <w:tab w:val="num" w:pos="1429"/>
        </w:tabs>
        <w:ind w:left="1429" w:hanging="360"/>
      </w:pPr>
      <w:rPr>
        <w:rFonts w:ascii="Symbol" w:hAnsi="Symbol"/>
      </w:rPr>
    </w:lvl>
  </w:abstractNum>
  <w:abstractNum w:abstractNumId="51" w15:restartNumberingAfterBreak="0">
    <w:nsid w:val="000A2E7B"/>
    <w:multiLevelType w:val="multilevel"/>
    <w:tmpl w:val="A7D0714E"/>
    <w:styleLink w:val="111111111111"/>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2"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3" w15:restartNumberingAfterBreak="0">
    <w:nsid w:val="013C7F47"/>
    <w:multiLevelType w:val="singleLevel"/>
    <w:tmpl w:val="0419000F"/>
    <w:styleLink w:val="1111112175"/>
    <w:lvl w:ilvl="0">
      <w:start w:val="1"/>
      <w:numFmt w:val="decimal"/>
      <w:lvlText w:val="%1."/>
      <w:lvlJc w:val="left"/>
      <w:pPr>
        <w:tabs>
          <w:tab w:val="num" w:pos="360"/>
        </w:tabs>
        <w:ind w:left="360" w:hanging="360"/>
      </w:pPr>
      <w:rPr>
        <w:rFonts w:cs="Times New Roman"/>
      </w:rPr>
    </w:lvl>
  </w:abstractNum>
  <w:abstractNum w:abstractNumId="54" w15:restartNumberingAfterBreak="0">
    <w:nsid w:val="02442A8E"/>
    <w:multiLevelType w:val="hybridMultilevel"/>
    <w:tmpl w:val="B6880BB2"/>
    <w:name w:val="WW8Num40"/>
    <w:lvl w:ilvl="0" w:tplc="FFFFFFFF">
      <w:start w:val="1"/>
      <w:numFmt w:val="bullet"/>
      <w:lvlText w:val="-"/>
      <w:lvlJc w:val="left"/>
      <w:pPr>
        <w:ind w:left="360" w:hanging="360"/>
      </w:pPr>
      <w:rPr>
        <w:rFonts w:ascii="Book Antiqua" w:hAnsi="Book Antiqua" w:hint="default"/>
        <w:b w:val="0"/>
        <w:i w:val="0"/>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02A0670D"/>
    <w:multiLevelType w:val="hybridMultilevel"/>
    <w:tmpl w:val="7B640FBC"/>
    <w:styleLink w:val="1104"/>
    <w:lvl w:ilvl="0" w:tplc="F5CE92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6" w15:restartNumberingAfterBreak="0">
    <w:nsid w:val="03673F4C"/>
    <w:multiLevelType w:val="hybridMultilevel"/>
    <w:tmpl w:val="F2E2653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15:restartNumberingAfterBreak="0">
    <w:nsid w:val="05221616"/>
    <w:multiLevelType w:val="multilevel"/>
    <w:tmpl w:val="CB644FAA"/>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8" w15:restartNumberingAfterBreak="0">
    <w:nsid w:val="05814BCF"/>
    <w:multiLevelType w:val="multilevel"/>
    <w:tmpl w:val="0419001D"/>
    <w:styleLink w:val="1ai218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064660C5"/>
    <w:multiLevelType w:val="multilevel"/>
    <w:tmpl w:val="2F6E131A"/>
    <w:lvl w:ilvl="0">
      <w:start w:val="1"/>
      <w:numFmt w:val="decimal"/>
      <w:lvlText w:val="%1."/>
      <w:lvlJc w:val="left"/>
      <w:pPr>
        <w:ind w:left="502" w:hanging="360"/>
      </w:pPr>
      <w:rPr>
        <w:rFonts w:cs="Times New Roman" w:hint="default"/>
      </w:rPr>
    </w:lvl>
    <w:lvl w:ilvl="1">
      <w:start w:val="1"/>
      <w:numFmt w:val="decimal"/>
      <w:lvlText w:val="%1.%2."/>
      <w:lvlJc w:val="left"/>
      <w:pPr>
        <w:tabs>
          <w:tab w:val="num" w:pos="794"/>
        </w:tabs>
        <w:ind w:left="907" w:hanging="547"/>
      </w:pPr>
      <w:rPr>
        <w:rFonts w:cs="Times New Roman" w:hint="default"/>
      </w:rPr>
    </w:lvl>
    <w:lvl w:ilvl="2">
      <w:start w:val="1"/>
      <w:numFmt w:val="decimal"/>
      <w:lvlText w:val="%1.%2.%3."/>
      <w:lvlJc w:val="left"/>
      <w:pPr>
        <w:ind w:left="163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rPr>
    </w:lvl>
    <w:lvl w:ilvl="1" w:tplc="13260202">
      <w:start w:val="1"/>
      <w:numFmt w:val="decimal"/>
      <w:lvlText w:val="%2."/>
      <w:lvlJc w:val="left"/>
      <w:pPr>
        <w:tabs>
          <w:tab w:val="num" w:pos="1190"/>
        </w:tabs>
        <w:ind w:left="1190" w:hanging="465"/>
      </w:pPr>
      <w:rPr>
        <w:rFonts w:cs="Times New Roman" w:hint="default"/>
      </w:rPr>
    </w:lvl>
    <w:lvl w:ilvl="2" w:tplc="05806C18" w:tentative="1">
      <w:start w:val="1"/>
      <w:numFmt w:val="lowerRoman"/>
      <w:lvlText w:val="%3."/>
      <w:lvlJc w:val="right"/>
      <w:pPr>
        <w:tabs>
          <w:tab w:val="num" w:pos="1805"/>
        </w:tabs>
        <w:ind w:left="1805" w:hanging="180"/>
      </w:pPr>
      <w:rPr>
        <w:rFonts w:cs="Times New Roman"/>
      </w:rPr>
    </w:lvl>
    <w:lvl w:ilvl="3" w:tplc="507619B6" w:tentative="1">
      <w:start w:val="1"/>
      <w:numFmt w:val="decimal"/>
      <w:lvlText w:val="%4."/>
      <w:lvlJc w:val="left"/>
      <w:pPr>
        <w:tabs>
          <w:tab w:val="num" w:pos="2525"/>
        </w:tabs>
        <w:ind w:left="2525" w:hanging="360"/>
      </w:pPr>
      <w:rPr>
        <w:rFonts w:cs="Times New Roman"/>
      </w:rPr>
    </w:lvl>
    <w:lvl w:ilvl="4" w:tplc="A2C62E1A" w:tentative="1">
      <w:start w:val="1"/>
      <w:numFmt w:val="lowerLetter"/>
      <w:lvlText w:val="%5."/>
      <w:lvlJc w:val="left"/>
      <w:pPr>
        <w:tabs>
          <w:tab w:val="num" w:pos="3245"/>
        </w:tabs>
        <w:ind w:left="3245" w:hanging="360"/>
      </w:pPr>
      <w:rPr>
        <w:rFonts w:cs="Times New Roman"/>
      </w:rPr>
    </w:lvl>
    <w:lvl w:ilvl="5" w:tplc="F6C48484" w:tentative="1">
      <w:start w:val="1"/>
      <w:numFmt w:val="lowerRoman"/>
      <w:lvlText w:val="%6."/>
      <w:lvlJc w:val="right"/>
      <w:pPr>
        <w:tabs>
          <w:tab w:val="num" w:pos="3965"/>
        </w:tabs>
        <w:ind w:left="3965" w:hanging="180"/>
      </w:pPr>
      <w:rPr>
        <w:rFonts w:cs="Times New Roman"/>
      </w:rPr>
    </w:lvl>
    <w:lvl w:ilvl="6" w:tplc="4E7667D4" w:tentative="1">
      <w:start w:val="1"/>
      <w:numFmt w:val="decimal"/>
      <w:lvlText w:val="%7."/>
      <w:lvlJc w:val="left"/>
      <w:pPr>
        <w:tabs>
          <w:tab w:val="num" w:pos="4685"/>
        </w:tabs>
        <w:ind w:left="4685" w:hanging="360"/>
      </w:pPr>
      <w:rPr>
        <w:rFonts w:cs="Times New Roman"/>
      </w:rPr>
    </w:lvl>
    <w:lvl w:ilvl="7" w:tplc="8EDCF65C" w:tentative="1">
      <w:start w:val="1"/>
      <w:numFmt w:val="lowerLetter"/>
      <w:lvlText w:val="%8."/>
      <w:lvlJc w:val="left"/>
      <w:pPr>
        <w:tabs>
          <w:tab w:val="num" w:pos="5405"/>
        </w:tabs>
        <w:ind w:left="5405" w:hanging="360"/>
      </w:pPr>
      <w:rPr>
        <w:rFonts w:cs="Times New Roman"/>
      </w:rPr>
    </w:lvl>
    <w:lvl w:ilvl="8" w:tplc="B6E29CD2" w:tentative="1">
      <w:start w:val="1"/>
      <w:numFmt w:val="lowerRoman"/>
      <w:lvlText w:val="%9."/>
      <w:lvlJc w:val="right"/>
      <w:pPr>
        <w:tabs>
          <w:tab w:val="num" w:pos="6125"/>
        </w:tabs>
        <w:ind w:left="6125" w:hanging="180"/>
      </w:pPr>
      <w:rPr>
        <w:rFonts w:cs="Times New Roman"/>
      </w:rPr>
    </w:lvl>
  </w:abstractNum>
  <w:abstractNum w:abstractNumId="62" w15:restartNumberingAfterBreak="0">
    <w:nsid w:val="09BB757A"/>
    <w:multiLevelType w:val="multilevel"/>
    <w:tmpl w:val="0419001F"/>
    <w:styleLink w:val="11111138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15:restartNumberingAfterBreak="0">
    <w:nsid w:val="0C250C57"/>
    <w:multiLevelType w:val="hybridMultilevel"/>
    <w:tmpl w:val="4D2CF10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4" w15:restartNumberingAfterBreak="0">
    <w:nsid w:val="0FFA28B4"/>
    <w:multiLevelType w:val="multilevel"/>
    <w:tmpl w:val="87A081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1362407C"/>
    <w:multiLevelType w:val="hybridMultilevel"/>
    <w:tmpl w:val="2D4ACE34"/>
    <w:lvl w:ilvl="0" w:tplc="0419000F">
      <w:start w:val="1"/>
      <w:numFmt w:val="decimal"/>
      <w:lvlText w:val="%1."/>
      <w:lvlJc w:val="left"/>
      <w:pPr>
        <w:ind w:left="505" w:hanging="360"/>
      </w:pPr>
      <w:rPr>
        <w:rFonts w:cs="Times New Roman"/>
      </w:rPr>
    </w:lvl>
    <w:lvl w:ilvl="1" w:tplc="04190019" w:tentative="1">
      <w:start w:val="1"/>
      <w:numFmt w:val="lowerLetter"/>
      <w:lvlText w:val="%2."/>
      <w:lvlJc w:val="left"/>
      <w:pPr>
        <w:ind w:left="1225" w:hanging="360"/>
      </w:pPr>
      <w:rPr>
        <w:rFonts w:cs="Times New Roman"/>
      </w:rPr>
    </w:lvl>
    <w:lvl w:ilvl="2" w:tplc="0419001B" w:tentative="1">
      <w:start w:val="1"/>
      <w:numFmt w:val="lowerRoman"/>
      <w:lvlText w:val="%3."/>
      <w:lvlJc w:val="right"/>
      <w:pPr>
        <w:ind w:left="1945" w:hanging="180"/>
      </w:pPr>
      <w:rPr>
        <w:rFonts w:cs="Times New Roman"/>
      </w:rPr>
    </w:lvl>
    <w:lvl w:ilvl="3" w:tplc="0419000F" w:tentative="1">
      <w:start w:val="1"/>
      <w:numFmt w:val="decimal"/>
      <w:lvlText w:val="%4."/>
      <w:lvlJc w:val="left"/>
      <w:pPr>
        <w:ind w:left="2665" w:hanging="360"/>
      </w:pPr>
      <w:rPr>
        <w:rFonts w:cs="Times New Roman"/>
      </w:rPr>
    </w:lvl>
    <w:lvl w:ilvl="4" w:tplc="04190019" w:tentative="1">
      <w:start w:val="1"/>
      <w:numFmt w:val="lowerLetter"/>
      <w:lvlText w:val="%5."/>
      <w:lvlJc w:val="left"/>
      <w:pPr>
        <w:ind w:left="3385" w:hanging="360"/>
      </w:pPr>
      <w:rPr>
        <w:rFonts w:cs="Times New Roman"/>
      </w:rPr>
    </w:lvl>
    <w:lvl w:ilvl="5" w:tplc="0419001B" w:tentative="1">
      <w:start w:val="1"/>
      <w:numFmt w:val="lowerRoman"/>
      <w:lvlText w:val="%6."/>
      <w:lvlJc w:val="right"/>
      <w:pPr>
        <w:ind w:left="4105" w:hanging="180"/>
      </w:pPr>
      <w:rPr>
        <w:rFonts w:cs="Times New Roman"/>
      </w:rPr>
    </w:lvl>
    <w:lvl w:ilvl="6" w:tplc="0419000F" w:tentative="1">
      <w:start w:val="1"/>
      <w:numFmt w:val="decimal"/>
      <w:lvlText w:val="%7."/>
      <w:lvlJc w:val="left"/>
      <w:pPr>
        <w:ind w:left="4825" w:hanging="360"/>
      </w:pPr>
      <w:rPr>
        <w:rFonts w:cs="Times New Roman"/>
      </w:rPr>
    </w:lvl>
    <w:lvl w:ilvl="7" w:tplc="04190019" w:tentative="1">
      <w:start w:val="1"/>
      <w:numFmt w:val="lowerLetter"/>
      <w:lvlText w:val="%8."/>
      <w:lvlJc w:val="left"/>
      <w:pPr>
        <w:ind w:left="5545" w:hanging="360"/>
      </w:pPr>
      <w:rPr>
        <w:rFonts w:cs="Times New Roman"/>
      </w:rPr>
    </w:lvl>
    <w:lvl w:ilvl="8" w:tplc="0419001B" w:tentative="1">
      <w:start w:val="1"/>
      <w:numFmt w:val="lowerRoman"/>
      <w:lvlText w:val="%9."/>
      <w:lvlJc w:val="right"/>
      <w:pPr>
        <w:ind w:left="6265" w:hanging="180"/>
      </w:pPr>
      <w:rPr>
        <w:rFonts w:cs="Times New Roman"/>
      </w:rPr>
    </w:lvl>
  </w:abstractNum>
  <w:abstractNum w:abstractNumId="67" w15:restartNumberingAfterBreak="0">
    <w:nsid w:val="1586767D"/>
    <w:multiLevelType w:val="hybridMultilevel"/>
    <w:tmpl w:val="BA9EBAF8"/>
    <w:lvl w:ilvl="0" w:tplc="47DC1352">
      <w:start w:val="1"/>
      <w:numFmt w:val="russianLower"/>
      <w:lvlText w:val="%1)"/>
      <w:lvlJc w:val="left"/>
      <w:pPr>
        <w:ind w:left="1429" w:hanging="360"/>
      </w:pPr>
      <w:rPr>
        <w:rFonts w:cs="Times New Roman" w:hint="default"/>
      </w:rPr>
    </w:lvl>
    <w:lvl w:ilvl="1" w:tplc="50E01F06">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8" w15:restartNumberingAfterBreak="0">
    <w:nsid w:val="17A8336A"/>
    <w:multiLevelType w:val="hybridMultilevel"/>
    <w:tmpl w:val="2F8C7D96"/>
    <w:lvl w:ilvl="0" w:tplc="0419000F">
      <w:start w:val="1"/>
      <w:numFmt w:val="decimal"/>
      <w:lvlText w:val="%1."/>
      <w:lvlJc w:val="left"/>
      <w:pPr>
        <w:ind w:left="1429" w:hanging="360"/>
      </w:pPr>
      <w:rPr>
        <w:rFonts w:cs="Times New Roman"/>
      </w:rPr>
    </w:lvl>
    <w:lvl w:ilvl="1" w:tplc="4C9A04A6">
      <w:start w:val="1"/>
      <w:numFmt w:val="decimal"/>
      <w:lvlText w:val="%2)"/>
      <w:lvlJc w:val="left"/>
      <w:pPr>
        <w:ind w:left="2794" w:hanging="1005"/>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9" w15:restartNumberingAfterBreak="0">
    <w:nsid w:val="189A795C"/>
    <w:multiLevelType w:val="multilevel"/>
    <w:tmpl w:val="3A0A111E"/>
    <w:lvl w:ilvl="0">
      <w:start w:val="1"/>
      <w:numFmt w:val="russianLower"/>
      <w:pStyle w:val="a0"/>
      <w:suff w:val="space"/>
      <w:lvlText w:val="%1)"/>
      <w:lvlJc w:val="left"/>
      <w:pPr>
        <w:ind w:left="567"/>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0" w15:restartNumberingAfterBreak="0">
    <w:nsid w:val="19120EA7"/>
    <w:multiLevelType w:val="hybridMultilevel"/>
    <w:tmpl w:val="C95EABCC"/>
    <w:lvl w:ilvl="0" w:tplc="4B7064DC">
      <w:start w:val="1"/>
      <w:numFmt w:val="decimal"/>
      <w:lvlText w:val="%1."/>
      <w:lvlJc w:val="left"/>
      <w:pPr>
        <w:ind w:left="1977" w:hanging="14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1" w15:restartNumberingAfterBreak="0">
    <w:nsid w:val="192725E4"/>
    <w:multiLevelType w:val="hybridMultilevel"/>
    <w:tmpl w:val="CE7AD320"/>
    <w:lvl w:ilvl="0" w:tplc="F0E0649E">
      <w:start w:val="1"/>
      <w:numFmt w:val="bullet"/>
      <w:lvlText w:val=""/>
      <w:lvlJc w:val="left"/>
      <w:pPr>
        <w:ind w:left="331" w:hanging="228"/>
      </w:pPr>
      <w:rPr>
        <w:rFonts w:ascii="Symbol" w:eastAsia="Times New Roman" w:hAnsi="Symbol" w:hint="default"/>
        <w:w w:val="99"/>
        <w:sz w:val="20"/>
      </w:rPr>
    </w:lvl>
    <w:lvl w:ilvl="1" w:tplc="9E5CDA14">
      <w:start w:val="1"/>
      <w:numFmt w:val="bullet"/>
      <w:lvlText w:val="•"/>
      <w:lvlJc w:val="left"/>
      <w:pPr>
        <w:ind w:left="720" w:hanging="228"/>
      </w:pPr>
    </w:lvl>
    <w:lvl w:ilvl="2" w:tplc="B6E2717C">
      <w:start w:val="1"/>
      <w:numFmt w:val="bullet"/>
      <w:lvlText w:val="•"/>
      <w:lvlJc w:val="left"/>
      <w:pPr>
        <w:ind w:left="1101" w:hanging="228"/>
      </w:pPr>
    </w:lvl>
    <w:lvl w:ilvl="3" w:tplc="38C08400">
      <w:start w:val="1"/>
      <w:numFmt w:val="bullet"/>
      <w:lvlText w:val="•"/>
      <w:lvlJc w:val="left"/>
      <w:pPr>
        <w:ind w:left="1482" w:hanging="228"/>
      </w:pPr>
    </w:lvl>
    <w:lvl w:ilvl="4" w:tplc="74B6F68A">
      <w:start w:val="1"/>
      <w:numFmt w:val="bullet"/>
      <w:lvlText w:val="•"/>
      <w:lvlJc w:val="left"/>
      <w:pPr>
        <w:ind w:left="1863" w:hanging="228"/>
      </w:pPr>
    </w:lvl>
    <w:lvl w:ilvl="5" w:tplc="B86CBE5A">
      <w:start w:val="1"/>
      <w:numFmt w:val="bullet"/>
      <w:lvlText w:val="•"/>
      <w:lvlJc w:val="left"/>
      <w:pPr>
        <w:ind w:left="2244" w:hanging="228"/>
      </w:pPr>
    </w:lvl>
    <w:lvl w:ilvl="6" w:tplc="3D64851E">
      <w:start w:val="1"/>
      <w:numFmt w:val="bullet"/>
      <w:lvlText w:val="•"/>
      <w:lvlJc w:val="left"/>
      <w:pPr>
        <w:ind w:left="2624" w:hanging="228"/>
      </w:pPr>
    </w:lvl>
    <w:lvl w:ilvl="7" w:tplc="3C46DDF4">
      <w:start w:val="1"/>
      <w:numFmt w:val="bullet"/>
      <w:lvlText w:val="•"/>
      <w:lvlJc w:val="left"/>
      <w:pPr>
        <w:ind w:left="3005" w:hanging="228"/>
      </w:pPr>
    </w:lvl>
    <w:lvl w:ilvl="8" w:tplc="792ADED4">
      <w:start w:val="1"/>
      <w:numFmt w:val="bullet"/>
      <w:lvlText w:val="•"/>
      <w:lvlJc w:val="left"/>
      <w:pPr>
        <w:ind w:left="3386" w:hanging="228"/>
      </w:pPr>
    </w:lvl>
  </w:abstractNum>
  <w:abstractNum w:abstractNumId="72" w15:restartNumberingAfterBreak="0">
    <w:nsid w:val="1C0B7994"/>
    <w:multiLevelType w:val="multilevel"/>
    <w:tmpl w:val="04190023"/>
    <w:styleLink w:val="21814"/>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3" w15:restartNumberingAfterBreak="0">
    <w:nsid w:val="1D0E5181"/>
    <w:multiLevelType w:val="multilevel"/>
    <w:tmpl w:val="037E5E24"/>
    <w:lvl w:ilvl="0">
      <w:start w:val="5"/>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15:restartNumberingAfterBreak="0">
    <w:nsid w:val="1E7D6A38"/>
    <w:multiLevelType w:val="multilevel"/>
    <w:tmpl w:val="9F8416FA"/>
    <w:lvl w:ilvl="0">
      <w:start w:val="1"/>
      <w:numFmt w:val="decimal"/>
      <w:lvlText w:val="%1."/>
      <w:lvlJc w:val="left"/>
      <w:pPr>
        <w:ind w:left="502" w:hanging="360"/>
      </w:pPr>
      <w:rPr>
        <w:rFonts w:cs="Times New Roman" w:hint="default"/>
      </w:rPr>
    </w:lvl>
    <w:lvl w:ilvl="1">
      <w:start w:val="1"/>
      <w:numFmt w:val="decimal"/>
      <w:lvlText w:val="%1.%2."/>
      <w:lvlJc w:val="left"/>
      <w:pPr>
        <w:tabs>
          <w:tab w:val="num" w:pos="1285"/>
        </w:tabs>
        <w:ind w:left="1398" w:hanging="54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15:restartNumberingAfterBreak="0">
    <w:nsid w:val="1E81795C"/>
    <w:multiLevelType w:val="hybridMultilevel"/>
    <w:tmpl w:val="456EF3DA"/>
    <w:lvl w:ilvl="0" w:tplc="70F0183C">
      <w:start w:val="1"/>
      <w:numFmt w:val="decimal"/>
      <w:lvlText w:val="%1."/>
      <w:lvlJc w:val="left"/>
      <w:pPr>
        <w:ind w:left="200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1FE12A28"/>
    <w:multiLevelType w:val="multilevel"/>
    <w:tmpl w:val="D3B45D38"/>
    <w:lvl w:ilvl="0">
      <w:start w:val="7"/>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15:restartNumberingAfterBreak="0">
    <w:nsid w:val="203B21E9"/>
    <w:multiLevelType w:val="hybridMultilevel"/>
    <w:tmpl w:val="AF04B81A"/>
    <w:lvl w:ilvl="0" w:tplc="04190011">
      <w:start w:val="1"/>
      <w:numFmt w:val="decimal"/>
      <w:lvlText w:val="%1)"/>
      <w:lvlJc w:val="left"/>
      <w:pPr>
        <w:ind w:left="1287" w:hanging="360"/>
      </w:pPr>
      <w:rPr>
        <w:rFonts w:cs="Times New Roman"/>
      </w:rPr>
    </w:lvl>
    <w:lvl w:ilvl="1" w:tplc="70F0183C">
      <w:start w:val="1"/>
      <w:numFmt w:val="decimal"/>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8" w15:restartNumberingAfterBreak="0">
    <w:nsid w:val="21230157"/>
    <w:multiLevelType w:val="hybridMultilevel"/>
    <w:tmpl w:val="A80EB8C2"/>
    <w:lvl w:ilvl="0" w:tplc="C6F2BF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9" w15:restartNumberingAfterBreak="0">
    <w:nsid w:val="22222D57"/>
    <w:multiLevelType w:val="hybridMultilevel"/>
    <w:tmpl w:val="5838B1E8"/>
    <w:lvl w:ilvl="0" w:tplc="34F024B0">
      <w:start w:val="1"/>
      <w:numFmt w:val="bullet"/>
      <w:lvlText w:val="–"/>
      <w:lvlJc w:val="left"/>
      <w:pPr>
        <w:ind w:left="1429" w:hanging="360"/>
      </w:pPr>
      <w:rPr>
        <w:rFonts w:ascii="Cambria" w:hAnsi="Cambria"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0" w15:restartNumberingAfterBreak="0">
    <w:nsid w:val="23E13426"/>
    <w:multiLevelType w:val="hybridMultilevel"/>
    <w:tmpl w:val="A0485AB8"/>
    <w:styleLink w:val="2175"/>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25F5650B"/>
    <w:multiLevelType w:val="hybridMultilevel"/>
    <w:tmpl w:val="19BE08E8"/>
    <w:styleLink w:val="1ai11027"/>
    <w:lvl w:ilvl="0" w:tplc="FFFFFFFF">
      <w:start w:val="1"/>
      <w:numFmt w:val="bullet"/>
      <w:pStyle w:val="a1"/>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7355B1B"/>
    <w:multiLevelType w:val="multilevel"/>
    <w:tmpl w:val="0419001D"/>
    <w:styleLink w:val="1ai38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3" w15:restartNumberingAfterBreak="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4" w15:restartNumberingAfterBreak="0">
    <w:nsid w:val="2CD9440B"/>
    <w:multiLevelType w:val="hybridMultilevel"/>
    <w:tmpl w:val="49A8054E"/>
    <w:styleLink w:val="111111117311"/>
    <w:lvl w:ilvl="0" w:tplc="DD3E36AA">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30905289"/>
    <w:multiLevelType w:val="hybridMultilevel"/>
    <w:tmpl w:val="4F167C9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15:restartNumberingAfterBreak="0">
    <w:nsid w:val="339E6193"/>
    <w:multiLevelType w:val="hybridMultilevel"/>
    <w:tmpl w:val="2D64BC14"/>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5B81EE6"/>
    <w:multiLevelType w:val="hybridMultilevel"/>
    <w:tmpl w:val="7264CC4E"/>
    <w:styleLink w:val="1111111176"/>
    <w:lvl w:ilvl="0" w:tplc="FFFFFFFF">
      <w:start w:val="1"/>
      <w:numFmt w:val="decimal"/>
      <w:lvlText w:val="%1."/>
      <w:lvlJc w:val="left"/>
      <w:pPr>
        <w:tabs>
          <w:tab w:val="num" w:pos="960"/>
        </w:tabs>
        <w:ind w:left="960" w:hanging="9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8" w15:restartNumberingAfterBreak="0">
    <w:nsid w:val="373D5848"/>
    <w:multiLevelType w:val="hybridMultilevel"/>
    <w:tmpl w:val="44F245DC"/>
    <w:styleLink w:val="1ai194"/>
    <w:lvl w:ilvl="0" w:tplc="D7429B1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9" w15:restartNumberingAfterBreak="0">
    <w:nsid w:val="38345307"/>
    <w:multiLevelType w:val="multilevel"/>
    <w:tmpl w:val="738AD8E8"/>
    <w:styleLink w:val="111111117312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620"/>
        </w:tabs>
        <w:ind w:left="162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0" w15:restartNumberingAfterBreak="0">
    <w:nsid w:val="3D1C2EA7"/>
    <w:multiLevelType w:val="hybridMultilevel"/>
    <w:tmpl w:val="E3549766"/>
    <w:styleLink w:val="11111140"/>
    <w:lvl w:ilvl="0" w:tplc="E52EAA70">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1" w15:restartNumberingAfterBreak="0">
    <w:nsid w:val="3F8F03C8"/>
    <w:multiLevelType w:val="hybridMultilevel"/>
    <w:tmpl w:val="AF04B81A"/>
    <w:lvl w:ilvl="0" w:tplc="04190011">
      <w:start w:val="1"/>
      <w:numFmt w:val="decimal"/>
      <w:lvlText w:val="%1)"/>
      <w:lvlJc w:val="left"/>
      <w:pPr>
        <w:ind w:left="1287" w:hanging="360"/>
      </w:pPr>
      <w:rPr>
        <w:rFonts w:cs="Times New Roman"/>
      </w:rPr>
    </w:lvl>
    <w:lvl w:ilvl="1" w:tplc="70F0183C">
      <w:start w:val="1"/>
      <w:numFmt w:val="decimal"/>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2" w15:restartNumberingAfterBreak="0">
    <w:nsid w:val="3FA9660D"/>
    <w:multiLevelType w:val="hybridMultilevel"/>
    <w:tmpl w:val="7E3A186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3" w15:restartNumberingAfterBreak="0">
    <w:nsid w:val="41E9532F"/>
    <w:multiLevelType w:val="hybridMultilevel"/>
    <w:tmpl w:val="111A67F2"/>
    <w:styleLink w:val="1ai11814"/>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94" w15:restartNumberingAfterBreak="0">
    <w:nsid w:val="41EA7FF3"/>
    <w:multiLevelType w:val="hybridMultilevel"/>
    <w:tmpl w:val="AD90138C"/>
    <w:lvl w:ilvl="0" w:tplc="420A05C0">
      <w:numFmt w:val="bullet"/>
      <w:lvlText w:val="•"/>
      <w:lvlJc w:val="left"/>
      <w:pPr>
        <w:ind w:left="1789" w:hanging="360"/>
      </w:pPr>
      <w:rPr>
        <w:rFonts w:ascii="Times New Roman" w:eastAsia="Times New Roman" w:hAnsi="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5" w15:restartNumberingAfterBreak="0">
    <w:nsid w:val="42376CD6"/>
    <w:multiLevelType w:val="hybridMultilevel"/>
    <w:tmpl w:val="288850D4"/>
    <w:styleLink w:val="1ai40"/>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tabs>
          <w:tab w:val="num" w:pos="8820"/>
        </w:tabs>
        <w:ind w:left="8820" w:hanging="360"/>
      </w:pPr>
      <w:rPr>
        <w:rFonts w:cs="Times New Roman"/>
      </w:rPr>
    </w:lvl>
    <w:lvl w:ilvl="2" w:tplc="0419001B" w:tentative="1">
      <w:start w:val="1"/>
      <w:numFmt w:val="lowerRoman"/>
      <w:lvlText w:val="%3."/>
      <w:lvlJc w:val="right"/>
      <w:pPr>
        <w:tabs>
          <w:tab w:val="num" w:pos="9540"/>
        </w:tabs>
        <w:ind w:left="9540" w:hanging="180"/>
      </w:pPr>
      <w:rPr>
        <w:rFonts w:cs="Times New Roman"/>
      </w:rPr>
    </w:lvl>
    <w:lvl w:ilvl="3" w:tplc="0419000F" w:tentative="1">
      <w:start w:val="1"/>
      <w:numFmt w:val="decimal"/>
      <w:lvlText w:val="%4."/>
      <w:lvlJc w:val="left"/>
      <w:pPr>
        <w:tabs>
          <w:tab w:val="num" w:pos="10260"/>
        </w:tabs>
        <w:ind w:left="10260" w:hanging="360"/>
      </w:pPr>
      <w:rPr>
        <w:rFonts w:cs="Times New Roman"/>
      </w:rPr>
    </w:lvl>
    <w:lvl w:ilvl="4" w:tplc="04190019" w:tentative="1">
      <w:start w:val="1"/>
      <w:numFmt w:val="lowerLetter"/>
      <w:lvlText w:val="%5."/>
      <w:lvlJc w:val="left"/>
      <w:pPr>
        <w:tabs>
          <w:tab w:val="num" w:pos="10980"/>
        </w:tabs>
        <w:ind w:left="10980" w:hanging="360"/>
      </w:pPr>
      <w:rPr>
        <w:rFonts w:cs="Times New Roman"/>
      </w:rPr>
    </w:lvl>
    <w:lvl w:ilvl="5" w:tplc="0419001B" w:tentative="1">
      <w:start w:val="1"/>
      <w:numFmt w:val="lowerRoman"/>
      <w:lvlText w:val="%6."/>
      <w:lvlJc w:val="right"/>
      <w:pPr>
        <w:tabs>
          <w:tab w:val="num" w:pos="11700"/>
        </w:tabs>
        <w:ind w:left="11700" w:hanging="180"/>
      </w:pPr>
      <w:rPr>
        <w:rFonts w:cs="Times New Roman"/>
      </w:rPr>
    </w:lvl>
    <w:lvl w:ilvl="6" w:tplc="0419000F" w:tentative="1">
      <w:start w:val="1"/>
      <w:numFmt w:val="decimal"/>
      <w:lvlText w:val="%7."/>
      <w:lvlJc w:val="left"/>
      <w:pPr>
        <w:tabs>
          <w:tab w:val="num" w:pos="12420"/>
        </w:tabs>
        <w:ind w:left="12420" w:hanging="360"/>
      </w:pPr>
      <w:rPr>
        <w:rFonts w:cs="Times New Roman"/>
      </w:rPr>
    </w:lvl>
    <w:lvl w:ilvl="7" w:tplc="04190019" w:tentative="1">
      <w:start w:val="1"/>
      <w:numFmt w:val="lowerLetter"/>
      <w:lvlText w:val="%8."/>
      <w:lvlJc w:val="left"/>
      <w:pPr>
        <w:tabs>
          <w:tab w:val="num" w:pos="13140"/>
        </w:tabs>
        <w:ind w:left="13140" w:hanging="360"/>
      </w:pPr>
      <w:rPr>
        <w:rFonts w:cs="Times New Roman"/>
      </w:rPr>
    </w:lvl>
    <w:lvl w:ilvl="8" w:tplc="0419001B" w:tentative="1">
      <w:start w:val="1"/>
      <w:numFmt w:val="lowerRoman"/>
      <w:lvlText w:val="%9."/>
      <w:lvlJc w:val="right"/>
      <w:pPr>
        <w:tabs>
          <w:tab w:val="num" w:pos="13860"/>
        </w:tabs>
        <w:ind w:left="13860" w:hanging="180"/>
      </w:pPr>
      <w:rPr>
        <w:rFonts w:cs="Times New Roman"/>
      </w:rPr>
    </w:lvl>
  </w:abstractNum>
  <w:abstractNum w:abstractNumId="96" w15:restartNumberingAfterBreak="0">
    <w:nsid w:val="444B4184"/>
    <w:multiLevelType w:val="hybridMultilevel"/>
    <w:tmpl w:val="60FC076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7" w15:restartNumberingAfterBreak="0">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hint="default"/>
      </w:rPr>
    </w:lvl>
    <w:lvl w:ilvl="1" w:tplc="420A05C0">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15:restartNumberingAfterBreak="0">
    <w:nsid w:val="479A1F6C"/>
    <w:multiLevelType w:val="hybridMultilevel"/>
    <w:tmpl w:val="4CC6C8AE"/>
    <w:styleLink w:val="1ai1174"/>
    <w:lvl w:ilvl="0" w:tplc="B11E6A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9" w15:restartNumberingAfterBreak="0">
    <w:nsid w:val="480F2882"/>
    <w:multiLevelType w:val="hybridMultilevel"/>
    <w:tmpl w:val="96629FBE"/>
    <w:styleLink w:val="194"/>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49643F15"/>
    <w:multiLevelType w:val="hybridMultilevel"/>
    <w:tmpl w:val="51220E92"/>
    <w:styleLink w:val="1ai301"/>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1" w15:restartNumberingAfterBreak="0">
    <w:nsid w:val="49B329B8"/>
    <w:multiLevelType w:val="hybridMultilevel"/>
    <w:tmpl w:val="720CA9D2"/>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BDF68B4"/>
    <w:multiLevelType w:val="multilevel"/>
    <w:tmpl w:val="0419001F"/>
    <w:styleLink w:val="111111218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3" w15:restartNumberingAfterBreak="0">
    <w:nsid w:val="59E60585"/>
    <w:multiLevelType w:val="hybridMultilevel"/>
    <w:tmpl w:val="E78C7934"/>
    <w:styleLink w:val="11111111814"/>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15:restartNumberingAfterBreak="0">
    <w:nsid w:val="5AAF2C29"/>
    <w:multiLevelType w:val="hybridMultilevel"/>
    <w:tmpl w:val="90B88C14"/>
    <w:styleLink w:val="11111111731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5" w15:restartNumberingAfterBreak="0">
    <w:nsid w:val="5B0D5CC3"/>
    <w:multiLevelType w:val="hybridMultilevel"/>
    <w:tmpl w:val="D7D0E8D0"/>
    <w:name w:val="Нумерованный список 4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6" w15:restartNumberingAfterBreak="0">
    <w:nsid w:val="5EB05A5A"/>
    <w:multiLevelType w:val="multilevel"/>
    <w:tmpl w:val="04190023"/>
    <w:styleLink w:val="3814"/>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7" w15:restartNumberingAfterBreak="0">
    <w:nsid w:val="61026530"/>
    <w:multiLevelType w:val="hybridMultilevel"/>
    <w:tmpl w:val="4E743EA8"/>
    <w:styleLink w:val="294"/>
    <w:lvl w:ilvl="0" w:tplc="04190005">
      <w:numFmt w:val="bullet"/>
      <w:pStyle w:val="a2"/>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61694138"/>
    <w:multiLevelType w:val="multilevel"/>
    <w:tmpl w:val="9D2406A2"/>
    <w:lvl w:ilvl="0">
      <w:start w:val="10"/>
      <w:numFmt w:val="decimal"/>
      <w:lvlText w:val="%1"/>
      <w:lvlJc w:val="left"/>
      <w:pPr>
        <w:ind w:left="600" w:hanging="600"/>
      </w:pPr>
      <w:rPr>
        <w:rFonts w:cs="Times New Roman" w:hint="default"/>
      </w:rPr>
    </w:lvl>
    <w:lvl w:ilvl="1">
      <w:start w:val="1"/>
      <w:numFmt w:val="decimal"/>
      <w:lvlText w:val="%1.%2"/>
      <w:lvlJc w:val="left"/>
      <w:pPr>
        <w:ind w:left="787" w:hanging="600"/>
      </w:pPr>
      <w:rPr>
        <w:rFonts w:cs="Times New Roman" w:hint="default"/>
      </w:rPr>
    </w:lvl>
    <w:lvl w:ilvl="2">
      <w:start w:val="3"/>
      <w:numFmt w:val="decimal"/>
      <w:lvlText w:val="%1.%2.%3"/>
      <w:lvlJc w:val="left"/>
      <w:pPr>
        <w:ind w:left="1094" w:hanging="720"/>
      </w:pPr>
      <w:rPr>
        <w:rFonts w:cs="Times New Roman" w:hint="default"/>
      </w:rPr>
    </w:lvl>
    <w:lvl w:ilvl="3">
      <w:start w:val="1"/>
      <w:numFmt w:val="decimal"/>
      <w:lvlText w:val="%1.%2.%3.%4"/>
      <w:lvlJc w:val="left"/>
      <w:pPr>
        <w:ind w:left="1281" w:hanging="720"/>
      </w:pPr>
      <w:rPr>
        <w:rFonts w:cs="Times New Roman" w:hint="default"/>
      </w:rPr>
    </w:lvl>
    <w:lvl w:ilvl="4">
      <w:start w:val="1"/>
      <w:numFmt w:val="decimal"/>
      <w:lvlText w:val="%1.%2.%3.%4.%5"/>
      <w:lvlJc w:val="left"/>
      <w:pPr>
        <w:ind w:left="1828" w:hanging="1080"/>
      </w:pPr>
      <w:rPr>
        <w:rFonts w:cs="Times New Roman" w:hint="default"/>
      </w:rPr>
    </w:lvl>
    <w:lvl w:ilvl="5">
      <w:start w:val="1"/>
      <w:numFmt w:val="decimal"/>
      <w:lvlText w:val="%1.%2.%3.%4.%5.%6"/>
      <w:lvlJc w:val="left"/>
      <w:pPr>
        <w:ind w:left="2015" w:hanging="1080"/>
      </w:pPr>
      <w:rPr>
        <w:rFonts w:cs="Times New Roman" w:hint="default"/>
      </w:rPr>
    </w:lvl>
    <w:lvl w:ilvl="6">
      <w:start w:val="1"/>
      <w:numFmt w:val="decimal"/>
      <w:lvlText w:val="%1.%2.%3.%4.%5.%6.%7"/>
      <w:lvlJc w:val="left"/>
      <w:pPr>
        <w:ind w:left="2562" w:hanging="1440"/>
      </w:pPr>
      <w:rPr>
        <w:rFonts w:cs="Times New Roman" w:hint="default"/>
      </w:rPr>
    </w:lvl>
    <w:lvl w:ilvl="7">
      <w:start w:val="1"/>
      <w:numFmt w:val="decimal"/>
      <w:lvlText w:val="%1.%2.%3.%4.%5.%6.%7.%8"/>
      <w:lvlJc w:val="left"/>
      <w:pPr>
        <w:ind w:left="2749" w:hanging="1440"/>
      </w:pPr>
      <w:rPr>
        <w:rFonts w:cs="Times New Roman" w:hint="default"/>
      </w:rPr>
    </w:lvl>
    <w:lvl w:ilvl="8">
      <w:start w:val="1"/>
      <w:numFmt w:val="decimal"/>
      <w:lvlText w:val="%1.%2.%3.%4.%5.%6.%7.%8.%9"/>
      <w:lvlJc w:val="left"/>
      <w:pPr>
        <w:ind w:left="3296" w:hanging="1800"/>
      </w:pPr>
      <w:rPr>
        <w:rFonts w:cs="Times New Roman" w:hint="default"/>
      </w:rPr>
    </w:lvl>
  </w:abstractNum>
  <w:abstractNum w:abstractNumId="109" w15:restartNumberingAfterBreak="0">
    <w:nsid w:val="62A4684C"/>
    <w:multiLevelType w:val="hybridMultilevel"/>
    <w:tmpl w:val="F09635CE"/>
    <w:styleLink w:val="1ai117"/>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15:restartNumberingAfterBreak="0">
    <w:nsid w:val="6368611A"/>
    <w:multiLevelType w:val="multilevel"/>
    <w:tmpl w:val="DBCCA0AE"/>
    <w:lvl w:ilvl="0">
      <w:start w:val="10"/>
      <w:numFmt w:val="decimal"/>
      <w:lvlText w:val="%1."/>
      <w:lvlJc w:val="left"/>
      <w:pPr>
        <w:ind w:left="660" w:hanging="660"/>
      </w:pPr>
      <w:rPr>
        <w:rFonts w:cs="Times New Roman" w:hint="default"/>
      </w:rPr>
    </w:lvl>
    <w:lvl w:ilvl="1">
      <w:start w:val="1"/>
      <w:numFmt w:val="decimal"/>
      <w:lvlText w:val="%1.%2."/>
      <w:lvlJc w:val="left"/>
      <w:pPr>
        <w:ind w:left="753" w:hanging="660"/>
      </w:pPr>
      <w:rPr>
        <w:rFonts w:cs="Times New Roman" w:hint="default"/>
      </w:rPr>
    </w:lvl>
    <w:lvl w:ilvl="2">
      <w:start w:val="4"/>
      <w:numFmt w:val="decimal"/>
      <w:lvlText w:val="%1.%2.%3."/>
      <w:lvlJc w:val="left"/>
      <w:pPr>
        <w:ind w:left="906" w:hanging="720"/>
      </w:pPr>
      <w:rPr>
        <w:rFonts w:cs="Times New Roman" w:hint="default"/>
      </w:rPr>
    </w:lvl>
    <w:lvl w:ilvl="3">
      <w:start w:val="1"/>
      <w:numFmt w:val="decimal"/>
      <w:lvlText w:val="%1.%2.%3.%4."/>
      <w:lvlJc w:val="left"/>
      <w:pPr>
        <w:ind w:left="999" w:hanging="720"/>
      </w:pPr>
      <w:rPr>
        <w:rFonts w:cs="Times New Roman" w:hint="default"/>
      </w:rPr>
    </w:lvl>
    <w:lvl w:ilvl="4">
      <w:start w:val="1"/>
      <w:numFmt w:val="decimal"/>
      <w:lvlText w:val="%1.%2.%3.%4.%5."/>
      <w:lvlJc w:val="left"/>
      <w:pPr>
        <w:ind w:left="1452" w:hanging="1080"/>
      </w:pPr>
      <w:rPr>
        <w:rFonts w:cs="Times New Roman" w:hint="default"/>
      </w:rPr>
    </w:lvl>
    <w:lvl w:ilvl="5">
      <w:start w:val="1"/>
      <w:numFmt w:val="decimal"/>
      <w:lvlText w:val="%1.%2.%3.%4.%5.%6."/>
      <w:lvlJc w:val="left"/>
      <w:pPr>
        <w:ind w:left="1545" w:hanging="1080"/>
      </w:pPr>
      <w:rPr>
        <w:rFonts w:cs="Times New Roman" w:hint="default"/>
      </w:rPr>
    </w:lvl>
    <w:lvl w:ilvl="6">
      <w:start w:val="1"/>
      <w:numFmt w:val="decimal"/>
      <w:lvlText w:val="%1.%2.%3.%4.%5.%6.%7."/>
      <w:lvlJc w:val="left"/>
      <w:pPr>
        <w:ind w:left="1998" w:hanging="1440"/>
      </w:pPr>
      <w:rPr>
        <w:rFonts w:cs="Times New Roman" w:hint="default"/>
      </w:rPr>
    </w:lvl>
    <w:lvl w:ilvl="7">
      <w:start w:val="1"/>
      <w:numFmt w:val="decimal"/>
      <w:lvlText w:val="%1.%2.%3.%4.%5.%6.%7.%8."/>
      <w:lvlJc w:val="left"/>
      <w:pPr>
        <w:ind w:left="2091" w:hanging="1440"/>
      </w:pPr>
      <w:rPr>
        <w:rFonts w:cs="Times New Roman" w:hint="default"/>
      </w:rPr>
    </w:lvl>
    <w:lvl w:ilvl="8">
      <w:start w:val="1"/>
      <w:numFmt w:val="decimal"/>
      <w:lvlText w:val="%1.%2.%3.%4.%5.%6.%7.%8.%9."/>
      <w:lvlJc w:val="left"/>
      <w:pPr>
        <w:ind w:left="2544" w:hanging="1800"/>
      </w:pPr>
      <w:rPr>
        <w:rFonts w:cs="Times New Roman" w:hint="default"/>
      </w:rPr>
    </w:lvl>
  </w:abstractNum>
  <w:abstractNum w:abstractNumId="111" w15:restartNumberingAfterBreak="0">
    <w:nsid w:val="69BD4492"/>
    <w:multiLevelType w:val="hybridMultilevel"/>
    <w:tmpl w:val="D826A77A"/>
    <w:styleLink w:val="111111194"/>
    <w:lvl w:ilvl="0" w:tplc="A2345220">
      <w:start w:val="1"/>
      <w:numFmt w:val="decimal"/>
      <w:lvlText w:val="%1."/>
      <w:lvlJc w:val="left"/>
      <w:pPr>
        <w:tabs>
          <w:tab w:val="num" w:pos="720"/>
        </w:tabs>
        <w:ind w:left="720" w:hanging="360"/>
      </w:pPr>
      <w:rPr>
        <w:rFonts w:cs="Times New Roman"/>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B002FD2"/>
    <w:multiLevelType w:val="hybridMultilevel"/>
    <w:tmpl w:val="AC2EDB06"/>
    <w:styleLink w:val="1ai1175"/>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hint="default"/>
      </w:rPr>
    </w:lvl>
    <w:lvl w:ilvl="1" w:tplc="420A05C0">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4" w15:restartNumberingAfterBreak="0">
    <w:nsid w:val="6CF96B14"/>
    <w:multiLevelType w:val="multilevel"/>
    <w:tmpl w:val="E3A48594"/>
    <w:styleLink w:val="1ai1105"/>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15" w15:restartNumberingAfterBreak="0">
    <w:nsid w:val="6E225D37"/>
    <w:multiLevelType w:val="hybridMultilevel"/>
    <w:tmpl w:val="BDC0EFE2"/>
    <w:styleLink w:val="1ai2175"/>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E23070A"/>
    <w:multiLevelType w:val="hybridMultilevel"/>
    <w:tmpl w:val="77185E64"/>
    <w:styleLink w:val="11111111731"/>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7" w15:restartNumberingAfterBreak="0">
    <w:nsid w:val="70663EAA"/>
    <w:multiLevelType w:val="hybridMultilevel"/>
    <w:tmpl w:val="8582567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8" w15:restartNumberingAfterBreak="0">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3"/>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19" w15:restartNumberingAfterBreak="0">
    <w:nsid w:val="789B166E"/>
    <w:multiLevelType w:val="hybridMultilevel"/>
    <w:tmpl w:val="7AB27C62"/>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0" w15:restartNumberingAfterBreak="0">
    <w:nsid w:val="7AAE326C"/>
    <w:multiLevelType w:val="hybridMultilevel"/>
    <w:tmpl w:val="D64E2F66"/>
    <w:lvl w:ilvl="0" w:tplc="3AF08E46">
      <w:start w:val="1"/>
      <w:numFmt w:val="decimal"/>
      <w:pStyle w:val="S0"/>
      <w:lvlText w:val="Рисунок %1"/>
      <w:lvlJc w:val="left"/>
      <w:pPr>
        <w:ind w:left="360" w:hanging="360"/>
      </w:pPr>
      <w:rPr>
        <w:rFonts w:cs="Times New Roman" w:hint="default"/>
      </w:rPr>
    </w:lvl>
    <w:lvl w:ilvl="1" w:tplc="92B01560" w:tentative="1">
      <w:start w:val="1"/>
      <w:numFmt w:val="bullet"/>
      <w:lvlText w:val="o"/>
      <w:lvlJc w:val="left"/>
      <w:pPr>
        <w:ind w:left="1789" w:hanging="360"/>
      </w:pPr>
      <w:rPr>
        <w:rFonts w:ascii="Courier New" w:hAnsi="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121" w15:restartNumberingAfterBreak="0">
    <w:nsid w:val="7EA9613B"/>
    <w:multiLevelType w:val="multilevel"/>
    <w:tmpl w:val="CB644FAA"/>
    <w:styleLink w:val="11111111111"/>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1"/>
  </w:num>
  <w:num w:numId="2">
    <w:abstractNumId w:val="89"/>
  </w:num>
  <w:num w:numId="3">
    <w:abstractNumId w:val="103"/>
  </w:num>
  <w:num w:numId="4">
    <w:abstractNumId w:val="102"/>
  </w:num>
  <w:num w:numId="5">
    <w:abstractNumId w:val="58"/>
  </w:num>
  <w:num w:numId="6">
    <w:abstractNumId w:val="72"/>
  </w:num>
  <w:num w:numId="7">
    <w:abstractNumId w:val="93"/>
  </w:num>
  <w:num w:numId="8">
    <w:abstractNumId w:val="90"/>
  </w:num>
  <w:num w:numId="9">
    <w:abstractNumId w:val="95"/>
  </w:num>
  <w:num w:numId="10">
    <w:abstractNumId w:val="62"/>
  </w:num>
  <w:num w:numId="11">
    <w:abstractNumId w:val="82"/>
  </w:num>
  <w:num w:numId="12">
    <w:abstractNumId w:val="106"/>
  </w:num>
  <w:num w:numId="13">
    <w:abstractNumId w:val="107"/>
  </w:num>
  <w:num w:numId="14">
    <w:abstractNumId w:val="113"/>
  </w:num>
  <w:num w:numId="15">
    <w:abstractNumId w:val="55"/>
  </w:num>
  <w:num w:numId="16">
    <w:abstractNumId w:val="111"/>
  </w:num>
  <w:num w:numId="17">
    <w:abstractNumId w:val="88"/>
  </w:num>
  <w:num w:numId="18">
    <w:abstractNumId w:val="99"/>
  </w:num>
  <w:num w:numId="19">
    <w:abstractNumId w:val="119"/>
  </w:num>
  <w:num w:numId="20">
    <w:abstractNumId w:val="91"/>
  </w:num>
  <w:num w:numId="21">
    <w:abstractNumId w:val="56"/>
  </w:num>
  <w:num w:numId="22">
    <w:abstractNumId w:val="63"/>
  </w:num>
  <w:num w:numId="23">
    <w:abstractNumId w:val="121"/>
  </w:num>
  <w:num w:numId="24">
    <w:abstractNumId w:val="97"/>
  </w:num>
  <w:num w:numId="25">
    <w:abstractNumId w:val="61"/>
  </w:num>
  <w:num w:numId="26">
    <w:abstractNumId w:val="87"/>
  </w:num>
  <w:num w:numId="27">
    <w:abstractNumId w:val="53"/>
  </w:num>
  <w:num w:numId="28">
    <w:abstractNumId w:val="115"/>
  </w:num>
  <w:num w:numId="29">
    <w:abstractNumId w:val="80"/>
  </w:num>
  <w:num w:numId="30">
    <w:abstractNumId w:val="112"/>
  </w:num>
  <w:num w:numId="31">
    <w:abstractNumId w:val="109"/>
  </w:num>
  <w:num w:numId="32">
    <w:abstractNumId w:val="68"/>
  </w:num>
  <w:num w:numId="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5"/>
  </w:num>
  <w:num w:numId="35">
    <w:abstractNumId w:val="96"/>
  </w:num>
  <w:num w:numId="36">
    <w:abstractNumId w:val="84"/>
  </w:num>
  <w:num w:numId="37">
    <w:abstractNumId w:val="70"/>
  </w:num>
  <w:num w:numId="38">
    <w:abstractNumId w:val="92"/>
  </w:num>
  <w:num w:numId="39">
    <w:abstractNumId w:val="116"/>
  </w:num>
  <w:num w:numId="40">
    <w:abstractNumId w:val="104"/>
  </w:num>
  <w:num w:numId="41">
    <w:abstractNumId w:val="69"/>
  </w:num>
  <w:num w:numId="42">
    <w:abstractNumId w:val="118"/>
  </w:num>
  <w:num w:numId="43">
    <w:abstractNumId w:val="52"/>
  </w:num>
  <w:num w:numId="44">
    <w:abstractNumId w:val="60"/>
  </w:num>
  <w:num w:numId="45">
    <w:abstractNumId w:val="100"/>
  </w:num>
  <w:num w:numId="46">
    <w:abstractNumId w:val="120"/>
  </w:num>
  <w:num w:numId="47">
    <w:abstractNumId w:val="83"/>
  </w:num>
  <w:num w:numId="48">
    <w:abstractNumId w:val="79"/>
  </w:num>
  <w:num w:numId="49">
    <w:abstractNumId w:val="113"/>
  </w:num>
  <w:num w:numId="50">
    <w:abstractNumId w:val="66"/>
  </w:num>
  <w:num w:numId="51">
    <w:abstractNumId w:val="113"/>
  </w:num>
  <w:num w:numId="52">
    <w:abstractNumId w:val="71"/>
  </w:num>
  <w:num w:numId="53">
    <w:abstractNumId w:val="113"/>
  </w:num>
  <w:num w:numId="54">
    <w:abstractNumId w:val="57"/>
  </w:num>
  <w:num w:numId="55">
    <w:abstractNumId w:val="59"/>
  </w:num>
  <w:num w:numId="56">
    <w:abstractNumId w:val="77"/>
  </w:num>
  <w:num w:numId="57">
    <w:abstractNumId w:val="75"/>
  </w:num>
  <w:num w:numId="58">
    <w:abstractNumId w:val="101"/>
  </w:num>
  <w:num w:numId="59">
    <w:abstractNumId w:val="86"/>
  </w:num>
  <w:num w:numId="60">
    <w:abstractNumId w:val="78"/>
  </w:num>
  <w:num w:numId="61">
    <w:abstractNumId w:val="94"/>
  </w:num>
  <w:num w:numId="62">
    <w:abstractNumId w:val="16"/>
  </w:num>
  <w:num w:numId="63">
    <w:abstractNumId w:val="117"/>
  </w:num>
  <w:num w:numId="64">
    <w:abstractNumId w:val="67"/>
  </w:num>
  <w:num w:numId="65">
    <w:abstractNumId w:val="116"/>
  </w:num>
  <w:num w:numId="66">
    <w:abstractNumId w:val="74"/>
  </w:num>
  <w:num w:numId="67">
    <w:abstractNumId w:val="73"/>
  </w:num>
  <w:num w:numId="68">
    <w:abstractNumId w:val="76"/>
  </w:num>
  <w:num w:numId="69">
    <w:abstractNumId w:val="51"/>
  </w:num>
  <w:num w:numId="70">
    <w:abstractNumId w:val="98"/>
  </w:num>
  <w:num w:numId="71">
    <w:abstractNumId w:val="65"/>
  </w:num>
  <w:num w:numId="72">
    <w:abstractNumId w:val="114"/>
  </w:num>
  <w:num w:numId="73">
    <w:abstractNumId w:val="108"/>
  </w:num>
  <w:num w:numId="74">
    <w:abstractNumId w:val="1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249"/>
    <w:rsid w:val="00000069"/>
    <w:rsid w:val="0000011C"/>
    <w:rsid w:val="00000437"/>
    <w:rsid w:val="00001379"/>
    <w:rsid w:val="0000148E"/>
    <w:rsid w:val="00001718"/>
    <w:rsid w:val="000017EA"/>
    <w:rsid w:val="00001828"/>
    <w:rsid w:val="00001D98"/>
    <w:rsid w:val="0000229E"/>
    <w:rsid w:val="000027D5"/>
    <w:rsid w:val="00002824"/>
    <w:rsid w:val="00002C12"/>
    <w:rsid w:val="00002C43"/>
    <w:rsid w:val="00002D9C"/>
    <w:rsid w:val="00002F36"/>
    <w:rsid w:val="0000302F"/>
    <w:rsid w:val="00003030"/>
    <w:rsid w:val="00003EFF"/>
    <w:rsid w:val="0000414C"/>
    <w:rsid w:val="0000443D"/>
    <w:rsid w:val="000046CC"/>
    <w:rsid w:val="00004716"/>
    <w:rsid w:val="000049C0"/>
    <w:rsid w:val="00004FAE"/>
    <w:rsid w:val="00005636"/>
    <w:rsid w:val="00005A44"/>
    <w:rsid w:val="00005F1A"/>
    <w:rsid w:val="00005FEB"/>
    <w:rsid w:val="00006392"/>
    <w:rsid w:val="00006AE8"/>
    <w:rsid w:val="00006D6F"/>
    <w:rsid w:val="00007175"/>
    <w:rsid w:val="00007274"/>
    <w:rsid w:val="00007B99"/>
    <w:rsid w:val="00010212"/>
    <w:rsid w:val="00010264"/>
    <w:rsid w:val="000102BD"/>
    <w:rsid w:val="000102EA"/>
    <w:rsid w:val="00010466"/>
    <w:rsid w:val="00010B0B"/>
    <w:rsid w:val="00010C3B"/>
    <w:rsid w:val="00010F91"/>
    <w:rsid w:val="00011050"/>
    <w:rsid w:val="00011256"/>
    <w:rsid w:val="00011665"/>
    <w:rsid w:val="00011CA8"/>
    <w:rsid w:val="00011DE4"/>
    <w:rsid w:val="000124AE"/>
    <w:rsid w:val="00012A66"/>
    <w:rsid w:val="00012DA8"/>
    <w:rsid w:val="00013A20"/>
    <w:rsid w:val="00013A8A"/>
    <w:rsid w:val="00013CAF"/>
    <w:rsid w:val="00013FBF"/>
    <w:rsid w:val="00014177"/>
    <w:rsid w:val="0001436E"/>
    <w:rsid w:val="00014640"/>
    <w:rsid w:val="000146AB"/>
    <w:rsid w:val="00014851"/>
    <w:rsid w:val="00014B97"/>
    <w:rsid w:val="00014CA6"/>
    <w:rsid w:val="00014E83"/>
    <w:rsid w:val="00015089"/>
    <w:rsid w:val="00015200"/>
    <w:rsid w:val="00015247"/>
    <w:rsid w:val="00015471"/>
    <w:rsid w:val="00015CFD"/>
    <w:rsid w:val="00015E89"/>
    <w:rsid w:val="000162CA"/>
    <w:rsid w:val="000168D8"/>
    <w:rsid w:val="00016BF0"/>
    <w:rsid w:val="00016DD4"/>
    <w:rsid w:val="00016F5A"/>
    <w:rsid w:val="000171AD"/>
    <w:rsid w:val="0001725E"/>
    <w:rsid w:val="0001783F"/>
    <w:rsid w:val="00017B5A"/>
    <w:rsid w:val="000200B7"/>
    <w:rsid w:val="00020690"/>
    <w:rsid w:val="000207BC"/>
    <w:rsid w:val="00020B70"/>
    <w:rsid w:val="00020CF2"/>
    <w:rsid w:val="00020D15"/>
    <w:rsid w:val="0002146E"/>
    <w:rsid w:val="000216FC"/>
    <w:rsid w:val="00021864"/>
    <w:rsid w:val="000219DD"/>
    <w:rsid w:val="00021A57"/>
    <w:rsid w:val="00021C1B"/>
    <w:rsid w:val="0002261A"/>
    <w:rsid w:val="00022689"/>
    <w:rsid w:val="0002275A"/>
    <w:rsid w:val="00022B13"/>
    <w:rsid w:val="00022C89"/>
    <w:rsid w:val="00022ED3"/>
    <w:rsid w:val="0002310D"/>
    <w:rsid w:val="0002323C"/>
    <w:rsid w:val="00023382"/>
    <w:rsid w:val="000233B5"/>
    <w:rsid w:val="000235C8"/>
    <w:rsid w:val="000237E7"/>
    <w:rsid w:val="000238DD"/>
    <w:rsid w:val="0002413B"/>
    <w:rsid w:val="000244A8"/>
    <w:rsid w:val="0002487C"/>
    <w:rsid w:val="00024D37"/>
    <w:rsid w:val="00024F28"/>
    <w:rsid w:val="000252B6"/>
    <w:rsid w:val="000254CC"/>
    <w:rsid w:val="00025586"/>
    <w:rsid w:val="000260FE"/>
    <w:rsid w:val="00026338"/>
    <w:rsid w:val="000266C8"/>
    <w:rsid w:val="00026ABE"/>
    <w:rsid w:val="00026FF4"/>
    <w:rsid w:val="0002729C"/>
    <w:rsid w:val="000279E6"/>
    <w:rsid w:val="00027B3A"/>
    <w:rsid w:val="00027C41"/>
    <w:rsid w:val="00027F89"/>
    <w:rsid w:val="0003050D"/>
    <w:rsid w:val="00030523"/>
    <w:rsid w:val="00031883"/>
    <w:rsid w:val="00032460"/>
    <w:rsid w:val="0003252F"/>
    <w:rsid w:val="000325E4"/>
    <w:rsid w:val="00032F20"/>
    <w:rsid w:val="000330C7"/>
    <w:rsid w:val="000332E2"/>
    <w:rsid w:val="00033895"/>
    <w:rsid w:val="00033D2D"/>
    <w:rsid w:val="0003401B"/>
    <w:rsid w:val="000341CE"/>
    <w:rsid w:val="00034258"/>
    <w:rsid w:val="00034677"/>
    <w:rsid w:val="000355D5"/>
    <w:rsid w:val="000358E5"/>
    <w:rsid w:val="00035FC8"/>
    <w:rsid w:val="00036085"/>
    <w:rsid w:val="0003610F"/>
    <w:rsid w:val="00036574"/>
    <w:rsid w:val="00036A0C"/>
    <w:rsid w:val="0003741C"/>
    <w:rsid w:val="000375A9"/>
    <w:rsid w:val="000375E4"/>
    <w:rsid w:val="00037990"/>
    <w:rsid w:val="000379E2"/>
    <w:rsid w:val="000379E7"/>
    <w:rsid w:val="00037A8B"/>
    <w:rsid w:val="00037B44"/>
    <w:rsid w:val="00037D86"/>
    <w:rsid w:val="000401B5"/>
    <w:rsid w:val="00040704"/>
    <w:rsid w:val="00040747"/>
    <w:rsid w:val="00040937"/>
    <w:rsid w:val="00040B84"/>
    <w:rsid w:val="00040C12"/>
    <w:rsid w:val="00040DA1"/>
    <w:rsid w:val="00040F18"/>
    <w:rsid w:val="000412EB"/>
    <w:rsid w:val="0004138D"/>
    <w:rsid w:val="000413F1"/>
    <w:rsid w:val="000414C0"/>
    <w:rsid w:val="00041E8F"/>
    <w:rsid w:val="00041F06"/>
    <w:rsid w:val="0004255B"/>
    <w:rsid w:val="00042594"/>
    <w:rsid w:val="0004273E"/>
    <w:rsid w:val="00042764"/>
    <w:rsid w:val="00042F4A"/>
    <w:rsid w:val="000430F4"/>
    <w:rsid w:val="00043921"/>
    <w:rsid w:val="00043935"/>
    <w:rsid w:val="00043EB2"/>
    <w:rsid w:val="0004419F"/>
    <w:rsid w:val="00044391"/>
    <w:rsid w:val="0004446E"/>
    <w:rsid w:val="000444B3"/>
    <w:rsid w:val="0004488A"/>
    <w:rsid w:val="000449CE"/>
    <w:rsid w:val="00044B5C"/>
    <w:rsid w:val="00044D18"/>
    <w:rsid w:val="00044E73"/>
    <w:rsid w:val="00044FEF"/>
    <w:rsid w:val="00045B35"/>
    <w:rsid w:val="00045E51"/>
    <w:rsid w:val="00045ED2"/>
    <w:rsid w:val="00046110"/>
    <w:rsid w:val="00046429"/>
    <w:rsid w:val="000475D4"/>
    <w:rsid w:val="00047987"/>
    <w:rsid w:val="00047C27"/>
    <w:rsid w:val="00047C59"/>
    <w:rsid w:val="00047F34"/>
    <w:rsid w:val="000504F0"/>
    <w:rsid w:val="00050664"/>
    <w:rsid w:val="00050880"/>
    <w:rsid w:val="00050FD6"/>
    <w:rsid w:val="00051428"/>
    <w:rsid w:val="000515A2"/>
    <w:rsid w:val="00051F54"/>
    <w:rsid w:val="000520A1"/>
    <w:rsid w:val="000525EB"/>
    <w:rsid w:val="0005266E"/>
    <w:rsid w:val="000527E0"/>
    <w:rsid w:val="00052D72"/>
    <w:rsid w:val="00052E31"/>
    <w:rsid w:val="000535A5"/>
    <w:rsid w:val="000536A3"/>
    <w:rsid w:val="00053D10"/>
    <w:rsid w:val="00053F2B"/>
    <w:rsid w:val="00053F37"/>
    <w:rsid w:val="000547F3"/>
    <w:rsid w:val="000548C7"/>
    <w:rsid w:val="00054E32"/>
    <w:rsid w:val="000551DD"/>
    <w:rsid w:val="0005551E"/>
    <w:rsid w:val="00055725"/>
    <w:rsid w:val="0005582F"/>
    <w:rsid w:val="000558B6"/>
    <w:rsid w:val="00055A9A"/>
    <w:rsid w:val="00055D45"/>
    <w:rsid w:val="00055E28"/>
    <w:rsid w:val="000563E2"/>
    <w:rsid w:val="0005646A"/>
    <w:rsid w:val="00056820"/>
    <w:rsid w:val="00056C8F"/>
    <w:rsid w:val="000570B4"/>
    <w:rsid w:val="00057287"/>
    <w:rsid w:val="00057450"/>
    <w:rsid w:val="00057FD1"/>
    <w:rsid w:val="000605C6"/>
    <w:rsid w:val="000606BE"/>
    <w:rsid w:val="00060D9A"/>
    <w:rsid w:val="0006114D"/>
    <w:rsid w:val="00061342"/>
    <w:rsid w:val="00061D4B"/>
    <w:rsid w:val="0006251F"/>
    <w:rsid w:val="00062BCA"/>
    <w:rsid w:val="00063845"/>
    <w:rsid w:val="00063E7D"/>
    <w:rsid w:val="00063F8C"/>
    <w:rsid w:val="00064336"/>
    <w:rsid w:val="000643A2"/>
    <w:rsid w:val="00064B66"/>
    <w:rsid w:val="00064F9D"/>
    <w:rsid w:val="0006561A"/>
    <w:rsid w:val="000659B9"/>
    <w:rsid w:val="00065B48"/>
    <w:rsid w:val="00065F03"/>
    <w:rsid w:val="000661F0"/>
    <w:rsid w:val="00066384"/>
    <w:rsid w:val="00066556"/>
    <w:rsid w:val="00066C9F"/>
    <w:rsid w:val="00067045"/>
    <w:rsid w:val="00067A40"/>
    <w:rsid w:val="00067AA3"/>
    <w:rsid w:val="00067AB9"/>
    <w:rsid w:val="00070000"/>
    <w:rsid w:val="00070067"/>
    <w:rsid w:val="0007015F"/>
    <w:rsid w:val="000702C2"/>
    <w:rsid w:val="000702C6"/>
    <w:rsid w:val="00071628"/>
    <w:rsid w:val="0007185F"/>
    <w:rsid w:val="00072168"/>
    <w:rsid w:val="00072553"/>
    <w:rsid w:val="00072E07"/>
    <w:rsid w:val="00073729"/>
    <w:rsid w:val="000739F2"/>
    <w:rsid w:val="00073E02"/>
    <w:rsid w:val="00074052"/>
    <w:rsid w:val="00074807"/>
    <w:rsid w:val="00075396"/>
    <w:rsid w:val="00075542"/>
    <w:rsid w:val="00075821"/>
    <w:rsid w:val="00075BDC"/>
    <w:rsid w:val="00075C12"/>
    <w:rsid w:val="00076244"/>
    <w:rsid w:val="0007658B"/>
    <w:rsid w:val="000765A5"/>
    <w:rsid w:val="000766B1"/>
    <w:rsid w:val="00076AEC"/>
    <w:rsid w:val="00076B85"/>
    <w:rsid w:val="00077223"/>
    <w:rsid w:val="000775BC"/>
    <w:rsid w:val="00077735"/>
    <w:rsid w:val="00077964"/>
    <w:rsid w:val="00077AC7"/>
    <w:rsid w:val="00080B60"/>
    <w:rsid w:val="00080D86"/>
    <w:rsid w:val="0008123C"/>
    <w:rsid w:val="000815B0"/>
    <w:rsid w:val="000822F8"/>
    <w:rsid w:val="0008289C"/>
    <w:rsid w:val="00082ACC"/>
    <w:rsid w:val="00082EC5"/>
    <w:rsid w:val="00083307"/>
    <w:rsid w:val="00083405"/>
    <w:rsid w:val="00083653"/>
    <w:rsid w:val="00083ADB"/>
    <w:rsid w:val="00083BC4"/>
    <w:rsid w:val="000845BC"/>
    <w:rsid w:val="00084681"/>
    <w:rsid w:val="00084737"/>
    <w:rsid w:val="000849E2"/>
    <w:rsid w:val="00085033"/>
    <w:rsid w:val="0008530A"/>
    <w:rsid w:val="00085A95"/>
    <w:rsid w:val="00085CFD"/>
    <w:rsid w:val="0008620C"/>
    <w:rsid w:val="00086329"/>
    <w:rsid w:val="0008638E"/>
    <w:rsid w:val="00086444"/>
    <w:rsid w:val="00086BB9"/>
    <w:rsid w:val="00087727"/>
    <w:rsid w:val="000877E2"/>
    <w:rsid w:val="00087AC4"/>
    <w:rsid w:val="00087E23"/>
    <w:rsid w:val="0009014C"/>
    <w:rsid w:val="000904A9"/>
    <w:rsid w:val="0009092E"/>
    <w:rsid w:val="00090D88"/>
    <w:rsid w:val="00091590"/>
    <w:rsid w:val="0009167E"/>
    <w:rsid w:val="00091B44"/>
    <w:rsid w:val="00092244"/>
    <w:rsid w:val="0009250A"/>
    <w:rsid w:val="00092832"/>
    <w:rsid w:val="00092880"/>
    <w:rsid w:val="000928B8"/>
    <w:rsid w:val="00092BDB"/>
    <w:rsid w:val="00092D38"/>
    <w:rsid w:val="00092DF8"/>
    <w:rsid w:val="00093306"/>
    <w:rsid w:val="00093658"/>
    <w:rsid w:val="000936D3"/>
    <w:rsid w:val="00093FD6"/>
    <w:rsid w:val="000943A3"/>
    <w:rsid w:val="0009494C"/>
    <w:rsid w:val="00095196"/>
    <w:rsid w:val="00096485"/>
    <w:rsid w:val="00096807"/>
    <w:rsid w:val="00096843"/>
    <w:rsid w:val="000968B5"/>
    <w:rsid w:val="00096B2F"/>
    <w:rsid w:val="00096F78"/>
    <w:rsid w:val="00097521"/>
    <w:rsid w:val="000978B1"/>
    <w:rsid w:val="000A002B"/>
    <w:rsid w:val="000A0434"/>
    <w:rsid w:val="000A04F0"/>
    <w:rsid w:val="000A08A6"/>
    <w:rsid w:val="000A0932"/>
    <w:rsid w:val="000A0A93"/>
    <w:rsid w:val="000A0BB0"/>
    <w:rsid w:val="000A0DA2"/>
    <w:rsid w:val="000A1510"/>
    <w:rsid w:val="000A16CC"/>
    <w:rsid w:val="000A1B18"/>
    <w:rsid w:val="000A379F"/>
    <w:rsid w:val="000A38E0"/>
    <w:rsid w:val="000A39DE"/>
    <w:rsid w:val="000A3C68"/>
    <w:rsid w:val="000A3F95"/>
    <w:rsid w:val="000A4373"/>
    <w:rsid w:val="000A4670"/>
    <w:rsid w:val="000A477D"/>
    <w:rsid w:val="000A47CF"/>
    <w:rsid w:val="000A4C05"/>
    <w:rsid w:val="000A4D03"/>
    <w:rsid w:val="000A4FF6"/>
    <w:rsid w:val="000A512E"/>
    <w:rsid w:val="000A525A"/>
    <w:rsid w:val="000A52FF"/>
    <w:rsid w:val="000A57A2"/>
    <w:rsid w:val="000A5C97"/>
    <w:rsid w:val="000A5EA9"/>
    <w:rsid w:val="000A611E"/>
    <w:rsid w:val="000A6372"/>
    <w:rsid w:val="000A68B1"/>
    <w:rsid w:val="000A6E06"/>
    <w:rsid w:val="000A7430"/>
    <w:rsid w:val="000A7482"/>
    <w:rsid w:val="000A7608"/>
    <w:rsid w:val="000A7895"/>
    <w:rsid w:val="000A7BD7"/>
    <w:rsid w:val="000A7D80"/>
    <w:rsid w:val="000B0A88"/>
    <w:rsid w:val="000B1142"/>
    <w:rsid w:val="000B1322"/>
    <w:rsid w:val="000B149A"/>
    <w:rsid w:val="000B14DF"/>
    <w:rsid w:val="000B167D"/>
    <w:rsid w:val="000B1B67"/>
    <w:rsid w:val="000B221A"/>
    <w:rsid w:val="000B251B"/>
    <w:rsid w:val="000B25C3"/>
    <w:rsid w:val="000B27FD"/>
    <w:rsid w:val="000B286C"/>
    <w:rsid w:val="000B2B47"/>
    <w:rsid w:val="000B2C1A"/>
    <w:rsid w:val="000B2EB4"/>
    <w:rsid w:val="000B3481"/>
    <w:rsid w:val="000B3854"/>
    <w:rsid w:val="000B4097"/>
    <w:rsid w:val="000B40D5"/>
    <w:rsid w:val="000B4C48"/>
    <w:rsid w:val="000B51E8"/>
    <w:rsid w:val="000B5B75"/>
    <w:rsid w:val="000B5C9E"/>
    <w:rsid w:val="000B5ED1"/>
    <w:rsid w:val="000B641C"/>
    <w:rsid w:val="000B6424"/>
    <w:rsid w:val="000B6501"/>
    <w:rsid w:val="000B6618"/>
    <w:rsid w:val="000B693A"/>
    <w:rsid w:val="000B69BA"/>
    <w:rsid w:val="000B6EF4"/>
    <w:rsid w:val="000B6F8A"/>
    <w:rsid w:val="000B7311"/>
    <w:rsid w:val="000B7768"/>
    <w:rsid w:val="000B79A3"/>
    <w:rsid w:val="000B7E30"/>
    <w:rsid w:val="000C060E"/>
    <w:rsid w:val="000C0854"/>
    <w:rsid w:val="000C0E5A"/>
    <w:rsid w:val="000C0F02"/>
    <w:rsid w:val="000C134A"/>
    <w:rsid w:val="000C1706"/>
    <w:rsid w:val="000C1CF9"/>
    <w:rsid w:val="000C1E63"/>
    <w:rsid w:val="000C1FAA"/>
    <w:rsid w:val="000C2A69"/>
    <w:rsid w:val="000C313D"/>
    <w:rsid w:val="000C324D"/>
    <w:rsid w:val="000C3271"/>
    <w:rsid w:val="000C34E4"/>
    <w:rsid w:val="000C3563"/>
    <w:rsid w:val="000C36F0"/>
    <w:rsid w:val="000C3850"/>
    <w:rsid w:val="000C3B1C"/>
    <w:rsid w:val="000C3D26"/>
    <w:rsid w:val="000C3E41"/>
    <w:rsid w:val="000C40E5"/>
    <w:rsid w:val="000C458C"/>
    <w:rsid w:val="000C4D5D"/>
    <w:rsid w:val="000C51A2"/>
    <w:rsid w:val="000C52B4"/>
    <w:rsid w:val="000C55A4"/>
    <w:rsid w:val="000C5DF7"/>
    <w:rsid w:val="000C6617"/>
    <w:rsid w:val="000C68A4"/>
    <w:rsid w:val="000C695C"/>
    <w:rsid w:val="000C7051"/>
    <w:rsid w:val="000C771E"/>
    <w:rsid w:val="000C7AF7"/>
    <w:rsid w:val="000C7FDE"/>
    <w:rsid w:val="000D024B"/>
    <w:rsid w:val="000D03D3"/>
    <w:rsid w:val="000D04D2"/>
    <w:rsid w:val="000D05CB"/>
    <w:rsid w:val="000D06AA"/>
    <w:rsid w:val="000D0A5E"/>
    <w:rsid w:val="000D123D"/>
    <w:rsid w:val="000D12B2"/>
    <w:rsid w:val="000D1489"/>
    <w:rsid w:val="000D1698"/>
    <w:rsid w:val="000D1C03"/>
    <w:rsid w:val="000D1D53"/>
    <w:rsid w:val="000D232C"/>
    <w:rsid w:val="000D285E"/>
    <w:rsid w:val="000D28F0"/>
    <w:rsid w:val="000D296A"/>
    <w:rsid w:val="000D2992"/>
    <w:rsid w:val="000D2C72"/>
    <w:rsid w:val="000D31FD"/>
    <w:rsid w:val="000D3378"/>
    <w:rsid w:val="000D34DE"/>
    <w:rsid w:val="000D35B2"/>
    <w:rsid w:val="000D3671"/>
    <w:rsid w:val="000D4513"/>
    <w:rsid w:val="000D4CD0"/>
    <w:rsid w:val="000D4D1D"/>
    <w:rsid w:val="000D4DC6"/>
    <w:rsid w:val="000D4F86"/>
    <w:rsid w:val="000D50D1"/>
    <w:rsid w:val="000D5542"/>
    <w:rsid w:val="000D569C"/>
    <w:rsid w:val="000D57B5"/>
    <w:rsid w:val="000D580C"/>
    <w:rsid w:val="000D5848"/>
    <w:rsid w:val="000D59E3"/>
    <w:rsid w:val="000D5ACC"/>
    <w:rsid w:val="000D5ED1"/>
    <w:rsid w:val="000D6903"/>
    <w:rsid w:val="000D6FE1"/>
    <w:rsid w:val="000D708D"/>
    <w:rsid w:val="000D753B"/>
    <w:rsid w:val="000D7FB1"/>
    <w:rsid w:val="000D7FBD"/>
    <w:rsid w:val="000E00E8"/>
    <w:rsid w:val="000E013F"/>
    <w:rsid w:val="000E08A7"/>
    <w:rsid w:val="000E0928"/>
    <w:rsid w:val="000E1064"/>
    <w:rsid w:val="000E1137"/>
    <w:rsid w:val="000E1324"/>
    <w:rsid w:val="000E147C"/>
    <w:rsid w:val="000E16EE"/>
    <w:rsid w:val="000E1736"/>
    <w:rsid w:val="000E1B5F"/>
    <w:rsid w:val="000E20CF"/>
    <w:rsid w:val="000E2277"/>
    <w:rsid w:val="000E22A7"/>
    <w:rsid w:val="000E22ED"/>
    <w:rsid w:val="000E25F1"/>
    <w:rsid w:val="000E2A13"/>
    <w:rsid w:val="000E32F7"/>
    <w:rsid w:val="000E381E"/>
    <w:rsid w:val="000E4019"/>
    <w:rsid w:val="000E4270"/>
    <w:rsid w:val="000E4421"/>
    <w:rsid w:val="000E4906"/>
    <w:rsid w:val="000E4CA2"/>
    <w:rsid w:val="000E5496"/>
    <w:rsid w:val="000E56AD"/>
    <w:rsid w:val="000E56C5"/>
    <w:rsid w:val="000E5B04"/>
    <w:rsid w:val="000E64B9"/>
    <w:rsid w:val="000E6562"/>
    <w:rsid w:val="000E6586"/>
    <w:rsid w:val="000E72CA"/>
    <w:rsid w:val="000E7460"/>
    <w:rsid w:val="000E785F"/>
    <w:rsid w:val="000F0095"/>
    <w:rsid w:val="000F0866"/>
    <w:rsid w:val="000F088B"/>
    <w:rsid w:val="000F08DE"/>
    <w:rsid w:val="000F0AEA"/>
    <w:rsid w:val="000F0B14"/>
    <w:rsid w:val="000F0D9D"/>
    <w:rsid w:val="000F1187"/>
    <w:rsid w:val="000F13C2"/>
    <w:rsid w:val="000F15F2"/>
    <w:rsid w:val="000F1830"/>
    <w:rsid w:val="000F2759"/>
    <w:rsid w:val="000F317F"/>
    <w:rsid w:val="000F337B"/>
    <w:rsid w:val="000F3CC7"/>
    <w:rsid w:val="000F403D"/>
    <w:rsid w:val="000F4287"/>
    <w:rsid w:val="000F4389"/>
    <w:rsid w:val="000F484B"/>
    <w:rsid w:val="000F4FAE"/>
    <w:rsid w:val="000F5591"/>
    <w:rsid w:val="000F57E4"/>
    <w:rsid w:val="000F5C16"/>
    <w:rsid w:val="000F6F5B"/>
    <w:rsid w:val="000F743B"/>
    <w:rsid w:val="000F79ED"/>
    <w:rsid w:val="000F7E8F"/>
    <w:rsid w:val="00100565"/>
    <w:rsid w:val="0010079F"/>
    <w:rsid w:val="0010085A"/>
    <w:rsid w:val="00100B18"/>
    <w:rsid w:val="00100C0C"/>
    <w:rsid w:val="00100FA1"/>
    <w:rsid w:val="00100FA5"/>
    <w:rsid w:val="0010136D"/>
    <w:rsid w:val="0010153E"/>
    <w:rsid w:val="00101594"/>
    <w:rsid w:val="00101BF0"/>
    <w:rsid w:val="00102343"/>
    <w:rsid w:val="00102433"/>
    <w:rsid w:val="00102564"/>
    <w:rsid w:val="001028FB"/>
    <w:rsid w:val="0010291C"/>
    <w:rsid w:val="00102B88"/>
    <w:rsid w:val="00102C99"/>
    <w:rsid w:val="00103887"/>
    <w:rsid w:val="00103962"/>
    <w:rsid w:val="00103D38"/>
    <w:rsid w:val="00104A66"/>
    <w:rsid w:val="00104A96"/>
    <w:rsid w:val="00104DF2"/>
    <w:rsid w:val="001053AC"/>
    <w:rsid w:val="001055E1"/>
    <w:rsid w:val="00105626"/>
    <w:rsid w:val="001057A1"/>
    <w:rsid w:val="00105C11"/>
    <w:rsid w:val="00105CA0"/>
    <w:rsid w:val="0010630B"/>
    <w:rsid w:val="0010653D"/>
    <w:rsid w:val="0010728C"/>
    <w:rsid w:val="0010780B"/>
    <w:rsid w:val="0010794E"/>
    <w:rsid w:val="00107B11"/>
    <w:rsid w:val="00107B79"/>
    <w:rsid w:val="00107D7C"/>
    <w:rsid w:val="00107DE6"/>
    <w:rsid w:val="00110460"/>
    <w:rsid w:val="00110AD1"/>
    <w:rsid w:val="00110C30"/>
    <w:rsid w:val="00110DE8"/>
    <w:rsid w:val="00111278"/>
    <w:rsid w:val="00111703"/>
    <w:rsid w:val="001122D9"/>
    <w:rsid w:val="001125E5"/>
    <w:rsid w:val="001125E7"/>
    <w:rsid w:val="0011327A"/>
    <w:rsid w:val="001132D9"/>
    <w:rsid w:val="00113605"/>
    <w:rsid w:val="00113975"/>
    <w:rsid w:val="00113AE1"/>
    <w:rsid w:val="00113D29"/>
    <w:rsid w:val="0011403F"/>
    <w:rsid w:val="001144DA"/>
    <w:rsid w:val="0011463D"/>
    <w:rsid w:val="001147C3"/>
    <w:rsid w:val="00115092"/>
    <w:rsid w:val="001151F3"/>
    <w:rsid w:val="001151FC"/>
    <w:rsid w:val="00115369"/>
    <w:rsid w:val="00115564"/>
    <w:rsid w:val="00115E0B"/>
    <w:rsid w:val="00115E7A"/>
    <w:rsid w:val="00115FB8"/>
    <w:rsid w:val="001163B4"/>
    <w:rsid w:val="0011652B"/>
    <w:rsid w:val="0011673A"/>
    <w:rsid w:val="001167F3"/>
    <w:rsid w:val="0011681B"/>
    <w:rsid w:val="00117135"/>
    <w:rsid w:val="001175FD"/>
    <w:rsid w:val="00117DF4"/>
    <w:rsid w:val="00117E44"/>
    <w:rsid w:val="001208F5"/>
    <w:rsid w:val="00120913"/>
    <w:rsid w:val="00120EEF"/>
    <w:rsid w:val="00121126"/>
    <w:rsid w:val="00121370"/>
    <w:rsid w:val="00121427"/>
    <w:rsid w:val="00121B9F"/>
    <w:rsid w:val="001225E5"/>
    <w:rsid w:val="00123406"/>
    <w:rsid w:val="00124033"/>
    <w:rsid w:val="0012413D"/>
    <w:rsid w:val="00124649"/>
    <w:rsid w:val="0012466D"/>
    <w:rsid w:val="001246E9"/>
    <w:rsid w:val="00124768"/>
    <w:rsid w:val="0012480C"/>
    <w:rsid w:val="00124D10"/>
    <w:rsid w:val="0012517A"/>
    <w:rsid w:val="001256E6"/>
    <w:rsid w:val="00125704"/>
    <w:rsid w:val="00125993"/>
    <w:rsid w:val="00125E3E"/>
    <w:rsid w:val="00125EC8"/>
    <w:rsid w:val="001267F3"/>
    <w:rsid w:val="00126B33"/>
    <w:rsid w:val="00126B66"/>
    <w:rsid w:val="00126C2D"/>
    <w:rsid w:val="001275D2"/>
    <w:rsid w:val="0012786E"/>
    <w:rsid w:val="00127BAB"/>
    <w:rsid w:val="00127E98"/>
    <w:rsid w:val="00127FB2"/>
    <w:rsid w:val="00127FB5"/>
    <w:rsid w:val="00130A74"/>
    <w:rsid w:val="00130C1F"/>
    <w:rsid w:val="00130DF6"/>
    <w:rsid w:val="001312C9"/>
    <w:rsid w:val="00132154"/>
    <w:rsid w:val="001321C2"/>
    <w:rsid w:val="0013228C"/>
    <w:rsid w:val="00132445"/>
    <w:rsid w:val="001324E1"/>
    <w:rsid w:val="00132A51"/>
    <w:rsid w:val="00132BF2"/>
    <w:rsid w:val="00132F01"/>
    <w:rsid w:val="001331C9"/>
    <w:rsid w:val="00133252"/>
    <w:rsid w:val="0013329B"/>
    <w:rsid w:val="0013382F"/>
    <w:rsid w:val="00133B6E"/>
    <w:rsid w:val="00133C59"/>
    <w:rsid w:val="001340D6"/>
    <w:rsid w:val="0013449E"/>
    <w:rsid w:val="001348A5"/>
    <w:rsid w:val="00134C65"/>
    <w:rsid w:val="00135BE2"/>
    <w:rsid w:val="00135E40"/>
    <w:rsid w:val="00136038"/>
    <w:rsid w:val="00136172"/>
    <w:rsid w:val="00136726"/>
    <w:rsid w:val="0013675C"/>
    <w:rsid w:val="00136943"/>
    <w:rsid w:val="00136DD5"/>
    <w:rsid w:val="00137CD1"/>
    <w:rsid w:val="00140462"/>
    <w:rsid w:val="001405F2"/>
    <w:rsid w:val="00140930"/>
    <w:rsid w:val="00140D73"/>
    <w:rsid w:val="0014116A"/>
    <w:rsid w:val="0014122E"/>
    <w:rsid w:val="001412BE"/>
    <w:rsid w:val="0014148D"/>
    <w:rsid w:val="00141775"/>
    <w:rsid w:val="00141C07"/>
    <w:rsid w:val="00141C08"/>
    <w:rsid w:val="00141C38"/>
    <w:rsid w:val="00141F2E"/>
    <w:rsid w:val="00141FDD"/>
    <w:rsid w:val="0014294F"/>
    <w:rsid w:val="001429B3"/>
    <w:rsid w:val="001429CB"/>
    <w:rsid w:val="0014322A"/>
    <w:rsid w:val="001436EE"/>
    <w:rsid w:val="00143BC4"/>
    <w:rsid w:val="00143C67"/>
    <w:rsid w:val="00143F7F"/>
    <w:rsid w:val="00144030"/>
    <w:rsid w:val="00144047"/>
    <w:rsid w:val="00144059"/>
    <w:rsid w:val="001440E7"/>
    <w:rsid w:val="00144344"/>
    <w:rsid w:val="00144374"/>
    <w:rsid w:val="0014437D"/>
    <w:rsid w:val="0014466E"/>
    <w:rsid w:val="00144673"/>
    <w:rsid w:val="001446D2"/>
    <w:rsid w:val="00144726"/>
    <w:rsid w:val="00144767"/>
    <w:rsid w:val="00145331"/>
    <w:rsid w:val="001455DE"/>
    <w:rsid w:val="00145803"/>
    <w:rsid w:val="0014586F"/>
    <w:rsid w:val="00145BF2"/>
    <w:rsid w:val="00145C4D"/>
    <w:rsid w:val="00146391"/>
    <w:rsid w:val="00146607"/>
    <w:rsid w:val="00146B05"/>
    <w:rsid w:val="00146C8A"/>
    <w:rsid w:val="00146D55"/>
    <w:rsid w:val="00146F18"/>
    <w:rsid w:val="00147126"/>
    <w:rsid w:val="0014724F"/>
    <w:rsid w:val="00147295"/>
    <w:rsid w:val="00147818"/>
    <w:rsid w:val="00147FEF"/>
    <w:rsid w:val="00150376"/>
    <w:rsid w:val="001503D0"/>
    <w:rsid w:val="00150521"/>
    <w:rsid w:val="0015087D"/>
    <w:rsid w:val="0015097F"/>
    <w:rsid w:val="001509CA"/>
    <w:rsid w:val="00150C1E"/>
    <w:rsid w:val="0015167F"/>
    <w:rsid w:val="00151943"/>
    <w:rsid w:val="00151F94"/>
    <w:rsid w:val="00152B08"/>
    <w:rsid w:val="00153976"/>
    <w:rsid w:val="00153DAE"/>
    <w:rsid w:val="00153DC2"/>
    <w:rsid w:val="001540BA"/>
    <w:rsid w:val="001543E0"/>
    <w:rsid w:val="00154653"/>
    <w:rsid w:val="00154F6D"/>
    <w:rsid w:val="001556FC"/>
    <w:rsid w:val="00155ABE"/>
    <w:rsid w:val="00155EEA"/>
    <w:rsid w:val="00155FD9"/>
    <w:rsid w:val="00156434"/>
    <w:rsid w:val="00156556"/>
    <w:rsid w:val="00156744"/>
    <w:rsid w:val="00157387"/>
    <w:rsid w:val="00157584"/>
    <w:rsid w:val="001575D4"/>
    <w:rsid w:val="001575F8"/>
    <w:rsid w:val="00157648"/>
    <w:rsid w:val="00157866"/>
    <w:rsid w:val="00157980"/>
    <w:rsid w:val="00157E05"/>
    <w:rsid w:val="00160454"/>
    <w:rsid w:val="0016058D"/>
    <w:rsid w:val="001607E5"/>
    <w:rsid w:val="00160980"/>
    <w:rsid w:val="00160AD4"/>
    <w:rsid w:val="00160BC7"/>
    <w:rsid w:val="00160D21"/>
    <w:rsid w:val="0016130B"/>
    <w:rsid w:val="00161353"/>
    <w:rsid w:val="00161462"/>
    <w:rsid w:val="00161490"/>
    <w:rsid w:val="0016182B"/>
    <w:rsid w:val="00161DB9"/>
    <w:rsid w:val="00162104"/>
    <w:rsid w:val="00162740"/>
    <w:rsid w:val="001628A9"/>
    <w:rsid w:val="00162E69"/>
    <w:rsid w:val="00163665"/>
    <w:rsid w:val="00163743"/>
    <w:rsid w:val="00163994"/>
    <w:rsid w:val="001639AB"/>
    <w:rsid w:val="001645C3"/>
    <w:rsid w:val="00164650"/>
    <w:rsid w:val="001649E4"/>
    <w:rsid w:val="00164C4E"/>
    <w:rsid w:val="00164FC4"/>
    <w:rsid w:val="001657A1"/>
    <w:rsid w:val="00165961"/>
    <w:rsid w:val="00165B3A"/>
    <w:rsid w:val="001669D3"/>
    <w:rsid w:val="00166F4B"/>
    <w:rsid w:val="00166FBD"/>
    <w:rsid w:val="0016714B"/>
    <w:rsid w:val="001674EC"/>
    <w:rsid w:val="0017016D"/>
    <w:rsid w:val="001701DB"/>
    <w:rsid w:val="001702AB"/>
    <w:rsid w:val="001711EE"/>
    <w:rsid w:val="001715F7"/>
    <w:rsid w:val="00171C5B"/>
    <w:rsid w:val="00171D8A"/>
    <w:rsid w:val="00172378"/>
    <w:rsid w:val="0017294C"/>
    <w:rsid w:val="00172971"/>
    <w:rsid w:val="00172B14"/>
    <w:rsid w:val="00173011"/>
    <w:rsid w:val="0017323B"/>
    <w:rsid w:val="00173241"/>
    <w:rsid w:val="00173670"/>
    <w:rsid w:val="00173776"/>
    <w:rsid w:val="0017389A"/>
    <w:rsid w:val="00173C4A"/>
    <w:rsid w:val="00173ECC"/>
    <w:rsid w:val="00174454"/>
    <w:rsid w:val="001745DE"/>
    <w:rsid w:val="00175009"/>
    <w:rsid w:val="001751C4"/>
    <w:rsid w:val="00175348"/>
    <w:rsid w:val="00175713"/>
    <w:rsid w:val="00175844"/>
    <w:rsid w:val="001762BD"/>
    <w:rsid w:val="001769AA"/>
    <w:rsid w:val="00176A97"/>
    <w:rsid w:val="001773E7"/>
    <w:rsid w:val="001774A5"/>
    <w:rsid w:val="00177518"/>
    <w:rsid w:val="001775EF"/>
    <w:rsid w:val="00177C23"/>
    <w:rsid w:val="00177C63"/>
    <w:rsid w:val="0018028C"/>
    <w:rsid w:val="001804DC"/>
    <w:rsid w:val="0018072A"/>
    <w:rsid w:val="00180756"/>
    <w:rsid w:val="001807D6"/>
    <w:rsid w:val="00180838"/>
    <w:rsid w:val="00180AB2"/>
    <w:rsid w:val="00180AC9"/>
    <w:rsid w:val="00180C62"/>
    <w:rsid w:val="00181656"/>
    <w:rsid w:val="0018185E"/>
    <w:rsid w:val="00181916"/>
    <w:rsid w:val="001819E1"/>
    <w:rsid w:val="00181AF5"/>
    <w:rsid w:val="00181D86"/>
    <w:rsid w:val="00182435"/>
    <w:rsid w:val="0018270F"/>
    <w:rsid w:val="00182B5D"/>
    <w:rsid w:val="00182C59"/>
    <w:rsid w:val="00182DD9"/>
    <w:rsid w:val="001833EA"/>
    <w:rsid w:val="0018344F"/>
    <w:rsid w:val="00183C87"/>
    <w:rsid w:val="00184E1F"/>
    <w:rsid w:val="00184E5F"/>
    <w:rsid w:val="00184EA7"/>
    <w:rsid w:val="00184F02"/>
    <w:rsid w:val="001851CE"/>
    <w:rsid w:val="001859B1"/>
    <w:rsid w:val="0018645F"/>
    <w:rsid w:val="00186981"/>
    <w:rsid w:val="00186D55"/>
    <w:rsid w:val="00186F25"/>
    <w:rsid w:val="00187388"/>
    <w:rsid w:val="00187D3C"/>
    <w:rsid w:val="00187E46"/>
    <w:rsid w:val="00190701"/>
    <w:rsid w:val="00190B5D"/>
    <w:rsid w:val="00190C3E"/>
    <w:rsid w:val="00190EBA"/>
    <w:rsid w:val="00191054"/>
    <w:rsid w:val="0019249F"/>
    <w:rsid w:val="00192717"/>
    <w:rsid w:val="00192EA2"/>
    <w:rsid w:val="00193079"/>
    <w:rsid w:val="00193502"/>
    <w:rsid w:val="0019361F"/>
    <w:rsid w:val="0019383D"/>
    <w:rsid w:val="00194523"/>
    <w:rsid w:val="0019482F"/>
    <w:rsid w:val="00194EE0"/>
    <w:rsid w:val="00195278"/>
    <w:rsid w:val="001952EF"/>
    <w:rsid w:val="0019531D"/>
    <w:rsid w:val="00195B86"/>
    <w:rsid w:val="00195F8B"/>
    <w:rsid w:val="00196061"/>
    <w:rsid w:val="00196267"/>
    <w:rsid w:val="001962DB"/>
    <w:rsid w:val="001964A3"/>
    <w:rsid w:val="001965B3"/>
    <w:rsid w:val="0019674E"/>
    <w:rsid w:val="0019686A"/>
    <w:rsid w:val="00196903"/>
    <w:rsid w:val="00196CEE"/>
    <w:rsid w:val="00196D2C"/>
    <w:rsid w:val="00196E61"/>
    <w:rsid w:val="0019781F"/>
    <w:rsid w:val="001978D8"/>
    <w:rsid w:val="0019796F"/>
    <w:rsid w:val="00197ACD"/>
    <w:rsid w:val="00197BD5"/>
    <w:rsid w:val="00197C63"/>
    <w:rsid w:val="00197D10"/>
    <w:rsid w:val="001A01F8"/>
    <w:rsid w:val="001A1081"/>
    <w:rsid w:val="001A137C"/>
    <w:rsid w:val="001A15C6"/>
    <w:rsid w:val="001A1E78"/>
    <w:rsid w:val="001A26BE"/>
    <w:rsid w:val="001A2BC3"/>
    <w:rsid w:val="001A3487"/>
    <w:rsid w:val="001A3995"/>
    <w:rsid w:val="001A4906"/>
    <w:rsid w:val="001A4F58"/>
    <w:rsid w:val="001A58EB"/>
    <w:rsid w:val="001A5E4D"/>
    <w:rsid w:val="001A5F78"/>
    <w:rsid w:val="001A62C8"/>
    <w:rsid w:val="001A66B2"/>
    <w:rsid w:val="001A7307"/>
    <w:rsid w:val="001A786A"/>
    <w:rsid w:val="001A7B4C"/>
    <w:rsid w:val="001A7BCF"/>
    <w:rsid w:val="001A7D02"/>
    <w:rsid w:val="001A7E5E"/>
    <w:rsid w:val="001A7E73"/>
    <w:rsid w:val="001B0343"/>
    <w:rsid w:val="001B0633"/>
    <w:rsid w:val="001B0C29"/>
    <w:rsid w:val="001B143F"/>
    <w:rsid w:val="001B177A"/>
    <w:rsid w:val="001B1E97"/>
    <w:rsid w:val="001B1F9B"/>
    <w:rsid w:val="001B2007"/>
    <w:rsid w:val="001B24B5"/>
    <w:rsid w:val="001B2C65"/>
    <w:rsid w:val="001B30B6"/>
    <w:rsid w:val="001B3352"/>
    <w:rsid w:val="001B366C"/>
    <w:rsid w:val="001B480D"/>
    <w:rsid w:val="001B5723"/>
    <w:rsid w:val="001B5778"/>
    <w:rsid w:val="001B5CF0"/>
    <w:rsid w:val="001B5F1B"/>
    <w:rsid w:val="001B5FC3"/>
    <w:rsid w:val="001B6134"/>
    <w:rsid w:val="001B62BE"/>
    <w:rsid w:val="001B6589"/>
    <w:rsid w:val="001B6727"/>
    <w:rsid w:val="001B677A"/>
    <w:rsid w:val="001B6841"/>
    <w:rsid w:val="001B6EA0"/>
    <w:rsid w:val="001B72A0"/>
    <w:rsid w:val="001B72CE"/>
    <w:rsid w:val="001B7314"/>
    <w:rsid w:val="001B7436"/>
    <w:rsid w:val="001C0401"/>
    <w:rsid w:val="001C04E9"/>
    <w:rsid w:val="001C0961"/>
    <w:rsid w:val="001C0976"/>
    <w:rsid w:val="001C09FF"/>
    <w:rsid w:val="001C0A5F"/>
    <w:rsid w:val="001C0AE9"/>
    <w:rsid w:val="001C0B0E"/>
    <w:rsid w:val="001C0C95"/>
    <w:rsid w:val="001C18C0"/>
    <w:rsid w:val="001C1C58"/>
    <w:rsid w:val="001C1CAC"/>
    <w:rsid w:val="001C1CEE"/>
    <w:rsid w:val="001C1D75"/>
    <w:rsid w:val="001C2147"/>
    <w:rsid w:val="001C26C9"/>
    <w:rsid w:val="001C2A51"/>
    <w:rsid w:val="001C2A5E"/>
    <w:rsid w:val="001C2C7F"/>
    <w:rsid w:val="001C2E20"/>
    <w:rsid w:val="001C3050"/>
    <w:rsid w:val="001C30A9"/>
    <w:rsid w:val="001C3C48"/>
    <w:rsid w:val="001C3C6C"/>
    <w:rsid w:val="001C3F0F"/>
    <w:rsid w:val="001C5C69"/>
    <w:rsid w:val="001C5CEE"/>
    <w:rsid w:val="001C5D71"/>
    <w:rsid w:val="001C654D"/>
    <w:rsid w:val="001C6B80"/>
    <w:rsid w:val="001C70D3"/>
    <w:rsid w:val="001C7A9C"/>
    <w:rsid w:val="001C7CE1"/>
    <w:rsid w:val="001D0A1C"/>
    <w:rsid w:val="001D0B9D"/>
    <w:rsid w:val="001D0DE5"/>
    <w:rsid w:val="001D10EF"/>
    <w:rsid w:val="001D1184"/>
    <w:rsid w:val="001D1322"/>
    <w:rsid w:val="001D1489"/>
    <w:rsid w:val="001D1F57"/>
    <w:rsid w:val="001D2001"/>
    <w:rsid w:val="001D23B3"/>
    <w:rsid w:val="001D26B4"/>
    <w:rsid w:val="001D26D4"/>
    <w:rsid w:val="001D29DD"/>
    <w:rsid w:val="001D34A9"/>
    <w:rsid w:val="001D3900"/>
    <w:rsid w:val="001D3B05"/>
    <w:rsid w:val="001D4033"/>
    <w:rsid w:val="001D40B1"/>
    <w:rsid w:val="001D42F8"/>
    <w:rsid w:val="001D45EE"/>
    <w:rsid w:val="001D4BB6"/>
    <w:rsid w:val="001D4C1E"/>
    <w:rsid w:val="001D526E"/>
    <w:rsid w:val="001D5701"/>
    <w:rsid w:val="001D57C5"/>
    <w:rsid w:val="001D5C93"/>
    <w:rsid w:val="001D5E01"/>
    <w:rsid w:val="001D5E5D"/>
    <w:rsid w:val="001D5EE4"/>
    <w:rsid w:val="001D6949"/>
    <w:rsid w:val="001D73C5"/>
    <w:rsid w:val="001D76F6"/>
    <w:rsid w:val="001D775D"/>
    <w:rsid w:val="001D786C"/>
    <w:rsid w:val="001D7CC4"/>
    <w:rsid w:val="001E0296"/>
    <w:rsid w:val="001E04E8"/>
    <w:rsid w:val="001E07A2"/>
    <w:rsid w:val="001E1354"/>
    <w:rsid w:val="001E14B9"/>
    <w:rsid w:val="001E1FCF"/>
    <w:rsid w:val="001E20FD"/>
    <w:rsid w:val="001E2267"/>
    <w:rsid w:val="001E2637"/>
    <w:rsid w:val="001E2A20"/>
    <w:rsid w:val="001E2D8A"/>
    <w:rsid w:val="001E2EB0"/>
    <w:rsid w:val="001E300D"/>
    <w:rsid w:val="001E346D"/>
    <w:rsid w:val="001E373C"/>
    <w:rsid w:val="001E3D7D"/>
    <w:rsid w:val="001E3F78"/>
    <w:rsid w:val="001E4198"/>
    <w:rsid w:val="001E43ED"/>
    <w:rsid w:val="001E4F2E"/>
    <w:rsid w:val="001E5033"/>
    <w:rsid w:val="001E5217"/>
    <w:rsid w:val="001E572B"/>
    <w:rsid w:val="001E5C1C"/>
    <w:rsid w:val="001E5EDA"/>
    <w:rsid w:val="001E6651"/>
    <w:rsid w:val="001E6D44"/>
    <w:rsid w:val="001E71DC"/>
    <w:rsid w:val="001E7880"/>
    <w:rsid w:val="001E7F09"/>
    <w:rsid w:val="001F059E"/>
    <w:rsid w:val="001F0A2D"/>
    <w:rsid w:val="001F0AF1"/>
    <w:rsid w:val="001F1028"/>
    <w:rsid w:val="001F1230"/>
    <w:rsid w:val="001F1A47"/>
    <w:rsid w:val="001F1C7D"/>
    <w:rsid w:val="001F1D47"/>
    <w:rsid w:val="001F2564"/>
    <w:rsid w:val="001F2779"/>
    <w:rsid w:val="001F2E44"/>
    <w:rsid w:val="001F3051"/>
    <w:rsid w:val="001F31D9"/>
    <w:rsid w:val="001F342D"/>
    <w:rsid w:val="001F395C"/>
    <w:rsid w:val="001F399A"/>
    <w:rsid w:val="001F4026"/>
    <w:rsid w:val="001F42A4"/>
    <w:rsid w:val="001F42DD"/>
    <w:rsid w:val="001F44DE"/>
    <w:rsid w:val="001F4A12"/>
    <w:rsid w:val="001F4B50"/>
    <w:rsid w:val="001F591D"/>
    <w:rsid w:val="001F5BF0"/>
    <w:rsid w:val="001F5BFE"/>
    <w:rsid w:val="001F5FAF"/>
    <w:rsid w:val="001F653B"/>
    <w:rsid w:val="001F678F"/>
    <w:rsid w:val="001F69FE"/>
    <w:rsid w:val="001F6A0A"/>
    <w:rsid w:val="001F71DE"/>
    <w:rsid w:val="001F728E"/>
    <w:rsid w:val="001F746B"/>
    <w:rsid w:val="001F783B"/>
    <w:rsid w:val="002004B5"/>
    <w:rsid w:val="00200A58"/>
    <w:rsid w:val="0020118E"/>
    <w:rsid w:val="00201390"/>
    <w:rsid w:val="00201AD3"/>
    <w:rsid w:val="00201B4F"/>
    <w:rsid w:val="00202731"/>
    <w:rsid w:val="00202FF3"/>
    <w:rsid w:val="00203214"/>
    <w:rsid w:val="00203669"/>
    <w:rsid w:val="00203884"/>
    <w:rsid w:val="00203A3D"/>
    <w:rsid w:val="00203E63"/>
    <w:rsid w:val="00203F61"/>
    <w:rsid w:val="002040BA"/>
    <w:rsid w:val="00204234"/>
    <w:rsid w:val="002045A5"/>
    <w:rsid w:val="00204CB2"/>
    <w:rsid w:val="00204EB1"/>
    <w:rsid w:val="002053DD"/>
    <w:rsid w:val="00205787"/>
    <w:rsid w:val="00205C1E"/>
    <w:rsid w:val="002062A1"/>
    <w:rsid w:val="002062ED"/>
    <w:rsid w:val="002063F5"/>
    <w:rsid w:val="00206F17"/>
    <w:rsid w:val="00207292"/>
    <w:rsid w:val="00207A76"/>
    <w:rsid w:val="002109EC"/>
    <w:rsid w:val="00210ED5"/>
    <w:rsid w:val="0021131D"/>
    <w:rsid w:val="00211415"/>
    <w:rsid w:val="0021178A"/>
    <w:rsid w:val="00211A9D"/>
    <w:rsid w:val="00212629"/>
    <w:rsid w:val="00212D0A"/>
    <w:rsid w:val="0021342F"/>
    <w:rsid w:val="00213716"/>
    <w:rsid w:val="00213AA3"/>
    <w:rsid w:val="00213AE7"/>
    <w:rsid w:val="00213CD1"/>
    <w:rsid w:val="002144B9"/>
    <w:rsid w:val="002145B2"/>
    <w:rsid w:val="002148B7"/>
    <w:rsid w:val="00215153"/>
    <w:rsid w:val="002152B4"/>
    <w:rsid w:val="00215363"/>
    <w:rsid w:val="002155D5"/>
    <w:rsid w:val="002156EA"/>
    <w:rsid w:val="002157D0"/>
    <w:rsid w:val="002158BB"/>
    <w:rsid w:val="00215923"/>
    <w:rsid w:val="00215B16"/>
    <w:rsid w:val="00216252"/>
    <w:rsid w:val="00216A42"/>
    <w:rsid w:val="0021762E"/>
    <w:rsid w:val="00217863"/>
    <w:rsid w:val="00217875"/>
    <w:rsid w:val="00217C16"/>
    <w:rsid w:val="00217CDD"/>
    <w:rsid w:val="00217FF3"/>
    <w:rsid w:val="0022087F"/>
    <w:rsid w:val="00220A70"/>
    <w:rsid w:val="00220E2B"/>
    <w:rsid w:val="00220FF9"/>
    <w:rsid w:val="00221C9E"/>
    <w:rsid w:val="00221CE5"/>
    <w:rsid w:val="00222238"/>
    <w:rsid w:val="002223C9"/>
    <w:rsid w:val="00222500"/>
    <w:rsid w:val="002226AA"/>
    <w:rsid w:val="0022270D"/>
    <w:rsid w:val="00222C43"/>
    <w:rsid w:val="00222D7F"/>
    <w:rsid w:val="00222DC8"/>
    <w:rsid w:val="002231EE"/>
    <w:rsid w:val="002233E3"/>
    <w:rsid w:val="002239B7"/>
    <w:rsid w:val="00223F62"/>
    <w:rsid w:val="00223F9C"/>
    <w:rsid w:val="00223FFC"/>
    <w:rsid w:val="002249B1"/>
    <w:rsid w:val="00224B87"/>
    <w:rsid w:val="002252A4"/>
    <w:rsid w:val="002256D7"/>
    <w:rsid w:val="002256F8"/>
    <w:rsid w:val="0022588E"/>
    <w:rsid w:val="00226142"/>
    <w:rsid w:val="00226165"/>
    <w:rsid w:val="00226901"/>
    <w:rsid w:val="00226C9A"/>
    <w:rsid w:val="00226CAA"/>
    <w:rsid w:val="00226E16"/>
    <w:rsid w:val="00226F0D"/>
    <w:rsid w:val="00226FCA"/>
    <w:rsid w:val="00227CA3"/>
    <w:rsid w:val="00227F09"/>
    <w:rsid w:val="002300D2"/>
    <w:rsid w:val="00230153"/>
    <w:rsid w:val="00230303"/>
    <w:rsid w:val="00230718"/>
    <w:rsid w:val="00230D26"/>
    <w:rsid w:val="002314F1"/>
    <w:rsid w:val="00231683"/>
    <w:rsid w:val="00231CB7"/>
    <w:rsid w:val="00231EF3"/>
    <w:rsid w:val="0023208D"/>
    <w:rsid w:val="00232266"/>
    <w:rsid w:val="002324A6"/>
    <w:rsid w:val="002325A1"/>
    <w:rsid w:val="00232989"/>
    <w:rsid w:val="00232A0A"/>
    <w:rsid w:val="00232B15"/>
    <w:rsid w:val="00232B66"/>
    <w:rsid w:val="00232E63"/>
    <w:rsid w:val="00233149"/>
    <w:rsid w:val="0023329A"/>
    <w:rsid w:val="002333DE"/>
    <w:rsid w:val="00233F42"/>
    <w:rsid w:val="002348CB"/>
    <w:rsid w:val="002349BD"/>
    <w:rsid w:val="0023556F"/>
    <w:rsid w:val="00235ACA"/>
    <w:rsid w:val="00236846"/>
    <w:rsid w:val="00236C23"/>
    <w:rsid w:val="00236C72"/>
    <w:rsid w:val="00236C7C"/>
    <w:rsid w:val="00236D67"/>
    <w:rsid w:val="002402F2"/>
    <w:rsid w:val="002413BD"/>
    <w:rsid w:val="00241542"/>
    <w:rsid w:val="0024185C"/>
    <w:rsid w:val="002418E7"/>
    <w:rsid w:val="00241A04"/>
    <w:rsid w:val="00241A62"/>
    <w:rsid w:val="00241B80"/>
    <w:rsid w:val="00241F45"/>
    <w:rsid w:val="00241F5F"/>
    <w:rsid w:val="0024244A"/>
    <w:rsid w:val="002426C6"/>
    <w:rsid w:val="002427E0"/>
    <w:rsid w:val="00242B14"/>
    <w:rsid w:val="00242C0C"/>
    <w:rsid w:val="0024301C"/>
    <w:rsid w:val="0024379A"/>
    <w:rsid w:val="00243812"/>
    <w:rsid w:val="00243974"/>
    <w:rsid w:val="00243ACD"/>
    <w:rsid w:val="0024489F"/>
    <w:rsid w:val="00244FD7"/>
    <w:rsid w:val="0024598B"/>
    <w:rsid w:val="00245AEB"/>
    <w:rsid w:val="002461EA"/>
    <w:rsid w:val="002462E4"/>
    <w:rsid w:val="002467DF"/>
    <w:rsid w:val="0024687E"/>
    <w:rsid w:val="002470B2"/>
    <w:rsid w:val="00247351"/>
    <w:rsid w:val="0024791D"/>
    <w:rsid w:val="00247ACC"/>
    <w:rsid w:val="00247FB1"/>
    <w:rsid w:val="00250170"/>
    <w:rsid w:val="00251027"/>
    <w:rsid w:val="002510E4"/>
    <w:rsid w:val="0025119D"/>
    <w:rsid w:val="0025156F"/>
    <w:rsid w:val="00251989"/>
    <w:rsid w:val="002520F8"/>
    <w:rsid w:val="0025211D"/>
    <w:rsid w:val="002526AA"/>
    <w:rsid w:val="002530D0"/>
    <w:rsid w:val="0025346F"/>
    <w:rsid w:val="002535C1"/>
    <w:rsid w:val="002535F2"/>
    <w:rsid w:val="00253A28"/>
    <w:rsid w:val="00253B29"/>
    <w:rsid w:val="002540E7"/>
    <w:rsid w:val="0025414B"/>
    <w:rsid w:val="002543FB"/>
    <w:rsid w:val="00254992"/>
    <w:rsid w:val="00254A31"/>
    <w:rsid w:val="00254B17"/>
    <w:rsid w:val="0025529C"/>
    <w:rsid w:val="0025553E"/>
    <w:rsid w:val="00255A5F"/>
    <w:rsid w:val="002567B3"/>
    <w:rsid w:val="002567D9"/>
    <w:rsid w:val="00257074"/>
    <w:rsid w:val="0025716B"/>
    <w:rsid w:val="002573C4"/>
    <w:rsid w:val="002574AB"/>
    <w:rsid w:val="00257710"/>
    <w:rsid w:val="00257D51"/>
    <w:rsid w:val="00260D34"/>
    <w:rsid w:val="00260E55"/>
    <w:rsid w:val="002617C9"/>
    <w:rsid w:val="00262087"/>
    <w:rsid w:val="00262456"/>
    <w:rsid w:val="0026246C"/>
    <w:rsid w:val="002624A1"/>
    <w:rsid w:val="002627F3"/>
    <w:rsid w:val="00262BD7"/>
    <w:rsid w:val="00262C4D"/>
    <w:rsid w:val="0026359A"/>
    <w:rsid w:val="002636A2"/>
    <w:rsid w:val="002636E9"/>
    <w:rsid w:val="0026396F"/>
    <w:rsid w:val="00263A8D"/>
    <w:rsid w:val="00263C47"/>
    <w:rsid w:val="00263C9F"/>
    <w:rsid w:val="002640D0"/>
    <w:rsid w:val="002643DA"/>
    <w:rsid w:val="002644E2"/>
    <w:rsid w:val="0026461E"/>
    <w:rsid w:val="002647A7"/>
    <w:rsid w:val="00264E91"/>
    <w:rsid w:val="002655F6"/>
    <w:rsid w:val="0026560C"/>
    <w:rsid w:val="00265FF0"/>
    <w:rsid w:val="0026739F"/>
    <w:rsid w:val="00267640"/>
    <w:rsid w:val="00270029"/>
    <w:rsid w:val="0027018D"/>
    <w:rsid w:val="00270611"/>
    <w:rsid w:val="00270697"/>
    <w:rsid w:val="00270755"/>
    <w:rsid w:val="00270B47"/>
    <w:rsid w:val="00270D59"/>
    <w:rsid w:val="00271289"/>
    <w:rsid w:val="0027134C"/>
    <w:rsid w:val="00271593"/>
    <w:rsid w:val="002715A6"/>
    <w:rsid w:val="00271D4D"/>
    <w:rsid w:val="00271E47"/>
    <w:rsid w:val="0027224A"/>
    <w:rsid w:val="002724EF"/>
    <w:rsid w:val="002724F4"/>
    <w:rsid w:val="00272C48"/>
    <w:rsid w:val="002732D0"/>
    <w:rsid w:val="002736D7"/>
    <w:rsid w:val="0027373B"/>
    <w:rsid w:val="00274050"/>
    <w:rsid w:val="00274196"/>
    <w:rsid w:val="00274205"/>
    <w:rsid w:val="002744A3"/>
    <w:rsid w:val="002744AA"/>
    <w:rsid w:val="002747BF"/>
    <w:rsid w:val="002747D0"/>
    <w:rsid w:val="0027499C"/>
    <w:rsid w:val="00274A6C"/>
    <w:rsid w:val="00274C83"/>
    <w:rsid w:val="00274CDA"/>
    <w:rsid w:val="0027513F"/>
    <w:rsid w:val="00275142"/>
    <w:rsid w:val="00275637"/>
    <w:rsid w:val="002757D0"/>
    <w:rsid w:val="00275A5D"/>
    <w:rsid w:val="00275AD2"/>
    <w:rsid w:val="0027613B"/>
    <w:rsid w:val="0027644C"/>
    <w:rsid w:val="002765AD"/>
    <w:rsid w:val="00276D6C"/>
    <w:rsid w:val="00276F23"/>
    <w:rsid w:val="002779DD"/>
    <w:rsid w:val="00277F07"/>
    <w:rsid w:val="0028013C"/>
    <w:rsid w:val="002803DE"/>
    <w:rsid w:val="002804A3"/>
    <w:rsid w:val="00280893"/>
    <w:rsid w:val="002812C9"/>
    <w:rsid w:val="0028166F"/>
    <w:rsid w:val="00281860"/>
    <w:rsid w:val="00281952"/>
    <w:rsid w:val="00282B4B"/>
    <w:rsid w:val="00282BDA"/>
    <w:rsid w:val="002832E0"/>
    <w:rsid w:val="0028346E"/>
    <w:rsid w:val="002835C7"/>
    <w:rsid w:val="00284392"/>
    <w:rsid w:val="00284567"/>
    <w:rsid w:val="00284A7F"/>
    <w:rsid w:val="00284BC4"/>
    <w:rsid w:val="00284C0D"/>
    <w:rsid w:val="00285346"/>
    <w:rsid w:val="00285701"/>
    <w:rsid w:val="00285A7F"/>
    <w:rsid w:val="00285AF2"/>
    <w:rsid w:val="00285FC0"/>
    <w:rsid w:val="00285FC5"/>
    <w:rsid w:val="0028641F"/>
    <w:rsid w:val="002867AA"/>
    <w:rsid w:val="002869F5"/>
    <w:rsid w:val="00286F24"/>
    <w:rsid w:val="00286F32"/>
    <w:rsid w:val="00287223"/>
    <w:rsid w:val="00287681"/>
    <w:rsid w:val="00287EBD"/>
    <w:rsid w:val="00287F8E"/>
    <w:rsid w:val="0029008F"/>
    <w:rsid w:val="00290A2D"/>
    <w:rsid w:val="002910F2"/>
    <w:rsid w:val="002911F5"/>
    <w:rsid w:val="00291250"/>
    <w:rsid w:val="0029135F"/>
    <w:rsid w:val="0029196D"/>
    <w:rsid w:val="00291A01"/>
    <w:rsid w:val="00291A62"/>
    <w:rsid w:val="00291F28"/>
    <w:rsid w:val="00292687"/>
    <w:rsid w:val="002929B3"/>
    <w:rsid w:val="00292B75"/>
    <w:rsid w:val="00292E90"/>
    <w:rsid w:val="00292F01"/>
    <w:rsid w:val="0029342F"/>
    <w:rsid w:val="002934B1"/>
    <w:rsid w:val="0029353B"/>
    <w:rsid w:val="00293626"/>
    <w:rsid w:val="00293B87"/>
    <w:rsid w:val="00293C9E"/>
    <w:rsid w:val="00293DAA"/>
    <w:rsid w:val="00293E69"/>
    <w:rsid w:val="00294076"/>
    <w:rsid w:val="002942B9"/>
    <w:rsid w:val="002944AD"/>
    <w:rsid w:val="00294D12"/>
    <w:rsid w:val="00295EBF"/>
    <w:rsid w:val="00295FCC"/>
    <w:rsid w:val="00296318"/>
    <w:rsid w:val="002963ED"/>
    <w:rsid w:val="00296B3C"/>
    <w:rsid w:val="002976EF"/>
    <w:rsid w:val="00297F6D"/>
    <w:rsid w:val="002A017C"/>
    <w:rsid w:val="002A043F"/>
    <w:rsid w:val="002A082D"/>
    <w:rsid w:val="002A0AC1"/>
    <w:rsid w:val="002A1683"/>
    <w:rsid w:val="002A18F0"/>
    <w:rsid w:val="002A195B"/>
    <w:rsid w:val="002A1B4D"/>
    <w:rsid w:val="002A1D8E"/>
    <w:rsid w:val="002A226C"/>
    <w:rsid w:val="002A25D6"/>
    <w:rsid w:val="002A287D"/>
    <w:rsid w:val="002A30A8"/>
    <w:rsid w:val="002A325C"/>
    <w:rsid w:val="002A354B"/>
    <w:rsid w:val="002A3C55"/>
    <w:rsid w:val="002A40B5"/>
    <w:rsid w:val="002A40BF"/>
    <w:rsid w:val="002A43DA"/>
    <w:rsid w:val="002A4413"/>
    <w:rsid w:val="002A4B45"/>
    <w:rsid w:val="002A4F64"/>
    <w:rsid w:val="002A4FAA"/>
    <w:rsid w:val="002A543C"/>
    <w:rsid w:val="002A5E2B"/>
    <w:rsid w:val="002A60AB"/>
    <w:rsid w:val="002A62D4"/>
    <w:rsid w:val="002A6559"/>
    <w:rsid w:val="002A72E4"/>
    <w:rsid w:val="002A7464"/>
    <w:rsid w:val="002A753D"/>
    <w:rsid w:val="002A76F0"/>
    <w:rsid w:val="002A78B2"/>
    <w:rsid w:val="002A7969"/>
    <w:rsid w:val="002A7DE4"/>
    <w:rsid w:val="002B07D5"/>
    <w:rsid w:val="002B0B06"/>
    <w:rsid w:val="002B0B36"/>
    <w:rsid w:val="002B1469"/>
    <w:rsid w:val="002B21F2"/>
    <w:rsid w:val="002B22FF"/>
    <w:rsid w:val="002B2487"/>
    <w:rsid w:val="002B2750"/>
    <w:rsid w:val="002B2CDA"/>
    <w:rsid w:val="002B3B45"/>
    <w:rsid w:val="002B3C6E"/>
    <w:rsid w:val="002B589F"/>
    <w:rsid w:val="002B5CDE"/>
    <w:rsid w:val="002B6271"/>
    <w:rsid w:val="002B6969"/>
    <w:rsid w:val="002B6B15"/>
    <w:rsid w:val="002B6C6C"/>
    <w:rsid w:val="002B7093"/>
    <w:rsid w:val="002C028F"/>
    <w:rsid w:val="002C02EC"/>
    <w:rsid w:val="002C02EF"/>
    <w:rsid w:val="002C0435"/>
    <w:rsid w:val="002C0475"/>
    <w:rsid w:val="002C049C"/>
    <w:rsid w:val="002C06A2"/>
    <w:rsid w:val="002C09C9"/>
    <w:rsid w:val="002C1425"/>
    <w:rsid w:val="002C196B"/>
    <w:rsid w:val="002C1A16"/>
    <w:rsid w:val="002C1D69"/>
    <w:rsid w:val="002C2023"/>
    <w:rsid w:val="002C341B"/>
    <w:rsid w:val="002C36FF"/>
    <w:rsid w:val="002C3863"/>
    <w:rsid w:val="002C38D3"/>
    <w:rsid w:val="002C399A"/>
    <w:rsid w:val="002C40E3"/>
    <w:rsid w:val="002C426B"/>
    <w:rsid w:val="002C4910"/>
    <w:rsid w:val="002C4B21"/>
    <w:rsid w:val="002C52BD"/>
    <w:rsid w:val="002C5465"/>
    <w:rsid w:val="002C580B"/>
    <w:rsid w:val="002C5A9A"/>
    <w:rsid w:val="002C5D82"/>
    <w:rsid w:val="002C5F99"/>
    <w:rsid w:val="002C70A1"/>
    <w:rsid w:val="002C70EB"/>
    <w:rsid w:val="002C71BC"/>
    <w:rsid w:val="002C7CB3"/>
    <w:rsid w:val="002D01B6"/>
    <w:rsid w:val="002D051A"/>
    <w:rsid w:val="002D0BD7"/>
    <w:rsid w:val="002D0D75"/>
    <w:rsid w:val="002D17A6"/>
    <w:rsid w:val="002D2373"/>
    <w:rsid w:val="002D26F6"/>
    <w:rsid w:val="002D2A19"/>
    <w:rsid w:val="002D2A84"/>
    <w:rsid w:val="002D30BE"/>
    <w:rsid w:val="002D325A"/>
    <w:rsid w:val="002D3A06"/>
    <w:rsid w:val="002D3E99"/>
    <w:rsid w:val="002D3FAD"/>
    <w:rsid w:val="002D4667"/>
    <w:rsid w:val="002D48AC"/>
    <w:rsid w:val="002D4A83"/>
    <w:rsid w:val="002D4C2A"/>
    <w:rsid w:val="002D5156"/>
    <w:rsid w:val="002D5221"/>
    <w:rsid w:val="002D54B2"/>
    <w:rsid w:val="002D5AD5"/>
    <w:rsid w:val="002D5F75"/>
    <w:rsid w:val="002D60C7"/>
    <w:rsid w:val="002D6528"/>
    <w:rsid w:val="002D655D"/>
    <w:rsid w:val="002D6810"/>
    <w:rsid w:val="002D6832"/>
    <w:rsid w:val="002D68CE"/>
    <w:rsid w:val="002D68D1"/>
    <w:rsid w:val="002D68F0"/>
    <w:rsid w:val="002D6938"/>
    <w:rsid w:val="002D6EA4"/>
    <w:rsid w:val="002D6F4C"/>
    <w:rsid w:val="002D712B"/>
    <w:rsid w:val="002D7489"/>
    <w:rsid w:val="002D75E1"/>
    <w:rsid w:val="002D7852"/>
    <w:rsid w:val="002D7876"/>
    <w:rsid w:val="002D7F7C"/>
    <w:rsid w:val="002E00F5"/>
    <w:rsid w:val="002E0245"/>
    <w:rsid w:val="002E09BB"/>
    <w:rsid w:val="002E10DC"/>
    <w:rsid w:val="002E155F"/>
    <w:rsid w:val="002E1B96"/>
    <w:rsid w:val="002E1D4F"/>
    <w:rsid w:val="002E1F17"/>
    <w:rsid w:val="002E205D"/>
    <w:rsid w:val="002E22DB"/>
    <w:rsid w:val="002E25F0"/>
    <w:rsid w:val="002E28BB"/>
    <w:rsid w:val="002E2C03"/>
    <w:rsid w:val="002E2C6B"/>
    <w:rsid w:val="002E2EC0"/>
    <w:rsid w:val="002E31C2"/>
    <w:rsid w:val="002E3387"/>
    <w:rsid w:val="002E3B88"/>
    <w:rsid w:val="002E3D5B"/>
    <w:rsid w:val="002E3ED7"/>
    <w:rsid w:val="002E4583"/>
    <w:rsid w:val="002E4707"/>
    <w:rsid w:val="002E4B35"/>
    <w:rsid w:val="002E4FDF"/>
    <w:rsid w:val="002E6D9B"/>
    <w:rsid w:val="002E77BE"/>
    <w:rsid w:val="002E7A1F"/>
    <w:rsid w:val="002E7AE0"/>
    <w:rsid w:val="002E7B93"/>
    <w:rsid w:val="002E7F73"/>
    <w:rsid w:val="002F0117"/>
    <w:rsid w:val="002F033F"/>
    <w:rsid w:val="002F0447"/>
    <w:rsid w:val="002F046F"/>
    <w:rsid w:val="002F0546"/>
    <w:rsid w:val="002F0E28"/>
    <w:rsid w:val="002F0F50"/>
    <w:rsid w:val="002F0FBF"/>
    <w:rsid w:val="002F12A5"/>
    <w:rsid w:val="002F1589"/>
    <w:rsid w:val="002F17EF"/>
    <w:rsid w:val="002F1969"/>
    <w:rsid w:val="002F1FC7"/>
    <w:rsid w:val="002F2886"/>
    <w:rsid w:val="002F309F"/>
    <w:rsid w:val="002F33C7"/>
    <w:rsid w:val="002F3538"/>
    <w:rsid w:val="002F3CF1"/>
    <w:rsid w:val="002F3D37"/>
    <w:rsid w:val="002F42BA"/>
    <w:rsid w:val="002F452B"/>
    <w:rsid w:val="002F4CC1"/>
    <w:rsid w:val="002F4E53"/>
    <w:rsid w:val="002F4E82"/>
    <w:rsid w:val="002F4FEE"/>
    <w:rsid w:val="002F50B4"/>
    <w:rsid w:val="002F5550"/>
    <w:rsid w:val="002F5DB6"/>
    <w:rsid w:val="002F5EEF"/>
    <w:rsid w:val="002F64F8"/>
    <w:rsid w:val="002F6510"/>
    <w:rsid w:val="002F6A30"/>
    <w:rsid w:val="002F6C71"/>
    <w:rsid w:val="002F762A"/>
    <w:rsid w:val="002F7CDE"/>
    <w:rsid w:val="00300614"/>
    <w:rsid w:val="0030079A"/>
    <w:rsid w:val="00300A4F"/>
    <w:rsid w:val="003011E0"/>
    <w:rsid w:val="00301AB9"/>
    <w:rsid w:val="00301E31"/>
    <w:rsid w:val="003021EB"/>
    <w:rsid w:val="0030234F"/>
    <w:rsid w:val="003024F1"/>
    <w:rsid w:val="00302C47"/>
    <w:rsid w:val="0030381E"/>
    <w:rsid w:val="00303848"/>
    <w:rsid w:val="00303A13"/>
    <w:rsid w:val="00303D41"/>
    <w:rsid w:val="0030400B"/>
    <w:rsid w:val="003040BB"/>
    <w:rsid w:val="003042E2"/>
    <w:rsid w:val="00304465"/>
    <w:rsid w:val="00304659"/>
    <w:rsid w:val="00304816"/>
    <w:rsid w:val="00304880"/>
    <w:rsid w:val="00305216"/>
    <w:rsid w:val="00305929"/>
    <w:rsid w:val="00305A87"/>
    <w:rsid w:val="003064CB"/>
    <w:rsid w:val="00306CB1"/>
    <w:rsid w:val="00306F51"/>
    <w:rsid w:val="00306F9A"/>
    <w:rsid w:val="00307711"/>
    <w:rsid w:val="003077AC"/>
    <w:rsid w:val="00307B03"/>
    <w:rsid w:val="0031013A"/>
    <w:rsid w:val="0031018C"/>
    <w:rsid w:val="003105B2"/>
    <w:rsid w:val="00310832"/>
    <w:rsid w:val="00310AC6"/>
    <w:rsid w:val="00310E02"/>
    <w:rsid w:val="00310F17"/>
    <w:rsid w:val="003111BD"/>
    <w:rsid w:val="00311355"/>
    <w:rsid w:val="003118E0"/>
    <w:rsid w:val="00311967"/>
    <w:rsid w:val="00311BFF"/>
    <w:rsid w:val="0031201D"/>
    <w:rsid w:val="003124A8"/>
    <w:rsid w:val="0031286E"/>
    <w:rsid w:val="00312EEF"/>
    <w:rsid w:val="0031302C"/>
    <w:rsid w:val="003134DC"/>
    <w:rsid w:val="00313A91"/>
    <w:rsid w:val="00313C73"/>
    <w:rsid w:val="0031435C"/>
    <w:rsid w:val="003144DA"/>
    <w:rsid w:val="00314548"/>
    <w:rsid w:val="00314577"/>
    <w:rsid w:val="003145BA"/>
    <w:rsid w:val="003146B3"/>
    <w:rsid w:val="003148E8"/>
    <w:rsid w:val="0031494A"/>
    <w:rsid w:val="00314D64"/>
    <w:rsid w:val="003153AB"/>
    <w:rsid w:val="00315C1F"/>
    <w:rsid w:val="0031689E"/>
    <w:rsid w:val="00316B3D"/>
    <w:rsid w:val="0031710A"/>
    <w:rsid w:val="0031727B"/>
    <w:rsid w:val="0031743E"/>
    <w:rsid w:val="003176EF"/>
    <w:rsid w:val="00317939"/>
    <w:rsid w:val="00317951"/>
    <w:rsid w:val="003179E4"/>
    <w:rsid w:val="00317A5B"/>
    <w:rsid w:val="00317B85"/>
    <w:rsid w:val="00317C82"/>
    <w:rsid w:val="00317C8D"/>
    <w:rsid w:val="00320125"/>
    <w:rsid w:val="00320258"/>
    <w:rsid w:val="003208F1"/>
    <w:rsid w:val="00320B46"/>
    <w:rsid w:val="00321345"/>
    <w:rsid w:val="00321BAA"/>
    <w:rsid w:val="00321FE8"/>
    <w:rsid w:val="00323064"/>
    <w:rsid w:val="00323789"/>
    <w:rsid w:val="003237CD"/>
    <w:rsid w:val="00323C3F"/>
    <w:rsid w:val="00324043"/>
    <w:rsid w:val="003240C6"/>
    <w:rsid w:val="003240DB"/>
    <w:rsid w:val="00324172"/>
    <w:rsid w:val="003243F1"/>
    <w:rsid w:val="00324811"/>
    <w:rsid w:val="00324D96"/>
    <w:rsid w:val="003251F5"/>
    <w:rsid w:val="003251FD"/>
    <w:rsid w:val="003252DE"/>
    <w:rsid w:val="0032561C"/>
    <w:rsid w:val="003256BF"/>
    <w:rsid w:val="0032627E"/>
    <w:rsid w:val="003263D2"/>
    <w:rsid w:val="00326579"/>
    <w:rsid w:val="003265DD"/>
    <w:rsid w:val="00326D3E"/>
    <w:rsid w:val="0032714F"/>
    <w:rsid w:val="0032737B"/>
    <w:rsid w:val="0032755B"/>
    <w:rsid w:val="0032756B"/>
    <w:rsid w:val="003278B6"/>
    <w:rsid w:val="00327A8B"/>
    <w:rsid w:val="00327CA0"/>
    <w:rsid w:val="00327E04"/>
    <w:rsid w:val="00327E52"/>
    <w:rsid w:val="00330024"/>
    <w:rsid w:val="0033034B"/>
    <w:rsid w:val="00331365"/>
    <w:rsid w:val="003316ED"/>
    <w:rsid w:val="0033175A"/>
    <w:rsid w:val="003318EC"/>
    <w:rsid w:val="00331ACB"/>
    <w:rsid w:val="0033226E"/>
    <w:rsid w:val="003322C0"/>
    <w:rsid w:val="003327D1"/>
    <w:rsid w:val="00332A9F"/>
    <w:rsid w:val="00332C11"/>
    <w:rsid w:val="0033316B"/>
    <w:rsid w:val="003331E4"/>
    <w:rsid w:val="003332A5"/>
    <w:rsid w:val="003332B4"/>
    <w:rsid w:val="003332C9"/>
    <w:rsid w:val="00333498"/>
    <w:rsid w:val="00333521"/>
    <w:rsid w:val="00333680"/>
    <w:rsid w:val="00333F62"/>
    <w:rsid w:val="003340C4"/>
    <w:rsid w:val="003342C3"/>
    <w:rsid w:val="00334AB7"/>
    <w:rsid w:val="00334F85"/>
    <w:rsid w:val="0033524F"/>
    <w:rsid w:val="003354E8"/>
    <w:rsid w:val="0033554A"/>
    <w:rsid w:val="00335B8C"/>
    <w:rsid w:val="00335BEC"/>
    <w:rsid w:val="00335C3B"/>
    <w:rsid w:val="00335FEF"/>
    <w:rsid w:val="00336121"/>
    <w:rsid w:val="00336146"/>
    <w:rsid w:val="003369C1"/>
    <w:rsid w:val="00336D68"/>
    <w:rsid w:val="00336D7E"/>
    <w:rsid w:val="00337075"/>
    <w:rsid w:val="0033707C"/>
    <w:rsid w:val="003373A9"/>
    <w:rsid w:val="003373F7"/>
    <w:rsid w:val="00337513"/>
    <w:rsid w:val="003375F2"/>
    <w:rsid w:val="0033764C"/>
    <w:rsid w:val="00337968"/>
    <w:rsid w:val="003379E1"/>
    <w:rsid w:val="00340105"/>
    <w:rsid w:val="003405F2"/>
    <w:rsid w:val="0034077B"/>
    <w:rsid w:val="00340EA3"/>
    <w:rsid w:val="00340EC3"/>
    <w:rsid w:val="00341352"/>
    <w:rsid w:val="0034136D"/>
    <w:rsid w:val="00341648"/>
    <w:rsid w:val="00341871"/>
    <w:rsid w:val="00341BA2"/>
    <w:rsid w:val="0034246D"/>
    <w:rsid w:val="003426DD"/>
    <w:rsid w:val="003429BB"/>
    <w:rsid w:val="00342C6D"/>
    <w:rsid w:val="00342D91"/>
    <w:rsid w:val="0034360D"/>
    <w:rsid w:val="00343823"/>
    <w:rsid w:val="00343AEB"/>
    <w:rsid w:val="003441AF"/>
    <w:rsid w:val="0034430C"/>
    <w:rsid w:val="0034477E"/>
    <w:rsid w:val="0034499B"/>
    <w:rsid w:val="003449EE"/>
    <w:rsid w:val="00344C86"/>
    <w:rsid w:val="00345346"/>
    <w:rsid w:val="003459A5"/>
    <w:rsid w:val="00345E3E"/>
    <w:rsid w:val="00345E83"/>
    <w:rsid w:val="003461A8"/>
    <w:rsid w:val="003461B5"/>
    <w:rsid w:val="0034647F"/>
    <w:rsid w:val="00346538"/>
    <w:rsid w:val="003465BD"/>
    <w:rsid w:val="003467BA"/>
    <w:rsid w:val="003472CE"/>
    <w:rsid w:val="00350027"/>
    <w:rsid w:val="003501D8"/>
    <w:rsid w:val="003506E8"/>
    <w:rsid w:val="00350808"/>
    <w:rsid w:val="00350BE1"/>
    <w:rsid w:val="00350C45"/>
    <w:rsid w:val="00350D37"/>
    <w:rsid w:val="003513D0"/>
    <w:rsid w:val="00351544"/>
    <w:rsid w:val="00351D23"/>
    <w:rsid w:val="00352111"/>
    <w:rsid w:val="0035243E"/>
    <w:rsid w:val="003529B5"/>
    <w:rsid w:val="003529C4"/>
    <w:rsid w:val="0035318B"/>
    <w:rsid w:val="0035377D"/>
    <w:rsid w:val="00353951"/>
    <w:rsid w:val="00353DEF"/>
    <w:rsid w:val="003548CE"/>
    <w:rsid w:val="003550CB"/>
    <w:rsid w:val="0035532F"/>
    <w:rsid w:val="00355506"/>
    <w:rsid w:val="0035582D"/>
    <w:rsid w:val="003558B6"/>
    <w:rsid w:val="00355B23"/>
    <w:rsid w:val="003564AF"/>
    <w:rsid w:val="003576FD"/>
    <w:rsid w:val="0035786F"/>
    <w:rsid w:val="00357B2B"/>
    <w:rsid w:val="00357BD4"/>
    <w:rsid w:val="00357F6B"/>
    <w:rsid w:val="0036002A"/>
    <w:rsid w:val="00360327"/>
    <w:rsid w:val="00360810"/>
    <w:rsid w:val="00360C9D"/>
    <w:rsid w:val="00360FA1"/>
    <w:rsid w:val="003611FD"/>
    <w:rsid w:val="00361663"/>
    <w:rsid w:val="00361B72"/>
    <w:rsid w:val="00361FD5"/>
    <w:rsid w:val="003620B5"/>
    <w:rsid w:val="003620DB"/>
    <w:rsid w:val="003621B7"/>
    <w:rsid w:val="0036259B"/>
    <w:rsid w:val="00362A92"/>
    <w:rsid w:val="00362BC1"/>
    <w:rsid w:val="00362FE2"/>
    <w:rsid w:val="003630BD"/>
    <w:rsid w:val="0036312A"/>
    <w:rsid w:val="00363568"/>
    <w:rsid w:val="003638A2"/>
    <w:rsid w:val="00363E3B"/>
    <w:rsid w:val="00363E47"/>
    <w:rsid w:val="0036416D"/>
    <w:rsid w:val="00364582"/>
    <w:rsid w:val="003645D7"/>
    <w:rsid w:val="00364A82"/>
    <w:rsid w:val="00365286"/>
    <w:rsid w:val="00365C52"/>
    <w:rsid w:val="00365F41"/>
    <w:rsid w:val="00366017"/>
    <w:rsid w:val="00366401"/>
    <w:rsid w:val="00366520"/>
    <w:rsid w:val="003666EE"/>
    <w:rsid w:val="00366833"/>
    <w:rsid w:val="00366FF4"/>
    <w:rsid w:val="00367099"/>
    <w:rsid w:val="00367116"/>
    <w:rsid w:val="003671C2"/>
    <w:rsid w:val="003673CB"/>
    <w:rsid w:val="00367508"/>
    <w:rsid w:val="00370218"/>
    <w:rsid w:val="00370956"/>
    <w:rsid w:val="00370A0F"/>
    <w:rsid w:val="00370D91"/>
    <w:rsid w:val="00371DDF"/>
    <w:rsid w:val="00371E75"/>
    <w:rsid w:val="00372B2C"/>
    <w:rsid w:val="00372B94"/>
    <w:rsid w:val="00372E1F"/>
    <w:rsid w:val="0037305D"/>
    <w:rsid w:val="00373080"/>
    <w:rsid w:val="0037327A"/>
    <w:rsid w:val="003733B9"/>
    <w:rsid w:val="003734EA"/>
    <w:rsid w:val="0037381A"/>
    <w:rsid w:val="00373863"/>
    <w:rsid w:val="0037434F"/>
    <w:rsid w:val="003744B2"/>
    <w:rsid w:val="00374A1A"/>
    <w:rsid w:val="00374CFC"/>
    <w:rsid w:val="003751DB"/>
    <w:rsid w:val="00375561"/>
    <w:rsid w:val="0037573E"/>
    <w:rsid w:val="0037587B"/>
    <w:rsid w:val="00375FE1"/>
    <w:rsid w:val="00376889"/>
    <w:rsid w:val="0037688C"/>
    <w:rsid w:val="0037736A"/>
    <w:rsid w:val="003778DE"/>
    <w:rsid w:val="00377A92"/>
    <w:rsid w:val="00377CAB"/>
    <w:rsid w:val="00377CCF"/>
    <w:rsid w:val="003800B0"/>
    <w:rsid w:val="00380150"/>
    <w:rsid w:val="0038021F"/>
    <w:rsid w:val="00380627"/>
    <w:rsid w:val="00380A43"/>
    <w:rsid w:val="00380D61"/>
    <w:rsid w:val="00380E4F"/>
    <w:rsid w:val="00381580"/>
    <w:rsid w:val="003816B6"/>
    <w:rsid w:val="00381735"/>
    <w:rsid w:val="00381AE0"/>
    <w:rsid w:val="003822F0"/>
    <w:rsid w:val="0038247F"/>
    <w:rsid w:val="0038263F"/>
    <w:rsid w:val="003829FF"/>
    <w:rsid w:val="00382C25"/>
    <w:rsid w:val="00382E60"/>
    <w:rsid w:val="0038324A"/>
    <w:rsid w:val="00383257"/>
    <w:rsid w:val="0038342A"/>
    <w:rsid w:val="003835F4"/>
    <w:rsid w:val="003838BF"/>
    <w:rsid w:val="00383A82"/>
    <w:rsid w:val="00383B9A"/>
    <w:rsid w:val="003843D7"/>
    <w:rsid w:val="003849FB"/>
    <w:rsid w:val="00384B3B"/>
    <w:rsid w:val="00385C5F"/>
    <w:rsid w:val="00385DE1"/>
    <w:rsid w:val="00386363"/>
    <w:rsid w:val="003871D5"/>
    <w:rsid w:val="00387309"/>
    <w:rsid w:val="0038764F"/>
    <w:rsid w:val="00387679"/>
    <w:rsid w:val="00387CCC"/>
    <w:rsid w:val="00387D94"/>
    <w:rsid w:val="00390021"/>
    <w:rsid w:val="003902EC"/>
    <w:rsid w:val="0039034E"/>
    <w:rsid w:val="0039053A"/>
    <w:rsid w:val="00390919"/>
    <w:rsid w:val="00390925"/>
    <w:rsid w:val="00390A07"/>
    <w:rsid w:val="00390FA8"/>
    <w:rsid w:val="00391369"/>
    <w:rsid w:val="00391475"/>
    <w:rsid w:val="00391998"/>
    <w:rsid w:val="00391E4D"/>
    <w:rsid w:val="0039240C"/>
    <w:rsid w:val="0039272C"/>
    <w:rsid w:val="00392907"/>
    <w:rsid w:val="00392AAD"/>
    <w:rsid w:val="003941C6"/>
    <w:rsid w:val="003941CF"/>
    <w:rsid w:val="003943D7"/>
    <w:rsid w:val="00394B2F"/>
    <w:rsid w:val="00394D37"/>
    <w:rsid w:val="00395940"/>
    <w:rsid w:val="00395BC4"/>
    <w:rsid w:val="00395E6F"/>
    <w:rsid w:val="0039633C"/>
    <w:rsid w:val="00396746"/>
    <w:rsid w:val="00396CC7"/>
    <w:rsid w:val="00396FF0"/>
    <w:rsid w:val="003976D0"/>
    <w:rsid w:val="0039784D"/>
    <w:rsid w:val="00397969"/>
    <w:rsid w:val="00397A5E"/>
    <w:rsid w:val="00397AAD"/>
    <w:rsid w:val="003A0398"/>
    <w:rsid w:val="003A047C"/>
    <w:rsid w:val="003A0DB5"/>
    <w:rsid w:val="003A157A"/>
    <w:rsid w:val="003A1844"/>
    <w:rsid w:val="003A184C"/>
    <w:rsid w:val="003A1C22"/>
    <w:rsid w:val="003A1C65"/>
    <w:rsid w:val="003A26FA"/>
    <w:rsid w:val="003A287A"/>
    <w:rsid w:val="003A2A7F"/>
    <w:rsid w:val="003A33E2"/>
    <w:rsid w:val="003A34CB"/>
    <w:rsid w:val="003A38DD"/>
    <w:rsid w:val="003A3D24"/>
    <w:rsid w:val="003A3D53"/>
    <w:rsid w:val="003A40F3"/>
    <w:rsid w:val="003A436D"/>
    <w:rsid w:val="003A4A59"/>
    <w:rsid w:val="003A4A81"/>
    <w:rsid w:val="003A4FE4"/>
    <w:rsid w:val="003A528D"/>
    <w:rsid w:val="003A5646"/>
    <w:rsid w:val="003A566F"/>
    <w:rsid w:val="003A5A32"/>
    <w:rsid w:val="003A5E41"/>
    <w:rsid w:val="003A65B1"/>
    <w:rsid w:val="003A6859"/>
    <w:rsid w:val="003A68E3"/>
    <w:rsid w:val="003A6912"/>
    <w:rsid w:val="003A70B3"/>
    <w:rsid w:val="003A723C"/>
    <w:rsid w:val="003A7262"/>
    <w:rsid w:val="003A7901"/>
    <w:rsid w:val="003A7925"/>
    <w:rsid w:val="003A7CF6"/>
    <w:rsid w:val="003B01AD"/>
    <w:rsid w:val="003B05ED"/>
    <w:rsid w:val="003B0B3D"/>
    <w:rsid w:val="003B0C2D"/>
    <w:rsid w:val="003B0E52"/>
    <w:rsid w:val="003B132D"/>
    <w:rsid w:val="003B17C5"/>
    <w:rsid w:val="003B1B51"/>
    <w:rsid w:val="003B22F7"/>
    <w:rsid w:val="003B2CEE"/>
    <w:rsid w:val="003B303C"/>
    <w:rsid w:val="003B304A"/>
    <w:rsid w:val="003B3172"/>
    <w:rsid w:val="003B3279"/>
    <w:rsid w:val="003B357E"/>
    <w:rsid w:val="003B3978"/>
    <w:rsid w:val="003B41AF"/>
    <w:rsid w:val="003B4F57"/>
    <w:rsid w:val="003B5077"/>
    <w:rsid w:val="003B52A8"/>
    <w:rsid w:val="003B52F7"/>
    <w:rsid w:val="003B578C"/>
    <w:rsid w:val="003B5E36"/>
    <w:rsid w:val="003B5F0A"/>
    <w:rsid w:val="003B61CB"/>
    <w:rsid w:val="003B677D"/>
    <w:rsid w:val="003B6C29"/>
    <w:rsid w:val="003B6DC4"/>
    <w:rsid w:val="003B7010"/>
    <w:rsid w:val="003B7D7F"/>
    <w:rsid w:val="003C0009"/>
    <w:rsid w:val="003C048B"/>
    <w:rsid w:val="003C04E1"/>
    <w:rsid w:val="003C0AEF"/>
    <w:rsid w:val="003C0CE2"/>
    <w:rsid w:val="003C1700"/>
    <w:rsid w:val="003C1993"/>
    <w:rsid w:val="003C1E3E"/>
    <w:rsid w:val="003C270C"/>
    <w:rsid w:val="003C29CB"/>
    <w:rsid w:val="003C2BE4"/>
    <w:rsid w:val="003C2EE3"/>
    <w:rsid w:val="003C317C"/>
    <w:rsid w:val="003C3719"/>
    <w:rsid w:val="003C38EF"/>
    <w:rsid w:val="003C3FD5"/>
    <w:rsid w:val="003C421F"/>
    <w:rsid w:val="003C44DE"/>
    <w:rsid w:val="003C4A82"/>
    <w:rsid w:val="003C524F"/>
    <w:rsid w:val="003C57DC"/>
    <w:rsid w:val="003C5C6B"/>
    <w:rsid w:val="003C62E6"/>
    <w:rsid w:val="003C6388"/>
    <w:rsid w:val="003C63E0"/>
    <w:rsid w:val="003C6DC2"/>
    <w:rsid w:val="003C712E"/>
    <w:rsid w:val="003C74EB"/>
    <w:rsid w:val="003C776C"/>
    <w:rsid w:val="003C7E38"/>
    <w:rsid w:val="003C7E92"/>
    <w:rsid w:val="003D022D"/>
    <w:rsid w:val="003D0E03"/>
    <w:rsid w:val="003D14AF"/>
    <w:rsid w:val="003D1738"/>
    <w:rsid w:val="003D1997"/>
    <w:rsid w:val="003D1A47"/>
    <w:rsid w:val="003D20A7"/>
    <w:rsid w:val="003D403E"/>
    <w:rsid w:val="003D42D9"/>
    <w:rsid w:val="003D4367"/>
    <w:rsid w:val="003D4767"/>
    <w:rsid w:val="003D48E3"/>
    <w:rsid w:val="003D49D6"/>
    <w:rsid w:val="003D4B23"/>
    <w:rsid w:val="003D4C60"/>
    <w:rsid w:val="003D4D6B"/>
    <w:rsid w:val="003D50EC"/>
    <w:rsid w:val="003D5116"/>
    <w:rsid w:val="003D5179"/>
    <w:rsid w:val="003D5451"/>
    <w:rsid w:val="003D5514"/>
    <w:rsid w:val="003D5668"/>
    <w:rsid w:val="003D57A3"/>
    <w:rsid w:val="003D5AD7"/>
    <w:rsid w:val="003D5CDE"/>
    <w:rsid w:val="003D6174"/>
    <w:rsid w:val="003D6413"/>
    <w:rsid w:val="003D6472"/>
    <w:rsid w:val="003D65C0"/>
    <w:rsid w:val="003D661A"/>
    <w:rsid w:val="003D67A1"/>
    <w:rsid w:val="003D6BB6"/>
    <w:rsid w:val="003D6D7D"/>
    <w:rsid w:val="003D6E42"/>
    <w:rsid w:val="003D6E49"/>
    <w:rsid w:val="003D6E59"/>
    <w:rsid w:val="003D711E"/>
    <w:rsid w:val="003D7374"/>
    <w:rsid w:val="003D779F"/>
    <w:rsid w:val="003D794B"/>
    <w:rsid w:val="003D7975"/>
    <w:rsid w:val="003D7EBB"/>
    <w:rsid w:val="003D7F48"/>
    <w:rsid w:val="003D7F9B"/>
    <w:rsid w:val="003D7FC5"/>
    <w:rsid w:val="003E010D"/>
    <w:rsid w:val="003E0251"/>
    <w:rsid w:val="003E0BF1"/>
    <w:rsid w:val="003E10D2"/>
    <w:rsid w:val="003E1204"/>
    <w:rsid w:val="003E15D2"/>
    <w:rsid w:val="003E1949"/>
    <w:rsid w:val="003E199F"/>
    <w:rsid w:val="003E2283"/>
    <w:rsid w:val="003E23AB"/>
    <w:rsid w:val="003E25C2"/>
    <w:rsid w:val="003E2B7A"/>
    <w:rsid w:val="003E2C82"/>
    <w:rsid w:val="003E343B"/>
    <w:rsid w:val="003E3710"/>
    <w:rsid w:val="003E3805"/>
    <w:rsid w:val="003E3AC0"/>
    <w:rsid w:val="003E413E"/>
    <w:rsid w:val="003E4553"/>
    <w:rsid w:val="003E483E"/>
    <w:rsid w:val="003E4999"/>
    <w:rsid w:val="003E4DB9"/>
    <w:rsid w:val="003E5106"/>
    <w:rsid w:val="003E5452"/>
    <w:rsid w:val="003E5ED4"/>
    <w:rsid w:val="003E5F64"/>
    <w:rsid w:val="003E6036"/>
    <w:rsid w:val="003E60CA"/>
    <w:rsid w:val="003E6739"/>
    <w:rsid w:val="003E6A00"/>
    <w:rsid w:val="003E6D4C"/>
    <w:rsid w:val="003E6DD0"/>
    <w:rsid w:val="003E6EB5"/>
    <w:rsid w:val="003E7466"/>
    <w:rsid w:val="003E747E"/>
    <w:rsid w:val="003E75D8"/>
    <w:rsid w:val="003E75DD"/>
    <w:rsid w:val="003E7F56"/>
    <w:rsid w:val="003F05A1"/>
    <w:rsid w:val="003F072E"/>
    <w:rsid w:val="003F0A77"/>
    <w:rsid w:val="003F0DC0"/>
    <w:rsid w:val="003F163B"/>
    <w:rsid w:val="003F1962"/>
    <w:rsid w:val="003F2CD6"/>
    <w:rsid w:val="003F2D9D"/>
    <w:rsid w:val="003F2F74"/>
    <w:rsid w:val="003F4232"/>
    <w:rsid w:val="003F535C"/>
    <w:rsid w:val="003F5782"/>
    <w:rsid w:val="003F59F3"/>
    <w:rsid w:val="003F5A09"/>
    <w:rsid w:val="003F5A71"/>
    <w:rsid w:val="003F5AB8"/>
    <w:rsid w:val="003F5BCF"/>
    <w:rsid w:val="003F61F2"/>
    <w:rsid w:val="003F6306"/>
    <w:rsid w:val="003F64A7"/>
    <w:rsid w:val="003F651F"/>
    <w:rsid w:val="003F67D5"/>
    <w:rsid w:val="003F72B3"/>
    <w:rsid w:val="003F77BC"/>
    <w:rsid w:val="00400167"/>
    <w:rsid w:val="00401163"/>
    <w:rsid w:val="00401171"/>
    <w:rsid w:val="00402199"/>
    <w:rsid w:val="004021F6"/>
    <w:rsid w:val="00402823"/>
    <w:rsid w:val="00402A93"/>
    <w:rsid w:val="004032F0"/>
    <w:rsid w:val="00403EC3"/>
    <w:rsid w:val="00404D42"/>
    <w:rsid w:val="00404E76"/>
    <w:rsid w:val="00405380"/>
    <w:rsid w:val="00405393"/>
    <w:rsid w:val="00405409"/>
    <w:rsid w:val="00405452"/>
    <w:rsid w:val="00405C6D"/>
    <w:rsid w:val="0040601C"/>
    <w:rsid w:val="0040604D"/>
    <w:rsid w:val="0040662E"/>
    <w:rsid w:val="00406706"/>
    <w:rsid w:val="004068E0"/>
    <w:rsid w:val="00406B1B"/>
    <w:rsid w:val="00407073"/>
    <w:rsid w:val="00407352"/>
    <w:rsid w:val="00407C7E"/>
    <w:rsid w:val="00407D27"/>
    <w:rsid w:val="004102C5"/>
    <w:rsid w:val="0041080E"/>
    <w:rsid w:val="004113CF"/>
    <w:rsid w:val="00411874"/>
    <w:rsid w:val="00411C07"/>
    <w:rsid w:val="00411C3A"/>
    <w:rsid w:val="00411DBF"/>
    <w:rsid w:val="004122B7"/>
    <w:rsid w:val="004125F8"/>
    <w:rsid w:val="004126D8"/>
    <w:rsid w:val="0041271E"/>
    <w:rsid w:val="00412732"/>
    <w:rsid w:val="00412941"/>
    <w:rsid w:val="00412A1C"/>
    <w:rsid w:val="00412A9A"/>
    <w:rsid w:val="00412B05"/>
    <w:rsid w:val="00412E3E"/>
    <w:rsid w:val="0041306D"/>
    <w:rsid w:val="004137A0"/>
    <w:rsid w:val="00413C4F"/>
    <w:rsid w:val="00413DAA"/>
    <w:rsid w:val="00413DB7"/>
    <w:rsid w:val="00414227"/>
    <w:rsid w:val="00415034"/>
    <w:rsid w:val="00415974"/>
    <w:rsid w:val="00415A6D"/>
    <w:rsid w:val="00416277"/>
    <w:rsid w:val="00416D6C"/>
    <w:rsid w:val="00416D9B"/>
    <w:rsid w:val="00416E1D"/>
    <w:rsid w:val="00417426"/>
    <w:rsid w:val="00417963"/>
    <w:rsid w:val="00417F00"/>
    <w:rsid w:val="004201F9"/>
    <w:rsid w:val="00420691"/>
    <w:rsid w:val="00420919"/>
    <w:rsid w:val="004209EA"/>
    <w:rsid w:val="00420C86"/>
    <w:rsid w:val="004214D1"/>
    <w:rsid w:val="0042172F"/>
    <w:rsid w:val="00421879"/>
    <w:rsid w:val="00421C5E"/>
    <w:rsid w:val="004226DD"/>
    <w:rsid w:val="00422703"/>
    <w:rsid w:val="004228DB"/>
    <w:rsid w:val="00422CCB"/>
    <w:rsid w:val="00422F61"/>
    <w:rsid w:val="0042399D"/>
    <w:rsid w:val="004256B2"/>
    <w:rsid w:val="004258EB"/>
    <w:rsid w:val="00425C65"/>
    <w:rsid w:val="00426242"/>
    <w:rsid w:val="004263DD"/>
    <w:rsid w:val="00426B31"/>
    <w:rsid w:val="00426C16"/>
    <w:rsid w:val="00426C3D"/>
    <w:rsid w:val="00426C91"/>
    <w:rsid w:val="004272E7"/>
    <w:rsid w:val="00427A8E"/>
    <w:rsid w:val="00427CBB"/>
    <w:rsid w:val="0043005A"/>
    <w:rsid w:val="004302FC"/>
    <w:rsid w:val="004306DF"/>
    <w:rsid w:val="00430728"/>
    <w:rsid w:val="004308FF"/>
    <w:rsid w:val="00431053"/>
    <w:rsid w:val="00431166"/>
    <w:rsid w:val="004312AC"/>
    <w:rsid w:val="0043160B"/>
    <w:rsid w:val="00431BD6"/>
    <w:rsid w:val="00431D56"/>
    <w:rsid w:val="00431D5A"/>
    <w:rsid w:val="00432A0F"/>
    <w:rsid w:val="00432B6D"/>
    <w:rsid w:val="00433294"/>
    <w:rsid w:val="00433353"/>
    <w:rsid w:val="004338D5"/>
    <w:rsid w:val="0043394F"/>
    <w:rsid w:val="0043418B"/>
    <w:rsid w:val="0043487C"/>
    <w:rsid w:val="00434B0B"/>
    <w:rsid w:val="00434B6B"/>
    <w:rsid w:val="00435106"/>
    <w:rsid w:val="0043535D"/>
    <w:rsid w:val="00435446"/>
    <w:rsid w:val="00435560"/>
    <w:rsid w:val="00435CC3"/>
    <w:rsid w:val="00435E1B"/>
    <w:rsid w:val="004368E1"/>
    <w:rsid w:val="0043698F"/>
    <w:rsid w:val="00436AE0"/>
    <w:rsid w:val="00436AEF"/>
    <w:rsid w:val="00436CF7"/>
    <w:rsid w:val="00436E5C"/>
    <w:rsid w:val="004371E9"/>
    <w:rsid w:val="004375B1"/>
    <w:rsid w:val="0043778B"/>
    <w:rsid w:val="00437831"/>
    <w:rsid w:val="00437BF6"/>
    <w:rsid w:val="00437CAC"/>
    <w:rsid w:val="00437E9D"/>
    <w:rsid w:val="00440C3D"/>
    <w:rsid w:val="00440FE2"/>
    <w:rsid w:val="0044147E"/>
    <w:rsid w:val="00441A53"/>
    <w:rsid w:val="00441B1C"/>
    <w:rsid w:val="00441BC1"/>
    <w:rsid w:val="00441C6D"/>
    <w:rsid w:val="00441E1C"/>
    <w:rsid w:val="00441EA7"/>
    <w:rsid w:val="004420A8"/>
    <w:rsid w:val="00442B06"/>
    <w:rsid w:val="00442D41"/>
    <w:rsid w:val="00442DBF"/>
    <w:rsid w:val="00443044"/>
    <w:rsid w:val="00443103"/>
    <w:rsid w:val="00443143"/>
    <w:rsid w:val="00443533"/>
    <w:rsid w:val="004438F7"/>
    <w:rsid w:val="00443985"/>
    <w:rsid w:val="0044438A"/>
    <w:rsid w:val="00444562"/>
    <w:rsid w:val="0044478E"/>
    <w:rsid w:val="004447EA"/>
    <w:rsid w:val="0044488E"/>
    <w:rsid w:val="00444C19"/>
    <w:rsid w:val="00444F9D"/>
    <w:rsid w:val="004458CA"/>
    <w:rsid w:val="00445AFA"/>
    <w:rsid w:val="00445D01"/>
    <w:rsid w:val="00445E5F"/>
    <w:rsid w:val="00446157"/>
    <w:rsid w:val="004461D0"/>
    <w:rsid w:val="004462D2"/>
    <w:rsid w:val="00446374"/>
    <w:rsid w:val="00446489"/>
    <w:rsid w:val="00446537"/>
    <w:rsid w:val="00446605"/>
    <w:rsid w:val="004466CD"/>
    <w:rsid w:val="0044671A"/>
    <w:rsid w:val="00446798"/>
    <w:rsid w:val="00446B30"/>
    <w:rsid w:val="00447387"/>
    <w:rsid w:val="00447397"/>
    <w:rsid w:val="0044789A"/>
    <w:rsid w:val="00447CC2"/>
    <w:rsid w:val="00447FCB"/>
    <w:rsid w:val="0045026C"/>
    <w:rsid w:val="00450663"/>
    <w:rsid w:val="004507D7"/>
    <w:rsid w:val="00450BC6"/>
    <w:rsid w:val="00450DAD"/>
    <w:rsid w:val="00450E01"/>
    <w:rsid w:val="00450FA8"/>
    <w:rsid w:val="00451177"/>
    <w:rsid w:val="00452310"/>
    <w:rsid w:val="0045288A"/>
    <w:rsid w:val="00452ACD"/>
    <w:rsid w:val="00452B84"/>
    <w:rsid w:val="00452C80"/>
    <w:rsid w:val="00453268"/>
    <w:rsid w:val="00453C5D"/>
    <w:rsid w:val="00454170"/>
    <w:rsid w:val="00454832"/>
    <w:rsid w:val="00454890"/>
    <w:rsid w:val="00454A4D"/>
    <w:rsid w:val="00454E0F"/>
    <w:rsid w:val="00454F20"/>
    <w:rsid w:val="004553C6"/>
    <w:rsid w:val="00455834"/>
    <w:rsid w:val="00455B45"/>
    <w:rsid w:val="00455BB7"/>
    <w:rsid w:val="00456165"/>
    <w:rsid w:val="0045649E"/>
    <w:rsid w:val="004565EB"/>
    <w:rsid w:val="00456861"/>
    <w:rsid w:val="004572A3"/>
    <w:rsid w:val="004576F2"/>
    <w:rsid w:val="004577F9"/>
    <w:rsid w:val="00457CC6"/>
    <w:rsid w:val="00457DE2"/>
    <w:rsid w:val="00457FB3"/>
    <w:rsid w:val="004608B6"/>
    <w:rsid w:val="0046098B"/>
    <w:rsid w:val="004610D7"/>
    <w:rsid w:val="00461155"/>
    <w:rsid w:val="004615C4"/>
    <w:rsid w:val="00461A79"/>
    <w:rsid w:val="0046245E"/>
    <w:rsid w:val="00462996"/>
    <w:rsid w:val="00462B20"/>
    <w:rsid w:val="00462BD0"/>
    <w:rsid w:val="00462D04"/>
    <w:rsid w:val="00463017"/>
    <w:rsid w:val="00463593"/>
    <w:rsid w:val="004635B6"/>
    <w:rsid w:val="0046376F"/>
    <w:rsid w:val="00463986"/>
    <w:rsid w:val="00463CF2"/>
    <w:rsid w:val="0046420B"/>
    <w:rsid w:val="00464B26"/>
    <w:rsid w:val="00464CC2"/>
    <w:rsid w:val="004655C4"/>
    <w:rsid w:val="004657FF"/>
    <w:rsid w:val="00465892"/>
    <w:rsid w:val="004659EC"/>
    <w:rsid w:val="00465A53"/>
    <w:rsid w:val="00465D75"/>
    <w:rsid w:val="004661B1"/>
    <w:rsid w:val="00466D7E"/>
    <w:rsid w:val="00467852"/>
    <w:rsid w:val="004679FD"/>
    <w:rsid w:val="00470308"/>
    <w:rsid w:val="0047046B"/>
    <w:rsid w:val="00470DB4"/>
    <w:rsid w:val="0047107A"/>
    <w:rsid w:val="004710D3"/>
    <w:rsid w:val="004710DF"/>
    <w:rsid w:val="004714D2"/>
    <w:rsid w:val="00471507"/>
    <w:rsid w:val="00471D6C"/>
    <w:rsid w:val="00471E47"/>
    <w:rsid w:val="00471FC5"/>
    <w:rsid w:val="00472074"/>
    <w:rsid w:val="00472AEE"/>
    <w:rsid w:val="00472B3C"/>
    <w:rsid w:val="00472B9D"/>
    <w:rsid w:val="00472D20"/>
    <w:rsid w:val="00473217"/>
    <w:rsid w:val="004738E4"/>
    <w:rsid w:val="004738E5"/>
    <w:rsid w:val="004743A8"/>
    <w:rsid w:val="0047459B"/>
    <w:rsid w:val="0047466C"/>
    <w:rsid w:val="00474928"/>
    <w:rsid w:val="0047513F"/>
    <w:rsid w:val="0047556E"/>
    <w:rsid w:val="004757A8"/>
    <w:rsid w:val="0047598B"/>
    <w:rsid w:val="00475DAC"/>
    <w:rsid w:val="004761DC"/>
    <w:rsid w:val="0047633A"/>
    <w:rsid w:val="0047634B"/>
    <w:rsid w:val="00476428"/>
    <w:rsid w:val="00476588"/>
    <w:rsid w:val="00476831"/>
    <w:rsid w:val="00476EBB"/>
    <w:rsid w:val="0047711B"/>
    <w:rsid w:val="00477336"/>
    <w:rsid w:val="00477AA4"/>
    <w:rsid w:val="00477E82"/>
    <w:rsid w:val="00477FB2"/>
    <w:rsid w:val="0048004E"/>
    <w:rsid w:val="00480129"/>
    <w:rsid w:val="00480F11"/>
    <w:rsid w:val="00482083"/>
    <w:rsid w:val="004823D0"/>
    <w:rsid w:val="004825D7"/>
    <w:rsid w:val="004831BB"/>
    <w:rsid w:val="00483290"/>
    <w:rsid w:val="004834B7"/>
    <w:rsid w:val="00483841"/>
    <w:rsid w:val="00483914"/>
    <w:rsid w:val="00483C6F"/>
    <w:rsid w:val="00484263"/>
    <w:rsid w:val="004843B5"/>
    <w:rsid w:val="004844FC"/>
    <w:rsid w:val="00484FDF"/>
    <w:rsid w:val="004854A5"/>
    <w:rsid w:val="004855F1"/>
    <w:rsid w:val="00485A07"/>
    <w:rsid w:val="00485A73"/>
    <w:rsid w:val="00485D62"/>
    <w:rsid w:val="00485D6D"/>
    <w:rsid w:val="00485EDD"/>
    <w:rsid w:val="004864A6"/>
    <w:rsid w:val="004865EE"/>
    <w:rsid w:val="004868A0"/>
    <w:rsid w:val="00486B0E"/>
    <w:rsid w:val="00487952"/>
    <w:rsid w:val="00487F97"/>
    <w:rsid w:val="00490235"/>
    <w:rsid w:val="004904F5"/>
    <w:rsid w:val="00490575"/>
    <w:rsid w:val="00490764"/>
    <w:rsid w:val="0049105E"/>
    <w:rsid w:val="0049114B"/>
    <w:rsid w:val="00491B51"/>
    <w:rsid w:val="0049254E"/>
    <w:rsid w:val="00492B75"/>
    <w:rsid w:val="00492BDE"/>
    <w:rsid w:val="00493194"/>
    <w:rsid w:val="004933E0"/>
    <w:rsid w:val="0049407C"/>
    <w:rsid w:val="004947BD"/>
    <w:rsid w:val="004948E4"/>
    <w:rsid w:val="004953A7"/>
    <w:rsid w:val="00495729"/>
    <w:rsid w:val="00495C08"/>
    <w:rsid w:val="00495C16"/>
    <w:rsid w:val="00495EDB"/>
    <w:rsid w:val="004963FD"/>
    <w:rsid w:val="004975DF"/>
    <w:rsid w:val="00497F41"/>
    <w:rsid w:val="004A0140"/>
    <w:rsid w:val="004A0471"/>
    <w:rsid w:val="004A09B6"/>
    <w:rsid w:val="004A12A2"/>
    <w:rsid w:val="004A1350"/>
    <w:rsid w:val="004A138A"/>
    <w:rsid w:val="004A1B0F"/>
    <w:rsid w:val="004A1CF9"/>
    <w:rsid w:val="004A2013"/>
    <w:rsid w:val="004A228C"/>
    <w:rsid w:val="004A29C1"/>
    <w:rsid w:val="004A29F7"/>
    <w:rsid w:val="004A2FEB"/>
    <w:rsid w:val="004A4183"/>
    <w:rsid w:val="004A460D"/>
    <w:rsid w:val="004A4913"/>
    <w:rsid w:val="004A4985"/>
    <w:rsid w:val="004A49CD"/>
    <w:rsid w:val="004A4D4D"/>
    <w:rsid w:val="004A526B"/>
    <w:rsid w:val="004A52FC"/>
    <w:rsid w:val="004A535F"/>
    <w:rsid w:val="004A55B8"/>
    <w:rsid w:val="004A5826"/>
    <w:rsid w:val="004A615E"/>
    <w:rsid w:val="004A6463"/>
    <w:rsid w:val="004A659B"/>
    <w:rsid w:val="004A65E6"/>
    <w:rsid w:val="004A6695"/>
    <w:rsid w:val="004A671E"/>
    <w:rsid w:val="004A673C"/>
    <w:rsid w:val="004A6C23"/>
    <w:rsid w:val="004A7471"/>
    <w:rsid w:val="004A77E1"/>
    <w:rsid w:val="004A783D"/>
    <w:rsid w:val="004B0247"/>
    <w:rsid w:val="004B1868"/>
    <w:rsid w:val="004B1AFA"/>
    <w:rsid w:val="004B204C"/>
    <w:rsid w:val="004B208C"/>
    <w:rsid w:val="004B2807"/>
    <w:rsid w:val="004B3574"/>
    <w:rsid w:val="004B3864"/>
    <w:rsid w:val="004B3D7B"/>
    <w:rsid w:val="004B3DD6"/>
    <w:rsid w:val="004B3DE2"/>
    <w:rsid w:val="004B3FD2"/>
    <w:rsid w:val="004B40A6"/>
    <w:rsid w:val="004B4A4D"/>
    <w:rsid w:val="004B4D89"/>
    <w:rsid w:val="004B4EBD"/>
    <w:rsid w:val="004B54E6"/>
    <w:rsid w:val="004B5828"/>
    <w:rsid w:val="004B5884"/>
    <w:rsid w:val="004B5B64"/>
    <w:rsid w:val="004B5B9E"/>
    <w:rsid w:val="004B5CD7"/>
    <w:rsid w:val="004B5D77"/>
    <w:rsid w:val="004B6016"/>
    <w:rsid w:val="004B635B"/>
    <w:rsid w:val="004B68B5"/>
    <w:rsid w:val="004B69F9"/>
    <w:rsid w:val="004B6C92"/>
    <w:rsid w:val="004B7820"/>
    <w:rsid w:val="004B7D4C"/>
    <w:rsid w:val="004C01AC"/>
    <w:rsid w:val="004C18D7"/>
    <w:rsid w:val="004C1BEF"/>
    <w:rsid w:val="004C1CB1"/>
    <w:rsid w:val="004C250D"/>
    <w:rsid w:val="004C25C6"/>
    <w:rsid w:val="004C2BB0"/>
    <w:rsid w:val="004C2D23"/>
    <w:rsid w:val="004C2E11"/>
    <w:rsid w:val="004C2FC0"/>
    <w:rsid w:val="004C32C2"/>
    <w:rsid w:val="004C333E"/>
    <w:rsid w:val="004C34B9"/>
    <w:rsid w:val="004C4198"/>
    <w:rsid w:val="004C43A8"/>
    <w:rsid w:val="004C4728"/>
    <w:rsid w:val="004C4B4F"/>
    <w:rsid w:val="004C4B62"/>
    <w:rsid w:val="004C4C89"/>
    <w:rsid w:val="004C599B"/>
    <w:rsid w:val="004C5EBE"/>
    <w:rsid w:val="004C6382"/>
    <w:rsid w:val="004C63EC"/>
    <w:rsid w:val="004C6C36"/>
    <w:rsid w:val="004C6F21"/>
    <w:rsid w:val="004C71AA"/>
    <w:rsid w:val="004C7984"/>
    <w:rsid w:val="004C7A1E"/>
    <w:rsid w:val="004D03BC"/>
    <w:rsid w:val="004D0B5C"/>
    <w:rsid w:val="004D0EED"/>
    <w:rsid w:val="004D0F83"/>
    <w:rsid w:val="004D10C5"/>
    <w:rsid w:val="004D1891"/>
    <w:rsid w:val="004D1ABA"/>
    <w:rsid w:val="004D1BF0"/>
    <w:rsid w:val="004D1C79"/>
    <w:rsid w:val="004D21E0"/>
    <w:rsid w:val="004D2573"/>
    <w:rsid w:val="004D275D"/>
    <w:rsid w:val="004D2765"/>
    <w:rsid w:val="004D277D"/>
    <w:rsid w:val="004D30BB"/>
    <w:rsid w:val="004D33EA"/>
    <w:rsid w:val="004D39E7"/>
    <w:rsid w:val="004D3EE1"/>
    <w:rsid w:val="004D3FC0"/>
    <w:rsid w:val="004D4395"/>
    <w:rsid w:val="004D444D"/>
    <w:rsid w:val="004D4543"/>
    <w:rsid w:val="004D47AB"/>
    <w:rsid w:val="004D5020"/>
    <w:rsid w:val="004D5071"/>
    <w:rsid w:val="004D5A8D"/>
    <w:rsid w:val="004D5F5C"/>
    <w:rsid w:val="004D5FD4"/>
    <w:rsid w:val="004D77DE"/>
    <w:rsid w:val="004D77FD"/>
    <w:rsid w:val="004D7C39"/>
    <w:rsid w:val="004D7C90"/>
    <w:rsid w:val="004E0426"/>
    <w:rsid w:val="004E05BD"/>
    <w:rsid w:val="004E083A"/>
    <w:rsid w:val="004E0C40"/>
    <w:rsid w:val="004E0DE8"/>
    <w:rsid w:val="004E0F77"/>
    <w:rsid w:val="004E1812"/>
    <w:rsid w:val="004E23F3"/>
    <w:rsid w:val="004E2C7E"/>
    <w:rsid w:val="004E2D66"/>
    <w:rsid w:val="004E2E3E"/>
    <w:rsid w:val="004E3A87"/>
    <w:rsid w:val="004E3B92"/>
    <w:rsid w:val="004E3D74"/>
    <w:rsid w:val="004E3E91"/>
    <w:rsid w:val="004E4004"/>
    <w:rsid w:val="004E42DB"/>
    <w:rsid w:val="004E499A"/>
    <w:rsid w:val="004E4CBB"/>
    <w:rsid w:val="004E4D99"/>
    <w:rsid w:val="004E53BC"/>
    <w:rsid w:val="004E5962"/>
    <w:rsid w:val="004E599D"/>
    <w:rsid w:val="004E59C9"/>
    <w:rsid w:val="004E5BD3"/>
    <w:rsid w:val="004E5D2E"/>
    <w:rsid w:val="004E6536"/>
    <w:rsid w:val="004E6641"/>
    <w:rsid w:val="004E73C7"/>
    <w:rsid w:val="004E7984"/>
    <w:rsid w:val="004E7C33"/>
    <w:rsid w:val="004E7D31"/>
    <w:rsid w:val="004F06A5"/>
    <w:rsid w:val="004F079A"/>
    <w:rsid w:val="004F0CB5"/>
    <w:rsid w:val="004F0FA8"/>
    <w:rsid w:val="004F1289"/>
    <w:rsid w:val="004F12F9"/>
    <w:rsid w:val="004F13D4"/>
    <w:rsid w:val="004F1476"/>
    <w:rsid w:val="004F1559"/>
    <w:rsid w:val="004F1E33"/>
    <w:rsid w:val="004F1F62"/>
    <w:rsid w:val="004F21E8"/>
    <w:rsid w:val="004F2253"/>
    <w:rsid w:val="004F2456"/>
    <w:rsid w:val="004F2B1A"/>
    <w:rsid w:val="004F2C0A"/>
    <w:rsid w:val="004F2CEB"/>
    <w:rsid w:val="004F2CFB"/>
    <w:rsid w:val="004F2E19"/>
    <w:rsid w:val="004F2F6E"/>
    <w:rsid w:val="004F2FF9"/>
    <w:rsid w:val="004F3332"/>
    <w:rsid w:val="004F35E4"/>
    <w:rsid w:val="004F37F2"/>
    <w:rsid w:val="004F3BD5"/>
    <w:rsid w:val="004F3DF1"/>
    <w:rsid w:val="004F3E04"/>
    <w:rsid w:val="004F4149"/>
    <w:rsid w:val="004F459E"/>
    <w:rsid w:val="004F48F8"/>
    <w:rsid w:val="004F499C"/>
    <w:rsid w:val="004F49A5"/>
    <w:rsid w:val="004F49BE"/>
    <w:rsid w:val="004F4AD3"/>
    <w:rsid w:val="004F4C62"/>
    <w:rsid w:val="004F4E5C"/>
    <w:rsid w:val="004F4FE3"/>
    <w:rsid w:val="004F50D5"/>
    <w:rsid w:val="004F558C"/>
    <w:rsid w:val="004F570C"/>
    <w:rsid w:val="004F5743"/>
    <w:rsid w:val="004F584B"/>
    <w:rsid w:val="004F5EA8"/>
    <w:rsid w:val="004F5F4E"/>
    <w:rsid w:val="004F610E"/>
    <w:rsid w:val="004F614C"/>
    <w:rsid w:val="004F640C"/>
    <w:rsid w:val="004F648F"/>
    <w:rsid w:val="004F661A"/>
    <w:rsid w:val="004F66B1"/>
    <w:rsid w:val="004F6921"/>
    <w:rsid w:val="004F6A7F"/>
    <w:rsid w:val="00500024"/>
    <w:rsid w:val="00500107"/>
    <w:rsid w:val="005009D2"/>
    <w:rsid w:val="00500BD8"/>
    <w:rsid w:val="00500F75"/>
    <w:rsid w:val="00501096"/>
    <w:rsid w:val="00501673"/>
    <w:rsid w:val="00501987"/>
    <w:rsid w:val="00501B01"/>
    <w:rsid w:val="00501DCB"/>
    <w:rsid w:val="00502AD0"/>
    <w:rsid w:val="00502C3F"/>
    <w:rsid w:val="005035A1"/>
    <w:rsid w:val="00503842"/>
    <w:rsid w:val="005044D5"/>
    <w:rsid w:val="00504A51"/>
    <w:rsid w:val="005051ED"/>
    <w:rsid w:val="00505FBE"/>
    <w:rsid w:val="00506592"/>
    <w:rsid w:val="00506747"/>
    <w:rsid w:val="0050687B"/>
    <w:rsid w:val="005069F5"/>
    <w:rsid w:val="00506FD2"/>
    <w:rsid w:val="00507179"/>
    <w:rsid w:val="005072F6"/>
    <w:rsid w:val="00507381"/>
    <w:rsid w:val="0050773C"/>
    <w:rsid w:val="00507779"/>
    <w:rsid w:val="00507D35"/>
    <w:rsid w:val="00507F4E"/>
    <w:rsid w:val="00507F57"/>
    <w:rsid w:val="00510163"/>
    <w:rsid w:val="00510930"/>
    <w:rsid w:val="00510E58"/>
    <w:rsid w:val="00511235"/>
    <w:rsid w:val="00511361"/>
    <w:rsid w:val="0051182C"/>
    <w:rsid w:val="0051189B"/>
    <w:rsid w:val="005120DF"/>
    <w:rsid w:val="00513042"/>
    <w:rsid w:val="00513388"/>
    <w:rsid w:val="0051363C"/>
    <w:rsid w:val="0051372D"/>
    <w:rsid w:val="0051374C"/>
    <w:rsid w:val="00513BE8"/>
    <w:rsid w:val="00513C79"/>
    <w:rsid w:val="00513DBA"/>
    <w:rsid w:val="00514228"/>
    <w:rsid w:val="005147F5"/>
    <w:rsid w:val="00514E5D"/>
    <w:rsid w:val="00515110"/>
    <w:rsid w:val="005151F6"/>
    <w:rsid w:val="005154BA"/>
    <w:rsid w:val="005155A7"/>
    <w:rsid w:val="00515673"/>
    <w:rsid w:val="005158CD"/>
    <w:rsid w:val="00515A5C"/>
    <w:rsid w:val="00515F0D"/>
    <w:rsid w:val="00516006"/>
    <w:rsid w:val="0051654E"/>
    <w:rsid w:val="00516F54"/>
    <w:rsid w:val="00517056"/>
    <w:rsid w:val="0051738D"/>
    <w:rsid w:val="005177AA"/>
    <w:rsid w:val="00517F51"/>
    <w:rsid w:val="00520168"/>
    <w:rsid w:val="00520389"/>
    <w:rsid w:val="005205D4"/>
    <w:rsid w:val="00520884"/>
    <w:rsid w:val="00520F1C"/>
    <w:rsid w:val="005212C4"/>
    <w:rsid w:val="0052132B"/>
    <w:rsid w:val="005217F1"/>
    <w:rsid w:val="00521DC4"/>
    <w:rsid w:val="00521EC4"/>
    <w:rsid w:val="0052253C"/>
    <w:rsid w:val="00522688"/>
    <w:rsid w:val="00522804"/>
    <w:rsid w:val="00522A82"/>
    <w:rsid w:val="00522FB4"/>
    <w:rsid w:val="00523487"/>
    <w:rsid w:val="005238EC"/>
    <w:rsid w:val="00523D71"/>
    <w:rsid w:val="00523DA4"/>
    <w:rsid w:val="00523EED"/>
    <w:rsid w:val="0052442B"/>
    <w:rsid w:val="005245AE"/>
    <w:rsid w:val="005245C6"/>
    <w:rsid w:val="0052478D"/>
    <w:rsid w:val="005247D8"/>
    <w:rsid w:val="00524D49"/>
    <w:rsid w:val="005254BF"/>
    <w:rsid w:val="005255AF"/>
    <w:rsid w:val="00525B54"/>
    <w:rsid w:val="00525E90"/>
    <w:rsid w:val="00525FFB"/>
    <w:rsid w:val="005260A9"/>
    <w:rsid w:val="00526109"/>
    <w:rsid w:val="00526EDD"/>
    <w:rsid w:val="0052703E"/>
    <w:rsid w:val="00527289"/>
    <w:rsid w:val="00527CBA"/>
    <w:rsid w:val="00530412"/>
    <w:rsid w:val="005308A3"/>
    <w:rsid w:val="00530BAD"/>
    <w:rsid w:val="00530D07"/>
    <w:rsid w:val="005314D2"/>
    <w:rsid w:val="00531A24"/>
    <w:rsid w:val="00532160"/>
    <w:rsid w:val="0053238B"/>
    <w:rsid w:val="005329A8"/>
    <w:rsid w:val="00532F0D"/>
    <w:rsid w:val="0053335A"/>
    <w:rsid w:val="005335C8"/>
    <w:rsid w:val="00533850"/>
    <w:rsid w:val="00533AF8"/>
    <w:rsid w:val="00533D2B"/>
    <w:rsid w:val="00533E8C"/>
    <w:rsid w:val="00533F94"/>
    <w:rsid w:val="0053419B"/>
    <w:rsid w:val="005348E7"/>
    <w:rsid w:val="00534921"/>
    <w:rsid w:val="00535204"/>
    <w:rsid w:val="00535364"/>
    <w:rsid w:val="00535D15"/>
    <w:rsid w:val="00535E04"/>
    <w:rsid w:val="005367F3"/>
    <w:rsid w:val="00536BEA"/>
    <w:rsid w:val="0053739E"/>
    <w:rsid w:val="00537593"/>
    <w:rsid w:val="00537A5E"/>
    <w:rsid w:val="005401B7"/>
    <w:rsid w:val="00540586"/>
    <w:rsid w:val="00540626"/>
    <w:rsid w:val="00540BBF"/>
    <w:rsid w:val="00540BE8"/>
    <w:rsid w:val="00541043"/>
    <w:rsid w:val="00541503"/>
    <w:rsid w:val="00541761"/>
    <w:rsid w:val="00542050"/>
    <w:rsid w:val="00542548"/>
    <w:rsid w:val="00542876"/>
    <w:rsid w:val="00542B60"/>
    <w:rsid w:val="00542BD8"/>
    <w:rsid w:val="00542D44"/>
    <w:rsid w:val="00542E9C"/>
    <w:rsid w:val="00543D53"/>
    <w:rsid w:val="00544120"/>
    <w:rsid w:val="00544895"/>
    <w:rsid w:val="0054566F"/>
    <w:rsid w:val="00545D06"/>
    <w:rsid w:val="005463E8"/>
    <w:rsid w:val="0054694F"/>
    <w:rsid w:val="0054697A"/>
    <w:rsid w:val="00546AFD"/>
    <w:rsid w:val="005470B2"/>
    <w:rsid w:val="005470DB"/>
    <w:rsid w:val="00547106"/>
    <w:rsid w:val="00547118"/>
    <w:rsid w:val="00547431"/>
    <w:rsid w:val="00550205"/>
    <w:rsid w:val="005505DC"/>
    <w:rsid w:val="0055192F"/>
    <w:rsid w:val="00551D09"/>
    <w:rsid w:val="00552BB8"/>
    <w:rsid w:val="0055306C"/>
    <w:rsid w:val="00553144"/>
    <w:rsid w:val="0055338B"/>
    <w:rsid w:val="00553604"/>
    <w:rsid w:val="005537E9"/>
    <w:rsid w:val="0055385F"/>
    <w:rsid w:val="005538D9"/>
    <w:rsid w:val="00553D3E"/>
    <w:rsid w:val="00553EE3"/>
    <w:rsid w:val="00554580"/>
    <w:rsid w:val="00554CBB"/>
    <w:rsid w:val="00554CF7"/>
    <w:rsid w:val="00555624"/>
    <w:rsid w:val="00555778"/>
    <w:rsid w:val="00555EC6"/>
    <w:rsid w:val="00555F65"/>
    <w:rsid w:val="00555F66"/>
    <w:rsid w:val="005568E2"/>
    <w:rsid w:val="0055690E"/>
    <w:rsid w:val="00556A1F"/>
    <w:rsid w:val="00556F2D"/>
    <w:rsid w:val="00557440"/>
    <w:rsid w:val="0055764E"/>
    <w:rsid w:val="0055768F"/>
    <w:rsid w:val="00557B28"/>
    <w:rsid w:val="00560196"/>
    <w:rsid w:val="005613BC"/>
    <w:rsid w:val="005615A8"/>
    <w:rsid w:val="00561679"/>
    <w:rsid w:val="00561A9F"/>
    <w:rsid w:val="00561DED"/>
    <w:rsid w:val="0056207D"/>
    <w:rsid w:val="00562272"/>
    <w:rsid w:val="00562A2D"/>
    <w:rsid w:val="00562DC4"/>
    <w:rsid w:val="0056395C"/>
    <w:rsid w:val="00564D3F"/>
    <w:rsid w:val="00565155"/>
    <w:rsid w:val="00565317"/>
    <w:rsid w:val="00566368"/>
    <w:rsid w:val="00567EE4"/>
    <w:rsid w:val="00570032"/>
    <w:rsid w:val="0057047D"/>
    <w:rsid w:val="0057049E"/>
    <w:rsid w:val="00570564"/>
    <w:rsid w:val="00570605"/>
    <w:rsid w:val="005708EC"/>
    <w:rsid w:val="005713CC"/>
    <w:rsid w:val="00571754"/>
    <w:rsid w:val="0057188B"/>
    <w:rsid w:val="00571BC6"/>
    <w:rsid w:val="00571D7A"/>
    <w:rsid w:val="00571E3F"/>
    <w:rsid w:val="00571E5F"/>
    <w:rsid w:val="00571F49"/>
    <w:rsid w:val="005723B6"/>
    <w:rsid w:val="00572832"/>
    <w:rsid w:val="00572B81"/>
    <w:rsid w:val="00572F57"/>
    <w:rsid w:val="00573188"/>
    <w:rsid w:val="00573331"/>
    <w:rsid w:val="005739FB"/>
    <w:rsid w:val="00573B41"/>
    <w:rsid w:val="00573F1A"/>
    <w:rsid w:val="005745F8"/>
    <w:rsid w:val="0057470C"/>
    <w:rsid w:val="00574866"/>
    <w:rsid w:val="00574B0F"/>
    <w:rsid w:val="00574EE5"/>
    <w:rsid w:val="005759EA"/>
    <w:rsid w:val="0057658C"/>
    <w:rsid w:val="00576ACB"/>
    <w:rsid w:val="00576BF4"/>
    <w:rsid w:val="00576E03"/>
    <w:rsid w:val="005770F1"/>
    <w:rsid w:val="0057714E"/>
    <w:rsid w:val="00577559"/>
    <w:rsid w:val="00577699"/>
    <w:rsid w:val="00577EBD"/>
    <w:rsid w:val="00577F10"/>
    <w:rsid w:val="005800FA"/>
    <w:rsid w:val="00580790"/>
    <w:rsid w:val="00581446"/>
    <w:rsid w:val="00581A52"/>
    <w:rsid w:val="00581B3D"/>
    <w:rsid w:val="00581EC4"/>
    <w:rsid w:val="00582109"/>
    <w:rsid w:val="00582153"/>
    <w:rsid w:val="005824B7"/>
    <w:rsid w:val="00582F4D"/>
    <w:rsid w:val="00583296"/>
    <w:rsid w:val="0058336C"/>
    <w:rsid w:val="00583378"/>
    <w:rsid w:val="005839B5"/>
    <w:rsid w:val="005839C0"/>
    <w:rsid w:val="005842BF"/>
    <w:rsid w:val="005845BE"/>
    <w:rsid w:val="00584758"/>
    <w:rsid w:val="005847DF"/>
    <w:rsid w:val="00584A10"/>
    <w:rsid w:val="00584EB7"/>
    <w:rsid w:val="00585344"/>
    <w:rsid w:val="0058558C"/>
    <w:rsid w:val="00585592"/>
    <w:rsid w:val="005866EF"/>
    <w:rsid w:val="005868A0"/>
    <w:rsid w:val="00586A23"/>
    <w:rsid w:val="0059029B"/>
    <w:rsid w:val="005902CD"/>
    <w:rsid w:val="00590911"/>
    <w:rsid w:val="00590AE1"/>
    <w:rsid w:val="00590BAF"/>
    <w:rsid w:val="00590BB7"/>
    <w:rsid w:val="00590E01"/>
    <w:rsid w:val="00591205"/>
    <w:rsid w:val="005916F8"/>
    <w:rsid w:val="00591DF6"/>
    <w:rsid w:val="00591DFA"/>
    <w:rsid w:val="00591F1A"/>
    <w:rsid w:val="00591F7F"/>
    <w:rsid w:val="00592164"/>
    <w:rsid w:val="00592648"/>
    <w:rsid w:val="005926E1"/>
    <w:rsid w:val="005928D4"/>
    <w:rsid w:val="00592A64"/>
    <w:rsid w:val="00592AF3"/>
    <w:rsid w:val="00592C7B"/>
    <w:rsid w:val="00592DD6"/>
    <w:rsid w:val="00592E26"/>
    <w:rsid w:val="00593031"/>
    <w:rsid w:val="005931B9"/>
    <w:rsid w:val="00593609"/>
    <w:rsid w:val="00593CE8"/>
    <w:rsid w:val="00593CE9"/>
    <w:rsid w:val="00593F69"/>
    <w:rsid w:val="00594273"/>
    <w:rsid w:val="00594667"/>
    <w:rsid w:val="00594EBD"/>
    <w:rsid w:val="00595156"/>
    <w:rsid w:val="00595A68"/>
    <w:rsid w:val="00595C16"/>
    <w:rsid w:val="005963B3"/>
    <w:rsid w:val="005969ED"/>
    <w:rsid w:val="00596DF9"/>
    <w:rsid w:val="00596E70"/>
    <w:rsid w:val="0059756C"/>
    <w:rsid w:val="00597690"/>
    <w:rsid w:val="005A0231"/>
    <w:rsid w:val="005A0A0D"/>
    <w:rsid w:val="005A14E9"/>
    <w:rsid w:val="005A1829"/>
    <w:rsid w:val="005A18BC"/>
    <w:rsid w:val="005A2506"/>
    <w:rsid w:val="005A2BCA"/>
    <w:rsid w:val="005A2CAD"/>
    <w:rsid w:val="005A3105"/>
    <w:rsid w:val="005A33B6"/>
    <w:rsid w:val="005A3C70"/>
    <w:rsid w:val="005A3F1B"/>
    <w:rsid w:val="005A45C2"/>
    <w:rsid w:val="005A47A2"/>
    <w:rsid w:val="005A52A5"/>
    <w:rsid w:val="005A5316"/>
    <w:rsid w:val="005A5863"/>
    <w:rsid w:val="005A5C8A"/>
    <w:rsid w:val="005A5FB0"/>
    <w:rsid w:val="005A620B"/>
    <w:rsid w:val="005A6239"/>
    <w:rsid w:val="005A6529"/>
    <w:rsid w:val="005A6600"/>
    <w:rsid w:val="005A6A04"/>
    <w:rsid w:val="005A72AC"/>
    <w:rsid w:val="005A750D"/>
    <w:rsid w:val="005A75BA"/>
    <w:rsid w:val="005B013C"/>
    <w:rsid w:val="005B04AD"/>
    <w:rsid w:val="005B081D"/>
    <w:rsid w:val="005B0EBE"/>
    <w:rsid w:val="005B11F7"/>
    <w:rsid w:val="005B185B"/>
    <w:rsid w:val="005B1D53"/>
    <w:rsid w:val="005B1F1D"/>
    <w:rsid w:val="005B1FA9"/>
    <w:rsid w:val="005B2143"/>
    <w:rsid w:val="005B2191"/>
    <w:rsid w:val="005B244A"/>
    <w:rsid w:val="005B25ED"/>
    <w:rsid w:val="005B320A"/>
    <w:rsid w:val="005B3214"/>
    <w:rsid w:val="005B3BE3"/>
    <w:rsid w:val="005B4122"/>
    <w:rsid w:val="005B413F"/>
    <w:rsid w:val="005B42EB"/>
    <w:rsid w:val="005B44E7"/>
    <w:rsid w:val="005B45F3"/>
    <w:rsid w:val="005B481E"/>
    <w:rsid w:val="005B485C"/>
    <w:rsid w:val="005B4892"/>
    <w:rsid w:val="005B48F6"/>
    <w:rsid w:val="005B4E51"/>
    <w:rsid w:val="005B4F08"/>
    <w:rsid w:val="005B522C"/>
    <w:rsid w:val="005B57A2"/>
    <w:rsid w:val="005B5822"/>
    <w:rsid w:val="005B5B8F"/>
    <w:rsid w:val="005B5F9D"/>
    <w:rsid w:val="005B673C"/>
    <w:rsid w:val="005B6A0A"/>
    <w:rsid w:val="005B74C4"/>
    <w:rsid w:val="005B7C91"/>
    <w:rsid w:val="005C02CF"/>
    <w:rsid w:val="005C02DF"/>
    <w:rsid w:val="005C03F6"/>
    <w:rsid w:val="005C06D2"/>
    <w:rsid w:val="005C08AC"/>
    <w:rsid w:val="005C12D7"/>
    <w:rsid w:val="005C19D6"/>
    <w:rsid w:val="005C1C02"/>
    <w:rsid w:val="005C1C1E"/>
    <w:rsid w:val="005C2151"/>
    <w:rsid w:val="005C21EE"/>
    <w:rsid w:val="005C272C"/>
    <w:rsid w:val="005C2C5C"/>
    <w:rsid w:val="005C2EEA"/>
    <w:rsid w:val="005C34B1"/>
    <w:rsid w:val="005C395F"/>
    <w:rsid w:val="005C3978"/>
    <w:rsid w:val="005C3E21"/>
    <w:rsid w:val="005C45C1"/>
    <w:rsid w:val="005C4978"/>
    <w:rsid w:val="005C50FB"/>
    <w:rsid w:val="005C5659"/>
    <w:rsid w:val="005C5BA8"/>
    <w:rsid w:val="005C668A"/>
    <w:rsid w:val="005C67B2"/>
    <w:rsid w:val="005C6AB3"/>
    <w:rsid w:val="005C6C39"/>
    <w:rsid w:val="005C6D1C"/>
    <w:rsid w:val="005C6F75"/>
    <w:rsid w:val="005C7013"/>
    <w:rsid w:val="005C712C"/>
    <w:rsid w:val="005C773C"/>
    <w:rsid w:val="005C789A"/>
    <w:rsid w:val="005C7F96"/>
    <w:rsid w:val="005D00AC"/>
    <w:rsid w:val="005D021A"/>
    <w:rsid w:val="005D0AC2"/>
    <w:rsid w:val="005D11F2"/>
    <w:rsid w:val="005D1643"/>
    <w:rsid w:val="005D188E"/>
    <w:rsid w:val="005D18E3"/>
    <w:rsid w:val="005D1CB5"/>
    <w:rsid w:val="005D22D8"/>
    <w:rsid w:val="005D23CA"/>
    <w:rsid w:val="005D2741"/>
    <w:rsid w:val="005D288B"/>
    <w:rsid w:val="005D28B1"/>
    <w:rsid w:val="005D291C"/>
    <w:rsid w:val="005D2A30"/>
    <w:rsid w:val="005D2B9F"/>
    <w:rsid w:val="005D2F6C"/>
    <w:rsid w:val="005D3491"/>
    <w:rsid w:val="005D3E40"/>
    <w:rsid w:val="005D3F4B"/>
    <w:rsid w:val="005D41A4"/>
    <w:rsid w:val="005D4AF4"/>
    <w:rsid w:val="005D4B83"/>
    <w:rsid w:val="005D4BAC"/>
    <w:rsid w:val="005D4CCB"/>
    <w:rsid w:val="005D51AD"/>
    <w:rsid w:val="005D5B11"/>
    <w:rsid w:val="005D5E04"/>
    <w:rsid w:val="005D6865"/>
    <w:rsid w:val="005D68DC"/>
    <w:rsid w:val="005D69CD"/>
    <w:rsid w:val="005D6BF7"/>
    <w:rsid w:val="005D6D08"/>
    <w:rsid w:val="005D6EEA"/>
    <w:rsid w:val="005D72C6"/>
    <w:rsid w:val="005D7728"/>
    <w:rsid w:val="005D7CF2"/>
    <w:rsid w:val="005E02A5"/>
    <w:rsid w:val="005E066D"/>
    <w:rsid w:val="005E07B0"/>
    <w:rsid w:val="005E0C87"/>
    <w:rsid w:val="005E0CB6"/>
    <w:rsid w:val="005E0FB5"/>
    <w:rsid w:val="005E11CF"/>
    <w:rsid w:val="005E12AB"/>
    <w:rsid w:val="005E12B1"/>
    <w:rsid w:val="005E1470"/>
    <w:rsid w:val="005E149E"/>
    <w:rsid w:val="005E1ECD"/>
    <w:rsid w:val="005E20B7"/>
    <w:rsid w:val="005E21CD"/>
    <w:rsid w:val="005E29AA"/>
    <w:rsid w:val="005E2A00"/>
    <w:rsid w:val="005E39B2"/>
    <w:rsid w:val="005E3C84"/>
    <w:rsid w:val="005E3CC1"/>
    <w:rsid w:val="005E4AD3"/>
    <w:rsid w:val="005E51FE"/>
    <w:rsid w:val="005E541D"/>
    <w:rsid w:val="005E6026"/>
    <w:rsid w:val="005E6678"/>
    <w:rsid w:val="005E6805"/>
    <w:rsid w:val="005E6D6B"/>
    <w:rsid w:val="005E6D87"/>
    <w:rsid w:val="005E718A"/>
    <w:rsid w:val="005E7278"/>
    <w:rsid w:val="005E73B5"/>
    <w:rsid w:val="005E7724"/>
    <w:rsid w:val="005E7753"/>
    <w:rsid w:val="005E780A"/>
    <w:rsid w:val="005E7D5E"/>
    <w:rsid w:val="005E7F26"/>
    <w:rsid w:val="005E7F7D"/>
    <w:rsid w:val="005E7FCC"/>
    <w:rsid w:val="005F0589"/>
    <w:rsid w:val="005F092D"/>
    <w:rsid w:val="005F09C4"/>
    <w:rsid w:val="005F0A2B"/>
    <w:rsid w:val="005F1406"/>
    <w:rsid w:val="005F1444"/>
    <w:rsid w:val="005F19EB"/>
    <w:rsid w:val="005F1DBA"/>
    <w:rsid w:val="005F21C6"/>
    <w:rsid w:val="005F2240"/>
    <w:rsid w:val="005F2482"/>
    <w:rsid w:val="005F2843"/>
    <w:rsid w:val="005F3A48"/>
    <w:rsid w:val="005F3B32"/>
    <w:rsid w:val="005F3CE2"/>
    <w:rsid w:val="005F3F58"/>
    <w:rsid w:val="005F4064"/>
    <w:rsid w:val="005F4875"/>
    <w:rsid w:val="005F531B"/>
    <w:rsid w:val="005F5794"/>
    <w:rsid w:val="005F5E3B"/>
    <w:rsid w:val="005F66D2"/>
    <w:rsid w:val="005F6859"/>
    <w:rsid w:val="005F6AC9"/>
    <w:rsid w:val="005F6B62"/>
    <w:rsid w:val="005F714D"/>
    <w:rsid w:val="005F7655"/>
    <w:rsid w:val="005F7CC1"/>
    <w:rsid w:val="005F7F13"/>
    <w:rsid w:val="00600930"/>
    <w:rsid w:val="00600950"/>
    <w:rsid w:val="00600BCC"/>
    <w:rsid w:val="006016CC"/>
    <w:rsid w:val="006017A0"/>
    <w:rsid w:val="00601803"/>
    <w:rsid w:val="00601E47"/>
    <w:rsid w:val="0060215F"/>
    <w:rsid w:val="006029E3"/>
    <w:rsid w:val="00602DBF"/>
    <w:rsid w:val="00602E98"/>
    <w:rsid w:val="0060343D"/>
    <w:rsid w:val="00603443"/>
    <w:rsid w:val="0060380F"/>
    <w:rsid w:val="00603D72"/>
    <w:rsid w:val="00604A70"/>
    <w:rsid w:val="00604F77"/>
    <w:rsid w:val="00605312"/>
    <w:rsid w:val="00605497"/>
    <w:rsid w:val="0060579C"/>
    <w:rsid w:val="0060599D"/>
    <w:rsid w:val="00605AC6"/>
    <w:rsid w:val="00605F21"/>
    <w:rsid w:val="00605FD5"/>
    <w:rsid w:val="00606495"/>
    <w:rsid w:val="0060692A"/>
    <w:rsid w:val="00606C67"/>
    <w:rsid w:val="00606D91"/>
    <w:rsid w:val="00606EE9"/>
    <w:rsid w:val="0060760E"/>
    <w:rsid w:val="00607D2A"/>
    <w:rsid w:val="006104A0"/>
    <w:rsid w:val="006104C4"/>
    <w:rsid w:val="00610B4F"/>
    <w:rsid w:val="00610B60"/>
    <w:rsid w:val="00610DED"/>
    <w:rsid w:val="006110B1"/>
    <w:rsid w:val="006117EC"/>
    <w:rsid w:val="006119F6"/>
    <w:rsid w:val="00611AD8"/>
    <w:rsid w:val="00611BE2"/>
    <w:rsid w:val="00611D1C"/>
    <w:rsid w:val="00611FBB"/>
    <w:rsid w:val="0061247F"/>
    <w:rsid w:val="00612698"/>
    <w:rsid w:val="00612D04"/>
    <w:rsid w:val="00612D9D"/>
    <w:rsid w:val="00612F3C"/>
    <w:rsid w:val="00613568"/>
    <w:rsid w:val="00613A58"/>
    <w:rsid w:val="00614164"/>
    <w:rsid w:val="00614DB8"/>
    <w:rsid w:val="00614E72"/>
    <w:rsid w:val="006157DD"/>
    <w:rsid w:val="00615934"/>
    <w:rsid w:val="0061673B"/>
    <w:rsid w:val="0061748C"/>
    <w:rsid w:val="006175A1"/>
    <w:rsid w:val="00617905"/>
    <w:rsid w:val="0062018E"/>
    <w:rsid w:val="0062025C"/>
    <w:rsid w:val="0062098F"/>
    <w:rsid w:val="006209F6"/>
    <w:rsid w:val="00620B1B"/>
    <w:rsid w:val="00621405"/>
    <w:rsid w:val="00621469"/>
    <w:rsid w:val="006217A3"/>
    <w:rsid w:val="00621D04"/>
    <w:rsid w:val="00621EF6"/>
    <w:rsid w:val="0062218E"/>
    <w:rsid w:val="006223C5"/>
    <w:rsid w:val="006226D9"/>
    <w:rsid w:val="006227A3"/>
    <w:rsid w:val="00622857"/>
    <w:rsid w:val="00622F55"/>
    <w:rsid w:val="0062392F"/>
    <w:rsid w:val="00623AEA"/>
    <w:rsid w:val="00623EF3"/>
    <w:rsid w:val="0062407A"/>
    <w:rsid w:val="006242F0"/>
    <w:rsid w:val="006243EC"/>
    <w:rsid w:val="006245DD"/>
    <w:rsid w:val="00624FA7"/>
    <w:rsid w:val="0062577F"/>
    <w:rsid w:val="006259EC"/>
    <w:rsid w:val="00625B1E"/>
    <w:rsid w:val="00625CD1"/>
    <w:rsid w:val="0062612E"/>
    <w:rsid w:val="00626276"/>
    <w:rsid w:val="006264D5"/>
    <w:rsid w:val="0062667D"/>
    <w:rsid w:val="006267E9"/>
    <w:rsid w:val="00626876"/>
    <w:rsid w:val="00626F72"/>
    <w:rsid w:val="00627332"/>
    <w:rsid w:val="006278BC"/>
    <w:rsid w:val="00627A09"/>
    <w:rsid w:val="00627DE4"/>
    <w:rsid w:val="006300A5"/>
    <w:rsid w:val="0063069B"/>
    <w:rsid w:val="00630CE0"/>
    <w:rsid w:val="00631241"/>
    <w:rsid w:val="00631489"/>
    <w:rsid w:val="00631D68"/>
    <w:rsid w:val="0063235E"/>
    <w:rsid w:val="00632421"/>
    <w:rsid w:val="00632AE3"/>
    <w:rsid w:val="00632D4E"/>
    <w:rsid w:val="0063345C"/>
    <w:rsid w:val="00633D43"/>
    <w:rsid w:val="00633EC5"/>
    <w:rsid w:val="00634545"/>
    <w:rsid w:val="00635069"/>
    <w:rsid w:val="006350B5"/>
    <w:rsid w:val="0063528A"/>
    <w:rsid w:val="0063595F"/>
    <w:rsid w:val="0063596B"/>
    <w:rsid w:val="00635AB7"/>
    <w:rsid w:val="00635EFC"/>
    <w:rsid w:val="006360FC"/>
    <w:rsid w:val="006369F7"/>
    <w:rsid w:val="00636BE0"/>
    <w:rsid w:val="0063749D"/>
    <w:rsid w:val="0063771D"/>
    <w:rsid w:val="0063795F"/>
    <w:rsid w:val="00637F48"/>
    <w:rsid w:val="00640631"/>
    <w:rsid w:val="00640A8C"/>
    <w:rsid w:val="00641490"/>
    <w:rsid w:val="0064184F"/>
    <w:rsid w:val="00641904"/>
    <w:rsid w:val="00641E49"/>
    <w:rsid w:val="00642223"/>
    <w:rsid w:val="0064262B"/>
    <w:rsid w:val="00642A27"/>
    <w:rsid w:val="00642B8A"/>
    <w:rsid w:val="00642ECC"/>
    <w:rsid w:val="006431C3"/>
    <w:rsid w:val="00643392"/>
    <w:rsid w:val="00643447"/>
    <w:rsid w:val="00643462"/>
    <w:rsid w:val="006437F1"/>
    <w:rsid w:val="00643E5F"/>
    <w:rsid w:val="00643F90"/>
    <w:rsid w:val="0064437A"/>
    <w:rsid w:val="00644513"/>
    <w:rsid w:val="00644784"/>
    <w:rsid w:val="00644B6C"/>
    <w:rsid w:val="00644BFD"/>
    <w:rsid w:val="00645728"/>
    <w:rsid w:val="00645C8E"/>
    <w:rsid w:val="00645FC2"/>
    <w:rsid w:val="00646136"/>
    <w:rsid w:val="0064614D"/>
    <w:rsid w:val="00646159"/>
    <w:rsid w:val="00646ADF"/>
    <w:rsid w:val="00646E98"/>
    <w:rsid w:val="006470E8"/>
    <w:rsid w:val="006471AA"/>
    <w:rsid w:val="00647576"/>
    <w:rsid w:val="0064762B"/>
    <w:rsid w:val="00647E7F"/>
    <w:rsid w:val="00647F4E"/>
    <w:rsid w:val="00650673"/>
    <w:rsid w:val="006507BF"/>
    <w:rsid w:val="006509FC"/>
    <w:rsid w:val="00650D4F"/>
    <w:rsid w:val="00650E1F"/>
    <w:rsid w:val="006510CD"/>
    <w:rsid w:val="00651160"/>
    <w:rsid w:val="0065174F"/>
    <w:rsid w:val="00651803"/>
    <w:rsid w:val="00651A8A"/>
    <w:rsid w:val="00652017"/>
    <w:rsid w:val="00652915"/>
    <w:rsid w:val="00652ADE"/>
    <w:rsid w:val="006537C8"/>
    <w:rsid w:val="00653AEB"/>
    <w:rsid w:val="00654161"/>
    <w:rsid w:val="006543DB"/>
    <w:rsid w:val="00654CE5"/>
    <w:rsid w:val="00654D86"/>
    <w:rsid w:val="006551F9"/>
    <w:rsid w:val="0065540E"/>
    <w:rsid w:val="006559B0"/>
    <w:rsid w:val="006561C5"/>
    <w:rsid w:val="0065623A"/>
    <w:rsid w:val="00656A16"/>
    <w:rsid w:val="00656C07"/>
    <w:rsid w:val="00657224"/>
    <w:rsid w:val="00657298"/>
    <w:rsid w:val="00657E13"/>
    <w:rsid w:val="006602A5"/>
    <w:rsid w:val="00660C19"/>
    <w:rsid w:val="00660EA0"/>
    <w:rsid w:val="00660EB5"/>
    <w:rsid w:val="00660F1A"/>
    <w:rsid w:val="00661281"/>
    <w:rsid w:val="006614BB"/>
    <w:rsid w:val="006627B8"/>
    <w:rsid w:val="00662857"/>
    <w:rsid w:val="00662971"/>
    <w:rsid w:val="00662B06"/>
    <w:rsid w:val="00662FAB"/>
    <w:rsid w:val="006632F3"/>
    <w:rsid w:val="006638BE"/>
    <w:rsid w:val="00663B1D"/>
    <w:rsid w:val="00663C31"/>
    <w:rsid w:val="00663C78"/>
    <w:rsid w:val="00663F87"/>
    <w:rsid w:val="00663FF8"/>
    <w:rsid w:val="00664239"/>
    <w:rsid w:val="006642D3"/>
    <w:rsid w:val="006648F8"/>
    <w:rsid w:val="00664930"/>
    <w:rsid w:val="00664A22"/>
    <w:rsid w:val="00664AF8"/>
    <w:rsid w:val="00665012"/>
    <w:rsid w:val="00665343"/>
    <w:rsid w:val="006659B7"/>
    <w:rsid w:val="00666106"/>
    <w:rsid w:val="006662AF"/>
    <w:rsid w:val="0066679D"/>
    <w:rsid w:val="00666FA8"/>
    <w:rsid w:val="00667403"/>
    <w:rsid w:val="0066746B"/>
    <w:rsid w:val="006676C5"/>
    <w:rsid w:val="00667AA9"/>
    <w:rsid w:val="00670520"/>
    <w:rsid w:val="006706ED"/>
    <w:rsid w:val="00670865"/>
    <w:rsid w:val="006709EE"/>
    <w:rsid w:val="00670FD3"/>
    <w:rsid w:val="006711C3"/>
    <w:rsid w:val="006714A8"/>
    <w:rsid w:val="006717A7"/>
    <w:rsid w:val="00671BEC"/>
    <w:rsid w:val="00671C9B"/>
    <w:rsid w:val="00671D4A"/>
    <w:rsid w:val="00672310"/>
    <w:rsid w:val="006728DA"/>
    <w:rsid w:val="00672BA9"/>
    <w:rsid w:val="00672CCB"/>
    <w:rsid w:val="00672CF8"/>
    <w:rsid w:val="00672D56"/>
    <w:rsid w:val="00673040"/>
    <w:rsid w:val="00673DF6"/>
    <w:rsid w:val="00673E3B"/>
    <w:rsid w:val="00673EFD"/>
    <w:rsid w:val="006741C6"/>
    <w:rsid w:val="006741D4"/>
    <w:rsid w:val="006742EE"/>
    <w:rsid w:val="006746B9"/>
    <w:rsid w:val="006746BC"/>
    <w:rsid w:val="0067497C"/>
    <w:rsid w:val="006749ED"/>
    <w:rsid w:val="0067515D"/>
    <w:rsid w:val="0067517C"/>
    <w:rsid w:val="0067575D"/>
    <w:rsid w:val="006763A3"/>
    <w:rsid w:val="006766B7"/>
    <w:rsid w:val="006768A4"/>
    <w:rsid w:val="00676C34"/>
    <w:rsid w:val="00676CE9"/>
    <w:rsid w:val="00676E60"/>
    <w:rsid w:val="0067743C"/>
    <w:rsid w:val="006779D8"/>
    <w:rsid w:val="00677A34"/>
    <w:rsid w:val="00677B37"/>
    <w:rsid w:val="00677DEB"/>
    <w:rsid w:val="00680488"/>
    <w:rsid w:val="00680574"/>
    <w:rsid w:val="006805C0"/>
    <w:rsid w:val="00680663"/>
    <w:rsid w:val="00680F3C"/>
    <w:rsid w:val="0068127D"/>
    <w:rsid w:val="00681DBF"/>
    <w:rsid w:val="00682184"/>
    <w:rsid w:val="0068247D"/>
    <w:rsid w:val="006829F2"/>
    <w:rsid w:val="0068310B"/>
    <w:rsid w:val="0068357D"/>
    <w:rsid w:val="006835C7"/>
    <w:rsid w:val="00683A27"/>
    <w:rsid w:val="00683AB8"/>
    <w:rsid w:val="00684040"/>
    <w:rsid w:val="0068405C"/>
    <w:rsid w:val="006841EF"/>
    <w:rsid w:val="0068457A"/>
    <w:rsid w:val="0068460D"/>
    <w:rsid w:val="0068515F"/>
    <w:rsid w:val="006858CE"/>
    <w:rsid w:val="006859F6"/>
    <w:rsid w:val="00685A81"/>
    <w:rsid w:val="00685E06"/>
    <w:rsid w:val="00686281"/>
    <w:rsid w:val="006862C0"/>
    <w:rsid w:val="006862CD"/>
    <w:rsid w:val="00686434"/>
    <w:rsid w:val="00686967"/>
    <w:rsid w:val="00686DF4"/>
    <w:rsid w:val="006872CF"/>
    <w:rsid w:val="00687A38"/>
    <w:rsid w:val="00687A8A"/>
    <w:rsid w:val="00687DDA"/>
    <w:rsid w:val="00687F39"/>
    <w:rsid w:val="00690466"/>
    <w:rsid w:val="00690684"/>
    <w:rsid w:val="00690D12"/>
    <w:rsid w:val="00691069"/>
    <w:rsid w:val="00691498"/>
    <w:rsid w:val="00691A80"/>
    <w:rsid w:val="00692016"/>
    <w:rsid w:val="006922A3"/>
    <w:rsid w:val="00692E59"/>
    <w:rsid w:val="0069309E"/>
    <w:rsid w:val="006930A2"/>
    <w:rsid w:val="0069351F"/>
    <w:rsid w:val="00693AD5"/>
    <w:rsid w:val="00693C5D"/>
    <w:rsid w:val="00694A4A"/>
    <w:rsid w:val="00694C29"/>
    <w:rsid w:val="00695015"/>
    <w:rsid w:val="00695334"/>
    <w:rsid w:val="00695491"/>
    <w:rsid w:val="006955E6"/>
    <w:rsid w:val="0069561B"/>
    <w:rsid w:val="00695B0C"/>
    <w:rsid w:val="00695F3C"/>
    <w:rsid w:val="0069625B"/>
    <w:rsid w:val="00696525"/>
    <w:rsid w:val="006966BB"/>
    <w:rsid w:val="00697280"/>
    <w:rsid w:val="00697731"/>
    <w:rsid w:val="00697D69"/>
    <w:rsid w:val="006A07B0"/>
    <w:rsid w:val="006A0B33"/>
    <w:rsid w:val="006A0D22"/>
    <w:rsid w:val="006A0EE8"/>
    <w:rsid w:val="006A10FD"/>
    <w:rsid w:val="006A154A"/>
    <w:rsid w:val="006A1BD3"/>
    <w:rsid w:val="006A1F30"/>
    <w:rsid w:val="006A1FCF"/>
    <w:rsid w:val="006A2538"/>
    <w:rsid w:val="006A275F"/>
    <w:rsid w:val="006A27D9"/>
    <w:rsid w:val="006A2E58"/>
    <w:rsid w:val="006A2E8D"/>
    <w:rsid w:val="006A3080"/>
    <w:rsid w:val="006A30B7"/>
    <w:rsid w:val="006A3443"/>
    <w:rsid w:val="006A37EF"/>
    <w:rsid w:val="006A3D77"/>
    <w:rsid w:val="006A4B64"/>
    <w:rsid w:val="006A4D14"/>
    <w:rsid w:val="006A4E62"/>
    <w:rsid w:val="006A4EB8"/>
    <w:rsid w:val="006A4F4B"/>
    <w:rsid w:val="006A5004"/>
    <w:rsid w:val="006A53B7"/>
    <w:rsid w:val="006A53F0"/>
    <w:rsid w:val="006A5469"/>
    <w:rsid w:val="006A58AA"/>
    <w:rsid w:val="006A60ED"/>
    <w:rsid w:val="006A68A8"/>
    <w:rsid w:val="006A6E30"/>
    <w:rsid w:val="006A706A"/>
    <w:rsid w:val="006A70D8"/>
    <w:rsid w:val="006A76ED"/>
    <w:rsid w:val="006A77CF"/>
    <w:rsid w:val="006A7DEC"/>
    <w:rsid w:val="006B02DE"/>
    <w:rsid w:val="006B038A"/>
    <w:rsid w:val="006B0F8C"/>
    <w:rsid w:val="006B0FC1"/>
    <w:rsid w:val="006B10BC"/>
    <w:rsid w:val="006B13A5"/>
    <w:rsid w:val="006B18F3"/>
    <w:rsid w:val="006B1927"/>
    <w:rsid w:val="006B259B"/>
    <w:rsid w:val="006B2A8B"/>
    <w:rsid w:val="006B2F9E"/>
    <w:rsid w:val="006B322F"/>
    <w:rsid w:val="006B33D4"/>
    <w:rsid w:val="006B373C"/>
    <w:rsid w:val="006B376E"/>
    <w:rsid w:val="006B40BB"/>
    <w:rsid w:val="006B40EE"/>
    <w:rsid w:val="006B44A3"/>
    <w:rsid w:val="006B474C"/>
    <w:rsid w:val="006B49F4"/>
    <w:rsid w:val="006B4AB7"/>
    <w:rsid w:val="006B5043"/>
    <w:rsid w:val="006B51AE"/>
    <w:rsid w:val="006B53EE"/>
    <w:rsid w:val="006B54D5"/>
    <w:rsid w:val="006B5B3E"/>
    <w:rsid w:val="006B6138"/>
    <w:rsid w:val="006B660F"/>
    <w:rsid w:val="006B67A5"/>
    <w:rsid w:val="006B69B9"/>
    <w:rsid w:val="006B6A63"/>
    <w:rsid w:val="006B6F30"/>
    <w:rsid w:val="006B76FD"/>
    <w:rsid w:val="006B7AD4"/>
    <w:rsid w:val="006C00BF"/>
    <w:rsid w:val="006C0191"/>
    <w:rsid w:val="006C01B1"/>
    <w:rsid w:val="006C05C4"/>
    <w:rsid w:val="006C062C"/>
    <w:rsid w:val="006C0771"/>
    <w:rsid w:val="006C1095"/>
    <w:rsid w:val="006C12C6"/>
    <w:rsid w:val="006C1522"/>
    <w:rsid w:val="006C1ECD"/>
    <w:rsid w:val="006C20A0"/>
    <w:rsid w:val="006C2549"/>
    <w:rsid w:val="006C254F"/>
    <w:rsid w:val="006C2893"/>
    <w:rsid w:val="006C2AA7"/>
    <w:rsid w:val="006C2BEC"/>
    <w:rsid w:val="006C33CE"/>
    <w:rsid w:val="006C357C"/>
    <w:rsid w:val="006C361E"/>
    <w:rsid w:val="006C3ED3"/>
    <w:rsid w:val="006C3FED"/>
    <w:rsid w:val="006C5141"/>
    <w:rsid w:val="006C5191"/>
    <w:rsid w:val="006C5F7C"/>
    <w:rsid w:val="006C6093"/>
    <w:rsid w:val="006C669D"/>
    <w:rsid w:val="006C6EC7"/>
    <w:rsid w:val="006C77A2"/>
    <w:rsid w:val="006C7ABE"/>
    <w:rsid w:val="006C7C3B"/>
    <w:rsid w:val="006D0013"/>
    <w:rsid w:val="006D081C"/>
    <w:rsid w:val="006D1757"/>
    <w:rsid w:val="006D1C73"/>
    <w:rsid w:val="006D1E4A"/>
    <w:rsid w:val="006D209C"/>
    <w:rsid w:val="006D226C"/>
    <w:rsid w:val="006D26AD"/>
    <w:rsid w:val="006D2947"/>
    <w:rsid w:val="006D2A72"/>
    <w:rsid w:val="006D2B78"/>
    <w:rsid w:val="006D36E8"/>
    <w:rsid w:val="006D3E7D"/>
    <w:rsid w:val="006D410B"/>
    <w:rsid w:val="006D43AB"/>
    <w:rsid w:val="006D4695"/>
    <w:rsid w:val="006D54A3"/>
    <w:rsid w:val="006D54E8"/>
    <w:rsid w:val="006D636C"/>
    <w:rsid w:val="006D63D7"/>
    <w:rsid w:val="006D685E"/>
    <w:rsid w:val="006D68DB"/>
    <w:rsid w:val="006D6C69"/>
    <w:rsid w:val="006D6D66"/>
    <w:rsid w:val="006D7689"/>
    <w:rsid w:val="006E0634"/>
    <w:rsid w:val="006E086C"/>
    <w:rsid w:val="006E113E"/>
    <w:rsid w:val="006E180D"/>
    <w:rsid w:val="006E18EA"/>
    <w:rsid w:val="006E1DFB"/>
    <w:rsid w:val="006E26A7"/>
    <w:rsid w:val="006E2832"/>
    <w:rsid w:val="006E2EA0"/>
    <w:rsid w:val="006E3076"/>
    <w:rsid w:val="006E320C"/>
    <w:rsid w:val="006E3245"/>
    <w:rsid w:val="006E33A2"/>
    <w:rsid w:val="006E35DA"/>
    <w:rsid w:val="006E371D"/>
    <w:rsid w:val="006E39D3"/>
    <w:rsid w:val="006E3A49"/>
    <w:rsid w:val="006E3C78"/>
    <w:rsid w:val="006E4295"/>
    <w:rsid w:val="006E4844"/>
    <w:rsid w:val="006E4B63"/>
    <w:rsid w:val="006E4CD3"/>
    <w:rsid w:val="006E521E"/>
    <w:rsid w:val="006E54C7"/>
    <w:rsid w:val="006E58C0"/>
    <w:rsid w:val="006E5A2F"/>
    <w:rsid w:val="006E5A89"/>
    <w:rsid w:val="006E5D25"/>
    <w:rsid w:val="006E5D9B"/>
    <w:rsid w:val="006E6D4F"/>
    <w:rsid w:val="006E6D51"/>
    <w:rsid w:val="006E6E20"/>
    <w:rsid w:val="006F00AE"/>
    <w:rsid w:val="006F01B8"/>
    <w:rsid w:val="006F07E7"/>
    <w:rsid w:val="006F07E8"/>
    <w:rsid w:val="006F0B29"/>
    <w:rsid w:val="006F1257"/>
    <w:rsid w:val="006F1669"/>
    <w:rsid w:val="006F1828"/>
    <w:rsid w:val="006F198A"/>
    <w:rsid w:val="006F1C57"/>
    <w:rsid w:val="006F1E5F"/>
    <w:rsid w:val="006F2839"/>
    <w:rsid w:val="006F291C"/>
    <w:rsid w:val="006F2D5F"/>
    <w:rsid w:val="006F3637"/>
    <w:rsid w:val="006F4419"/>
    <w:rsid w:val="006F4495"/>
    <w:rsid w:val="006F4E97"/>
    <w:rsid w:val="006F5796"/>
    <w:rsid w:val="006F5A23"/>
    <w:rsid w:val="006F5D32"/>
    <w:rsid w:val="006F5E6B"/>
    <w:rsid w:val="006F61A7"/>
    <w:rsid w:val="006F66DD"/>
    <w:rsid w:val="006F674C"/>
    <w:rsid w:val="006F6971"/>
    <w:rsid w:val="006F6F6C"/>
    <w:rsid w:val="006F769C"/>
    <w:rsid w:val="006F7778"/>
    <w:rsid w:val="006F7CA7"/>
    <w:rsid w:val="00700151"/>
    <w:rsid w:val="00700907"/>
    <w:rsid w:val="00700C00"/>
    <w:rsid w:val="00700D0A"/>
    <w:rsid w:val="00700D1A"/>
    <w:rsid w:val="007013F4"/>
    <w:rsid w:val="00701714"/>
    <w:rsid w:val="007017F4"/>
    <w:rsid w:val="00701BD4"/>
    <w:rsid w:val="007020AC"/>
    <w:rsid w:val="007027F1"/>
    <w:rsid w:val="00702D57"/>
    <w:rsid w:val="00703226"/>
    <w:rsid w:val="00703705"/>
    <w:rsid w:val="00703A1B"/>
    <w:rsid w:val="0070411E"/>
    <w:rsid w:val="007042E0"/>
    <w:rsid w:val="007044B9"/>
    <w:rsid w:val="00704D54"/>
    <w:rsid w:val="00705021"/>
    <w:rsid w:val="007051F7"/>
    <w:rsid w:val="00705341"/>
    <w:rsid w:val="00705FC5"/>
    <w:rsid w:val="00705FD4"/>
    <w:rsid w:val="0070670F"/>
    <w:rsid w:val="00707129"/>
    <w:rsid w:val="007075A4"/>
    <w:rsid w:val="00707623"/>
    <w:rsid w:val="00707C79"/>
    <w:rsid w:val="00707E25"/>
    <w:rsid w:val="00707F4F"/>
    <w:rsid w:val="00710A6A"/>
    <w:rsid w:val="00710BE7"/>
    <w:rsid w:val="00711A58"/>
    <w:rsid w:val="00711BB1"/>
    <w:rsid w:val="007125C5"/>
    <w:rsid w:val="007126F3"/>
    <w:rsid w:val="00712CF5"/>
    <w:rsid w:val="007133A4"/>
    <w:rsid w:val="00713A6C"/>
    <w:rsid w:val="00714097"/>
    <w:rsid w:val="007144E2"/>
    <w:rsid w:val="007145A0"/>
    <w:rsid w:val="00714960"/>
    <w:rsid w:val="00714B14"/>
    <w:rsid w:val="00714B81"/>
    <w:rsid w:val="00714BC7"/>
    <w:rsid w:val="00714C47"/>
    <w:rsid w:val="00714D74"/>
    <w:rsid w:val="007153E9"/>
    <w:rsid w:val="007156FA"/>
    <w:rsid w:val="007159BC"/>
    <w:rsid w:val="007159D5"/>
    <w:rsid w:val="00715DCF"/>
    <w:rsid w:val="00715E2C"/>
    <w:rsid w:val="00715E71"/>
    <w:rsid w:val="00716358"/>
    <w:rsid w:val="00716B47"/>
    <w:rsid w:val="00716E9F"/>
    <w:rsid w:val="007170C2"/>
    <w:rsid w:val="00717779"/>
    <w:rsid w:val="00717848"/>
    <w:rsid w:val="00717D5F"/>
    <w:rsid w:val="00717EFA"/>
    <w:rsid w:val="00720301"/>
    <w:rsid w:val="0072051C"/>
    <w:rsid w:val="00720D20"/>
    <w:rsid w:val="00720E75"/>
    <w:rsid w:val="00720ECB"/>
    <w:rsid w:val="00720F71"/>
    <w:rsid w:val="00721566"/>
    <w:rsid w:val="00721717"/>
    <w:rsid w:val="007218D9"/>
    <w:rsid w:val="00721DC7"/>
    <w:rsid w:val="0072220F"/>
    <w:rsid w:val="00722AB5"/>
    <w:rsid w:val="00722BBE"/>
    <w:rsid w:val="00722C32"/>
    <w:rsid w:val="00722CA8"/>
    <w:rsid w:val="007231FF"/>
    <w:rsid w:val="00723360"/>
    <w:rsid w:val="007234D9"/>
    <w:rsid w:val="00723698"/>
    <w:rsid w:val="00723858"/>
    <w:rsid w:val="00723DB1"/>
    <w:rsid w:val="00724343"/>
    <w:rsid w:val="007248AD"/>
    <w:rsid w:val="00724F79"/>
    <w:rsid w:val="00725728"/>
    <w:rsid w:val="007258DE"/>
    <w:rsid w:val="00725C8F"/>
    <w:rsid w:val="00725CB7"/>
    <w:rsid w:val="00726540"/>
    <w:rsid w:val="00726775"/>
    <w:rsid w:val="00726832"/>
    <w:rsid w:val="00726C96"/>
    <w:rsid w:val="00726DEE"/>
    <w:rsid w:val="00726F22"/>
    <w:rsid w:val="0072712D"/>
    <w:rsid w:val="007276D4"/>
    <w:rsid w:val="00727975"/>
    <w:rsid w:val="00727D72"/>
    <w:rsid w:val="0073045A"/>
    <w:rsid w:val="00730487"/>
    <w:rsid w:val="00730527"/>
    <w:rsid w:val="00730CE2"/>
    <w:rsid w:val="00731069"/>
    <w:rsid w:val="0073158E"/>
    <w:rsid w:val="007316AC"/>
    <w:rsid w:val="00731AB7"/>
    <w:rsid w:val="00731DBA"/>
    <w:rsid w:val="00732375"/>
    <w:rsid w:val="00732535"/>
    <w:rsid w:val="007328C7"/>
    <w:rsid w:val="00732A0B"/>
    <w:rsid w:val="00732AA4"/>
    <w:rsid w:val="00732D14"/>
    <w:rsid w:val="0073364D"/>
    <w:rsid w:val="007336CF"/>
    <w:rsid w:val="00733801"/>
    <w:rsid w:val="00733804"/>
    <w:rsid w:val="00733C32"/>
    <w:rsid w:val="00733D0E"/>
    <w:rsid w:val="0073475A"/>
    <w:rsid w:val="0073476E"/>
    <w:rsid w:val="00734850"/>
    <w:rsid w:val="00734ADF"/>
    <w:rsid w:val="00734E89"/>
    <w:rsid w:val="00734F23"/>
    <w:rsid w:val="0073530E"/>
    <w:rsid w:val="00735DB4"/>
    <w:rsid w:val="00735DE3"/>
    <w:rsid w:val="00736038"/>
    <w:rsid w:val="007362F7"/>
    <w:rsid w:val="0073654D"/>
    <w:rsid w:val="007365A5"/>
    <w:rsid w:val="007369BB"/>
    <w:rsid w:val="007369C1"/>
    <w:rsid w:val="007369D0"/>
    <w:rsid w:val="00736A59"/>
    <w:rsid w:val="007372BD"/>
    <w:rsid w:val="007372F8"/>
    <w:rsid w:val="007375D7"/>
    <w:rsid w:val="007378B2"/>
    <w:rsid w:val="00737A1C"/>
    <w:rsid w:val="00737BB2"/>
    <w:rsid w:val="00737D10"/>
    <w:rsid w:val="00737E00"/>
    <w:rsid w:val="0074009A"/>
    <w:rsid w:val="007401BD"/>
    <w:rsid w:val="00740293"/>
    <w:rsid w:val="00740509"/>
    <w:rsid w:val="00740A70"/>
    <w:rsid w:val="00740CF5"/>
    <w:rsid w:val="007410A8"/>
    <w:rsid w:val="0074117D"/>
    <w:rsid w:val="007423C7"/>
    <w:rsid w:val="00742573"/>
    <w:rsid w:val="00742AE6"/>
    <w:rsid w:val="00742F23"/>
    <w:rsid w:val="00743205"/>
    <w:rsid w:val="007432C3"/>
    <w:rsid w:val="007436C2"/>
    <w:rsid w:val="00743C1C"/>
    <w:rsid w:val="00744224"/>
    <w:rsid w:val="0074458F"/>
    <w:rsid w:val="00744599"/>
    <w:rsid w:val="00745328"/>
    <w:rsid w:val="0074542A"/>
    <w:rsid w:val="007456B3"/>
    <w:rsid w:val="00745BB5"/>
    <w:rsid w:val="00745C45"/>
    <w:rsid w:val="00745E43"/>
    <w:rsid w:val="00745E84"/>
    <w:rsid w:val="0074606C"/>
    <w:rsid w:val="00746235"/>
    <w:rsid w:val="0074641C"/>
    <w:rsid w:val="00746896"/>
    <w:rsid w:val="0074697A"/>
    <w:rsid w:val="00746AD9"/>
    <w:rsid w:val="00746F9C"/>
    <w:rsid w:val="00747900"/>
    <w:rsid w:val="0075014A"/>
    <w:rsid w:val="007508DC"/>
    <w:rsid w:val="0075112E"/>
    <w:rsid w:val="00751224"/>
    <w:rsid w:val="007512C6"/>
    <w:rsid w:val="007513EF"/>
    <w:rsid w:val="007514DC"/>
    <w:rsid w:val="00751B06"/>
    <w:rsid w:val="00751C38"/>
    <w:rsid w:val="00752BAE"/>
    <w:rsid w:val="007536D0"/>
    <w:rsid w:val="00753B06"/>
    <w:rsid w:val="00753F1B"/>
    <w:rsid w:val="00754335"/>
    <w:rsid w:val="00754F43"/>
    <w:rsid w:val="00755225"/>
    <w:rsid w:val="007554A3"/>
    <w:rsid w:val="00755B78"/>
    <w:rsid w:val="00755B84"/>
    <w:rsid w:val="00755D24"/>
    <w:rsid w:val="00756554"/>
    <w:rsid w:val="00756F92"/>
    <w:rsid w:val="00757024"/>
    <w:rsid w:val="007571C5"/>
    <w:rsid w:val="00757301"/>
    <w:rsid w:val="0075733E"/>
    <w:rsid w:val="00757D6C"/>
    <w:rsid w:val="00757E2A"/>
    <w:rsid w:val="00757E50"/>
    <w:rsid w:val="0076005D"/>
    <w:rsid w:val="00760420"/>
    <w:rsid w:val="00760BD6"/>
    <w:rsid w:val="00760BE7"/>
    <w:rsid w:val="00760CE4"/>
    <w:rsid w:val="00760EDD"/>
    <w:rsid w:val="00761063"/>
    <w:rsid w:val="0076150D"/>
    <w:rsid w:val="00761912"/>
    <w:rsid w:val="00761F1D"/>
    <w:rsid w:val="00761FED"/>
    <w:rsid w:val="0076227B"/>
    <w:rsid w:val="007623C9"/>
    <w:rsid w:val="00762612"/>
    <w:rsid w:val="00762CA7"/>
    <w:rsid w:val="00762CF6"/>
    <w:rsid w:val="00762ED6"/>
    <w:rsid w:val="00763055"/>
    <w:rsid w:val="00763252"/>
    <w:rsid w:val="00763A2C"/>
    <w:rsid w:val="00763B3C"/>
    <w:rsid w:val="00763BC7"/>
    <w:rsid w:val="00763D97"/>
    <w:rsid w:val="00763F9F"/>
    <w:rsid w:val="0076423F"/>
    <w:rsid w:val="007643C0"/>
    <w:rsid w:val="007646D3"/>
    <w:rsid w:val="00764701"/>
    <w:rsid w:val="00764862"/>
    <w:rsid w:val="00764A8F"/>
    <w:rsid w:val="00764C33"/>
    <w:rsid w:val="00764D51"/>
    <w:rsid w:val="00764D91"/>
    <w:rsid w:val="00764DD5"/>
    <w:rsid w:val="0076556F"/>
    <w:rsid w:val="00765719"/>
    <w:rsid w:val="00765832"/>
    <w:rsid w:val="0076596A"/>
    <w:rsid w:val="0076670C"/>
    <w:rsid w:val="00766EFE"/>
    <w:rsid w:val="00767339"/>
    <w:rsid w:val="00767E15"/>
    <w:rsid w:val="00767EF4"/>
    <w:rsid w:val="0077003D"/>
    <w:rsid w:val="0077059F"/>
    <w:rsid w:val="007708BC"/>
    <w:rsid w:val="007712D3"/>
    <w:rsid w:val="00771B46"/>
    <w:rsid w:val="00771BEC"/>
    <w:rsid w:val="0077205B"/>
    <w:rsid w:val="00772770"/>
    <w:rsid w:val="00772A5D"/>
    <w:rsid w:val="00772B4D"/>
    <w:rsid w:val="00772EF5"/>
    <w:rsid w:val="0077325B"/>
    <w:rsid w:val="007733FF"/>
    <w:rsid w:val="0077341D"/>
    <w:rsid w:val="007735EF"/>
    <w:rsid w:val="0077368F"/>
    <w:rsid w:val="007736B1"/>
    <w:rsid w:val="007737C1"/>
    <w:rsid w:val="00773CB5"/>
    <w:rsid w:val="00773EE9"/>
    <w:rsid w:val="00773F92"/>
    <w:rsid w:val="00773FB6"/>
    <w:rsid w:val="0077401E"/>
    <w:rsid w:val="00774198"/>
    <w:rsid w:val="00774436"/>
    <w:rsid w:val="00774BC0"/>
    <w:rsid w:val="00774D56"/>
    <w:rsid w:val="007750CC"/>
    <w:rsid w:val="0077534F"/>
    <w:rsid w:val="00775784"/>
    <w:rsid w:val="0077579A"/>
    <w:rsid w:val="007758D1"/>
    <w:rsid w:val="00775A32"/>
    <w:rsid w:val="00775AAA"/>
    <w:rsid w:val="00775E17"/>
    <w:rsid w:val="00775FE1"/>
    <w:rsid w:val="00776037"/>
    <w:rsid w:val="00776370"/>
    <w:rsid w:val="007766CF"/>
    <w:rsid w:val="00776D5E"/>
    <w:rsid w:val="00776D66"/>
    <w:rsid w:val="00776DA8"/>
    <w:rsid w:val="00777421"/>
    <w:rsid w:val="007777D9"/>
    <w:rsid w:val="007777EA"/>
    <w:rsid w:val="007801B0"/>
    <w:rsid w:val="007803DE"/>
    <w:rsid w:val="00780725"/>
    <w:rsid w:val="00780C90"/>
    <w:rsid w:val="00780F45"/>
    <w:rsid w:val="00780F93"/>
    <w:rsid w:val="007812D4"/>
    <w:rsid w:val="0078134A"/>
    <w:rsid w:val="00781E85"/>
    <w:rsid w:val="007822F1"/>
    <w:rsid w:val="0078282E"/>
    <w:rsid w:val="0078289F"/>
    <w:rsid w:val="0078331E"/>
    <w:rsid w:val="00783528"/>
    <w:rsid w:val="0078376F"/>
    <w:rsid w:val="007839B8"/>
    <w:rsid w:val="0078487F"/>
    <w:rsid w:val="00784AAE"/>
    <w:rsid w:val="007851A3"/>
    <w:rsid w:val="00785862"/>
    <w:rsid w:val="00785AA9"/>
    <w:rsid w:val="00785AD3"/>
    <w:rsid w:val="00785DA7"/>
    <w:rsid w:val="00785F57"/>
    <w:rsid w:val="00786231"/>
    <w:rsid w:val="00786707"/>
    <w:rsid w:val="00786A04"/>
    <w:rsid w:val="00786BB2"/>
    <w:rsid w:val="00787174"/>
    <w:rsid w:val="007872C0"/>
    <w:rsid w:val="00787318"/>
    <w:rsid w:val="00787440"/>
    <w:rsid w:val="00787935"/>
    <w:rsid w:val="00787A5A"/>
    <w:rsid w:val="00787E07"/>
    <w:rsid w:val="007907DA"/>
    <w:rsid w:val="00790922"/>
    <w:rsid w:val="00790B02"/>
    <w:rsid w:val="00790E0B"/>
    <w:rsid w:val="00791069"/>
    <w:rsid w:val="007922A2"/>
    <w:rsid w:val="00792A32"/>
    <w:rsid w:val="00792C66"/>
    <w:rsid w:val="00792F7E"/>
    <w:rsid w:val="00793773"/>
    <w:rsid w:val="00793DA9"/>
    <w:rsid w:val="00794559"/>
    <w:rsid w:val="0079487B"/>
    <w:rsid w:val="00794EF8"/>
    <w:rsid w:val="00795215"/>
    <w:rsid w:val="0079539F"/>
    <w:rsid w:val="00795433"/>
    <w:rsid w:val="00795EF8"/>
    <w:rsid w:val="0079662D"/>
    <w:rsid w:val="00796954"/>
    <w:rsid w:val="007969A1"/>
    <w:rsid w:val="00797587"/>
    <w:rsid w:val="0079772A"/>
    <w:rsid w:val="007977EE"/>
    <w:rsid w:val="007A03CB"/>
    <w:rsid w:val="007A046B"/>
    <w:rsid w:val="007A0658"/>
    <w:rsid w:val="007A19BF"/>
    <w:rsid w:val="007A1CE1"/>
    <w:rsid w:val="007A209B"/>
    <w:rsid w:val="007A24DC"/>
    <w:rsid w:val="007A29D5"/>
    <w:rsid w:val="007A2AFD"/>
    <w:rsid w:val="007A2E34"/>
    <w:rsid w:val="007A2F54"/>
    <w:rsid w:val="007A340D"/>
    <w:rsid w:val="007A353A"/>
    <w:rsid w:val="007A3A60"/>
    <w:rsid w:val="007A3C15"/>
    <w:rsid w:val="007A4178"/>
    <w:rsid w:val="007A586B"/>
    <w:rsid w:val="007A6453"/>
    <w:rsid w:val="007A677B"/>
    <w:rsid w:val="007A6A0B"/>
    <w:rsid w:val="007A6E31"/>
    <w:rsid w:val="007A6FE8"/>
    <w:rsid w:val="007A72AA"/>
    <w:rsid w:val="007A73A7"/>
    <w:rsid w:val="007A7A17"/>
    <w:rsid w:val="007A7B90"/>
    <w:rsid w:val="007B019A"/>
    <w:rsid w:val="007B0610"/>
    <w:rsid w:val="007B07BD"/>
    <w:rsid w:val="007B0814"/>
    <w:rsid w:val="007B0ABE"/>
    <w:rsid w:val="007B16A9"/>
    <w:rsid w:val="007B211A"/>
    <w:rsid w:val="007B2583"/>
    <w:rsid w:val="007B307E"/>
    <w:rsid w:val="007B33FF"/>
    <w:rsid w:val="007B3610"/>
    <w:rsid w:val="007B38D1"/>
    <w:rsid w:val="007B3B6A"/>
    <w:rsid w:val="007B3BDC"/>
    <w:rsid w:val="007B3F99"/>
    <w:rsid w:val="007B42E4"/>
    <w:rsid w:val="007B4697"/>
    <w:rsid w:val="007B50D5"/>
    <w:rsid w:val="007B50D6"/>
    <w:rsid w:val="007B5141"/>
    <w:rsid w:val="007B5358"/>
    <w:rsid w:val="007B54A0"/>
    <w:rsid w:val="007B580B"/>
    <w:rsid w:val="007B5E24"/>
    <w:rsid w:val="007B69CA"/>
    <w:rsid w:val="007B6B46"/>
    <w:rsid w:val="007B771F"/>
    <w:rsid w:val="007B7D7F"/>
    <w:rsid w:val="007B7E7D"/>
    <w:rsid w:val="007B7FCB"/>
    <w:rsid w:val="007C0CFB"/>
    <w:rsid w:val="007C0FF4"/>
    <w:rsid w:val="007C11C8"/>
    <w:rsid w:val="007C1591"/>
    <w:rsid w:val="007C20DB"/>
    <w:rsid w:val="007C23CA"/>
    <w:rsid w:val="007C29E7"/>
    <w:rsid w:val="007C2ECB"/>
    <w:rsid w:val="007C2EEE"/>
    <w:rsid w:val="007C32BA"/>
    <w:rsid w:val="007C3367"/>
    <w:rsid w:val="007C364E"/>
    <w:rsid w:val="007C36B1"/>
    <w:rsid w:val="007C3722"/>
    <w:rsid w:val="007C3747"/>
    <w:rsid w:val="007C38D9"/>
    <w:rsid w:val="007C3BB7"/>
    <w:rsid w:val="007C3DE5"/>
    <w:rsid w:val="007C4F5A"/>
    <w:rsid w:val="007C50F4"/>
    <w:rsid w:val="007C5581"/>
    <w:rsid w:val="007C5732"/>
    <w:rsid w:val="007C5A5A"/>
    <w:rsid w:val="007C5DA4"/>
    <w:rsid w:val="007C6326"/>
    <w:rsid w:val="007C684E"/>
    <w:rsid w:val="007C6C41"/>
    <w:rsid w:val="007C72F0"/>
    <w:rsid w:val="007C7797"/>
    <w:rsid w:val="007C7A6B"/>
    <w:rsid w:val="007C7D3F"/>
    <w:rsid w:val="007D003D"/>
    <w:rsid w:val="007D0152"/>
    <w:rsid w:val="007D0A4F"/>
    <w:rsid w:val="007D0CEE"/>
    <w:rsid w:val="007D0E99"/>
    <w:rsid w:val="007D0EC3"/>
    <w:rsid w:val="007D12C0"/>
    <w:rsid w:val="007D150B"/>
    <w:rsid w:val="007D1607"/>
    <w:rsid w:val="007D1645"/>
    <w:rsid w:val="007D1BC1"/>
    <w:rsid w:val="007D1C66"/>
    <w:rsid w:val="007D1CC7"/>
    <w:rsid w:val="007D1CFA"/>
    <w:rsid w:val="007D1E39"/>
    <w:rsid w:val="007D2240"/>
    <w:rsid w:val="007D2504"/>
    <w:rsid w:val="007D279A"/>
    <w:rsid w:val="007D2ABA"/>
    <w:rsid w:val="007D2ADC"/>
    <w:rsid w:val="007D2D26"/>
    <w:rsid w:val="007D2EB8"/>
    <w:rsid w:val="007D2EC6"/>
    <w:rsid w:val="007D3264"/>
    <w:rsid w:val="007D32FF"/>
    <w:rsid w:val="007D375C"/>
    <w:rsid w:val="007D3C9B"/>
    <w:rsid w:val="007D41AB"/>
    <w:rsid w:val="007D4587"/>
    <w:rsid w:val="007D47CB"/>
    <w:rsid w:val="007D4BC7"/>
    <w:rsid w:val="007D4D48"/>
    <w:rsid w:val="007D4DA5"/>
    <w:rsid w:val="007D5948"/>
    <w:rsid w:val="007D5B4C"/>
    <w:rsid w:val="007D5C25"/>
    <w:rsid w:val="007D5D86"/>
    <w:rsid w:val="007D5EA0"/>
    <w:rsid w:val="007D627E"/>
    <w:rsid w:val="007D62FD"/>
    <w:rsid w:val="007D6494"/>
    <w:rsid w:val="007D64A7"/>
    <w:rsid w:val="007D6508"/>
    <w:rsid w:val="007D6C21"/>
    <w:rsid w:val="007D716E"/>
    <w:rsid w:val="007D7ACF"/>
    <w:rsid w:val="007D7BCF"/>
    <w:rsid w:val="007E00E4"/>
    <w:rsid w:val="007E0268"/>
    <w:rsid w:val="007E060E"/>
    <w:rsid w:val="007E087A"/>
    <w:rsid w:val="007E09FA"/>
    <w:rsid w:val="007E1A43"/>
    <w:rsid w:val="007E1A52"/>
    <w:rsid w:val="007E1ADE"/>
    <w:rsid w:val="007E1D4D"/>
    <w:rsid w:val="007E2123"/>
    <w:rsid w:val="007E241C"/>
    <w:rsid w:val="007E2834"/>
    <w:rsid w:val="007E2BC4"/>
    <w:rsid w:val="007E2DA6"/>
    <w:rsid w:val="007E2FA4"/>
    <w:rsid w:val="007E30B9"/>
    <w:rsid w:val="007E315F"/>
    <w:rsid w:val="007E3370"/>
    <w:rsid w:val="007E3593"/>
    <w:rsid w:val="007E3686"/>
    <w:rsid w:val="007E3EA5"/>
    <w:rsid w:val="007E3F9E"/>
    <w:rsid w:val="007E48E6"/>
    <w:rsid w:val="007E4A75"/>
    <w:rsid w:val="007E4A99"/>
    <w:rsid w:val="007E4C83"/>
    <w:rsid w:val="007E4FF9"/>
    <w:rsid w:val="007E5D09"/>
    <w:rsid w:val="007E5D15"/>
    <w:rsid w:val="007E60E4"/>
    <w:rsid w:val="007E61AF"/>
    <w:rsid w:val="007E61DC"/>
    <w:rsid w:val="007E6348"/>
    <w:rsid w:val="007E6351"/>
    <w:rsid w:val="007E63EE"/>
    <w:rsid w:val="007E64B8"/>
    <w:rsid w:val="007E6716"/>
    <w:rsid w:val="007E67E9"/>
    <w:rsid w:val="007E6845"/>
    <w:rsid w:val="007E684D"/>
    <w:rsid w:val="007E6ADF"/>
    <w:rsid w:val="007E6EC8"/>
    <w:rsid w:val="007E710C"/>
    <w:rsid w:val="007E72A0"/>
    <w:rsid w:val="007E7602"/>
    <w:rsid w:val="007E769B"/>
    <w:rsid w:val="007E775F"/>
    <w:rsid w:val="007E7799"/>
    <w:rsid w:val="007E7C3A"/>
    <w:rsid w:val="007F0137"/>
    <w:rsid w:val="007F0F44"/>
    <w:rsid w:val="007F1C37"/>
    <w:rsid w:val="007F1C87"/>
    <w:rsid w:val="007F1EB8"/>
    <w:rsid w:val="007F2148"/>
    <w:rsid w:val="007F2178"/>
    <w:rsid w:val="007F2329"/>
    <w:rsid w:val="007F2475"/>
    <w:rsid w:val="007F28FE"/>
    <w:rsid w:val="007F2C05"/>
    <w:rsid w:val="007F2F0B"/>
    <w:rsid w:val="007F3061"/>
    <w:rsid w:val="007F34DE"/>
    <w:rsid w:val="007F390A"/>
    <w:rsid w:val="007F4472"/>
    <w:rsid w:val="007F4B96"/>
    <w:rsid w:val="007F60E6"/>
    <w:rsid w:val="007F6270"/>
    <w:rsid w:val="007F6404"/>
    <w:rsid w:val="007F718E"/>
    <w:rsid w:val="007F771F"/>
    <w:rsid w:val="007F7A4C"/>
    <w:rsid w:val="008001D8"/>
    <w:rsid w:val="008006A8"/>
    <w:rsid w:val="00800BB8"/>
    <w:rsid w:val="00800E2C"/>
    <w:rsid w:val="00800F0F"/>
    <w:rsid w:val="00801002"/>
    <w:rsid w:val="008025B5"/>
    <w:rsid w:val="0080274C"/>
    <w:rsid w:val="00802CB7"/>
    <w:rsid w:val="00802CDF"/>
    <w:rsid w:val="00802E4A"/>
    <w:rsid w:val="00803FF4"/>
    <w:rsid w:val="0080414C"/>
    <w:rsid w:val="008041B4"/>
    <w:rsid w:val="00804428"/>
    <w:rsid w:val="00804761"/>
    <w:rsid w:val="008047A2"/>
    <w:rsid w:val="00804A49"/>
    <w:rsid w:val="00804C46"/>
    <w:rsid w:val="0080576A"/>
    <w:rsid w:val="00805848"/>
    <w:rsid w:val="00806065"/>
    <w:rsid w:val="00806A5A"/>
    <w:rsid w:val="008071B3"/>
    <w:rsid w:val="00807212"/>
    <w:rsid w:val="0080760F"/>
    <w:rsid w:val="00807880"/>
    <w:rsid w:val="00807C26"/>
    <w:rsid w:val="00810315"/>
    <w:rsid w:val="00810398"/>
    <w:rsid w:val="00810414"/>
    <w:rsid w:val="00810708"/>
    <w:rsid w:val="008108F0"/>
    <w:rsid w:val="008109F5"/>
    <w:rsid w:val="00810C6B"/>
    <w:rsid w:val="00811081"/>
    <w:rsid w:val="00811601"/>
    <w:rsid w:val="00811852"/>
    <w:rsid w:val="00811902"/>
    <w:rsid w:val="00811FE4"/>
    <w:rsid w:val="00812170"/>
    <w:rsid w:val="0081258B"/>
    <w:rsid w:val="00812BBB"/>
    <w:rsid w:val="00812C46"/>
    <w:rsid w:val="00812CD9"/>
    <w:rsid w:val="008132A5"/>
    <w:rsid w:val="00813330"/>
    <w:rsid w:val="00813361"/>
    <w:rsid w:val="008134AA"/>
    <w:rsid w:val="008137F2"/>
    <w:rsid w:val="00813849"/>
    <w:rsid w:val="00814082"/>
    <w:rsid w:val="0081486F"/>
    <w:rsid w:val="00814B3B"/>
    <w:rsid w:val="00815174"/>
    <w:rsid w:val="008159A1"/>
    <w:rsid w:val="00815B37"/>
    <w:rsid w:val="00815EA7"/>
    <w:rsid w:val="00815EBD"/>
    <w:rsid w:val="008162FE"/>
    <w:rsid w:val="0081654E"/>
    <w:rsid w:val="00816C1E"/>
    <w:rsid w:val="00816C46"/>
    <w:rsid w:val="00816D56"/>
    <w:rsid w:val="008171D7"/>
    <w:rsid w:val="008172B0"/>
    <w:rsid w:val="00817387"/>
    <w:rsid w:val="0081797F"/>
    <w:rsid w:val="008200DC"/>
    <w:rsid w:val="008203C2"/>
    <w:rsid w:val="00821293"/>
    <w:rsid w:val="00821807"/>
    <w:rsid w:val="00821895"/>
    <w:rsid w:val="00821A6B"/>
    <w:rsid w:val="008220BB"/>
    <w:rsid w:val="00822287"/>
    <w:rsid w:val="00822539"/>
    <w:rsid w:val="008234B3"/>
    <w:rsid w:val="00823566"/>
    <w:rsid w:val="00823B15"/>
    <w:rsid w:val="0082502E"/>
    <w:rsid w:val="008251CA"/>
    <w:rsid w:val="008253C6"/>
    <w:rsid w:val="008253F0"/>
    <w:rsid w:val="008256F2"/>
    <w:rsid w:val="00825F83"/>
    <w:rsid w:val="0082612E"/>
    <w:rsid w:val="00826510"/>
    <w:rsid w:val="0082706E"/>
    <w:rsid w:val="0082761A"/>
    <w:rsid w:val="00827DAD"/>
    <w:rsid w:val="00827F6D"/>
    <w:rsid w:val="0083080E"/>
    <w:rsid w:val="0083086C"/>
    <w:rsid w:val="00830CF4"/>
    <w:rsid w:val="00830DAF"/>
    <w:rsid w:val="00830F63"/>
    <w:rsid w:val="00830F77"/>
    <w:rsid w:val="008311D9"/>
    <w:rsid w:val="00831AC1"/>
    <w:rsid w:val="00831F2E"/>
    <w:rsid w:val="008325A4"/>
    <w:rsid w:val="00832E81"/>
    <w:rsid w:val="00833A63"/>
    <w:rsid w:val="00833BF2"/>
    <w:rsid w:val="00833C9E"/>
    <w:rsid w:val="00833D11"/>
    <w:rsid w:val="00833D69"/>
    <w:rsid w:val="00833F52"/>
    <w:rsid w:val="00834185"/>
    <w:rsid w:val="00834920"/>
    <w:rsid w:val="008349E6"/>
    <w:rsid w:val="00834C64"/>
    <w:rsid w:val="00834ECA"/>
    <w:rsid w:val="00834EE9"/>
    <w:rsid w:val="00835031"/>
    <w:rsid w:val="008351BD"/>
    <w:rsid w:val="00835A24"/>
    <w:rsid w:val="00835B9C"/>
    <w:rsid w:val="00835BEA"/>
    <w:rsid w:val="00835C42"/>
    <w:rsid w:val="00835D3A"/>
    <w:rsid w:val="00836133"/>
    <w:rsid w:val="0083635A"/>
    <w:rsid w:val="008365CB"/>
    <w:rsid w:val="00836C7C"/>
    <w:rsid w:val="008375F6"/>
    <w:rsid w:val="008377FE"/>
    <w:rsid w:val="00837A1D"/>
    <w:rsid w:val="00837D64"/>
    <w:rsid w:val="008400EC"/>
    <w:rsid w:val="0084034A"/>
    <w:rsid w:val="0084099B"/>
    <w:rsid w:val="00840F5A"/>
    <w:rsid w:val="0084150B"/>
    <w:rsid w:val="0084178A"/>
    <w:rsid w:val="00841F2F"/>
    <w:rsid w:val="00841F32"/>
    <w:rsid w:val="00841FD5"/>
    <w:rsid w:val="0084207E"/>
    <w:rsid w:val="00843913"/>
    <w:rsid w:val="00843B1E"/>
    <w:rsid w:val="00843B27"/>
    <w:rsid w:val="00844103"/>
    <w:rsid w:val="00844794"/>
    <w:rsid w:val="00845048"/>
    <w:rsid w:val="008452FB"/>
    <w:rsid w:val="008457C9"/>
    <w:rsid w:val="00845898"/>
    <w:rsid w:val="00845C8D"/>
    <w:rsid w:val="00845F37"/>
    <w:rsid w:val="0084642F"/>
    <w:rsid w:val="00846458"/>
    <w:rsid w:val="008465F4"/>
    <w:rsid w:val="00846A80"/>
    <w:rsid w:val="00847162"/>
    <w:rsid w:val="008479D2"/>
    <w:rsid w:val="00847E31"/>
    <w:rsid w:val="00850DE9"/>
    <w:rsid w:val="00851693"/>
    <w:rsid w:val="0085176F"/>
    <w:rsid w:val="0085195C"/>
    <w:rsid w:val="00851B2D"/>
    <w:rsid w:val="00851F11"/>
    <w:rsid w:val="008521E1"/>
    <w:rsid w:val="00852D44"/>
    <w:rsid w:val="0085337D"/>
    <w:rsid w:val="008533E2"/>
    <w:rsid w:val="0085363E"/>
    <w:rsid w:val="00853EC8"/>
    <w:rsid w:val="00853EDE"/>
    <w:rsid w:val="0085402E"/>
    <w:rsid w:val="008541BF"/>
    <w:rsid w:val="008545D3"/>
    <w:rsid w:val="00854628"/>
    <w:rsid w:val="008547C4"/>
    <w:rsid w:val="00854A4F"/>
    <w:rsid w:val="00854D45"/>
    <w:rsid w:val="00854F38"/>
    <w:rsid w:val="00855494"/>
    <w:rsid w:val="00855EDE"/>
    <w:rsid w:val="00856487"/>
    <w:rsid w:val="0085684E"/>
    <w:rsid w:val="00857644"/>
    <w:rsid w:val="00857B5D"/>
    <w:rsid w:val="00857BD4"/>
    <w:rsid w:val="00857C3A"/>
    <w:rsid w:val="00857F77"/>
    <w:rsid w:val="00860617"/>
    <w:rsid w:val="008606ED"/>
    <w:rsid w:val="0086099B"/>
    <w:rsid w:val="00860CB8"/>
    <w:rsid w:val="00860F42"/>
    <w:rsid w:val="0086129F"/>
    <w:rsid w:val="00861D60"/>
    <w:rsid w:val="0086299E"/>
    <w:rsid w:val="00862A79"/>
    <w:rsid w:val="00862B26"/>
    <w:rsid w:val="00862DF6"/>
    <w:rsid w:val="0086306A"/>
    <w:rsid w:val="0086392F"/>
    <w:rsid w:val="00863A18"/>
    <w:rsid w:val="00863A9C"/>
    <w:rsid w:val="00863AAB"/>
    <w:rsid w:val="00863B3E"/>
    <w:rsid w:val="00863BCA"/>
    <w:rsid w:val="00863C5D"/>
    <w:rsid w:val="00864B9C"/>
    <w:rsid w:val="00864DD5"/>
    <w:rsid w:val="00864E60"/>
    <w:rsid w:val="008651C2"/>
    <w:rsid w:val="008656B8"/>
    <w:rsid w:val="0086572F"/>
    <w:rsid w:val="00865818"/>
    <w:rsid w:val="0086582D"/>
    <w:rsid w:val="00865D23"/>
    <w:rsid w:val="00866052"/>
    <w:rsid w:val="00866268"/>
    <w:rsid w:val="008668B7"/>
    <w:rsid w:val="00866EEA"/>
    <w:rsid w:val="0086727A"/>
    <w:rsid w:val="00867798"/>
    <w:rsid w:val="00867A08"/>
    <w:rsid w:val="00867A65"/>
    <w:rsid w:val="00867CB4"/>
    <w:rsid w:val="00867CC3"/>
    <w:rsid w:val="00867D03"/>
    <w:rsid w:val="00867D35"/>
    <w:rsid w:val="0087007F"/>
    <w:rsid w:val="0087015A"/>
    <w:rsid w:val="00870416"/>
    <w:rsid w:val="00870441"/>
    <w:rsid w:val="008705CF"/>
    <w:rsid w:val="00871074"/>
    <w:rsid w:val="00871C8C"/>
    <w:rsid w:val="008720CB"/>
    <w:rsid w:val="008726A9"/>
    <w:rsid w:val="00872787"/>
    <w:rsid w:val="008729D0"/>
    <w:rsid w:val="00872C40"/>
    <w:rsid w:val="00872DB3"/>
    <w:rsid w:val="008736C3"/>
    <w:rsid w:val="0087390D"/>
    <w:rsid w:val="00873CBA"/>
    <w:rsid w:val="00874008"/>
    <w:rsid w:val="008740A4"/>
    <w:rsid w:val="00874188"/>
    <w:rsid w:val="0087486B"/>
    <w:rsid w:val="00875314"/>
    <w:rsid w:val="0087532C"/>
    <w:rsid w:val="00875357"/>
    <w:rsid w:val="00875535"/>
    <w:rsid w:val="00875647"/>
    <w:rsid w:val="00875C95"/>
    <w:rsid w:val="0087627E"/>
    <w:rsid w:val="00876323"/>
    <w:rsid w:val="00876E08"/>
    <w:rsid w:val="008771C4"/>
    <w:rsid w:val="008771E1"/>
    <w:rsid w:val="008772EF"/>
    <w:rsid w:val="00877482"/>
    <w:rsid w:val="00877A42"/>
    <w:rsid w:val="00877CCA"/>
    <w:rsid w:val="00877E26"/>
    <w:rsid w:val="00877F97"/>
    <w:rsid w:val="008807B2"/>
    <w:rsid w:val="00880B0F"/>
    <w:rsid w:val="00880B38"/>
    <w:rsid w:val="008810ED"/>
    <w:rsid w:val="0088155F"/>
    <w:rsid w:val="00881959"/>
    <w:rsid w:val="00881ABE"/>
    <w:rsid w:val="00881C47"/>
    <w:rsid w:val="00881FA6"/>
    <w:rsid w:val="008827B5"/>
    <w:rsid w:val="00883479"/>
    <w:rsid w:val="00883601"/>
    <w:rsid w:val="00884438"/>
    <w:rsid w:val="008845D2"/>
    <w:rsid w:val="00884689"/>
    <w:rsid w:val="00884986"/>
    <w:rsid w:val="00884E3A"/>
    <w:rsid w:val="00884F66"/>
    <w:rsid w:val="00885945"/>
    <w:rsid w:val="00885D49"/>
    <w:rsid w:val="00886287"/>
    <w:rsid w:val="008865EF"/>
    <w:rsid w:val="008869CD"/>
    <w:rsid w:val="00886C82"/>
    <w:rsid w:val="00886CA9"/>
    <w:rsid w:val="00886F3F"/>
    <w:rsid w:val="00887159"/>
    <w:rsid w:val="008871E3"/>
    <w:rsid w:val="008876C3"/>
    <w:rsid w:val="0088771E"/>
    <w:rsid w:val="00887E0A"/>
    <w:rsid w:val="00887F79"/>
    <w:rsid w:val="00890178"/>
    <w:rsid w:val="008908F5"/>
    <w:rsid w:val="00890907"/>
    <w:rsid w:val="00890DFA"/>
    <w:rsid w:val="00890F78"/>
    <w:rsid w:val="0089120C"/>
    <w:rsid w:val="0089138D"/>
    <w:rsid w:val="00891863"/>
    <w:rsid w:val="00891FAF"/>
    <w:rsid w:val="008925B1"/>
    <w:rsid w:val="0089275F"/>
    <w:rsid w:val="00892A3B"/>
    <w:rsid w:val="00892CA5"/>
    <w:rsid w:val="00892E00"/>
    <w:rsid w:val="00892E48"/>
    <w:rsid w:val="00892E84"/>
    <w:rsid w:val="0089333C"/>
    <w:rsid w:val="00893479"/>
    <w:rsid w:val="00893902"/>
    <w:rsid w:val="00893A12"/>
    <w:rsid w:val="00894712"/>
    <w:rsid w:val="00894888"/>
    <w:rsid w:val="008949DC"/>
    <w:rsid w:val="00894D38"/>
    <w:rsid w:val="00894EB0"/>
    <w:rsid w:val="008950DA"/>
    <w:rsid w:val="00895431"/>
    <w:rsid w:val="00896177"/>
    <w:rsid w:val="00896A7F"/>
    <w:rsid w:val="00897169"/>
    <w:rsid w:val="00897285"/>
    <w:rsid w:val="00897399"/>
    <w:rsid w:val="00897681"/>
    <w:rsid w:val="00897D80"/>
    <w:rsid w:val="00897DD2"/>
    <w:rsid w:val="008A0DCD"/>
    <w:rsid w:val="008A0EDE"/>
    <w:rsid w:val="008A0EE8"/>
    <w:rsid w:val="008A1306"/>
    <w:rsid w:val="008A14C4"/>
    <w:rsid w:val="008A20A1"/>
    <w:rsid w:val="008A241C"/>
    <w:rsid w:val="008A247F"/>
    <w:rsid w:val="008A25DF"/>
    <w:rsid w:val="008A2A7F"/>
    <w:rsid w:val="008A2EED"/>
    <w:rsid w:val="008A3C64"/>
    <w:rsid w:val="008A3D0B"/>
    <w:rsid w:val="008A3EBD"/>
    <w:rsid w:val="008A4144"/>
    <w:rsid w:val="008A4E20"/>
    <w:rsid w:val="008A5893"/>
    <w:rsid w:val="008A5F7B"/>
    <w:rsid w:val="008A6419"/>
    <w:rsid w:val="008A6E62"/>
    <w:rsid w:val="008A7024"/>
    <w:rsid w:val="008A760B"/>
    <w:rsid w:val="008A7E5B"/>
    <w:rsid w:val="008A7F16"/>
    <w:rsid w:val="008A7FF1"/>
    <w:rsid w:val="008B03B8"/>
    <w:rsid w:val="008B0AEA"/>
    <w:rsid w:val="008B0CE3"/>
    <w:rsid w:val="008B0CFB"/>
    <w:rsid w:val="008B0D74"/>
    <w:rsid w:val="008B1657"/>
    <w:rsid w:val="008B167F"/>
    <w:rsid w:val="008B1B1E"/>
    <w:rsid w:val="008B1C53"/>
    <w:rsid w:val="008B1EDF"/>
    <w:rsid w:val="008B21D4"/>
    <w:rsid w:val="008B22BA"/>
    <w:rsid w:val="008B2A6C"/>
    <w:rsid w:val="008B2C88"/>
    <w:rsid w:val="008B317E"/>
    <w:rsid w:val="008B3BFC"/>
    <w:rsid w:val="008B47DF"/>
    <w:rsid w:val="008B4ACB"/>
    <w:rsid w:val="008B4BD6"/>
    <w:rsid w:val="008B4C4F"/>
    <w:rsid w:val="008B4CD5"/>
    <w:rsid w:val="008B4D67"/>
    <w:rsid w:val="008B513C"/>
    <w:rsid w:val="008B515C"/>
    <w:rsid w:val="008B544C"/>
    <w:rsid w:val="008B5962"/>
    <w:rsid w:val="008B62D2"/>
    <w:rsid w:val="008B6326"/>
    <w:rsid w:val="008B6513"/>
    <w:rsid w:val="008B6CC7"/>
    <w:rsid w:val="008B6D86"/>
    <w:rsid w:val="008B7083"/>
    <w:rsid w:val="008B79F6"/>
    <w:rsid w:val="008B7BA6"/>
    <w:rsid w:val="008B7BDD"/>
    <w:rsid w:val="008C004F"/>
    <w:rsid w:val="008C00FA"/>
    <w:rsid w:val="008C031E"/>
    <w:rsid w:val="008C0381"/>
    <w:rsid w:val="008C0496"/>
    <w:rsid w:val="008C09C3"/>
    <w:rsid w:val="008C0CD1"/>
    <w:rsid w:val="008C0FCD"/>
    <w:rsid w:val="008C141C"/>
    <w:rsid w:val="008C178B"/>
    <w:rsid w:val="008C1CEF"/>
    <w:rsid w:val="008C1FB8"/>
    <w:rsid w:val="008C2188"/>
    <w:rsid w:val="008C2344"/>
    <w:rsid w:val="008C28FC"/>
    <w:rsid w:val="008C2C5D"/>
    <w:rsid w:val="008C2DF1"/>
    <w:rsid w:val="008C2E09"/>
    <w:rsid w:val="008C2E73"/>
    <w:rsid w:val="008C2F26"/>
    <w:rsid w:val="008C3341"/>
    <w:rsid w:val="008C3B27"/>
    <w:rsid w:val="008C4236"/>
    <w:rsid w:val="008C440D"/>
    <w:rsid w:val="008C45EB"/>
    <w:rsid w:val="008C5370"/>
    <w:rsid w:val="008C53E6"/>
    <w:rsid w:val="008C61E8"/>
    <w:rsid w:val="008C65D8"/>
    <w:rsid w:val="008C6723"/>
    <w:rsid w:val="008C69F0"/>
    <w:rsid w:val="008C6F58"/>
    <w:rsid w:val="008C7236"/>
    <w:rsid w:val="008C765C"/>
    <w:rsid w:val="008C7731"/>
    <w:rsid w:val="008C77E4"/>
    <w:rsid w:val="008C7A0B"/>
    <w:rsid w:val="008C7B67"/>
    <w:rsid w:val="008C7F15"/>
    <w:rsid w:val="008D09DE"/>
    <w:rsid w:val="008D1621"/>
    <w:rsid w:val="008D172B"/>
    <w:rsid w:val="008D1BA5"/>
    <w:rsid w:val="008D2C98"/>
    <w:rsid w:val="008D3458"/>
    <w:rsid w:val="008D3466"/>
    <w:rsid w:val="008D3B15"/>
    <w:rsid w:val="008D3B7B"/>
    <w:rsid w:val="008D3C87"/>
    <w:rsid w:val="008D4662"/>
    <w:rsid w:val="008D4684"/>
    <w:rsid w:val="008D46B1"/>
    <w:rsid w:val="008D5085"/>
    <w:rsid w:val="008D514A"/>
    <w:rsid w:val="008D55C8"/>
    <w:rsid w:val="008D621C"/>
    <w:rsid w:val="008D656C"/>
    <w:rsid w:val="008D6AB6"/>
    <w:rsid w:val="008D6AEA"/>
    <w:rsid w:val="008D6F9D"/>
    <w:rsid w:val="008D7A0C"/>
    <w:rsid w:val="008D7B18"/>
    <w:rsid w:val="008E0261"/>
    <w:rsid w:val="008E050A"/>
    <w:rsid w:val="008E06ED"/>
    <w:rsid w:val="008E093D"/>
    <w:rsid w:val="008E14EB"/>
    <w:rsid w:val="008E15B8"/>
    <w:rsid w:val="008E1BEC"/>
    <w:rsid w:val="008E1CB1"/>
    <w:rsid w:val="008E1F08"/>
    <w:rsid w:val="008E2320"/>
    <w:rsid w:val="008E2575"/>
    <w:rsid w:val="008E2A9B"/>
    <w:rsid w:val="008E2BD1"/>
    <w:rsid w:val="008E3342"/>
    <w:rsid w:val="008E3398"/>
    <w:rsid w:val="008E39F4"/>
    <w:rsid w:val="008E4C43"/>
    <w:rsid w:val="008E52F2"/>
    <w:rsid w:val="008E539B"/>
    <w:rsid w:val="008E5769"/>
    <w:rsid w:val="008E5B55"/>
    <w:rsid w:val="008E5BD6"/>
    <w:rsid w:val="008E62F9"/>
    <w:rsid w:val="008E6605"/>
    <w:rsid w:val="008E673A"/>
    <w:rsid w:val="008E67E1"/>
    <w:rsid w:val="008E6921"/>
    <w:rsid w:val="008E6AEC"/>
    <w:rsid w:val="008E6BFD"/>
    <w:rsid w:val="008E6CBC"/>
    <w:rsid w:val="008E6F19"/>
    <w:rsid w:val="008E79A0"/>
    <w:rsid w:val="008E7A37"/>
    <w:rsid w:val="008E7DAA"/>
    <w:rsid w:val="008F0505"/>
    <w:rsid w:val="008F0771"/>
    <w:rsid w:val="008F0E42"/>
    <w:rsid w:val="008F0E74"/>
    <w:rsid w:val="008F1131"/>
    <w:rsid w:val="008F124F"/>
    <w:rsid w:val="008F1269"/>
    <w:rsid w:val="008F195C"/>
    <w:rsid w:val="008F1A00"/>
    <w:rsid w:val="008F1AD7"/>
    <w:rsid w:val="008F22D5"/>
    <w:rsid w:val="008F23C5"/>
    <w:rsid w:val="008F26C8"/>
    <w:rsid w:val="008F29EB"/>
    <w:rsid w:val="008F2DDD"/>
    <w:rsid w:val="008F30D9"/>
    <w:rsid w:val="008F37EC"/>
    <w:rsid w:val="008F3CF8"/>
    <w:rsid w:val="008F3F23"/>
    <w:rsid w:val="008F3F37"/>
    <w:rsid w:val="008F46EB"/>
    <w:rsid w:val="008F4D67"/>
    <w:rsid w:val="008F4E9C"/>
    <w:rsid w:val="008F514D"/>
    <w:rsid w:val="008F546D"/>
    <w:rsid w:val="008F5489"/>
    <w:rsid w:val="008F5BE4"/>
    <w:rsid w:val="008F601F"/>
    <w:rsid w:val="008F6099"/>
    <w:rsid w:val="008F618B"/>
    <w:rsid w:val="008F667B"/>
    <w:rsid w:val="008F6C87"/>
    <w:rsid w:val="008F70CD"/>
    <w:rsid w:val="008F7C27"/>
    <w:rsid w:val="00900513"/>
    <w:rsid w:val="00900E61"/>
    <w:rsid w:val="0090117A"/>
    <w:rsid w:val="00901580"/>
    <w:rsid w:val="0090189D"/>
    <w:rsid w:val="0090293D"/>
    <w:rsid w:val="00902AC5"/>
    <w:rsid w:val="00902C25"/>
    <w:rsid w:val="0090300A"/>
    <w:rsid w:val="00903216"/>
    <w:rsid w:val="00903532"/>
    <w:rsid w:val="00904FBC"/>
    <w:rsid w:val="009055EB"/>
    <w:rsid w:val="009060A8"/>
    <w:rsid w:val="00906853"/>
    <w:rsid w:val="00906856"/>
    <w:rsid w:val="00906864"/>
    <w:rsid w:val="00906A15"/>
    <w:rsid w:val="00906ABF"/>
    <w:rsid w:val="00906C11"/>
    <w:rsid w:val="009071AE"/>
    <w:rsid w:val="0090764B"/>
    <w:rsid w:val="009076CB"/>
    <w:rsid w:val="009078AF"/>
    <w:rsid w:val="00907EB1"/>
    <w:rsid w:val="00907EEC"/>
    <w:rsid w:val="009102C4"/>
    <w:rsid w:val="00910BA2"/>
    <w:rsid w:val="00910D04"/>
    <w:rsid w:val="00911733"/>
    <w:rsid w:val="0091179B"/>
    <w:rsid w:val="0091257C"/>
    <w:rsid w:val="0091271F"/>
    <w:rsid w:val="00912CE0"/>
    <w:rsid w:val="00912DD2"/>
    <w:rsid w:val="00912F07"/>
    <w:rsid w:val="00912F87"/>
    <w:rsid w:val="009132AA"/>
    <w:rsid w:val="009135E5"/>
    <w:rsid w:val="00913717"/>
    <w:rsid w:val="00913790"/>
    <w:rsid w:val="00913C7F"/>
    <w:rsid w:val="00913D47"/>
    <w:rsid w:val="00913E9D"/>
    <w:rsid w:val="009143DF"/>
    <w:rsid w:val="00914437"/>
    <w:rsid w:val="009147CE"/>
    <w:rsid w:val="00914AB9"/>
    <w:rsid w:val="00914F69"/>
    <w:rsid w:val="009157B4"/>
    <w:rsid w:val="0091624C"/>
    <w:rsid w:val="00916658"/>
    <w:rsid w:val="00917177"/>
    <w:rsid w:val="009175C8"/>
    <w:rsid w:val="00917B3B"/>
    <w:rsid w:val="0092006C"/>
    <w:rsid w:val="00920473"/>
    <w:rsid w:val="0092088B"/>
    <w:rsid w:val="00920AD2"/>
    <w:rsid w:val="00920FA4"/>
    <w:rsid w:val="0092109F"/>
    <w:rsid w:val="00921510"/>
    <w:rsid w:val="0092193B"/>
    <w:rsid w:val="009219D3"/>
    <w:rsid w:val="00921D32"/>
    <w:rsid w:val="0092209F"/>
    <w:rsid w:val="00922279"/>
    <w:rsid w:val="00922548"/>
    <w:rsid w:val="0092254B"/>
    <w:rsid w:val="00922B18"/>
    <w:rsid w:val="00923118"/>
    <w:rsid w:val="009236E3"/>
    <w:rsid w:val="00923A43"/>
    <w:rsid w:val="00923AE0"/>
    <w:rsid w:val="00923BC3"/>
    <w:rsid w:val="00923D1D"/>
    <w:rsid w:val="00923E43"/>
    <w:rsid w:val="00923F54"/>
    <w:rsid w:val="00924E02"/>
    <w:rsid w:val="00924E30"/>
    <w:rsid w:val="009251D0"/>
    <w:rsid w:val="00925774"/>
    <w:rsid w:val="00925821"/>
    <w:rsid w:val="00926802"/>
    <w:rsid w:val="009269F5"/>
    <w:rsid w:val="00927BAA"/>
    <w:rsid w:val="00927CCF"/>
    <w:rsid w:val="00927F6F"/>
    <w:rsid w:val="00927F77"/>
    <w:rsid w:val="00927FEB"/>
    <w:rsid w:val="009304F1"/>
    <w:rsid w:val="00930641"/>
    <w:rsid w:val="00930C11"/>
    <w:rsid w:val="00930D0B"/>
    <w:rsid w:val="00930DD3"/>
    <w:rsid w:val="009313EC"/>
    <w:rsid w:val="00931554"/>
    <w:rsid w:val="00931B48"/>
    <w:rsid w:val="00931CE2"/>
    <w:rsid w:val="0093200C"/>
    <w:rsid w:val="009325ED"/>
    <w:rsid w:val="0093275E"/>
    <w:rsid w:val="0093287D"/>
    <w:rsid w:val="00932D4D"/>
    <w:rsid w:val="00932DE2"/>
    <w:rsid w:val="00932E21"/>
    <w:rsid w:val="0093355D"/>
    <w:rsid w:val="00933887"/>
    <w:rsid w:val="009339E0"/>
    <w:rsid w:val="00933DB8"/>
    <w:rsid w:val="00933E9F"/>
    <w:rsid w:val="0093457B"/>
    <w:rsid w:val="00934D3B"/>
    <w:rsid w:val="0093523C"/>
    <w:rsid w:val="009352D1"/>
    <w:rsid w:val="00935CC2"/>
    <w:rsid w:val="00935D23"/>
    <w:rsid w:val="0093605F"/>
    <w:rsid w:val="00936545"/>
    <w:rsid w:val="00936D64"/>
    <w:rsid w:val="00936F3A"/>
    <w:rsid w:val="00936F68"/>
    <w:rsid w:val="00937205"/>
    <w:rsid w:val="0093729E"/>
    <w:rsid w:val="009378CC"/>
    <w:rsid w:val="00937B53"/>
    <w:rsid w:val="00937BA2"/>
    <w:rsid w:val="00937CD4"/>
    <w:rsid w:val="009403B1"/>
    <w:rsid w:val="00940992"/>
    <w:rsid w:val="00940B40"/>
    <w:rsid w:val="00940B47"/>
    <w:rsid w:val="00940C7A"/>
    <w:rsid w:val="00940E2E"/>
    <w:rsid w:val="00940ECD"/>
    <w:rsid w:val="00941161"/>
    <w:rsid w:val="0094116E"/>
    <w:rsid w:val="00941302"/>
    <w:rsid w:val="0094131C"/>
    <w:rsid w:val="0094136B"/>
    <w:rsid w:val="00941555"/>
    <w:rsid w:val="00941B19"/>
    <w:rsid w:val="009424BE"/>
    <w:rsid w:val="009426FC"/>
    <w:rsid w:val="009428F9"/>
    <w:rsid w:val="00943268"/>
    <w:rsid w:val="00943605"/>
    <w:rsid w:val="00943EB7"/>
    <w:rsid w:val="00943F71"/>
    <w:rsid w:val="009452AE"/>
    <w:rsid w:val="00945548"/>
    <w:rsid w:val="00945834"/>
    <w:rsid w:val="009458E4"/>
    <w:rsid w:val="00945A9F"/>
    <w:rsid w:val="00945CDE"/>
    <w:rsid w:val="00945DD4"/>
    <w:rsid w:val="00946B1E"/>
    <w:rsid w:val="0094764A"/>
    <w:rsid w:val="009479DB"/>
    <w:rsid w:val="0095016A"/>
    <w:rsid w:val="0095038D"/>
    <w:rsid w:val="00951969"/>
    <w:rsid w:val="00951BB1"/>
    <w:rsid w:val="009524C6"/>
    <w:rsid w:val="00952805"/>
    <w:rsid w:val="00952C7D"/>
    <w:rsid w:val="00952D01"/>
    <w:rsid w:val="00952ED4"/>
    <w:rsid w:val="00953062"/>
    <w:rsid w:val="00953263"/>
    <w:rsid w:val="00953AFF"/>
    <w:rsid w:val="00953BA1"/>
    <w:rsid w:val="00953E7D"/>
    <w:rsid w:val="00953FA0"/>
    <w:rsid w:val="00954233"/>
    <w:rsid w:val="0095452A"/>
    <w:rsid w:val="0095460C"/>
    <w:rsid w:val="00954BAD"/>
    <w:rsid w:val="00954E91"/>
    <w:rsid w:val="009550C2"/>
    <w:rsid w:val="0095533C"/>
    <w:rsid w:val="009557A8"/>
    <w:rsid w:val="00955DE6"/>
    <w:rsid w:val="00955DF3"/>
    <w:rsid w:val="00955DFE"/>
    <w:rsid w:val="00955F0C"/>
    <w:rsid w:val="009560F5"/>
    <w:rsid w:val="00956C7D"/>
    <w:rsid w:val="00956CDB"/>
    <w:rsid w:val="0095730C"/>
    <w:rsid w:val="009576DE"/>
    <w:rsid w:val="00957D47"/>
    <w:rsid w:val="00957EC5"/>
    <w:rsid w:val="00960237"/>
    <w:rsid w:val="0096032B"/>
    <w:rsid w:val="009606AB"/>
    <w:rsid w:val="009609B8"/>
    <w:rsid w:val="00960A1B"/>
    <w:rsid w:val="00960DD3"/>
    <w:rsid w:val="00960DF8"/>
    <w:rsid w:val="00960F40"/>
    <w:rsid w:val="00961315"/>
    <w:rsid w:val="0096148D"/>
    <w:rsid w:val="00962566"/>
    <w:rsid w:val="00962DEC"/>
    <w:rsid w:val="0096305B"/>
    <w:rsid w:val="0096322B"/>
    <w:rsid w:val="00963321"/>
    <w:rsid w:val="0096374E"/>
    <w:rsid w:val="0096384C"/>
    <w:rsid w:val="00963990"/>
    <w:rsid w:val="00963F3E"/>
    <w:rsid w:val="00963FB5"/>
    <w:rsid w:val="00964615"/>
    <w:rsid w:val="009648C7"/>
    <w:rsid w:val="00964F94"/>
    <w:rsid w:val="009655CE"/>
    <w:rsid w:val="00965D54"/>
    <w:rsid w:val="009662CE"/>
    <w:rsid w:val="00966480"/>
    <w:rsid w:val="009667B5"/>
    <w:rsid w:val="0096690C"/>
    <w:rsid w:val="00966956"/>
    <w:rsid w:val="00966A9F"/>
    <w:rsid w:val="0096711A"/>
    <w:rsid w:val="00967304"/>
    <w:rsid w:val="00967551"/>
    <w:rsid w:val="009675E9"/>
    <w:rsid w:val="009677A1"/>
    <w:rsid w:val="00970D50"/>
    <w:rsid w:val="00970FEB"/>
    <w:rsid w:val="00971110"/>
    <w:rsid w:val="0097136E"/>
    <w:rsid w:val="009713D0"/>
    <w:rsid w:val="00971927"/>
    <w:rsid w:val="00971BC7"/>
    <w:rsid w:val="00971C05"/>
    <w:rsid w:val="00971CAA"/>
    <w:rsid w:val="00972210"/>
    <w:rsid w:val="00973C00"/>
    <w:rsid w:val="00973D92"/>
    <w:rsid w:val="00973E53"/>
    <w:rsid w:val="00974110"/>
    <w:rsid w:val="009741DD"/>
    <w:rsid w:val="00974907"/>
    <w:rsid w:val="00974AE7"/>
    <w:rsid w:val="0097550F"/>
    <w:rsid w:val="0097594A"/>
    <w:rsid w:val="009759C3"/>
    <w:rsid w:val="0097735E"/>
    <w:rsid w:val="0097784C"/>
    <w:rsid w:val="009778A0"/>
    <w:rsid w:val="00977D78"/>
    <w:rsid w:val="009801FA"/>
    <w:rsid w:val="00980377"/>
    <w:rsid w:val="00980390"/>
    <w:rsid w:val="009803F5"/>
    <w:rsid w:val="00980790"/>
    <w:rsid w:val="00980BB9"/>
    <w:rsid w:val="00980E2A"/>
    <w:rsid w:val="00980EC8"/>
    <w:rsid w:val="009815C2"/>
    <w:rsid w:val="0098189E"/>
    <w:rsid w:val="0098278D"/>
    <w:rsid w:val="0098346C"/>
    <w:rsid w:val="009835FB"/>
    <w:rsid w:val="00983797"/>
    <w:rsid w:val="00983FEB"/>
    <w:rsid w:val="0098488D"/>
    <w:rsid w:val="00984A8C"/>
    <w:rsid w:val="00984AAD"/>
    <w:rsid w:val="00984B8B"/>
    <w:rsid w:val="00984D74"/>
    <w:rsid w:val="00984DD8"/>
    <w:rsid w:val="009852F4"/>
    <w:rsid w:val="009859BF"/>
    <w:rsid w:val="00987163"/>
    <w:rsid w:val="0098754F"/>
    <w:rsid w:val="00987980"/>
    <w:rsid w:val="00987E89"/>
    <w:rsid w:val="00991459"/>
    <w:rsid w:val="00991671"/>
    <w:rsid w:val="00991782"/>
    <w:rsid w:val="009917E3"/>
    <w:rsid w:val="00991A13"/>
    <w:rsid w:val="00991E2A"/>
    <w:rsid w:val="009921AD"/>
    <w:rsid w:val="009921D4"/>
    <w:rsid w:val="0099278A"/>
    <w:rsid w:val="00992869"/>
    <w:rsid w:val="00992DE3"/>
    <w:rsid w:val="00993200"/>
    <w:rsid w:val="00993249"/>
    <w:rsid w:val="00993475"/>
    <w:rsid w:val="009938D8"/>
    <w:rsid w:val="00993B49"/>
    <w:rsid w:val="00993BD3"/>
    <w:rsid w:val="00994D3E"/>
    <w:rsid w:val="009955E0"/>
    <w:rsid w:val="00995611"/>
    <w:rsid w:val="009958F6"/>
    <w:rsid w:val="00995A30"/>
    <w:rsid w:val="00995C78"/>
    <w:rsid w:val="00995D52"/>
    <w:rsid w:val="00995D62"/>
    <w:rsid w:val="00996821"/>
    <w:rsid w:val="009969C4"/>
    <w:rsid w:val="00996C5E"/>
    <w:rsid w:val="00996E57"/>
    <w:rsid w:val="009972EB"/>
    <w:rsid w:val="00997809"/>
    <w:rsid w:val="009A00EF"/>
    <w:rsid w:val="009A031D"/>
    <w:rsid w:val="009A041C"/>
    <w:rsid w:val="009A0546"/>
    <w:rsid w:val="009A0691"/>
    <w:rsid w:val="009A0AA4"/>
    <w:rsid w:val="009A1202"/>
    <w:rsid w:val="009A16E8"/>
    <w:rsid w:val="009A170E"/>
    <w:rsid w:val="009A1756"/>
    <w:rsid w:val="009A1F5C"/>
    <w:rsid w:val="009A215F"/>
    <w:rsid w:val="009A24E6"/>
    <w:rsid w:val="009A24F6"/>
    <w:rsid w:val="009A2528"/>
    <w:rsid w:val="009A295F"/>
    <w:rsid w:val="009A2EEB"/>
    <w:rsid w:val="009A3980"/>
    <w:rsid w:val="009A3A57"/>
    <w:rsid w:val="009A4396"/>
    <w:rsid w:val="009A452F"/>
    <w:rsid w:val="009A46B8"/>
    <w:rsid w:val="009A4725"/>
    <w:rsid w:val="009A4863"/>
    <w:rsid w:val="009A4996"/>
    <w:rsid w:val="009A4BC2"/>
    <w:rsid w:val="009A4F9A"/>
    <w:rsid w:val="009A5039"/>
    <w:rsid w:val="009A519E"/>
    <w:rsid w:val="009A5423"/>
    <w:rsid w:val="009A57B5"/>
    <w:rsid w:val="009A5B9A"/>
    <w:rsid w:val="009A60AE"/>
    <w:rsid w:val="009A616D"/>
    <w:rsid w:val="009A63C8"/>
    <w:rsid w:val="009A6712"/>
    <w:rsid w:val="009A68F1"/>
    <w:rsid w:val="009A6B39"/>
    <w:rsid w:val="009A6D9B"/>
    <w:rsid w:val="009A7078"/>
    <w:rsid w:val="009A751C"/>
    <w:rsid w:val="009A778F"/>
    <w:rsid w:val="009A7BB0"/>
    <w:rsid w:val="009A7BFB"/>
    <w:rsid w:val="009B030A"/>
    <w:rsid w:val="009B0BA0"/>
    <w:rsid w:val="009B0D0E"/>
    <w:rsid w:val="009B0D1C"/>
    <w:rsid w:val="009B1D40"/>
    <w:rsid w:val="009B2453"/>
    <w:rsid w:val="009B25C0"/>
    <w:rsid w:val="009B2649"/>
    <w:rsid w:val="009B27CF"/>
    <w:rsid w:val="009B2818"/>
    <w:rsid w:val="009B2A7E"/>
    <w:rsid w:val="009B2AAF"/>
    <w:rsid w:val="009B2B4B"/>
    <w:rsid w:val="009B2DDF"/>
    <w:rsid w:val="009B3261"/>
    <w:rsid w:val="009B3DE1"/>
    <w:rsid w:val="009B4723"/>
    <w:rsid w:val="009B4B10"/>
    <w:rsid w:val="009B4B92"/>
    <w:rsid w:val="009B54B4"/>
    <w:rsid w:val="009B5A4D"/>
    <w:rsid w:val="009B67BE"/>
    <w:rsid w:val="009B7120"/>
    <w:rsid w:val="009B79FA"/>
    <w:rsid w:val="009B7A35"/>
    <w:rsid w:val="009B7B82"/>
    <w:rsid w:val="009B7DC2"/>
    <w:rsid w:val="009C053E"/>
    <w:rsid w:val="009C06B6"/>
    <w:rsid w:val="009C08EA"/>
    <w:rsid w:val="009C09FD"/>
    <w:rsid w:val="009C0D5C"/>
    <w:rsid w:val="009C1451"/>
    <w:rsid w:val="009C1F4F"/>
    <w:rsid w:val="009C2072"/>
    <w:rsid w:val="009C23D6"/>
    <w:rsid w:val="009C2722"/>
    <w:rsid w:val="009C2729"/>
    <w:rsid w:val="009C2784"/>
    <w:rsid w:val="009C2AEA"/>
    <w:rsid w:val="009C2C3F"/>
    <w:rsid w:val="009C2FDD"/>
    <w:rsid w:val="009C34F9"/>
    <w:rsid w:val="009C35E7"/>
    <w:rsid w:val="009C36E7"/>
    <w:rsid w:val="009C39F3"/>
    <w:rsid w:val="009C3E94"/>
    <w:rsid w:val="009C4BE5"/>
    <w:rsid w:val="009C4ED7"/>
    <w:rsid w:val="009C4F74"/>
    <w:rsid w:val="009C5115"/>
    <w:rsid w:val="009C517E"/>
    <w:rsid w:val="009C542D"/>
    <w:rsid w:val="009C57E9"/>
    <w:rsid w:val="009C5B1C"/>
    <w:rsid w:val="009C5BC1"/>
    <w:rsid w:val="009C5C31"/>
    <w:rsid w:val="009C6835"/>
    <w:rsid w:val="009C696A"/>
    <w:rsid w:val="009C6BF5"/>
    <w:rsid w:val="009C708E"/>
    <w:rsid w:val="009C715D"/>
    <w:rsid w:val="009C76B8"/>
    <w:rsid w:val="009C7E16"/>
    <w:rsid w:val="009C7E8B"/>
    <w:rsid w:val="009C7F54"/>
    <w:rsid w:val="009C7F9F"/>
    <w:rsid w:val="009D04EE"/>
    <w:rsid w:val="009D0A80"/>
    <w:rsid w:val="009D0AA1"/>
    <w:rsid w:val="009D0AF6"/>
    <w:rsid w:val="009D0BEB"/>
    <w:rsid w:val="009D11AD"/>
    <w:rsid w:val="009D1479"/>
    <w:rsid w:val="009D15E4"/>
    <w:rsid w:val="009D162D"/>
    <w:rsid w:val="009D17A0"/>
    <w:rsid w:val="009D19F1"/>
    <w:rsid w:val="009D2125"/>
    <w:rsid w:val="009D227E"/>
    <w:rsid w:val="009D23C0"/>
    <w:rsid w:val="009D281F"/>
    <w:rsid w:val="009D298A"/>
    <w:rsid w:val="009D29F0"/>
    <w:rsid w:val="009D2B6B"/>
    <w:rsid w:val="009D2BE3"/>
    <w:rsid w:val="009D2EBB"/>
    <w:rsid w:val="009D2FBB"/>
    <w:rsid w:val="009D31E6"/>
    <w:rsid w:val="009D35BB"/>
    <w:rsid w:val="009D3A39"/>
    <w:rsid w:val="009D3AE1"/>
    <w:rsid w:val="009D449C"/>
    <w:rsid w:val="009D461A"/>
    <w:rsid w:val="009D56D5"/>
    <w:rsid w:val="009D57B6"/>
    <w:rsid w:val="009D5916"/>
    <w:rsid w:val="009D5D5E"/>
    <w:rsid w:val="009D6099"/>
    <w:rsid w:val="009D60E3"/>
    <w:rsid w:val="009D61D7"/>
    <w:rsid w:val="009D61E5"/>
    <w:rsid w:val="009D67EA"/>
    <w:rsid w:val="009D6ABF"/>
    <w:rsid w:val="009D6D5A"/>
    <w:rsid w:val="009D79DB"/>
    <w:rsid w:val="009D7A84"/>
    <w:rsid w:val="009D7AB4"/>
    <w:rsid w:val="009D7D1E"/>
    <w:rsid w:val="009D7FD1"/>
    <w:rsid w:val="009E037F"/>
    <w:rsid w:val="009E07DE"/>
    <w:rsid w:val="009E0BCD"/>
    <w:rsid w:val="009E0BEF"/>
    <w:rsid w:val="009E0DD7"/>
    <w:rsid w:val="009E0F4D"/>
    <w:rsid w:val="009E0FB4"/>
    <w:rsid w:val="009E1086"/>
    <w:rsid w:val="009E1294"/>
    <w:rsid w:val="009E19F8"/>
    <w:rsid w:val="009E1C77"/>
    <w:rsid w:val="009E2DEE"/>
    <w:rsid w:val="009E3FFF"/>
    <w:rsid w:val="009E45F4"/>
    <w:rsid w:val="009E4622"/>
    <w:rsid w:val="009E48F5"/>
    <w:rsid w:val="009E5044"/>
    <w:rsid w:val="009E5060"/>
    <w:rsid w:val="009E53F2"/>
    <w:rsid w:val="009E56C1"/>
    <w:rsid w:val="009E5DE0"/>
    <w:rsid w:val="009E68A8"/>
    <w:rsid w:val="009E6988"/>
    <w:rsid w:val="009E6C73"/>
    <w:rsid w:val="009E6CC9"/>
    <w:rsid w:val="009E71EE"/>
    <w:rsid w:val="009E7D27"/>
    <w:rsid w:val="009F0E30"/>
    <w:rsid w:val="009F1C8A"/>
    <w:rsid w:val="009F1F7E"/>
    <w:rsid w:val="009F27F2"/>
    <w:rsid w:val="009F2846"/>
    <w:rsid w:val="009F2AFA"/>
    <w:rsid w:val="009F2D02"/>
    <w:rsid w:val="009F3060"/>
    <w:rsid w:val="009F37DD"/>
    <w:rsid w:val="009F3857"/>
    <w:rsid w:val="009F426A"/>
    <w:rsid w:val="009F4681"/>
    <w:rsid w:val="009F48C5"/>
    <w:rsid w:val="009F4D8C"/>
    <w:rsid w:val="009F4FFF"/>
    <w:rsid w:val="009F519D"/>
    <w:rsid w:val="009F5232"/>
    <w:rsid w:val="009F52A3"/>
    <w:rsid w:val="009F53C7"/>
    <w:rsid w:val="009F56F5"/>
    <w:rsid w:val="009F590B"/>
    <w:rsid w:val="009F5AF6"/>
    <w:rsid w:val="009F5EC0"/>
    <w:rsid w:val="009F6174"/>
    <w:rsid w:val="009F61F3"/>
    <w:rsid w:val="009F6612"/>
    <w:rsid w:val="009F66D0"/>
    <w:rsid w:val="009F6BFF"/>
    <w:rsid w:val="009F6C12"/>
    <w:rsid w:val="009F6C6F"/>
    <w:rsid w:val="009F6D60"/>
    <w:rsid w:val="009F6E91"/>
    <w:rsid w:val="009F7704"/>
    <w:rsid w:val="009F7E7D"/>
    <w:rsid w:val="00A00108"/>
    <w:rsid w:val="00A0029D"/>
    <w:rsid w:val="00A006E2"/>
    <w:rsid w:val="00A006EE"/>
    <w:rsid w:val="00A0074F"/>
    <w:rsid w:val="00A013C1"/>
    <w:rsid w:val="00A018E5"/>
    <w:rsid w:val="00A01BB7"/>
    <w:rsid w:val="00A01BBC"/>
    <w:rsid w:val="00A01C6B"/>
    <w:rsid w:val="00A01CBE"/>
    <w:rsid w:val="00A0234B"/>
    <w:rsid w:val="00A024CC"/>
    <w:rsid w:val="00A02851"/>
    <w:rsid w:val="00A02CB7"/>
    <w:rsid w:val="00A0335B"/>
    <w:rsid w:val="00A03B79"/>
    <w:rsid w:val="00A03E14"/>
    <w:rsid w:val="00A04440"/>
    <w:rsid w:val="00A04F29"/>
    <w:rsid w:val="00A05038"/>
    <w:rsid w:val="00A0578A"/>
    <w:rsid w:val="00A05925"/>
    <w:rsid w:val="00A05AA3"/>
    <w:rsid w:val="00A05F18"/>
    <w:rsid w:val="00A06349"/>
    <w:rsid w:val="00A06389"/>
    <w:rsid w:val="00A063D6"/>
    <w:rsid w:val="00A06AF7"/>
    <w:rsid w:val="00A06C3B"/>
    <w:rsid w:val="00A0795B"/>
    <w:rsid w:val="00A10198"/>
    <w:rsid w:val="00A101C2"/>
    <w:rsid w:val="00A10679"/>
    <w:rsid w:val="00A106EB"/>
    <w:rsid w:val="00A109EE"/>
    <w:rsid w:val="00A112E7"/>
    <w:rsid w:val="00A11859"/>
    <w:rsid w:val="00A11F40"/>
    <w:rsid w:val="00A12240"/>
    <w:rsid w:val="00A12640"/>
    <w:rsid w:val="00A128AA"/>
    <w:rsid w:val="00A12C11"/>
    <w:rsid w:val="00A12C12"/>
    <w:rsid w:val="00A12D6A"/>
    <w:rsid w:val="00A12D7C"/>
    <w:rsid w:val="00A1375D"/>
    <w:rsid w:val="00A13B28"/>
    <w:rsid w:val="00A13D39"/>
    <w:rsid w:val="00A13F73"/>
    <w:rsid w:val="00A13F82"/>
    <w:rsid w:val="00A13FED"/>
    <w:rsid w:val="00A14252"/>
    <w:rsid w:val="00A148D1"/>
    <w:rsid w:val="00A148FB"/>
    <w:rsid w:val="00A14FE7"/>
    <w:rsid w:val="00A150D5"/>
    <w:rsid w:val="00A1543F"/>
    <w:rsid w:val="00A15572"/>
    <w:rsid w:val="00A15C97"/>
    <w:rsid w:val="00A15CBA"/>
    <w:rsid w:val="00A16141"/>
    <w:rsid w:val="00A166D0"/>
    <w:rsid w:val="00A1689E"/>
    <w:rsid w:val="00A16A35"/>
    <w:rsid w:val="00A1722D"/>
    <w:rsid w:val="00A17418"/>
    <w:rsid w:val="00A1763E"/>
    <w:rsid w:val="00A17864"/>
    <w:rsid w:val="00A17B2D"/>
    <w:rsid w:val="00A17C35"/>
    <w:rsid w:val="00A17D80"/>
    <w:rsid w:val="00A17DDB"/>
    <w:rsid w:val="00A17E93"/>
    <w:rsid w:val="00A17FD5"/>
    <w:rsid w:val="00A20378"/>
    <w:rsid w:val="00A20D10"/>
    <w:rsid w:val="00A20E6C"/>
    <w:rsid w:val="00A21ABD"/>
    <w:rsid w:val="00A21BFA"/>
    <w:rsid w:val="00A21CE4"/>
    <w:rsid w:val="00A2207C"/>
    <w:rsid w:val="00A22137"/>
    <w:rsid w:val="00A226FF"/>
    <w:rsid w:val="00A2291F"/>
    <w:rsid w:val="00A22E0D"/>
    <w:rsid w:val="00A23648"/>
    <w:rsid w:val="00A23994"/>
    <w:rsid w:val="00A23B5E"/>
    <w:rsid w:val="00A24233"/>
    <w:rsid w:val="00A24248"/>
    <w:rsid w:val="00A24A2D"/>
    <w:rsid w:val="00A252E7"/>
    <w:rsid w:val="00A2593E"/>
    <w:rsid w:val="00A261A7"/>
    <w:rsid w:val="00A270A3"/>
    <w:rsid w:val="00A27218"/>
    <w:rsid w:val="00A27335"/>
    <w:rsid w:val="00A27758"/>
    <w:rsid w:val="00A27F1E"/>
    <w:rsid w:val="00A30022"/>
    <w:rsid w:val="00A30405"/>
    <w:rsid w:val="00A30473"/>
    <w:rsid w:val="00A304F6"/>
    <w:rsid w:val="00A30940"/>
    <w:rsid w:val="00A30C79"/>
    <w:rsid w:val="00A30CD9"/>
    <w:rsid w:val="00A30D84"/>
    <w:rsid w:val="00A310F8"/>
    <w:rsid w:val="00A31154"/>
    <w:rsid w:val="00A3124A"/>
    <w:rsid w:val="00A31811"/>
    <w:rsid w:val="00A31B38"/>
    <w:rsid w:val="00A31CD5"/>
    <w:rsid w:val="00A32633"/>
    <w:rsid w:val="00A32EF9"/>
    <w:rsid w:val="00A33D51"/>
    <w:rsid w:val="00A33EAA"/>
    <w:rsid w:val="00A34099"/>
    <w:rsid w:val="00A34488"/>
    <w:rsid w:val="00A34787"/>
    <w:rsid w:val="00A34838"/>
    <w:rsid w:val="00A3483B"/>
    <w:rsid w:val="00A348E8"/>
    <w:rsid w:val="00A34919"/>
    <w:rsid w:val="00A34AB2"/>
    <w:rsid w:val="00A3521D"/>
    <w:rsid w:val="00A35655"/>
    <w:rsid w:val="00A35DA5"/>
    <w:rsid w:val="00A3612D"/>
    <w:rsid w:val="00A3687D"/>
    <w:rsid w:val="00A36911"/>
    <w:rsid w:val="00A36FC7"/>
    <w:rsid w:val="00A375E3"/>
    <w:rsid w:val="00A37CCC"/>
    <w:rsid w:val="00A40248"/>
    <w:rsid w:val="00A40A2D"/>
    <w:rsid w:val="00A40C6F"/>
    <w:rsid w:val="00A40F5C"/>
    <w:rsid w:val="00A41847"/>
    <w:rsid w:val="00A41B59"/>
    <w:rsid w:val="00A41EEF"/>
    <w:rsid w:val="00A4252A"/>
    <w:rsid w:val="00A429A0"/>
    <w:rsid w:val="00A43176"/>
    <w:rsid w:val="00A43326"/>
    <w:rsid w:val="00A43637"/>
    <w:rsid w:val="00A4383F"/>
    <w:rsid w:val="00A43F6D"/>
    <w:rsid w:val="00A4415E"/>
    <w:rsid w:val="00A442DB"/>
    <w:rsid w:val="00A44F49"/>
    <w:rsid w:val="00A465D5"/>
    <w:rsid w:val="00A47257"/>
    <w:rsid w:val="00A4729B"/>
    <w:rsid w:val="00A4778F"/>
    <w:rsid w:val="00A47AEC"/>
    <w:rsid w:val="00A47F2C"/>
    <w:rsid w:val="00A50056"/>
    <w:rsid w:val="00A5053E"/>
    <w:rsid w:val="00A50D97"/>
    <w:rsid w:val="00A51313"/>
    <w:rsid w:val="00A51795"/>
    <w:rsid w:val="00A51870"/>
    <w:rsid w:val="00A518ED"/>
    <w:rsid w:val="00A51C2B"/>
    <w:rsid w:val="00A51CA5"/>
    <w:rsid w:val="00A51F41"/>
    <w:rsid w:val="00A51F64"/>
    <w:rsid w:val="00A52270"/>
    <w:rsid w:val="00A526BB"/>
    <w:rsid w:val="00A528FE"/>
    <w:rsid w:val="00A52C16"/>
    <w:rsid w:val="00A52FAE"/>
    <w:rsid w:val="00A53478"/>
    <w:rsid w:val="00A537B8"/>
    <w:rsid w:val="00A537CA"/>
    <w:rsid w:val="00A53809"/>
    <w:rsid w:val="00A53D59"/>
    <w:rsid w:val="00A53E21"/>
    <w:rsid w:val="00A54816"/>
    <w:rsid w:val="00A54971"/>
    <w:rsid w:val="00A54E31"/>
    <w:rsid w:val="00A5553C"/>
    <w:rsid w:val="00A55B82"/>
    <w:rsid w:val="00A56042"/>
    <w:rsid w:val="00A5604E"/>
    <w:rsid w:val="00A56E0B"/>
    <w:rsid w:val="00A575B8"/>
    <w:rsid w:val="00A57746"/>
    <w:rsid w:val="00A57A97"/>
    <w:rsid w:val="00A57D2D"/>
    <w:rsid w:val="00A6006A"/>
    <w:rsid w:val="00A6014E"/>
    <w:rsid w:val="00A607AF"/>
    <w:rsid w:val="00A607B6"/>
    <w:rsid w:val="00A610D3"/>
    <w:rsid w:val="00A6171A"/>
    <w:rsid w:val="00A61798"/>
    <w:rsid w:val="00A6194C"/>
    <w:rsid w:val="00A61A8E"/>
    <w:rsid w:val="00A61DB3"/>
    <w:rsid w:val="00A61DE3"/>
    <w:rsid w:val="00A62020"/>
    <w:rsid w:val="00A627DD"/>
    <w:rsid w:val="00A629DA"/>
    <w:rsid w:val="00A63AA4"/>
    <w:rsid w:val="00A63B13"/>
    <w:rsid w:val="00A63D49"/>
    <w:rsid w:val="00A64267"/>
    <w:rsid w:val="00A648AE"/>
    <w:rsid w:val="00A64BC5"/>
    <w:rsid w:val="00A64D66"/>
    <w:rsid w:val="00A65203"/>
    <w:rsid w:val="00A65267"/>
    <w:rsid w:val="00A652BE"/>
    <w:rsid w:val="00A65429"/>
    <w:rsid w:val="00A65CF2"/>
    <w:rsid w:val="00A65FB1"/>
    <w:rsid w:val="00A66337"/>
    <w:rsid w:val="00A66855"/>
    <w:rsid w:val="00A66C91"/>
    <w:rsid w:val="00A66D7A"/>
    <w:rsid w:val="00A6729D"/>
    <w:rsid w:val="00A673EF"/>
    <w:rsid w:val="00A677B5"/>
    <w:rsid w:val="00A6790F"/>
    <w:rsid w:val="00A67912"/>
    <w:rsid w:val="00A67DAC"/>
    <w:rsid w:val="00A67E68"/>
    <w:rsid w:val="00A701FD"/>
    <w:rsid w:val="00A707D4"/>
    <w:rsid w:val="00A70A5B"/>
    <w:rsid w:val="00A70BDE"/>
    <w:rsid w:val="00A70E8D"/>
    <w:rsid w:val="00A70EC1"/>
    <w:rsid w:val="00A70F52"/>
    <w:rsid w:val="00A710F7"/>
    <w:rsid w:val="00A7121B"/>
    <w:rsid w:val="00A715C6"/>
    <w:rsid w:val="00A715FD"/>
    <w:rsid w:val="00A71A9A"/>
    <w:rsid w:val="00A7266F"/>
    <w:rsid w:val="00A72C11"/>
    <w:rsid w:val="00A72E7A"/>
    <w:rsid w:val="00A73824"/>
    <w:rsid w:val="00A73841"/>
    <w:rsid w:val="00A73A59"/>
    <w:rsid w:val="00A73D44"/>
    <w:rsid w:val="00A741C8"/>
    <w:rsid w:val="00A74A9A"/>
    <w:rsid w:val="00A74AFE"/>
    <w:rsid w:val="00A74C38"/>
    <w:rsid w:val="00A7562A"/>
    <w:rsid w:val="00A75E31"/>
    <w:rsid w:val="00A75E76"/>
    <w:rsid w:val="00A765C0"/>
    <w:rsid w:val="00A7686C"/>
    <w:rsid w:val="00A76A08"/>
    <w:rsid w:val="00A76A40"/>
    <w:rsid w:val="00A76B2A"/>
    <w:rsid w:val="00A76D07"/>
    <w:rsid w:val="00A7790D"/>
    <w:rsid w:val="00A77B57"/>
    <w:rsid w:val="00A77BFB"/>
    <w:rsid w:val="00A800B3"/>
    <w:rsid w:val="00A80333"/>
    <w:rsid w:val="00A807B7"/>
    <w:rsid w:val="00A80877"/>
    <w:rsid w:val="00A80892"/>
    <w:rsid w:val="00A80A0E"/>
    <w:rsid w:val="00A80A86"/>
    <w:rsid w:val="00A810F9"/>
    <w:rsid w:val="00A8111C"/>
    <w:rsid w:val="00A8170A"/>
    <w:rsid w:val="00A81DD7"/>
    <w:rsid w:val="00A82773"/>
    <w:rsid w:val="00A8277D"/>
    <w:rsid w:val="00A83BFC"/>
    <w:rsid w:val="00A83DD5"/>
    <w:rsid w:val="00A841A8"/>
    <w:rsid w:val="00A8425B"/>
    <w:rsid w:val="00A84D1E"/>
    <w:rsid w:val="00A85234"/>
    <w:rsid w:val="00A853B5"/>
    <w:rsid w:val="00A855A2"/>
    <w:rsid w:val="00A85755"/>
    <w:rsid w:val="00A858ED"/>
    <w:rsid w:val="00A85A20"/>
    <w:rsid w:val="00A85D90"/>
    <w:rsid w:val="00A85E89"/>
    <w:rsid w:val="00A85EB0"/>
    <w:rsid w:val="00A86531"/>
    <w:rsid w:val="00A867EB"/>
    <w:rsid w:val="00A86B33"/>
    <w:rsid w:val="00A87155"/>
    <w:rsid w:val="00A87208"/>
    <w:rsid w:val="00A87724"/>
    <w:rsid w:val="00A87820"/>
    <w:rsid w:val="00A8788D"/>
    <w:rsid w:val="00A878A4"/>
    <w:rsid w:val="00A879D6"/>
    <w:rsid w:val="00A87C29"/>
    <w:rsid w:val="00A87F41"/>
    <w:rsid w:val="00A903DE"/>
    <w:rsid w:val="00A90584"/>
    <w:rsid w:val="00A90F31"/>
    <w:rsid w:val="00A912DD"/>
    <w:rsid w:val="00A915D8"/>
    <w:rsid w:val="00A91839"/>
    <w:rsid w:val="00A91E08"/>
    <w:rsid w:val="00A92513"/>
    <w:rsid w:val="00A928DB"/>
    <w:rsid w:val="00A9295F"/>
    <w:rsid w:val="00A9315B"/>
    <w:rsid w:val="00A931F2"/>
    <w:rsid w:val="00A935C3"/>
    <w:rsid w:val="00A93DE5"/>
    <w:rsid w:val="00A93DE8"/>
    <w:rsid w:val="00A93F76"/>
    <w:rsid w:val="00A94491"/>
    <w:rsid w:val="00A9480B"/>
    <w:rsid w:val="00A94810"/>
    <w:rsid w:val="00A951C6"/>
    <w:rsid w:val="00A95932"/>
    <w:rsid w:val="00A95BEC"/>
    <w:rsid w:val="00A95D41"/>
    <w:rsid w:val="00A961BB"/>
    <w:rsid w:val="00A96490"/>
    <w:rsid w:val="00A9681E"/>
    <w:rsid w:val="00A96838"/>
    <w:rsid w:val="00A96A52"/>
    <w:rsid w:val="00A96A66"/>
    <w:rsid w:val="00A96EA8"/>
    <w:rsid w:val="00A97920"/>
    <w:rsid w:val="00A97D65"/>
    <w:rsid w:val="00A97F1F"/>
    <w:rsid w:val="00AA02FD"/>
    <w:rsid w:val="00AA0584"/>
    <w:rsid w:val="00AA069E"/>
    <w:rsid w:val="00AA0C0C"/>
    <w:rsid w:val="00AA0C45"/>
    <w:rsid w:val="00AA1080"/>
    <w:rsid w:val="00AA23FC"/>
    <w:rsid w:val="00AA2521"/>
    <w:rsid w:val="00AA2F18"/>
    <w:rsid w:val="00AA314E"/>
    <w:rsid w:val="00AA33A4"/>
    <w:rsid w:val="00AA346B"/>
    <w:rsid w:val="00AA3476"/>
    <w:rsid w:val="00AA3937"/>
    <w:rsid w:val="00AA3B2C"/>
    <w:rsid w:val="00AA3C7A"/>
    <w:rsid w:val="00AA3CBE"/>
    <w:rsid w:val="00AA4246"/>
    <w:rsid w:val="00AA4607"/>
    <w:rsid w:val="00AA47E8"/>
    <w:rsid w:val="00AA48A3"/>
    <w:rsid w:val="00AA4924"/>
    <w:rsid w:val="00AA4E2D"/>
    <w:rsid w:val="00AA510B"/>
    <w:rsid w:val="00AA512E"/>
    <w:rsid w:val="00AA51BB"/>
    <w:rsid w:val="00AA52B0"/>
    <w:rsid w:val="00AA54CF"/>
    <w:rsid w:val="00AA55AC"/>
    <w:rsid w:val="00AA55DC"/>
    <w:rsid w:val="00AA5A0A"/>
    <w:rsid w:val="00AA5F33"/>
    <w:rsid w:val="00AA66CE"/>
    <w:rsid w:val="00AA6F5D"/>
    <w:rsid w:val="00AA7915"/>
    <w:rsid w:val="00AB097D"/>
    <w:rsid w:val="00AB0B87"/>
    <w:rsid w:val="00AB10CD"/>
    <w:rsid w:val="00AB1244"/>
    <w:rsid w:val="00AB1504"/>
    <w:rsid w:val="00AB174A"/>
    <w:rsid w:val="00AB2119"/>
    <w:rsid w:val="00AB237C"/>
    <w:rsid w:val="00AB269D"/>
    <w:rsid w:val="00AB274E"/>
    <w:rsid w:val="00AB292A"/>
    <w:rsid w:val="00AB2CF5"/>
    <w:rsid w:val="00AB2E72"/>
    <w:rsid w:val="00AB2F00"/>
    <w:rsid w:val="00AB301B"/>
    <w:rsid w:val="00AB308B"/>
    <w:rsid w:val="00AB3408"/>
    <w:rsid w:val="00AB389E"/>
    <w:rsid w:val="00AB42B0"/>
    <w:rsid w:val="00AB47F0"/>
    <w:rsid w:val="00AB4952"/>
    <w:rsid w:val="00AB4C51"/>
    <w:rsid w:val="00AB4C7F"/>
    <w:rsid w:val="00AB4FE3"/>
    <w:rsid w:val="00AB504C"/>
    <w:rsid w:val="00AB51FA"/>
    <w:rsid w:val="00AB5375"/>
    <w:rsid w:val="00AB5404"/>
    <w:rsid w:val="00AB5747"/>
    <w:rsid w:val="00AB5B35"/>
    <w:rsid w:val="00AB5CE5"/>
    <w:rsid w:val="00AB67B5"/>
    <w:rsid w:val="00AB67F3"/>
    <w:rsid w:val="00AB6D48"/>
    <w:rsid w:val="00AC0763"/>
    <w:rsid w:val="00AC0967"/>
    <w:rsid w:val="00AC0D90"/>
    <w:rsid w:val="00AC0F20"/>
    <w:rsid w:val="00AC1366"/>
    <w:rsid w:val="00AC1455"/>
    <w:rsid w:val="00AC18E9"/>
    <w:rsid w:val="00AC19BD"/>
    <w:rsid w:val="00AC1FAC"/>
    <w:rsid w:val="00AC20DA"/>
    <w:rsid w:val="00AC22D2"/>
    <w:rsid w:val="00AC2652"/>
    <w:rsid w:val="00AC2926"/>
    <w:rsid w:val="00AC2933"/>
    <w:rsid w:val="00AC2B5B"/>
    <w:rsid w:val="00AC358E"/>
    <w:rsid w:val="00AC371B"/>
    <w:rsid w:val="00AC3903"/>
    <w:rsid w:val="00AC4063"/>
    <w:rsid w:val="00AC40EE"/>
    <w:rsid w:val="00AC4234"/>
    <w:rsid w:val="00AC4D26"/>
    <w:rsid w:val="00AC4E76"/>
    <w:rsid w:val="00AC4F73"/>
    <w:rsid w:val="00AC533B"/>
    <w:rsid w:val="00AC56DD"/>
    <w:rsid w:val="00AC650B"/>
    <w:rsid w:val="00AC6598"/>
    <w:rsid w:val="00AC68D8"/>
    <w:rsid w:val="00AC699A"/>
    <w:rsid w:val="00AC6C6D"/>
    <w:rsid w:val="00AC6DC2"/>
    <w:rsid w:val="00AC704A"/>
    <w:rsid w:val="00AC73C4"/>
    <w:rsid w:val="00AC77AC"/>
    <w:rsid w:val="00AC7D8E"/>
    <w:rsid w:val="00AD009D"/>
    <w:rsid w:val="00AD034D"/>
    <w:rsid w:val="00AD040A"/>
    <w:rsid w:val="00AD0684"/>
    <w:rsid w:val="00AD0779"/>
    <w:rsid w:val="00AD08EF"/>
    <w:rsid w:val="00AD1BF3"/>
    <w:rsid w:val="00AD1E48"/>
    <w:rsid w:val="00AD2171"/>
    <w:rsid w:val="00AD3062"/>
    <w:rsid w:val="00AD3099"/>
    <w:rsid w:val="00AD312C"/>
    <w:rsid w:val="00AD32CE"/>
    <w:rsid w:val="00AD334F"/>
    <w:rsid w:val="00AD3D3D"/>
    <w:rsid w:val="00AD405F"/>
    <w:rsid w:val="00AD40C2"/>
    <w:rsid w:val="00AD4487"/>
    <w:rsid w:val="00AD502A"/>
    <w:rsid w:val="00AD56C8"/>
    <w:rsid w:val="00AD5D9A"/>
    <w:rsid w:val="00AD63F8"/>
    <w:rsid w:val="00AD67A3"/>
    <w:rsid w:val="00AD67D1"/>
    <w:rsid w:val="00AD6D97"/>
    <w:rsid w:val="00AD6F2C"/>
    <w:rsid w:val="00AD74DE"/>
    <w:rsid w:val="00AD767D"/>
    <w:rsid w:val="00AD79C8"/>
    <w:rsid w:val="00AE024C"/>
    <w:rsid w:val="00AE068F"/>
    <w:rsid w:val="00AE0719"/>
    <w:rsid w:val="00AE084B"/>
    <w:rsid w:val="00AE0FEB"/>
    <w:rsid w:val="00AE1545"/>
    <w:rsid w:val="00AE15DC"/>
    <w:rsid w:val="00AE1955"/>
    <w:rsid w:val="00AE1B40"/>
    <w:rsid w:val="00AE20EA"/>
    <w:rsid w:val="00AE224C"/>
    <w:rsid w:val="00AE2AC4"/>
    <w:rsid w:val="00AE32E1"/>
    <w:rsid w:val="00AE3803"/>
    <w:rsid w:val="00AE3814"/>
    <w:rsid w:val="00AE38C8"/>
    <w:rsid w:val="00AE46DB"/>
    <w:rsid w:val="00AE4840"/>
    <w:rsid w:val="00AE5283"/>
    <w:rsid w:val="00AE542C"/>
    <w:rsid w:val="00AE5B2E"/>
    <w:rsid w:val="00AE5D98"/>
    <w:rsid w:val="00AE5E12"/>
    <w:rsid w:val="00AE5E2B"/>
    <w:rsid w:val="00AE5EA0"/>
    <w:rsid w:val="00AE69C5"/>
    <w:rsid w:val="00AE6EB1"/>
    <w:rsid w:val="00AE6F8E"/>
    <w:rsid w:val="00AE76BD"/>
    <w:rsid w:val="00AE794E"/>
    <w:rsid w:val="00AE7B87"/>
    <w:rsid w:val="00AF04F5"/>
    <w:rsid w:val="00AF077C"/>
    <w:rsid w:val="00AF078B"/>
    <w:rsid w:val="00AF0C3E"/>
    <w:rsid w:val="00AF14A8"/>
    <w:rsid w:val="00AF1564"/>
    <w:rsid w:val="00AF1B37"/>
    <w:rsid w:val="00AF2287"/>
    <w:rsid w:val="00AF2712"/>
    <w:rsid w:val="00AF2CC9"/>
    <w:rsid w:val="00AF2F9D"/>
    <w:rsid w:val="00AF3149"/>
    <w:rsid w:val="00AF3529"/>
    <w:rsid w:val="00AF3B58"/>
    <w:rsid w:val="00AF3E49"/>
    <w:rsid w:val="00AF413E"/>
    <w:rsid w:val="00AF424F"/>
    <w:rsid w:val="00AF55AA"/>
    <w:rsid w:val="00AF56AE"/>
    <w:rsid w:val="00AF5852"/>
    <w:rsid w:val="00AF5B3E"/>
    <w:rsid w:val="00AF5FD0"/>
    <w:rsid w:val="00AF6623"/>
    <w:rsid w:val="00AF6C6E"/>
    <w:rsid w:val="00AF6F3F"/>
    <w:rsid w:val="00AF7725"/>
    <w:rsid w:val="00B003B5"/>
    <w:rsid w:val="00B006EA"/>
    <w:rsid w:val="00B00992"/>
    <w:rsid w:val="00B00A3C"/>
    <w:rsid w:val="00B00DA1"/>
    <w:rsid w:val="00B00DA4"/>
    <w:rsid w:val="00B00DC4"/>
    <w:rsid w:val="00B0124C"/>
    <w:rsid w:val="00B01375"/>
    <w:rsid w:val="00B01420"/>
    <w:rsid w:val="00B016D4"/>
    <w:rsid w:val="00B01FC6"/>
    <w:rsid w:val="00B02031"/>
    <w:rsid w:val="00B026F6"/>
    <w:rsid w:val="00B02F28"/>
    <w:rsid w:val="00B033E0"/>
    <w:rsid w:val="00B03510"/>
    <w:rsid w:val="00B03804"/>
    <w:rsid w:val="00B045D9"/>
    <w:rsid w:val="00B04A0F"/>
    <w:rsid w:val="00B04AE7"/>
    <w:rsid w:val="00B04EEB"/>
    <w:rsid w:val="00B04F2C"/>
    <w:rsid w:val="00B053A9"/>
    <w:rsid w:val="00B05AC4"/>
    <w:rsid w:val="00B05EA9"/>
    <w:rsid w:val="00B0603D"/>
    <w:rsid w:val="00B06108"/>
    <w:rsid w:val="00B06342"/>
    <w:rsid w:val="00B063E9"/>
    <w:rsid w:val="00B066FE"/>
    <w:rsid w:val="00B067B6"/>
    <w:rsid w:val="00B069EB"/>
    <w:rsid w:val="00B06D78"/>
    <w:rsid w:val="00B074B7"/>
    <w:rsid w:val="00B07A34"/>
    <w:rsid w:val="00B07A9B"/>
    <w:rsid w:val="00B07C0E"/>
    <w:rsid w:val="00B101E2"/>
    <w:rsid w:val="00B10273"/>
    <w:rsid w:val="00B10437"/>
    <w:rsid w:val="00B105C4"/>
    <w:rsid w:val="00B10857"/>
    <w:rsid w:val="00B114AA"/>
    <w:rsid w:val="00B11588"/>
    <w:rsid w:val="00B11AF5"/>
    <w:rsid w:val="00B11C47"/>
    <w:rsid w:val="00B12253"/>
    <w:rsid w:val="00B1237E"/>
    <w:rsid w:val="00B12763"/>
    <w:rsid w:val="00B12A63"/>
    <w:rsid w:val="00B12CB5"/>
    <w:rsid w:val="00B12D76"/>
    <w:rsid w:val="00B12EAC"/>
    <w:rsid w:val="00B13341"/>
    <w:rsid w:val="00B1351D"/>
    <w:rsid w:val="00B1420F"/>
    <w:rsid w:val="00B14339"/>
    <w:rsid w:val="00B14964"/>
    <w:rsid w:val="00B14EC4"/>
    <w:rsid w:val="00B14FB8"/>
    <w:rsid w:val="00B150F3"/>
    <w:rsid w:val="00B1542F"/>
    <w:rsid w:val="00B15BB8"/>
    <w:rsid w:val="00B15BD5"/>
    <w:rsid w:val="00B165F4"/>
    <w:rsid w:val="00B16B51"/>
    <w:rsid w:val="00B17A6F"/>
    <w:rsid w:val="00B17A77"/>
    <w:rsid w:val="00B17F34"/>
    <w:rsid w:val="00B2037C"/>
    <w:rsid w:val="00B206CE"/>
    <w:rsid w:val="00B207CE"/>
    <w:rsid w:val="00B207EC"/>
    <w:rsid w:val="00B208ED"/>
    <w:rsid w:val="00B21044"/>
    <w:rsid w:val="00B211C4"/>
    <w:rsid w:val="00B21203"/>
    <w:rsid w:val="00B214B2"/>
    <w:rsid w:val="00B215AA"/>
    <w:rsid w:val="00B215BC"/>
    <w:rsid w:val="00B22E8F"/>
    <w:rsid w:val="00B22F40"/>
    <w:rsid w:val="00B23200"/>
    <w:rsid w:val="00B2379C"/>
    <w:rsid w:val="00B23892"/>
    <w:rsid w:val="00B23D2B"/>
    <w:rsid w:val="00B244F4"/>
    <w:rsid w:val="00B246A6"/>
    <w:rsid w:val="00B24E41"/>
    <w:rsid w:val="00B24E66"/>
    <w:rsid w:val="00B25027"/>
    <w:rsid w:val="00B2582C"/>
    <w:rsid w:val="00B25907"/>
    <w:rsid w:val="00B264BA"/>
    <w:rsid w:val="00B267C6"/>
    <w:rsid w:val="00B26F46"/>
    <w:rsid w:val="00B271B9"/>
    <w:rsid w:val="00B27380"/>
    <w:rsid w:val="00B27520"/>
    <w:rsid w:val="00B275DE"/>
    <w:rsid w:val="00B27710"/>
    <w:rsid w:val="00B2772A"/>
    <w:rsid w:val="00B27BDA"/>
    <w:rsid w:val="00B302EC"/>
    <w:rsid w:val="00B304C9"/>
    <w:rsid w:val="00B3096D"/>
    <w:rsid w:val="00B30EC9"/>
    <w:rsid w:val="00B31340"/>
    <w:rsid w:val="00B31A7D"/>
    <w:rsid w:val="00B31B75"/>
    <w:rsid w:val="00B31F3B"/>
    <w:rsid w:val="00B32722"/>
    <w:rsid w:val="00B32901"/>
    <w:rsid w:val="00B32BC4"/>
    <w:rsid w:val="00B32F30"/>
    <w:rsid w:val="00B334E2"/>
    <w:rsid w:val="00B340D8"/>
    <w:rsid w:val="00B34423"/>
    <w:rsid w:val="00B34696"/>
    <w:rsid w:val="00B34A3A"/>
    <w:rsid w:val="00B3508E"/>
    <w:rsid w:val="00B355F7"/>
    <w:rsid w:val="00B355F9"/>
    <w:rsid w:val="00B357FC"/>
    <w:rsid w:val="00B35891"/>
    <w:rsid w:val="00B358E9"/>
    <w:rsid w:val="00B35CC2"/>
    <w:rsid w:val="00B366D3"/>
    <w:rsid w:val="00B3693E"/>
    <w:rsid w:val="00B37158"/>
    <w:rsid w:val="00B373F6"/>
    <w:rsid w:val="00B3753C"/>
    <w:rsid w:val="00B379CB"/>
    <w:rsid w:val="00B37B1C"/>
    <w:rsid w:val="00B4003F"/>
    <w:rsid w:val="00B405AA"/>
    <w:rsid w:val="00B41129"/>
    <w:rsid w:val="00B420EF"/>
    <w:rsid w:val="00B4230F"/>
    <w:rsid w:val="00B42619"/>
    <w:rsid w:val="00B42D91"/>
    <w:rsid w:val="00B4304B"/>
    <w:rsid w:val="00B43378"/>
    <w:rsid w:val="00B4338C"/>
    <w:rsid w:val="00B43A7D"/>
    <w:rsid w:val="00B43BD7"/>
    <w:rsid w:val="00B43F75"/>
    <w:rsid w:val="00B4527D"/>
    <w:rsid w:val="00B45F5B"/>
    <w:rsid w:val="00B45F5C"/>
    <w:rsid w:val="00B4613C"/>
    <w:rsid w:val="00B47705"/>
    <w:rsid w:val="00B47ABD"/>
    <w:rsid w:val="00B47AD1"/>
    <w:rsid w:val="00B47CF4"/>
    <w:rsid w:val="00B47D36"/>
    <w:rsid w:val="00B502BB"/>
    <w:rsid w:val="00B503FD"/>
    <w:rsid w:val="00B50466"/>
    <w:rsid w:val="00B5046F"/>
    <w:rsid w:val="00B505A0"/>
    <w:rsid w:val="00B5084A"/>
    <w:rsid w:val="00B50B7E"/>
    <w:rsid w:val="00B50D60"/>
    <w:rsid w:val="00B5111F"/>
    <w:rsid w:val="00B5185C"/>
    <w:rsid w:val="00B51AB7"/>
    <w:rsid w:val="00B5203B"/>
    <w:rsid w:val="00B52188"/>
    <w:rsid w:val="00B5250E"/>
    <w:rsid w:val="00B5261C"/>
    <w:rsid w:val="00B526AE"/>
    <w:rsid w:val="00B52770"/>
    <w:rsid w:val="00B52A1C"/>
    <w:rsid w:val="00B52A23"/>
    <w:rsid w:val="00B52B05"/>
    <w:rsid w:val="00B52C93"/>
    <w:rsid w:val="00B52D02"/>
    <w:rsid w:val="00B5318B"/>
    <w:rsid w:val="00B531BC"/>
    <w:rsid w:val="00B53482"/>
    <w:rsid w:val="00B5387F"/>
    <w:rsid w:val="00B5389B"/>
    <w:rsid w:val="00B538F1"/>
    <w:rsid w:val="00B539E7"/>
    <w:rsid w:val="00B54064"/>
    <w:rsid w:val="00B546F4"/>
    <w:rsid w:val="00B54741"/>
    <w:rsid w:val="00B55249"/>
    <w:rsid w:val="00B5525F"/>
    <w:rsid w:val="00B55663"/>
    <w:rsid w:val="00B55685"/>
    <w:rsid w:val="00B561D6"/>
    <w:rsid w:val="00B561F7"/>
    <w:rsid w:val="00B5637B"/>
    <w:rsid w:val="00B56DF4"/>
    <w:rsid w:val="00B57213"/>
    <w:rsid w:val="00B573A4"/>
    <w:rsid w:val="00B5750A"/>
    <w:rsid w:val="00B57E4C"/>
    <w:rsid w:val="00B608C4"/>
    <w:rsid w:val="00B609CB"/>
    <w:rsid w:val="00B61A4B"/>
    <w:rsid w:val="00B61D45"/>
    <w:rsid w:val="00B621BD"/>
    <w:rsid w:val="00B622DE"/>
    <w:rsid w:val="00B6234B"/>
    <w:rsid w:val="00B6240A"/>
    <w:rsid w:val="00B626C5"/>
    <w:rsid w:val="00B626D5"/>
    <w:rsid w:val="00B62CEE"/>
    <w:rsid w:val="00B63154"/>
    <w:rsid w:val="00B642D8"/>
    <w:rsid w:val="00B647B6"/>
    <w:rsid w:val="00B64D1F"/>
    <w:rsid w:val="00B64D40"/>
    <w:rsid w:val="00B6520B"/>
    <w:rsid w:val="00B657C0"/>
    <w:rsid w:val="00B659C5"/>
    <w:rsid w:val="00B66936"/>
    <w:rsid w:val="00B67407"/>
    <w:rsid w:val="00B674C9"/>
    <w:rsid w:val="00B6750B"/>
    <w:rsid w:val="00B7024E"/>
    <w:rsid w:val="00B70395"/>
    <w:rsid w:val="00B70444"/>
    <w:rsid w:val="00B70C63"/>
    <w:rsid w:val="00B70D4A"/>
    <w:rsid w:val="00B719DC"/>
    <w:rsid w:val="00B71DF4"/>
    <w:rsid w:val="00B7214D"/>
    <w:rsid w:val="00B7237E"/>
    <w:rsid w:val="00B72491"/>
    <w:rsid w:val="00B72997"/>
    <w:rsid w:val="00B73379"/>
    <w:rsid w:val="00B738A1"/>
    <w:rsid w:val="00B73E83"/>
    <w:rsid w:val="00B73F7D"/>
    <w:rsid w:val="00B7404A"/>
    <w:rsid w:val="00B743DB"/>
    <w:rsid w:val="00B74423"/>
    <w:rsid w:val="00B74D25"/>
    <w:rsid w:val="00B74F92"/>
    <w:rsid w:val="00B7552C"/>
    <w:rsid w:val="00B757CF"/>
    <w:rsid w:val="00B7595E"/>
    <w:rsid w:val="00B75F42"/>
    <w:rsid w:val="00B766BB"/>
    <w:rsid w:val="00B766D1"/>
    <w:rsid w:val="00B76C16"/>
    <w:rsid w:val="00B77226"/>
    <w:rsid w:val="00B77294"/>
    <w:rsid w:val="00B77450"/>
    <w:rsid w:val="00B776BA"/>
    <w:rsid w:val="00B803FB"/>
    <w:rsid w:val="00B804AA"/>
    <w:rsid w:val="00B8054A"/>
    <w:rsid w:val="00B8064A"/>
    <w:rsid w:val="00B80A03"/>
    <w:rsid w:val="00B81830"/>
    <w:rsid w:val="00B81AF0"/>
    <w:rsid w:val="00B81B2D"/>
    <w:rsid w:val="00B82189"/>
    <w:rsid w:val="00B82335"/>
    <w:rsid w:val="00B82367"/>
    <w:rsid w:val="00B825BC"/>
    <w:rsid w:val="00B8299B"/>
    <w:rsid w:val="00B82BB6"/>
    <w:rsid w:val="00B830E9"/>
    <w:rsid w:val="00B83687"/>
    <w:rsid w:val="00B83B40"/>
    <w:rsid w:val="00B8416F"/>
    <w:rsid w:val="00B84482"/>
    <w:rsid w:val="00B8472E"/>
    <w:rsid w:val="00B84801"/>
    <w:rsid w:val="00B8506F"/>
    <w:rsid w:val="00B85311"/>
    <w:rsid w:val="00B8534E"/>
    <w:rsid w:val="00B859FF"/>
    <w:rsid w:val="00B85B95"/>
    <w:rsid w:val="00B85DAE"/>
    <w:rsid w:val="00B85FDF"/>
    <w:rsid w:val="00B86233"/>
    <w:rsid w:val="00B868D1"/>
    <w:rsid w:val="00B870B9"/>
    <w:rsid w:val="00B87548"/>
    <w:rsid w:val="00B87808"/>
    <w:rsid w:val="00B87C05"/>
    <w:rsid w:val="00B87FF0"/>
    <w:rsid w:val="00B90186"/>
    <w:rsid w:val="00B90220"/>
    <w:rsid w:val="00B9055C"/>
    <w:rsid w:val="00B9058E"/>
    <w:rsid w:val="00B90A24"/>
    <w:rsid w:val="00B90AFB"/>
    <w:rsid w:val="00B91017"/>
    <w:rsid w:val="00B91019"/>
    <w:rsid w:val="00B91898"/>
    <w:rsid w:val="00B91D43"/>
    <w:rsid w:val="00B91FFC"/>
    <w:rsid w:val="00B9259B"/>
    <w:rsid w:val="00B925A4"/>
    <w:rsid w:val="00B92867"/>
    <w:rsid w:val="00B92C8B"/>
    <w:rsid w:val="00B92CE3"/>
    <w:rsid w:val="00B92EDF"/>
    <w:rsid w:val="00B933ED"/>
    <w:rsid w:val="00B9374D"/>
    <w:rsid w:val="00B939BE"/>
    <w:rsid w:val="00B93A53"/>
    <w:rsid w:val="00B93B6E"/>
    <w:rsid w:val="00B93E91"/>
    <w:rsid w:val="00B945F6"/>
    <w:rsid w:val="00B9494F"/>
    <w:rsid w:val="00B949CD"/>
    <w:rsid w:val="00B94DD4"/>
    <w:rsid w:val="00B957E1"/>
    <w:rsid w:val="00B95A70"/>
    <w:rsid w:val="00B96800"/>
    <w:rsid w:val="00B96DC9"/>
    <w:rsid w:val="00B96EA0"/>
    <w:rsid w:val="00B972E9"/>
    <w:rsid w:val="00B978DB"/>
    <w:rsid w:val="00BA00D0"/>
    <w:rsid w:val="00BA0611"/>
    <w:rsid w:val="00BA0A56"/>
    <w:rsid w:val="00BA149A"/>
    <w:rsid w:val="00BA162E"/>
    <w:rsid w:val="00BA178A"/>
    <w:rsid w:val="00BA2D52"/>
    <w:rsid w:val="00BA2D5D"/>
    <w:rsid w:val="00BA3151"/>
    <w:rsid w:val="00BA34EC"/>
    <w:rsid w:val="00BA38D3"/>
    <w:rsid w:val="00BA3DB2"/>
    <w:rsid w:val="00BA3E49"/>
    <w:rsid w:val="00BA43FA"/>
    <w:rsid w:val="00BA4C42"/>
    <w:rsid w:val="00BA5352"/>
    <w:rsid w:val="00BA5CA8"/>
    <w:rsid w:val="00BA5DFF"/>
    <w:rsid w:val="00BA5FEF"/>
    <w:rsid w:val="00BA61E1"/>
    <w:rsid w:val="00BA63A1"/>
    <w:rsid w:val="00BA683E"/>
    <w:rsid w:val="00BA68F0"/>
    <w:rsid w:val="00BA6BF0"/>
    <w:rsid w:val="00BA6EF9"/>
    <w:rsid w:val="00BA6FA4"/>
    <w:rsid w:val="00BA7546"/>
    <w:rsid w:val="00BA7725"/>
    <w:rsid w:val="00BA7AD3"/>
    <w:rsid w:val="00BB022C"/>
    <w:rsid w:val="00BB06E2"/>
    <w:rsid w:val="00BB0DAB"/>
    <w:rsid w:val="00BB167D"/>
    <w:rsid w:val="00BB2025"/>
    <w:rsid w:val="00BB2060"/>
    <w:rsid w:val="00BB20A4"/>
    <w:rsid w:val="00BB247C"/>
    <w:rsid w:val="00BB2AF6"/>
    <w:rsid w:val="00BB2FFB"/>
    <w:rsid w:val="00BB311C"/>
    <w:rsid w:val="00BB337E"/>
    <w:rsid w:val="00BB34A9"/>
    <w:rsid w:val="00BB350E"/>
    <w:rsid w:val="00BB3A28"/>
    <w:rsid w:val="00BB409B"/>
    <w:rsid w:val="00BB40BB"/>
    <w:rsid w:val="00BB4189"/>
    <w:rsid w:val="00BB4456"/>
    <w:rsid w:val="00BB50AC"/>
    <w:rsid w:val="00BB5B79"/>
    <w:rsid w:val="00BB5B9B"/>
    <w:rsid w:val="00BB5C81"/>
    <w:rsid w:val="00BB5D6A"/>
    <w:rsid w:val="00BB5F33"/>
    <w:rsid w:val="00BB61AC"/>
    <w:rsid w:val="00BB6470"/>
    <w:rsid w:val="00BB6956"/>
    <w:rsid w:val="00BB6A39"/>
    <w:rsid w:val="00BB6A44"/>
    <w:rsid w:val="00BB6A93"/>
    <w:rsid w:val="00BB6D27"/>
    <w:rsid w:val="00BB74DB"/>
    <w:rsid w:val="00BB757B"/>
    <w:rsid w:val="00BB782C"/>
    <w:rsid w:val="00BB786D"/>
    <w:rsid w:val="00BB7993"/>
    <w:rsid w:val="00BB7B40"/>
    <w:rsid w:val="00BB7C66"/>
    <w:rsid w:val="00BC0314"/>
    <w:rsid w:val="00BC05B3"/>
    <w:rsid w:val="00BC073A"/>
    <w:rsid w:val="00BC0F9C"/>
    <w:rsid w:val="00BC12BA"/>
    <w:rsid w:val="00BC13B7"/>
    <w:rsid w:val="00BC1604"/>
    <w:rsid w:val="00BC1A09"/>
    <w:rsid w:val="00BC1A9E"/>
    <w:rsid w:val="00BC21DC"/>
    <w:rsid w:val="00BC26BD"/>
    <w:rsid w:val="00BC2834"/>
    <w:rsid w:val="00BC2EB8"/>
    <w:rsid w:val="00BC3404"/>
    <w:rsid w:val="00BC34B3"/>
    <w:rsid w:val="00BC37BB"/>
    <w:rsid w:val="00BC37ED"/>
    <w:rsid w:val="00BC3E79"/>
    <w:rsid w:val="00BC3F4F"/>
    <w:rsid w:val="00BC402B"/>
    <w:rsid w:val="00BC40C2"/>
    <w:rsid w:val="00BC4A1C"/>
    <w:rsid w:val="00BC4CDE"/>
    <w:rsid w:val="00BC4F0F"/>
    <w:rsid w:val="00BC5197"/>
    <w:rsid w:val="00BC569F"/>
    <w:rsid w:val="00BC59F6"/>
    <w:rsid w:val="00BC5B02"/>
    <w:rsid w:val="00BC5E6B"/>
    <w:rsid w:val="00BC645D"/>
    <w:rsid w:val="00BC689E"/>
    <w:rsid w:val="00BC6E57"/>
    <w:rsid w:val="00BC6FF0"/>
    <w:rsid w:val="00BC7003"/>
    <w:rsid w:val="00BC72DF"/>
    <w:rsid w:val="00BC7514"/>
    <w:rsid w:val="00BC7A8A"/>
    <w:rsid w:val="00BC7E36"/>
    <w:rsid w:val="00BD0239"/>
    <w:rsid w:val="00BD028C"/>
    <w:rsid w:val="00BD0665"/>
    <w:rsid w:val="00BD07F5"/>
    <w:rsid w:val="00BD0E05"/>
    <w:rsid w:val="00BD0EC3"/>
    <w:rsid w:val="00BD1044"/>
    <w:rsid w:val="00BD15C5"/>
    <w:rsid w:val="00BD16AD"/>
    <w:rsid w:val="00BD183E"/>
    <w:rsid w:val="00BD1966"/>
    <w:rsid w:val="00BD2722"/>
    <w:rsid w:val="00BD290B"/>
    <w:rsid w:val="00BD2A30"/>
    <w:rsid w:val="00BD2C67"/>
    <w:rsid w:val="00BD3B1A"/>
    <w:rsid w:val="00BD47CB"/>
    <w:rsid w:val="00BD4986"/>
    <w:rsid w:val="00BD4A06"/>
    <w:rsid w:val="00BD4F72"/>
    <w:rsid w:val="00BD5117"/>
    <w:rsid w:val="00BD52AB"/>
    <w:rsid w:val="00BD5483"/>
    <w:rsid w:val="00BD5626"/>
    <w:rsid w:val="00BD57FD"/>
    <w:rsid w:val="00BD5E7B"/>
    <w:rsid w:val="00BD67E2"/>
    <w:rsid w:val="00BD6DBD"/>
    <w:rsid w:val="00BD6E04"/>
    <w:rsid w:val="00BD73E0"/>
    <w:rsid w:val="00BD746B"/>
    <w:rsid w:val="00BD7971"/>
    <w:rsid w:val="00BD7AB5"/>
    <w:rsid w:val="00BD7C5B"/>
    <w:rsid w:val="00BD7CEE"/>
    <w:rsid w:val="00BD7D8E"/>
    <w:rsid w:val="00BE0028"/>
    <w:rsid w:val="00BE06B0"/>
    <w:rsid w:val="00BE06D9"/>
    <w:rsid w:val="00BE09AD"/>
    <w:rsid w:val="00BE18A5"/>
    <w:rsid w:val="00BE1F06"/>
    <w:rsid w:val="00BE1FDE"/>
    <w:rsid w:val="00BE24B8"/>
    <w:rsid w:val="00BE2516"/>
    <w:rsid w:val="00BE2676"/>
    <w:rsid w:val="00BE27F3"/>
    <w:rsid w:val="00BE295A"/>
    <w:rsid w:val="00BE2B0C"/>
    <w:rsid w:val="00BE2E84"/>
    <w:rsid w:val="00BE2FC2"/>
    <w:rsid w:val="00BE333D"/>
    <w:rsid w:val="00BE3465"/>
    <w:rsid w:val="00BE4325"/>
    <w:rsid w:val="00BE52FA"/>
    <w:rsid w:val="00BE5611"/>
    <w:rsid w:val="00BE56AA"/>
    <w:rsid w:val="00BE56CB"/>
    <w:rsid w:val="00BE58B2"/>
    <w:rsid w:val="00BE6197"/>
    <w:rsid w:val="00BE6510"/>
    <w:rsid w:val="00BE6562"/>
    <w:rsid w:val="00BE6B39"/>
    <w:rsid w:val="00BE6C2F"/>
    <w:rsid w:val="00BE6CE0"/>
    <w:rsid w:val="00BE75E1"/>
    <w:rsid w:val="00BE785F"/>
    <w:rsid w:val="00BE7C9B"/>
    <w:rsid w:val="00BF00BE"/>
    <w:rsid w:val="00BF018E"/>
    <w:rsid w:val="00BF04F4"/>
    <w:rsid w:val="00BF07C9"/>
    <w:rsid w:val="00BF092E"/>
    <w:rsid w:val="00BF0D10"/>
    <w:rsid w:val="00BF0E9E"/>
    <w:rsid w:val="00BF0F6C"/>
    <w:rsid w:val="00BF1503"/>
    <w:rsid w:val="00BF1995"/>
    <w:rsid w:val="00BF20B3"/>
    <w:rsid w:val="00BF2226"/>
    <w:rsid w:val="00BF2A9A"/>
    <w:rsid w:val="00BF3C18"/>
    <w:rsid w:val="00BF3E84"/>
    <w:rsid w:val="00BF4105"/>
    <w:rsid w:val="00BF418D"/>
    <w:rsid w:val="00BF452F"/>
    <w:rsid w:val="00BF55FF"/>
    <w:rsid w:val="00BF571A"/>
    <w:rsid w:val="00BF5A3A"/>
    <w:rsid w:val="00BF5D51"/>
    <w:rsid w:val="00BF5FB4"/>
    <w:rsid w:val="00BF6487"/>
    <w:rsid w:val="00BF6693"/>
    <w:rsid w:val="00BF66D7"/>
    <w:rsid w:val="00BF6AF7"/>
    <w:rsid w:val="00BF6D3E"/>
    <w:rsid w:val="00BF6F1F"/>
    <w:rsid w:val="00BF7145"/>
    <w:rsid w:val="00BF7221"/>
    <w:rsid w:val="00BF7B8D"/>
    <w:rsid w:val="00C00180"/>
    <w:rsid w:val="00C002A6"/>
    <w:rsid w:val="00C0040F"/>
    <w:rsid w:val="00C00B97"/>
    <w:rsid w:val="00C00ED8"/>
    <w:rsid w:val="00C011B7"/>
    <w:rsid w:val="00C01350"/>
    <w:rsid w:val="00C017BB"/>
    <w:rsid w:val="00C01E51"/>
    <w:rsid w:val="00C01F8C"/>
    <w:rsid w:val="00C0200B"/>
    <w:rsid w:val="00C020FC"/>
    <w:rsid w:val="00C02143"/>
    <w:rsid w:val="00C02566"/>
    <w:rsid w:val="00C02775"/>
    <w:rsid w:val="00C02AB4"/>
    <w:rsid w:val="00C02B6E"/>
    <w:rsid w:val="00C02C7F"/>
    <w:rsid w:val="00C02FC6"/>
    <w:rsid w:val="00C03236"/>
    <w:rsid w:val="00C03A12"/>
    <w:rsid w:val="00C03E02"/>
    <w:rsid w:val="00C03F80"/>
    <w:rsid w:val="00C04424"/>
    <w:rsid w:val="00C0453D"/>
    <w:rsid w:val="00C05095"/>
    <w:rsid w:val="00C05A2D"/>
    <w:rsid w:val="00C05D31"/>
    <w:rsid w:val="00C05E10"/>
    <w:rsid w:val="00C060E2"/>
    <w:rsid w:val="00C0691F"/>
    <w:rsid w:val="00C06953"/>
    <w:rsid w:val="00C06CC3"/>
    <w:rsid w:val="00C06DF9"/>
    <w:rsid w:val="00C06FB3"/>
    <w:rsid w:val="00C070C3"/>
    <w:rsid w:val="00C078EE"/>
    <w:rsid w:val="00C07BC7"/>
    <w:rsid w:val="00C10240"/>
    <w:rsid w:val="00C102D6"/>
    <w:rsid w:val="00C10BF8"/>
    <w:rsid w:val="00C10D7B"/>
    <w:rsid w:val="00C10F49"/>
    <w:rsid w:val="00C11443"/>
    <w:rsid w:val="00C11555"/>
    <w:rsid w:val="00C1180F"/>
    <w:rsid w:val="00C11EA5"/>
    <w:rsid w:val="00C12C11"/>
    <w:rsid w:val="00C13509"/>
    <w:rsid w:val="00C13555"/>
    <w:rsid w:val="00C135A5"/>
    <w:rsid w:val="00C13AE6"/>
    <w:rsid w:val="00C13EEF"/>
    <w:rsid w:val="00C14134"/>
    <w:rsid w:val="00C1486A"/>
    <w:rsid w:val="00C14D0F"/>
    <w:rsid w:val="00C150B0"/>
    <w:rsid w:val="00C152AF"/>
    <w:rsid w:val="00C15325"/>
    <w:rsid w:val="00C15977"/>
    <w:rsid w:val="00C15C67"/>
    <w:rsid w:val="00C15EE9"/>
    <w:rsid w:val="00C15F3E"/>
    <w:rsid w:val="00C162BB"/>
    <w:rsid w:val="00C1648E"/>
    <w:rsid w:val="00C16B62"/>
    <w:rsid w:val="00C16D8C"/>
    <w:rsid w:val="00C1737D"/>
    <w:rsid w:val="00C174BB"/>
    <w:rsid w:val="00C17BF1"/>
    <w:rsid w:val="00C17D29"/>
    <w:rsid w:val="00C20128"/>
    <w:rsid w:val="00C201C6"/>
    <w:rsid w:val="00C20663"/>
    <w:rsid w:val="00C208B3"/>
    <w:rsid w:val="00C20A81"/>
    <w:rsid w:val="00C20C04"/>
    <w:rsid w:val="00C213C5"/>
    <w:rsid w:val="00C2147C"/>
    <w:rsid w:val="00C21867"/>
    <w:rsid w:val="00C21BF0"/>
    <w:rsid w:val="00C21CA2"/>
    <w:rsid w:val="00C21FB6"/>
    <w:rsid w:val="00C220D9"/>
    <w:rsid w:val="00C22109"/>
    <w:rsid w:val="00C22165"/>
    <w:rsid w:val="00C22628"/>
    <w:rsid w:val="00C22699"/>
    <w:rsid w:val="00C2292E"/>
    <w:rsid w:val="00C22AA2"/>
    <w:rsid w:val="00C22F8E"/>
    <w:rsid w:val="00C23063"/>
    <w:rsid w:val="00C236A3"/>
    <w:rsid w:val="00C236BB"/>
    <w:rsid w:val="00C239A2"/>
    <w:rsid w:val="00C23EA5"/>
    <w:rsid w:val="00C23EFC"/>
    <w:rsid w:val="00C23F8F"/>
    <w:rsid w:val="00C24301"/>
    <w:rsid w:val="00C244F8"/>
    <w:rsid w:val="00C24626"/>
    <w:rsid w:val="00C24A64"/>
    <w:rsid w:val="00C24E2A"/>
    <w:rsid w:val="00C24E2B"/>
    <w:rsid w:val="00C24F63"/>
    <w:rsid w:val="00C250B1"/>
    <w:rsid w:val="00C2586A"/>
    <w:rsid w:val="00C25936"/>
    <w:rsid w:val="00C25DE7"/>
    <w:rsid w:val="00C260AE"/>
    <w:rsid w:val="00C26418"/>
    <w:rsid w:val="00C267CE"/>
    <w:rsid w:val="00C27C00"/>
    <w:rsid w:val="00C3012D"/>
    <w:rsid w:val="00C304E6"/>
    <w:rsid w:val="00C309C4"/>
    <w:rsid w:val="00C30C4F"/>
    <w:rsid w:val="00C30FEC"/>
    <w:rsid w:val="00C310A6"/>
    <w:rsid w:val="00C313EB"/>
    <w:rsid w:val="00C31477"/>
    <w:rsid w:val="00C3163C"/>
    <w:rsid w:val="00C3189B"/>
    <w:rsid w:val="00C31991"/>
    <w:rsid w:val="00C31BF9"/>
    <w:rsid w:val="00C31E63"/>
    <w:rsid w:val="00C31E68"/>
    <w:rsid w:val="00C31E98"/>
    <w:rsid w:val="00C31F06"/>
    <w:rsid w:val="00C3200E"/>
    <w:rsid w:val="00C32227"/>
    <w:rsid w:val="00C32521"/>
    <w:rsid w:val="00C3256D"/>
    <w:rsid w:val="00C326F5"/>
    <w:rsid w:val="00C328C0"/>
    <w:rsid w:val="00C329BB"/>
    <w:rsid w:val="00C32CD7"/>
    <w:rsid w:val="00C33F88"/>
    <w:rsid w:val="00C347EB"/>
    <w:rsid w:val="00C34E96"/>
    <w:rsid w:val="00C34F98"/>
    <w:rsid w:val="00C34FE9"/>
    <w:rsid w:val="00C351F0"/>
    <w:rsid w:val="00C3528E"/>
    <w:rsid w:val="00C3546C"/>
    <w:rsid w:val="00C36345"/>
    <w:rsid w:val="00C36570"/>
    <w:rsid w:val="00C36908"/>
    <w:rsid w:val="00C36A6C"/>
    <w:rsid w:val="00C36D0F"/>
    <w:rsid w:val="00C36F38"/>
    <w:rsid w:val="00C36F53"/>
    <w:rsid w:val="00C375DD"/>
    <w:rsid w:val="00C37B8B"/>
    <w:rsid w:val="00C40486"/>
    <w:rsid w:val="00C405F4"/>
    <w:rsid w:val="00C40609"/>
    <w:rsid w:val="00C40777"/>
    <w:rsid w:val="00C408E3"/>
    <w:rsid w:val="00C40A4C"/>
    <w:rsid w:val="00C40A63"/>
    <w:rsid w:val="00C40E93"/>
    <w:rsid w:val="00C40F5C"/>
    <w:rsid w:val="00C40F77"/>
    <w:rsid w:val="00C413B2"/>
    <w:rsid w:val="00C413CD"/>
    <w:rsid w:val="00C41992"/>
    <w:rsid w:val="00C419F9"/>
    <w:rsid w:val="00C41CC2"/>
    <w:rsid w:val="00C41DFC"/>
    <w:rsid w:val="00C41E87"/>
    <w:rsid w:val="00C43286"/>
    <w:rsid w:val="00C43459"/>
    <w:rsid w:val="00C4358D"/>
    <w:rsid w:val="00C4370D"/>
    <w:rsid w:val="00C4495F"/>
    <w:rsid w:val="00C45325"/>
    <w:rsid w:val="00C453A3"/>
    <w:rsid w:val="00C45ADF"/>
    <w:rsid w:val="00C45CB8"/>
    <w:rsid w:val="00C46336"/>
    <w:rsid w:val="00C4689A"/>
    <w:rsid w:val="00C46E54"/>
    <w:rsid w:val="00C4703A"/>
    <w:rsid w:val="00C474C1"/>
    <w:rsid w:val="00C5008A"/>
    <w:rsid w:val="00C507B2"/>
    <w:rsid w:val="00C50B28"/>
    <w:rsid w:val="00C50B89"/>
    <w:rsid w:val="00C516C6"/>
    <w:rsid w:val="00C51953"/>
    <w:rsid w:val="00C52043"/>
    <w:rsid w:val="00C5268A"/>
    <w:rsid w:val="00C529CC"/>
    <w:rsid w:val="00C52D26"/>
    <w:rsid w:val="00C53272"/>
    <w:rsid w:val="00C53E29"/>
    <w:rsid w:val="00C53EAE"/>
    <w:rsid w:val="00C53F85"/>
    <w:rsid w:val="00C54548"/>
    <w:rsid w:val="00C549F3"/>
    <w:rsid w:val="00C54CE5"/>
    <w:rsid w:val="00C54D13"/>
    <w:rsid w:val="00C5502B"/>
    <w:rsid w:val="00C551F8"/>
    <w:rsid w:val="00C552FA"/>
    <w:rsid w:val="00C5557C"/>
    <w:rsid w:val="00C55714"/>
    <w:rsid w:val="00C5571A"/>
    <w:rsid w:val="00C55833"/>
    <w:rsid w:val="00C55ABB"/>
    <w:rsid w:val="00C55C94"/>
    <w:rsid w:val="00C560ED"/>
    <w:rsid w:val="00C563E1"/>
    <w:rsid w:val="00C56423"/>
    <w:rsid w:val="00C56B2B"/>
    <w:rsid w:val="00C56B62"/>
    <w:rsid w:val="00C56DFA"/>
    <w:rsid w:val="00C5706C"/>
    <w:rsid w:val="00C5764E"/>
    <w:rsid w:val="00C57724"/>
    <w:rsid w:val="00C57A7C"/>
    <w:rsid w:val="00C57ABD"/>
    <w:rsid w:val="00C60420"/>
    <w:rsid w:val="00C608EB"/>
    <w:rsid w:val="00C61442"/>
    <w:rsid w:val="00C6148E"/>
    <w:rsid w:val="00C616DC"/>
    <w:rsid w:val="00C61D53"/>
    <w:rsid w:val="00C628B9"/>
    <w:rsid w:val="00C62D5C"/>
    <w:rsid w:val="00C62D63"/>
    <w:rsid w:val="00C62FD1"/>
    <w:rsid w:val="00C63112"/>
    <w:rsid w:val="00C632AB"/>
    <w:rsid w:val="00C635E9"/>
    <w:rsid w:val="00C63676"/>
    <w:rsid w:val="00C638AE"/>
    <w:rsid w:val="00C6396D"/>
    <w:rsid w:val="00C63FC5"/>
    <w:rsid w:val="00C64147"/>
    <w:rsid w:val="00C64557"/>
    <w:rsid w:val="00C648CB"/>
    <w:rsid w:val="00C64B1E"/>
    <w:rsid w:val="00C64B99"/>
    <w:rsid w:val="00C64FC3"/>
    <w:rsid w:val="00C64FFC"/>
    <w:rsid w:val="00C64FFD"/>
    <w:rsid w:val="00C65030"/>
    <w:rsid w:val="00C65CFF"/>
    <w:rsid w:val="00C65EEE"/>
    <w:rsid w:val="00C662BB"/>
    <w:rsid w:val="00C66354"/>
    <w:rsid w:val="00C66B4B"/>
    <w:rsid w:val="00C66FB3"/>
    <w:rsid w:val="00C670A3"/>
    <w:rsid w:val="00C670AE"/>
    <w:rsid w:val="00C671DE"/>
    <w:rsid w:val="00C67EA5"/>
    <w:rsid w:val="00C67F6C"/>
    <w:rsid w:val="00C701DC"/>
    <w:rsid w:val="00C70366"/>
    <w:rsid w:val="00C70A2A"/>
    <w:rsid w:val="00C70E1F"/>
    <w:rsid w:val="00C71716"/>
    <w:rsid w:val="00C71B9C"/>
    <w:rsid w:val="00C71BAB"/>
    <w:rsid w:val="00C71BCA"/>
    <w:rsid w:val="00C71DA3"/>
    <w:rsid w:val="00C723D3"/>
    <w:rsid w:val="00C72BF5"/>
    <w:rsid w:val="00C72E28"/>
    <w:rsid w:val="00C72F9F"/>
    <w:rsid w:val="00C730B0"/>
    <w:rsid w:val="00C73AB5"/>
    <w:rsid w:val="00C74456"/>
    <w:rsid w:val="00C744F9"/>
    <w:rsid w:val="00C74CB4"/>
    <w:rsid w:val="00C7506D"/>
    <w:rsid w:val="00C75070"/>
    <w:rsid w:val="00C7519E"/>
    <w:rsid w:val="00C755A3"/>
    <w:rsid w:val="00C75D11"/>
    <w:rsid w:val="00C75E9E"/>
    <w:rsid w:val="00C76290"/>
    <w:rsid w:val="00C76567"/>
    <w:rsid w:val="00C76B5E"/>
    <w:rsid w:val="00C76D1B"/>
    <w:rsid w:val="00C770A4"/>
    <w:rsid w:val="00C7749B"/>
    <w:rsid w:val="00C774E8"/>
    <w:rsid w:val="00C77D52"/>
    <w:rsid w:val="00C804F3"/>
    <w:rsid w:val="00C805E2"/>
    <w:rsid w:val="00C806F4"/>
    <w:rsid w:val="00C80E41"/>
    <w:rsid w:val="00C810E4"/>
    <w:rsid w:val="00C8182A"/>
    <w:rsid w:val="00C81D9B"/>
    <w:rsid w:val="00C822FD"/>
    <w:rsid w:val="00C82360"/>
    <w:rsid w:val="00C823D2"/>
    <w:rsid w:val="00C825B6"/>
    <w:rsid w:val="00C82D07"/>
    <w:rsid w:val="00C82EE1"/>
    <w:rsid w:val="00C834B5"/>
    <w:rsid w:val="00C836AB"/>
    <w:rsid w:val="00C83829"/>
    <w:rsid w:val="00C83AB1"/>
    <w:rsid w:val="00C83C0B"/>
    <w:rsid w:val="00C84335"/>
    <w:rsid w:val="00C84382"/>
    <w:rsid w:val="00C846D6"/>
    <w:rsid w:val="00C84871"/>
    <w:rsid w:val="00C84879"/>
    <w:rsid w:val="00C8490D"/>
    <w:rsid w:val="00C849C3"/>
    <w:rsid w:val="00C84CA9"/>
    <w:rsid w:val="00C85290"/>
    <w:rsid w:val="00C8537C"/>
    <w:rsid w:val="00C85463"/>
    <w:rsid w:val="00C866CF"/>
    <w:rsid w:val="00C86725"/>
    <w:rsid w:val="00C86798"/>
    <w:rsid w:val="00C869FF"/>
    <w:rsid w:val="00C86B66"/>
    <w:rsid w:val="00C8703E"/>
    <w:rsid w:val="00C87047"/>
    <w:rsid w:val="00C871AB"/>
    <w:rsid w:val="00C87E7C"/>
    <w:rsid w:val="00C901B8"/>
    <w:rsid w:val="00C902BC"/>
    <w:rsid w:val="00C903C5"/>
    <w:rsid w:val="00C90FAD"/>
    <w:rsid w:val="00C911C4"/>
    <w:rsid w:val="00C91235"/>
    <w:rsid w:val="00C91579"/>
    <w:rsid w:val="00C91B03"/>
    <w:rsid w:val="00C91B1A"/>
    <w:rsid w:val="00C91B6B"/>
    <w:rsid w:val="00C91D6B"/>
    <w:rsid w:val="00C92C3E"/>
    <w:rsid w:val="00C92C8B"/>
    <w:rsid w:val="00C92FE3"/>
    <w:rsid w:val="00C93213"/>
    <w:rsid w:val="00C9359D"/>
    <w:rsid w:val="00C93794"/>
    <w:rsid w:val="00C93AB1"/>
    <w:rsid w:val="00C93C71"/>
    <w:rsid w:val="00C94FDA"/>
    <w:rsid w:val="00C952F2"/>
    <w:rsid w:val="00C95593"/>
    <w:rsid w:val="00C95601"/>
    <w:rsid w:val="00C956E2"/>
    <w:rsid w:val="00C95761"/>
    <w:rsid w:val="00C95B50"/>
    <w:rsid w:val="00C95B74"/>
    <w:rsid w:val="00C95DA9"/>
    <w:rsid w:val="00C95FCB"/>
    <w:rsid w:val="00C96008"/>
    <w:rsid w:val="00C96114"/>
    <w:rsid w:val="00C96342"/>
    <w:rsid w:val="00C96488"/>
    <w:rsid w:val="00C965F4"/>
    <w:rsid w:val="00C966E7"/>
    <w:rsid w:val="00C967C3"/>
    <w:rsid w:val="00C967D6"/>
    <w:rsid w:val="00C96A2F"/>
    <w:rsid w:val="00C96F4D"/>
    <w:rsid w:val="00C973B5"/>
    <w:rsid w:val="00C97477"/>
    <w:rsid w:val="00C976FC"/>
    <w:rsid w:val="00C977D5"/>
    <w:rsid w:val="00C978CE"/>
    <w:rsid w:val="00C97AD6"/>
    <w:rsid w:val="00C97AE1"/>
    <w:rsid w:val="00C97DD6"/>
    <w:rsid w:val="00CA0429"/>
    <w:rsid w:val="00CA05C1"/>
    <w:rsid w:val="00CA0D15"/>
    <w:rsid w:val="00CA0E1C"/>
    <w:rsid w:val="00CA11A6"/>
    <w:rsid w:val="00CA184C"/>
    <w:rsid w:val="00CA1A44"/>
    <w:rsid w:val="00CA2208"/>
    <w:rsid w:val="00CA2352"/>
    <w:rsid w:val="00CA27D4"/>
    <w:rsid w:val="00CA28E3"/>
    <w:rsid w:val="00CA3429"/>
    <w:rsid w:val="00CA3C06"/>
    <w:rsid w:val="00CA42DE"/>
    <w:rsid w:val="00CA4D0F"/>
    <w:rsid w:val="00CA5771"/>
    <w:rsid w:val="00CA57F7"/>
    <w:rsid w:val="00CA5873"/>
    <w:rsid w:val="00CA5DDF"/>
    <w:rsid w:val="00CA6218"/>
    <w:rsid w:val="00CA6226"/>
    <w:rsid w:val="00CA6487"/>
    <w:rsid w:val="00CA6560"/>
    <w:rsid w:val="00CA6A93"/>
    <w:rsid w:val="00CA6BAC"/>
    <w:rsid w:val="00CA6C37"/>
    <w:rsid w:val="00CA6C42"/>
    <w:rsid w:val="00CA76DA"/>
    <w:rsid w:val="00CA7A78"/>
    <w:rsid w:val="00CA7CA6"/>
    <w:rsid w:val="00CB0586"/>
    <w:rsid w:val="00CB08AF"/>
    <w:rsid w:val="00CB0DF6"/>
    <w:rsid w:val="00CB13A4"/>
    <w:rsid w:val="00CB15CF"/>
    <w:rsid w:val="00CB1CF7"/>
    <w:rsid w:val="00CB1DF2"/>
    <w:rsid w:val="00CB1FB6"/>
    <w:rsid w:val="00CB2765"/>
    <w:rsid w:val="00CB279B"/>
    <w:rsid w:val="00CB28F7"/>
    <w:rsid w:val="00CB2A3B"/>
    <w:rsid w:val="00CB2CB7"/>
    <w:rsid w:val="00CB2DEC"/>
    <w:rsid w:val="00CB3059"/>
    <w:rsid w:val="00CB30E1"/>
    <w:rsid w:val="00CB3228"/>
    <w:rsid w:val="00CB3560"/>
    <w:rsid w:val="00CB3830"/>
    <w:rsid w:val="00CB3B40"/>
    <w:rsid w:val="00CB3C16"/>
    <w:rsid w:val="00CB3DC2"/>
    <w:rsid w:val="00CB3EBC"/>
    <w:rsid w:val="00CB437F"/>
    <w:rsid w:val="00CB4605"/>
    <w:rsid w:val="00CB4A00"/>
    <w:rsid w:val="00CB4B6A"/>
    <w:rsid w:val="00CB4BB0"/>
    <w:rsid w:val="00CB4F1F"/>
    <w:rsid w:val="00CB51BA"/>
    <w:rsid w:val="00CB52C1"/>
    <w:rsid w:val="00CB55C5"/>
    <w:rsid w:val="00CB570F"/>
    <w:rsid w:val="00CB5D3D"/>
    <w:rsid w:val="00CB5E81"/>
    <w:rsid w:val="00CB602C"/>
    <w:rsid w:val="00CB622A"/>
    <w:rsid w:val="00CB624B"/>
    <w:rsid w:val="00CB70DA"/>
    <w:rsid w:val="00CB7C20"/>
    <w:rsid w:val="00CB7F49"/>
    <w:rsid w:val="00CC0290"/>
    <w:rsid w:val="00CC02B8"/>
    <w:rsid w:val="00CC055E"/>
    <w:rsid w:val="00CC0726"/>
    <w:rsid w:val="00CC0ECB"/>
    <w:rsid w:val="00CC0F11"/>
    <w:rsid w:val="00CC0FD5"/>
    <w:rsid w:val="00CC122D"/>
    <w:rsid w:val="00CC1355"/>
    <w:rsid w:val="00CC1A4D"/>
    <w:rsid w:val="00CC1F1E"/>
    <w:rsid w:val="00CC20E3"/>
    <w:rsid w:val="00CC214D"/>
    <w:rsid w:val="00CC2210"/>
    <w:rsid w:val="00CC2929"/>
    <w:rsid w:val="00CC29E8"/>
    <w:rsid w:val="00CC333D"/>
    <w:rsid w:val="00CC3544"/>
    <w:rsid w:val="00CC4220"/>
    <w:rsid w:val="00CC445D"/>
    <w:rsid w:val="00CC45EF"/>
    <w:rsid w:val="00CC478C"/>
    <w:rsid w:val="00CC4B48"/>
    <w:rsid w:val="00CC4CFB"/>
    <w:rsid w:val="00CC4D82"/>
    <w:rsid w:val="00CC4DB5"/>
    <w:rsid w:val="00CC4F1B"/>
    <w:rsid w:val="00CC4F79"/>
    <w:rsid w:val="00CC5049"/>
    <w:rsid w:val="00CC549F"/>
    <w:rsid w:val="00CC54E7"/>
    <w:rsid w:val="00CC576B"/>
    <w:rsid w:val="00CC6555"/>
    <w:rsid w:val="00CC66D5"/>
    <w:rsid w:val="00CC6A0B"/>
    <w:rsid w:val="00CC6B94"/>
    <w:rsid w:val="00CC6D80"/>
    <w:rsid w:val="00CC6F86"/>
    <w:rsid w:val="00CC74EB"/>
    <w:rsid w:val="00CC7BE7"/>
    <w:rsid w:val="00CC7E5A"/>
    <w:rsid w:val="00CC7F47"/>
    <w:rsid w:val="00CD07B5"/>
    <w:rsid w:val="00CD0B3E"/>
    <w:rsid w:val="00CD0BB8"/>
    <w:rsid w:val="00CD183A"/>
    <w:rsid w:val="00CD279A"/>
    <w:rsid w:val="00CD2F2A"/>
    <w:rsid w:val="00CD2FDE"/>
    <w:rsid w:val="00CD393A"/>
    <w:rsid w:val="00CD397B"/>
    <w:rsid w:val="00CD3BCE"/>
    <w:rsid w:val="00CD41CE"/>
    <w:rsid w:val="00CD4871"/>
    <w:rsid w:val="00CD4925"/>
    <w:rsid w:val="00CD4A65"/>
    <w:rsid w:val="00CD4FF8"/>
    <w:rsid w:val="00CD515A"/>
    <w:rsid w:val="00CD53EB"/>
    <w:rsid w:val="00CD5490"/>
    <w:rsid w:val="00CD587E"/>
    <w:rsid w:val="00CD5931"/>
    <w:rsid w:val="00CD59DC"/>
    <w:rsid w:val="00CD5AF8"/>
    <w:rsid w:val="00CD5AFE"/>
    <w:rsid w:val="00CD5E2C"/>
    <w:rsid w:val="00CD61B3"/>
    <w:rsid w:val="00CD6401"/>
    <w:rsid w:val="00CD64FF"/>
    <w:rsid w:val="00CD69A9"/>
    <w:rsid w:val="00CD69FB"/>
    <w:rsid w:val="00CD6C45"/>
    <w:rsid w:val="00CD742C"/>
    <w:rsid w:val="00CD7497"/>
    <w:rsid w:val="00CD74C0"/>
    <w:rsid w:val="00CD781F"/>
    <w:rsid w:val="00CD7969"/>
    <w:rsid w:val="00CD7BFF"/>
    <w:rsid w:val="00CD7F01"/>
    <w:rsid w:val="00CE011C"/>
    <w:rsid w:val="00CE01CE"/>
    <w:rsid w:val="00CE01E6"/>
    <w:rsid w:val="00CE039C"/>
    <w:rsid w:val="00CE040F"/>
    <w:rsid w:val="00CE0773"/>
    <w:rsid w:val="00CE0F46"/>
    <w:rsid w:val="00CE1129"/>
    <w:rsid w:val="00CE1A13"/>
    <w:rsid w:val="00CE1C38"/>
    <w:rsid w:val="00CE2255"/>
    <w:rsid w:val="00CE2939"/>
    <w:rsid w:val="00CE2A86"/>
    <w:rsid w:val="00CE2CEE"/>
    <w:rsid w:val="00CE2D22"/>
    <w:rsid w:val="00CE30F8"/>
    <w:rsid w:val="00CE38BA"/>
    <w:rsid w:val="00CE4326"/>
    <w:rsid w:val="00CE4E23"/>
    <w:rsid w:val="00CE4E60"/>
    <w:rsid w:val="00CE4E88"/>
    <w:rsid w:val="00CE5060"/>
    <w:rsid w:val="00CE5B49"/>
    <w:rsid w:val="00CE5B63"/>
    <w:rsid w:val="00CE5FE4"/>
    <w:rsid w:val="00CE6974"/>
    <w:rsid w:val="00CE6F09"/>
    <w:rsid w:val="00CE6F9A"/>
    <w:rsid w:val="00CE739E"/>
    <w:rsid w:val="00CE775D"/>
    <w:rsid w:val="00CF0D65"/>
    <w:rsid w:val="00CF117E"/>
    <w:rsid w:val="00CF176C"/>
    <w:rsid w:val="00CF1B47"/>
    <w:rsid w:val="00CF26A4"/>
    <w:rsid w:val="00CF27DA"/>
    <w:rsid w:val="00CF3872"/>
    <w:rsid w:val="00CF3924"/>
    <w:rsid w:val="00CF3A0F"/>
    <w:rsid w:val="00CF3A21"/>
    <w:rsid w:val="00CF3B70"/>
    <w:rsid w:val="00CF3E6D"/>
    <w:rsid w:val="00CF42E7"/>
    <w:rsid w:val="00CF4A56"/>
    <w:rsid w:val="00CF4F93"/>
    <w:rsid w:val="00CF50A0"/>
    <w:rsid w:val="00CF56E8"/>
    <w:rsid w:val="00CF58E7"/>
    <w:rsid w:val="00CF592B"/>
    <w:rsid w:val="00CF59F3"/>
    <w:rsid w:val="00CF5C7A"/>
    <w:rsid w:val="00CF5E35"/>
    <w:rsid w:val="00CF5E51"/>
    <w:rsid w:val="00CF623C"/>
    <w:rsid w:val="00CF6AFF"/>
    <w:rsid w:val="00CF7168"/>
    <w:rsid w:val="00CF7415"/>
    <w:rsid w:val="00CF77B3"/>
    <w:rsid w:val="00CF78B2"/>
    <w:rsid w:val="00D00593"/>
    <w:rsid w:val="00D00D9A"/>
    <w:rsid w:val="00D017A9"/>
    <w:rsid w:val="00D01994"/>
    <w:rsid w:val="00D019B9"/>
    <w:rsid w:val="00D02279"/>
    <w:rsid w:val="00D022B8"/>
    <w:rsid w:val="00D0261F"/>
    <w:rsid w:val="00D02F13"/>
    <w:rsid w:val="00D02FE2"/>
    <w:rsid w:val="00D03302"/>
    <w:rsid w:val="00D03309"/>
    <w:rsid w:val="00D03652"/>
    <w:rsid w:val="00D03900"/>
    <w:rsid w:val="00D03D46"/>
    <w:rsid w:val="00D03E43"/>
    <w:rsid w:val="00D04430"/>
    <w:rsid w:val="00D059EF"/>
    <w:rsid w:val="00D05B66"/>
    <w:rsid w:val="00D06000"/>
    <w:rsid w:val="00D067F3"/>
    <w:rsid w:val="00D07D78"/>
    <w:rsid w:val="00D07F5A"/>
    <w:rsid w:val="00D07FEA"/>
    <w:rsid w:val="00D10C47"/>
    <w:rsid w:val="00D10F61"/>
    <w:rsid w:val="00D11A47"/>
    <w:rsid w:val="00D11BBE"/>
    <w:rsid w:val="00D11BC5"/>
    <w:rsid w:val="00D120A3"/>
    <w:rsid w:val="00D12124"/>
    <w:rsid w:val="00D1215C"/>
    <w:rsid w:val="00D128A4"/>
    <w:rsid w:val="00D12D49"/>
    <w:rsid w:val="00D12E4E"/>
    <w:rsid w:val="00D12FE3"/>
    <w:rsid w:val="00D130F2"/>
    <w:rsid w:val="00D143DF"/>
    <w:rsid w:val="00D14B32"/>
    <w:rsid w:val="00D14E96"/>
    <w:rsid w:val="00D1567E"/>
    <w:rsid w:val="00D15732"/>
    <w:rsid w:val="00D164B9"/>
    <w:rsid w:val="00D16750"/>
    <w:rsid w:val="00D16BCA"/>
    <w:rsid w:val="00D16DBD"/>
    <w:rsid w:val="00D173FA"/>
    <w:rsid w:val="00D17E8C"/>
    <w:rsid w:val="00D200AD"/>
    <w:rsid w:val="00D209D7"/>
    <w:rsid w:val="00D20C20"/>
    <w:rsid w:val="00D217CF"/>
    <w:rsid w:val="00D21CD2"/>
    <w:rsid w:val="00D21CFA"/>
    <w:rsid w:val="00D22113"/>
    <w:rsid w:val="00D221B7"/>
    <w:rsid w:val="00D222C6"/>
    <w:rsid w:val="00D2283C"/>
    <w:rsid w:val="00D22A80"/>
    <w:rsid w:val="00D22C0A"/>
    <w:rsid w:val="00D22D4A"/>
    <w:rsid w:val="00D22F3C"/>
    <w:rsid w:val="00D230A4"/>
    <w:rsid w:val="00D230F3"/>
    <w:rsid w:val="00D23122"/>
    <w:rsid w:val="00D232BF"/>
    <w:rsid w:val="00D235CC"/>
    <w:rsid w:val="00D2386E"/>
    <w:rsid w:val="00D23D5B"/>
    <w:rsid w:val="00D2453C"/>
    <w:rsid w:val="00D2459F"/>
    <w:rsid w:val="00D24907"/>
    <w:rsid w:val="00D249D2"/>
    <w:rsid w:val="00D24DE7"/>
    <w:rsid w:val="00D24F5F"/>
    <w:rsid w:val="00D2516D"/>
    <w:rsid w:val="00D25873"/>
    <w:rsid w:val="00D25DAF"/>
    <w:rsid w:val="00D26301"/>
    <w:rsid w:val="00D26D39"/>
    <w:rsid w:val="00D27769"/>
    <w:rsid w:val="00D279B8"/>
    <w:rsid w:val="00D27B83"/>
    <w:rsid w:val="00D27F7C"/>
    <w:rsid w:val="00D30372"/>
    <w:rsid w:val="00D307D2"/>
    <w:rsid w:val="00D30874"/>
    <w:rsid w:val="00D30BD5"/>
    <w:rsid w:val="00D30C40"/>
    <w:rsid w:val="00D310FA"/>
    <w:rsid w:val="00D315BB"/>
    <w:rsid w:val="00D31981"/>
    <w:rsid w:val="00D31BA6"/>
    <w:rsid w:val="00D32411"/>
    <w:rsid w:val="00D324ED"/>
    <w:rsid w:val="00D32757"/>
    <w:rsid w:val="00D3278F"/>
    <w:rsid w:val="00D33035"/>
    <w:rsid w:val="00D33275"/>
    <w:rsid w:val="00D33278"/>
    <w:rsid w:val="00D335C3"/>
    <w:rsid w:val="00D3375E"/>
    <w:rsid w:val="00D33852"/>
    <w:rsid w:val="00D33D31"/>
    <w:rsid w:val="00D34757"/>
    <w:rsid w:val="00D350C4"/>
    <w:rsid w:val="00D3559B"/>
    <w:rsid w:val="00D360F1"/>
    <w:rsid w:val="00D36322"/>
    <w:rsid w:val="00D36C17"/>
    <w:rsid w:val="00D36DF2"/>
    <w:rsid w:val="00D37431"/>
    <w:rsid w:val="00D37733"/>
    <w:rsid w:val="00D37A21"/>
    <w:rsid w:val="00D37AAF"/>
    <w:rsid w:val="00D37B37"/>
    <w:rsid w:val="00D37BFA"/>
    <w:rsid w:val="00D37EA6"/>
    <w:rsid w:val="00D40F27"/>
    <w:rsid w:val="00D41179"/>
    <w:rsid w:val="00D41803"/>
    <w:rsid w:val="00D41A3B"/>
    <w:rsid w:val="00D41A7D"/>
    <w:rsid w:val="00D41C03"/>
    <w:rsid w:val="00D42B7C"/>
    <w:rsid w:val="00D43133"/>
    <w:rsid w:val="00D43AFC"/>
    <w:rsid w:val="00D43C8E"/>
    <w:rsid w:val="00D43DA5"/>
    <w:rsid w:val="00D44404"/>
    <w:rsid w:val="00D44638"/>
    <w:rsid w:val="00D4497C"/>
    <w:rsid w:val="00D449A0"/>
    <w:rsid w:val="00D44E88"/>
    <w:rsid w:val="00D450A2"/>
    <w:rsid w:val="00D457AB"/>
    <w:rsid w:val="00D457BD"/>
    <w:rsid w:val="00D46514"/>
    <w:rsid w:val="00D46798"/>
    <w:rsid w:val="00D46ADF"/>
    <w:rsid w:val="00D46C81"/>
    <w:rsid w:val="00D47673"/>
    <w:rsid w:val="00D47B77"/>
    <w:rsid w:val="00D50034"/>
    <w:rsid w:val="00D503EC"/>
    <w:rsid w:val="00D50F65"/>
    <w:rsid w:val="00D50F81"/>
    <w:rsid w:val="00D51720"/>
    <w:rsid w:val="00D519B9"/>
    <w:rsid w:val="00D51D4A"/>
    <w:rsid w:val="00D52209"/>
    <w:rsid w:val="00D5234B"/>
    <w:rsid w:val="00D52395"/>
    <w:rsid w:val="00D52581"/>
    <w:rsid w:val="00D52759"/>
    <w:rsid w:val="00D52769"/>
    <w:rsid w:val="00D52807"/>
    <w:rsid w:val="00D52BB3"/>
    <w:rsid w:val="00D53964"/>
    <w:rsid w:val="00D53984"/>
    <w:rsid w:val="00D53BAC"/>
    <w:rsid w:val="00D54868"/>
    <w:rsid w:val="00D54C61"/>
    <w:rsid w:val="00D54D1E"/>
    <w:rsid w:val="00D55266"/>
    <w:rsid w:val="00D55283"/>
    <w:rsid w:val="00D5595E"/>
    <w:rsid w:val="00D55BCE"/>
    <w:rsid w:val="00D5613C"/>
    <w:rsid w:val="00D56253"/>
    <w:rsid w:val="00D56498"/>
    <w:rsid w:val="00D564A4"/>
    <w:rsid w:val="00D56CE8"/>
    <w:rsid w:val="00D5731E"/>
    <w:rsid w:val="00D579C3"/>
    <w:rsid w:val="00D57E09"/>
    <w:rsid w:val="00D60191"/>
    <w:rsid w:val="00D6050C"/>
    <w:rsid w:val="00D61005"/>
    <w:rsid w:val="00D61015"/>
    <w:rsid w:val="00D61131"/>
    <w:rsid w:val="00D61829"/>
    <w:rsid w:val="00D61A11"/>
    <w:rsid w:val="00D61ADA"/>
    <w:rsid w:val="00D61F64"/>
    <w:rsid w:val="00D620A2"/>
    <w:rsid w:val="00D622CE"/>
    <w:rsid w:val="00D625F9"/>
    <w:rsid w:val="00D626BE"/>
    <w:rsid w:val="00D627CF"/>
    <w:rsid w:val="00D62824"/>
    <w:rsid w:val="00D6298A"/>
    <w:rsid w:val="00D62A18"/>
    <w:rsid w:val="00D62B58"/>
    <w:rsid w:val="00D630C5"/>
    <w:rsid w:val="00D636AD"/>
    <w:rsid w:val="00D63D63"/>
    <w:rsid w:val="00D64252"/>
    <w:rsid w:val="00D64417"/>
    <w:rsid w:val="00D6444A"/>
    <w:rsid w:val="00D644E7"/>
    <w:rsid w:val="00D646C6"/>
    <w:rsid w:val="00D64822"/>
    <w:rsid w:val="00D652FF"/>
    <w:rsid w:val="00D654C8"/>
    <w:rsid w:val="00D6567B"/>
    <w:rsid w:val="00D65AA1"/>
    <w:rsid w:val="00D6638B"/>
    <w:rsid w:val="00D66FA6"/>
    <w:rsid w:val="00D671DD"/>
    <w:rsid w:val="00D678AC"/>
    <w:rsid w:val="00D67A44"/>
    <w:rsid w:val="00D7030E"/>
    <w:rsid w:val="00D703A3"/>
    <w:rsid w:val="00D7040C"/>
    <w:rsid w:val="00D7074F"/>
    <w:rsid w:val="00D70CD1"/>
    <w:rsid w:val="00D70E7A"/>
    <w:rsid w:val="00D70F4A"/>
    <w:rsid w:val="00D71546"/>
    <w:rsid w:val="00D716E8"/>
    <w:rsid w:val="00D71916"/>
    <w:rsid w:val="00D719E6"/>
    <w:rsid w:val="00D7218F"/>
    <w:rsid w:val="00D72199"/>
    <w:rsid w:val="00D72232"/>
    <w:rsid w:val="00D722CF"/>
    <w:rsid w:val="00D72C5F"/>
    <w:rsid w:val="00D732EE"/>
    <w:rsid w:val="00D73338"/>
    <w:rsid w:val="00D73348"/>
    <w:rsid w:val="00D73FD6"/>
    <w:rsid w:val="00D74262"/>
    <w:rsid w:val="00D7433C"/>
    <w:rsid w:val="00D74575"/>
    <w:rsid w:val="00D7465E"/>
    <w:rsid w:val="00D74A56"/>
    <w:rsid w:val="00D74D31"/>
    <w:rsid w:val="00D74F07"/>
    <w:rsid w:val="00D74F9C"/>
    <w:rsid w:val="00D75012"/>
    <w:rsid w:val="00D75773"/>
    <w:rsid w:val="00D760A9"/>
    <w:rsid w:val="00D76440"/>
    <w:rsid w:val="00D76731"/>
    <w:rsid w:val="00D778C2"/>
    <w:rsid w:val="00D77CA3"/>
    <w:rsid w:val="00D803E5"/>
    <w:rsid w:val="00D80BA3"/>
    <w:rsid w:val="00D81108"/>
    <w:rsid w:val="00D818D9"/>
    <w:rsid w:val="00D81B53"/>
    <w:rsid w:val="00D81D91"/>
    <w:rsid w:val="00D81E8A"/>
    <w:rsid w:val="00D82675"/>
    <w:rsid w:val="00D8270A"/>
    <w:rsid w:val="00D82A8E"/>
    <w:rsid w:val="00D82DF1"/>
    <w:rsid w:val="00D831D9"/>
    <w:rsid w:val="00D83235"/>
    <w:rsid w:val="00D8393F"/>
    <w:rsid w:val="00D840E6"/>
    <w:rsid w:val="00D8429C"/>
    <w:rsid w:val="00D84621"/>
    <w:rsid w:val="00D8462B"/>
    <w:rsid w:val="00D84941"/>
    <w:rsid w:val="00D856EC"/>
    <w:rsid w:val="00D85824"/>
    <w:rsid w:val="00D85C69"/>
    <w:rsid w:val="00D85C72"/>
    <w:rsid w:val="00D85DEB"/>
    <w:rsid w:val="00D86504"/>
    <w:rsid w:val="00D86DFF"/>
    <w:rsid w:val="00D87212"/>
    <w:rsid w:val="00D87551"/>
    <w:rsid w:val="00D87C1E"/>
    <w:rsid w:val="00D90067"/>
    <w:rsid w:val="00D903FF"/>
    <w:rsid w:val="00D9066D"/>
    <w:rsid w:val="00D90844"/>
    <w:rsid w:val="00D90C47"/>
    <w:rsid w:val="00D90CDB"/>
    <w:rsid w:val="00D9124E"/>
    <w:rsid w:val="00D9175E"/>
    <w:rsid w:val="00D917CA"/>
    <w:rsid w:val="00D918CD"/>
    <w:rsid w:val="00D9196C"/>
    <w:rsid w:val="00D91AAC"/>
    <w:rsid w:val="00D91C21"/>
    <w:rsid w:val="00D91FF6"/>
    <w:rsid w:val="00D922E8"/>
    <w:rsid w:val="00D92491"/>
    <w:rsid w:val="00D92AE3"/>
    <w:rsid w:val="00D934D4"/>
    <w:rsid w:val="00D935B0"/>
    <w:rsid w:val="00D93895"/>
    <w:rsid w:val="00D93B30"/>
    <w:rsid w:val="00D93EE5"/>
    <w:rsid w:val="00D9400B"/>
    <w:rsid w:val="00D9436E"/>
    <w:rsid w:val="00D94635"/>
    <w:rsid w:val="00D946AC"/>
    <w:rsid w:val="00D95228"/>
    <w:rsid w:val="00D957C3"/>
    <w:rsid w:val="00D95AF4"/>
    <w:rsid w:val="00D96247"/>
    <w:rsid w:val="00D9632F"/>
    <w:rsid w:val="00D9690E"/>
    <w:rsid w:val="00D97DC7"/>
    <w:rsid w:val="00D97EE3"/>
    <w:rsid w:val="00DA00AE"/>
    <w:rsid w:val="00DA01C4"/>
    <w:rsid w:val="00DA0DD0"/>
    <w:rsid w:val="00DA1876"/>
    <w:rsid w:val="00DA1A61"/>
    <w:rsid w:val="00DA1BBD"/>
    <w:rsid w:val="00DA27FD"/>
    <w:rsid w:val="00DA281D"/>
    <w:rsid w:val="00DA2B3F"/>
    <w:rsid w:val="00DA2D48"/>
    <w:rsid w:val="00DA31D6"/>
    <w:rsid w:val="00DA32ED"/>
    <w:rsid w:val="00DA355F"/>
    <w:rsid w:val="00DA452D"/>
    <w:rsid w:val="00DA4785"/>
    <w:rsid w:val="00DA47F3"/>
    <w:rsid w:val="00DA48A9"/>
    <w:rsid w:val="00DA4AAB"/>
    <w:rsid w:val="00DA4BE1"/>
    <w:rsid w:val="00DA4C15"/>
    <w:rsid w:val="00DA4CE7"/>
    <w:rsid w:val="00DA4E26"/>
    <w:rsid w:val="00DA4EDE"/>
    <w:rsid w:val="00DA54CD"/>
    <w:rsid w:val="00DA571E"/>
    <w:rsid w:val="00DA5943"/>
    <w:rsid w:val="00DA5F1F"/>
    <w:rsid w:val="00DA61F5"/>
    <w:rsid w:val="00DA6232"/>
    <w:rsid w:val="00DA65B2"/>
    <w:rsid w:val="00DA662D"/>
    <w:rsid w:val="00DA6ABD"/>
    <w:rsid w:val="00DA6C86"/>
    <w:rsid w:val="00DA6E57"/>
    <w:rsid w:val="00DA7056"/>
    <w:rsid w:val="00DA7340"/>
    <w:rsid w:val="00DA7E61"/>
    <w:rsid w:val="00DB01DB"/>
    <w:rsid w:val="00DB09AB"/>
    <w:rsid w:val="00DB0C61"/>
    <w:rsid w:val="00DB0FD0"/>
    <w:rsid w:val="00DB1156"/>
    <w:rsid w:val="00DB1ADE"/>
    <w:rsid w:val="00DB23E1"/>
    <w:rsid w:val="00DB242E"/>
    <w:rsid w:val="00DB247B"/>
    <w:rsid w:val="00DB2500"/>
    <w:rsid w:val="00DB25F7"/>
    <w:rsid w:val="00DB2745"/>
    <w:rsid w:val="00DB2810"/>
    <w:rsid w:val="00DB296C"/>
    <w:rsid w:val="00DB2979"/>
    <w:rsid w:val="00DB29FA"/>
    <w:rsid w:val="00DB2B88"/>
    <w:rsid w:val="00DB2C50"/>
    <w:rsid w:val="00DB32C4"/>
    <w:rsid w:val="00DB3873"/>
    <w:rsid w:val="00DB39BB"/>
    <w:rsid w:val="00DB3F39"/>
    <w:rsid w:val="00DB3FF4"/>
    <w:rsid w:val="00DB51A7"/>
    <w:rsid w:val="00DB5222"/>
    <w:rsid w:val="00DB5A41"/>
    <w:rsid w:val="00DB5DD7"/>
    <w:rsid w:val="00DB64EB"/>
    <w:rsid w:val="00DB6922"/>
    <w:rsid w:val="00DB6A15"/>
    <w:rsid w:val="00DB6C7B"/>
    <w:rsid w:val="00DB71FD"/>
    <w:rsid w:val="00DB72B0"/>
    <w:rsid w:val="00DB756B"/>
    <w:rsid w:val="00DB7684"/>
    <w:rsid w:val="00DB7785"/>
    <w:rsid w:val="00DB7D5B"/>
    <w:rsid w:val="00DB7F4C"/>
    <w:rsid w:val="00DC037E"/>
    <w:rsid w:val="00DC0828"/>
    <w:rsid w:val="00DC085B"/>
    <w:rsid w:val="00DC08CF"/>
    <w:rsid w:val="00DC0984"/>
    <w:rsid w:val="00DC0EC9"/>
    <w:rsid w:val="00DC0ECC"/>
    <w:rsid w:val="00DC141E"/>
    <w:rsid w:val="00DC15EC"/>
    <w:rsid w:val="00DC1957"/>
    <w:rsid w:val="00DC1CFE"/>
    <w:rsid w:val="00DC27DA"/>
    <w:rsid w:val="00DC2C4C"/>
    <w:rsid w:val="00DC2EE7"/>
    <w:rsid w:val="00DC339F"/>
    <w:rsid w:val="00DC33AB"/>
    <w:rsid w:val="00DC3481"/>
    <w:rsid w:val="00DC38A8"/>
    <w:rsid w:val="00DC38BC"/>
    <w:rsid w:val="00DC3992"/>
    <w:rsid w:val="00DC3E04"/>
    <w:rsid w:val="00DC402E"/>
    <w:rsid w:val="00DC4376"/>
    <w:rsid w:val="00DC50F1"/>
    <w:rsid w:val="00DC520C"/>
    <w:rsid w:val="00DC535D"/>
    <w:rsid w:val="00DC5445"/>
    <w:rsid w:val="00DC5465"/>
    <w:rsid w:val="00DC562B"/>
    <w:rsid w:val="00DC5FEC"/>
    <w:rsid w:val="00DC6606"/>
    <w:rsid w:val="00DC67C7"/>
    <w:rsid w:val="00DC69E6"/>
    <w:rsid w:val="00DC6EDE"/>
    <w:rsid w:val="00DC6F21"/>
    <w:rsid w:val="00DC6F50"/>
    <w:rsid w:val="00DC741A"/>
    <w:rsid w:val="00DC751E"/>
    <w:rsid w:val="00DC7C4E"/>
    <w:rsid w:val="00DC7E15"/>
    <w:rsid w:val="00DD01DC"/>
    <w:rsid w:val="00DD042E"/>
    <w:rsid w:val="00DD0A2F"/>
    <w:rsid w:val="00DD0B4F"/>
    <w:rsid w:val="00DD0C8C"/>
    <w:rsid w:val="00DD109B"/>
    <w:rsid w:val="00DD16ED"/>
    <w:rsid w:val="00DD17BD"/>
    <w:rsid w:val="00DD1B72"/>
    <w:rsid w:val="00DD1D1C"/>
    <w:rsid w:val="00DD237A"/>
    <w:rsid w:val="00DD397C"/>
    <w:rsid w:val="00DD3CEA"/>
    <w:rsid w:val="00DD4838"/>
    <w:rsid w:val="00DD4C81"/>
    <w:rsid w:val="00DD54F2"/>
    <w:rsid w:val="00DD55B0"/>
    <w:rsid w:val="00DD68AB"/>
    <w:rsid w:val="00DD69F4"/>
    <w:rsid w:val="00DD7431"/>
    <w:rsid w:val="00DD7A76"/>
    <w:rsid w:val="00DD7BC2"/>
    <w:rsid w:val="00DD7E50"/>
    <w:rsid w:val="00DE0474"/>
    <w:rsid w:val="00DE0727"/>
    <w:rsid w:val="00DE0A01"/>
    <w:rsid w:val="00DE1511"/>
    <w:rsid w:val="00DE1522"/>
    <w:rsid w:val="00DE1AC8"/>
    <w:rsid w:val="00DE1F3F"/>
    <w:rsid w:val="00DE257A"/>
    <w:rsid w:val="00DE287C"/>
    <w:rsid w:val="00DE31E6"/>
    <w:rsid w:val="00DE3990"/>
    <w:rsid w:val="00DE3D4C"/>
    <w:rsid w:val="00DE4264"/>
    <w:rsid w:val="00DE473A"/>
    <w:rsid w:val="00DE47DB"/>
    <w:rsid w:val="00DE4B48"/>
    <w:rsid w:val="00DE4BD2"/>
    <w:rsid w:val="00DE4E7A"/>
    <w:rsid w:val="00DE585A"/>
    <w:rsid w:val="00DE6784"/>
    <w:rsid w:val="00DE6861"/>
    <w:rsid w:val="00DE6C98"/>
    <w:rsid w:val="00DE6F68"/>
    <w:rsid w:val="00DE7CE1"/>
    <w:rsid w:val="00DF02B9"/>
    <w:rsid w:val="00DF043D"/>
    <w:rsid w:val="00DF04F9"/>
    <w:rsid w:val="00DF05F2"/>
    <w:rsid w:val="00DF0C83"/>
    <w:rsid w:val="00DF1835"/>
    <w:rsid w:val="00DF1838"/>
    <w:rsid w:val="00DF1BB2"/>
    <w:rsid w:val="00DF1CC0"/>
    <w:rsid w:val="00DF2033"/>
    <w:rsid w:val="00DF2408"/>
    <w:rsid w:val="00DF281A"/>
    <w:rsid w:val="00DF2B2A"/>
    <w:rsid w:val="00DF2B65"/>
    <w:rsid w:val="00DF2FBC"/>
    <w:rsid w:val="00DF324D"/>
    <w:rsid w:val="00DF34E6"/>
    <w:rsid w:val="00DF3C68"/>
    <w:rsid w:val="00DF4AAE"/>
    <w:rsid w:val="00DF4DC9"/>
    <w:rsid w:val="00DF4E74"/>
    <w:rsid w:val="00DF54DF"/>
    <w:rsid w:val="00DF55D6"/>
    <w:rsid w:val="00DF5623"/>
    <w:rsid w:val="00DF5F78"/>
    <w:rsid w:val="00DF5FC0"/>
    <w:rsid w:val="00DF6021"/>
    <w:rsid w:val="00DF6457"/>
    <w:rsid w:val="00DF64F5"/>
    <w:rsid w:val="00DF6944"/>
    <w:rsid w:val="00DF6B13"/>
    <w:rsid w:val="00DF7C16"/>
    <w:rsid w:val="00E00185"/>
    <w:rsid w:val="00E0093C"/>
    <w:rsid w:val="00E01018"/>
    <w:rsid w:val="00E01634"/>
    <w:rsid w:val="00E01D5B"/>
    <w:rsid w:val="00E01DC2"/>
    <w:rsid w:val="00E021CD"/>
    <w:rsid w:val="00E02227"/>
    <w:rsid w:val="00E024C7"/>
    <w:rsid w:val="00E027BD"/>
    <w:rsid w:val="00E02C60"/>
    <w:rsid w:val="00E02EF2"/>
    <w:rsid w:val="00E02FCD"/>
    <w:rsid w:val="00E03172"/>
    <w:rsid w:val="00E0321A"/>
    <w:rsid w:val="00E03563"/>
    <w:rsid w:val="00E037E5"/>
    <w:rsid w:val="00E0384A"/>
    <w:rsid w:val="00E0397E"/>
    <w:rsid w:val="00E03CB0"/>
    <w:rsid w:val="00E043AD"/>
    <w:rsid w:val="00E0468B"/>
    <w:rsid w:val="00E04764"/>
    <w:rsid w:val="00E0525B"/>
    <w:rsid w:val="00E0547E"/>
    <w:rsid w:val="00E0548D"/>
    <w:rsid w:val="00E05B76"/>
    <w:rsid w:val="00E05E36"/>
    <w:rsid w:val="00E06078"/>
    <w:rsid w:val="00E06183"/>
    <w:rsid w:val="00E064A1"/>
    <w:rsid w:val="00E068E7"/>
    <w:rsid w:val="00E06D23"/>
    <w:rsid w:val="00E07323"/>
    <w:rsid w:val="00E07C63"/>
    <w:rsid w:val="00E07CED"/>
    <w:rsid w:val="00E10057"/>
    <w:rsid w:val="00E1009B"/>
    <w:rsid w:val="00E10270"/>
    <w:rsid w:val="00E10421"/>
    <w:rsid w:val="00E10E90"/>
    <w:rsid w:val="00E10F69"/>
    <w:rsid w:val="00E1107E"/>
    <w:rsid w:val="00E11503"/>
    <w:rsid w:val="00E1151C"/>
    <w:rsid w:val="00E11848"/>
    <w:rsid w:val="00E11B3A"/>
    <w:rsid w:val="00E11E52"/>
    <w:rsid w:val="00E11F1C"/>
    <w:rsid w:val="00E123DD"/>
    <w:rsid w:val="00E126D5"/>
    <w:rsid w:val="00E12E70"/>
    <w:rsid w:val="00E1397B"/>
    <w:rsid w:val="00E13F67"/>
    <w:rsid w:val="00E14087"/>
    <w:rsid w:val="00E1418D"/>
    <w:rsid w:val="00E1423A"/>
    <w:rsid w:val="00E1461B"/>
    <w:rsid w:val="00E14BC2"/>
    <w:rsid w:val="00E14C96"/>
    <w:rsid w:val="00E1560A"/>
    <w:rsid w:val="00E1567C"/>
    <w:rsid w:val="00E15869"/>
    <w:rsid w:val="00E158B5"/>
    <w:rsid w:val="00E1609B"/>
    <w:rsid w:val="00E166C2"/>
    <w:rsid w:val="00E1675A"/>
    <w:rsid w:val="00E167F9"/>
    <w:rsid w:val="00E168A2"/>
    <w:rsid w:val="00E16ADA"/>
    <w:rsid w:val="00E16E47"/>
    <w:rsid w:val="00E2023E"/>
    <w:rsid w:val="00E20289"/>
    <w:rsid w:val="00E20441"/>
    <w:rsid w:val="00E20548"/>
    <w:rsid w:val="00E20830"/>
    <w:rsid w:val="00E20A15"/>
    <w:rsid w:val="00E20A70"/>
    <w:rsid w:val="00E20B01"/>
    <w:rsid w:val="00E20E29"/>
    <w:rsid w:val="00E212C2"/>
    <w:rsid w:val="00E21689"/>
    <w:rsid w:val="00E21A4E"/>
    <w:rsid w:val="00E21CCC"/>
    <w:rsid w:val="00E21F08"/>
    <w:rsid w:val="00E22182"/>
    <w:rsid w:val="00E221B8"/>
    <w:rsid w:val="00E227E9"/>
    <w:rsid w:val="00E2290E"/>
    <w:rsid w:val="00E22C48"/>
    <w:rsid w:val="00E22F19"/>
    <w:rsid w:val="00E238DE"/>
    <w:rsid w:val="00E23CC0"/>
    <w:rsid w:val="00E24A62"/>
    <w:rsid w:val="00E24B9B"/>
    <w:rsid w:val="00E24BEA"/>
    <w:rsid w:val="00E24E54"/>
    <w:rsid w:val="00E24EDA"/>
    <w:rsid w:val="00E25072"/>
    <w:rsid w:val="00E25593"/>
    <w:rsid w:val="00E25888"/>
    <w:rsid w:val="00E25E6C"/>
    <w:rsid w:val="00E25E82"/>
    <w:rsid w:val="00E25EB6"/>
    <w:rsid w:val="00E25FFA"/>
    <w:rsid w:val="00E26226"/>
    <w:rsid w:val="00E264E6"/>
    <w:rsid w:val="00E26C3F"/>
    <w:rsid w:val="00E2702B"/>
    <w:rsid w:val="00E2744F"/>
    <w:rsid w:val="00E27479"/>
    <w:rsid w:val="00E30596"/>
    <w:rsid w:val="00E306C3"/>
    <w:rsid w:val="00E30BAF"/>
    <w:rsid w:val="00E31856"/>
    <w:rsid w:val="00E31C9C"/>
    <w:rsid w:val="00E31F8E"/>
    <w:rsid w:val="00E3221D"/>
    <w:rsid w:val="00E326FD"/>
    <w:rsid w:val="00E32CF9"/>
    <w:rsid w:val="00E33143"/>
    <w:rsid w:val="00E33356"/>
    <w:rsid w:val="00E3397C"/>
    <w:rsid w:val="00E33D42"/>
    <w:rsid w:val="00E343CE"/>
    <w:rsid w:val="00E344DA"/>
    <w:rsid w:val="00E3491A"/>
    <w:rsid w:val="00E349B8"/>
    <w:rsid w:val="00E352F7"/>
    <w:rsid w:val="00E3596D"/>
    <w:rsid w:val="00E35D66"/>
    <w:rsid w:val="00E35E4B"/>
    <w:rsid w:val="00E3611C"/>
    <w:rsid w:val="00E3631E"/>
    <w:rsid w:val="00E368E4"/>
    <w:rsid w:val="00E36BAA"/>
    <w:rsid w:val="00E36CFB"/>
    <w:rsid w:val="00E36D5C"/>
    <w:rsid w:val="00E3715C"/>
    <w:rsid w:val="00E37189"/>
    <w:rsid w:val="00E371DE"/>
    <w:rsid w:val="00E376AB"/>
    <w:rsid w:val="00E379D1"/>
    <w:rsid w:val="00E37EC0"/>
    <w:rsid w:val="00E408A8"/>
    <w:rsid w:val="00E40E8C"/>
    <w:rsid w:val="00E41B1C"/>
    <w:rsid w:val="00E41B21"/>
    <w:rsid w:val="00E41C61"/>
    <w:rsid w:val="00E41C86"/>
    <w:rsid w:val="00E42244"/>
    <w:rsid w:val="00E4230D"/>
    <w:rsid w:val="00E42425"/>
    <w:rsid w:val="00E4251A"/>
    <w:rsid w:val="00E42B3F"/>
    <w:rsid w:val="00E42F92"/>
    <w:rsid w:val="00E4306E"/>
    <w:rsid w:val="00E4319B"/>
    <w:rsid w:val="00E431C0"/>
    <w:rsid w:val="00E435DB"/>
    <w:rsid w:val="00E438F3"/>
    <w:rsid w:val="00E43E10"/>
    <w:rsid w:val="00E44403"/>
    <w:rsid w:val="00E4459E"/>
    <w:rsid w:val="00E44B2F"/>
    <w:rsid w:val="00E44BB0"/>
    <w:rsid w:val="00E44BD4"/>
    <w:rsid w:val="00E44F03"/>
    <w:rsid w:val="00E4550C"/>
    <w:rsid w:val="00E455FF"/>
    <w:rsid w:val="00E45677"/>
    <w:rsid w:val="00E45690"/>
    <w:rsid w:val="00E4598D"/>
    <w:rsid w:val="00E45A35"/>
    <w:rsid w:val="00E45E51"/>
    <w:rsid w:val="00E46055"/>
    <w:rsid w:val="00E46079"/>
    <w:rsid w:val="00E46636"/>
    <w:rsid w:val="00E467B0"/>
    <w:rsid w:val="00E46983"/>
    <w:rsid w:val="00E47160"/>
    <w:rsid w:val="00E47596"/>
    <w:rsid w:val="00E4778B"/>
    <w:rsid w:val="00E47A0A"/>
    <w:rsid w:val="00E5045D"/>
    <w:rsid w:val="00E5056B"/>
    <w:rsid w:val="00E507C3"/>
    <w:rsid w:val="00E50F14"/>
    <w:rsid w:val="00E511B4"/>
    <w:rsid w:val="00E5129B"/>
    <w:rsid w:val="00E513EC"/>
    <w:rsid w:val="00E51579"/>
    <w:rsid w:val="00E51952"/>
    <w:rsid w:val="00E51B97"/>
    <w:rsid w:val="00E51DB6"/>
    <w:rsid w:val="00E51E7C"/>
    <w:rsid w:val="00E51FD7"/>
    <w:rsid w:val="00E5219B"/>
    <w:rsid w:val="00E521BE"/>
    <w:rsid w:val="00E52552"/>
    <w:rsid w:val="00E52B77"/>
    <w:rsid w:val="00E52D94"/>
    <w:rsid w:val="00E5310C"/>
    <w:rsid w:val="00E54149"/>
    <w:rsid w:val="00E546C4"/>
    <w:rsid w:val="00E548E2"/>
    <w:rsid w:val="00E54DE3"/>
    <w:rsid w:val="00E54F4D"/>
    <w:rsid w:val="00E55287"/>
    <w:rsid w:val="00E55299"/>
    <w:rsid w:val="00E55714"/>
    <w:rsid w:val="00E55985"/>
    <w:rsid w:val="00E55B0C"/>
    <w:rsid w:val="00E560A8"/>
    <w:rsid w:val="00E56390"/>
    <w:rsid w:val="00E56D0D"/>
    <w:rsid w:val="00E572E9"/>
    <w:rsid w:val="00E574AC"/>
    <w:rsid w:val="00E57956"/>
    <w:rsid w:val="00E57C5D"/>
    <w:rsid w:val="00E60873"/>
    <w:rsid w:val="00E6090C"/>
    <w:rsid w:val="00E609AB"/>
    <w:rsid w:val="00E60BB3"/>
    <w:rsid w:val="00E60F12"/>
    <w:rsid w:val="00E61077"/>
    <w:rsid w:val="00E6123A"/>
    <w:rsid w:val="00E6126C"/>
    <w:rsid w:val="00E614BD"/>
    <w:rsid w:val="00E61CE1"/>
    <w:rsid w:val="00E61EF0"/>
    <w:rsid w:val="00E61F27"/>
    <w:rsid w:val="00E62232"/>
    <w:rsid w:val="00E624E9"/>
    <w:rsid w:val="00E6252C"/>
    <w:rsid w:val="00E63481"/>
    <w:rsid w:val="00E63590"/>
    <w:rsid w:val="00E63907"/>
    <w:rsid w:val="00E63A14"/>
    <w:rsid w:val="00E63A34"/>
    <w:rsid w:val="00E63B2E"/>
    <w:rsid w:val="00E646AD"/>
    <w:rsid w:val="00E6471A"/>
    <w:rsid w:val="00E64A84"/>
    <w:rsid w:val="00E64B4F"/>
    <w:rsid w:val="00E64D9B"/>
    <w:rsid w:val="00E651D6"/>
    <w:rsid w:val="00E654FC"/>
    <w:rsid w:val="00E65612"/>
    <w:rsid w:val="00E65743"/>
    <w:rsid w:val="00E6581C"/>
    <w:rsid w:val="00E65BBB"/>
    <w:rsid w:val="00E65C3D"/>
    <w:rsid w:val="00E6616C"/>
    <w:rsid w:val="00E6643A"/>
    <w:rsid w:val="00E66695"/>
    <w:rsid w:val="00E66B7D"/>
    <w:rsid w:val="00E66D4C"/>
    <w:rsid w:val="00E66D4D"/>
    <w:rsid w:val="00E66E8A"/>
    <w:rsid w:val="00E6759D"/>
    <w:rsid w:val="00E6772B"/>
    <w:rsid w:val="00E678F9"/>
    <w:rsid w:val="00E67B4B"/>
    <w:rsid w:val="00E7000C"/>
    <w:rsid w:val="00E706FA"/>
    <w:rsid w:val="00E707F8"/>
    <w:rsid w:val="00E713E0"/>
    <w:rsid w:val="00E7152F"/>
    <w:rsid w:val="00E71D13"/>
    <w:rsid w:val="00E71EA7"/>
    <w:rsid w:val="00E7208C"/>
    <w:rsid w:val="00E721CE"/>
    <w:rsid w:val="00E7293A"/>
    <w:rsid w:val="00E72DDA"/>
    <w:rsid w:val="00E72F61"/>
    <w:rsid w:val="00E73885"/>
    <w:rsid w:val="00E73CA7"/>
    <w:rsid w:val="00E742D9"/>
    <w:rsid w:val="00E74604"/>
    <w:rsid w:val="00E74854"/>
    <w:rsid w:val="00E748FD"/>
    <w:rsid w:val="00E74DF5"/>
    <w:rsid w:val="00E74ECB"/>
    <w:rsid w:val="00E75347"/>
    <w:rsid w:val="00E75766"/>
    <w:rsid w:val="00E75AF9"/>
    <w:rsid w:val="00E75B4C"/>
    <w:rsid w:val="00E75BC5"/>
    <w:rsid w:val="00E75C95"/>
    <w:rsid w:val="00E76086"/>
    <w:rsid w:val="00E76AB5"/>
    <w:rsid w:val="00E76BB2"/>
    <w:rsid w:val="00E76D89"/>
    <w:rsid w:val="00E76E06"/>
    <w:rsid w:val="00E775A5"/>
    <w:rsid w:val="00E77794"/>
    <w:rsid w:val="00E77BBA"/>
    <w:rsid w:val="00E77D22"/>
    <w:rsid w:val="00E77F4D"/>
    <w:rsid w:val="00E8009A"/>
    <w:rsid w:val="00E8096C"/>
    <w:rsid w:val="00E814AB"/>
    <w:rsid w:val="00E81E23"/>
    <w:rsid w:val="00E81EE8"/>
    <w:rsid w:val="00E821AE"/>
    <w:rsid w:val="00E82D72"/>
    <w:rsid w:val="00E832EF"/>
    <w:rsid w:val="00E83D45"/>
    <w:rsid w:val="00E842A7"/>
    <w:rsid w:val="00E84A72"/>
    <w:rsid w:val="00E84ACA"/>
    <w:rsid w:val="00E84CA5"/>
    <w:rsid w:val="00E84F18"/>
    <w:rsid w:val="00E851D6"/>
    <w:rsid w:val="00E857D7"/>
    <w:rsid w:val="00E85B41"/>
    <w:rsid w:val="00E85F55"/>
    <w:rsid w:val="00E85FC7"/>
    <w:rsid w:val="00E86086"/>
    <w:rsid w:val="00E86E29"/>
    <w:rsid w:val="00E8751B"/>
    <w:rsid w:val="00E87F79"/>
    <w:rsid w:val="00E904CE"/>
    <w:rsid w:val="00E90538"/>
    <w:rsid w:val="00E90753"/>
    <w:rsid w:val="00E910EC"/>
    <w:rsid w:val="00E91341"/>
    <w:rsid w:val="00E91523"/>
    <w:rsid w:val="00E91899"/>
    <w:rsid w:val="00E9205E"/>
    <w:rsid w:val="00E924FF"/>
    <w:rsid w:val="00E932F1"/>
    <w:rsid w:val="00E939CA"/>
    <w:rsid w:val="00E93C91"/>
    <w:rsid w:val="00E93F4B"/>
    <w:rsid w:val="00E94910"/>
    <w:rsid w:val="00E94B53"/>
    <w:rsid w:val="00E94DCE"/>
    <w:rsid w:val="00E94E86"/>
    <w:rsid w:val="00E9518C"/>
    <w:rsid w:val="00E951C0"/>
    <w:rsid w:val="00E952A0"/>
    <w:rsid w:val="00E95571"/>
    <w:rsid w:val="00E964D1"/>
    <w:rsid w:val="00E96552"/>
    <w:rsid w:val="00E96B7A"/>
    <w:rsid w:val="00E96F4E"/>
    <w:rsid w:val="00E97B42"/>
    <w:rsid w:val="00E97EB7"/>
    <w:rsid w:val="00EA008A"/>
    <w:rsid w:val="00EA0622"/>
    <w:rsid w:val="00EA0A20"/>
    <w:rsid w:val="00EA0A62"/>
    <w:rsid w:val="00EA0A7C"/>
    <w:rsid w:val="00EA0C0E"/>
    <w:rsid w:val="00EA0D13"/>
    <w:rsid w:val="00EA0FB2"/>
    <w:rsid w:val="00EA11C8"/>
    <w:rsid w:val="00EA1508"/>
    <w:rsid w:val="00EA16F8"/>
    <w:rsid w:val="00EA1920"/>
    <w:rsid w:val="00EA1B80"/>
    <w:rsid w:val="00EA1CCE"/>
    <w:rsid w:val="00EA2EED"/>
    <w:rsid w:val="00EA3084"/>
    <w:rsid w:val="00EA3C9C"/>
    <w:rsid w:val="00EA3EAD"/>
    <w:rsid w:val="00EA3ECD"/>
    <w:rsid w:val="00EA46CB"/>
    <w:rsid w:val="00EA4758"/>
    <w:rsid w:val="00EA4A67"/>
    <w:rsid w:val="00EA4D1B"/>
    <w:rsid w:val="00EA4F72"/>
    <w:rsid w:val="00EA52D6"/>
    <w:rsid w:val="00EA53C1"/>
    <w:rsid w:val="00EA57CD"/>
    <w:rsid w:val="00EA5AB4"/>
    <w:rsid w:val="00EA5B0F"/>
    <w:rsid w:val="00EA6801"/>
    <w:rsid w:val="00EA682A"/>
    <w:rsid w:val="00EA72CD"/>
    <w:rsid w:val="00EA740E"/>
    <w:rsid w:val="00EA7C1D"/>
    <w:rsid w:val="00EA7E2B"/>
    <w:rsid w:val="00EB0220"/>
    <w:rsid w:val="00EB03FF"/>
    <w:rsid w:val="00EB048D"/>
    <w:rsid w:val="00EB051C"/>
    <w:rsid w:val="00EB13F2"/>
    <w:rsid w:val="00EB1444"/>
    <w:rsid w:val="00EB1A6B"/>
    <w:rsid w:val="00EB2F23"/>
    <w:rsid w:val="00EB3D15"/>
    <w:rsid w:val="00EB3D97"/>
    <w:rsid w:val="00EB42BA"/>
    <w:rsid w:val="00EB434F"/>
    <w:rsid w:val="00EB43DE"/>
    <w:rsid w:val="00EB46C9"/>
    <w:rsid w:val="00EB55FB"/>
    <w:rsid w:val="00EB5B27"/>
    <w:rsid w:val="00EB5CD1"/>
    <w:rsid w:val="00EB6FD3"/>
    <w:rsid w:val="00EB7AC5"/>
    <w:rsid w:val="00EB7B70"/>
    <w:rsid w:val="00EC03A0"/>
    <w:rsid w:val="00EC042C"/>
    <w:rsid w:val="00EC05FB"/>
    <w:rsid w:val="00EC0BB0"/>
    <w:rsid w:val="00EC0F4A"/>
    <w:rsid w:val="00EC166D"/>
    <w:rsid w:val="00EC1C8B"/>
    <w:rsid w:val="00EC2080"/>
    <w:rsid w:val="00EC209C"/>
    <w:rsid w:val="00EC20D6"/>
    <w:rsid w:val="00EC226E"/>
    <w:rsid w:val="00EC2273"/>
    <w:rsid w:val="00EC24D4"/>
    <w:rsid w:val="00EC254D"/>
    <w:rsid w:val="00EC25D1"/>
    <w:rsid w:val="00EC26F3"/>
    <w:rsid w:val="00EC28C1"/>
    <w:rsid w:val="00EC2B08"/>
    <w:rsid w:val="00EC2B9B"/>
    <w:rsid w:val="00EC2FC8"/>
    <w:rsid w:val="00EC2FF7"/>
    <w:rsid w:val="00EC35E1"/>
    <w:rsid w:val="00EC3CC4"/>
    <w:rsid w:val="00EC3EC4"/>
    <w:rsid w:val="00EC41DD"/>
    <w:rsid w:val="00EC43C6"/>
    <w:rsid w:val="00EC453F"/>
    <w:rsid w:val="00EC4945"/>
    <w:rsid w:val="00EC4C52"/>
    <w:rsid w:val="00EC4D27"/>
    <w:rsid w:val="00EC4F43"/>
    <w:rsid w:val="00EC5044"/>
    <w:rsid w:val="00EC5293"/>
    <w:rsid w:val="00EC5570"/>
    <w:rsid w:val="00EC5578"/>
    <w:rsid w:val="00EC56B2"/>
    <w:rsid w:val="00EC61BB"/>
    <w:rsid w:val="00EC63AA"/>
    <w:rsid w:val="00EC6858"/>
    <w:rsid w:val="00EC7E56"/>
    <w:rsid w:val="00ED0561"/>
    <w:rsid w:val="00ED0BA1"/>
    <w:rsid w:val="00ED0BD8"/>
    <w:rsid w:val="00ED1468"/>
    <w:rsid w:val="00ED17B3"/>
    <w:rsid w:val="00ED1C2A"/>
    <w:rsid w:val="00ED21DA"/>
    <w:rsid w:val="00ED2269"/>
    <w:rsid w:val="00ED2590"/>
    <w:rsid w:val="00ED2734"/>
    <w:rsid w:val="00ED2921"/>
    <w:rsid w:val="00ED3167"/>
    <w:rsid w:val="00ED35D4"/>
    <w:rsid w:val="00ED3625"/>
    <w:rsid w:val="00ED3641"/>
    <w:rsid w:val="00ED3669"/>
    <w:rsid w:val="00ED3815"/>
    <w:rsid w:val="00ED3DD5"/>
    <w:rsid w:val="00ED4A85"/>
    <w:rsid w:val="00ED4C0F"/>
    <w:rsid w:val="00ED4DF4"/>
    <w:rsid w:val="00ED51D0"/>
    <w:rsid w:val="00ED52CD"/>
    <w:rsid w:val="00ED6325"/>
    <w:rsid w:val="00ED6DD9"/>
    <w:rsid w:val="00ED6DFA"/>
    <w:rsid w:val="00ED7202"/>
    <w:rsid w:val="00ED7278"/>
    <w:rsid w:val="00ED77C7"/>
    <w:rsid w:val="00ED79A5"/>
    <w:rsid w:val="00ED7CE8"/>
    <w:rsid w:val="00EE0289"/>
    <w:rsid w:val="00EE0771"/>
    <w:rsid w:val="00EE0B99"/>
    <w:rsid w:val="00EE1305"/>
    <w:rsid w:val="00EE170F"/>
    <w:rsid w:val="00EE22B5"/>
    <w:rsid w:val="00EE2F95"/>
    <w:rsid w:val="00EE37C1"/>
    <w:rsid w:val="00EE42B5"/>
    <w:rsid w:val="00EE4B84"/>
    <w:rsid w:val="00EE5377"/>
    <w:rsid w:val="00EE54C8"/>
    <w:rsid w:val="00EE57F7"/>
    <w:rsid w:val="00EE5ADB"/>
    <w:rsid w:val="00EE5B70"/>
    <w:rsid w:val="00EE5CA9"/>
    <w:rsid w:val="00EE5D08"/>
    <w:rsid w:val="00EE5E7A"/>
    <w:rsid w:val="00EE6247"/>
    <w:rsid w:val="00EE66E8"/>
    <w:rsid w:val="00EE6F09"/>
    <w:rsid w:val="00EE703F"/>
    <w:rsid w:val="00EE769A"/>
    <w:rsid w:val="00EE7A07"/>
    <w:rsid w:val="00EE7A8A"/>
    <w:rsid w:val="00EE7B58"/>
    <w:rsid w:val="00EE7D33"/>
    <w:rsid w:val="00EF009B"/>
    <w:rsid w:val="00EF05CB"/>
    <w:rsid w:val="00EF0A27"/>
    <w:rsid w:val="00EF0C5F"/>
    <w:rsid w:val="00EF12B0"/>
    <w:rsid w:val="00EF1519"/>
    <w:rsid w:val="00EF1B12"/>
    <w:rsid w:val="00EF1C5A"/>
    <w:rsid w:val="00EF22E0"/>
    <w:rsid w:val="00EF2300"/>
    <w:rsid w:val="00EF2557"/>
    <w:rsid w:val="00EF2C3F"/>
    <w:rsid w:val="00EF30CB"/>
    <w:rsid w:val="00EF3151"/>
    <w:rsid w:val="00EF3173"/>
    <w:rsid w:val="00EF331D"/>
    <w:rsid w:val="00EF3355"/>
    <w:rsid w:val="00EF3521"/>
    <w:rsid w:val="00EF3CC0"/>
    <w:rsid w:val="00EF3D69"/>
    <w:rsid w:val="00EF3EE3"/>
    <w:rsid w:val="00EF3FCC"/>
    <w:rsid w:val="00EF40AE"/>
    <w:rsid w:val="00EF4415"/>
    <w:rsid w:val="00EF4AD3"/>
    <w:rsid w:val="00EF4C3A"/>
    <w:rsid w:val="00EF5180"/>
    <w:rsid w:val="00EF541D"/>
    <w:rsid w:val="00EF5422"/>
    <w:rsid w:val="00EF55FC"/>
    <w:rsid w:val="00EF5804"/>
    <w:rsid w:val="00EF59F0"/>
    <w:rsid w:val="00EF5ECB"/>
    <w:rsid w:val="00EF60E3"/>
    <w:rsid w:val="00EF65E7"/>
    <w:rsid w:val="00EF673E"/>
    <w:rsid w:val="00EF678C"/>
    <w:rsid w:val="00EF6B9A"/>
    <w:rsid w:val="00EF70AF"/>
    <w:rsid w:val="00EF7734"/>
    <w:rsid w:val="00EF7A85"/>
    <w:rsid w:val="00EF7F6D"/>
    <w:rsid w:val="00F0035F"/>
    <w:rsid w:val="00F004A9"/>
    <w:rsid w:val="00F006E9"/>
    <w:rsid w:val="00F0088E"/>
    <w:rsid w:val="00F00996"/>
    <w:rsid w:val="00F00F21"/>
    <w:rsid w:val="00F0144B"/>
    <w:rsid w:val="00F01C83"/>
    <w:rsid w:val="00F01FD5"/>
    <w:rsid w:val="00F02432"/>
    <w:rsid w:val="00F025F2"/>
    <w:rsid w:val="00F026D8"/>
    <w:rsid w:val="00F02774"/>
    <w:rsid w:val="00F027A9"/>
    <w:rsid w:val="00F0286E"/>
    <w:rsid w:val="00F02B1B"/>
    <w:rsid w:val="00F02DD4"/>
    <w:rsid w:val="00F02DEE"/>
    <w:rsid w:val="00F0359C"/>
    <w:rsid w:val="00F045D3"/>
    <w:rsid w:val="00F049A0"/>
    <w:rsid w:val="00F04A75"/>
    <w:rsid w:val="00F04BDD"/>
    <w:rsid w:val="00F04E08"/>
    <w:rsid w:val="00F057FE"/>
    <w:rsid w:val="00F05D3A"/>
    <w:rsid w:val="00F05E2B"/>
    <w:rsid w:val="00F06E64"/>
    <w:rsid w:val="00F0755B"/>
    <w:rsid w:val="00F07834"/>
    <w:rsid w:val="00F07C3E"/>
    <w:rsid w:val="00F07F57"/>
    <w:rsid w:val="00F10726"/>
    <w:rsid w:val="00F109A9"/>
    <w:rsid w:val="00F11004"/>
    <w:rsid w:val="00F1123F"/>
    <w:rsid w:val="00F11260"/>
    <w:rsid w:val="00F1126B"/>
    <w:rsid w:val="00F11280"/>
    <w:rsid w:val="00F11AA8"/>
    <w:rsid w:val="00F12000"/>
    <w:rsid w:val="00F1226F"/>
    <w:rsid w:val="00F1245B"/>
    <w:rsid w:val="00F12540"/>
    <w:rsid w:val="00F1290E"/>
    <w:rsid w:val="00F12BF6"/>
    <w:rsid w:val="00F12F98"/>
    <w:rsid w:val="00F13075"/>
    <w:rsid w:val="00F132A2"/>
    <w:rsid w:val="00F134AF"/>
    <w:rsid w:val="00F13608"/>
    <w:rsid w:val="00F13713"/>
    <w:rsid w:val="00F13AB4"/>
    <w:rsid w:val="00F13C47"/>
    <w:rsid w:val="00F1491B"/>
    <w:rsid w:val="00F14BE6"/>
    <w:rsid w:val="00F1544B"/>
    <w:rsid w:val="00F15C95"/>
    <w:rsid w:val="00F15D94"/>
    <w:rsid w:val="00F15DCB"/>
    <w:rsid w:val="00F162B0"/>
    <w:rsid w:val="00F16509"/>
    <w:rsid w:val="00F165E8"/>
    <w:rsid w:val="00F16982"/>
    <w:rsid w:val="00F16B03"/>
    <w:rsid w:val="00F16BBE"/>
    <w:rsid w:val="00F16BE5"/>
    <w:rsid w:val="00F16E3B"/>
    <w:rsid w:val="00F16EBC"/>
    <w:rsid w:val="00F171E9"/>
    <w:rsid w:val="00F17511"/>
    <w:rsid w:val="00F20399"/>
    <w:rsid w:val="00F20586"/>
    <w:rsid w:val="00F20991"/>
    <w:rsid w:val="00F209DC"/>
    <w:rsid w:val="00F2119F"/>
    <w:rsid w:val="00F214C8"/>
    <w:rsid w:val="00F217BB"/>
    <w:rsid w:val="00F220BD"/>
    <w:rsid w:val="00F22245"/>
    <w:rsid w:val="00F22432"/>
    <w:rsid w:val="00F22D42"/>
    <w:rsid w:val="00F23926"/>
    <w:rsid w:val="00F239DB"/>
    <w:rsid w:val="00F248B6"/>
    <w:rsid w:val="00F25BA1"/>
    <w:rsid w:val="00F25F4F"/>
    <w:rsid w:val="00F25F66"/>
    <w:rsid w:val="00F26186"/>
    <w:rsid w:val="00F26946"/>
    <w:rsid w:val="00F2697D"/>
    <w:rsid w:val="00F26E0B"/>
    <w:rsid w:val="00F26FC9"/>
    <w:rsid w:val="00F270EB"/>
    <w:rsid w:val="00F276A7"/>
    <w:rsid w:val="00F306BB"/>
    <w:rsid w:val="00F30864"/>
    <w:rsid w:val="00F30DB2"/>
    <w:rsid w:val="00F30E0A"/>
    <w:rsid w:val="00F30E1F"/>
    <w:rsid w:val="00F30E53"/>
    <w:rsid w:val="00F30ECA"/>
    <w:rsid w:val="00F30F2F"/>
    <w:rsid w:val="00F3114F"/>
    <w:rsid w:val="00F31374"/>
    <w:rsid w:val="00F31531"/>
    <w:rsid w:val="00F32CC9"/>
    <w:rsid w:val="00F32F61"/>
    <w:rsid w:val="00F3306C"/>
    <w:rsid w:val="00F330A7"/>
    <w:rsid w:val="00F332C8"/>
    <w:rsid w:val="00F334E2"/>
    <w:rsid w:val="00F33D91"/>
    <w:rsid w:val="00F3452C"/>
    <w:rsid w:val="00F34EFB"/>
    <w:rsid w:val="00F34F7B"/>
    <w:rsid w:val="00F3510B"/>
    <w:rsid w:val="00F35798"/>
    <w:rsid w:val="00F36644"/>
    <w:rsid w:val="00F3720A"/>
    <w:rsid w:val="00F3737B"/>
    <w:rsid w:val="00F3746E"/>
    <w:rsid w:val="00F378D0"/>
    <w:rsid w:val="00F37BB0"/>
    <w:rsid w:val="00F4014F"/>
    <w:rsid w:val="00F40169"/>
    <w:rsid w:val="00F40E08"/>
    <w:rsid w:val="00F40E6C"/>
    <w:rsid w:val="00F41547"/>
    <w:rsid w:val="00F41755"/>
    <w:rsid w:val="00F41C49"/>
    <w:rsid w:val="00F42189"/>
    <w:rsid w:val="00F4257D"/>
    <w:rsid w:val="00F425C6"/>
    <w:rsid w:val="00F42938"/>
    <w:rsid w:val="00F429A0"/>
    <w:rsid w:val="00F42A33"/>
    <w:rsid w:val="00F42D66"/>
    <w:rsid w:val="00F4309F"/>
    <w:rsid w:val="00F43281"/>
    <w:rsid w:val="00F4349A"/>
    <w:rsid w:val="00F435B7"/>
    <w:rsid w:val="00F43749"/>
    <w:rsid w:val="00F43B29"/>
    <w:rsid w:val="00F44116"/>
    <w:rsid w:val="00F4420F"/>
    <w:rsid w:val="00F44464"/>
    <w:rsid w:val="00F45A2D"/>
    <w:rsid w:val="00F45B5C"/>
    <w:rsid w:val="00F45E2F"/>
    <w:rsid w:val="00F4666B"/>
    <w:rsid w:val="00F468B3"/>
    <w:rsid w:val="00F46947"/>
    <w:rsid w:val="00F46BBC"/>
    <w:rsid w:val="00F47164"/>
    <w:rsid w:val="00F475D5"/>
    <w:rsid w:val="00F47605"/>
    <w:rsid w:val="00F4791C"/>
    <w:rsid w:val="00F50B49"/>
    <w:rsid w:val="00F50BFE"/>
    <w:rsid w:val="00F50CB7"/>
    <w:rsid w:val="00F50D52"/>
    <w:rsid w:val="00F50E3D"/>
    <w:rsid w:val="00F510DF"/>
    <w:rsid w:val="00F5130C"/>
    <w:rsid w:val="00F515BE"/>
    <w:rsid w:val="00F51774"/>
    <w:rsid w:val="00F51AE6"/>
    <w:rsid w:val="00F51CB1"/>
    <w:rsid w:val="00F51E79"/>
    <w:rsid w:val="00F51FFA"/>
    <w:rsid w:val="00F52361"/>
    <w:rsid w:val="00F5238B"/>
    <w:rsid w:val="00F524A7"/>
    <w:rsid w:val="00F533D1"/>
    <w:rsid w:val="00F534D4"/>
    <w:rsid w:val="00F53523"/>
    <w:rsid w:val="00F535F4"/>
    <w:rsid w:val="00F53D3A"/>
    <w:rsid w:val="00F53DD9"/>
    <w:rsid w:val="00F54446"/>
    <w:rsid w:val="00F5463A"/>
    <w:rsid w:val="00F549C9"/>
    <w:rsid w:val="00F54D7E"/>
    <w:rsid w:val="00F553A0"/>
    <w:rsid w:val="00F553F3"/>
    <w:rsid w:val="00F557A0"/>
    <w:rsid w:val="00F55827"/>
    <w:rsid w:val="00F559F1"/>
    <w:rsid w:val="00F55C4B"/>
    <w:rsid w:val="00F56030"/>
    <w:rsid w:val="00F56198"/>
    <w:rsid w:val="00F56346"/>
    <w:rsid w:val="00F56A8D"/>
    <w:rsid w:val="00F56CD0"/>
    <w:rsid w:val="00F56D8D"/>
    <w:rsid w:val="00F56F57"/>
    <w:rsid w:val="00F57A19"/>
    <w:rsid w:val="00F57AD3"/>
    <w:rsid w:val="00F57DBF"/>
    <w:rsid w:val="00F60254"/>
    <w:rsid w:val="00F60780"/>
    <w:rsid w:val="00F610E2"/>
    <w:rsid w:val="00F611C7"/>
    <w:rsid w:val="00F61226"/>
    <w:rsid w:val="00F614D7"/>
    <w:rsid w:val="00F61649"/>
    <w:rsid w:val="00F61B5A"/>
    <w:rsid w:val="00F61EF1"/>
    <w:rsid w:val="00F62D8E"/>
    <w:rsid w:val="00F6324B"/>
    <w:rsid w:val="00F632CF"/>
    <w:rsid w:val="00F633DF"/>
    <w:rsid w:val="00F635EB"/>
    <w:rsid w:val="00F636D8"/>
    <w:rsid w:val="00F63B09"/>
    <w:rsid w:val="00F63CD5"/>
    <w:rsid w:val="00F63D5A"/>
    <w:rsid w:val="00F63D6F"/>
    <w:rsid w:val="00F63EE9"/>
    <w:rsid w:val="00F64154"/>
    <w:rsid w:val="00F64265"/>
    <w:rsid w:val="00F64337"/>
    <w:rsid w:val="00F64483"/>
    <w:rsid w:val="00F6553F"/>
    <w:rsid w:val="00F6560A"/>
    <w:rsid w:val="00F65908"/>
    <w:rsid w:val="00F65A7E"/>
    <w:rsid w:val="00F65BBA"/>
    <w:rsid w:val="00F66318"/>
    <w:rsid w:val="00F66610"/>
    <w:rsid w:val="00F66707"/>
    <w:rsid w:val="00F66708"/>
    <w:rsid w:val="00F66FAB"/>
    <w:rsid w:val="00F67415"/>
    <w:rsid w:val="00F6753F"/>
    <w:rsid w:val="00F67CB4"/>
    <w:rsid w:val="00F67CEB"/>
    <w:rsid w:val="00F67D22"/>
    <w:rsid w:val="00F67FFB"/>
    <w:rsid w:val="00F70430"/>
    <w:rsid w:val="00F706B8"/>
    <w:rsid w:val="00F7081B"/>
    <w:rsid w:val="00F70BB3"/>
    <w:rsid w:val="00F70F04"/>
    <w:rsid w:val="00F715F9"/>
    <w:rsid w:val="00F71C31"/>
    <w:rsid w:val="00F71D0F"/>
    <w:rsid w:val="00F7207F"/>
    <w:rsid w:val="00F72156"/>
    <w:rsid w:val="00F72FB8"/>
    <w:rsid w:val="00F73302"/>
    <w:rsid w:val="00F7366E"/>
    <w:rsid w:val="00F738C0"/>
    <w:rsid w:val="00F74BDB"/>
    <w:rsid w:val="00F74DA1"/>
    <w:rsid w:val="00F74FBC"/>
    <w:rsid w:val="00F75343"/>
    <w:rsid w:val="00F75733"/>
    <w:rsid w:val="00F75983"/>
    <w:rsid w:val="00F75995"/>
    <w:rsid w:val="00F75B2C"/>
    <w:rsid w:val="00F75E73"/>
    <w:rsid w:val="00F75F1C"/>
    <w:rsid w:val="00F7612E"/>
    <w:rsid w:val="00F76507"/>
    <w:rsid w:val="00F76DE0"/>
    <w:rsid w:val="00F772CB"/>
    <w:rsid w:val="00F77526"/>
    <w:rsid w:val="00F77867"/>
    <w:rsid w:val="00F77A01"/>
    <w:rsid w:val="00F77D4D"/>
    <w:rsid w:val="00F80059"/>
    <w:rsid w:val="00F800B6"/>
    <w:rsid w:val="00F8064C"/>
    <w:rsid w:val="00F8097E"/>
    <w:rsid w:val="00F80FD7"/>
    <w:rsid w:val="00F815EB"/>
    <w:rsid w:val="00F81FFE"/>
    <w:rsid w:val="00F8227B"/>
    <w:rsid w:val="00F82E2E"/>
    <w:rsid w:val="00F830B3"/>
    <w:rsid w:val="00F831CE"/>
    <w:rsid w:val="00F83222"/>
    <w:rsid w:val="00F83617"/>
    <w:rsid w:val="00F83C98"/>
    <w:rsid w:val="00F84063"/>
    <w:rsid w:val="00F84147"/>
    <w:rsid w:val="00F843A5"/>
    <w:rsid w:val="00F84777"/>
    <w:rsid w:val="00F84B77"/>
    <w:rsid w:val="00F8559F"/>
    <w:rsid w:val="00F85738"/>
    <w:rsid w:val="00F85D84"/>
    <w:rsid w:val="00F85E7A"/>
    <w:rsid w:val="00F8609A"/>
    <w:rsid w:val="00F86338"/>
    <w:rsid w:val="00F8693C"/>
    <w:rsid w:val="00F871F6"/>
    <w:rsid w:val="00F87838"/>
    <w:rsid w:val="00F87867"/>
    <w:rsid w:val="00F87FF3"/>
    <w:rsid w:val="00F900C4"/>
    <w:rsid w:val="00F90109"/>
    <w:rsid w:val="00F90192"/>
    <w:rsid w:val="00F90A4C"/>
    <w:rsid w:val="00F90A62"/>
    <w:rsid w:val="00F90DE3"/>
    <w:rsid w:val="00F91036"/>
    <w:rsid w:val="00F915B0"/>
    <w:rsid w:val="00F91F1B"/>
    <w:rsid w:val="00F92253"/>
    <w:rsid w:val="00F92447"/>
    <w:rsid w:val="00F92DAA"/>
    <w:rsid w:val="00F92EE6"/>
    <w:rsid w:val="00F92FDD"/>
    <w:rsid w:val="00F930C4"/>
    <w:rsid w:val="00F932FB"/>
    <w:rsid w:val="00F934B8"/>
    <w:rsid w:val="00F938A4"/>
    <w:rsid w:val="00F93A2B"/>
    <w:rsid w:val="00F93A8D"/>
    <w:rsid w:val="00F93B83"/>
    <w:rsid w:val="00F93D94"/>
    <w:rsid w:val="00F93E13"/>
    <w:rsid w:val="00F94910"/>
    <w:rsid w:val="00F94927"/>
    <w:rsid w:val="00F94B0C"/>
    <w:rsid w:val="00F94C0B"/>
    <w:rsid w:val="00F95AEB"/>
    <w:rsid w:val="00F95EE3"/>
    <w:rsid w:val="00F96327"/>
    <w:rsid w:val="00F96387"/>
    <w:rsid w:val="00F96ABC"/>
    <w:rsid w:val="00F96C7A"/>
    <w:rsid w:val="00F97541"/>
    <w:rsid w:val="00F9773A"/>
    <w:rsid w:val="00F97F36"/>
    <w:rsid w:val="00FA00A0"/>
    <w:rsid w:val="00FA01C0"/>
    <w:rsid w:val="00FA033C"/>
    <w:rsid w:val="00FA04BE"/>
    <w:rsid w:val="00FA05F4"/>
    <w:rsid w:val="00FA0C1B"/>
    <w:rsid w:val="00FA1A50"/>
    <w:rsid w:val="00FA1B8C"/>
    <w:rsid w:val="00FA2244"/>
    <w:rsid w:val="00FA26BE"/>
    <w:rsid w:val="00FA2818"/>
    <w:rsid w:val="00FA2A08"/>
    <w:rsid w:val="00FA2A8E"/>
    <w:rsid w:val="00FA30F6"/>
    <w:rsid w:val="00FA32BD"/>
    <w:rsid w:val="00FA3BCD"/>
    <w:rsid w:val="00FA3F2B"/>
    <w:rsid w:val="00FA41C1"/>
    <w:rsid w:val="00FA4754"/>
    <w:rsid w:val="00FA4765"/>
    <w:rsid w:val="00FA49C8"/>
    <w:rsid w:val="00FA4FBA"/>
    <w:rsid w:val="00FA504F"/>
    <w:rsid w:val="00FA5CE8"/>
    <w:rsid w:val="00FA60DF"/>
    <w:rsid w:val="00FA67C6"/>
    <w:rsid w:val="00FA6C93"/>
    <w:rsid w:val="00FA764F"/>
    <w:rsid w:val="00FA7B49"/>
    <w:rsid w:val="00FA7FD0"/>
    <w:rsid w:val="00FB00AE"/>
    <w:rsid w:val="00FB045A"/>
    <w:rsid w:val="00FB05A8"/>
    <w:rsid w:val="00FB0D00"/>
    <w:rsid w:val="00FB0F95"/>
    <w:rsid w:val="00FB1233"/>
    <w:rsid w:val="00FB12DD"/>
    <w:rsid w:val="00FB1C96"/>
    <w:rsid w:val="00FB2222"/>
    <w:rsid w:val="00FB230F"/>
    <w:rsid w:val="00FB26CE"/>
    <w:rsid w:val="00FB2C27"/>
    <w:rsid w:val="00FB3464"/>
    <w:rsid w:val="00FB36A0"/>
    <w:rsid w:val="00FB378F"/>
    <w:rsid w:val="00FB3CA8"/>
    <w:rsid w:val="00FB3D65"/>
    <w:rsid w:val="00FB4896"/>
    <w:rsid w:val="00FB49C9"/>
    <w:rsid w:val="00FB5479"/>
    <w:rsid w:val="00FB5AD7"/>
    <w:rsid w:val="00FB5BE0"/>
    <w:rsid w:val="00FB66DF"/>
    <w:rsid w:val="00FB67FB"/>
    <w:rsid w:val="00FB68B4"/>
    <w:rsid w:val="00FB6D37"/>
    <w:rsid w:val="00FB6FE3"/>
    <w:rsid w:val="00FB7158"/>
    <w:rsid w:val="00FB726C"/>
    <w:rsid w:val="00FC0929"/>
    <w:rsid w:val="00FC0DD7"/>
    <w:rsid w:val="00FC15A1"/>
    <w:rsid w:val="00FC1E7C"/>
    <w:rsid w:val="00FC211A"/>
    <w:rsid w:val="00FC24EE"/>
    <w:rsid w:val="00FC2522"/>
    <w:rsid w:val="00FC2C55"/>
    <w:rsid w:val="00FC312E"/>
    <w:rsid w:val="00FC346A"/>
    <w:rsid w:val="00FC3BE2"/>
    <w:rsid w:val="00FC3F56"/>
    <w:rsid w:val="00FC42D9"/>
    <w:rsid w:val="00FC45FB"/>
    <w:rsid w:val="00FC49F9"/>
    <w:rsid w:val="00FC4F0F"/>
    <w:rsid w:val="00FC509E"/>
    <w:rsid w:val="00FC525E"/>
    <w:rsid w:val="00FC5ADA"/>
    <w:rsid w:val="00FC60AF"/>
    <w:rsid w:val="00FC6224"/>
    <w:rsid w:val="00FC6496"/>
    <w:rsid w:val="00FC6906"/>
    <w:rsid w:val="00FC69CA"/>
    <w:rsid w:val="00FC6B75"/>
    <w:rsid w:val="00FC7807"/>
    <w:rsid w:val="00FC7B72"/>
    <w:rsid w:val="00FC7F6A"/>
    <w:rsid w:val="00FD01AC"/>
    <w:rsid w:val="00FD01BA"/>
    <w:rsid w:val="00FD02B9"/>
    <w:rsid w:val="00FD06A4"/>
    <w:rsid w:val="00FD0897"/>
    <w:rsid w:val="00FD0912"/>
    <w:rsid w:val="00FD12B2"/>
    <w:rsid w:val="00FD12B3"/>
    <w:rsid w:val="00FD1AE0"/>
    <w:rsid w:val="00FD2D3C"/>
    <w:rsid w:val="00FD399B"/>
    <w:rsid w:val="00FD3F7E"/>
    <w:rsid w:val="00FD41C0"/>
    <w:rsid w:val="00FD4CF6"/>
    <w:rsid w:val="00FD5455"/>
    <w:rsid w:val="00FD5531"/>
    <w:rsid w:val="00FD5AE7"/>
    <w:rsid w:val="00FD5F9D"/>
    <w:rsid w:val="00FD618D"/>
    <w:rsid w:val="00FD66C9"/>
    <w:rsid w:val="00FD6D27"/>
    <w:rsid w:val="00FD75D7"/>
    <w:rsid w:val="00FD762F"/>
    <w:rsid w:val="00FD76A1"/>
    <w:rsid w:val="00FD7D93"/>
    <w:rsid w:val="00FD7DE1"/>
    <w:rsid w:val="00FE029E"/>
    <w:rsid w:val="00FE036B"/>
    <w:rsid w:val="00FE0473"/>
    <w:rsid w:val="00FE051B"/>
    <w:rsid w:val="00FE0609"/>
    <w:rsid w:val="00FE08A0"/>
    <w:rsid w:val="00FE0BA6"/>
    <w:rsid w:val="00FE0C80"/>
    <w:rsid w:val="00FE0EEB"/>
    <w:rsid w:val="00FE1247"/>
    <w:rsid w:val="00FE13FE"/>
    <w:rsid w:val="00FE1543"/>
    <w:rsid w:val="00FE174B"/>
    <w:rsid w:val="00FE1BF0"/>
    <w:rsid w:val="00FE23D2"/>
    <w:rsid w:val="00FE2C75"/>
    <w:rsid w:val="00FE2EA9"/>
    <w:rsid w:val="00FE2F88"/>
    <w:rsid w:val="00FE3205"/>
    <w:rsid w:val="00FE3508"/>
    <w:rsid w:val="00FE4194"/>
    <w:rsid w:val="00FE4C69"/>
    <w:rsid w:val="00FE50F5"/>
    <w:rsid w:val="00FE5A67"/>
    <w:rsid w:val="00FE5B4E"/>
    <w:rsid w:val="00FE5BB6"/>
    <w:rsid w:val="00FE5FE2"/>
    <w:rsid w:val="00FE68AF"/>
    <w:rsid w:val="00FE69FF"/>
    <w:rsid w:val="00FE6B81"/>
    <w:rsid w:val="00FE6F08"/>
    <w:rsid w:val="00FE73DA"/>
    <w:rsid w:val="00FE7461"/>
    <w:rsid w:val="00FE7B60"/>
    <w:rsid w:val="00FF008D"/>
    <w:rsid w:val="00FF035A"/>
    <w:rsid w:val="00FF0673"/>
    <w:rsid w:val="00FF0D10"/>
    <w:rsid w:val="00FF0F50"/>
    <w:rsid w:val="00FF1047"/>
    <w:rsid w:val="00FF14A9"/>
    <w:rsid w:val="00FF1544"/>
    <w:rsid w:val="00FF17EF"/>
    <w:rsid w:val="00FF1913"/>
    <w:rsid w:val="00FF1B3F"/>
    <w:rsid w:val="00FF2053"/>
    <w:rsid w:val="00FF21AF"/>
    <w:rsid w:val="00FF23D4"/>
    <w:rsid w:val="00FF2490"/>
    <w:rsid w:val="00FF24C2"/>
    <w:rsid w:val="00FF2651"/>
    <w:rsid w:val="00FF2697"/>
    <w:rsid w:val="00FF26E2"/>
    <w:rsid w:val="00FF2FA3"/>
    <w:rsid w:val="00FF3527"/>
    <w:rsid w:val="00FF3FDC"/>
    <w:rsid w:val="00FF418C"/>
    <w:rsid w:val="00FF458A"/>
    <w:rsid w:val="00FF4B3E"/>
    <w:rsid w:val="00FF4B93"/>
    <w:rsid w:val="00FF4BC9"/>
    <w:rsid w:val="00FF4BCD"/>
    <w:rsid w:val="00FF4F95"/>
    <w:rsid w:val="00FF5096"/>
    <w:rsid w:val="00FF529E"/>
    <w:rsid w:val="00FF549F"/>
    <w:rsid w:val="00FF54B7"/>
    <w:rsid w:val="00FF5666"/>
    <w:rsid w:val="00FF56A5"/>
    <w:rsid w:val="00FF5C6E"/>
    <w:rsid w:val="00FF633F"/>
    <w:rsid w:val="00FF66CC"/>
    <w:rsid w:val="00FF67D3"/>
    <w:rsid w:val="00FF6B0E"/>
    <w:rsid w:val="00FF7328"/>
    <w:rsid w:val="00FF7600"/>
    <w:rsid w:val="00FF77A7"/>
    <w:rsid w:val="00FF78FF"/>
    <w:rsid w:val="00FF7B0F"/>
    <w:rsid w:val="00FF7D42"/>
    <w:rsid w:val="00FF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AC72DEBE-DB8C-42E9-B037-FE3D39B2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64267"/>
    <w:pPr>
      <w:spacing w:after="200" w:line="276" w:lineRule="auto"/>
    </w:pPr>
    <w:rPr>
      <w:rFonts w:ascii="Calibri" w:hAnsi="Calibri"/>
      <w:sz w:val="22"/>
      <w:szCs w:val="22"/>
      <w:lang w:eastAsia="en-US"/>
    </w:rPr>
  </w:style>
  <w:style w:type="paragraph" w:styleId="11">
    <w:name w:val="heading 1"/>
    <w:aliases w:val="Заголовок 1 Знак Знак,Заголовок 1 Знак Знак Знак,Заголовок 1 Знак"/>
    <w:basedOn w:val="a4"/>
    <w:next w:val="a4"/>
    <w:link w:val="110"/>
    <w:uiPriority w:val="99"/>
    <w:qFormat/>
    <w:rsid w:val="005072F6"/>
    <w:pPr>
      <w:keepNext/>
      <w:spacing w:after="0" w:line="360" w:lineRule="auto"/>
      <w:jc w:val="both"/>
      <w:outlineLvl w:val="0"/>
    </w:pPr>
    <w:rPr>
      <w:rFonts w:ascii="Times New Roman" w:hAnsi="Times New Roman"/>
      <w:bCs/>
      <w:sz w:val="28"/>
      <w:szCs w:val="28"/>
      <w:lang w:eastAsia="ru-RU"/>
    </w:rPr>
  </w:style>
  <w:style w:type="paragraph" w:styleId="2">
    <w:name w:val="heading 2"/>
    <w:aliases w:val="Знак2,Заголовок 2 Знак Знак,Заголовок 2 Знак Знак Знак,Знак2 Знак,Знак2 Знак Знак Знак,Знак2 Знак1,Заголовок 2 Знак1,ГЛАВА"/>
    <w:basedOn w:val="a4"/>
    <w:next w:val="a4"/>
    <w:link w:val="20"/>
    <w:uiPriority w:val="99"/>
    <w:qFormat/>
    <w:rsid w:val="005A620B"/>
    <w:pPr>
      <w:keepNext/>
      <w:spacing w:after="0" w:line="240" w:lineRule="auto"/>
      <w:jc w:val="center"/>
      <w:outlineLvl w:val="1"/>
    </w:pPr>
    <w:rPr>
      <w:rFonts w:ascii="Times New Roman" w:hAnsi="Times New Roman"/>
      <w:sz w:val="28"/>
      <w:szCs w:val="20"/>
      <w:lang w:eastAsia="ru-RU"/>
    </w:rPr>
  </w:style>
  <w:style w:type="paragraph" w:styleId="3">
    <w:name w:val="heading 3"/>
    <w:aliases w:val="Знак3,Заголовок 3 Знак,Знак19,Заголовок главный,Знак3 Знак Знак Знак,ПодЗаголовок,Знак6,Знак14,Заголовок 31"/>
    <w:basedOn w:val="a4"/>
    <w:next w:val="a4"/>
    <w:link w:val="31"/>
    <w:uiPriority w:val="99"/>
    <w:qFormat/>
    <w:rsid w:val="005072F6"/>
    <w:pPr>
      <w:keepNext/>
      <w:spacing w:before="240" w:after="60" w:line="240" w:lineRule="auto"/>
      <w:outlineLvl w:val="2"/>
    </w:pPr>
    <w:rPr>
      <w:rFonts w:ascii="Arial" w:hAnsi="Arial"/>
      <w:b/>
      <w:bCs/>
      <w:sz w:val="26"/>
      <w:szCs w:val="26"/>
      <w:lang w:eastAsia="ru-RU"/>
    </w:rPr>
  </w:style>
  <w:style w:type="paragraph" w:styleId="4">
    <w:name w:val="heading 4"/>
    <w:basedOn w:val="a4"/>
    <w:next w:val="a4"/>
    <w:link w:val="40"/>
    <w:uiPriority w:val="99"/>
    <w:qFormat/>
    <w:rsid w:val="005072F6"/>
    <w:pPr>
      <w:keepNext/>
      <w:spacing w:before="240" w:after="60" w:line="240" w:lineRule="auto"/>
      <w:outlineLvl w:val="3"/>
    </w:pPr>
    <w:rPr>
      <w:rFonts w:ascii="Times New Roman" w:hAnsi="Times New Roman"/>
      <w:b/>
      <w:bCs/>
      <w:sz w:val="28"/>
      <w:szCs w:val="28"/>
      <w:lang w:eastAsia="ru-RU"/>
    </w:rPr>
  </w:style>
  <w:style w:type="paragraph" w:styleId="5">
    <w:name w:val="heading 5"/>
    <w:basedOn w:val="a4"/>
    <w:next w:val="a4"/>
    <w:link w:val="50"/>
    <w:uiPriority w:val="99"/>
    <w:qFormat/>
    <w:rsid w:val="005072F6"/>
    <w:pPr>
      <w:tabs>
        <w:tab w:val="num" w:pos="1008"/>
      </w:tabs>
      <w:spacing w:before="240" w:after="60" w:line="360" w:lineRule="auto"/>
      <w:ind w:left="1008" w:hanging="432"/>
      <w:jc w:val="both"/>
      <w:outlineLvl w:val="4"/>
    </w:pPr>
    <w:rPr>
      <w:rFonts w:ascii="Times New Roman" w:hAnsi="Times New Roman"/>
      <w:b/>
      <w:bCs/>
      <w:i/>
      <w:iCs/>
      <w:sz w:val="26"/>
      <w:szCs w:val="26"/>
      <w:lang w:eastAsia="ru-RU"/>
    </w:rPr>
  </w:style>
  <w:style w:type="paragraph" w:styleId="6">
    <w:name w:val="heading 6"/>
    <w:basedOn w:val="a4"/>
    <w:next w:val="a4"/>
    <w:link w:val="60"/>
    <w:uiPriority w:val="99"/>
    <w:qFormat/>
    <w:rsid w:val="005A620B"/>
    <w:pPr>
      <w:keepNext/>
      <w:spacing w:after="0" w:line="240" w:lineRule="auto"/>
      <w:jc w:val="center"/>
      <w:outlineLvl w:val="5"/>
    </w:pPr>
    <w:rPr>
      <w:rFonts w:ascii="Times New Roman" w:hAnsi="Times New Roman"/>
      <w:color w:val="FF0000"/>
      <w:sz w:val="24"/>
      <w:szCs w:val="20"/>
      <w:lang w:eastAsia="ru-RU"/>
    </w:rPr>
  </w:style>
  <w:style w:type="paragraph" w:styleId="7">
    <w:name w:val="heading 7"/>
    <w:aliases w:val="Заголовок x.x"/>
    <w:basedOn w:val="a4"/>
    <w:next w:val="a5"/>
    <w:link w:val="70"/>
    <w:uiPriority w:val="99"/>
    <w:qFormat/>
    <w:rsid w:val="005072F6"/>
    <w:pPr>
      <w:tabs>
        <w:tab w:val="num" w:pos="2005"/>
      </w:tabs>
      <w:spacing w:after="0" w:line="360" w:lineRule="auto"/>
      <w:ind w:left="2005" w:hanging="1296"/>
      <w:jc w:val="both"/>
      <w:outlineLvl w:val="6"/>
    </w:pPr>
    <w:rPr>
      <w:rFonts w:ascii="Times New Roman" w:hAnsi="Times New Roman"/>
      <w:sz w:val="20"/>
      <w:szCs w:val="20"/>
      <w:lang w:eastAsia="ru-RU"/>
    </w:rPr>
  </w:style>
  <w:style w:type="paragraph" w:styleId="8">
    <w:name w:val="heading 8"/>
    <w:aliases w:val="Заголовок ТАБЛ,№ ТАБЛ"/>
    <w:basedOn w:val="a4"/>
    <w:next w:val="a4"/>
    <w:link w:val="80"/>
    <w:uiPriority w:val="99"/>
    <w:qFormat/>
    <w:rsid w:val="005072F6"/>
    <w:pPr>
      <w:keepNext/>
      <w:spacing w:after="0" w:line="240" w:lineRule="auto"/>
      <w:jc w:val="both"/>
      <w:outlineLvl w:val="7"/>
    </w:pPr>
    <w:rPr>
      <w:rFonts w:ascii="Times New Roman" w:hAnsi="Times New Roman"/>
      <w:b/>
      <w:color w:val="0000FF"/>
      <w:sz w:val="28"/>
      <w:szCs w:val="24"/>
      <w:lang w:eastAsia="ru-RU"/>
    </w:rPr>
  </w:style>
  <w:style w:type="paragraph" w:styleId="9">
    <w:name w:val="heading 9"/>
    <w:aliases w:val="Таблица 9,ТАБЛИЦА"/>
    <w:basedOn w:val="a4"/>
    <w:next w:val="a4"/>
    <w:link w:val="90"/>
    <w:uiPriority w:val="99"/>
    <w:qFormat/>
    <w:rsid w:val="005072F6"/>
    <w:pPr>
      <w:keepNext/>
      <w:spacing w:after="0" w:line="240" w:lineRule="auto"/>
      <w:jc w:val="both"/>
      <w:outlineLvl w:val="8"/>
    </w:pPr>
    <w:rPr>
      <w:rFonts w:ascii="Times New Roman" w:hAnsi="Times New Roman"/>
      <w:color w:val="000000"/>
      <w:sz w:val="28"/>
      <w:szCs w:val="24"/>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Заголовок 1 Знак Знак Знак1,Заголовок 1 Знак Знак Знак Знак1,Заголовок 1 Знак Знак1"/>
    <w:link w:val="11"/>
    <w:uiPriority w:val="99"/>
    <w:locked/>
    <w:rsid w:val="005072F6"/>
    <w:rPr>
      <w:sz w:val="28"/>
      <w:lang w:val="ru-RU" w:eastAsia="ru-RU"/>
    </w:rPr>
  </w:style>
  <w:style w:type="character" w:customStyle="1" w:styleId="20">
    <w:name w:val="Заголовок 2 Знак"/>
    <w:aliases w:val="Знак2 Знак2,Заголовок 2 Знак Знак Знак1,Заголовок 2 Знак Знак Знак Знак,Знак2 Знак Знак2,Знак2 Знак Знак Знак Знак,Знак2 Знак1 Знак,Заголовок 2 Знак1 Знак,ГЛАВА Знак"/>
    <w:link w:val="2"/>
    <w:uiPriority w:val="99"/>
    <w:locked/>
    <w:rsid w:val="005072F6"/>
    <w:rPr>
      <w:sz w:val="28"/>
      <w:lang w:val="ru-RU" w:eastAsia="ru-RU"/>
    </w:rPr>
  </w:style>
  <w:style w:type="character" w:customStyle="1" w:styleId="Heading3Char">
    <w:name w:val="Heading 3 Char"/>
    <w:aliases w:val="Знак3 Char,Заголовок 3 Знак Char,Знак19 Char,Заголовок главный Char,Знак3 Знак Знак Знак Char,ПодЗаголовок Char,Знак6 Char,Знак14 Char,Заголовок 31 Char"/>
    <w:uiPriority w:val="9"/>
    <w:semiHidden/>
    <w:rsid w:val="00BE1C85"/>
    <w:rPr>
      <w:rFonts w:ascii="Cambria" w:eastAsia="Times New Roman" w:hAnsi="Cambria" w:cs="Times New Roman"/>
      <w:b/>
      <w:bCs/>
      <w:sz w:val="26"/>
      <w:szCs w:val="26"/>
      <w:lang w:eastAsia="en-US"/>
    </w:rPr>
  </w:style>
  <w:style w:type="character" w:customStyle="1" w:styleId="40">
    <w:name w:val="Заголовок 4 Знак"/>
    <w:link w:val="4"/>
    <w:uiPriority w:val="99"/>
    <w:locked/>
    <w:rsid w:val="008521E1"/>
    <w:rPr>
      <w:b/>
      <w:sz w:val="28"/>
    </w:rPr>
  </w:style>
  <w:style w:type="character" w:customStyle="1" w:styleId="50">
    <w:name w:val="Заголовок 5 Знак"/>
    <w:link w:val="5"/>
    <w:uiPriority w:val="99"/>
    <w:locked/>
    <w:rsid w:val="005072F6"/>
    <w:rPr>
      <w:b/>
      <w:i/>
      <w:sz w:val="26"/>
      <w:lang w:val="ru-RU" w:eastAsia="ru-RU"/>
    </w:rPr>
  </w:style>
  <w:style w:type="character" w:customStyle="1" w:styleId="60">
    <w:name w:val="Заголовок 6 Знак"/>
    <w:link w:val="6"/>
    <w:uiPriority w:val="99"/>
    <w:locked/>
    <w:rsid w:val="00337075"/>
    <w:rPr>
      <w:snapToGrid w:val="0"/>
      <w:color w:val="FF0000"/>
      <w:sz w:val="24"/>
      <w:lang w:val="ru-RU" w:eastAsia="ru-RU"/>
    </w:rPr>
  </w:style>
  <w:style w:type="character" w:customStyle="1" w:styleId="70">
    <w:name w:val="Заголовок 7 Знак"/>
    <w:aliases w:val="Заголовок x.x Знак"/>
    <w:basedOn w:val="a6"/>
    <w:link w:val="7"/>
    <w:uiPriority w:val="99"/>
    <w:locked/>
    <w:rsid w:val="00775784"/>
  </w:style>
  <w:style w:type="character" w:customStyle="1" w:styleId="80">
    <w:name w:val="Заголовок 8 Знак"/>
    <w:aliases w:val="Заголовок ТАБЛ Знак,№ ТАБЛ Знак"/>
    <w:link w:val="8"/>
    <w:uiPriority w:val="99"/>
    <w:locked/>
    <w:rsid w:val="00775784"/>
    <w:rPr>
      <w:b/>
      <w:color w:val="0000FF"/>
      <w:sz w:val="24"/>
    </w:rPr>
  </w:style>
  <w:style w:type="character" w:customStyle="1" w:styleId="90">
    <w:name w:val="Заголовок 9 Знак"/>
    <w:aliases w:val="Таблица 9 Знак,ТАБЛИЦА Знак"/>
    <w:link w:val="9"/>
    <w:uiPriority w:val="99"/>
    <w:locked/>
    <w:rsid w:val="00775784"/>
    <w:rPr>
      <w:color w:val="000000"/>
      <w:sz w:val="24"/>
    </w:rPr>
  </w:style>
  <w:style w:type="paragraph" w:styleId="a9">
    <w:name w:val="List Paragraph"/>
    <w:basedOn w:val="a4"/>
    <w:link w:val="aa"/>
    <w:uiPriority w:val="99"/>
    <w:qFormat/>
    <w:rsid w:val="00B55249"/>
    <w:pPr>
      <w:ind w:left="720"/>
      <w:contextualSpacing/>
    </w:pPr>
  </w:style>
  <w:style w:type="paragraph" w:customStyle="1" w:styleId="CharChar">
    <w:name w:val="Char Char"/>
    <w:basedOn w:val="a4"/>
    <w:uiPriority w:val="99"/>
    <w:rsid w:val="003B01AD"/>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uiPriority w:val="99"/>
    <w:rsid w:val="00A85D90"/>
    <w:rPr>
      <w:rFonts w:cs="Times New Roman"/>
    </w:rPr>
  </w:style>
  <w:style w:type="paragraph" w:styleId="a5">
    <w:name w:val="Body Text"/>
    <w:aliases w:val="Знак,Знак1 Знак,Основной текст1,Основной текст Знак Знак Знак,Основной текст Знак Знак1,Основной текст Знак,Знак1 Знак Знак Знак Знак,Знак1 Знак Знак Знак,bt Знак,bt,Îñíîâíîé òåêñò Çíàê Çíàê,Iniiaiie oaeno Ciae Ciae"/>
    <w:basedOn w:val="a4"/>
    <w:link w:val="12"/>
    <w:uiPriority w:val="99"/>
    <w:rsid w:val="00222DC8"/>
    <w:pPr>
      <w:spacing w:after="0" w:line="240" w:lineRule="auto"/>
      <w:jc w:val="both"/>
    </w:pPr>
    <w:rPr>
      <w:rFonts w:ascii="Times New Roman" w:hAnsi="Times New Roman"/>
      <w:sz w:val="28"/>
      <w:szCs w:val="20"/>
      <w:lang w:eastAsia="ru-RU"/>
    </w:rPr>
  </w:style>
  <w:style w:type="character" w:customStyle="1" w:styleId="12">
    <w:name w:val="Основной текст Знак1"/>
    <w:aliases w:val="Знак Знак,Знак1 Знак Знак,Основной текст1 Знак,Основной текст Знак Знак Знак Знак,Основной текст Знак Знак1 Знак,Основной текст Знак Знак,Знак1 Знак Знак Знак Знак Знак,Знак1 Знак Знак Знак Знак1,bt Знак Знак,bt Знак1"/>
    <w:link w:val="a5"/>
    <w:uiPriority w:val="99"/>
    <w:locked/>
    <w:rsid w:val="00222DC8"/>
    <w:rPr>
      <w:sz w:val="28"/>
      <w:lang w:val="ru-RU" w:eastAsia="ru-RU"/>
    </w:rPr>
  </w:style>
  <w:style w:type="paragraph" w:styleId="ab">
    <w:name w:val="header"/>
    <w:aliases w:val="ВерхКолонтитул,Знак4,Знак8"/>
    <w:basedOn w:val="a4"/>
    <w:link w:val="ac"/>
    <w:uiPriority w:val="99"/>
    <w:rsid w:val="00C419F9"/>
    <w:pPr>
      <w:tabs>
        <w:tab w:val="center" w:pos="4677"/>
        <w:tab w:val="right" w:pos="9355"/>
      </w:tabs>
      <w:spacing w:after="0" w:line="240" w:lineRule="auto"/>
    </w:pPr>
    <w:rPr>
      <w:rFonts w:ascii="Times New Roman" w:hAnsi="Times New Roman"/>
      <w:sz w:val="28"/>
      <w:szCs w:val="24"/>
      <w:lang w:eastAsia="ru-RU"/>
    </w:rPr>
  </w:style>
  <w:style w:type="character" w:customStyle="1" w:styleId="ac">
    <w:name w:val="Верхний колонтитул Знак"/>
    <w:aliases w:val="ВерхКолонтитул Знак,Знак4 Знак,Знак8 Знак"/>
    <w:link w:val="ab"/>
    <w:uiPriority w:val="99"/>
    <w:locked/>
    <w:rsid w:val="00C419F9"/>
    <w:rPr>
      <w:sz w:val="24"/>
      <w:lang w:val="ru-RU" w:eastAsia="ru-RU"/>
    </w:rPr>
  </w:style>
  <w:style w:type="paragraph" w:styleId="ad">
    <w:name w:val="endnote text"/>
    <w:basedOn w:val="a4"/>
    <w:link w:val="ae"/>
    <w:uiPriority w:val="99"/>
    <w:rsid w:val="00C419F9"/>
    <w:pPr>
      <w:spacing w:after="0" w:line="240" w:lineRule="auto"/>
    </w:pPr>
    <w:rPr>
      <w:rFonts w:ascii="Times New Roman" w:hAnsi="Times New Roman"/>
      <w:sz w:val="20"/>
      <w:szCs w:val="20"/>
      <w:lang w:eastAsia="ru-RU"/>
    </w:rPr>
  </w:style>
  <w:style w:type="character" w:customStyle="1" w:styleId="ae">
    <w:name w:val="Текст концевой сноски Знак"/>
    <w:basedOn w:val="a6"/>
    <w:link w:val="ad"/>
    <w:uiPriority w:val="99"/>
    <w:locked/>
    <w:rsid w:val="006E35DA"/>
  </w:style>
  <w:style w:type="paragraph" w:styleId="af">
    <w:name w:val="footer"/>
    <w:aliases w:val="Знак61,Знак141"/>
    <w:basedOn w:val="a4"/>
    <w:link w:val="af0"/>
    <w:uiPriority w:val="99"/>
    <w:rsid w:val="00C419F9"/>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aliases w:val="Знак61 Char,Знак141 Char"/>
    <w:uiPriority w:val="99"/>
    <w:semiHidden/>
    <w:rsid w:val="00BE1C85"/>
    <w:rPr>
      <w:rFonts w:ascii="Calibri" w:hAnsi="Calibri"/>
      <w:lang w:eastAsia="en-US"/>
    </w:rPr>
  </w:style>
  <w:style w:type="character" w:customStyle="1" w:styleId="af0">
    <w:name w:val="Нижний колонтитул Знак"/>
    <w:aliases w:val="Знак61 Знак,Знак141 Знак"/>
    <w:link w:val="af"/>
    <w:uiPriority w:val="99"/>
    <w:locked/>
    <w:rsid w:val="00C419F9"/>
    <w:rPr>
      <w:sz w:val="24"/>
      <w:lang w:val="ru-RU" w:eastAsia="ru-RU"/>
    </w:rPr>
  </w:style>
  <w:style w:type="character" w:styleId="af1">
    <w:name w:val="page number"/>
    <w:uiPriority w:val="99"/>
    <w:rsid w:val="00C419F9"/>
    <w:rPr>
      <w:rFonts w:cs="Times New Roman"/>
    </w:rPr>
  </w:style>
  <w:style w:type="paragraph" w:styleId="af2">
    <w:name w:val="Block Text"/>
    <w:basedOn w:val="a4"/>
    <w:uiPriority w:val="99"/>
    <w:rsid w:val="00C419F9"/>
    <w:pPr>
      <w:spacing w:after="0" w:line="360" w:lineRule="auto"/>
      <w:ind w:left="360" w:right="-8" w:firstLine="709"/>
      <w:jc w:val="both"/>
    </w:pPr>
    <w:rPr>
      <w:rFonts w:ascii="Times New Roman" w:hAnsi="Times New Roman"/>
      <w:bCs/>
      <w:sz w:val="28"/>
      <w:szCs w:val="28"/>
      <w:lang w:eastAsia="ru-RU"/>
    </w:rPr>
  </w:style>
  <w:style w:type="paragraph" w:styleId="21">
    <w:name w:val="toc 2"/>
    <w:basedOn w:val="a4"/>
    <w:next w:val="a4"/>
    <w:autoRedefine/>
    <w:uiPriority w:val="99"/>
    <w:rsid w:val="002004B5"/>
    <w:pPr>
      <w:tabs>
        <w:tab w:val="left" w:pos="900"/>
        <w:tab w:val="right" w:pos="10490"/>
      </w:tabs>
      <w:spacing w:after="0" w:line="240" w:lineRule="auto"/>
      <w:ind w:left="360"/>
      <w:jc w:val="both"/>
    </w:pPr>
    <w:rPr>
      <w:rFonts w:ascii="Times New Roman" w:hAnsi="Times New Roman"/>
      <w:noProof/>
      <w:sz w:val="24"/>
      <w:szCs w:val="24"/>
      <w:lang w:eastAsia="ru-RU"/>
    </w:rPr>
  </w:style>
  <w:style w:type="paragraph" w:customStyle="1" w:styleId="Style5">
    <w:name w:val="Style5"/>
    <w:basedOn w:val="a4"/>
    <w:uiPriority w:val="99"/>
    <w:rsid w:val="00C419F9"/>
    <w:pPr>
      <w:widowControl w:val="0"/>
      <w:autoSpaceDE w:val="0"/>
      <w:autoSpaceDN w:val="0"/>
      <w:adjustRightInd w:val="0"/>
      <w:spacing w:after="0" w:line="250" w:lineRule="exact"/>
      <w:jc w:val="center"/>
    </w:pPr>
    <w:rPr>
      <w:rFonts w:ascii="Times New Roman" w:hAnsi="Times New Roman"/>
      <w:sz w:val="24"/>
      <w:szCs w:val="24"/>
      <w:lang w:eastAsia="ru-RU"/>
    </w:rPr>
  </w:style>
  <w:style w:type="character" w:customStyle="1" w:styleId="FontStyle39">
    <w:name w:val="Font Style39"/>
    <w:uiPriority w:val="99"/>
    <w:rsid w:val="00C419F9"/>
    <w:rPr>
      <w:rFonts w:ascii="Times New Roman" w:hAnsi="Times New Roman"/>
      <w:sz w:val="16"/>
    </w:rPr>
  </w:style>
  <w:style w:type="character" w:customStyle="1" w:styleId="FontStyle43">
    <w:name w:val="Font Style43"/>
    <w:uiPriority w:val="99"/>
    <w:rsid w:val="00C419F9"/>
    <w:rPr>
      <w:rFonts w:ascii="Times New Roman" w:hAnsi="Times New Roman"/>
      <w:sz w:val="16"/>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4"/>
    <w:link w:val="af4"/>
    <w:uiPriority w:val="99"/>
    <w:rsid w:val="005A620B"/>
    <w:pPr>
      <w:spacing w:after="120"/>
      <w:ind w:left="283"/>
    </w:p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3"/>
    <w:uiPriority w:val="99"/>
    <w:locked/>
    <w:rsid w:val="005072F6"/>
    <w:rPr>
      <w:rFonts w:ascii="Calibri" w:eastAsia="Times New Roman" w:hAnsi="Calibri"/>
      <w:sz w:val="22"/>
      <w:lang w:val="ru-RU" w:eastAsia="en-US"/>
    </w:rPr>
  </w:style>
  <w:style w:type="paragraph" w:customStyle="1" w:styleId="91">
    <w:name w:val="Заголовок 91"/>
    <w:uiPriority w:val="99"/>
    <w:rsid w:val="005A620B"/>
    <w:pPr>
      <w:keepNext/>
      <w:jc w:val="center"/>
    </w:pPr>
    <w:rPr>
      <w:rFonts w:ascii="Arial" w:hAnsi="Arial"/>
      <w:color w:val="000000"/>
      <w:sz w:val="28"/>
    </w:rPr>
  </w:style>
  <w:style w:type="paragraph" w:customStyle="1" w:styleId="13">
    <w:name w:val="Название1"/>
    <w:aliases w:val="Название таблицы"/>
    <w:basedOn w:val="a4"/>
    <w:link w:val="af5"/>
    <w:uiPriority w:val="99"/>
    <w:rsid w:val="00A94491"/>
    <w:pPr>
      <w:spacing w:after="0" w:line="240" w:lineRule="auto"/>
      <w:jc w:val="center"/>
    </w:pPr>
    <w:rPr>
      <w:rFonts w:ascii="Times New Roman" w:hAnsi="Times New Roman"/>
      <w:sz w:val="28"/>
      <w:szCs w:val="24"/>
      <w:lang w:eastAsia="ru-RU"/>
    </w:rPr>
  </w:style>
  <w:style w:type="character" w:customStyle="1" w:styleId="af5">
    <w:name w:val="Название Знак"/>
    <w:aliases w:val="Название таблицы Знак"/>
    <w:link w:val="13"/>
    <w:uiPriority w:val="99"/>
    <w:locked/>
    <w:rsid w:val="00A94491"/>
    <w:rPr>
      <w:sz w:val="24"/>
      <w:lang w:val="ru-RU" w:eastAsia="ru-RU"/>
    </w:rPr>
  </w:style>
  <w:style w:type="paragraph" w:styleId="af6">
    <w:name w:val="Normal (Web)"/>
    <w:aliases w:val="Обычный (Web)1,Обычный (веб)1,Обычный (веб) Знак,Обычный (веб) Знак1,Обычный (веб) Знак Знак"/>
    <w:basedOn w:val="a4"/>
    <w:uiPriority w:val="99"/>
    <w:rsid w:val="000F08DE"/>
    <w:pPr>
      <w:spacing w:before="100" w:beforeAutospacing="1" w:after="100" w:afterAutospacing="1" w:line="360" w:lineRule="exact"/>
      <w:ind w:firstLine="709"/>
      <w:jc w:val="both"/>
    </w:pPr>
    <w:rPr>
      <w:rFonts w:ascii="Times New Roman" w:hAnsi="Times New Roman"/>
      <w:sz w:val="28"/>
      <w:szCs w:val="28"/>
      <w:lang w:eastAsia="ru-RU"/>
    </w:rPr>
  </w:style>
  <w:style w:type="character" w:styleId="af7">
    <w:name w:val="Hyperlink"/>
    <w:uiPriority w:val="99"/>
    <w:rsid w:val="005072F6"/>
    <w:rPr>
      <w:rFonts w:cs="Times New Roman"/>
      <w:color w:val="0000FF"/>
      <w:u w:val="single"/>
    </w:rPr>
  </w:style>
  <w:style w:type="character" w:styleId="af8">
    <w:name w:val="footnote reference"/>
    <w:aliases w:val="Знак сноски 1,Знак сноски-FN,Ciae niinee-FN,Referencia nota al pie,Ссылка на сноску 45,Appel note de bas de page"/>
    <w:uiPriority w:val="99"/>
    <w:rsid w:val="005072F6"/>
    <w:rPr>
      <w:rFonts w:cs="Times New Roman"/>
      <w:vertAlign w:val="superscript"/>
    </w:rPr>
  </w:style>
  <w:style w:type="table" w:styleId="51">
    <w:name w:val="Table Grid 5"/>
    <w:basedOn w:val="a7"/>
    <w:uiPriority w:val="99"/>
    <w:rsid w:val="005072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af9">
    <w:name w:val="Table Grid"/>
    <w:basedOn w:val="a7"/>
    <w:uiPriority w:val="99"/>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ndnote reference"/>
    <w:uiPriority w:val="99"/>
    <w:rsid w:val="005072F6"/>
    <w:rPr>
      <w:rFonts w:cs="Times New Roman"/>
      <w:vertAlign w:val="superscript"/>
    </w:rPr>
  </w:style>
  <w:style w:type="paragraph" w:customStyle="1" w:styleId="22">
    <w:name w:val="Заголовок_2 Знак"/>
    <w:basedOn w:val="a4"/>
    <w:next w:val="a4"/>
    <w:uiPriority w:val="99"/>
    <w:rsid w:val="005072F6"/>
    <w:pPr>
      <w:keepNext/>
      <w:tabs>
        <w:tab w:val="num" w:pos="360"/>
      </w:tabs>
      <w:spacing w:before="60" w:after="60" w:line="240" w:lineRule="auto"/>
      <w:jc w:val="center"/>
      <w:outlineLvl w:val="0"/>
    </w:pPr>
    <w:rPr>
      <w:rFonts w:ascii="Times New Roman" w:hAnsi="Times New Roman"/>
      <w:b/>
      <w:kern w:val="32"/>
      <w:sz w:val="28"/>
      <w:szCs w:val="28"/>
      <w:lang w:val="en-US" w:eastAsia="ru-RU"/>
    </w:rPr>
  </w:style>
  <w:style w:type="paragraph" w:customStyle="1" w:styleId="S5">
    <w:name w:val="S_Обычный"/>
    <w:basedOn w:val="a4"/>
    <w:link w:val="S6"/>
    <w:uiPriority w:val="99"/>
    <w:rsid w:val="005072F6"/>
    <w:pPr>
      <w:spacing w:after="0" w:line="360" w:lineRule="auto"/>
      <w:ind w:firstLine="709"/>
      <w:jc w:val="both"/>
    </w:pPr>
    <w:rPr>
      <w:rFonts w:ascii="Times New Roman" w:hAnsi="Times New Roman"/>
      <w:sz w:val="24"/>
      <w:szCs w:val="24"/>
      <w:lang w:eastAsia="ru-RU"/>
    </w:rPr>
  </w:style>
  <w:style w:type="character" w:customStyle="1" w:styleId="S6">
    <w:name w:val="S_Обычный Знак"/>
    <w:link w:val="S5"/>
    <w:uiPriority w:val="99"/>
    <w:locked/>
    <w:rsid w:val="005072F6"/>
    <w:rPr>
      <w:sz w:val="24"/>
      <w:lang w:val="ru-RU" w:eastAsia="ru-RU"/>
    </w:rPr>
  </w:style>
  <w:style w:type="paragraph" w:customStyle="1" w:styleId="afb">
    <w:name w:val="Подчеркнутый"/>
    <w:basedOn w:val="a4"/>
    <w:link w:val="afc"/>
    <w:uiPriority w:val="99"/>
    <w:semiHidden/>
    <w:rsid w:val="005072F6"/>
    <w:pPr>
      <w:spacing w:after="0" w:line="360" w:lineRule="auto"/>
      <w:ind w:firstLine="709"/>
      <w:jc w:val="both"/>
    </w:pPr>
    <w:rPr>
      <w:rFonts w:ascii="Times New Roman" w:hAnsi="Times New Roman"/>
      <w:sz w:val="24"/>
      <w:szCs w:val="24"/>
      <w:u w:val="single"/>
      <w:lang w:eastAsia="ru-RU"/>
    </w:rPr>
  </w:style>
  <w:style w:type="character" w:customStyle="1" w:styleId="afc">
    <w:name w:val="Подчеркнутый Знак"/>
    <w:link w:val="afb"/>
    <w:uiPriority w:val="99"/>
    <w:locked/>
    <w:rsid w:val="005072F6"/>
    <w:rPr>
      <w:sz w:val="24"/>
      <w:u w:val="single"/>
      <w:lang w:val="ru-RU" w:eastAsia="ru-RU"/>
    </w:rPr>
  </w:style>
  <w:style w:type="character" w:customStyle="1" w:styleId="FontStyle15">
    <w:name w:val="Font Style15"/>
    <w:uiPriority w:val="99"/>
    <w:rsid w:val="005072F6"/>
    <w:rPr>
      <w:rFonts w:ascii="Times New Roman" w:hAnsi="Times New Roman"/>
      <w:sz w:val="26"/>
    </w:rPr>
  </w:style>
  <w:style w:type="paragraph" w:styleId="30">
    <w:name w:val="Body Text 3"/>
    <w:basedOn w:val="a4"/>
    <w:link w:val="32"/>
    <w:uiPriority w:val="99"/>
    <w:rsid w:val="005072F6"/>
    <w:pPr>
      <w:spacing w:after="120" w:line="240" w:lineRule="auto"/>
    </w:pPr>
    <w:rPr>
      <w:rFonts w:ascii="Times New Roman" w:hAnsi="Times New Roman"/>
      <w:sz w:val="16"/>
      <w:szCs w:val="16"/>
      <w:lang w:eastAsia="ru-RU"/>
    </w:rPr>
  </w:style>
  <w:style w:type="character" w:customStyle="1" w:styleId="32">
    <w:name w:val="Основной текст 3 Знак"/>
    <w:link w:val="30"/>
    <w:uiPriority w:val="99"/>
    <w:locked/>
    <w:rsid w:val="005072F6"/>
    <w:rPr>
      <w:sz w:val="16"/>
      <w:lang w:val="ru-RU" w:eastAsia="ru-RU"/>
    </w:rPr>
  </w:style>
  <w:style w:type="paragraph" w:customStyle="1" w:styleId="textn">
    <w:name w:val="textn"/>
    <w:basedOn w:val="a4"/>
    <w:uiPriority w:val="99"/>
    <w:rsid w:val="005072F6"/>
    <w:pPr>
      <w:spacing w:before="100" w:beforeAutospacing="1" w:after="100" w:afterAutospacing="1" w:line="240" w:lineRule="auto"/>
    </w:pPr>
    <w:rPr>
      <w:rFonts w:ascii="Times New Roman" w:hAnsi="Times New Roman"/>
      <w:sz w:val="24"/>
      <w:szCs w:val="24"/>
      <w:lang w:eastAsia="ru-RU"/>
    </w:rPr>
  </w:style>
  <w:style w:type="character" w:styleId="afd">
    <w:name w:val="Strong"/>
    <w:uiPriority w:val="99"/>
    <w:qFormat/>
    <w:rsid w:val="005072F6"/>
    <w:rPr>
      <w:rFonts w:cs="Times New Roman"/>
      <w:b/>
    </w:rPr>
  </w:style>
  <w:style w:type="paragraph" w:styleId="a1">
    <w:name w:val="List Bullet"/>
    <w:aliases w:val="Маркированный"/>
    <w:basedOn w:val="a4"/>
    <w:autoRedefine/>
    <w:uiPriority w:val="99"/>
    <w:rsid w:val="005072F6"/>
    <w:pPr>
      <w:numPr>
        <w:numId w:val="1"/>
      </w:numPr>
      <w:spacing w:after="0" w:line="360" w:lineRule="auto"/>
      <w:jc w:val="both"/>
    </w:pPr>
    <w:rPr>
      <w:rFonts w:ascii="Times New Roman" w:hAnsi="Times New Roman"/>
      <w:sz w:val="24"/>
      <w:szCs w:val="24"/>
      <w:lang w:eastAsia="ru-RU"/>
    </w:rPr>
  </w:style>
  <w:style w:type="paragraph" w:customStyle="1" w:styleId="S7">
    <w:name w:val="S_Маркированный"/>
    <w:basedOn w:val="a1"/>
    <w:uiPriority w:val="99"/>
    <w:rsid w:val="005072F6"/>
    <w:pPr>
      <w:tabs>
        <w:tab w:val="clear" w:pos="2149"/>
        <w:tab w:val="num" w:pos="900"/>
      </w:tabs>
      <w:ind w:left="0" w:firstLine="720"/>
    </w:pPr>
  </w:style>
  <w:style w:type="character" w:customStyle="1" w:styleId="33">
    <w:name w:val="Знак Знак3"/>
    <w:uiPriority w:val="99"/>
    <w:rsid w:val="005072F6"/>
    <w:rPr>
      <w:sz w:val="24"/>
      <w:lang w:val="ru-RU" w:eastAsia="ru-RU"/>
    </w:rPr>
  </w:style>
  <w:style w:type="paragraph" w:customStyle="1" w:styleId="S1">
    <w:name w:val="S_Заголовок 1"/>
    <w:basedOn w:val="a4"/>
    <w:uiPriority w:val="99"/>
    <w:rsid w:val="005072F6"/>
    <w:pPr>
      <w:numPr>
        <w:numId w:val="2"/>
      </w:numPr>
      <w:spacing w:after="0" w:line="240" w:lineRule="auto"/>
      <w:jc w:val="center"/>
    </w:pPr>
    <w:rPr>
      <w:rFonts w:ascii="Times New Roman" w:hAnsi="Times New Roman"/>
      <w:b/>
      <w:caps/>
      <w:sz w:val="24"/>
      <w:szCs w:val="24"/>
      <w:lang w:eastAsia="ru-RU"/>
    </w:rPr>
  </w:style>
  <w:style w:type="paragraph" w:customStyle="1" w:styleId="S2">
    <w:name w:val="S_Заголовок 2"/>
    <w:basedOn w:val="2"/>
    <w:uiPriority w:val="99"/>
    <w:rsid w:val="005072F6"/>
    <w:pPr>
      <w:keepNext w:val="0"/>
      <w:numPr>
        <w:ilvl w:val="1"/>
        <w:numId w:val="2"/>
      </w:numPr>
      <w:tabs>
        <w:tab w:val="clear" w:pos="720"/>
        <w:tab w:val="num" w:pos="1440"/>
      </w:tabs>
      <w:ind w:left="1440"/>
      <w:jc w:val="both"/>
    </w:pPr>
    <w:rPr>
      <w:b/>
      <w:sz w:val="24"/>
      <w:szCs w:val="24"/>
    </w:rPr>
  </w:style>
  <w:style w:type="paragraph" w:customStyle="1" w:styleId="S3">
    <w:name w:val="S_Заголовок 3"/>
    <w:basedOn w:val="3"/>
    <w:link w:val="S30"/>
    <w:uiPriority w:val="99"/>
    <w:rsid w:val="005072F6"/>
    <w:pPr>
      <w:keepNext w:val="0"/>
      <w:numPr>
        <w:ilvl w:val="2"/>
        <w:numId w:val="2"/>
      </w:numPr>
      <w:tabs>
        <w:tab w:val="clear" w:pos="1620"/>
        <w:tab w:val="num" w:pos="643"/>
        <w:tab w:val="num" w:pos="1080"/>
      </w:tabs>
      <w:spacing w:before="0" w:after="0" w:line="360" w:lineRule="auto"/>
      <w:ind w:left="643" w:hanging="360"/>
    </w:pPr>
    <w:rPr>
      <w:sz w:val="24"/>
      <w:szCs w:val="24"/>
      <w:u w:val="single"/>
    </w:rPr>
  </w:style>
  <w:style w:type="paragraph" w:customStyle="1" w:styleId="S4">
    <w:name w:val="S_Заголовок 4"/>
    <w:basedOn w:val="4"/>
    <w:link w:val="S40"/>
    <w:uiPriority w:val="99"/>
    <w:rsid w:val="005072F6"/>
    <w:pPr>
      <w:keepNext w:val="0"/>
      <w:numPr>
        <w:ilvl w:val="3"/>
        <w:numId w:val="2"/>
      </w:numPr>
      <w:tabs>
        <w:tab w:val="clear" w:pos="1800"/>
        <w:tab w:val="num" w:pos="2880"/>
      </w:tabs>
      <w:spacing w:before="0" w:after="0"/>
      <w:ind w:left="2880" w:hanging="360"/>
    </w:pPr>
    <w:rPr>
      <w:b w:val="0"/>
      <w:bCs w:val="0"/>
      <w:i/>
      <w:sz w:val="24"/>
      <w:szCs w:val="24"/>
    </w:rPr>
  </w:style>
  <w:style w:type="paragraph" w:customStyle="1" w:styleId="xl22">
    <w:name w:val="xl22"/>
    <w:basedOn w:val="a4"/>
    <w:uiPriority w:val="99"/>
    <w:semiHidden/>
    <w:rsid w:val="005072F6"/>
    <w:pPr>
      <w:spacing w:before="100" w:beforeAutospacing="1" w:after="100" w:afterAutospacing="1" w:line="360" w:lineRule="auto"/>
      <w:ind w:firstLine="709"/>
      <w:jc w:val="center"/>
    </w:pPr>
    <w:rPr>
      <w:rFonts w:ascii="Times New Roman CYR" w:hAnsi="Times New Roman CYR" w:cs="Times New Roman CYR"/>
      <w:sz w:val="24"/>
      <w:szCs w:val="24"/>
      <w:lang w:eastAsia="ru-RU"/>
    </w:rPr>
  </w:style>
  <w:style w:type="character" w:customStyle="1" w:styleId="14">
    <w:name w:val="Заголовок 1 Знак Знак Знак Знак"/>
    <w:aliases w:val="Заголовок 1 Знак Знак Знак2"/>
    <w:uiPriority w:val="99"/>
    <w:rsid w:val="005072F6"/>
    <w:rPr>
      <w:sz w:val="28"/>
      <w:lang w:val="ru-RU" w:eastAsia="ru-RU"/>
    </w:rPr>
  </w:style>
  <w:style w:type="paragraph" w:styleId="23">
    <w:name w:val="Body Text 2"/>
    <w:aliases w:val="Знак1"/>
    <w:basedOn w:val="a4"/>
    <w:link w:val="24"/>
    <w:uiPriority w:val="99"/>
    <w:rsid w:val="005072F6"/>
    <w:pPr>
      <w:spacing w:after="0" w:line="360" w:lineRule="auto"/>
      <w:ind w:firstLine="709"/>
      <w:jc w:val="center"/>
    </w:pPr>
    <w:rPr>
      <w:rFonts w:ascii="Times New Roman" w:hAnsi="Times New Roman"/>
      <w:b/>
      <w:bCs/>
      <w:caps/>
      <w:sz w:val="24"/>
      <w:szCs w:val="24"/>
      <w:lang w:eastAsia="ru-RU"/>
    </w:rPr>
  </w:style>
  <w:style w:type="character" w:customStyle="1" w:styleId="24">
    <w:name w:val="Основной текст 2 Знак"/>
    <w:aliases w:val="Знак1 Знак2"/>
    <w:link w:val="23"/>
    <w:uiPriority w:val="99"/>
    <w:locked/>
    <w:rsid w:val="005072F6"/>
    <w:rPr>
      <w:b/>
      <w:caps/>
      <w:sz w:val="24"/>
      <w:lang w:val="ru-RU" w:eastAsia="ru-RU"/>
    </w:rPr>
  </w:style>
  <w:style w:type="paragraph" w:styleId="25">
    <w:name w:val="Body Text Indent 2"/>
    <w:basedOn w:val="a4"/>
    <w:link w:val="26"/>
    <w:uiPriority w:val="99"/>
    <w:rsid w:val="005072F6"/>
    <w:pPr>
      <w:spacing w:after="0" w:line="360" w:lineRule="auto"/>
      <w:ind w:left="360" w:firstLine="709"/>
      <w:jc w:val="center"/>
    </w:pPr>
    <w:rPr>
      <w:rFonts w:ascii="Times New Roman" w:hAnsi="Times New Roman"/>
      <w:b/>
      <w:bCs/>
      <w:caps/>
      <w:sz w:val="24"/>
      <w:szCs w:val="24"/>
      <w:lang w:eastAsia="ru-RU"/>
    </w:rPr>
  </w:style>
  <w:style w:type="character" w:customStyle="1" w:styleId="26">
    <w:name w:val="Основной текст с отступом 2 Знак"/>
    <w:link w:val="25"/>
    <w:uiPriority w:val="99"/>
    <w:locked/>
    <w:rsid w:val="00775784"/>
    <w:rPr>
      <w:b/>
      <w:caps/>
      <w:sz w:val="24"/>
    </w:rPr>
  </w:style>
  <w:style w:type="paragraph" w:styleId="34">
    <w:name w:val="Body Text Indent 3"/>
    <w:aliases w:val="Знак Знак Знак"/>
    <w:basedOn w:val="a4"/>
    <w:link w:val="35"/>
    <w:uiPriority w:val="99"/>
    <w:rsid w:val="005072F6"/>
    <w:pPr>
      <w:spacing w:after="0" w:line="360" w:lineRule="auto"/>
      <w:ind w:firstLine="540"/>
      <w:jc w:val="both"/>
    </w:pPr>
    <w:rPr>
      <w:rFonts w:ascii="Times New Roman" w:hAnsi="Times New Roman"/>
      <w:sz w:val="28"/>
      <w:szCs w:val="28"/>
      <w:lang w:eastAsia="ru-RU"/>
    </w:rPr>
  </w:style>
  <w:style w:type="character" w:customStyle="1" w:styleId="35">
    <w:name w:val="Основной текст с отступом 3 Знак"/>
    <w:aliases w:val="Знак Знак Знак Знак3"/>
    <w:link w:val="34"/>
    <w:uiPriority w:val="99"/>
    <w:locked/>
    <w:rsid w:val="00775784"/>
    <w:rPr>
      <w:sz w:val="28"/>
    </w:rPr>
  </w:style>
  <w:style w:type="paragraph" w:customStyle="1" w:styleId="ConsNormal">
    <w:name w:val="ConsNormal"/>
    <w:uiPriority w:val="99"/>
    <w:rsid w:val="005072F6"/>
    <w:pPr>
      <w:widowControl w:val="0"/>
      <w:autoSpaceDE w:val="0"/>
      <w:autoSpaceDN w:val="0"/>
      <w:adjustRightInd w:val="0"/>
      <w:ind w:firstLine="720"/>
    </w:pPr>
    <w:rPr>
      <w:rFonts w:ascii="Arial" w:hAnsi="Arial" w:cs="Arial"/>
    </w:rPr>
  </w:style>
  <w:style w:type="paragraph" w:customStyle="1" w:styleId="afe">
    <w:name w:val="Îáû÷íûé"/>
    <w:uiPriority w:val="99"/>
    <w:rsid w:val="005072F6"/>
    <w:rPr>
      <w:lang w:val="en-US"/>
    </w:rPr>
  </w:style>
  <w:style w:type="paragraph" w:customStyle="1" w:styleId="ConsNonformat">
    <w:name w:val="ConsNonformat"/>
    <w:uiPriority w:val="99"/>
    <w:rsid w:val="005072F6"/>
    <w:pPr>
      <w:widowControl w:val="0"/>
      <w:autoSpaceDE w:val="0"/>
      <w:autoSpaceDN w:val="0"/>
      <w:adjustRightInd w:val="0"/>
    </w:pPr>
    <w:rPr>
      <w:rFonts w:ascii="Courier New" w:hAnsi="Courier New" w:cs="Courier New"/>
    </w:rPr>
  </w:style>
  <w:style w:type="paragraph" w:customStyle="1" w:styleId="aff">
    <w:name w:val="Заглавие раздела"/>
    <w:basedOn w:val="2"/>
    <w:uiPriority w:val="99"/>
    <w:semiHidden/>
    <w:rsid w:val="005072F6"/>
    <w:pPr>
      <w:keepNext w:val="0"/>
      <w:tabs>
        <w:tab w:val="num" w:pos="555"/>
        <w:tab w:val="num" w:pos="1789"/>
      </w:tabs>
      <w:spacing w:after="240" w:line="360" w:lineRule="auto"/>
      <w:ind w:left="1789" w:hanging="360"/>
    </w:pPr>
    <w:rPr>
      <w:b/>
      <w:i/>
      <w:iCs/>
      <w:sz w:val="24"/>
      <w:szCs w:val="24"/>
    </w:rPr>
  </w:style>
  <w:style w:type="paragraph" w:customStyle="1" w:styleId="15">
    <w:name w:val="Заголовок_1 Знак"/>
    <w:basedOn w:val="a4"/>
    <w:link w:val="16"/>
    <w:uiPriority w:val="99"/>
    <w:semiHidden/>
    <w:rsid w:val="005072F6"/>
    <w:pPr>
      <w:spacing w:after="0" w:line="360" w:lineRule="auto"/>
      <w:ind w:firstLine="709"/>
      <w:jc w:val="center"/>
    </w:pPr>
    <w:rPr>
      <w:rFonts w:ascii="Times New Roman" w:hAnsi="Times New Roman"/>
      <w:b/>
      <w:caps/>
      <w:sz w:val="24"/>
      <w:szCs w:val="24"/>
      <w:lang w:eastAsia="ru-RU"/>
    </w:rPr>
  </w:style>
  <w:style w:type="character" w:customStyle="1" w:styleId="16">
    <w:name w:val="Заголовок_1 Знак Знак"/>
    <w:link w:val="15"/>
    <w:uiPriority w:val="99"/>
    <w:locked/>
    <w:rsid w:val="005072F6"/>
    <w:rPr>
      <w:b/>
      <w:caps/>
      <w:sz w:val="24"/>
      <w:lang w:val="ru-RU" w:eastAsia="ru-RU"/>
    </w:rPr>
  </w:style>
  <w:style w:type="character" w:styleId="aff0">
    <w:name w:val="FollowedHyperlink"/>
    <w:uiPriority w:val="99"/>
    <w:rsid w:val="005072F6"/>
    <w:rPr>
      <w:rFonts w:cs="Times New Roman"/>
      <w:color w:val="800080"/>
      <w:u w:val="single"/>
    </w:rPr>
  </w:style>
  <w:style w:type="paragraph" w:customStyle="1" w:styleId="aff1">
    <w:name w:val="Неразрывный основной текст"/>
    <w:basedOn w:val="a5"/>
    <w:uiPriority w:val="99"/>
    <w:semiHidden/>
    <w:rsid w:val="005072F6"/>
    <w:pPr>
      <w:keepNext/>
      <w:spacing w:after="240" w:line="240" w:lineRule="atLeast"/>
      <w:ind w:left="1080" w:firstLine="709"/>
    </w:pPr>
    <w:rPr>
      <w:rFonts w:ascii="Arial" w:hAnsi="Arial" w:cs="Arial"/>
      <w:spacing w:val="-5"/>
      <w:sz w:val="20"/>
      <w:lang w:eastAsia="en-US"/>
    </w:rPr>
  </w:style>
  <w:style w:type="paragraph" w:customStyle="1" w:styleId="aff2">
    <w:name w:val="Рисунок"/>
    <w:basedOn w:val="a4"/>
    <w:next w:val="aff3"/>
    <w:uiPriority w:val="99"/>
    <w:semiHidden/>
    <w:rsid w:val="005072F6"/>
    <w:pPr>
      <w:keepNext/>
      <w:spacing w:after="0" w:line="360" w:lineRule="auto"/>
      <w:ind w:left="1080" w:firstLine="709"/>
      <w:jc w:val="both"/>
    </w:pPr>
    <w:rPr>
      <w:rFonts w:ascii="Arial" w:hAnsi="Arial" w:cs="Arial"/>
      <w:spacing w:val="-5"/>
      <w:sz w:val="20"/>
      <w:szCs w:val="20"/>
    </w:rPr>
  </w:style>
  <w:style w:type="paragraph" w:styleId="a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7"/>
    <w:uiPriority w:val="99"/>
    <w:qFormat/>
    <w:rsid w:val="005072F6"/>
    <w:pPr>
      <w:spacing w:after="0" w:line="360" w:lineRule="auto"/>
      <w:ind w:firstLine="709"/>
      <w:jc w:val="both"/>
    </w:pPr>
    <w:rPr>
      <w:rFonts w:ascii="Times New Roman" w:hAnsi="Times New Roman"/>
      <w:b/>
      <w:bCs/>
      <w:sz w:val="20"/>
      <w:szCs w:val="20"/>
      <w:lang w:eastAsia="ru-RU"/>
    </w:rPr>
  </w:style>
  <w:style w:type="paragraph" w:customStyle="1" w:styleId="aff4">
    <w:name w:val="Название части"/>
    <w:basedOn w:val="a4"/>
    <w:uiPriority w:val="99"/>
    <w:semiHidden/>
    <w:rsid w:val="005072F6"/>
    <w:pPr>
      <w:shd w:val="solid" w:color="auto" w:fill="auto"/>
      <w:spacing w:after="0" w:line="360" w:lineRule="exact"/>
      <w:ind w:firstLine="709"/>
      <w:jc w:val="center"/>
    </w:pPr>
    <w:rPr>
      <w:rFonts w:ascii="Arial" w:hAnsi="Arial" w:cs="Arial"/>
      <w:color w:val="FFFFFF"/>
      <w:spacing w:val="-16"/>
      <w:sz w:val="26"/>
      <w:szCs w:val="26"/>
    </w:rPr>
  </w:style>
  <w:style w:type="paragraph" w:styleId="aff5">
    <w:name w:val="Subtitle"/>
    <w:basedOn w:val="13"/>
    <w:next w:val="a5"/>
    <w:link w:val="aff6"/>
    <w:uiPriority w:val="99"/>
    <w:qFormat/>
    <w:rsid w:val="005072F6"/>
    <w:pPr>
      <w:keepNext/>
      <w:keepLines/>
      <w:spacing w:before="60" w:after="120" w:line="340" w:lineRule="atLeast"/>
      <w:ind w:firstLine="709"/>
      <w:jc w:val="left"/>
    </w:pPr>
    <w:rPr>
      <w:rFonts w:ascii="Arial" w:hAnsi="Arial" w:cs="Arial"/>
      <w:spacing w:val="-16"/>
      <w:kern w:val="28"/>
      <w:sz w:val="32"/>
      <w:szCs w:val="32"/>
      <w:lang w:eastAsia="en-US"/>
    </w:rPr>
  </w:style>
  <w:style w:type="character" w:customStyle="1" w:styleId="aff6">
    <w:name w:val="Подзаголовок Знак"/>
    <w:link w:val="aff5"/>
    <w:uiPriority w:val="99"/>
    <w:locked/>
    <w:rsid w:val="00C15EE9"/>
    <w:rPr>
      <w:rFonts w:ascii="Arial" w:hAnsi="Arial"/>
      <w:spacing w:val="-16"/>
      <w:kern w:val="28"/>
      <w:sz w:val="32"/>
      <w:lang w:val="ru-RU" w:eastAsia="en-US"/>
    </w:rPr>
  </w:style>
  <w:style w:type="paragraph" w:customStyle="1" w:styleId="aff7">
    <w:name w:val="Подзаголовок главы"/>
    <w:basedOn w:val="aff5"/>
    <w:uiPriority w:val="99"/>
    <w:semiHidden/>
    <w:rsid w:val="005072F6"/>
  </w:style>
  <w:style w:type="paragraph" w:customStyle="1" w:styleId="aff8">
    <w:name w:val="Название предприятия"/>
    <w:basedOn w:val="a4"/>
    <w:uiPriority w:val="99"/>
    <w:semiHidden/>
    <w:rsid w:val="005072F6"/>
    <w:pPr>
      <w:keepNext/>
      <w:keepLines/>
      <w:spacing w:after="0" w:line="220" w:lineRule="atLeast"/>
      <w:ind w:firstLine="709"/>
      <w:jc w:val="both"/>
    </w:pPr>
    <w:rPr>
      <w:rFonts w:ascii="Arial Black" w:hAnsi="Arial Black" w:cs="Arial Black"/>
      <w:spacing w:val="-25"/>
      <w:kern w:val="28"/>
      <w:sz w:val="32"/>
      <w:szCs w:val="32"/>
    </w:rPr>
  </w:style>
  <w:style w:type="paragraph" w:customStyle="1" w:styleId="1">
    <w:name w:val="Маркированный_1"/>
    <w:basedOn w:val="a4"/>
    <w:link w:val="17"/>
    <w:uiPriority w:val="99"/>
    <w:semiHidden/>
    <w:rsid w:val="005072F6"/>
    <w:pPr>
      <w:numPr>
        <w:ilvl w:val="1"/>
        <w:numId w:val="3"/>
      </w:numPr>
      <w:tabs>
        <w:tab w:val="left" w:pos="900"/>
      </w:tabs>
      <w:spacing w:after="0" w:line="360" w:lineRule="auto"/>
      <w:ind w:firstLine="720"/>
      <w:jc w:val="both"/>
    </w:pPr>
    <w:rPr>
      <w:rFonts w:ascii="Times New Roman" w:hAnsi="Times New Roman"/>
      <w:sz w:val="24"/>
      <w:szCs w:val="24"/>
      <w:lang w:eastAsia="ru-RU"/>
    </w:rPr>
  </w:style>
  <w:style w:type="character" w:customStyle="1" w:styleId="17">
    <w:name w:val="Маркированный_1 Знак"/>
    <w:link w:val="1"/>
    <w:uiPriority w:val="99"/>
    <w:semiHidden/>
    <w:locked/>
    <w:rsid w:val="005072F6"/>
    <w:rPr>
      <w:sz w:val="24"/>
      <w:szCs w:val="24"/>
    </w:rPr>
  </w:style>
  <w:style w:type="paragraph" w:customStyle="1" w:styleId="aff9">
    <w:name w:val="Текст таблицы"/>
    <w:basedOn w:val="a4"/>
    <w:uiPriority w:val="99"/>
    <w:rsid w:val="005072F6"/>
    <w:pPr>
      <w:spacing w:before="60" w:after="0" w:line="360" w:lineRule="auto"/>
      <w:ind w:firstLine="709"/>
      <w:jc w:val="both"/>
    </w:pPr>
    <w:rPr>
      <w:rFonts w:ascii="Arial" w:hAnsi="Arial" w:cs="Arial"/>
      <w:spacing w:val="-5"/>
      <w:sz w:val="16"/>
      <w:szCs w:val="16"/>
    </w:rPr>
  </w:style>
  <w:style w:type="paragraph" w:customStyle="1" w:styleId="affa">
    <w:name w:val="Название документа"/>
    <w:basedOn w:val="a4"/>
    <w:uiPriority w:val="99"/>
    <w:semiHidden/>
    <w:rsid w:val="005072F6"/>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rPr>
  </w:style>
  <w:style w:type="paragraph" w:customStyle="1" w:styleId="affb">
    <w:name w:val="Нижний колонтитул (четный)"/>
    <w:basedOn w:val="af"/>
    <w:uiPriority w:val="99"/>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c">
    <w:name w:val="Нижний колонтитул (первый)"/>
    <w:basedOn w:val="af"/>
    <w:uiPriority w:val="99"/>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d">
    <w:name w:val="Нижний колонтитул (нечетный)"/>
    <w:basedOn w:val="af"/>
    <w:uiPriority w:val="99"/>
    <w:semiHidden/>
    <w:rsid w:val="005072F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e">
    <w:name w:val="line number"/>
    <w:uiPriority w:val="99"/>
    <w:rsid w:val="005072F6"/>
    <w:rPr>
      <w:rFonts w:cs="Times New Roman"/>
      <w:sz w:val="18"/>
    </w:rPr>
  </w:style>
  <w:style w:type="paragraph" w:styleId="afff">
    <w:name w:val="List"/>
    <w:basedOn w:val="a5"/>
    <w:link w:val="afff0"/>
    <w:uiPriority w:val="99"/>
    <w:rsid w:val="005072F6"/>
    <w:pPr>
      <w:spacing w:after="240" w:line="240" w:lineRule="atLeast"/>
      <w:ind w:left="1440" w:hanging="360"/>
    </w:pPr>
    <w:rPr>
      <w:rFonts w:ascii="Arial" w:hAnsi="Arial"/>
      <w:spacing w:val="-5"/>
      <w:sz w:val="20"/>
      <w:lang w:eastAsia="en-US"/>
    </w:rPr>
  </w:style>
  <w:style w:type="paragraph" w:styleId="28">
    <w:name w:val="List 2"/>
    <w:basedOn w:val="afff"/>
    <w:uiPriority w:val="99"/>
    <w:rsid w:val="005072F6"/>
    <w:pPr>
      <w:ind w:left="1800"/>
    </w:pPr>
  </w:style>
  <w:style w:type="paragraph" w:styleId="36">
    <w:name w:val="List 3"/>
    <w:basedOn w:val="afff"/>
    <w:uiPriority w:val="99"/>
    <w:rsid w:val="005072F6"/>
    <w:pPr>
      <w:ind w:left="2160"/>
    </w:pPr>
  </w:style>
  <w:style w:type="paragraph" w:styleId="41">
    <w:name w:val="List 4"/>
    <w:basedOn w:val="afff"/>
    <w:uiPriority w:val="99"/>
    <w:rsid w:val="005072F6"/>
    <w:pPr>
      <w:ind w:left="2520"/>
    </w:pPr>
  </w:style>
  <w:style w:type="paragraph" w:styleId="52">
    <w:name w:val="List 5"/>
    <w:basedOn w:val="afff"/>
    <w:uiPriority w:val="99"/>
    <w:rsid w:val="005072F6"/>
    <w:pPr>
      <w:ind w:left="2880"/>
    </w:pPr>
  </w:style>
  <w:style w:type="paragraph" w:styleId="29">
    <w:name w:val="List Bullet 2"/>
    <w:basedOn w:val="a4"/>
    <w:autoRedefine/>
    <w:uiPriority w:val="99"/>
    <w:rsid w:val="005072F6"/>
    <w:pPr>
      <w:tabs>
        <w:tab w:val="num" w:pos="552"/>
      </w:tabs>
      <w:spacing w:after="240" w:line="240" w:lineRule="atLeast"/>
      <w:ind w:left="1800" w:hanging="552"/>
      <w:jc w:val="both"/>
    </w:pPr>
    <w:rPr>
      <w:rFonts w:ascii="Arial" w:hAnsi="Arial" w:cs="Arial"/>
      <w:spacing w:val="-5"/>
      <w:sz w:val="20"/>
      <w:szCs w:val="20"/>
    </w:rPr>
  </w:style>
  <w:style w:type="paragraph" w:styleId="37">
    <w:name w:val="List Bullet 3"/>
    <w:basedOn w:val="a4"/>
    <w:autoRedefine/>
    <w:uiPriority w:val="99"/>
    <w:rsid w:val="005072F6"/>
    <w:pPr>
      <w:tabs>
        <w:tab w:val="num" w:pos="552"/>
      </w:tabs>
      <w:spacing w:after="240" w:line="240" w:lineRule="atLeast"/>
      <w:ind w:left="2160" w:hanging="552"/>
      <w:jc w:val="both"/>
    </w:pPr>
    <w:rPr>
      <w:rFonts w:ascii="Arial" w:hAnsi="Arial" w:cs="Arial"/>
      <w:spacing w:val="-5"/>
      <w:sz w:val="20"/>
      <w:szCs w:val="20"/>
    </w:rPr>
  </w:style>
  <w:style w:type="paragraph" w:styleId="42">
    <w:name w:val="List Bullet 4"/>
    <w:basedOn w:val="a4"/>
    <w:autoRedefine/>
    <w:uiPriority w:val="99"/>
    <w:rsid w:val="005072F6"/>
    <w:pPr>
      <w:tabs>
        <w:tab w:val="num" w:pos="552"/>
      </w:tabs>
      <w:spacing w:after="240" w:line="240" w:lineRule="atLeast"/>
      <w:ind w:left="2520" w:hanging="552"/>
      <w:jc w:val="both"/>
    </w:pPr>
    <w:rPr>
      <w:rFonts w:ascii="Arial" w:hAnsi="Arial" w:cs="Arial"/>
      <w:spacing w:val="-5"/>
      <w:sz w:val="20"/>
      <w:szCs w:val="20"/>
    </w:rPr>
  </w:style>
  <w:style w:type="paragraph" w:styleId="53">
    <w:name w:val="List Bullet 5"/>
    <w:basedOn w:val="a4"/>
    <w:autoRedefine/>
    <w:uiPriority w:val="99"/>
    <w:rsid w:val="005072F6"/>
    <w:pPr>
      <w:tabs>
        <w:tab w:val="num" w:pos="552"/>
      </w:tabs>
      <w:spacing w:after="240" w:line="240" w:lineRule="atLeast"/>
      <w:ind w:left="2880" w:hanging="552"/>
      <w:jc w:val="both"/>
    </w:pPr>
    <w:rPr>
      <w:rFonts w:ascii="Arial" w:hAnsi="Arial" w:cs="Arial"/>
      <w:spacing w:val="-5"/>
      <w:sz w:val="20"/>
      <w:szCs w:val="20"/>
    </w:rPr>
  </w:style>
  <w:style w:type="paragraph" w:styleId="afff1">
    <w:name w:val="List Continue"/>
    <w:basedOn w:val="afff"/>
    <w:uiPriority w:val="99"/>
    <w:rsid w:val="005072F6"/>
    <w:pPr>
      <w:ind w:firstLine="0"/>
    </w:pPr>
  </w:style>
  <w:style w:type="paragraph" w:styleId="2a">
    <w:name w:val="List Continue 2"/>
    <w:basedOn w:val="afff1"/>
    <w:uiPriority w:val="99"/>
    <w:rsid w:val="005072F6"/>
    <w:pPr>
      <w:ind w:left="2160"/>
    </w:pPr>
  </w:style>
  <w:style w:type="paragraph" w:styleId="38">
    <w:name w:val="List Continue 3"/>
    <w:basedOn w:val="afff1"/>
    <w:uiPriority w:val="99"/>
    <w:rsid w:val="005072F6"/>
    <w:pPr>
      <w:ind w:left="2520"/>
    </w:pPr>
  </w:style>
  <w:style w:type="paragraph" w:styleId="43">
    <w:name w:val="List Continue 4"/>
    <w:basedOn w:val="afff1"/>
    <w:uiPriority w:val="99"/>
    <w:rsid w:val="005072F6"/>
    <w:pPr>
      <w:ind w:left="2880"/>
    </w:pPr>
  </w:style>
  <w:style w:type="paragraph" w:styleId="54">
    <w:name w:val="List Continue 5"/>
    <w:basedOn w:val="afff1"/>
    <w:uiPriority w:val="99"/>
    <w:rsid w:val="005072F6"/>
    <w:pPr>
      <w:ind w:left="3240"/>
    </w:pPr>
  </w:style>
  <w:style w:type="paragraph" w:styleId="afff2">
    <w:name w:val="List Number"/>
    <w:basedOn w:val="a4"/>
    <w:uiPriority w:val="99"/>
    <w:rsid w:val="005072F6"/>
    <w:pPr>
      <w:spacing w:before="100" w:beforeAutospacing="1" w:after="100" w:afterAutospacing="1" w:line="360" w:lineRule="auto"/>
      <w:ind w:firstLine="709"/>
      <w:jc w:val="both"/>
    </w:pPr>
    <w:rPr>
      <w:rFonts w:ascii="Times New Roman" w:hAnsi="Times New Roman"/>
      <w:sz w:val="28"/>
      <w:szCs w:val="28"/>
      <w:lang w:eastAsia="ru-RU"/>
    </w:rPr>
  </w:style>
  <w:style w:type="paragraph" w:styleId="2b">
    <w:name w:val="List Number 2"/>
    <w:basedOn w:val="afff2"/>
    <w:uiPriority w:val="99"/>
    <w:rsid w:val="005072F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2"/>
    <w:uiPriority w:val="99"/>
    <w:rsid w:val="005072F6"/>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2"/>
    <w:uiPriority w:val="99"/>
    <w:rsid w:val="005072F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2"/>
    <w:uiPriority w:val="99"/>
    <w:rsid w:val="005072F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3">
    <w:name w:val="Normal Indent"/>
    <w:basedOn w:val="a4"/>
    <w:uiPriority w:val="99"/>
    <w:rsid w:val="005072F6"/>
    <w:pPr>
      <w:spacing w:after="0" w:line="360" w:lineRule="auto"/>
      <w:ind w:left="1440" w:firstLine="709"/>
      <w:jc w:val="both"/>
    </w:pPr>
    <w:rPr>
      <w:rFonts w:ascii="Arial" w:hAnsi="Arial" w:cs="Arial"/>
      <w:spacing w:val="-5"/>
      <w:sz w:val="20"/>
      <w:szCs w:val="20"/>
    </w:rPr>
  </w:style>
  <w:style w:type="paragraph" w:customStyle="1" w:styleId="afff4">
    <w:name w:val="Подзаголовок части"/>
    <w:basedOn w:val="a4"/>
    <w:next w:val="a5"/>
    <w:uiPriority w:val="99"/>
    <w:semiHidden/>
    <w:rsid w:val="005072F6"/>
    <w:pPr>
      <w:keepNext/>
      <w:spacing w:before="360" w:after="120" w:line="360" w:lineRule="auto"/>
      <w:ind w:left="1080" w:firstLine="709"/>
      <w:jc w:val="both"/>
    </w:pPr>
    <w:rPr>
      <w:rFonts w:ascii="Arial" w:hAnsi="Arial" w:cs="Arial"/>
      <w:i/>
      <w:iCs/>
      <w:spacing w:val="-5"/>
      <w:kern w:val="28"/>
      <w:sz w:val="26"/>
      <w:szCs w:val="26"/>
    </w:rPr>
  </w:style>
  <w:style w:type="paragraph" w:customStyle="1" w:styleId="afff5">
    <w:name w:val="Обратный адрес"/>
    <w:basedOn w:val="a4"/>
    <w:uiPriority w:val="99"/>
    <w:semiHidden/>
    <w:rsid w:val="005072F6"/>
    <w:pPr>
      <w:keepLines/>
      <w:framePr w:w="5160" w:h="840" w:wrap="notBeside" w:vAnchor="page" w:hAnchor="page" w:x="6121" w:y="915" w:anchorLock="1"/>
      <w:tabs>
        <w:tab w:val="left" w:pos="2160"/>
      </w:tabs>
      <w:spacing w:after="0" w:line="160" w:lineRule="atLeast"/>
      <w:ind w:firstLine="709"/>
      <w:jc w:val="both"/>
    </w:pPr>
    <w:rPr>
      <w:rFonts w:ascii="Arial" w:hAnsi="Arial" w:cs="Arial"/>
      <w:sz w:val="14"/>
      <w:szCs w:val="14"/>
    </w:rPr>
  </w:style>
  <w:style w:type="paragraph" w:customStyle="1" w:styleId="afff6">
    <w:name w:val="Название раздела"/>
    <w:basedOn w:val="a4"/>
    <w:next w:val="a5"/>
    <w:uiPriority w:val="99"/>
    <w:semiHidden/>
    <w:rsid w:val="005072F6"/>
    <w:pPr>
      <w:pBdr>
        <w:bottom w:val="single" w:sz="6" w:space="2" w:color="auto"/>
      </w:pBdr>
      <w:spacing w:before="360" w:after="960" w:line="360" w:lineRule="auto"/>
      <w:ind w:firstLine="709"/>
      <w:jc w:val="both"/>
    </w:pPr>
    <w:rPr>
      <w:rFonts w:ascii="Arial Black" w:hAnsi="Arial Black" w:cs="Arial Black"/>
      <w:spacing w:val="-35"/>
      <w:sz w:val="54"/>
      <w:szCs w:val="54"/>
      <w:lang w:eastAsia="ru-RU"/>
    </w:rPr>
  </w:style>
  <w:style w:type="paragraph" w:customStyle="1" w:styleId="afff7">
    <w:name w:val="Подзаголовок титульного листа"/>
    <w:basedOn w:val="a4"/>
    <w:next w:val="a5"/>
    <w:uiPriority w:val="99"/>
    <w:semiHidden/>
    <w:rsid w:val="005072F6"/>
    <w:pPr>
      <w:pBdr>
        <w:top w:val="single" w:sz="6" w:space="24" w:color="auto"/>
      </w:pBdr>
      <w:spacing w:after="0" w:line="480" w:lineRule="atLeast"/>
      <w:ind w:left="835" w:right="835" w:firstLine="709"/>
      <w:jc w:val="both"/>
    </w:pPr>
    <w:rPr>
      <w:rFonts w:ascii="Arial" w:hAnsi="Arial" w:cs="Arial"/>
      <w:b/>
      <w:bCs/>
      <w:spacing w:val="-30"/>
      <w:sz w:val="48"/>
      <w:szCs w:val="48"/>
      <w:lang w:eastAsia="ru-RU"/>
    </w:rPr>
  </w:style>
  <w:style w:type="character" w:customStyle="1" w:styleId="afff8">
    <w:name w:val="Надстрочный"/>
    <w:uiPriority w:val="99"/>
    <w:semiHidden/>
    <w:rsid w:val="005072F6"/>
    <w:rPr>
      <w:b/>
      <w:vertAlign w:val="superscript"/>
    </w:rPr>
  </w:style>
  <w:style w:type="paragraph" w:styleId="18">
    <w:name w:val="toc 1"/>
    <w:basedOn w:val="aff5"/>
    <w:next w:val="a4"/>
    <w:link w:val="19"/>
    <w:autoRedefine/>
    <w:uiPriority w:val="99"/>
    <w:rsid w:val="00971927"/>
    <w:pPr>
      <w:tabs>
        <w:tab w:val="left" w:pos="720"/>
        <w:tab w:val="left" w:pos="9071"/>
      </w:tabs>
      <w:spacing w:before="0" w:line="240" w:lineRule="auto"/>
      <w:ind w:left="426" w:hanging="284"/>
    </w:pPr>
    <w:rPr>
      <w:rFonts w:ascii="Times New Roman" w:hAnsi="Times New Roman" w:cs="Times New Roman"/>
      <w:b/>
      <w:noProof/>
      <w:sz w:val="28"/>
      <w:szCs w:val="24"/>
      <w:lang w:eastAsia="ru-RU"/>
    </w:rPr>
  </w:style>
  <w:style w:type="paragraph" w:styleId="3a">
    <w:name w:val="toc 3"/>
    <w:basedOn w:val="a4"/>
    <w:next w:val="a4"/>
    <w:autoRedefine/>
    <w:uiPriority w:val="99"/>
    <w:rsid w:val="002004B5"/>
    <w:pPr>
      <w:tabs>
        <w:tab w:val="left" w:pos="1440"/>
        <w:tab w:val="right" w:pos="10206"/>
      </w:tabs>
      <w:spacing w:after="0" w:line="240" w:lineRule="auto"/>
      <w:ind w:left="720"/>
      <w:jc w:val="both"/>
    </w:pPr>
    <w:rPr>
      <w:rFonts w:ascii="Times New Roman" w:hAnsi="Times New Roman"/>
      <w:noProof/>
      <w:sz w:val="24"/>
      <w:szCs w:val="24"/>
      <w:lang w:eastAsia="ru-RU"/>
    </w:rPr>
  </w:style>
  <w:style w:type="character" w:styleId="HTML">
    <w:name w:val="HTML Sample"/>
    <w:uiPriority w:val="99"/>
    <w:rsid w:val="005072F6"/>
    <w:rPr>
      <w:rFonts w:ascii="Courier New" w:hAnsi="Courier New" w:cs="Times New Roman"/>
      <w:lang w:val="ru-RU"/>
    </w:rPr>
  </w:style>
  <w:style w:type="paragraph" w:styleId="2c">
    <w:name w:val="envelope return"/>
    <w:basedOn w:val="a4"/>
    <w:uiPriority w:val="99"/>
    <w:rsid w:val="005072F6"/>
    <w:pPr>
      <w:spacing w:after="0" w:line="360" w:lineRule="auto"/>
      <w:ind w:left="1080" w:firstLine="709"/>
      <w:jc w:val="both"/>
    </w:pPr>
    <w:rPr>
      <w:rFonts w:ascii="Arial" w:hAnsi="Arial" w:cs="Arial"/>
      <w:spacing w:val="-5"/>
      <w:sz w:val="20"/>
      <w:szCs w:val="20"/>
    </w:rPr>
  </w:style>
  <w:style w:type="character" w:styleId="HTML0">
    <w:name w:val="HTML Definition"/>
    <w:uiPriority w:val="99"/>
    <w:rsid w:val="005072F6"/>
    <w:rPr>
      <w:rFonts w:cs="Times New Roman"/>
      <w:i/>
      <w:lang w:val="ru-RU"/>
    </w:rPr>
  </w:style>
  <w:style w:type="character" w:styleId="HTML1">
    <w:name w:val="HTML Variable"/>
    <w:uiPriority w:val="99"/>
    <w:rsid w:val="005072F6"/>
    <w:rPr>
      <w:rFonts w:cs="Times New Roman"/>
      <w:i/>
      <w:lang w:val="ru-RU"/>
    </w:rPr>
  </w:style>
  <w:style w:type="character" w:styleId="HTML2">
    <w:name w:val="HTML Typewriter"/>
    <w:uiPriority w:val="99"/>
    <w:rsid w:val="005072F6"/>
    <w:rPr>
      <w:rFonts w:ascii="Courier New" w:hAnsi="Courier New" w:cs="Times New Roman"/>
      <w:sz w:val="20"/>
      <w:lang w:val="ru-RU"/>
    </w:rPr>
  </w:style>
  <w:style w:type="paragraph" w:styleId="afff9">
    <w:name w:val="Signature"/>
    <w:basedOn w:val="a4"/>
    <w:link w:val="afffa"/>
    <w:uiPriority w:val="99"/>
    <w:rsid w:val="005072F6"/>
    <w:pPr>
      <w:spacing w:after="0" w:line="360" w:lineRule="auto"/>
      <w:ind w:left="4252" w:firstLine="709"/>
      <w:jc w:val="both"/>
    </w:pPr>
    <w:rPr>
      <w:rFonts w:ascii="Arial" w:hAnsi="Arial" w:cs="Arial"/>
      <w:spacing w:val="-5"/>
      <w:sz w:val="20"/>
      <w:szCs w:val="20"/>
    </w:rPr>
  </w:style>
  <w:style w:type="character" w:customStyle="1" w:styleId="afffa">
    <w:name w:val="Подпись Знак"/>
    <w:link w:val="afff9"/>
    <w:uiPriority w:val="99"/>
    <w:locked/>
    <w:rsid w:val="003A7901"/>
    <w:rPr>
      <w:rFonts w:ascii="Arial" w:hAnsi="Arial" w:cs="Arial"/>
      <w:spacing w:val="-5"/>
      <w:lang w:eastAsia="en-US"/>
    </w:rPr>
  </w:style>
  <w:style w:type="paragraph" w:styleId="afffb">
    <w:name w:val="Salutation"/>
    <w:basedOn w:val="a4"/>
    <w:next w:val="a4"/>
    <w:link w:val="afffc"/>
    <w:uiPriority w:val="99"/>
    <w:rsid w:val="005072F6"/>
    <w:pPr>
      <w:spacing w:after="0" w:line="360" w:lineRule="auto"/>
      <w:ind w:left="1080" w:firstLine="709"/>
      <w:jc w:val="both"/>
    </w:pPr>
    <w:rPr>
      <w:rFonts w:ascii="Arial" w:hAnsi="Arial" w:cs="Arial"/>
      <w:spacing w:val="-5"/>
      <w:sz w:val="20"/>
      <w:szCs w:val="20"/>
    </w:rPr>
  </w:style>
  <w:style w:type="character" w:customStyle="1" w:styleId="afffc">
    <w:name w:val="Приветствие Знак"/>
    <w:link w:val="afffb"/>
    <w:uiPriority w:val="99"/>
    <w:locked/>
    <w:rsid w:val="003A7901"/>
    <w:rPr>
      <w:rFonts w:ascii="Arial" w:hAnsi="Arial" w:cs="Arial"/>
      <w:spacing w:val="-5"/>
      <w:lang w:eastAsia="en-US"/>
    </w:rPr>
  </w:style>
  <w:style w:type="paragraph" w:styleId="afffd">
    <w:name w:val="Closing"/>
    <w:basedOn w:val="a4"/>
    <w:link w:val="afffe"/>
    <w:uiPriority w:val="99"/>
    <w:rsid w:val="005072F6"/>
    <w:pPr>
      <w:spacing w:after="0" w:line="360" w:lineRule="auto"/>
      <w:ind w:left="4252" w:firstLine="709"/>
      <w:jc w:val="both"/>
    </w:pPr>
    <w:rPr>
      <w:rFonts w:ascii="Arial" w:hAnsi="Arial" w:cs="Arial"/>
      <w:spacing w:val="-5"/>
      <w:sz w:val="20"/>
      <w:szCs w:val="20"/>
    </w:rPr>
  </w:style>
  <w:style w:type="character" w:customStyle="1" w:styleId="afffe">
    <w:name w:val="Прощание Знак"/>
    <w:link w:val="afffd"/>
    <w:uiPriority w:val="99"/>
    <w:locked/>
    <w:rsid w:val="003A7901"/>
    <w:rPr>
      <w:rFonts w:ascii="Arial" w:hAnsi="Arial" w:cs="Arial"/>
      <w:spacing w:val="-5"/>
      <w:lang w:eastAsia="en-US"/>
    </w:rPr>
  </w:style>
  <w:style w:type="paragraph" w:styleId="HTML3">
    <w:name w:val="HTML Preformatted"/>
    <w:basedOn w:val="a4"/>
    <w:link w:val="HTML4"/>
    <w:uiPriority w:val="99"/>
    <w:rsid w:val="005072F6"/>
    <w:pPr>
      <w:spacing w:after="0" w:line="360" w:lineRule="auto"/>
      <w:ind w:left="1080" w:firstLine="709"/>
      <w:jc w:val="both"/>
    </w:pPr>
    <w:rPr>
      <w:rFonts w:ascii="Courier New" w:hAnsi="Courier New"/>
      <w:spacing w:val="-5"/>
      <w:sz w:val="20"/>
      <w:szCs w:val="20"/>
    </w:rPr>
  </w:style>
  <w:style w:type="character" w:customStyle="1" w:styleId="HTML4">
    <w:name w:val="Стандартный HTML Знак"/>
    <w:link w:val="HTML3"/>
    <w:uiPriority w:val="99"/>
    <w:locked/>
    <w:rsid w:val="00775784"/>
    <w:rPr>
      <w:rFonts w:ascii="Courier New" w:hAnsi="Courier New"/>
      <w:spacing w:val="-5"/>
      <w:lang w:eastAsia="en-US"/>
    </w:rPr>
  </w:style>
  <w:style w:type="paragraph" w:styleId="affff">
    <w:name w:val="Plain Text"/>
    <w:basedOn w:val="a4"/>
    <w:link w:val="2d"/>
    <w:uiPriority w:val="99"/>
    <w:rsid w:val="005072F6"/>
    <w:pPr>
      <w:spacing w:after="0" w:line="360" w:lineRule="auto"/>
      <w:ind w:left="1080" w:firstLine="709"/>
      <w:jc w:val="both"/>
    </w:pPr>
    <w:rPr>
      <w:rFonts w:ascii="Courier New" w:hAnsi="Courier New" w:cs="Courier New"/>
      <w:spacing w:val="-5"/>
      <w:sz w:val="20"/>
      <w:szCs w:val="20"/>
    </w:rPr>
  </w:style>
  <w:style w:type="character" w:customStyle="1" w:styleId="2d">
    <w:name w:val="Текст Знак2"/>
    <w:link w:val="affff"/>
    <w:uiPriority w:val="99"/>
    <w:semiHidden/>
    <w:rsid w:val="00BE1C85"/>
    <w:rPr>
      <w:rFonts w:ascii="Courier New" w:hAnsi="Courier New" w:cs="Courier New"/>
      <w:sz w:val="20"/>
      <w:szCs w:val="20"/>
      <w:lang w:eastAsia="en-US"/>
    </w:rPr>
  </w:style>
  <w:style w:type="paragraph" w:styleId="affff0">
    <w:name w:val="E-mail Signature"/>
    <w:basedOn w:val="a4"/>
    <w:link w:val="affff1"/>
    <w:uiPriority w:val="99"/>
    <w:rsid w:val="005072F6"/>
    <w:pPr>
      <w:spacing w:after="0" w:line="360" w:lineRule="auto"/>
      <w:ind w:left="1080" w:firstLine="709"/>
      <w:jc w:val="both"/>
    </w:pPr>
    <w:rPr>
      <w:rFonts w:ascii="Arial" w:hAnsi="Arial" w:cs="Arial"/>
      <w:spacing w:val="-5"/>
      <w:sz w:val="20"/>
      <w:szCs w:val="20"/>
    </w:rPr>
  </w:style>
  <w:style w:type="character" w:customStyle="1" w:styleId="affff1">
    <w:name w:val="Электронная подпись Знак"/>
    <w:link w:val="affff0"/>
    <w:uiPriority w:val="99"/>
    <w:locked/>
    <w:rsid w:val="003A7901"/>
    <w:rPr>
      <w:rFonts w:ascii="Arial" w:hAnsi="Arial" w:cs="Arial"/>
      <w:spacing w:val="-5"/>
      <w:lang w:eastAsia="en-US"/>
    </w:rPr>
  </w:style>
  <w:style w:type="paragraph" w:customStyle="1" w:styleId="affff2">
    <w:name w:val="Обычный в таблице"/>
    <w:basedOn w:val="a4"/>
    <w:link w:val="affff3"/>
    <w:uiPriority w:val="99"/>
    <w:semiHidden/>
    <w:rsid w:val="005072F6"/>
    <w:pPr>
      <w:spacing w:after="0" w:line="360" w:lineRule="auto"/>
      <w:ind w:firstLine="709"/>
      <w:jc w:val="both"/>
    </w:pPr>
    <w:rPr>
      <w:rFonts w:ascii="Times New Roman" w:hAnsi="Times New Roman"/>
      <w:sz w:val="28"/>
      <w:szCs w:val="28"/>
      <w:lang w:eastAsia="ru-RU"/>
    </w:rPr>
  </w:style>
  <w:style w:type="character" w:customStyle="1" w:styleId="1a">
    <w:name w:val="Заголовок_1 Знак Знак Знак"/>
    <w:uiPriority w:val="99"/>
    <w:semiHidden/>
    <w:rsid w:val="005072F6"/>
    <w:rPr>
      <w:b/>
      <w:caps/>
      <w:sz w:val="24"/>
      <w:lang w:val="ru-RU" w:eastAsia="ru-RU"/>
    </w:rPr>
  </w:style>
  <w:style w:type="paragraph" w:customStyle="1" w:styleId="ConsTitle">
    <w:name w:val="ConsTitle"/>
    <w:uiPriority w:val="99"/>
    <w:semiHidden/>
    <w:rsid w:val="005072F6"/>
    <w:pPr>
      <w:widowControl w:val="0"/>
      <w:autoSpaceDE w:val="0"/>
      <w:autoSpaceDN w:val="0"/>
      <w:adjustRightInd w:val="0"/>
      <w:ind w:right="19772"/>
    </w:pPr>
    <w:rPr>
      <w:rFonts w:ascii="Arial" w:hAnsi="Arial" w:cs="Arial"/>
      <w:b/>
      <w:bCs/>
      <w:sz w:val="16"/>
      <w:szCs w:val="16"/>
    </w:rPr>
  </w:style>
  <w:style w:type="paragraph" w:customStyle="1" w:styleId="1b">
    <w:name w:val="Стиль1"/>
    <w:basedOn w:val="a4"/>
    <w:uiPriority w:val="99"/>
    <w:rsid w:val="005072F6"/>
    <w:pPr>
      <w:spacing w:after="0" w:line="360" w:lineRule="auto"/>
      <w:ind w:firstLine="540"/>
      <w:jc w:val="center"/>
    </w:pPr>
    <w:rPr>
      <w:rFonts w:ascii="Times New Roman" w:hAnsi="Times New Roman"/>
      <w:b/>
      <w:sz w:val="24"/>
      <w:szCs w:val="24"/>
      <w:lang w:eastAsia="ru-RU"/>
    </w:rPr>
  </w:style>
  <w:style w:type="paragraph" w:customStyle="1" w:styleId="2e">
    <w:name w:val="Стиль2"/>
    <w:basedOn w:val="a4"/>
    <w:next w:val="1b"/>
    <w:uiPriority w:val="99"/>
    <w:rsid w:val="005072F6"/>
    <w:pPr>
      <w:spacing w:after="0" w:line="360" w:lineRule="auto"/>
      <w:ind w:right="-8" w:firstLine="720"/>
      <w:jc w:val="center"/>
    </w:pPr>
    <w:rPr>
      <w:rFonts w:ascii="Times New Roman" w:hAnsi="Times New Roman"/>
      <w:b/>
      <w:caps/>
      <w:sz w:val="24"/>
      <w:szCs w:val="24"/>
      <w:lang w:eastAsia="ru-RU"/>
    </w:rPr>
  </w:style>
  <w:style w:type="character" w:styleId="affff4">
    <w:name w:val="annotation reference"/>
    <w:uiPriority w:val="99"/>
    <w:rsid w:val="005072F6"/>
    <w:rPr>
      <w:rFonts w:cs="Times New Roman"/>
      <w:sz w:val="16"/>
    </w:rPr>
  </w:style>
  <w:style w:type="paragraph" w:styleId="affff5">
    <w:name w:val="annotation text"/>
    <w:basedOn w:val="a4"/>
    <w:link w:val="affff6"/>
    <w:uiPriority w:val="99"/>
    <w:rsid w:val="005072F6"/>
    <w:pPr>
      <w:spacing w:after="0" w:line="360" w:lineRule="auto"/>
      <w:ind w:firstLine="680"/>
      <w:jc w:val="both"/>
    </w:pPr>
    <w:rPr>
      <w:rFonts w:ascii="Times New Roman" w:hAnsi="Times New Roman"/>
      <w:sz w:val="20"/>
      <w:szCs w:val="20"/>
      <w:lang w:eastAsia="ru-RU"/>
    </w:rPr>
  </w:style>
  <w:style w:type="character" w:customStyle="1" w:styleId="affff6">
    <w:name w:val="Текст примечания Знак"/>
    <w:basedOn w:val="a6"/>
    <w:link w:val="affff5"/>
    <w:uiPriority w:val="99"/>
    <w:locked/>
    <w:rsid w:val="00775784"/>
  </w:style>
  <w:style w:type="paragraph" w:styleId="affff7">
    <w:name w:val="annotation subject"/>
    <w:basedOn w:val="affff5"/>
    <w:next w:val="affff5"/>
    <w:link w:val="affff8"/>
    <w:uiPriority w:val="99"/>
    <w:rsid w:val="005072F6"/>
    <w:rPr>
      <w:b/>
      <w:bCs/>
    </w:rPr>
  </w:style>
  <w:style w:type="character" w:customStyle="1" w:styleId="affff8">
    <w:name w:val="Тема примечания Знак"/>
    <w:link w:val="affff7"/>
    <w:uiPriority w:val="99"/>
    <w:locked/>
    <w:rsid w:val="00775784"/>
    <w:rPr>
      <w:b/>
    </w:rPr>
  </w:style>
  <w:style w:type="paragraph" w:styleId="affff9">
    <w:name w:val="Balloon Text"/>
    <w:aliases w:val="Знак5"/>
    <w:basedOn w:val="a4"/>
    <w:link w:val="affffa"/>
    <w:uiPriority w:val="99"/>
    <w:rsid w:val="005072F6"/>
    <w:pPr>
      <w:spacing w:after="0" w:line="360" w:lineRule="auto"/>
      <w:ind w:firstLine="680"/>
      <w:jc w:val="both"/>
    </w:pPr>
    <w:rPr>
      <w:rFonts w:ascii="Tahoma" w:hAnsi="Tahoma" w:cs="Tahoma"/>
      <w:sz w:val="16"/>
      <w:szCs w:val="16"/>
      <w:lang w:eastAsia="ru-RU"/>
    </w:rPr>
  </w:style>
  <w:style w:type="character" w:customStyle="1" w:styleId="affffa">
    <w:name w:val="Текст выноски Знак"/>
    <w:aliases w:val="Знак5 Знак"/>
    <w:link w:val="affff9"/>
    <w:uiPriority w:val="99"/>
    <w:locked/>
    <w:rsid w:val="00337075"/>
    <w:rPr>
      <w:rFonts w:ascii="Tahoma" w:hAnsi="Tahoma"/>
      <w:sz w:val="16"/>
      <w:lang w:val="ru-RU" w:eastAsia="ru-RU"/>
    </w:rPr>
  </w:style>
  <w:style w:type="paragraph" w:customStyle="1" w:styleId="1c">
    <w:name w:val="Заголовок1"/>
    <w:basedOn w:val="a4"/>
    <w:uiPriority w:val="99"/>
    <w:rsid w:val="005072F6"/>
    <w:pPr>
      <w:tabs>
        <w:tab w:val="left" w:pos="8460"/>
      </w:tabs>
      <w:spacing w:after="0" w:line="360" w:lineRule="auto"/>
      <w:ind w:firstLine="540"/>
      <w:jc w:val="center"/>
    </w:pPr>
    <w:rPr>
      <w:rFonts w:ascii="Times New Roman" w:hAnsi="Times New Roman"/>
      <w:caps/>
      <w:sz w:val="24"/>
      <w:szCs w:val="24"/>
      <w:lang w:eastAsia="ru-RU"/>
    </w:rPr>
  </w:style>
  <w:style w:type="paragraph" w:styleId="affffb">
    <w:name w:val="Document Map"/>
    <w:basedOn w:val="a4"/>
    <w:link w:val="affffc"/>
    <w:uiPriority w:val="99"/>
    <w:semiHidden/>
    <w:rsid w:val="005072F6"/>
    <w:pPr>
      <w:shd w:val="clear" w:color="auto" w:fill="000080"/>
      <w:spacing w:after="0" w:line="360" w:lineRule="auto"/>
      <w:ind w:firstLine="709"/>
      <w:jc w:val="both"/>
    </w:pPr>
    <w:rPr>
      <w:rFonts w:ascii="Tahoma" w:hAnsi="Tahoma"/>
      <w:sz w:val="28"/>
      <w:szCs w:val="28"/>
      <w:lang w:eastAsia="ru-RU"/>
    </w:rPr>
  </w:style>
  <w:style w:type="character" w:customStyle="1" w:styleId="affffc">
    <w:name w:val="Схема документа Знак"/>
    <w:link w:val="affffb"/>
    <w:uiPriority w:val="99"/>
    <w:locked/>
    <w:rsid w:val="00775784"/>
    <w:rPr>
      <w:rFonts w:ascii="Tahoma" w:hAnsi="Tahoma"/>
      <w:sz w:val="28"/>
      <w:shd w:val="clear" w:color="auto" w:fill="000080"/>
    </w:rPr>
  </w:style>
  <w:style w:type="paragraph" w:customStyle="1" w:styleId="affffd">
    <w:name w:val="База заголовка"/>
    <w:basedOn w:val="a4"/>
    <w:next w:val="a5"/>
    <w:uiPriority w:val="99"/>
    <w:semiHidden/>
    <w:rsid w:val="005072F6"/>
    <w:pPr>
      <w:keepNext/>
      <w:keepLines/>
      <w:spacing w:before="140" w:after="0" w:line="220" w:lineRule="atLeast"/>
      <w:ind w:left="1080" w:firstLine="709"/>
      <w:jc w:val="both"/>
    </w:pPr>
    <w:rPr>
      <w:rFonts w:ascii="Arial" w:hAnsi="Arial" w:cs="Arial"/>
      <w:spacing w:val="-4"/>
      <w:kern w:val="28"/>
    </w:rPr>
  </w:style>
  <w:style w:type="paragraph" w:customStyle="1" w:styleId="affffe">
    <w:name w:val="Цитаты"/>
    <w:basedOn w:val="a4"/>
    <w:uiPriority w:val="99"/>
    <w:semiHidden/>
    <w:rsid w:val="005072F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rPr>
  </w:style>
  <w:style w:type="paragraph" w:customStyle="1" w:styleId="afffff">
    <w:name w:val="Заголовок части"/>
    <w:basedOn w:val="a4"/>
    <w:uiPriority w:val="99"/>
    <w:semiHidden/>
    <w:rsid w:val="005072F6"/>
    <w:pPr>
      <w:shd w:val="solid" w:color="auto" w:fill="auto"/>
      <w:spacing w:after="0" w:line="660" w:lineRule="exact"/>
      <w:ind w:firstLine="709"/>
      <w:jc w:val="center"/>
    </w:pPr>
    <w:rPr>
      <w:rFonts w:ascii="Arial Black" w:hAnsi="Arial Black" w:cs="Arial Black"/>
      <w:color w:val="FFFFFF"/>
      <w:spacing w:val="-40"/>
      <w:sz w:val="84"/>
      <w:szCs w:val="84"/>
    </w:rPr>
  </w:style>
  <w:style w:type="paragraph" w:customStyle="1" w:styleId="afffff0">
    <w:name w:val="Заголовок главы"/>
    <w:basedOn w:val="a4"/>
    <w:uiPriority w:val="99"/>
    <w:semiHidden/>
    <w:rsid w:val="005072F6"/>
    <w:pPr>
      <w:spacing w:after="0" w:line="360" w:lineRule="auto"/>
      <w:ind w:firstLine="709"/>
      <w:jc w:val="center"/>
    </w:pPr>
    <w:rPr>
      <w:rFonts w:ascii="Times New Roman" w:hAnsi="Times New Roman"/>
      <w:caps/>
      <w:sz w:val="24"/>
      <w:szCs w:val="24"/>
      <w:lang w:eastAsia="ru-RU"/>
    </w:rPr>
  </w:style>
  <w:style w:type="paragraph" w:customStyle="1" w:styleId="afffff1">
    <w:name w:val="База сноски"/>
    <w:basedOn w:val="a4"/>
    <w:uiPriority w:val="99"/>
    <w:semiHidden/>
    <w:rsid w:val="005072F6"/>
    <w:pPr>
      <w:keepLines/>
      <w:spacing w:after="0" w:line="200" w:lineRule="atLeast"/>
      <w:ind w:left="1080" w:firstLine="709"/>
      <w:jc w:val="both"/>
    </w:pPr>
    <w:rPr>
      <w:rFonts w:ascii="Arial" w:hAnsi="Arial" w:cs="Arial"/>
      <w:spacing w:val="-5"/>
      <w:sz w:val="16"/>
      <w:szCs w:val="16"/>
    </w:rPr>
  </w:style>
  <w:style w:type="paragraph" w:customStyle="1" w:styleId="afffff2">
    <w:name w:val="Заголовок титульного листа"/>
    <w:basedOn w:val="affffd"/>
    <w:next w:val="a4"/>
    <w:uiPriority w:val="99"/>
    <w:semiHidden/>
    <w:rsid w:val="005072F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3">
    <w:name w:val="Emphasis"/>
    <w:uiPriority w:val="99"/>
    <w:qFormat/>
    <w:rsid w:val="005072F6"/>
    <w:rPr>
      <w:rFonts w:ascii="Arial Black" w:hAnsi="Arial Black" w:cs="Times New Roman"/>
      <w:spacing w:val="-4"/>
      <w:sz w:val="18"/>
    </w:rPr>
  </w:style>
  <w:style w:type="paragraph" w:customStyle="1" w:styleId="afffff4">
    <w:name w:val="База верхнего колонтитула"/>
    <w:basedOn w:val="a4"/>
    <w:uiPriority w:val="99"/>
    <w:semiHidden/>
    <w:rsid w:val="005072F6"/>
    <w:pPr>
      <w:keepLines/>
      <w:tabs>
        <w:tab w:val="center" w:pos="4320"/>
        <w:tab w:val="right" w:pos="8640"/>
      </w:tabs>
      <w:spacing w:after="0" w:line="190" w:lineRule="atLeast"/>
      <w:ind w:left="1080" w:firstLine="709"/>
      <w:jc w:val="both"/>
    </w:pPr>
    <w:rPr>
      <w:rFonts w:ascii="Arial" w:hAnsi="Arial" w:cs="Arial"/>
      <w:caps/>
      <w:spacing w:val="-5"/>
      <w:sz w:val="15"/>
      <w:szCs w:val="15"/>
    </w:rPr>
  </w:style>
  <w:style w:type="paragraph" w:customStyle="1" w:styleId="afffff5">
    <w:name w:val="Верхний колонтитул (четный)"/>
    <w:basedOn w:val="ab"/>
    <w:uiPriority w:val="99"/>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6">
    <w:name w:val="Верхний колонтитул (первый)"/>
    <w:basedOn w:val="ab"/>
    <w:uiPriority w:val="99"/>
    <w:semiHidden/>
    <w:rsid w:val="005072F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7">
    <w:name w:val="Верхний колонтитул (нечетный)"/>
    <w:basedOn w:val="ab"/>
    <w:uiPriority w:val="99"/>
    <w:semiHidden/>
    <w:rsid w:val="005072F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8">
    <w:name w:val="База указателя"/>
    <w:basedOn w:val="a4"/>
    <w:uiPriority w:val="99"/>
    <w:semiHidden/>
    <w:rsid w:val="005072F6"/>
    <w:pPr>
      <w:spacing w:after="0" w:line="240" w:lineRule="atLeast"/>
      <w:ind w:left="360" w:hanging="360"/>
      <w:jc w:val="both"/>
    </w:pPr>
    <w:rPr>
      <w:rFonts w:ascii="Arial" w:hAnsi="Arial" w:cs="Arial"/>
      <w:spacing w:val="-5"/>
      <w:sz w:val="18"/>
      <w:szCs w:val="18"/>
    </w:rPr>
  </w:style>
  <w:style w:type="character" w:customStyle="1" w:styleId="afffff9">
    <w:name w:val="Вступление"/>
    <w:uiPriority w:val="99"/>
    <w:semiHidden/>
    <w:rsid w:val="005072F6"/>
    <w:rPr>
      <w:rFonts w:ascii="Arial Black" w:hAnsi="Arial Black"/>
      <w:spacing w:val="-4"/>
      <w:sz w:val="18"/>
    </w:rPr>
  </w:style>
  <w:style w:type="paragraph" w:customStyle="1" w:styleId="afffffa">
    <w:name w:val="Заголовок таблицы"/>
    <w:basedOn w:val="a4"/>
    <w:uiPriority w:val="99"/>
    <w:rsid w:val="005072F6"/>
    <w:pPr>
      <w:spacing w:before="60" w:after="0" w:line="360" w:lineRule="auto"/>
      <w:ind w:firstLine="709"/>
      <w:jc w:val="center"/>
    </w:pPr>
    <w:rPr>
      <w:rFonts w:ascii="Arial Black" w:hAnsi="Arial Black" w:cs="Arial Black"/>
      <w:spacing w:val="-5"/>
      <w:sz w:val="16"/>
      <w:szCs w:val="16"/>
    </w:rPr>
  </w:style>
  <w:style w:type="paragraph" w:styleId="afffffb">
    <w:name w:val="Message Header"/>
    <w:basedOn w:val="a5"/>
    <w:link w:val="afffffc"/>
    <w:uiPriority w:val="99"/>
    <w:rsid w:val="005072F6"/>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c">
    <w:name w:val="Шапка Знак"/>
    <w:link w:val="afffffb"/>
    <w:uiPriority w:val="99"/>
    <w:locked/>
    <w:rsid w:val="003A7901"/>
    <w:rPr>
      <w:rFonts w:ascii="Arial" w:hAnsi="Arial" w:cs="Arial"/>
      <w:sz w:val="22"/>
      <w:szCs w:val="22"/>
      <w:lang w:eastAsia="en-US"/>
    </w:rPr>
  </w:style>
  <w:style w:type="character" w:customStyle="1" w:styleId="afffffd">
    <w:name w:val="Девиз"/>
    <w:uiPriority w:val="99"/>
    <w:semiHidden/>
    <w:rsid w:val="005072F6"/>
    <w:rPr>
      <w:i/>
      <w:spacing w:val="-6"/>
      <w:sz w:val="24"/>
      <w:lang w:val="ru-RU"/>
    </w:rPr>
  </w:style>
  <w:style w:type="paragraph" w:customStyle="1" w:styleId="afffffe">
    <w:name w:val="База оглавления"/>
    <w:basedOn w:val="a4"/>
    <w:uiPriority w:val="99"/>
    <w:semiHidden/>
    <w:rsid w:val="005072F6"/>
    <w:pPr>
      <w:tabs>
        <w:tab w:val="right" w:leader="dot" w:pos="6480"/>
      </w:tabs>
      <w:spacing w:after="240" w:line="240" w:lineRule="atLeast"/>
      <w:ind w:firstLine="709"/>
      <w:jc w:val="both"/>
    </w:pPr>
    <w:rPr>
      <w:rFonts w:ascii="Arial" w:hAnsi="Arial" w:cs="Arial"/>
      <w:spacing w:val="-5"/>
      <w:sz w:val="20"/>
      <w:szCs w:val="20"/>
    </w:rPr>
  </w:style>
  <w:style w:type="paragraph" w:styleId="HTML5">
    <w:name w:val="HTML Address"/>
    <w:basedOn w:val="a4"/>
    <w:link w:val="HTML6"/>
    <w:uiPriority w:val="99"/>
    <w:rsid w:val="005072F6"/>
    <w:pPr>
      <w:spacing w:after="0" w:line="360" w:lineRule="auto"/>
      <w:ind w:left="1080" w:firstLine="709"/>
      <w:jc w:val="both"/>
    </w:pPr>
    <w:rPr>
      <w:rFonts w:ascii="Arial" w:hAnsi="Arial" w:cs="Arial"/>
      <w:i/>
      <w:iCs/>
      <w:spacing w:val="-5"/>
      <w:sz w:val="20"/>
      <w:szCs w:val="20"/>
    </w:rPr>
  </w:style>
  <w:style w:type="character" w:customStyle="1" w:styleId="HTML6">
    <w:name w:val="Адрес HTML Знак"/>
    <w:link w:val="HTML5"/>
    <w:uiPriority w:val="99"/>
    <w:locked/>
    <w:rsid w:val="003A7901"/>
    <w:rPr>
      <w:rFonts w:ascii="Arial" w:hAnsi="Arial" w:cs="Arial"/>
      <w:i/>
      <w:iCs/>
      <w:spacing w:val="-5"/>
      <w:lang w:eastAsia="en-US"/>
    </w:rPr>
  </w:style>
  <w:style w:type="paragraph" w:styleId="affffff">
    <w:name w:val="envelope address"/>
    <w:basedOn w:val="a4"/>
    <w:uiPriority w:val="99"/>
    <w:rsid w:val="005072F6"/>
    <w:pPr>
      <w:framePr w:w="7920" w:h="1980" w:hRule="exact" w:hSpace="180" w:wrap="auto" w:hAnchor="page" w:xAlign="center" w:yAlign="bottom"/>
      <w:spacing w:after="0" w:line="360" w:lineRule="auto"/>
      <w:ind w:left="2880" w:firstLine="709"/>
      <w:jc w:val="both"/>
    </w:pPr>
    <w:rPr>
      <w:rFonts w:ascii="Arial" w:hAnsi="Arial" w:cs="Arial"/>
      <w:spacing w:val="-5"/>
      <w:sz w:val="28"/>
      <w:szCs w:val="28"/>
    </w:rPr>
  </w:style>
  <w:style w:type="character" w:styleId="HTML7">
    <w:name w:val="HTML Acronym"/>
    <w:uiPriority w:val="99"/>
    <w:rsid w:val="005072F6"/>
    <w:rPr>
      <w:rFonts w:cs="Times New Roman"/>
      <w:lang w:val="ru-RU"/>
    </w:rPr>
  </w:style>
  <w:style w:type="paragraph" w:styleId="affffff0">
    <w:name w:val="Date"/>
    <w:basedOn w:val="a4"/>
    <w:next w:val="a4"/>
    <w:link w:val="affffff1"/>
    <w:uiPriority w:val="99"/>
    <w:rsid w:val="005072F6"/>
    <w:pPr>
      <w:spacing w:after="0" w:line="360" w:lineRule="auto"/>
      <w:ind w:left="1080" w:firstLine="709"/>
      <w:jc w:val="both"/>
    </w:pPr>
    <w:rPr>
      <w:rFonts w:ascii="Arial" w:hAnsi="Arial" w:cs="Arial"/>
      <w:spacing w:val="-5"/>
      <w:sz w:val="20"/>
      <w:szCs w:val="20"/>
    </w:rPr>
  </w:style>
  <w:style w:type="character" w:customStyle="1" w:styleId="affffff1">
    <w:name w:val="Дата Знак"/>
    <w:link w:val="affffff0"/>
    <w:uiPriority w:val="99"/>
    <w:locked/>
    <w:rsid w:val="003A7901"/>
    <w:rPr>
      <w:rFonts w:ascii="Arial" w:hAnsi="Arial" w:cs="Arial"/>
      <w:spacing w:val="-5"/>
      <w:lang w:eastAsia="en-US"/>
    </w:rPr>
  </w:style>
  <w:style w:type="paragraph" w:styleId="affffff2">
    <w:name w:val="Note Heading"/>
    <w:basedOn w:val="a4"/>
    <w:next w:val="a4"/>
    <w:link w:val="affffff3"/>
    <w:uiPriority w:val="99"/>
    <w:rsid w:val="005072F6"/>
    <w:pPr>
      <w:spacing w:after="0" w:line="360" w:lineRule="auto"/>
      <w:ind w:left="1080" w:firstLine="709"/>
      <w:jc w:val="both"/>
    </w:pPr>
    <w:rPr>
      <w:rFonts w:ascii="Arial" w:hAnsi="Arial" w:cs="Arial"/>
      <w:spacing w:val="-5"/>
      <w:sz w:val="20"/>
      <w:szCs w:val="20"/>
    </w:rPr>
  </w:style>
  <w:style w:type="character" w:customStyle="1" w:styleId="affffff3">
    <w:name w:val="Заголовок записки Знак"/>
    <w:link w:val="affffff2"/>
    <w:uiPriority w:val="99"/>
    <w:locked/>
    <w:rsid w:val="003A7901"/>
    <w:rPr>
      <w:rFonts w:ascii="Arial" w:hAnsi="Arial" w:cs="Arial"/>
      <w:spacing w:val="-5"/>
      <w:lang w:eastAsia="en-US"/>
    </w:rPr>
  </w:style>
  <w:style w:type="character" w:styleId="HTML8">
    <w:name w:val="HTML Keyboard"/>
    <w:uiPriority w:val="99"/>
    <w:rsid w:val="005072F6"/>
    <w:rPr>
      <w:rFonts w:ascii="Courier New" w:hAnsi="Courier New" w:cs="Times New Roman"/>
      <w:sz w:val="20"/>
      <w:lang w:val="ru-RU"/>
    </w:rPr>
  </w:style>
  <w:style w:type="character" w:styleId="HTML9">
    <w:name w:val="HTML Code"/>
    <w:uiPriority w:val="99"/>
    <w:rsid w:val="005072F6"/>
    <w:rPr>
      <w:rFonts w:ascii="Courier New" w:hAnsi="Courier New" w:cs="Times New Roman"/>
      <w:sz w:val="20"/>
      <w:lang w:val="ru-RU"/>
    </w:rPr>
  </w:style>
  <w:style w:type="paragraph" w:styleId="affffff4">
    <w:name w:val="Body Text First Indent"/>
    <w:basedOn w:val="a5"/>
    <w:link w:val="affffff5"/>
    <w:uiPriority w:val="99"/>
    <w:rsid w:val="005072F6"/>
    <w:pPr>
      <w:spacing w:after="120" w:line="360" w:lineRule="auto"/>
      <w:ind w:left="1080" w:firstLine="210"/>
    </w:pPr>
    <w:rPr>
      <w:rFonts w:ascii="Arial" w:hAnsi="Arial"/>
      <w:spacing w:val="-5"/>
      <w:sz w:val="20"/>
      <w:lang w:eastAsia="en-US"/>
    </w:rPr>
  </w:style>
  <w:style w:type="character" w:customStyle="1" w:styleId="affffff5">
    <w:name w:val="Красная строка Знак"/>
    <w:link w:val="affffff4"/>
    <w:uiPriority w:val="99"/>
    <w:locked/>
    <w:rsid w:val="00775784"/>
    <w:rPr>
      <w:rFonts w:ascii="Arial" w:hAnsi="Arial"/>
      <w:spacing w:val="-5"/>
      <w:sz w:val="28"/>
      <w:lang w:val="ru-RU" w:eastAsia="en-US"/>
    </w:rPr>
  </w:style>
  <w:style w:type="paragraph" w:styleId="2f">
    <w:name w:val="Body Text First Indent 2"/>
    <w:basedOn w:val="af3"/>
    <w:link w:val="2f0"/>
    <w:uiPriority w:val="99"/>
    <w:rsid w:val="005072F6"/>
    <w:pPr>
      <w:spacing w:line="360" w:lineRule="auto"/>
      <w:ind w:firstLine="210"/>
    </w:pPr>
    <w:rPr>
      <w:rFonts w:ascii="Arial" w:hAnsi="Arial" w:cs="Arial"/>
      <w:spacing w:val="-5"/>
      <w:sz w:val="20"/>
      <w:szCs w:val="20"/>
    </w:rPr>
  </w:style>
  <w:style w:type="character" w:customStyle="1" w:styleId="2f0">
    <w:name w:val="Красная строка 2 Знак"/>
    <w:link w:val="2f"/>
    <w:uiPriority w:val="99"/>
    <w:locked/>
    <w:rsid w:val="003A7901"/>
    <w:rPr>
      <w:rFonts w:ascii="Arial" w:eastAsia="Times New Roman" w:hAnsi="Arial" w:cs="Arial"/>
      <w:spacing w:val="-5"/>
      <w:sz w:val="22"/>
      <w:szCs w:val="22"/>
      <w:lang w:val="ru-RU" w:eastAsia="en-US" w:bidi="ar-SA"/>
    </w:rPr>
  </w:style>
  <w:style w:type="character" w:styleId="HTMLa">
    <w:name w:val="HTML Cite"/>
    <w:uiPriority w:val="99"/>
    <w:rsid w:val="005072F6"/>
    <w:rPr>
      <w:rFonts w:cs="Times New Roman"/>
      <w:i/>
      <w:lang w:val="ru-RU"/>
    </w:rPr>
  </w:style>
  <w:style w:type="paragraph" w:customStyle="1" w:styleId="1d">
    <w:name w:val="Название объекта1"/>
    <w:basedOn w:val="a4"/>
    <w:uiPriority w:val="99"/>
    <w:rsid w:val="005072F6"/>
    <w:pPr>
      <w:spacing w:after="0" w:line="360" w:lineRule="auto"/>
      <w:ind w:left="1080" w:firstLine="709"/>
      <w:jc w:val="both"/>
    </w:pPr>
    <w:rPr>
      <w:rFonts w:ascii="Arial" w:hAnsi="Arial" w:cs="Arial"/>
      <w:spacing w:val="-5"/>
      <w:sz w:val="20"/>
      <w:szCs w:val="20"/>
      <w:lang w:eastAsia="ru-RU"/>
    </w:rPr>
  </w:style>
  <w:style w:type="paragraph" w:styleId="45">
    <w:name w:val="toc 4"/>
    <w:basedOn w:val="4"/>
    <w:next w:val="a4"/>
    <w:autoRedefine/>
    <w:uiPriority w:val="99"/>
    <w:rsid w:val="008025B5"/>
    <w:pPr>
      <w:tabs>
        <w:tab w:val="left" w:pos="1134"/>
        <w:tab w:val="right" w:leader="dot" w:pos="9072"/>
      </w:tabs>
      <w:spacing w:before="0" w:after="120"/>
      <w:ind w:left="1134" w:hanging="437"/>
      <w:jc w:val="both"/>
    </w:pPr>
    <w:rPr>
      <w:noProof/>
      <w:sz w:val="26"/>
      <w:szCs w:val="26"/>
    </w:rPr>
  </w:style>
  <w:style w:type="paragraph" w:styleId="56">
    <w:name w:val="toc 5"/>
    <w:basedOn w:val="a4"/>
    <w:next w:val="a4"/>
    <w:autoRedefine/>
    <w:uiPriority w:val="99"/>
    <w:rsid w:val="008025B5"/>
    <w:pPr>
      <w:tabs>
        <w:tab w:val="left" w:pos="1843"/>
        <w:tab w:val="right" w:leader="dot" w:pos="9072"/>
      </w:tabs>
      <w:spacing w:after="120" w:line="240" w:lineRule="auto"/>
      <w:ind w:left="1843" w:hanging="721"/>
      <w:jc w:val="both"/>
    </w:pPr>
    <w:rPr>
      <w:rFonts w:ascii="Times New Roman" w:hAnsi="Times New Roman"/>
      <w:noProof/>
      <w:sz w:val="24"/>
      <w:szCs w:val="18"/>
      <w:lang w:eastAsia="ru-RU"/>
    </w:rPr>
  </w:style>
  <w:style w:type="paragraph" w:styleId="61">
    <w:name w:val="toc 6"/>
    <w:basedOn w:val="a4"/>
    <w:next w:val="a4"/>
    <w:autoRedefine/>
    <w:uiPriority w:val="99"/>
    <w:rsid w:val="005072F6"/>
    <w:pPr>
      <w:spacing w:after="0" w:line="360" w:lineRule="auto"/>
      <w:ind w:left="1400" w:firstLine="709"/>
      <w:jc w:val="both"/>
    </w:pPr>
    <w:rPr>
      <w:rFonts w:ascii="Times New Roman" w:hAnsi="Times New Roman"/>
      <w:sz w:val="18"/>
      <w:szCs w:val="18"/>
      <w:lang w:eastAsia="ru-RU"/>
    </w:rPr>
  </w:style>
  <w:style w:type="paragraph" w:styleId="71">
    <w:name w:val="toc 7"/>
    <w:basedOn w:val="a4"/>
    <w:next w:val="a4"/>
    <w:autoRedefine/>
    <w:uiPriority w:val="99"/>
    <w:rsid w:val="005072F6"/>
    <w:pPr>
      <w:spacing w:after="0" w:line="360" w:lineRule="auto"/>
      <w:ind w:left="1680" w:firstLine="709"/>
      <w:jc w:val="both"/>
    </w:pPr>
    <w:rPr>
      <w:rFonts w:ascii="Times New Roman" w:hAnsi="Times New Roman"/>
      <w:sz w:val="18"/>
      <w:szCs w:val="18"/>
      <w:lang w:eastAsia="ru-RU"/>
    </w:rPr>
  </w:style>
  <w:style w:type="paragraph" w:styleId="81">
    <w:name w:val="toc 8"/>
    <w:basedOn w:val="a4"/>
    <w:next w:val="a4"/>
    <w:autoRedefine/>
    <w:uiPriority w:val="99"/>
    <w:rsid w:val="005072F6"/>
    <w:pPr>
      <w:spacing w:after="0" w:line="360" w:lineRule="auto"/>
      <w:ind w:left="1960" w:firstLine="709"/>
      <w:jc w:val="both"/>
    </w:pPr>
    <w:rPr>
      <w:rFonts w:ascii="Times New Roman" w:hAnsi="Times New Roman"/>
      <w:sz w:val="18"/>
      <w:szCs w:val="18"/>
      <w:lang w:eastAsia="ru-RU"/>
    </w:rPr>
  </w:style>
  <w:style w:type="paragraph" w:styleId="92">
    <w:name w:val="toc 9"/>
    <w:basedOn w:val="a4"/>
    <w:next w:val="a4"/>
    <w:autoRedefine/>
    <w:uiPriority w:val="99"/>
    <w:rsid w:val="005072F6"/>
    <w:pPr>
      <w:spacing w:after="0" w:line="360" w:lineRule="auto"/>
      <w:ind w:left="2240" w:firstLine="709"/>
      <w:jc w:val="both"/>
    </w:pPr>
    <w:rPr>
      <w:rFonts w:ascii="Times New Roman" w:hAnsi="Times New Roman"/>
      <w:sz w:val="18"/>
      <w:szCs w:val="18"/>
      <w:lang w:eastAsia="ru-RU"/>
    </w:rPr>
  </w:style>
  <w:style w:type="paragraph" w:customStyle="1" w:styleId="210">
    <w:name w:val="Основной текст 21"/>
    <w:basedOn w:val="a4"/>
    <w:uiPriority w:val="99"/>
    <w:rsid w:val="005072F6"/>
    <w:pPr>
      <w:spacing w:after="0" w:line="360" w:lineRule="auto"/>
      <w:ind w:left="426" w:hanging="426"/>
      <w:jc w:val="both"/>
    </w:pPr>
    <w:rPr>
      <w:rFonts w:ascii="Times New Roman" w:hAnsi="Times New Roman"/>
      <w:b/>
      <w:sz w:val="28"/>
      <w:szCs w:val="20"/>
      <w:lang w:eastAsia="ru-RU"/>
    </w:rPr>
  </w:style>
  <w:style w:type="paragraph" w:customStyle="1" w:styleId="1e">
    <w:name w:val="Цитата1"/>
    <w:basedOn w:val="a4"/>
    <w:uiPriority w:val="99"/>
    <w:rsid w:val="005072F6"/>
    <w:pPr>
      <w:spacing w:after="0" w:line="360" w:lineRule="auto"/>
      <w:ind w:left="526" w:right="43" w:firstLine="709"/>
      <w:jc w:val="both"/>
    </w:pPr>
    <w:rPr>
      <w:rFonts w:ascii="Times New Roman" w:hAnsi="Times New Roman"/>
      <w:sz w:val="28"/>
      <w:szCs w:val="20"/>
      <w:lang w:eastAsia="ru-RU"/>
    </w:rPr>
  </w:style>
  <w:style w:type="paragraph" w:customStyle="1" w:styleId="1f">
    <w:name w:val="Маркированный список1"/>
    <w:basedOn w:val="a4"/>
    <w:uiPriority w:val="99"/>
    <w:rsid w:val="005072F6"/>
    <w:pPr>
      <w:spacing w:before="100" w:beforeAutospacing="1" w:after="100" w:afterAutospacing="1" w:line="360" w:lineRule="auto"/>
      <w:ind w:firstLine="709"/>
      <w:jc w:val="both"/>
    </w:pPr>
    <w:rPr>
      <w:rFonts w:ascii="Times New Roman" w:hAnsi="Times New Roman"/>
      <w:sz w:val="28"/>
      <w:szCs w:val="24"/>
      <w:lang w:eastAsia="ru-RU"/>
    </w:rPr>
  </w:style>
  <w:style w:type="paragraph" w:customStyle="1" w:styleId="1f0">
    <w:name w:val="Нумерованный список1"/>
    <w:basedOn w:val="a4"/>
    <w:uiPriority w:val="99"/>
    <w:semiHidden/>
    <w:rsid w:val="005072F6"/>
    <w:pPr>
      <w:spacing w:before="100" w:beforeAutospacing="1" w:after="100" w:afterAutospacing="1" w:line="360" w:lineRule="auto"/>
      <w:ind w:firstLine="709"/>
      <w:jc w:val="both"/>
    </w:pPr>
    <w:rPr>
      <w:rFonts w:ascii="Times New Roman" w:hAnsi="Times New Roman"/>
      <w:sz w:val="28"/>
      <w:szCs w:val="24"/>
      <w:lang w:eastAsia="ru-RU"/>
    </w:rPr>
  </w:style>
  <w:style w:type="table" w:styleId="-1">
    <w:name w:val="Table Web 1"/>
    <w:basedOn w:val="a7"/>
    <w:uiPriority w:val="99"/>
    <w:semiHidden/>
    <w:rsid w:val="005072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semiHidden/>
    <w:rsid w:val="005072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semiHidden/>
    <w:rsid w:val="005072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7"/>
    <w:uiPriority w:val="99"/>
    <w:semiHidden/>
    <w:rsid w:val="005072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1">
    <w:name w:val="Table Subtle 1"/>
    <w:basedOn w:val="a7"/>
    <w:uiPriority w:val="99"/>
    <w:semiHidden/>
    <w:rsid w:val="005072F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7"/>
    <w:uiPriority w:val="99"/>
    <w:semiHidden/>
    <w:rsid w:val="005072F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Classic 1"/>
    <w:basedOn w:val="a7"/>
    <w:uiPriority w:val="99"/>
    <w:semiHidden/>
    <w:rsid w:val="005072F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7"/>
    <w:uiPriority w:val="99"/>
    <w:semiHidden/>
    <w:rsid w:val="005072F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semiHidden/>
    <w:rsid w:val="005072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semiHidden/>
    <w:rsid w:val="005072F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3D effects 1"/>
    <w:basedOn w:val="a7"/>
    <w:uiPriority w:val="99"/>
    <w:semiHidden/>
    <w:rsid w:val="005072F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7"/>
    <w:uiPriority w:val="99"/>
    <w:semiHidden/>
    <w:rsid w:val="005072F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semiHidden/>
    <w:rsid w:val="005072F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Simple 1"/>
    <w:basedOn w:val="a7"/>
    <w:uiPriority w:val="99"/>
    <w:semiHidden/>
    <w:rsid w:val="005072F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7"/>
    <w:uiPriority w:val="99"/>
    <w:semiHidden/>
    <w:rsid w:val="005072F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semiHidden/>
    <w:rsid w:val="005072F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uiPriority w:val="99"/>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7"/>
    <w:uiPriority w:val="99"/>
    <w:semiHidden/>
    <w:rsid w:val="005072F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semiHidden/>
    <w:rsid w:val="005072F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semiHidden/>
    <w:rsid w:val="005072F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62">
    <w:name w:val="Table Grid 6"/>
    <w:basedOn w:val="a7"/>
    <w:uiPriority w:val="99"/>
    <w:semiHidden/>
    <w:rsid w:val="005072F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semiHidden/>
    <w:rsid w:val="005072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semiHidden/>
    <w:rsid w:val="005072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7"/>
    <w:uiPriority w:val="99"/>
    <w:semiHidden/>
    <w:rsid w:val="005072F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7"/>
    <w:uiPriority w:val="99"/>
    <w:semiHidden/>
    <w:rsid w:val="005072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6">
    <w:name w:val="Table Columns 1"/>
    <w:basedOn w:val="a7"/>
    <w:uiPriority w:val="99"/>
    <w:semiHidden/>
    <w:rsid w:val="005072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7"/>
    <w:uiPriority w:val="99"/>
    <w:semiHidden/>
    <w:rsid w:val="005072F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semiHidden/>
    <w:rsid w:val="005072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semiHidden/>
    <w:rsid w:val="005072F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semiHidden/>
    <w:rsid w:val="005072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semiHidden/>
    <w:rsid w:val="005072F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semiHidden/>
    <w:rsid w:val="005072F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semiHidden/>
    <w:rsid w:val="005072F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semiHidden/>
    <w:rsid w:val="005072F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semiHidden/>
    <w:rsid w:val="005072F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semiHidden/>
    <w:rsid w:val="005072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rsid w:val="005072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rsid w:val="005072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7"/>
    <w:uiPriority w:val="99"/>
    <w:semiHidden/>
    <w:rsid w:val="0050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uiPriority w:val="99"/>
    <w:semiHidden/>
    <w:rsid w:val="005072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7"/>
    <w:uiPriority w:val="99"/>
    <w:semiHidden/>
    <w:rsid w:val="005072F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semiHidden/>
    <w:rsid w:val="005072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a">
    <w:name w:val="Таблица"/>
    <w:basedOn w:val="a4"/>
    <w:link w:val="affffffb"/>
    <w:uiPriority w:val="99"/>
    <w:rsid w:val="005072F6"/>
    <w:pPr>
      <w:spacing w:after="0" w:line="240" w:lineRule="auto"/>
      <w:jc w:val="both"/>
    </w:pPr>
    <w:rPr>
      <w:rFonts w:ascii="Times New Roman" w:hAnsi="Times New Roman"/>
      <w:sz w:val="24"/>
      <w:szCs w:val="24"/>
      <w:lang w:eastAsia="ru-RU"/>
    </w:rPr>
  </w:style>
  <w:style w:type="character" w:customStyle="1" w:styleId="1f8">
    <w:name w:val="Заголовок_1"/>
    <w:uiPriority w:val="99"/>
    <w:semiHidden/>
    <w:rsid w:val="005072F6"/>
    <w:rPr>
      <w:caps/>
    </w:rPr>
  </w:style>
  <w:style w:type="character" w:customStyle="1" w:styleId="1f9">
    <w:name w:val="Маркированный_1 Знак Знак"/>
    <w:uiPriority w:val="99"/>
    <w:semiHidden/>
    <w:rsid w:val="005072F6"/>
    <w:rPr>
      <w:sz w:val="24"/>
      <w:lang w:val="ru-RU" w:eastAsia="ru-RU"/>
    </w:rPr>
  </w:style>
  <w:style w:type="character" w:customStyle="1" w:styleId="affffffc">
    <w:name w:val="Подчеркнутый Знак Знак"/>
    <w:uiPriority w:val="99"/>
    <w:semiHidden/>
    <w:rsid w:val="005072F6"/>
    <w:rPr>
      <w:sz w:val="24"/>
      <w:u w:val="single"/>
      <w:lang w:val="ru-RU" w:eastAsia="ru-RU"/>
    </w:rPr>
  </w:style>
  <w:style w:type="paragraph" w:customStyle="1" w:styleId="affffffd">
    <w:name w:val="Статья"/>
    <w:basedOn w:val="a4"/>
    <w:uiPriority w:val="99"/>
    <w:semiHidden/>
    <w:rsid w:val="005072F6"/>
    <w:pPr>
      <w:spacing w:after="0" w:line="240" w:lineRule="auto"/>
      <w:jc w:val="both"/>
    </w:pPr>
    <w:rPr>
      <w:rFonts w:ascii="Times New Roman" w:hAnsi="Times New Roman"/>
      <w:sz w:val="24"/>
      <w:szCs w:val="24"/>
      <w:lang w:eastAsia="ru-RU"/>
    </w:rPr>
  </w:style>
  <w:style w:type="paragraph" w:customStyle="1" w:styleId="1fa">
    <w:name w:val="текст 1"/>
    <w:basedOn w:val="a4"/>
    <w:next w:val="a4"/>
    <w:uiPriority w:val="99"/>
    <w:semiHidden/>
    <w:rsid w:val="005072F6"/>
    <w:pPr>
      <w:spacing w:after="0" w:line="240" w:lineRule="auto"/>
      <w:ind w:firstLine="540"/>
      <w:jc w:val="both"/>
    </w:pPr>
    <w:rPr>
      <w:rFonts w:ascii="Times New Roman" w:hAnsi="Times New Roman"/>
      <w:sz w:val="20"/>
      <w:szCs w:val="24"/>
      <w:lang w:eastAsia="ru-RU"/>
    </w:rPr>
  </w:style>
  <w:style w:type="paragraph" w:customStyle="1" w:styleId="affffffe">
    <w:name w:val="Заголовок таблици"/>
    <w:uiPriority w:val="99"/>
    <w:semiHidden/>
    <w:rsid w:val="005072F6"/>
    <w:pPr>
      <w:ind w:firstLine="540"/>
      <w:jc w:val="both"/>
    </w:pPr>
    <w:rPr>
      <w:sz w:val="22"/>
      <w:szCs w:val="24"/>
    </w:rPr>
  </w:style>
  <w:style w:type="paragraph" w:customStyle="1" w:styleId="afffffff">
    <w:name w:val="Номер таблици"/>
    <w:basedOn w:val="a4"/>
    <w:next w:val="a4"/>
    <w:uiPriority w:val="99"/>
    <w:semiHidden/>
    <w:rsid w:val="005072F6"/>
    <w:pPr>
      <w:spacing w:after="0" w:line="240" w:lineRule="auto"/>
      <w:jc w:val="right"/>
    </w:pPr>
    <w:rPr>
      <w:rFonts w:ascii="Times New Roman" w:hAnsi="Times New Roman"/>
      <w:b/>
      <w:sz w:val="20"/>
      <w:szCs w:val="24"/>
      <w:lang w:eastAsia="ru-RU"/>
    </w:rPr>
  </w:style>
  <w:style w:type="paragraph" w:customStyle="1" w:styleId="afffffff0">
    <w:name w:val="Приложение"/>
    <w:basedOn w:val="a4"/>
    <w:next w:val="a4"/>
    <w:uiPriority w:val="99"/>
    <w:semiHidden/>
    <w:rsid w:val="005072F6"/>
    <w:pPr>
      <w:spacing w:after="0" w:line="240" w:lineRule="auto"/>
      <w:jc w:val="right"/>
    </w:pPr>
    <w:rPr>
      <w:rFonts w:ascii="Times New Roman" w:hAnsi="Times New Roman"/>
      <w:sz w:val="20"/>
      <w:szCs w:val="24"/>
      <w:lang w:eastAsia="ru-RU"/>
    </w:rPr>
  </w:style>
  <w:style w:type="paragraph" w:customStyle="1" w:styleId="afffffff1">
    <w:name w:val="Обычный по таблице"/>
    <w:basedOn w:val="a4"/>
    <w:uiPriority w:val="99"/>
    <w:semiHidden/>
    <w:rsid w:val="005072F6"/>
    <w:pPr>
      <w:spacing w:after="0" w:line="240" w:lineRule="auto"/>
    </w:pPr>
    <w:rPr>
      <w:rFonts w:ascii="Times New Roman" w:hAnsi="Times New Roman"/>
      <w:sz w:val="24"/>
      <w:szCs w:val="24"/>
      <w:lang w:eastAsia="ru-RU"/>
    </w:rPr>
  </w:style>
  <w:style w:type="character" w:customStyle="1" w:styleId="affff3">
    <w:name w:val="Обычный в таблице Знак"/>
    <w:link w:val="affff2"/>
    <w:uiPriority w:val="99"/>
    <w:locked/>
    <w:rsid w:val="005072F6"/>
    <w:rPr>
      <w:sz w:val="28"/>
      <w:lang w:val="ru-RU" w:eastAsia="ru-RU"/>
    </w:rPr>
  </w:style>
  <w:style w:type="paragraph" w:customStyle="1" w:styleId="font5">
    <w:name w:val="font5"/>
    <w:basedOn w:val="a4"/>
    <w:uiPriority w:val="99"/>
    <w:rsid w:val="005072F6"/>
    <w:pPr>
      <w:spacing w:before="100" w:beforeAutospacing="1" w:after="100" w:afterAutospacing="1" w:line="240" w:lineRule="auto"/>
    </w:pPr>
    <w:rPr>
      <w:rFonts w:ascii="Times New Roman" w:hAnsi="Times New Roman"/>
      <w:sz w:val="20"/>
      <w:szCs w:val="20"/>
      <w:lang w:eastAsia="ru-RU"/>
    </w:rPr>
  </w:style>
  <w:style w:type="paragraph" w:customStyle="1" w:styleId="font6">
    <w:name w:val="font6"/>
    <w:basedOn w:val="a4"/>
    <w:uiPriority w:val="99"/>
    <w:rsid w:val="005072F6"/>
    <w:pPr>
      <w:spacing w:before="100" w:beforeAutospacing="1" w:after="100" w:afterAutospacing="1" w:line="240" w:lineRule="auto"/>
    </w:pPr>
    <w:rPr>
      <w:rFonts w:ascii="Times New Roman" w:hAnsi="Times New Roman"/>
      <w:b/>
      <w:bCs/>
      <w:lang w:eastAsia="ru-RU"/>
    </w:rPr>
  </w:style>
  <w:style w:type="paragraph" w:customStyle="1" w:styleId="xl24">
    <w:name w:val="xl24"/>
    <w:basedOn w:val="a4"/>
    <w:uiPriority w:val="99"/>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5">
    <w:name w:val="xl25"/>
    <w:basedOn w:val="a4"/>
    <w:uiPriority w:val="99"/>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lang w:eastAsia="ru-RU"/>
    </w:rPr>
  </w:style>
  <w:style w:type="paragraph" w:customStyle="1" w:styleId="xl26">
    <w:name w:val="xl26"/>
    <w:basedOn w:val="a4"/>
    <w:uiPriority w:val="99"/>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27">
    <w:name w:val="xl27"/>
    <w:basedOn w:val="a4"/>
    <w:uiPriority w:val="99"/>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hAnsi="Times New Roman"/>
      <w:b/>
      <w:bCs/>
      <w:lang w:eastAsia="ru-RU"/>
    </w:rPr>
  </w:style>
  <w:style w:type="paragraph" w:customStyle="1" w:styleId="xl28">
    <w:name w:val="xl28"/>
    <w:basedOn w:val="a4"/>
    <w:uiPriority w:val="99"/>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lang w:eastAsia="ru-RU"/>
    </w:rPr>
  </w:style>
  <w:style w:type="paragraph" w:customStyle="1" w:styleId="xl29">
    <w:name w:val="xl29"/>
    <w:basedOn w:val="a4"/>
    <w:uiPriority w:val="99"/>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hAnsi="Times New Roman"/>
      <w:lang w:eastAsia="ru-RU"/>
    </w:rPr>
  </w:style>
  <w:style w:type="paragraph" w:customStyle="1" w:styleId="xl30">
    <w:name w:val="xl30"/>
    <w:basedOn w:val="a4"/>
    <w:uiPriority w:val="99"/>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lang w:eastAsia="ru-RU"/>
    </w:rPr>
  </w:style>
  <w:style w:type="paragraph" w:customStyle="1" w:styleId="xl31">
    <w:name w:val="xl31"/>
    <w:basedOn w:val="a4"/>
    <w:uiPriority w:val="99"/>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b/>
      <w:bCs/>
      <w:lang w:eastAsia="ru-RU"/>
    </w:rPr>
  </w:style>
  <w:style w:type="paragraph" w:customStyle="1" w:styleId="xl32">
    <w:name w:val="xl32"/>
    <w:basedOn w:val="a4"/>
    <w:uiPriority w:val="99"/>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lang w:eastAsia="ru-RU"/>
    </w:rPr>
  </w:style>
  <w:style w:type="paragraph" w:customStyle="1" w:styleId="xl33">
    <w:name w:val="xl33"/>
    <w:basedOn w:val="a4"/>
    <w:uiPriority w:val="99"/>
    <w:semiHidden/>
    <w:rsid w:val="005072F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hAnsi="Times New Roman"/>
      <w:b/>
      <w:bCs/>
      <w:lang w:eastAsia="ru-RU"/>
    </w:rPr>
  </w:style>
  <w:style w:type="paragraph" w:customStyle="1" w:styleId="xl34">
    <w:name w:val="xl34"/>
    <w:basedOn w:val="a4"/>
    <w:uiPriority w:val="99"/>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b/>
      <w:bCs/>
      <w:lang w:eastAsia="ru-RU"/>
    </w:rPr>
  </w:style>
  <w:style w:type="paragraph" w:customStyle="1" w:styleId="xl35">
    <w:name w:val="xl35"/>
    <w:basedOn w:val="a4"/>
    <w:uiPriority w:val="99"/>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lang w:eastAsia="ru-RU"/>
    </w:rPr>
  </w:style>
  <w:style w:type="paragraph" w:customStyle="1" w:styleId="xl36">
    <w:name w:val="xl36"/>
    <w:basedOn w:val="a4"/>
    <w:uiPriority w:val="99"/>
    <w:semiHidden/>
    <w:rsid w:val="005072F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hAnsi="Times New Roman"/>
      <w:lang w:eastAsia="ru-RU"/>
    </w:rPr>
  </w:style>
  <w:style w:type="paragraph" w:customStyle="1" w:styleId="xl37">
    <w:name w:val="xl37"/>
    <w:basedOn w:val="a4"/>
    <w:uiPriority w:val="99"/>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character" w:customStyle="1" w:styleId="1fb">
    <w:name w:val="Знак Знак1"/>
    <w:aliases w:val="Знак1 Знак Знак1,Основной текст1 Знак1,Основной текст Знак Знак Знак Знак1,Основной текст Знак Знак1 Знак1"/>
    <w:uiPriority w:val="99"/>
    <w:semiHidden/>
    <w:rsid w:val="005072F6"/>
    <w:rPr>
      <w:sz w:val="24"/>
      <w:u w:val="single"/>
      <w:lang w:val="ru-RU" w:eastAsia="ru-RU"/>
    </w:rPr>
  </w:style>
  <w:style w:type="character" w:customStyle="1" w:styleId="1fc">
    <w:name w:val="Маркированный_1 Знак Знак Знак"/>
    <w:uiPriority w:val="99"/>
    <w:semiHidden/>
    <w:rsid w:val="005072F6"/>
    <w:rPr>
      <w:sz w:val="24"/>
      <w:lang w:val="ru-RU" w:eastAsia="ru-RU"/>
    </w:rPr>
  </w:style>
  <w:style w:type="paragraph" w:customStyle="1" w:styleId="xl38">
    <w:name w:val="xl38"/>
    <w:basedOn w:val="a4"/>
    <w:uiPriority w:val="99"/>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39">
    <w:name w:val="xl39"/>
    <w:basedOn w:val="a4"/>
    <w:uiPriority w:val="99"/>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40">
    <w:name w:val="xl40"/>
    <w:basedOn w:val="a4"/>
    <w:uiPriority w:val="99"/>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1">
    <w:name w:val="xl41"/>
    <w:basedOn w:val="a4"/>
    <w:uiPriority w:val="99"/>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42">
    <w:name w:val="xl42"/>
    <w:basedOn w:val="a4"/>
    <w:uiPriority w:val="99"/>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3">
    <w:name w:val="xl43"/>
    <w:basedOn w:val="a4"/>
    <w:uiPriority w:val="99"/>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4">
    <w:name w:val="xl44"/>
    <w:basedOn w:val="a4"/>
    <w:uiPriority w:val="99"/>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5">
    <w:name w:val="xl45"/>
    <w:basedOn w:val="a4"/>
    <w:uiPriority w:val="99"/>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6">
    <w:name w:val="xl46"/>
    <w:basedOn w:val="a4"/>
    <w:uiPriority w:val="99"/>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7">
    <w:name w:val="xl47"/>
    <w:basedOn w:val="a4"/>
    <w:uiPriority w:val="99"/>
    <w:semiHidden/>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8">
    <w:name w:val="xl48"/>
    <w:basedOn w:val="a4"/>
    <w:uiPriority w:val="99"/>
    <w:semiHidden/>
    <w:rsid w:val="005072F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49">
    <w:name w:val="xl49"/>
    <w:basedOn w:val="a4"/>
    <w:uiPriority w:val="99"/>
    <w:semiHidden/>
    <w:rsid w:val="005072F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50">
    <w:name w:val="xl50"/>
    <w:basedOn w:val="a4"/>
    <w:uiPriority w:val="99"/>
    <w:rsid w:val="005072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51">
    <w:name w:val="xl51"/>
    <w:basedOn w:val="a4"/>
    <w:uiPriority w:val="99"/>
    <w:semiHidden/>
    <w:rsid w:val="005072F6"/>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52">
    <w:name w:val="xl52"/>
    <w:basedOn w:val="a4"/>
    <w:uiPriority w:val="99"/>
    <w:semiHidden/>
    <w:rsid w:val="005072F6"/>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4"/>
    <w:uiPriority w:val="99"/>
    <w:rsid w:val="005072F6"/>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lang w:eastAsia="ru-RU"/>
    </w:rPr>
  </w:style>
  <w:style w:type="paragraph" w:customStyle="1" w:styleId="xl54">
    <w:name w:val="xl54"/>
    <w:basedOn w:val="a4"/>
    <w:uiPriority w:val="99"/>
    <w:rsid w:val="005072F6"/>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FF0000"/>
      <w:sz w:val="24"/>
      <w:szCs w:val="24"/>
      <w:lang w:eastAsia="ru-RU"/>
    </w:rPr>
  </w:style>
  <w:style w:type="paragraph" w:customStyle="1" w:styleId="xl55">
    <w:name w:val="xl55"/>
    <w:basedOn w:val="a4"/>
    <w:uiPriority w:val="99"/>
    <w:semiHidden/>
    <w:rsid w:val="005072F6"/>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character" w:customStyle="1" w:styleId="afffffff2">
    <w:name w:val="Знак Знак Знак Знак"/>
    <w:uiPriority w:val="99"/>
    <w:semiHidden/>
    <w:rsid w:val="005072F6"/>
    <w:rPr>
      <w:sz w:val="24"/>
      <w:lang w:val="ru-RU" w:eastAsia="ru-RU"/>
    </w:rPr>
  </w:style>
  <w:style w:type="paragraph" w:customStyle="1" w:styleId="xl23">
    <w:name w:val="xl23"/>
    <w:basedOn w:val="a4"/>
    <w:uiPriority w:val="99"/>
    <w:semiHidden/>
    <w:rsid w:val="005072F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lang w:eastAsia="ru-RU"/>
    </w:rPr>
  </w:style>
  <w:style w:type="character" w:customStyle="1" w:styleId="3f1">
    <w:name w:val="Знак3 Знак Знак"/>
    <w:aliases w:val="Знак3 Знак1,Знак3 Знак Знак Знак Знак,ПодЗаголовок Знак,Знак6 Знак,Знак14 Знак,Заголовок 31 Знак,Знак19 Знак1,Заголовок главный Знак1"/>
    <w:uiPriority w:val="99"/>
    <w:rsid w:val="005072F6"/>
    <w:rPr>
      <w:b/>
      <w:sz w:val="24"/>
      <w:u w:val="single"/>
      <w:lang w:val="ru-RU" w:eastAsia="ru-RU"/>
    </w:rPr>
  </w:style>
  <w:style w:type="character" w:customStyle="1" w:styleId="afffffff3">
    <w:name w:val="Подчеркнутый Знак Знак Знак"/>
    <w:uiPriority w:val="99"/>
    <w:semiHidden/>
    <w:rsid w:val="005072F6"/>
    <w:rPr>
      <w:sz w:val="24"/>
      <w:u w:val="single"/>
      <w:lang w:val="ru-RU" w:eastAsia="ru-RU"/>
    </w:rPr>
  </w:style>
  <w:style w:type="character" w:customStyle="1" w:styleId="1fd">
    <w:name w:val="Маркированный_1 Знак Знак Знак Знак"/>
    <w:uiPriority w:val="99"/>
    <w:semiHidden/>
    <w:rsid w:val="005072F6"/>
    <w:rPr>
      <w:sz w:val="24"/>
      <w:lang w:val="ru-RU" w:eastAsia="ru-RU"/>
    </w:rPr>
  </w:style>
  <w:style w:type="character" w:customStyle="1" w:styleId="2f8">
    <w:name w:val="Знак2 Знак Знак"/>
    <w:uiPriority w:val="99"/>
    <w:semiHidden/>
    <w:rsid w:val="005072F6"/>
    <w:rPr>
      <w:b/>
      <w:sz w:val="24"/>
      <w:lang w:val="ru-RU" w:eastAsia="ru-RU"/>
    </w:rPr>
  </w:style>
  <w:style w:type="character" w:customStyle="1" w:styleId="1fe">
    <w:name w:val="Подчеркнутый Знак Знак1"/>
    <w:uiPriority w:val="99"/>
    <w:semiHidden/>
    <w:rsid w:val="005072F6"/>
    <w:rPr>
      <w:sz w:val="24"/>
      <w:u w:val="single"/>
      <w:lang w:val="ru-RU" w:eastAsia="ru-RU"/>
    </w:rPr>
  </w:style>
  <w:style w:type="character" w:customStyle="1" w:styleId="S40">
    <w:name w:val="S_Заголовок 4 Знак"/>
    <w:link w:val="S4"/>
    <w:uiPriority w:val="99"/>
    <w:locked/>
    <w:rsid w:val="005072F6"/>
    <w:rPr>
      <w:i/>
      <w:sz w:val="24"/>
      <w:szCs w:val="24"/>
    </w:rPr>
  </w:style>
  <w:style w:type="paragraph" w:customStyle="1" w:styleId="S8">
    <w:name w:val="S_Обычный в таблице"/>
    <w:basedOn w:val="a4"/>
    <w:link w:val="S9"/>
    <w:uiPriority w:val="99"/>
    <w:rsid w:val="005072F6"/>
    <w:pPr>
      <w:spacing w:after="0" w:line="360" w:lineRule="auto"/>
      <w:jc w:val="center"/>
    </w:pPr>
    <w:rPr>
      <w:rFonts w:ascii="Times New Roman" w:hAnsi="Times New Roman"/>
      <w:sz w:val="24"/>
      <w:szCs w:val="24"/>
      <w:lang w:eastAsia="ru-RU"/>
    </w:rPr>
  </w:style>
  <w:style w:type="character" w:customStyle="1" w:styleId="S9">
    <w:name w:val="S_Обычный в таблице Знак"/>
    <w:link w:val="S8"/>
    <w:uiPriority w:val="99"/>
    <w:locked/>
    <w:rsid w:val="005072F6"/>
    <w:rPr>
      <w:sz w:val="24"/>
      <w:lang w:val="ru-RU" w:eastAsia="ru-RU"/>
    </w:rPr>
  </w:style>
  <w:style w:type="paragraph" w:customStyle="1" w:styleId="Sa">
    <w:name w:val="S_Титульный"/>
    <w:basedOn w:val="afffff2"/>
    <w:uiPriority w:val="99"/>
    <w:rsid w:val="005072F6"/>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uiPriority w:val="99"/>
    <w:rsid w:val="005072F6"/>
    <w:pPr>
      <w:autoSpaceDE w:val="0"/>
      <w:autoSpaceDN w:val="0"/>
      <w:adjustRightInd w:val="0"/>
      <w:ind w:firstLine="720"/>
    </w:pPr>
    <w:rPr>
      <w:rFonts w:ascii="Arial" w:hAnsi="Arial" w:cs="Arial"/>
    </w:rPr>
  </w:style>
  <w:style w:type="character" w:customStyle="1" w:styleId="111">
    <w:name w:val="Маркированный_1 Знак1"/>
    <w:uiPriority w:val="99"/>
    <w:rsid w:val="005072F6"/>
    <w:rPr>
      <w:rFonts w:cs="Times New Roman"/>
    </w:rPr>
  </w:style>
  <w:style w:type="character" w:customStyle="1" w:styleId="S30">
    <w:name w:val="S_Заголовок 3 Знак"/>
    <w:link w:val="S3"/>
    <w:uiPriority w:val="99"/>
    <w:locked/>
    <w:rsid w:val="005072F6"/>
    <w:rPr>
      <w:rFonts w:ascii="Arial" w:hAnsi="Arial"/>
      <w:b/>
      <w:bCs/>
      <w:sz w:val="24"/>
      <w:szCs w:val="24"/>
      <w:u w:val="single"/>
    </w:rPr>
  </w:style>
  <w:style w:type="paragraph" w:customStyle="1" w:styleId="S">
    <w:name w:val="S_Таблица"/>
    <w:basedOn w:val="a4"/>
    <w:uiPriority w:val="99"/>
    <w:rsid w:val="005072F6"/>
    <w:pPr>
      <w:numPr>
        <w:numId w:val="9"/>
      </w:numPr>
      <w:spacing w:after="0" w:line="360" w:lineRule="auto"/>
      <w:ind w:right="-6"/>
      <w:jc w:val="right"/>
    </w:pPr>
    <w:rPr>
      <w:rFonts w:ascii="Times New Roman" w:hAnsi="Times New Roman"/>
      <w:sz w:val="24"/>
      <w:szCs w:val="24"/>
      <w:lang w:eastAsia="ru-RU"/>
    </w:rPr>
  </w:style>
  <w:style w:type="paragraph" w:customStyle="1" w:styleId="ConsPlusNonformat">
    <w:name w:val="ConsPlusNonformat"/>
    <w:uiPriority w:val="99"/>
    <w:rsid w:val="005072F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72F6"/>
    <w:pPr>
      <w:widowControl w:val="0"/>
      <w:autoSpaceDE w:val="0"/>
      <w:autoSpaceDN w:val="0"/>
      <w:adjustRightInd w:val="0"/>
    </w:pPr>
    <w:rPr>
      <w:rFonts w:ascii="Arial" w:hAnsi="Arial" w:cs="Arial"/>
      <w:b/>
      <w:bCs/>
    </w:rPr>
  </w:style>
  <w:style w:type="paragraph" w:customStyle="1" w:styleId="Preformat">
    <w:name w:val="Preformat"/>
    <w:uiPriority w:val="99"/>
    <w:semiHidden/>
    <w:rsid w:val="005072F6"/>
    <w:rPr>
      <w:rFonts w:ascii="Courier New" w:hAnsi="Courier New" w:cs="Courier New"/>
    </w:rPr>
  </w:style>
  <w:style w:type="paragraph" w:customStyle="1" w:styleId="OTCHET00">
    <w:name w:val="OTCHET_00"/>
    <w:basedOn w:val="a4"/>
    <w:uiPriority w:val="99"/>
    <w:rsid w:val="005072F6"/>
    <w:pPr>
      <w:tabs>
        <w:tab w:val="left" w:pos="709"/>
        <w:tab w:val="left" w:pos="3402"/>
      </w:tabs>
      <w:spacing w:after="0" w:line="360" w:lineRule="auto"/>
      <w:jc w:val="both"/>
    </w:pPr>
    <w:rPr>
      <w:rFonts w:ascii="NTTimes/Cyrillic" w:hAnsi="NTTimes/Cyrillic" w:cs="NTTimes/Cyrillic"/>
      <w:sz w:val="24"/>
      <w:szCs w:val="24"/>
      <w:lang w:eastAsia="ru-RU"/>
    </w:rPr>
  </w:style>
  <w:style w:type="paragraph" w:customStyle="1" w:styleId="afffffff4">
    <w:name w:val="В таблице"/>
    <w:basedOn w:val="a4"/>
    <w:uiPriority w:val="99"/>
    <w:rsid w:val="005072F6"/>
    <w:pPr>
      <w:spacing w:after="0" w:line="360" w:lineRule="auto"/>
      <w:jc w:val="center"/>
    </w:pPr>
    <w:rPr>
      <w:rFonts w:ascii="Times New Roman" w:hAnsi="Times New Roman"/>
      <w:sz w:val="24"/>
      <w:szCs w:val="24"/>
      <w:lang w:eastAsia="ru-RU"/>
    </w:rPr>
  </w:style>
  <w:style w:type="paragraph" w:customStyle="1" w:styleId="ConsCell">
    <w:name w:val="ConsCell"/>
    <w:uiPriority w:val="99"/>
    <w:rsid w:val="005072F6"/>
    <w:pPr>
      <w:widowControl w:val="0"/>
      <w:autoSpaceDE w:val="0"/>
      <w:autoSpaceDN w:val="0"/>
      <w:adjustRightInd w:val="0"/>
    </w:pPr>
    <w:rPr>
      <w:rFonts w:ascii="Arial" w:hAnsi="Arial" w:cs="Arial"/>
    </w:rPr>
  </w:style>
  <w:style w:type="character" w:customStyle="1" w:styleId="2f9">
    <w:name w:val="Знак Знак2"/>
    <w:uiPriority w:val="99"/>
    <w:locked/>
    <w:rsid w:val="005072F6"/>
    <w:rPr>
      <w:b/>
      <w:sz w:val="24"/>
      <w:u w:val="single"/>
      <w:lang w:val="ru-RU" w:eastAsia="ru-RU"/>
    </w:rPr>
  </w:style>
  <w:style w:type="paragraph" w:customStyle="1" w:styleId="Sb">
    <w:name w:val="S_Обычный с подчеркиванием"/>
    <w:basedOn w:val="a4"/>
    <w:link w:val="Sc"/>
    <w:uiPriority w:val="99"/>
    <w:rsid w:val="005072F6"/>
    <w:pPr>
      <w:spacing w:after="0" w:line="360" w:lineRule="auto"/>
      <w:ind w:firstLine="709"/>
      <w:jc w:val="both"/>
    </w:pPr>
    <w:rPr>
      <w:rFonts w:ascii="Times New Roman" w:hAnsi="Times New Roman"/>
      <w:sz w:val="24"/>
      <w:szCs w:val="24"/>
      <w:u w:val="single"/>
      <w:lang w:eastAsia="ru-RU"/>
    </w:rPr>
  </w:style>
  <w:style w:type="character" w:customStyle="1" w:styleId="Sc">
    <w:name w:val="S_Обычный с подчеркиванием Знак"/>
    <w:link w:val="Sb"/>
    <w:uiPriority w:val="99"/>
    <w:locked/>
    <w:rsid w:val="005072F6"/>
    <w:rPr>
      <w:sz w:val="24"/>
      <w:u w:val="single"/>
      <w:lang w:val="ru-RU" w:eastAsia="ru-RU"/>
    </w:rPr>
  </w:style>
  <w:style w:type="paragraph" w:customStyle="1" w:styleId="xl56">
    <w:name w:val="xl56"/>
    <w:basedOn w:val="a4"/>
    <w:uiPriority w:val="99"/>
    <w:rsid w:val="005072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57">
    <w:name w:val="xl57"/>
    <w:basedOn w:val="a4"/>
    <w:uiPriority w:val="99"/>
    <w:rsid w:val="005072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8">
    <w:name w:val="xl58"/>
    <w:basedOn w:val="a4"/>
    <w:uiPriority w:val="99"/>
    <w:rsid w:val="005072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9">
    <w:name w:val="xl59"/>
    <w:basedOn w:val="a4"/>
    <w:uiPriority w:val="99"/>
    <w:rsid w:val="005072F6"/>
    <w:pPr>
      <w:pBdr>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60">
    <w:name w:val="xl60"/>
    <w:basedOn w:val="a4"/>
    <w:uiPriority w:val="99"/>
    <w:rsid w:val="005072F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eastAsia="ru-RU"/>
    </w:rPr>
  </w:style>
  <w:style w:type="paragraph" w:customStyle="1" w:styleId="xl61">
    <w:name w:val="xl61"/>
    <w:basedOn w:val="a4"/>
    <w:uiPriority w:val="99"/>
    <w:rsid w:val="005072F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table" w:customStyle="1" w:styleId="1ff">
    <w:name w:val="Сетка таблицы1"/>
    <w:uiPriority w:val="99"/>
    <w:rsid w:val="005072F6"/>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uiPriority w:val="99"/>
    <w:rsid w:val="005072F6"/>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Перечисление 1"/>
    <w:basedOn w:val="a4"/>
    <w:uiPriority w:val="99"/>
    <w:rsid w:val="005072F6"/>
    <w:pPr>
      <w:tabs>
        <w:tab w:val="num" w:pos="360"/>
      </w:tabs>
      <w:spacing w:after="0" w:line="240" w:lineRule="auto"/>
      <w:ind w:left="360" w:hanging="360"/>
    </w:pPr>
    <w:rPr>
      <w:rFonts w:ascii="Arial" w:hAnsi="Arial" w:cs="Arial"/>
      <w:sz w:val="24"/>
      <w:szCs w:val="20"/>
      <w:lang w:eastAsia="ru-RU"/>
    </w:rPr>
  </w:style>
  <w:style w:type="paragraph" w:customStyle="1" w:styleId="Heading">
    <w:name w:val="Heading"/>
    <w:uiPriority w:val="99"/>
    <w:rsid w:val="005072F6"/>
    <w:pPr>
      <w:autoSpaceDE w:val="0"/>
      <w:autoSpaceDN w:val="0"/>
      <w:adjustRightInd w:val="0"/>
    </w:pPr>
    <w:rPr>
      <w:rFonts w:ascii="Arial" w:hAnsi="Arial" w:cs="Arial"/>
      <w:b/>
      <w:bCs/>
      <w:sz w:val="22"/>
      <w:szCs w:val="22"/>
    </w:rPr>
  </w:style>
  <w:style w:type="paragraph" w:customStyle="1" w:styleId="afffffff5">
    <w:name w:val="Маркированный текст"/>
    <w:basedOn w:val="1ff0"/>
    <w:uiPriority w:val="99"/>
    <w:rsid w:val="005072F6"/>
    <w:pPr>
      <w:tabs>
        <w:tab w:val="clear" w:pos="360"/>
        <w:tab w:val="num" w:pos="240"/>
        <w:tab w:val="num" w:pos="1429"/>
      </w:tabs>
      <w:ind w:left="0" w:firstLine="0"/>
      <w:jc w:val="both"/>
    </w:pPr>
    <w:rPr>
      <w:sz w:val="22"/>
    </w:rPr>
  </w:style>
  <w:style w:type="character" w:customStyle="1" w:styleId="Sd">
    <w:name w:val="S_Обычный Знак Знак"/>
    <w:uiPriority w:val="99"/>
    <w:rsid w:val="005072F6"/>
    <w:rPr>
      <w:sz w:val="24"/>
      <w:lang w:val="ru-RU" w:eastAsia="ru-RU"/>
    </w:rPr>
  </w:style>
  <w:style w:type="paragraph" w:styleId="afffffff6">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fffff7"/>
    <w:uiPriority w:val="99"/>
    <w:rsid w:val="005072F6"/>
    <w:pPr>
      <w:spacing w:after="0" w:line="240" w:lineRule="auto"/>
    </w:pPr>
    <w:rPr>
      <w:rFonts w:ascii="Times New Roman" w:hAnsi="Times New Roman"/>
      <w:sz w:val="20"/>
      <w:szCs w:val="20"/>
      <w:lang w:eastAsia="ru-RU"/>
    </w:rPr>
  </w:style>
  <w:style w:type="character" w:customStyle="1" w:styleId="afffffff7">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6"/>
    <w:link w:val="afffffff6"/>
    <w:uiPriority w:val="99"/>
    <w:locked/>
    <w:rsid w:val="00A62020"/>
  </w:style>
  <w:style w:type="paragraph" w:customStyle="1" w:styleId="Style2">
    <w:name w:val="Style2"/>
    <w:basedOn w:val="a4"/>
    <w:uiPriority w:val="99"/>
    <w:rsid w:val="005072F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2">
    <w:name w:val="СписокМаркер"/>
    <w:basedOn w:val="af3"/>
    <w:uiPriority w:val="99"/>
    <w:rsid w:val="005072F6"/>
    <w:pPr>
      <w:numPr>
        <w:numId w:val="13"/>
      </w:numPr>
      <w:autoSpaceDE w:val="0"/>
      <w:autoSpaceDN w:val="0"/>
      <w:spacing w:after="0" w:line="360" w:lineRule="auto"/>
      <w:jc w:val="both"/>
    </w:pPr>
    <w:rPr>
      <w:rFonts w:ascii="Times New Roman" w:hAnsi="Times New Roman"/>
      <w:sz w:val="24"/>
      <w:szCs w:val="20"/>
      <w:lang w:eastAsia="zh-CN" w:bidi="he-IL"/>
    </w:rPr>
  </w:style>
  <w:style w:type="paragraph" w:customStyle="1" w:styleId="consnormal0">
    <w:name w:val="consnormal"/>
    <w:basedOn w:val="a4"/>
    <w:uiPriority w:val="99"/>
    <w:rsid w:val="005072F6"/>
    <w:pPr>
      <w:spacing w:before="100" w:beforeAutospacing="1" w:after="100" w:afterAutospacing="1" w:line="240" w:lineRule="auto"/>
    </w:pPr>
    <w:rPr>
      <w:rFonts w:ascii="Times New Roman" w:hAnsi="Times New Roman"/>
      <w:sz w:val="24"/>
      <w:szCs w:val="24"/>
      <w:lang w:eastAsia="ru-RU"/>
    </w:rPr>
  </w:style>
  <w:style w:type="character" w:customStyle="1" w:styleId="3f2">
    <w:name w:val="Заголовок 3 Знак Знак Знак"/>
    <w:uiPriority w:val="99"/>
    <w:rsid w:val="005072F6"/>
    <w:rPr>
      <w:rFonts w:ascii="Arial" w:hAnsi="Arial"/>
      <w:b/>
      <w:sz w:val="26"/>
      <w:lang w:val="ru-RU" w:eastAsia="ru-RU"/>
    </w:rPr>
  </w:style>
  <w:style w:type="character" w:customStyle="1" w:styleId="mw-headline">
    <w:name w:val="mw-headline"/>
    <w:uiPriority w:val="99"/>
    <w:rsid w:val="005072F6"/>
    <w:rPr>
      <w:rFonts w:cs="Times New Roman"/>
    </w:rPr>
  </w:style>
  <w:style w:type="paragraph" w:customStyle="1" w:styleId="112">
    <w:name w:val="Заголовок 11"/>
    <w:basedOn w:val="11"/>
    <w:uiPriority w:val="99"/>
    <w:rsid w:val="005072F6"/>
    <w:pPr>
      <w:spacing w:line="240" w:lineRule="auto"/>
      <w:jc w:val="left"/>
    </w:pPr>
    <w:rPr>
      <w:bCs w:val="0"/>
      <w:caps/>
      <w:sz w:val="24"/>
      <w:szCs w:val="24"/>
    </w:rPr>
  </w:style>
  <w:style w:type="paragraph" w:customStyle="1" w:styleId="afffffff8">
    <w:name w:val="Знак Знак Знак Знак Знак Знак Знак Знак Знак Знак Знак Знак Знак Знак Знак Знак Знак Знак Знак Знак Знак Знак"/>
    <w:basedOn w:val="a4"/>
    <w:autoRedefine/>
    <w:uiPriority w:val="99"/>
    <w:rsid w:val="005072F6"/>
    <w:pPr>
      <w:spacing w:after="160" w:line="240" w:lineRule="exact"/>
    </w:pPr>
    <w:rPr>
      <w:rFonts w:ascii="Times New Roman" w:hAnsi="Times New Roman"/>
      <w:sz w:val="28"/>
      <w:szCs w:val="20"/>
      <w:lang w:val="en-US"/>
    </w:rPr>
  </w:style>
  <w:style w:type="paragraph" w:customStyle="1" w:styleId="Style7">
    <w:name w:val="Style7"/>
    <w:basedOn w:val="a4"/>
    <w:uiPriority w:val="99"/>
    <w:rsid w:val="005072F6"/>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14">
    <w:name w:val="Font Style14"/>
    <w:uiPriority w:val="99"/>
    <w:rsid w:val="005072F6"/>
    <w:rPr>
      <w:rFonts w:ascii="Times New Roman" w:hAnsi="Times New Roman"/>
      <w:sz w:val="24"/>
    </w:rPr>
  </w:style>
  <w:style w:type="character" w:customStyle="1" w:styleId="FontStyle42">
    <w:name w:val="Font Style42"/>
    <w:uiPriority w:val="99"/>
    <w:rsid w:val="005072F6"/>
    <w:rPr>
      <w:rFonts w:ascii="Times New Roman" w:hAnsi="Times New Roman"/>
      <w:sz w:val="16"/>
    </w:rPr>
  </w:style>
  <w:style w:type="character" w:customStyle="1" w:styleId="apple-converted-space">
    <w:name w:val="apple-converted-space"/>
    <w:uiPriority w:val="99"/>
    <w:rsid w:val="005072F6"/>
    <w:rPr>
      <w:rFonts w:cs="Times New Roman"/>
    </w:rPr>
  </w:style>
  <w:style w:type="character" w:customStyle="1" w:styleId="170">
    <w:name w:val="Знак Знак17"/>
    <w:uiPriority w:val="99"/>
    <w:rsid w:val="005072F6"/>
    <w:rPr>
      <w:sz w:val="24"/>
      <w:lang w:val="ru-RU" w:eastAsia="ru-RU"/>
    </w:rPr>
  </w:style>
  <w:style w:type="paragraph" w:customStyle="1" w:styleId="ConsPlusCell">
    <w:name w:val="ConsPlusCell"/>
    <w:uiPriority w:val="99"/>
    <w:rsid w:val="005072F6"/>
    <w:pPr>
      <w:autoSpaceDE w:val="0"/>
      <w:autoSpaceDN w:val="0"/>
      <w:adjustRightInd w:val="0"/>
    </w:pPr>
    <w:rPr>
      <w:rFonts w:ascii="Arial" w:hAnsi="Arial" w:cs="Arial"/>
    </w:rPr>
  </w:style>
  <w:style w:type="character" w:customStyle="1" w:styleId="211">
    <w:name w:val="Знак2 Знак Знак1"/>
    <w:uiPriority w:val="99"/>
    <w:locked/>
    <w:rsid w:val="005072F6"/>
    <w:rPr>
      <w:rFonts w:eastAsia="Times New Roman"/>
      <w:sz w:val="24"/>
      <w:lang w:val="ru-RU" w:eastAsia="ru-RU"/>
    </w:rPr>
  </w:style>
  <w:style w:type="character" w:customStyle="1" w:styleId="113">
    <w:name w:val="Знак11"/>
    <w:uiPriority w:val="99"/>
    <w:semiHidden/>
    <w:rsid w:val="005072F6"/>
    <w:rPr>
      <w:rFonts w:ascii="Arial" w:hAnsi="Arial"/>
      <w:b/>
      <w:i/>
      <w:sz w:val="28"/>
      <w:lang w:val="ru-RU" w:eastAsia="ru-RU"/>
    </w:rPr>
  </w:style>
  <w:style w:type="character" w:customStyle="1" w:styleId="114">
    <w:name w:val="Знак Знак11"/>
    <w:uiPriority w:val="99"/>
    <w:rsid w:val="005072F6"/>
    <w:rPr>
      <w:sz w:val="24"/>
      <w:u w:val="single"/>
      <w:lang w:val="ru-RU" w:eastAsia="ru-RU"/>
    </w:rPr>
  </w:style>
  <w:style w:type="character" w:customStyle="1" w:styleId="1ff1">
    <w:name w:val="Знак Знак Знак Знак1"/>
    <w:uiPriority w:val="99"/>
    <w:semiHidden/>
    <w:rsid w:val="005072F6"/>
    <w:rPr>
      <w:sz w:val="24"/>
      <w:lang w:val="ru-RU" w:eastAsia="ru-RU"/>
    </w:rPr>
  </w:style>
  <w:style w:type="character" w:customStyle="1" w:styleId="310">
    <w:name w:val="Знак3 Знак Знак1"/>
    <w:uiPriority w:val="99"/>
    <w:semiHidden/>
    <w:rsid w:val="005072F6"/>
    <w:rPr>
      <w:b/>
      <w:sz w:val="24"/>
      <w:u w:val="single"/>
      <w:lang w:val="ru-RU" w:eastAsia="ru-RU"/>
    </w:rPr>
  </w:style>
  <w:style w:type="character" w:customStyle="1" w:styleId="230">
    <w:name w:val="Знак2 Знак Знак3"/>
    <w:uiPriority w:val="99"/>
    <w:semiHidden/>
    <w:rsid w:val="005072F6"/>
    <w:rPr>
      <w:b/>
      <w:sz w:val="24"/>
      <w:lang w:val="ru-RU" w:eastAsia="ru-RU"/>
    </w:rPr>
  </w:style>
  <w:style w:type="character" w:customStyle="1" w:styleId="212">
    <w:name w:val="Знак21"/>
    <w:uiPriority w:val="99"/>
    <w:semiHidden/>
    <w:rsid w:val="005072F6"/>
    <w:rPr>
      <w:b/>
      <w:sz w:val="24"/>
      <w:lang w:val="ru-RU" w:eastAsia="ru-RU"/>
    </w:rPr>
  </w:style>
  <w:style w:type="paragraph" w:customStyle="1" w:styleId="afffffff9">
    <w:name w:val="Таблица центр"/>
    <w:basedOn w:val="a4"/>
    <w:uiPriority w:val="99"/>
    <w:rsid w:val="005072F6"/>
    <w:pPr>
      <w:spacing w:before="40" w:after="40" w:line="240" w:lineRule="auto"/>
      <w:jc w:val="center"/>
    </w:pPr>
    <w:rPr>
      <w:rFonts w:ascii="Arial" w:hAnsi="Arial"/>
      <w:szCs w:val="20"/>
      <w:lang w:eastAsia="ru-RU"/>
    </w:rPr>
  </w:style>
  <w:style w:type="paragraph" w:customStyle="1" w:styleId="-0">
    <w:name w:val="Раздел-табл заг"/>
    <w:basedOn w:val="a4"/>
    <w:uiPriority w:val="99"/>
    <w:rsid w:val="005072F6"/>
    <w:pPr>
      <w:keepNext/>
      <w:pBdr>
        <w:top w:val="single" w:sz="6" w:space="4" w:color="FFFFFF"/>
        <w:bottom w:val="single" w:sz="6" w:space="4" w:color="FFFFFF"/>
      </w:pBdr>
      <w:spacing w:before="360" w:after="0" w:line="288" w:lineRule="auto"/>
      <w:ind w:left="1701"/>
      <w:outlineLvl w:val="2"/>
    </w:pPr>
    <w:rPr>
      <w:rFonts w:ascii="Arial" w:hAnsi="Arial"/>
      <w:b/>
      <w:caps/>
      <w:sz w:val="26"/>
      <w:szCs w:val="20"/>
      <w:lang w:eastAsia="ru-RU"/>
    </w:rPr>
  </w:style>
  <w:style w:type="paragraph" w:customStyle="1" w:styleId="0-">
    <w:name w:val="Таблица 0-ж"/>
    <w:basedOn w:val="a4"/>
    <w:uiPriority w:val="99"/>
    <w:rsid w:val="005072F6"/>
    <w:pPr>
      <w:spacing w:before="80" w:after="80" w:line="240" w:lineRule="auto"/>
    </w:pPr>
    <w:rPr>
      <w:rFonts w:ascii="Arial" w:hAnsi="Arial"/>
      <w:b/>
      <w:szCs w:val="20"/>
      <w:lang w:eastAsia="ru-RU"/>
    </w:rPr>
  </w:style>
  <w:style w:type="paragraph" w:customStyle="1" w:styleId="3f3">
    <w:name w:val="3"/>
    <w:basedOn w:val="a4"/>
    <w:uiPriority w:val="99"/>
    <w:rsid w:val="005072F6"/>
    <w:pPr>
      <w:spacing w:before="240" w:after="0" w:line="288" w:lineRule="auto"/>
      <w:ind w:left="567"/>
    </w:pPr>
    <w:rPr>
      <w:rFonts w:ascii="Arial" w:hAnsi="Arial"/>
      <w:b/>
      <w:caps/>
      <w:sz w:val="40"/>
      <w:szCs w:val="20"/>
      <w:lang w:eastAsia="ru-RU"/>
    </w:rPr>
  </w:style>
  <w:style w:type="paragraph" w:customStyle="1" w:styleId="0">
    <w:name w:val="Таблица 0"/>
    <w:basedOn w:val="a4"/>
    <w:uiPriority w:val="99"/>
    <w:rsid w:val="005072F6"/>
    <w:pPr>
      <w:spacing w:before="80" w:after="80" w:line="240" w:lineRule="auto"/>
    </w:pPr>
    <w:rPr>
      <w:rFonts w:ascii="Arial" w:hAnsi="Arial"/>
      <w:szCs w:val="20"/>
      <w:lang w:eastAsia="ru-RU"/>
    </w:rPr>
  </w:style>
  <w:style w:type="paragraph" w:customStyle="1" w:styleId="afffffffa">
    <w:name w:val="Таблица первая стр"/>
    <w:basedOn w:val="afffffff9"/>
    <w:uiPriority w:val="99"/>
    <w:rsid w:val="005072F6"/>
    <w:pPr>
      <w:ind w:right="57"/>
      <w:jc w:val="right"/>
    </w:pPr>
  </w:style>
  <w:style w:type="paragraph" w:customStyle="1" w:styleId="1ff2">
    <w:name w:val="Таблица 1"/>
    <w:basedOn w:val="a4"/>
    <w:uiPriority w:val="99"/>
    <w:rsid w:val="005072F6"/>
    <w:pPr>
      <w:spacing w:before="80" w:after="80" w:line="240" w:lineRule="auto"/>
      <w:ind w:left="567"/>
      <w:jc w:val="right"/>
    </w:pPr>
    <w:rPr>
      <w:rFonts w:ascii="Arial" w:hAnsi="Arial"/>
      <w:b/>
      <w:szCs w:val="20"/>
      <w:lang w:eastAsia="ru-RU"/>
    </w:rPr>
  </w:style>
  <w:style w:type="paragraph" w:customStyle="1" w:styleId="-9">
    <w:name w:val="Раздел-табл подзаг"/>
    <w:basedOn w:val="a4"/>
    <w:uiPriority w:val="99"/>
    <w:rsid w:val="005072F6"/>
    <w:pPr>
      <w:keepNext/>
      <w:pBdr>
        <w:top w:val="single" w:sz="6" w:space="4" w:color="FFFFFF"/>
        <w:bottom w:val="single" w:sz="6" w:space="4" w:color="FFFFFF"/>
      </w:pBdr>
      <w:spacing w:after="240" w:line="288" w:lineRule="auto"/>
      <w:ind w:left="1701"/>
      <w:outlineLvl w:val="3"/>
    </w:pPr>
    <w:rPr>
      <w:rFonts w:ascii="Arial" w:hAnsi="Arial"/>
      <w:caps/>
      <w:spacing w:val="20"/>
      <w:sz w:val="18"/>
      <w:szCs w:val="20"/>
      <w:lang w:eastAsia="ru-RU"/>
    </w:rPr>
  </w:style>
  <w:style w:type="paragraph" w:customStyle="1" w:styleId="2f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5072F6"/>
    <w:pPr>
      <w:spacing w:before="100" w:beforeAutospacing="1" w:after="100" w:afterAutospacing="1" w:line="240" w:lineRule="auto"/>
      <w:jc w:val="both"/>
    </w:pPr>
    <w:rPr>
      <w:rFonts w:ascii="Tahoma" w:hAnsi="Tahoma"/>
      <w:sz w:val="20"/>
      <w:szCs w:val="20"/>
      <w:lang w:val="en-US"/>
    </w:rPr>
  </w:style>
  <w:style w:type="paragraph" w:customStyle="1" w:styleId="import">
    <w:name w:val="import"/>
    <w:basedOn w:val="a4"/>
    <w:uiPriority w:val="99"/>
    <w:rsid w:val="005072F6"/>
    <w:pPr>
      <w:spacing w:before="100" w:beforeAutospacing="1" w:after="100" w:afterAutospacing="1" w:line="240" w:lineRule="auto"/>
    </w:pPr>
    <w:rPr>
      <w:rFonts w:ascii="Times New Roman" w:hAnsi="Times New Roman"/>
      <w:sz w:val="24"/>
      <w:szCs w:val="24"/>
      <w:lang w:eastAsia="ru-RU"/>
    </w:rPr>
  </w:style>
  <w:style w:type="paragraph" w:customStyle="1" w:styleId="textr">
    <w:name w:val="text_r"/>
    <w:basedOn w:val="a4"/>
    <w:uiPriority w:val="99"/>
    <w:rsid w:val="005072F6"/>
    <w:pPr>
      <w:spacing w:before="100" w:beforeAutospacing="1" w:after="100" w:afterAutospacing="1" w:line="360" w:lineRule="auto"/>
      <w:jc w:val="right"/>
    </w:pPr>
    <w:rPr>
      <w:rFonts w:ascii="Arial" w:hAnsi="Arial" w:cs="Arial"/>
      <w:color w:val="222222"/>
      <w:sz w:val="20"/>
      <w:szCs w:val="20"/>
      <w:lang w:eastAsia="ru-RU"/>
    </w:rPr>
  </w:style>
  <w:style w:type="paragraph" w:customStyle="1" w:styleId="text">
    <w:name w:val="text"/>
    <w:basedOn w:val="a4"/>
    <w:uiPriority w:val="99"/>
    <w:rsid w:val="005072F6"/>
    <w:pPr>
      <w:spacing w:before="100" w:beforeAutospacing="1" w:after="100" w:afterAutospacing="1" w:line="324" w:lineRule="auto"/>
      <w:jc w:val="both"/>
    </w:pPr>
    <w:rPr>
      <w:rFonts w:ascii="Arial" w:hAnsi="Arial" w:cs="Arial"/>
      <w:color w:val="222222"/>
      <w:sz w:val="20"/>
      <w:szCs w:val="20"/>
      <w:lang w:eastAsia="ru-RU"/>
    </w:rPr>
  </w:style>
  <w:style w:type="paragraph" w:customStyle="1" w:styleId="CharChar1">
    <w:name w:val="Char Char1"/>
    <w:basedOn w:val="a4"/>
    <w:uiPriority w:val="99"/>
    <w:rsid w:val="005072F6"/>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uiPriority w:val="99"/>
    <w:rsid w:val="005072F6"/>
    <w:rPr>
      <w:rFonts w:cs="Times New Roman"/>
    </w:rPr>
  </w:style>
  <w:style w:type="character" w:customStyle="1" w:styleId="spelle">
    <w:name w:val="spelle"/>
    <w:uiPriority w:val="99"/>
    <w:rsid w:val="005072F6"/>
    <w:rPr>
      <w:rFonts w:cs="Times New Roman"/>
    </w:rPr>
  </w:style>
  <w:style w:type="character" w:customStyle="1" w:styleId="grame">
    <w:name w:val="grame"/>
    <w:uiPriority w:val="99"/>
    <w:rsid w:val="005072F6"/>
    <w:rPr>
      <w:rFonts w:cs="Times New Roman"/>
    </w:rPr>
  </w:style>
  <w:style w:type="paragraph" w:customStyle="1" w:styleId="Default">
    <w:name w:val="Default"/>
    <w:uiPriority w:val="99"/>
    <w:rsid w:val="005072F6"/>
    <w:pPr>
      <w:autoSpaceDE w:val="0"/>
      <w:autoSpaceDN w:val="0"/>
      <w:adjustRightInd w:val="0"/>
    </w:pPr>
    <w:rPr>
      <w:color w:val="000000"/>
      <w:sz w:val="24"/>
      <w:szCs w:val="24"/>
    </w:rPr>
  </w:style>
  <w:style w:type="paragraph" w:customStyle="1" w:styleId="Standard">
    <w:name w:val="Standard"/>
    <w:uiPriority w:val="99"/>
    <w:rsid w:val="00337075"/>
    <w:pPr>
      <w:widowControl w:val="0"/>
      <w:suppressAutoHyphens/>
      <w:autoSpaceDN w:val="0"/>
      <w:textAlignment w:val="baseline"/>
    </w:pPr>
    <w:rPr>
      <w:rFonts w:ascii="Arial" w:hAnsi="Arial" w:cs="Tahoma"/>
      <w:kern w:val="3"/>
      <w:sz w:val="21"/>
      <w:szCs w:val="24"/>
    </w:rPr>
  </w:style>
  <w:style w:type="paragraph" w:customStyle="1" w:styleId="afffffffb">
    <w:name w:val="Таблицы (моноширинный)"/>
    <w:basedOn w:val="Standard"/>
    <w:next w:val="Standard"/>
    <w:uiPriority w:val="99"/>
    <w:rsid w:val="00337075"/>
    <w:rPr>
      <w:rFonts w:ascii="Courier New" w:hAnsi="Courier New" w:cs="Courier New"/>
    </w:rPr>
  </w:style>
  <w:style w:type="paragraph" w:customStyle="1" w:styleId="afffffffc">
    <w:name w:val="Журнал"/>
    <w:uiPriority w:val="99"/>
    <w:rsid w:val="00337075"/>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d">
    <w:name w:val="No Spacing"/>
    <w:link w:val="afffffffe"/>
    <w:uiPriority w:val="99"/>
    <w:qFormat/>
    <w:rsid w:val="00337075"/>
    <w:rPr>
      <w:rFonts w:ascii="Calibri" w:hAnsi="Calibri"/>
      <w:sz w:val="22"/>
      <w:szCs w:val="22"/>
      <w:lang w:eastAsia="en-US"/>
    </w:rPr>
  </w:style>
  <w:style w:type="character" w:customStyle="1" w:styleId="afffffffe">
    <w:name w:val="Без интервала Знак"/>
    <w:link w:val="afffffffd"/>
    <w:uiPriority w:val="99"/>
    <w:locked/>
    <w:rsid w:val="00337075"/>
    <w:rPr>
      <w:rFonts w:ascii="Calibri" w:hAnsi="Calibri"/>
      <w:sz w:val="22"/>
      <w:lang w:val="ru-RU" w:eastAsia="en-US"/>
    </w:rPr>
  </w:style>
  <w:style w:type="paragraph" w:customStyle="1" w:styleId="1ff3">
    <w:name w:val="Обычный1"/>
    <w:uiPriority w:val="99"/>
    <w:rsid w:val="006859F6"/>
    <w:pPr>
      <w:widowControl w:val="0"/>
      <w:snapToGrid w:val="0"/>
    </w:pPr>
  </w:style>
  <w:style w:type="character" w:customStyle="1" w:styleId="style171">
    <w:name w:val="style171"/>
    <w:uiPriority w:val="99"/>
    <w:rsid w:val="006859F6"/>
    <w:rPr>
      <w:sz w:val="24"/>
    </w:rPr>
  </w:style>
  <w:style w:type="paragraph" w:styleId="affffffff">
    <w:name w:val="TOC Heading"/>
    <w:basedOn w:val="11"/>
    <w:next w:val="a4"/>
    <w:uiPriority w:val="99"/>
    <w:qFormat/>
    <w:rsid w:val="0003050D"/>
    <w:pPr>
      <w:keepLines/>
      <w:spacing w:before="480" w:line="276" w:lineRule="auto"/>
      <w:jc w:val="left"/>
      <w:outlineLvl w:val="9"/>
    </w:pPr>
    <w:rPr>
      <w:rFonts w:ascii="Cambria" w:hAnsi="Cambria"/>
      <w:b/>
      <w:color w:val="365F91"/>
    </w:rPr>
  </w:style>
  <w:style w:type="paragraph" w:customStyle="1" w:styleId="3f4">
    <w:name w:val="Стиль3"/>
    <w:basedOn w:val="18"/>
    <w:link w:val="3f5"/>
    <w:uiPriority w:val="99"/>
    <w:rsid w:val="00C15EE9"/>
    <w:pPr>
      <w:tabs>
        <w:tab w:val="clear" w:pos="720"/>
        <w:tab w:val="left" w:pos="284"/>
      </w:tabs>
      <w:ind w:firstLine="0"/>
    </w:pPr>
  </w:style>
  <w:style w:type="character" w:customStyle="1" w:styleId="19">
    <w:name w:val="Оглавление 1 Знак"/>
    <w:link w:val="18"/>
    <w:uiPriority w:val="99"/>
    <w:locked/>
    <w:rsid w:val="00971927"/>
    <w:rPr>
      <w:b/>
      <w:noProof/>
      <w:spacing w:val="-16"/>
      <w:kern w:val="28"/>
      <w:sz w:val="24"/>
    </w:rPr>
  </w:style>
  <w:style w:type="character" w:customStyle="1" w:styleId="3f5">
    <w:name w:val="Стиль3 Знак"/>
    <w:link w:val="3f4"/>
    <w:uiPriority w:val="99"/>
    <w:locked/>
    <w:rsid w:val="00C15EE9"/>
    <w:rPr>
      <w:rFonts w:cs="Times New Roman"/>
      <w:b/>
      <w:noProof/>
      <w:spacing w:val="-16"/>
      <w:kern w:val="28"/>
      <w:sz w:val="24"/>
      <w:szCs w:val="24"/>
    </w:rPr>
  </w:style>
  <w:style w:type="paragraph" w:customStyle="1" w:styleId="Style4">
    <w:name w:val="Style4"/>
    <w:basedOn w:val="a4"/>
    <w:uiPriority w:val="99"/>
    <w:rsid w:val="006E35DA"/>
    <w:pPr>
      <w:widowControl w:val="0"/>
      <w:autoSpaceDE w:val="0"/>
      <w:autoSpaceDN w:val="0"/>
      <w:adjustRightInd w:val="0"/>
      <w:spacing w:after="0" w:line="240" w:lineRule="auto"/>
    </w:pPr>
    <w:rPr>
      <w:rFonts w:ascii="Franklin Gothic Medium Cond" w:hAnsi="Franklin Gothic Medium Cond"/>
      <w:sz w:val="24"/>
      <w:szCs w:val="24"/>
      <w:lang w:eastAsia="ru-RU"/>
    </w:rPr>
  </w:style>
  <w:style w:type="character" w:customStyle="1" w:styleId="FontStyle18">
    <w:name w:val="Font Style18"/>
    <w:uiPriority w:val="99"/>
    <w:rsid w:val="006E35DA"/>
    <w:rPr>
      <w:rFonts w:ascii="Times New Roman" w:hAnsi="Times New Roman"/>
      <w:sz w:val="20"/>
    </w:rPr>
  </w:style>
  <w:style w:type="paragraph" w:customStyle="1" w:styleId="2fc">
    <w:name w:val="Заголовок2"/>
    <w:uiPriority w:val="99"/>
    <w:rsid w:val="00C45ADF"/>
    <w:pPr>
      <w:jc w:val="center"/>
    </w:pPr>
    <w:rPr>
      <w:rFonts w:ascii="Arial" w:hAnsi="Arial"/>
      <w:sz w:val="24"/>
    </w:rPr>
  </w:style>
  <w:style w:type="character" w:customStyle="1" w:styleId="FontStyle11">
    <w:name w:val="Font Style11"/>
    <w:uiPriority w:val="99"/>
    <w:rsid w:val="00FF4BC9"/>
    <w:rPr>
      <w:rFonts w:ascii="Times New Roman" w:hAnsi="Times New Roman"/>
      <w:spacing w:val="10"/>
      <w:sz w:val="24"/>
    </w:rPr>
  </w:style>
  <w:style w:type="character" w:customStyle="1" w:styleId="FontStyle12">
    <w:name w:val="Font Style12"/>
    <w:uiPriority w:val="99"/>
    <w:rsid w:val="008521E1"/>
    <w:rPr>
      <w:rFonts w:ascii="Times New Roman" w:hAnsi="Times New Roman"/>
      <w:sz w:val="20"/>
    </w:rPr>
  </w:style>
  <w:style w:type="paragraph" w:customStyle="1" w:styleId="2fd">
    <w:name w:val="Основной текст2"/>
    <w:basedOn w:val="a4"/>
    <w:uiPriority w:val="99"/>
    <w:rsid w:val="008521E1"/>
    <w:pPr>
      <w:tabs>
        <w:tab w:val="left" w:pos="709"/>
      </w:tabs>
      <w:spacing w:after="0" w:line="240" w:lineRule="auto"/>
      <w:jc w:val="both"/>
    </w:pPr>
    <w:rPr>
      <w:rFonts w:ascii="Arial" w:hAnsi="Arial"/>
      <w:sz w:val="24"/>
      <w:szCs w:val="20"/>
      <w:lang w:eastAsia="ru-RU"/>
    </w:rPr>
  </w:style>
  <w:style w:type="paragraph" w:customStyle="1" w:styleId="Style6">
    <w:name w:val="Style6"/>
    <w:basedOn w:val="a4"/>
    <w:uiPriority w:val="99"/>
    <w:rsid w:val="008521E1"/>
    <w:pPr>
      <w:widowControl w:val="0"/>
      <w:autoSpaceDE w:val="0"/>
      <w:autoSpaceDN w:val="0"/>
      <w:adjustRightInd w:val="0"/>
      <w:spacing w:after="0" w:line="240" w:lineRule="auto"/>
    </w:pPr>
    <w:rPr>
      <w:rFonts w:ascii="Times New Roman" w:hAnsi="Times New Roman"/>
      <w:sz w:val="24"/>
      <w:szCs w:val="24"/>
      <w:lang w:eastAsia="ru-RU"/>
    </w:rPr>
  </w:style>
  <w:style w:type="table" w:customStyle="1" w:styleId="1ff4">
    <w:name w:val="Стиль таблицы1"/>
    <w:uiPriority w:val="99"/>
    <w:rsid w:val="00EF5ECB"/>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6">
    <w:name w:val="Сетка таблицы3"/>
    <w:uiPriority w:val="99"/>
    <w:rsid w:val="0026359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e">
    <w:name w:val="Основной текст (2)_"/>
    <w:uiPriority w:val="99"/>
    <w:rsid w:val="007C0CFB"/>
    <w:rPr>
      <w:rFonts w:ascii="Times New Roman" w:hAnsi="Times New Roman"/>
      <w:u w:val="none"/>
    </w:rPr>
  </w:style>
  <w:style w:type="character" w:customStyle="1" w:styleId="2ff">
    <w:name w:val="Основной текст (2)"/>
    <w:uiPriority w:val="99"/>
    <w:rsid w:val="007C0CFB"/>
    <w:rPr>
      <w:rFonts w:ascii="Times New Roman" w:hAnsi="Times New Roman"/>
      <w:color w:val="000000"/>
      <w:spacing w:val="0"/>
      <w:w w:val="100"/>
      <w:position w:val="0"/>
      <w:sz w:val="24"/>
      <w:u w:val="none"/>
      <w:lang w:val="ru-RU" w:eastAsia="ru-RU"/>
    </w:rPr>
  </w:style>
  <w:style w:type="character" w:customStyle="1" w:styleId="2ff0">
    <w:name w:val="Основной текст (2) + Полужирный"/>
    <w:uiPriority w:val="99"/>
    <w:rsid w:val="007C0CFB"/>
    <w:rPr>
      <w:rFonts w:ascii="Times New Roman" w:hAnsi="Times New Roman"/>
      <w:b/>
      <w:color w:val="000000"/>
      <w:spacing w:val="0"/>
      <w:w w:val="100"/>
      <w:position w:val="0"/>
      <w:sz w:val="24"/>
      <w:u w:val="none"/>
      <w:lang w:val="ru-RU" w:eastAsia="ru-RU"/>
    </w:rPr>
  </w:style>
  <w:style w:type="paragraph" w:customStyle="1" w:styleId="115">
    <w:name w:val="Табличный_таблица_11"/>
    <w:link w:val="116"/>
    <w:uiPriority w:val="99"/>
    <w:rsid w:val="0057470C"/>
    <w:pPr>
      <w:jc w:val="center"/>
    </w:pPr>
    <w:rPr>
      <w:sz w:val="22"/>
      <w:szCs w:val="22"/>
    </w:rPr>
  </w:style>
  <w:style w:type="character" w:customStyle="1" w:styleId="116">
    <w:name w:val="Табличный_таблица_11 Знак"/>
    <w:link w:val="115"/>
    <w:uiPriority w:val="99"/>
    <w:locked/>
    <w:rsid w:val="0057470C"/>
    <w:rPr>
      <w:sz w:val="22"/>
    </w:rPr>
  </w:style>
  <w:style w:type="character" w:customStyle="1" w:styleId="affffffff0">
    <w:name w:val="Текст_Обычный"/>
    <w:uiPriority w:val="99"/>
    <w:rsid w:val="0057470C"/>
  </w:style>
  <w:style w:type="character" w:customStyle="1" w:styleId="31">
    <w:name w:val="Заголовок 3 Знак1"/>
    <w:aliases w:val="Знак3 Знак,Заголовок 3 Знак Знак,Знак19 Знак,Заголовок главный Знак,Знак3 Знак Знак Знак Знак1,ПодЗаголовок Знак1,Знак6 Знак1,Знак14 Знак1,Заголовок 31 Знак1"/>
    <w:link w:val="3"/>
    <w:uiPriority w:val="99"/>
    <w:locked/>
    <w:rsid w:val="00FA4765"/>
    <w:rPr>
      <w:rFonts w:ascii="Arial" w:hAnsi="Arial"/>
      <w:b/>
      <w:sz w:val="26"/>
    </w:rPr>
  </w:style>
  <w:style w:type="paragraph" w:customStyle="1" w:styleId="1ff5">
    <w:name w:val="1"/>
    <w:basedOn w:val="a4"/>
    <w:uiPriority w:val="99"/>
    <w:rsid w:val="00134C65"/>
    <w:pPr>
      <w:autoSpaceDE w:val="0"/>
      <w:autoSpaceDN w:val="0"/>
      <w:spacing w:after="160" w:line="240" w:lineRule="exact"/>
    </w:pPr>
    <w:rPr>
      <w:rFonts w:ascii="Arial" w:eastAsia="MS Mincho" w:hAnsi="Arial" w:cs="Arial"/>
      <w:b/>
      <w:sz w:val="20"/>
      <w:szCs w:val="20"/>
      <w:lang w:val="en-US" w:eastAsia="de-DE"/>
    </w:rPr>
  </w:style>
  <w:style w:type="paragraph" w:customStyle="1" w:styleId="TableParagraph">
    <w:name w:val="Table Paragraph"/>
    <w:basedOn w:val="a4"/>
    <w:uiPriority w:val="99"/>
    <w:rsid w:val="00134C65"/>
    <w:pPr>
      <w:widowControl w:val="0"/>
      <w:spacing w:after="0" w:line="240" w:lineRule="auto"/>
    </w:pPr>
    <w:rPr>
      <w:lang w:val="en-US"/>
    </w:rPr>
  </w:style>
  <w:style w:type="table" w:customStyle="1" w:styleId="TableNormal1">
    <w:name w:val="Table Normal1"/>
    <w:uiPriority w:val="99"/>
    <w:semiHidden/>
    <w:rsid w:val="00134C6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99"/>
    <w:semiHidden/>
    <w:rsid w:val="00134C6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99"/>
    <w:semiHidden/>
    <w:rsid w:val="00134C6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99"/>
    <w:semiHidden/>
    <w:rsid w:val="00134C6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134C6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99"/>
    <w:semiHidden/>
    <w:rsid w:val="00134C6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99"/>
    <w:semiHidden/>
    <w:rsid w:val="00134C6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99"/>
    <w:semiHidden/>
    <w:rsid w:val="00134C65"/>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affffffff1">
    <w:name w:val="Абзац"/>
    <w:basedOn w:val="a4"/>
    <w:link w:val="affffffff2"/>
    <w:uiPriority w:val="99"/>
    <w:rsid w:val="00134C65"/>
    <w:pPr>
      <w:spacing w:before="120" w:after="60" w:line="240" w:lineRule="auto"/>
      <w:ind w:firstLine="567"/>
      <w:jc w:val="both"/>
    </w:pPr>
    <w:rPr>
      <w:rFonts w:ascii="Times New Roman" w:hAnsi="Times New Roman"/>
      <w:sz w:val="24"/>
      <w:szCs w:val="24"/>
      <w:lang w:eastAsia="ru-RU"/>
    </w:rPr>
  </w:style>
  <w:style w:type="character" w:customStyle="1" w:styleId="affffffff2">
    <w:name w:val="Абзац Знак"/>
    <w:link w:val="affffffff1"/>
    <w:uiPriority w:val="99"/>
    <w:locked/>
    <w:rsid w:val="00134C65"/>
    <w:rPr>
      <w:sz w:val="24"/>
    </w:rPr>
  </w:style>
  <w:style w:type="paragraph" w:customStyle="1" w:styleId="affffffff3">
    <w:name w:val="Табличный_заголовки"/>
    <w:basedOn w:val="a4"/>
    <w:uiPriority w:val="99"/>
    <w:rsid w:val="00134C65"/>
    <w:pPr>
      <w:keepNext/>
      <w:keepLines/>
      <w:spacing w:after="0" w:line="240" w:lineRule="auto"/>
      <w:jc w:val="center"/>
    </w:pPr>
    <w:rPr>
      <w:rFonts w:ascii="Times New Roman" w:hAnsi="Times New Roman"/>
      <w:b/>
      <w:lang w:eastAsia="ru-RU"/>
    </w:rPr>
  </w:style>
  <w:style w:type="paragraph" w:customStyle="1" w:styleId="affffffff4">
    <w:name w:val="Табличный_центр"/>
    <w:basedOn w:val="a4"/>
    <w:uiPriority w:val="99"/>
    <w:rsid w:val="00134C65"/>
    <w:pPr>
      <w:spacing w:after="0" w:line="240" w:lineRule="auto"/>
      <w:jc w:val="center"/>
    </w:pPr>
    <w:rPr>
      <w:rFonts w:ascii="Times New Roman" w:hAnsi="Times New Roman"/>
      <w:lang w:eastAsia="ru-RU"/>
    </w:rPr>
  </w:style>
  <w:style w:type="paragraph" w:customStyle="1" w:styleId="affffffff5">
    <w:name w:val="Табличный_слева"/>
    <w:basedOn w:val="a4"/>
    <w:uiPriority w:val="99"/>
    <w:rsid w:val="00134C65"/>
    <w:pPr>
      <w:spacing w:after="0" w:line="240" w:lineRule="auto"/>
    </w:pPr>
    <w:rPr>
      <w:rFonts w:ascii="Times New Roman" w:hAnsi="Times New Roman"/>
      <w:lang w:eastAsia="ru-RU"/>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3"/>
    <w:uiPriority w:val="99"/>
    <w:locked/>
    <w:rsid w:val="00134C65"/>
    <w:rPr>
      <w:b/>
    </w:rPr>
  </w:style>
  <w:style w:type="table" w:customStyle="1" w:styleId="311">
    <w:name w:val="Сетка таблицы31"/>
    <w:uiPriority w:val="99"/>
    <w:rsid w:val="00134C6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134C6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uiPriority w:val="99"/>
    <w:rsid w:val="00134C6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134C6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134C6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uiPriority w:val="99"/>
    <w:rsid w:val="00134C6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uiPriority w:val="99"/>
    <w:rsid w:val="00971CA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971CA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uiPriority w:val="99"/>
    <w:rsid w:val="004F3E0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99"/>
    <w:semiHidden/>
    <w:rsid w:val="00F8414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99"/>
    <w:semiHidden/>
    <w:rsid w:val="00F8414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99"/>
    <w:semiHidden/>
    <w:rsid w:val="00CC333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99"/>
    <w:semiHidden/>
    <w:rsid w:val="009335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99"/>
    <w:semiHidden/>
    <w:rsid w:val="00912F0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99"/>
    <w:semiHidden/>
    <w:rsid w:val="00717D5F"/>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99"/>
    <w:semiHidden/>
    <w:rsid w:val="00927BAA"/>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99"/>
    <w:semiHidden/>
    <w:rsid w:val="009E12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99"/>
    <w:semiHidden/>
    <w:rsid w:val="001962DB"/>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99"/>
    <w:semiHidden/>
    <w:rsid w:val="003D7EBB"/>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uiPriority w:val="99"/>
    <w:rsid w:val="0049254E"/>
    <w:rPr>
      <w:rFonts w:ascii="Times New Roman" w:hAnsi="Times New Roman"/>
      <w:color w:val="000000"/>
      <w:spacing w:val="0"/>
      <w:w w:val="100"/>
      <w:position w:val="0"/>
      <w:sz w:val="38"/>
      <w:u w:val="none"/>
      <w:lang w:val="ru-RU" w:eastAsia="ru-RU"/>
    </w:rPr>
  </w:style>
  <w:style w:type="character" w:customStyle="1" w:styleId="219pt1">
    <w:name w:val="Основной текст (2) + 19 pt1"/>
    <w:aliases w:val="Курсив"/>
    <w:uiPriority w:val="99"/>
    <w:rsid w:val="0049254E"/>
    <w:rPr>
      <w:rFonts w:ascii="Times New Roman" w:hAnsi="Times New Roman"/>
      <w:i/>
      <w:color w:val="000000"/>
      <w:spacing w:val="0"/>
      <w:w w:val="100"/>
      <w:position w:val="0"/>
      <w:sz w:val="38"/>
      <w:u w:val="none"/>
      <w:lang w:val="ru-RU" w:eastAsia="ru-RU"/>
    </w:rPr>
  </w:style>
  <w:style w:type="table" w:customStyle="1" w:styleId="TableNormal15">
    <w:name w:val="Table Normal15"/>
    <w:uiPriority w:val="99"/>
    <w:semiHidden/>
    <w:rsid w:val="00A66C9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99"/>
    <w:semiHidden/>
    <w:rsid w:val="006E33A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99"/>
    <w:semiHidden/>
    <w:rsid w:val="006E33A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140">
    <w:name w:val="Текст 14(справа)"/>
    <w:basedOn w:val="a4"/>
    <w:link w:val="141"/>
    <w:autoRedefine/>
    <w:uiPriority w:val="99"/>
    <w:rsid w:val="00083405"/>
    <w:pPr>
      <w:spacing w:after="0" w:line="336" w:lineRule="auto"/>
      <w:contextualSpacing/>
      <w:jc w:val="both"/>
    </w:pPr>
    <w:rPr>
      <w:rFonts w:ascii="Times New Roman" w:hAnsi="Times New Roman"/>
      <w:color w:val="FF0000"/>
      <w:sz w:val="26"/>
      <w:szCs w:val="26"/>
      <w:lang w:eastAsia="ru-RU"/>
    </w:rPr>
  </w:style>
  <w:style w:type="character" w:customStyle="1" w:styleId="141">
    <w:name w:val="Текст 14(справа) Знак"/>
    <w:link w:val="140"/>
    <w:uiPriority w:val="99"/>
    <w:locked/>
    <w:rsid w:val="00083405"/>
    <w:rPr>
      <w:color w:val="FF0000"/>
      <w:sz w:val="26"/>
    </w:rPr>
  </w:style>
  <w:style w:type="paragraph" w:customStyle="1" w:styleId="affffffff6">
    <w:name w:val="Ячейка таблицы"/>
    <w:basedOn w:val="afffffffd"/>
    <w:link w:val="affffffff7"/>
    <w:uiPriority w:val="99"/>
    <w:rsid w:val="00EE5377"/>
    <w:pPr>
      <w:suppressAutoHyphens/>
    </w:pPr>
    <w:rPr>
      <w:rFonts w:ascii="Arial" w:hAnsi="Arial"/>
      <w:sz w:val="20"/>
      <w:szCs w:val="32"/>
      <w:lang w:eastAsia="ar-SA"/>
    </w:rPr>
  </w:style>
  <w:style w:type="character" w:customStyle="1" w:styleId="affffffff7">
    <w:name w:val="Ячейка таблицы Знак"/>
    <w:link w:val="affffffff6"/>
    <w:uiPriority w:val="99"/>
    <w:locked/>
    <w:rsid w:val="00EE5377"/>
    <w:rPr>
      <w:rFonts w:ascii="Arial" w:hAnsi="Arial"/>
      <w:sz w:val="32"/>
      <w:lang w:eastAsia="ar-SA" w:bidi="ar-SA"/>
    </w:rPr>
  </w:style>
  <w:style w:type="paragraph" w:customStyle="1" w:styleId="affffffff8">
    <w:name w:val="текст табл"/>
    <w:basedOn w:val="a4"/>
    <w:link w:val="affffffff9"/>
    <w:uiPriority w:val="99"/>
    <w:rsid w:val="00775784"/>
    <w:pPr>
      <w:suppressAutoHyphens/>
      <w:spacing w:after="0" w:line="240" w:lineRule="auto"/>
      <w:ind w:firstLine="709"/>
      <w:jc w:val="both"/>
    </w:pPr>
    <w:rPr>
      <w:rFonts w:ascii="Arial" w:hAnsi="Arial"/>
      <w:sz w:val="24"/>
      <w:szCs w:val="24"/>
      <w:lang w:eastAsia="ar-SA"/>
    </w:rPr>
  </w:style>
  <w:style w:type="character" w:customStyle="1" w:styleId="affffffff9">
    <w:name w:val="текст табл Знак"/>
    <w:link w:val="affffffff8"/>
    <w:uiPriority w:val="99"/>
    <w:locked/>
    <w:rsid w:val="00775784"/>
    <w:rPr>
      <w:rFonts w:ascii="Arial" w:eastAsia="Times New Roman" w:hAnsi="Arial"/>
      <w:sz w:val="24"/>
      <w:lang w:eastAsia="ar-SA" w:bidi="ar-SA"/>
    </w:rPr>
  </w:style>
  <w:style w:type="paragraph" w:styleId="2ff1">
    <w:name w:val="Quote"/>
    <w:basedOn w:val="a4"/>
    <w:next w:val="a4"/>
    <w:link w:val="2ff2"/>
    <w:uiPriority w:val="99"/>
    <w:qFormat/>
    <w:rsid w:val="00775784"/>
    <w:pPr>
      <w:suppressAutoHyphens/>
      <w:spacing w:after="0" w:line="240" w:lineRule="auto"/>
      <w:ind w:firstLine="709"/>
      <w:jc w:val="both"/>
    </w:pPr>
    <w:rPr>
      <w:rFonts w:ascii="Arial" w:hAnsi="Arial" w:cs="Arial"/>
      <w:i/>
      <w:sz w:val="24"/>
      <w:szCs w:val="16"/>
      <w:lang w:eastAsia="ar-SA"/>
    </w:rPr>
  </w:style>
  <w:style w:type="character" w:customStyle="1" w:styleId="2ff2">
    <w:name w:val="Цитата 2 Знак"/>
    <w:link w:val="2ff1"/>
    <w:uiPriority w:val="99"/>
    <w:locked/>
    <w:rsid w:val="00775784"/>
    <w:rPr>
      <w:rFonts w:ascii="Arial" w:hAnsi="Arial" w:cs="Arial"/>
      <w:i/>
      <w:sz w:val="16"/>
      <w:szCs w:val="16"/>
      <w:lang w:eastAsia="ar-SA" w:bidi="ar-SA"/>
    </w:rPr>
  </w:style>
  <w:style w:type="paragraph" w:styleId="affffffffa">
    <w:name w:val="Intense Quote"/>
    <w:basedOn w:val="a4"/>
    <w:next w:val="a4"/>
    <w:link w:val="affffffffb"/>
    <w:uiPriority w:val="99"/>
    <w:qFormat/>
    <w:rsid w:val="00775784"/>
    <w:pPr>
      <w:suppressAutoHyphens/>
      <w:spacing w:after="0" w:line="240" w:lineRule="auto"/>
      <w:ind w:left="720" w:right="720" w:firstLine="709"/>
      <w:jc w:val="both"/>
    </w:pPr>
    <w:rPr>
      <w:rFonts w:ascii="Arial" w:hAnsi="Arial" w:cs="Arial"/>
      <w:b/>
      <w:i/>
      <w:sz w:val="24"/>
      <w:lang w:eastAsia="ar-SA"/>
    </w:rPr>
  </w:style>
  <w:style w:type="character" w:customStyle="1" w:styleId="affffffffb">
    <w:name w:val="Выделенная цитата Знак"/>
    <w:link w:val="affffffffa"/>
    <w:uiPriority w:val="99"/>
    <w:locked/>
    <w:rsid w:val="00775784"/>
    <w:rPr>
      <w:rFonts w:ascii="Arial" w:hAnsi="Arial" w:cs="Arial"/>
      <w:b/>
      <w:i/>
      <w:sz w:val="22"/>
      <w:szCs w:val="22"/>
      <w:lang w:eastAsia="ar-SA" w:bidi="ar-SA"/>
    </w:rPr>
  </w:style>
  <w:style w:type="character" w:styleId="affffffffc">
    <w:name w:val="Subtle Emphasis"/>
    <w:uiPriority w:val="99"/>
    <w:qFormat/>
    <w:rsid w:val="00775784"/>
    <w:rPr>
      <w:rFonts w:ascii="Arial" w:hAnsi="Arial"/>
      <w:i/>
      <w:color w:val="5A5A5A"/>
      <w:sz w:val="24"/>
    </w:rPr>
  </w:style>
  <w:style w:type="character" w:styleId="affffffffd">
    <w:name w:val="Intense Emphasis"/>
    <w:uiPriority w:val="99"/>
    <w:qFormat/>
    <w:rsid w:val="00775784"/>
    <w:rPr>
      <w:b/>
      <w:i/>
      <w:sz w:val="24"/>
      <w:u w:val="single"/>
    </w:rPr>
  </w:style>
  <w:style w:type="character" w:styleId="affffffffe">
    <w:name w:val="Subtle Reference"/>
    <w:uiPriority w:val="99"/>
    <w:qFormat/>
    <w:rsid w:val="00775784"/>
    <w:rPr>
      <w:rFonts w:ascii="Arial" w:hAnsi="Arial"/>
      <w:i/>
      <w:color w:val="0070C0"/>
      <w:sz w:val="24"/>
      <w:u w:val="single"/>
    </w:rPr>
  </w:style>
  <w:style w:type="character" w:styleId="afffffffff">
    <w:name w:val="Intense Reference"/>
    <w:uiPriority w:val="99"/>
    <w:qFormat/>
    <w:rsid w:val="00775784"/>
    <w:rPr>
      <w:b/>
      <w:sz w:val="24"/>
      <w:u w:val="single"/>
    </w:rPr>
  </w:style>
  <w:style w:type="character" w:styleId="afffffffff0">
    <w:name w:val="Book Title"/>
    <w:uiPriority w:val="99"/>
    <w:qFormat/>
    <w:rsid w:val="00775784"/>
    <w:rPr>
      <w:rFonts w:ascii="Cambria" w:hAnsi="Cambria"/>
      <w:b/>
      <w:i/>
      <w:sz w:val="24"/>
    </w:rPr>
  </w:style>
  <w:style w:type="character" w:customStyle="1" w:styleId="WW8Num3z0">
    <w:name w:val="WW8Num3z0"/>
    <w:uiPriority w:val="99"/>
    <w:rsid w:val="00775784"/>
    <w:rPr>
      <w:rFonts w:ascii="Symbol" w:hAnsi="Symbol"/>
    </w:rPr>
  </w:style>
  <w:style w:type="character" w:customStyle="1" w:styleId="WW8Num4z0">
    <w:name w:val="WW8Num4z0"/>
    <w:uiPriority w:val="99"/>
    <w:rsid w:val="00775784"/>
    <w:rPr>
      <w:rFonts w:ascii="Symbol" w:hAnsi="Symbol"/>
    </w:rPr>
  </w:style>
  <w:style w:type="character" w:customStyle="1" w:styleId="WW8Num5z0">
    <w:name w:val="WW8Num5z0"/>
    <w:uiPriority w:val="99"/>
    <w:rsid w:val="00775784"/>
    <w:rPr>
      <w:rFonts w:ascii="Symbol" w:hAnsi="Symbol"/>
    </w:rPr>
  </w:style>
  <w:style w:type="character" w:customStyle="1" w:styleId="WW8Num6z0">
    <w:name w:val="WW8Num6z0"/>
    <w:uiPriority w:val="99"/>
    <w:rsid w:val="00775784"/>
    <w:rPr>
      <w:rFonts w:ascii="Symbol" w:hAnsi="Symbol"/>
    </w:rPr>
  </w:style>
  <w:style w:type="character" w:customStyle="1" w:styleId="WW8Num7z0">
    <w:name w:val="WW8Num7z0"/>
    <w:uiPriority w:val="99"/>
    <w:rsid w:val="00775784"/>
    <w:rPr>
      <w:rFonts w:ascii="Symbol" w:hAnsi="Symbol"/>
    </w:rPr>
  </w:style>
  <w:style w:type="character" w:customStyle="1" w:styleId="WW8Num8z1">
    <w:name w:val="WW8Num8z1"/>
    <w:uiPriority w:val="99"/>
    <w:rsid w:val="00775784"/>
    <w:rPr>
      <w:rFonts w:ascii="Symbol" w:hAnsi="Symbol"/>
    </w:rPr>
  </w:style>
  <w:style w:type="character" w:customStyle="1" w:styleId="WW8Num9z0">
    <w:name w:val="WW8Num9z0"/>
    <w:uiPriority w:val="99"/>
    <w:rsid w:val="00775784"/>
    <w:rPr>
      <w:sz w:val="20"/>
    </w:rPr>
  </w:style>
  <w:style w:type="character" w:customStyle="1" w:styleId="WW8Num10z0">
    <w:name w:val="WW8Num10z0"/>
    <w:uiPriority w:val="99"/>
    <w:rsid w:val="00775784"/>
    <w:rPr>
      <w:rFonts w:ascii="Symbol" w:hAnsi="Symbol"/>
    </w:rPr>
  </w:style>
  <w:style w:type="character" w:customStyle="1" w:styleId="WW8Num11z0">
    <w:name w:val="WW8Num11z0"/>
    <w:uiPriority w:val="99"/>
    <w:rsid w:val="00775784"/>
    <w:rPr>
      <w:rFonts w:ascii="Symbol" w:hAnsi="Symbol"/>
    </w:rPr>
  </w:style>
  <w:style w:type="character" w:customStyle="1" w:styleId="WW8Num12z0">
    <w:name w:val="WW8Num12z0"/>
    <w:uiPriority w:val="99"/>
    <w:rsid w:val="00775784"/>
    <w:rPr>
      <w:rFonts w:ascii="Symbol" w:hAnsi="Symbol"/>
    </w:rPr>
  </w:style>
  <w:style w:type="character" w:customStyle="1" w:styleId="WW8Num13z0">
    <w:name w:val="WW8Num13z0"/>
    <w:uiPriority w:val="99"/>
    <w:rsid w:val="00775784"/>
    <w:rPr>
      <w:rFonts w:ascii="Symbol" w:hAnsi="Symbol"/>
    </w:rPr>
  </w:style>
  <w:style w:type="character" w:customStyle="1" w:styleId="WW8Num14z0">
    <w:name w:val="WW8Num14z0"/>
    <w:uiPriority w:val="99"/>
    <w:rsid w:val="00775784"/>
    <w:rPr>
      <w:rFonts w:ascii="Symbol" w:hAnsi="Symbol"/>
    </w:rPr>
  </w:style>
  <w:style w:type="character" w:customStyle="1" w:styleId="WW8Num15z0">
    <w:name w:val="WW8Num15z0"/>
    <w:uiPriority w:val="99"/>
    <w:rsid w:val="00775784"/>
    <w:rPr>
      <w:rFonts w:ascii="Symbol" w:hAnsi="Symbol"/>
    </w:rPr>
  </w:style>
  <w:style w:type="character" w:customStyle="1" w:styleId="WW8Num16z0">
    <w:name w:val="WW8Num16z0"/>
    <w:uiPriority w:val="99"/>
    <w:rsid w:val="00775784"/>
    <w:rPr>
      <w:rFonts w:ascii="Symbol" w:hAnsi="Symbol"/>
    </w:rPr>
  </w:style>
  <w:style w:type="character" w:customStyle="1" w:styleId="WW8Num17z0">
    <w:name w:val="WW8Num17z0"/>
    <w:uiPriority w:val="99"/>
    <w:rsid w:val="00775784"/>
    <w:rPr>
      <w:rFonts w:ascii="Symbol" w:hAnsi="Symbol"/>
    </w:rPr>
  </w:style>
  <w:style w:type="character" w:customStyle="1" w:styleId="WW8Num18z0">
    <w:name w:val="WW8Num18z0"/>
    <w:uiPriority w:val="99"/>
    <w:rsid w:val="00775784"/>
    <w:rPr>
      <w:rFonts w:ascii="Symbol" w:hAnsi="Symbol"/>
    </w:rPr>
  </w:style>
  <w:style w:type="character" w:customStyle="1" w:styleId="WW8Num19z0">
    <w:name w:val="WW8Num19z0"/>
    <w:uiPriority w:val="99"/>
    <w:rsid w:val="00775784"/>
    <w:rPr>
      <w:rFonts w:ascii="Arial" w:hAnsi="Arial"/>
    </w:rPr>
  </w:style>
  <w:style w:type="character" w:customStyle="1" w:styleId="WW8Num20z0">
    <w:name w:val="WW8Num20z0"/>
    <w:uiPriority w:val="99"/>
    <w:rsid w:val="00775784"/>
    <w:rPr>
      <w:rFonts w:ascii="Symbol" w:hAnsi="Symbol"/>
    </w:rPr>
  </w:style>
  <w:style w:type="character" w:customStyle="1" w:styleId="WW8Num21z0">
    <w:name w:val="WW8Num21z0"/>
    <w:uiPriority w:val="99"/>
    <w:rsid w:val="00775784"/>
    <w:rPr>
      <w:rFonts w:ascii="Symbol" w:hAnsi="Symbol"/>
    </w:rPr>
  </w:style>
  <w:style w:type="character" w:customStyle="1" w:styleId="WW8Num22z0">
    <w:name w:val="WW8Num22z0"/>
    <w:uiPriority w:val="99"/>
    <w:rsid w:val="00775784"/>
    <w:rPr>
      <w:rFonts w:ascii="Symbol" w:hAnsi="Symbol"/>
    </w:rPr>
  </w:style>
  <w:style w:type="character" w:customStyle="1" w:styleId="WW8Num24z0">
    <w:name w:val="WW8Num24z0"/>
    <w:uiPriority w:val="99"/>
    <w:rsid w:val="00775784"/>
    <w:rPr>
      <w:rFonts w:ascii="Symbol" w:hAnsi="Symbol"/>
      <w:color w:val="auto"/>
    </w:rPr>
  </w:style>
  <w:style w:type="character" w:customStyle="1" w:styleId="WW8Num25z0">
    <w:name w:val="WW8Num25z0"/>
    <w:uiPriority w:val="99"/>
    <w:rsid w:val="00775784"/>
    <w:rPr>
      <w:rFonts w:ascii="Symbol" w:hAnsi="Symbol"/>
    </w:rPr>
  </w:style>
  <w:style w:type="character" w:customStyle="1" w:styleId="WW8Num27z0">
    <w:name w:val="WW8Num27z0"/>
    <w:uiPriority w:val="99"/>
    <w:rsid w:val="00775784"/>
    <w:rPr>
      <w:rFonts w:ascii="Symbol" w:hAnsi="Symbol"/>
    </w:rPr>
  </w:style>
  <w:style w:type="character" w:customStyle="1" w:styleId="WW8Num28z0">
    <w:name w:val="WW8Num28z0"/>
    <w:uiPriority w:val="99"/>
    <w:rsid w:val="00775784"/>
    <w:rPr>
      <w:rFonts w:ascii="Symbol" w:hAnsi="Symbol"/>
    </w:rPr>
  </w:style>
  <w:style w:type="character" w:customStyle="1" w:styleId="WW8Num30z0">
    <w:name w:val="WW8Num30z0"/>
    <w:uiPriority w:val="99"/>
    <w:rsid w:val="00775784"/>
    <w:rPr>
      <w:rFonts w:ascii="Symbol" w:hAnsi="Symbol"/>
    </w:rPr>
  </w:style>
  <w:style w:type="character" w:customStyle="1" w:styleId="WW8Num31z0">
    <w:name w:val="WW8Num31z0"/>
    <w:uiPriority w:val="99"/>
    <w:rsid w:val="00775784"/>
    <w:rPr>
      <w:rFonts w:ascii="Symbol" w:hAnsi="Symbol"/>
    </w:rPr>
  </w:style>
  <w:style w:type="character" w:customStyle="1" w:styleId="WW8Num32z0">
    <w:name w:val="WW8Num32z0"/>
    <w:uiPriority w:val="99"/>
    <w:rsid w:val="00775784"/>
    <w:rPr>
      <w:rFonts w:ascii="Symbol" w:hAnsi="Symbol"/>
    </w:rPr>
  </w:style>
  <w:style w:type="character" w:customStyle="1" w:styleId="WW8Num34z0">
    <w:name w:val="WW8Num34z0"/>
    <w:uiPriority w:val="99"/>
    <w:rsid w:val="00775784"/>
    <w:rPr>
      <w:rFonts w:ascii="Symbol" w:hAnsi="Symbol"/>
    </w:rPr>
  </w:style>
  <w:style w:type="character" w:customStyle="1" w:styleId="WW8Num35z0">
    <w:name w:val="WW8Num35z0"/>
    <w:uiPriority w:val="99"/>
    <w:rsid w:val="00775784"/>
    <w:rPr>
      <w:rFonts w:ascii="Symbol" w:hAnsi="Symbol"/>
    </w:rPr>
  </w:style>
  <w:style w:type="character" w:customStyle="1" w:styleId="WW8Num37z0">
    <w:name w:val="WW8Num37z0"/>
    <w:uiPriority w:val="99"/>
    <w:rsid w:val="00775784"/>
    <w:rPr>
      <w:rFonts w:ascii="Symbol" w:hAnsi="Symbol"/>
    </w:rPr>
  </w:style>
  <w:style w:type="character" w:customStyle="1" w:styleId="WW8Num38z0">
    <w:name w:val="WW8Num38z0"/>
    <w:uiPriority w:val="99"/>
    <w:rsid w:val="00775784"/>
    <w:rPr>
      <w:rFonts w:ascii="Symbol" w:hAnsi="Symbol"/>
    </w:rPr>
  </w:style>
  <w:style w:type="character" w:customStyle="1" w:styleId="WW8Num42z0">
    <w:name w:val="WW8Num42z0"/>
    <w:uiPriority w:val="99"/>
    <w:rsid w:val="00775784"/>
    <w:rPr>
      <w:rFonts w:ascii="Symbol" w:hAnsi="Symbol"/>
    </w:rPr>
  </w:style>
  <w:style w:type="character" w:customStyle="1" w:styleId="WW8Num44z0">
    <w:name w:val="WW8Num44z0"/>
    <w:uiPriority w:val="99"/>
    <w:rsid w:val="00775784"/>
    <w:rPr>
      <w:rFonts w:ascii="Symbol" w:hAnsi="Symbol"/>
    </w:rPr>
  </w:style>
  <w:style w:type="character" w:customStyle="1" w:styleId="WW8Num45z0">
    <w:name w:val="WW8Num45z0"/>
    <w:uiPriority w:val="99"/>
    <w:rsid w:val="00775784"/>
    <w:rPr>
      <w:rFonts w:ascii="Symbol" w:hAnsi="Symbol"/>
      <w:color w:val="auto"/>
    </w:rPr>
  </w:style>
  <w:style w:type="character" w:customStyle="1" w:styleId="WW8Num46z0">
    <w:name w:val="WW8Num46z0"/>
    <w:uiPriority w:val="99"/>
    <w:rsid w:val="00775784"/>
    <w:rPr>
      <w:rFonts w:ascii="Symbol" w:hAnsi="Symbol"/>
    </w:rPr>
  </w:style>
  <w:style w:type="character" w:customStyle="1" w:styleId="WW8Num47z0">
    <w:name w:val="WW8Num47z0"/>
    <w:uiPriority w:val="99"/>
    <w:rsid w:val="00775784"/>
    <w:rPr>
      <w:rFonts w:ascii="Symbol" w:hAnsi="Symbol"/>
      <w:color w:val="auto"/>
    </w:rPr>
  </w:style>
  <w:style w:type="character" w:customStyle="1" w:styleId="WW8Num48z0">
    <w:name w:val="WW8Num48z0"/>
    <w:uiPriority w:val="99"/>
    <w:rsid w:val="00775784"/>
    <w:rPr>
      <w:rFonts w:ascii="Symbol" w:hAnsi="Symbol"/>
    </w:rPr>
  </w:style>
  <w:style w:type="character" w:customStyle="1" w:styleId="WW8Num50z0">
    <w:name w:val="WW8Num50z0"/>
    <w:uiPriority w:val="99"/>
    <w:rsid w:val="00775784"/>
    <w:rPr>
      <w:rFonts w:ascii="Symbol" w:hAnsi="Symbol"/>
      <w:color w:val="auto"/>
      <w:position w:val="0"/>
      <w:sz w:val="24"/>
      <w:vertAlign w:val="baseline"/>
    </w:rPr>
  </w:style>
  <w:style w:type="character" w:customStyle="1" w:styleId="WW8Num52z0">
    <w:name w:val="WW8Num52z0"/>
    <w:uiPriority w:val="99"/>
    <w:rsid w:val="00775784"/>
    <w:rPr>
      <w:rFonts w:ascii="Arial" w:hAnsi="Arial"/>
    </w:rPr>
  </w:style>
  <w:style w:type="character" w:customStyle="1" w:styleId="WW8Num53z0">
    <w:name w:val="WW8Num53z0"/>
    <w:uiPriority w:val="99"/>
    <w:rsid w:val="00775784"/>
    <w:rPr>
      <w:rFonts w:ascii="Symbol" w:hAnsi="Symbol"/>
    </w:rPr>
  </w:style>
  <w:style w:type="character" w:customStyle="1" w:styleId="WW8Num55z0">
    <w:name w:val="WW8Num55z0"/>
    <w:uiPriority w:val="99"/>
    <w:rsid w:val="00775784"/>
    <w:rPr>
      <w:rFonts w:ascii="Symbol" w:hAnsi="Symbol"/>
    </w:rPr>
  </w:style>
  <w:style w:type="character" w:customStyle="1" w:styleId="WW8Num57z0">
    <w:name w:val="WW8Num57z0"/>
    <w:uiPriority w:val="99"/>
    <w:rsid w:val="00775784"/>
    <w:rPr>
      <w:rFonts w:ascii="Arial" w:hAnsi="Arial"/>
    </w:rPr>
  </w:style>
  <w:style w:type="character" w:customStyle="1" w:styleId="WW8Num61z0">
    <w:name w:val="WW8Num61z0"/>
    <w:uiPriority w:val="99"/>
    <w:rsid w:val="00775784"/>
    <w:rPr>
      <w:rFonts w:ascii="Symbol" w:hAnsi="Symbol"/>
    </w:rPr>
  </w:style>
  <w:style w:type="character" w:customStyle="1" w:styleId="Absatz-Standardschriftart">
    <w:name w:val="Absatz-Standardschriftart"/>
    <w:uiPriority w:val="99"/>
    <w:rsid w:val="00775784"/>
  </w:style>
  <w:style w:type="character" w:customStyle="1" w:styleId="WW8Num13z1">
    <w:name w:val="WW8Num13z1"/>
    <w:uiPriority w:val="99"/>
    <w:rsid w:val="00775784"/>
    <w:rPr>
      <w:rFonts w:ascii="Courier New" w:hAnsi="Courier New"/>
    </w:rPr>
  </w:style>
  <w:style w:type="character" w:customStyle="1" w:styleId="WW8Num13z2">
    <w:name w:val="WW8Num13z2"/>
    <w:uiPriority w:val="99"/>
    <w:rsid w:val="00775784"/>
    <w:rPr>
      <w:rFonts w:ascii="Wingdings" w:hAnsi="Wingdings"/>
    </w:rPr>
  </w:style>
  <w:style w:type="character" w:customStyle="1" w:styleId="WW8Num14z1">
    <w:name w:val="WW8Num14z1"/>
    <w:uiPriority w:val="99"/>
    <w:rsid w:val="00775784"/>
    <w:rPr>
      <w:rFonts w:ascii="Courier New" w:hAnsi="Courier New"/>
    </w:rPr>
  </w:style>
  <w:style w:type="character" w:customStyle="1" w:styleId="WW8Num14z2">
    <w:name w:val="WW8Num14z2"/>
    <w:uiPriority w:val="99"/>
    <w:rsid w:val="00775784"/>
    <w:rPr>
      <w:rFonts w:ascii="Wingdings" w:hAnsi="Wingdings"/>
    </w:rPr>
  </w:style>
  <w:style w:type="character" w:customStyle="1" w:styleId="WW8Num15z1">
    <w:name w:val="WW8Num15z1"/>
    <w:uiPriority w:val="99"/>
    <w:rsid w:val="00775784"/>
    <w:rPr>
      <w:rFonts w:ascii="Courier New" w:hAnsi="Courier New"/>
    </w:rPr>
  </w:style>
  <w:style w:type="character" w:customStyle="1" w:styleId="WW8Num15z2">
    <w:name w:val="WW8Num15z2"/>
    <w:uiPriority w:val="99"/>
    <w:rsid w:val="00775784"/>
    <w:rPr>
      <w:rFonts w:ascii="Wingdings" w:hAnsi="Wingdings"/>
    </w:rPr>
  </w:style>
  <w:style w:type="character" w:customStyle="1" w:styleId="WW8Num16z1">
    <w:name w:val="WW8Num16z1"/>
    <w:uiPriority w:val="99"/>
    <w:rsid w:val="00775784"/>
    <w:rPr>
      <w:rFonts w:ascii="Courier New" w:hAnsi="Courier New"/>
    </w:rPr>
  </w:style>
  <w:style w:type="character" w:customStyle="1" w:styleId="WW8Num16z2">
    <w:name w:val="WW8Num16z2"/>
    <w:uiPriority w:val="99"/>
    <w:rsid w:val="00775784"/>
    <w:rPr>
      <w:rFonts w:ascii="Wingdings" w:hAnsi="Wingdings"/>
    </w:rPr>
  </w:style>
  <w:style w:type="character" w:customStyle="1" w:styleId="WW8Num17z1">
    <w:name w:val="WW8Num17z1"/>
    <w:uiPriority w:val="99"/>
    <w:rsid w:val="00775784"/>
    <w:rPr>
      <w:rFonts w:ascii="Courier New" w:hAnsi="Courier New"/>
    </w:rPr>
  </w:style>
  <w:style w:type="character" w:customStyle="1" w:styleId="WW8Num17z2">
    <w:name w:val="WW8Num17z2"/>
    <w:uiPriority w:val="99"/>
    <w:rsid w:val="00775784"/>
    <w:rPr>
      <w:rFonts w:ascii="Wingdings" w:hAnsi="Wingdings"/>
    </w:rPr>
  </w:style>
  <w:style w:type="character" w:customStyle="1" w:styleId="WW8Num18z1">
    <w:name w:val="WW8Num18z1"/>
    <w:uiPriority w:val="99"/>
    <w:rsid w:val="00775784"/>
    <w:rPr>
      <w:rFonts w:ascii="Courier New" w:hAnsi="Courier New"/>
    </w:rPr>
  </w:style>
  <w:style w:type="character" w:customStyle="1" w:styleId="WW8Num18z2">
    <w:name w:val="WW8Num18z2"/>
    <w:uiPriority w:val="99"/>
    <w:rsid w:val="00775784"/>
    <w:rPr>
      <w:rFonts w:ascii="Wingdings" w:hAnsi="Wingdings"/>
    </w:rPr>
  </w:style>
  <w:style w:type="character" w:customStyle="1" w:styleId="WW8Num19z1">
    <w:name w:val="WW8Num19z1"/>
    <w:uiPriority w:val="99"/>
    <w:rsid w:val="00775784"/>
    <w:rPr>
      <w:rFonts w:ascii="Courier New" w:hAnsi="Courier New"/>
    </w:rPr>
  </w:style>
  <w:style w:type="character" w:customStyle="1" w:styleId="WW8Num19z2">
    <w:name w:val="WW8Num19z2"/>
    <w:uiPriority w:val="99"/>
    <w:rsid w:val="00775784"/>
    <w:rPr>
      <w:rFonts w:ascii="Wingdings" w:hAnsi="Wingdings"/>
    </w:rPr>
  </w:style>
  <w:style w:type="character" w:customStyle="1" w:styleId="WW8Num19z3">
    <w:name w:val="WW8Num19z3"/>
    <w:uiPriority w:val="99"/>
    <w:rsid w:val="00775784"/>
    <w:rPr>
      <w:rFonts w:ascii="Symbol" w:hAnsi="Symbol"/>
    </w:rPr>
  </w:style>
  <w:style w:type="character" w:customStyle="1" w:styleId="WW8Num20z1">
    <w:name w:val="WW8Num20z1"/>
    <w:uiPriority w:val="99"/>
    <w:rsid w:val="00775784"/>
    <w:rPr>
      <w:rFonts w:ascii="Courier New" w:hAnsi="Courier New"/>
    </w:rPr>
  </w:style>
  <w:style w:type="character" w:customStyle="1" w:styleId="WW8Num20z2">
    <w:name w:val="WW8Num20z2"/>
    <w:uiPriority w:val="99"/>
    <w:rsid w:val="00775784"/>
    <w:rPr>
      <w:rFonts w:ascii="Wingdings" w:hAnsi="Wingdings"/>
    </w:rPr>
  </w:style>
  <w:style w:type="character" w:customStyle="1" w:styleId="WW8Num21z1">
    <w:name w:val="WW8Num21z1"/>
    <w:uiPriority w:val="99"/>
    <w:rsid w:val="00775784"/>
    <w:rPr>
      <w:rFonts w:ascii="Courier New" w:hAnsi="Courier New"/>
    </w:rPr>
  </w:style>
  <w:style w:type="character" w:customStyle="1" w:styleId="WW8Num21z2">
    <w:name w:val="WW8Num21z2"/>
    <w:uiPriority w:val="99"/>
    <w:rsid w:val="00775784"/>
    <w:rPr>
      <w:rFonts w:ascii="Wingdings" w:hAnsi="Wingdings"/>
    </w:rPr>
  </w:style>
  <w:style w:type="character" w:customStyle="1" w:styleId="WW8Num22z1">
    <w:name w:val="WW8Num22z1"/>
    <w:uiPriority w:val="99"/>
    <w:rsid w:val="00775784"/>
    <w:rPr>
      <w:rFonts w:ascii="Courier New" w:hAnsi="Courier New"/>
    </w:rPr>
  </w:style>
  <w:style w:type="character" w:customStyle="1" w:styleId="WW8Num22z2">
    <w:name w:val="WW8Num22z2"/>
    <w:uiPriority w:val="99"/>
    <w:rsid w:val="00775784"/>
    <w:rPr>
      <w:rFonts w:ascii="Wingdings" w:hAnsi="Wingdings"/>
    </w:rPr>
  </w:style>
  <w:style w:type="character" w:customStyle="1" w:styleId="WW8Num23z0">
    <w:name w:val="WW8Num23z0"/>
    <w:uiPriority w:val="99"/>
    <w:rsid w:val="00775784"/>
    <w:rPr>
      <w:rFonts w:ascii="Wingdings" w:hAnsi="Wingdings"/>
    </w:rPr>
  </w:style>
  <w:style w:type="character" w:customStyle="1" w:styleId="WW8Num23z1">
    <w:name w:val="WW8Num23z1"/>
    <w:uiPriority w:val="99"/>
    <w:rsid w:val="00775784"/>
    <w:rPr>
      <w:rFonts w:ascii="Courier New" w:hAnsi="Courier New"/>
    </w:rPr>
  </w:style>
  <w:style w:type="character" w:customStyle="1" w:styleId="WW8Num23z2">
    <w:name w:val="WW8Num23z2"/>
    <w:uiPriority w:val="99"/>
    <w:rsid w:val="00775784"/>
    <w:rPr>
      <w:rFonts w:ascii="Wingdings" w:hAnsi="Wingdings"/>
    </w:rPr>
  </w:style>
  <w:style w:type="character" w:customStyle="1" w:styleId="WW8Num24z1">
    <w:name w:val="WW8Num24z1"/>
    <w:uiPriority w:val="99"/>
    <w:rsid w:val="00775784"/>
    <w:rPr>
      <w:rFonts w:ascii="Courier New" w:hAnsi="Courier New"/>
    </w:rPr>
  </w:style>
  <w:style w:type="character" w:customStyle="1" w:styleId="WW8Num24z2">
    <w:name w:val="WW8Num24z2"/>
    <w:uiPriority w:val="99"/>
    <w:rsid w:val="00775784"/>
    <w:rPr>
      <w:rFonts w:ascii="Wingdings" w:hAnsi="Wingdings"/>
    </w:rPr>
  </w:style>
  <w:style w:type="character" w:customStyle="1" w:styleId="WW8Num24z3">
    <w:name w:val="WW8Num24z3"/>
    <w:uiPriority w:val="99"/>
    <w:rsid w:val="00775784"/>
    <w:rPr>
      <w:rFonts w:ascii="Symbol" w:hAnsi="Symbol"/>
    </w:rPr>
  </w:style>
  <w:style w:type="character" w:customStyle="1" w:styleId="WW8Num26z0">
    <w:name w:val="WW8Num26z0"/>
    <w:uiPriority w:val="99"/>
    <w:rsid w:val="00775784"/>
    <w:rPr>
      <w:rFonts w:ascii="Symbol" w:hAnsi="Symbol"/>
    </w:rPr>
  </w:style>
  <w:style w:type="character" w:customStyle="1" w:styleId="WW8Num26z1">
    <w:name w:val="WW8Num26z1"/>
    <w:uiPriority w:val="99"/>
    <w:rsid w:val="00775784"/>
    <w:rPr>
      <w:rFonts w:ascii="Courier New" w:hAnsi="Courier New"/>
    </w:rPr>
  </w:style>
  <w:style w:type="character" w:customStyle="1" w:styleId="WW8Num26z2">
    <w:name w:val="WW8Num26z2"/>
    <w:uiPriority w:val="99"/>
    <w:rsid w:val="00775784"/>
    <w:rPr>
      <w:rFonts w:ascii="Wingdings" w:hAnsi="Wingdings"/>
    </w:rPr>
  </w:style>
  <w:style w:type="character" w:customStyle="1" w:styleId="WW8Num27z1">
    <w:name w:val="WW8Num27z1"/>
    <w:uiPriority w:val="99"/>
    <w:rsid w:val="00775784"/>
    <w:rPr>
      <w:rFonts w:ascii="Courier New" w:hAnsi="Courier New"/>
    </w:rPr>
  </w:style>
  <w:style w:type="character" w:customStyle="1" w:styleId="WW8Num27z2">
    <w:name w:val="WW8Num27z2"/>
    <w:uiPriority w:val="99"/>
    <w:rsid w:val="00775784"/>
    <w:rPr>
      <w:rFonts w:ascii="Wingdings" w:hAnsi="Wingdings"/>
    </w:rPr>
  </w:style>
  <w:style w:type="character" w:customStyle="1" w:styleId="WW8Num29z0">
    <w:name w:val="WW8Num29z0"/>
    <w:uiPriority w:val="99"/>
    <w:rsid w:val="00775784"/>
    <w:rPr>
      <w:rFonts w:ascii="Times New Roman" w:hAnsi="Times New Roman"/>
    </w:rPr>
  </w:style>
  <w:style w:type="character" w:customStyle="1" w:styleId="WW8Num30z1">
    <w:name w:val="WW8Num30z1"/>
    <w:uiPriority w:val="99"/>
    <w:rsid w:val="00775784"/>
    <w:rPr>
      <w:rFonts w:ascii="Courier New" w:hAnsi="Courier New"/>
    </w:rPr>
  </w:style>
  <w:style w:type="character" w:customStyle="1" w:styleId="WW8Num30z2">
    <w:name w:val="WW8Num30z2"/>
    <w:uiPriority w:val="99"/>
    <w:rsid w:val="00775784"/>
    <w:rPr>
      <w:rFonts w:ascii="Wingdings" w:hAnsi="Wingdings"/>
    </w:rPr>
  </w:style>
  <w:style w:type="character" w:customStyle="1" w:styleId="WW8Num32z1">
    <w:name w:val="WW8Num32z1"/>
    <w:uiPriority w:val="99"/>
    <w:rsid w:val="00775784"/>
    <w:rPr>
      <w:rFonts w:ascii="Courier New" w:hAnsi="Courier New"/>
    </w:rPr>
  </w:style>
  <w:style w:type="character" w:customStyle="1" w:styleId="WW8Num32z2">
    <w:name w:val="WW8Num32z2"/>
    <w:uiPriority w:val="99"/>
    <w:rsid w:val="00775784"/>
    <w:rPr>
      <w:rFonts w:ascii="Wingdings" w:hAnsi="Wingdings"/>
    </w:rPr>
  </w:style>
  <w:style w:type="character" w:customStyle="1" w:styleId="WW8Num33z0">
    <w:name w:val="WW8Num33z0"/>
    <w:uiPriority w:val="99"/>
    <w:rsid w:val="00775784"/>
    <w:rPr>
      <w:rFonts w:ascii="Symbol" w:hAnsi="Symbol"/>
    </w:rPr>
  </w:style>
  <w:style w:type="character" w:customStyle="1" w:styleId="WW8Num33z1">
    <w:name w:val="WW8Num33z1"/>
    <w:uiPriority w:val="99"/>
    <w:rsid w:val="00775784"/>
    <w:rPr>
      <w:rFonts w:ascii="Courier New" w:hAnsi="Courier New"/>
    </w:rPr>
  </w:style>
  <w:style w:type="character" w:customStyle="1" w:styleId="WW8Num33z2">
    <w:name w:val="WW8Num33z2"/>
    <w:uiPriority w:val="99"/>
    <w:rsid w:val="00775784"/>
    <w:rPr>
      <w:rFonts w:ascii="Wingdings" w:hAnsi="Wingdings"/>
    </w:rPr>
  </w:style>
  <w:style w:type="character" w:customStyle="1" w:styleId="WW8Num34z1">
    <w:name w:val="WW8Num34z1"/>
    <w:uiPriority w:val="99"/>
    <w:rsid w:val="00775784"/>
    <w:rPr>
      <w:rFonts w:ascii="Courier New" w:hAnsi="Courier New"/>
    </w:rPr>
  </w:style>
  <w:style w:type="character" w:customStyle="1" w:styleId="WW8Num34z2">
    <w:name w:val="WW8Num34z2"/>
    <w:uiPriority w:val="99"/>
    <w:rsid w:val="00775784"/>
    <w:rPr>
      <w:rFonts w:ascii="Wingdings" w:hAnsi="Wingdings"/>
    </w:rPr>
  </w:style>
  <w:style w:type="character" w:customStyle="1" w:styleId="WW8Num36z0">
    <w:name w:val="WW8Num36z0"/>
    <w:uiPriority w:val="99"/>
    <w:rsid w:val="00775784"/>
    <w:rPr>
      <w:rFonts w:ascii="Symbol" w:hAnsi="Symbol"/>
    </w:rPr>
  </w:style>
  <w:style w:type="character" w:customStyle="1" w:styleId="WW8Num36z1">
    <w:name w:val="WW8Num36z1"/>
    <w:uiPriority w:val="99"/>
    <w:rsid w:val="00775784"/>
    <w:rPr>
      <w:rFonts w:ascii="Courier New" w:hAnsi="Courier New"/>
    </w:rPr>
  </w:style>
  <w:style w:type="character" w:customStyle="1" w:styleId="WW8Num36z2">
    <w:name w:val="WW8Num36z2"/>
    <w:uiPriority w:val="99"/>
    <w:rsid w:val="00775784"/>
    <w:rPr>
      <w:rFonts w:ascii="Wingdings" w:hAnsi="Wingdings"/>
    </w:rPr>
  </w:style>
  <w:style w:type="character" w:customStyle="1" w:styleId="WW8Num37z1">
    <w:name w:val="WW8Num37z1"/>
    <w:uiPriority w:val="99"/>
    <w:rsid w:val="00775784"/>
    <w:rPr>
      <w:rFonts w:ascii="Courier New" w:hAnsi="Courier New"/>
    </w:rPr>
  </w:style>
  <w:style w:type="character" w:customStyle="1" w:styleId="WW8Num37z2">
    <w:name w:val="WW8Num37z2"/>
    <w:uiPriority w:val="99"/>
    <w:rsid w:val="00775784"/>
    <w:rPr>
      <w:rFonts w:ascii="Wingdings" w:hAnsi="Wingdings"/>
    </w:rPr>
  </w:style>
  <w:style w:type="character" w:customStyle="1" w:styleId="WW8Num39z0">
    <w:name w:val="WW8Num39z0"/>
    <w:uiPriority w:val="99"/>
    <w:rsid w:val="00775784"/>
    <w:rPr>
      <w:rFonts w:ascii="Symbol" w:hAnsi="Symbol"/>
    </w:rPr>
  </w:style>
  <w:style w:type="character" w:customStyle="1" w:styleId="WW8Num39z1">
    <w:name w:val="WW8Num39z1"/>
    <w:uiPriority w:val="99"/>
    <w:rsid w:val="00775784"/>
    <w:rPr>
      <w:rFonts w:ascii="Courier New" w:hAnsi="Courier New"/>
    </w:rPr>
  </w:style>
  <w:style w:type="character" w:customStyle="1" w:styleId="WW8Num39z2">
    <w:name w:val="WW8Num39z2"/>
    <w:uiPriority w:val="99"/>
    <w:rsid w:val="00775784"/>
    <w:rPr>
      <w:rFonts w:ascii="Wingdings" w:hAnsi="Wingdings"/>
    </w:rPr>
  </w:style>
  <w:style w:type="character" w:customStyle="1" w:styleId="WW8Num40z0">
    <w:name w:val="WW8Num40z0"/>
    <w:uiPriority w:val="99"/>
    <w:rsid w:val="00775784"/>
    <w:rPr>
      <w:rFonts w:ascii="Symbol" w:hAnsi="Symbol"/>
    </w:rPr>
  </w:style>
  <w:style w:type="character" w:customStyle="1" w:styleId="WW8Num40z1">
    <w:name w:val="WW8Num40z1"/>
    <w:uiPriority w:val="99"/>
    <w:rsid w:val="00775784"/>
    <w:rPr>
      <w:rFonts w:ascii="Courier New" w:hAnsi="Courier New"/>
    </w:rPr>
  </w:style>
  <w:style w:type="character" w:customStyle="1" w:styleId="WW8Num40z2">
    <w:name w:val="WW8Num40z2"/>
    <w:uiPriority w:val="99"/>
    <w:rsid w:val="00775784"/>
    <w:rPr>
      <w:rFonts w:ascii="Wingdings" w:hAnsi="Wingdings"/>
    </w:rPr>
  </w:style>
  <w:style w:type="character" w:customStyle="1" w:styleId="WW8Num44z1">
    <w:name w:val="WW8Num44z1"/>
    <w:uiPriority w:val="99"/>
    <w:rsid w:val="00775784"/>
    <w:rPr>
      <w:rFonts w:ascii="Courier New" w:hAnsi="Courier New"/>
    </w:rPr>
  </w:style>
  <w:style w:type="character" w:customStyle="1" w:styleId="WW8Num44z2">
    <w:name w:val="WW8Num44z2"/>
    <w:uiPriority w:val="99"/>
    <w:rsid w:val="00775784"/>
    <w:rPr>
      <w:rFonts w:ascii="Wingdings" w:hAnsi="Wingdings"/>
    </w:rPr>
  </w:style>
  <w:style w:type="character" w:customStyle="1" w:styleId="WW8Num46z1">
    <w:name w:val="WW8Num46z1"/>
    <w:uiPriority w:val="99"/>
    <w:rsid w:val="00775784"/>
    <w:rPr>
      <w:rFonts w:ascii="Courier New" w:hAnsi="Courier New"/>
    </w:rPr>
  </w:style>
  <w:style w:type="character" w:customStyle="1" w:styleId="WW8Num46z2">
    <w:name w:val="WW8Num46z2"/>
    <w:uiPriority w:val="99"/>
    <w:rsid w:val="00775784"/>
    <w:rPr>
      <w:rFonts w:ascii="Wingdings" w:hAnsi="Wingdings"/>
    </w:rPr>
  </w:style>
  <w:style w:type="character" w:customStyle="1" w:styleId="WW8Num47z1">
    <w:name w:val="WW8Num47z1"/>
    <w:uiPriority w:val="99"/>
    <w:rsid w:val="00775784"/>
    <w:rPr>
      <w:rFonts w:ascii="Courier New" w:hAnsi="Courier New"/>
    </w:rPr>
  </w:style>
  <w:style w:type="character" w:customStyle="1" w:styleId="WW8Num47z2">
    <w:name w:val="WW8Num47z2"/>
    <w:uiPriority w:val="99"/>
    <w:rsid w:val="00775784"/>
    <w:rPr>
      <w:rFonts w:ascii="Wingdings" w:hAnsi="Wingdings"/>
    </w:rPr>
  </w:style>
  <w:style w:type="character" w:customStyle="1" w:styleId="WW8Num47z3">
    <w:name w:val="WW8Num47z3"/>
    <w:uiPriority w:val="99"/>
    <w:rsid w:val="00775784"/>
    <w:rPr>
      <w:rFonts w:ascii="Symbol" w:hAnsi="Symbol"/>
    </w:rPr>
  </w:style>
  <w:style w:type="character" w:customStyle="1" w:styleId="WW8Num48z1">
    <w:name w:val="WW8Num48z1"/>
    <w:uiPriority w:val="99"/>
    <w:rsid w:val="00775784"/>
    <w:rPr>
      <w:rFonts w:ascii="Courier New" w:hAnsi="Courier New"/>
    </w:rPr>
  </w:style>
  <w:style w:type="character" w:customStyle="1" w:styleId="WW8Num48z2">
    <w:name w:val="WW8Num48z2"/>
    <w:uiPriority w:val="99"/>
    <w:rsid w:val="00775784"/>
    <w:rPr>
      <w:rFonts w:ascii="Wingdings" w:hAnsi="Wingdings"/>
    </w:rPr>
  </w:style>
  <w:style w:type="character" w:customStyle="1" w:styleId="WW8Num49z0">
    <w:name w:val="WW8Num49z0"/>
    <w:uiPriority w:val="99"/>
    <w:rsid w:val="00775784"/>
    <w:rPr>
      <w:rFonts w:ascii="Symbol" w:hAnsi="Symbol"/>
    </w:rPr>
  </w:style>
  <w:style w:type="character" w:customStyle="1" w:styleId="WW8Num49z1">
    <w:name w:val="WW8Num49z1"/>
    <w:uiPriority w:val="99"/>
    <w:rsid w:val="00775784"/>
    <w:rPr>
      <w:rFonts w:ascii="Courier New" w:hAnsi="Courier New"/>
    </w:rPr>
  </w:style>
  <w:style w:type="character" w:customStyle="1" w:styleId="WW8Num49z2">
    <w:name w:val="WW8Num49z2"/>
    <w:uiPriority w:val="99"/>
    <w:rsid w:val="00775784"/>
    <w:rPr>
      <w:rFonts w:ascii="Wingdings" w:hAnsi="Wingdings"/>
    </w:rPr>
  </w:style>
  <w:style w:type="character" w:customStyle="1" w:styleId="WW8Num50z1">
    <w:name w:val="WW8Num50z1"/>
    <w:uiPriority w:val="99"/>
    <w:rsid w:val="00775784"/>
    <w:rPr>
      <w:rFonts w:ascii="Courier New" w:hAnsi="Courier New"/>
    </w:rPr>
  </w:style>
  <w:style w:type="character" w:customStyle="1" w:styleId="WW8Num50z2">
    <w:name w:val="WW8Num50z2"/>
    <w:uiPriority w:val="99"/>
    <w:rsid w:val="00775784"/>
    <w:rPr>
      <w:rFonts w:ascii="Wingdings" w:hAnsi="Wingdings"/>
    </w:rPr>
  </w:style>
  <w:style w:type="character" w:customStyle="1" w:styleId="WW8Num50z3">
    <w:name w:val="WW8Num50z3"/>
    <w:uiPriority w:val="99"/>
    <w:rsid w:val="00775784"/>
    <w:rPr>
      <w:rFonts w:ascii="Symbol" w:hAnsi="Symbol"/>
    </w:rPr>
  </w:style>
  <w:style w:type="character" w:customStyle="1" w:styleId="WW8Num52z1">
    <w:name w:val="WW8Num52z1"/>
    <w:uiPriority w:val="99"/>
    <w:rsid w:val="00775784"/>
    <w:rPr>
      <w:rFonts w:ascii="Courier New" w:hAnsi="Courier New"/>
    </w:rPr>
  </w:style>
  <w:style w:type="character" w:customStyle="1" w:styleId="WW8Num52z2">
    <w:name w:val="WW8Num52z2"/>
    <w:uiPriority w:val="99"/>
    <w:rsid w:val="00775784"/>
    <w:rPr>
      <w:rFonts w:ascii="Wingdings" w:hAnsi="Wingdings"/>
    </w:rPr>
  </w:style>
  <w:style w:type="character" w:customStyle="1" w:styleId="WW8Num52z3">
    <w:name w:val="WW8Num52z3"/>
    <w:uiPriority w:val="99"/>
    <w:rsid w:val="00775784"/>
    <w:rPr>
      <w:rFonts w:ascii="Symbol" w:hAnsi="Symbol"/>
    </w:rPr>
  </w:style>
  <w:style w:type="character" w:customStyle="1" w:styleId="WW8Num54z0">
    <w:name w:val="WW8Num54z0"/>
    <w:uiPriority w:val="99"/>
    <w:rsid w:val="00775784"/>
    <w:rPr>
      <w:rFonts w:ascii="Symbol" w:hAnsi="Symbol"/>
    </w:rPr>
  </w:style>
  <w:style w:type="character" w:customStyle="1" w:styleId="WW8Num54z1">
    <w:name w:val="WW8Num54z1"/>
    <w:uiPriority w:val="99"/>
    <w:rsid w:val="00775784"/>
    <w:rPr>
      <w:rFonts w:ascii="Courier New" w:hAnsi="Courier New"/>
    </w:rPr>
  </w:style>
  <w:style w:type="character" w:customStyle="1" w:styleId="WW8Num54z2">
    <w:name w:val="WW8Num54z2"/>
    <w:uiPriority w:val="99"/>
    <w:rsid w:val="00775784"/>
    <w:rPr>
      <w:rFonts w:ascii="Wingdings" w:hAnsi="Wingdings"/>
    </w:rPr>
  </w:style>
  <w:style w:type="character" w:customStyle="1" w:styleId="WW8Num55z1">
    <w:name w:val="WW8Num55z1"/>
    <w:uiPriority w:val="99"/>
    <w:rsid w:val="00775784"/>
    <w:rPr>
      <w:rFonts w:ascii="Courier New" w:hAnsi="Courier New"/>
    </w:rPr>
  </w:style>
  <w:style w:type="character" w:customStyle="1" w:styleId="WW8Num55z2">
    <w:name w:val="WW8Num55z2"/>
    <w:uiPriority w:val="99"/>
    <w:rsid w:val="00775784"/>
    <w:rPr>
      <w:rFonts w:ascii="Wingdings" w:hAnsi="Wingdings"/>
    </w:rPr>
  </w:style>
  <w:style w:type="character" w:customStyle="1" w:styleId="WW8Num59z0">
    <w:name w:val="WW8Num59z0"/>
    <w:uiPriority w:val="99"/>
    <w:rsid w:val="00775784"/>
    <w:rPr>
      <w:rFonts w:ascii="Symbol" w:hAnsi="Symbol"/>
      <w:color w:val="auto"/>
      <w:position w:val="0"/>
      <w:sz w:val="24"/>
      <w:vertAlign w:val="baseline"/>
    </w:rPr>
  </w:style>
  <w:style w:type="character" w:customStyle="1" w:styleId="WW8Num59z1">
    <w:name w:val="WW8Num59z1"/>
    <w:uiPriority w:val="99"/>
    <w:rsid w:val="00775784"/>
    <w:rPr>
      <w:rFonts w:ascii="Courier New" w:hAnsi="Courier New"/>
    </w:rPr>
  </w:style>
  <w:style w:type="character" w:customStyle="1" w:styleId="WW8Num59z2">
    <w:name w:val="WW8Num59z2"/>
    <w:uiPriority w:val="99"/>
    <w:rsid w:val="00775784"/>
    <w:rPr>
      <w:rFonts w:ascii="Wingdings" w:hAnsi="Wingdings"/>
    </w:rPr>
  </w:style>
  <w:style w:type="character" w:customStyle="1" w:styleId="WW8Num59z3">
    <w:name w:val="WW8Num59z3"/>
    <w:uiPriority w:val="99"/>
    <w:rsid w:val="00775784"/>
    <w:rPr>
      <w:rFonts w:ascii="Symbol" w:hAnsi="Symbol"/>
    </w:rPr>
  </w:style>
  <w:style w:type="character" w:customStyle="1" w:styleId="WW8Num63z1">
    <w:name w:val="WW8Num63z1"/>
    <w:uiPriority w:val="99"/>
    <w:rsid w:val="00775784"/>
    <w:rPr>
      <w:rFonts w:ascii="Symbol" w:hAnsi="Symbol"/>
    </w:rPr>
  </w:style>
  <w:style w:type="character" w:customStyle="1" w:styleId="WW8Num64z0">
    <w:name w:val="WW8Num64z0"/>
    <w:uiPriority w:val="99"/>
    <w:rsid w:val="00775784"/>
    <w:rPr>
      <w:rFonts w:ascii="Symbol" w:hAnsi="Symbol"/>
    </w:rPr>
  </w:style>
  <w:style w:type="character" w:customStyle="1" w:styleId="WW8Num64z1">
    <w:name w:val="WW8Num64z1"/>
    <w:uiPriority w:val="99"/>
    <w:rsid w:val="00775784"/>
    <w:rPr>
      <w:rFonts w:ascii="Courier New" w:hAnsi="Courier New"/>
    </w:rPr>
  </w:style>
  <w:style w:type="character" w:customStyle="1" w:styleId="WW8Num64z2">
    <w:name w:val="WW8Num64z2"/>
    <w:uiPriority w:val="99"/>
    <w:rsid w:val="00775784"/>
    <w:rPr>
      <w:rFonts w:ascii="Wingdings" w:hAnsi="Wingdings"/>
    </w:rPr>
  </w:style>
  <w:style w:type="character" w:customStyle="1" w:styleId="1ff6">
    <w:name w:val="Основной шрифт абзаца1"/>
    <w:uiPriority w:val="99"/>
    <w:rsid w:val="00775784"/>
  </w:style>
  <w:style w:type="character" w:customStyle="1" w:styleId="WW8Num2z0">
    <w:name w:val="WW8Num2z0"/>
    <w:uiPriority w:val="99"/>
    <w:rsid w:val="00775784"/>
    <w:rPr>
      <w:rFonts w:ascii="Times New Roman" w:hAnsi="Times New Roman"/>
    </w:rPr>
  </w:style>
  <w:style w:type="paragraph" w:styleId="1ff7">
    <w:name w:val="index 1"/>
    <w:basedOn w:val="a4"/>
    <w:next w:val="a4"/>
    <w:autoRedefine/>
    <w:uiPriority w:val="99"/>
    <w:rsid w:val="00775784"/>
    <w:pPr>
      <w:spacing w:after="0" w:line="240" w:lineRule="auto"/>
      <w:ind w:left="220" w:hanging="220"/>
    </w:pPr>
  </w:style>
  <w:style w:type="paragraph" w:styleId="afffffffff1">
    <w:name w:val="index heading"/>
    <w:basedOn w:val="a4"/>
    <w:next w:val="1ff7"/>
    <w:uiPriority w:val="99"/>
    <w:rsid w:val="00775784"/>
    <w:pPr>
      <w:suppressAutoHyphens/>
      <w:spacing w:after="0" w:line="240" w:lineRule="auto"/>
      <w:ind w:firstLine="709"/>
      <w:jc w:val="both"/>
    </w:pPr>
    <w:rPr>
      <w:rFonts w:ascii="Arial" w:hAnsi="Arial" w:cs="Arial"/>
      <w:sz w:val="24"/>
      <w:szCs w:val="16"/>
      <w:lang w:eastAsia="ar-SA"/>
    </w:rPr>
  </w:style>
  <w:style w:type="paragraph" w:customStyle="1" w:styleId="afffffffff2">
    <w:name w:val="Основной"/>
    <w:basedOn w:val="af3"/>
    <w:uiPriority w:val="99"/>
    <w:rsid w:val="00775784"/>
    <w:pPr>
      <w:suppressAutoHyphens/>
      <w:spacing w:after="0" w:line="240" w:lineRule="auto"/>
      <w:ind w:left="0" w:firstLine="680"/>
      <w:jc w:val="both"/>
    </w:pPr>
    <w:rPr>
      <w:rFonts w:ascii="Times New Roman" w:hAnsi="Times New Roman"/>
      <w:sz w:val="28"/>
      <w:szCs w:val="16"/>
      <w:lang w:eastAsia="ar-SA"/>
    </w:rPr>
  </w:style>
  <w:style w:type="character" w:customStyle="1" w:styleId="ConsPlusNormal0">
    <w:name w:val="ConsPlusNormal Знак"/>
    <w:link w:val="ConsPlusNormal"/>
    <w:uiPriority w:val="99"/>
    <w:locked/>
    <w:rsid w:val="00775784"/>
    <w:rPr>
      <w:rFonts w:ascii="Arial" w:hAnsi="Arial"/>
      <w:lang w:val="ru-RU" w:eastAsia="ru-RU"/>
    </w:rPr>
  </w:style>
  <w:style w:type="paragraph" w:customStyle="1" w:styleId="afffffffff3">
    <w:name w:val="Стиль пункта схемы"/>
    <w:basedOn w:val="a4"/>
    <w:link w:val="afffffffff4"/>
    <w:uiPriority w:val="99"/>
    <w:rsid w:val="00775784"/>
    <w:pPr>
      <w:suppressAutoHyphens/>
      <w:autoSpaceDE w:val="0"/>
      <w:spacing w:after="0" w:line="360" w:lineRule="auto"/>
      <w:ind w:firstLine="680"/>
      <w:jc w:val="both"/>
    </w:pPr>
    <w:rPr>
      <w:rFonts w:ascii="Arial" w:hAnsi="Arial"/>
      <w:sz w:val="28"/>
      <w:szCs w:val="28"/>
      <w:lang w:eastAsia="ar-SA"/>
    </w:rPr>
  </w:style>
  <w:style w:type="character" w:customStyle="1" w:styleId="afffffffff4">
    <w:name w:val="Стиль пункта схемы Знак"/>
    <w:link w:val="afffffffff3"/>
    <w:uiPriority w:val="99"/>
    <w:locked/>
    <w:rsid w:val="00775784"/>
    <w:rPr>
      <w:rFonts w:ascii="Arial" w:hAnsi="Arial"/>
      <w:sz w:val="28"/>
      <w:lang w:eastAsia="ar-SA" w:bidi="ar-SA"/>
    </w:rPr>
  </w:style>
  <w:style w:type="paragraph" w:customStyle="1" w:styleId="afffffffff5">
    <w:name w:val="№табл"/>
    <w:basedOn w:val="9"/>
    <w:link w:val="afffffffff6"/>
    <w:uiPriority w:val="99"/>
    <w:rsid w:val="00775784"/>
    <w:pPr>
      <w:keepNext w:val="0"/>
      <w:suppressAutoHyphens/>
      <w:spacing w:before="240" w:after="60"/>
      <w:jc w:val="right"/>
    </w:pPr>
    <w:rPr>
      <w:rFonts w:ascii="Arial" w:hAnsi="Arial"/>
      <w:color w:val="auto"/>
      <w:sz w:val="24"/>
      <w:szCs w:val="22"/>
      <w:lang w:eastAsia="ar-SA"/>
    </w:rPr>
  </w:style>
  <w:style w:type="character" w:customStyle="1" w:styleId="afffffffff6">
    <w:name w:val="№табл Знак"/>
    <w:link w:val="afffffffff5"/>
    <w:uiPriority w:val="99"/>
    <w:locked/>
    <w:rsid w:val="00775784"/>
    <w:rPr>
      <w:rFonts w:ascii="Arial" w:hAnsi="Arial"/>
      <w:sz w:val="22"/>
      <w:lang w:eastAsia="ar-SA" w:bidi="ar-SA"/>
    </w:rPr>
  </w:style>
  <w:style w:type="character" w:customStyle="1" w:styleId="1ff8">
    <w:name w:val="Название объекта Знак Знак1 Знак"/>
    <w:aliases w:val="Название объекта Знак Знак Знак Знак Знак,Название объекта Знак Знак Знак1 Знак"/>
    <w:uiPriority w:val="99"/>
    <w:rsid w:val="00775784"/>
    <w:rPr>
      <w:rFonts w:ascii="Arial" w:hAnsi="Arial"/>
      <w:b/>
      <w:lang w:eastAsia="ar-SA" w:bidi="ar-SA"/>
    </w:rPr>
  </w:style>
  <w:style w:type="paragraph" w:customStyle="1" w:styleId="2ff3">
    <w:name w:val="Обычный2"/>
    <w:uiPriority w:val="99"/>
    <w:rsid w:val="00775784"/>
    <w:pPr>
      <w:widowControl w:val="0"/>
    </w:pPr>
    <w:rPr>
      <w:szCs w:val="24"/>
    </w:rPr>
  </w:style>
  <w:style w:type="paragraph" w:customStyle="1" w:styleId="afffffffff7">
    <w:name w:val="Формула"/>
    <w:basedOn w:val="a4"/>
    <w:link w:val="afffffffff8"/>
    <w:uiPriority w:val="99"/>
    <w:rsid w:val="00775784"/>
    <w:pPr>
      <w:suppressAutoHyphens/>
      <w:spacing w:after="0" w:line="240" w:lineRule="auto"/>
      <w:ind w:firstLine="709"/>
      <w:jc w:val="both"/>
    </w:pPr>
    <w:rPr>
      <w:rFonts w:ascii="Arial" w:hAnsi="Arial"/>
      <w:sz w:val="28"/>
      <w:szCs w:val="28"/>
      <w:lang w:val="en-US" w:eastAsia="ar-SA"/>
    </w:rPr>
  </w:style>
  <w:style w:type="character" w:customStyle="1" w:styleId="afffffffff8">
    <w:name w:val="Формула Знак"/>
    <w:link w:val="afffffffff7"/>
    <w:uiPriority w:val="99"/>
    <w:locked/>
    <w:rsid w:val="00775784"/>
    <w:rPr>
      <w:rFonts w:ascii="Arial" w:hAnsi="Arial"/>
      <w:sz w:val="28"/>
      <w:lang w:val="en-US" w:eastAsia="ar-SA" w:bidi="ar-SA"/>
    </w:rPr>
  </w:style>
  <w:style w:type="paragraph" w:customStyle="1" w:styleId="3f7">
    <w:name w:val="Обычный3"/>
    <w:uiPriority w:val="99"/>
    <w:rsid w:val="00775784"/>
    <w:pPr>
      <w:widowControl w:val="0"/>
    </w:pPr>
    <w:rPr>
      <w:rFonts w:ascii="Arial" w:hAnsi="Arial"/>
    </w:rPr>
  </w:style>
  <w:style w:type="paragraph" w:customStyle="1" w:styleId="afffffffff9">
    <w:name w:val="МОН основной"/>
    <w:basedOn w:val="a4"/>
    <w:uiPriority w:val="99"/>
    <w:rsid w:val="00775784"/>
    <w:pPr>
      <w:widowControl w:val="0"/>
      <w:autoSpaceDE w:val="0"/>
      <w:autoSpaceDN w:val="0"/>
      <w:adjustRightInd w:val="0"/>
      <w:spacing w:after="0" w:line="360" w:lineRule="auto"/>
      <w:ind w:firstLine="709"/>
      <w:jc w:val="both"/>
    </w:pPr>
    <w:rPr>
      <w:rFonts w:ascii="Arial" w:hAnsi="Arial" w:cs="Arial"/>
      <w:sz w:val="28"/>
      <w:szCs w:val="20"/>
      <w:lang w:eastAsia="ru-RU"/>
    </w:rPr>
  </w:style>
  <w:style w:type="paragraph" w:customStyle="1" w:styleId="2ff4">
    <w:name w:val="Обычный (веб)2"/>
    <w:basedOn w:val="a4"/>
    <w:uiPriority w:val="99"/>
    <w:rsid w:val="00775784"/>
    <w:pPr>
      <w:spacing w:after="0" w:line="255" w:lineRule="atLeast"/>
    </w:pPr>
    <w:rPr>
      <w:rFonts w:ascii="Arial" w:hAnsi="Arial" w:cs="Arial"/>
      <w:color w:val="304257"/>
      <w:sz w:val="21"/>
      <w:szCs w:val="21"/>
      <w:lang w:eastAsia="ru-RU"/>
    </w:rPr>
  </w:style>
  <w:style w:type="paragraph" w:customStyle="1" w:styleId="DefaultParagraphFontChar">
    <w:name w:val="Default Paragraph Font Char"/>
    <w:aliases w:val="Char Char2,Char1 Char"/>
    <w:basedOn w:val="a4"/>
    <w:uiPriority w:val="99"/>
    <w:rsid w:val="00775784"/>
    <w:pPr>
      <w:spacing w:before="100" w:beforeAutospacing="1" w:after="100" w:afterAutospacing="1" w:line="240" w:lineRule="auto"/>
    </w:pPr>
    <w:rPr>
      <w:rFonts w:ascii="Tahoma" w:hAnsi="Tahoma"/>
      <w:sz w:val="20"/>
      <w:szCs w:val="20"/>
      <w:lang w:val="en-US"/>
    </w:rPr>
  </w:style>
  <w:style w:type="paragraph" w:customStyle="1" w:styleId="msonormalcxspmiddle">
    <w:name w:val="msonormalcxspmiddle"/>
    <w:basedOn w:val="a4"/>
    <w:uiPriority w:val="99"/>
    <w:rsid w:val="00775784"/>
    <w:pPr>
      <w:spacing w:before="100" w:beforeAutospacing="1" w:after="100" w:afterAutospacing="1" w:line="240" w:lineRule="auto"/>
    </w:pPr>
    <w:rPr>
      <w:rFonts w:ascii="Times New Roman" w:hAnsi="Times New Roman"/>
      <w:sz w:val="24"/>
      <w:szCs w:val="24"/>
      <w:lang w:eastAsia="ru-RU"/>
    </w:rPr>
  </w:style>
  <w:style w:type="paragraph" w:customStyle="1" w:styleId="afffffffffa">
    <w:name w:val="Содержимое таблицы"/>
    <w:basedOn w:val="a4"/>
    <w:uiPriority w:val="99"/>
    <w:rsid w:val="00775784"/>
    <w:pPr>
      <w:suppressLineNumbers/>
      <w:suppressAutoHyphens/>
    </w:pPr>
    <w:rPr>
      <w:rFonts w:cs="Calibri"/>
      <w:lang w:eastAsia="ar-SA"/>
    </w:rPr>
  </w:style>
  <w:style w:type="paragraph" w:customStyle="1" w:styleId="Style17">
    <w:name w:val="Style17"/>
    <w:basedOn w:val="a4"/>
    <w:uiPriority w:val="99"/>
    <w:rsid w:val="00775784"/>
    <w:pPr>
      <w:widowControl w:val="0"/>
      <w:spacing w:after="0" w:line="302" w:lineRule="exact"/>
    </w:pPr>
    <w:rPr>
      <w:rFonts w:ascii="Times New Roman" w:hAnsi="Times New Roman"/>
      <w:color w:val="000000"/>
      <w:sz w:val="24"/>
      <w:szCs w:val="24"/>
      <w:lang w:eastAsia="ru-RU"/>
    </w:rPr>
  </w:style>
  <w:style w:type="paragraph" w:customStyle="1" w:styleId="Style20">
    <w:name w:val="Style20"/>
    <w:basedOn w:val="a4"/>
    <w:uiPriority w:val="99"/>
    <w:rsid w:val="00775784"/>
    <w:pPr>
      <w:widowControl w:val="0"/>
      <w:spacing w:after="0" w:line="240" w:lineRule="auto"/>
    </w:pPr>
    <w:rPr>
      <w:rFonts w:ascii="Times New Roman" w:hAnsi="Times New Roman"/>
      <w:color w:val="000000"/>
      <w:sz w:val="24"/>
      <w:szCs w:val="24"/>
      <w:lang w:eastAsia="ru-RU"/>
    </w:rPr>
  </w:style>
  <w:style w:type="paragraph" w:customStyle="1" w:styleId="Style43">
    <w:name w:val="Style43"/>
    <w:basedOn w:val="a4"/>
    <w:uiPriority w:val="99"/>
    <w:rsid w:val="00775784"/>
    <w:pPr>
      <w:widowControl w:val="0"/>
      <w:spacing w:after="0" w:line="240" w:lineRule="auto"/>
      <w:jc w:val="right"/>
    </w:pPr>
    <w:rPr>
      <w:rFonts w:ascii="Times New Roman" w:hAnsi="Times New Roman"/>
      <w:color w:val="000000"/>
      <w:sz w:val="24"/>
      <w:szCs w:val="24"/>
      <w:lang w:eastAsia="ru-RU"/>
    </w:rPr>
  </w:style>
  <w:style w:type="paragraph" w:customStyle="1" w:styleId="Style40">
    <w:name w:val="Style40"/>
    <w:basedOn w:val="a4"/>
    <w:uiPriority w:val="99"/>
    <w:rsid w:val="00775784"/>
    <w:pPr>
      <w:widowControl w:val="0"/>
      <w:spacing w:after="0" w:line="240" w:lineRule="auto"/>
    </w:pPr>
    <w:rPr>
      <w:rFonts w:ascii="Times New Roman" w:hAnsi="Times New Roman"/>
      <w:color w:val="000000"/>
      <w:sz w:val="24"/>
      <w:szCs w:val="24"/>
      <w:lang w:eastAsia="ru-RU"/>
    </w:rPr>
  </w:style>
  <w:style w:type="paragraph" w:styleId="afffffffffb">
    <w:name w:val="Title"/>
    <w:basedOn w:val="a4"/>
    <w:next w:val="a5"/>
    <w:link w:val="2ff5"/>
    <w:uiPriority w:val="99"/>
    <w:qFormat/>
    <w:rsid w:val="00775784"/>
    <w:pPr>
      <w:keepNext/>
      <w:suppressAutoHyphens/>
      <w:spacing w:before="240" w:after="120" w:line="240" w:lineRule="auto"/>
      <w:ind w:firstLine="709"/>
      <w:jc w:val="both"/>
    </w:pPr>
    <w:rPr>
      <w:rFonts w:ascii="Arial" w:hAnsi="Arial" w:cs="Tahoma"/>
      <w:color w:val="000000"/>
      <w:sz w:val="28"/>
      <w:szCs w:val="28"/>
      <w:lang w:eastAsia="ar-SA"/>
    </w:rPr>
  </w:style>
  <w:style w:type="character" w:customStyle="1" w:styleId="2ff5">
    <w:name w:val="Название Знак2"/>
    <w:link w:val="afffffffffb"/>
    <w:uiPriority w:val="99"/>
    <w:locked/>
    <w:rsid w:val="00775784"/>
    <w:rPr>
      <w:rFonts w:ascii="Arial" w:eastAsia="Times New Roman" w:hAnsi="Arial" w:cs="Tahoma"/>
      <w:color w:val="000000"/>
      <w:sz w:val="28"/>
      <w:szCs w:val="28"/>
      <w:lang w:eastAsia="ar-SA" w:bidi="ar-SA"/>
    </w:rPr>
  </w:style>
  <w:style w:type="paragraph" w:customStyle="1" w:styleId="117">
    <w:name w:val="Название11"/>
    <w:basedOn w:val="a4"/>
    <w:uiPriority w:val="99"/>
    <w:rsid w:val="00775784"/>
    <w:pPr>
      <w:suppressAutoHyphens/>
      <w:spacing w:before="120" w:after="120" w:line="240" w:lineRule="auto"/>
      <w:ind w:firstLine="709"/>
      <w:jc w:val="both"/>
    </w:pPr>
    <w:rPr>
      <w:rFonts w:ascii="Arial" w:hAnsi="Arial" w:cs="Tahoma"/>
      <w:i/>
      <w:color w:val="000000"/>
      <w:sz w:val="24"/>
      <w:szCs w:val="16"/>
      <w:lang w:eastAsia="ar-SA"/>
    </w:rPr>
  </w:style>
  <w:style w:type="paragraph" w:customStyle="1" w:styleId="1ff9">
    <w:name w:val="Указатель1"/>
    <w:basedOn w:val="a4"/>
    <w:uiPriority w:val="99"/>
    <w:rsid w:val="00775784"/>
    <w:pPr>
      <w:suppressAutoHyphens/>
      <w:spacing w:after="0" w:line="240" w:lineRule="auto"/>
      <w:ind w:firstLine="709"/>
      <w:jc w:val="both"/>
    </w:pPr>
    <w:rPr>
      <w:rFonts w:ascii="Arial" w:hAnsi="Arial" w:cs="Tahoma"/>
      <w:color w:val="000000"/>
      <w:sz w:val="24"/>
      <w:szCs w:val="16"/>
      <w:lang w:eastAsia="ar-SA"/>
    </w:rPr>
  </w:style>
  <w:style w:type="paragraph" w:customStyle="1" w:styleId="220">
    <w:name w:val="Основной текст 22"/>
    <w:basedOn w:val="a4"/>
    <w:uiPriority w:val="99"/>
    <w:rsid w:val="00775784"/>
    <w:pPr>
      <w:suppressAutoHyphens/>
      <w:spacing w:after="0" w:line="240" w:lineRule="auto"/>
      <w:ind w:firstLine="709"/>
      <w:jc w:val="both"/>
    </w:pPr>
    <w:rPr>
      <w:rFonts w:ascii="Arial" w:hAnsi="Arial" w:cs="Arial"/>
      <w:color w:val="FF0000"/>
      <w:sz w:val="24"/>
      <w:szCs w:val="16"/>
      <w:lang w:eastAsia="ar-SA"/>
    </w:rPr>
  </w:style>
  <w:style w:type="paragraph" w:customStyle="1" w:styleId="321">
    <w:name w:val="Основной текст 32"/>
    <w:basedOn w:val="a4"/>
    <w:uiPriority w:val="99"/>
    <w:rsid w:val="00775784"/>
    <w:pPr>
      <w:suppressAutoHyphens/>
      <w:spacing w:after="0" w:line="240" w:lineRule="auto"/>
      <w:ind w:firstLine="709"/>
      <w:jc w:val="both"/>
    </w:pPr>
    <w:rPr>
      <w:rFonts w:ascii="Arial" w:hAnsi="Arial" w:cs="Arial"/>
      <w:color w:val="000000"/>
      <w:sz w:val="16"/>
      <w:szCs w:val="16"/>
      <w:lang w:eastAsia="ar-SA"/>
    </w:rPr>
  </w:style>
  <w:style w:type="paragraph" w:customStyle="1" w:styleId="313">
    <w:name w:val="Основной текст с отступом 31"/>
    <w:basedOn w:val="a4"/>
    <w:uiPriority w:val="99"/>
    <w:rsid w:val="00775784"/>
    <w:pPr>
      <w:suppressAutoHyphens/>
      <w:spacing w:after="0" w:line="240" w:lineRule="auto"/>
      <w:ind w:firstLine="360"/>
      <w:jc w:val="both"/>
    </w:pPr>
    <w:rPr>
      <w:rFonts w:ascii="Arial" w:hAnsi="Arial" w:cs="Arial"/>
      <w:color w:val="FF0000"/>
      <w:sz w:val="24"/>
      <w:szCs w:val="16"/>
      <w:lang w:eastAsia="ar-SA"/>
    </w:rPr>
  </w:style>
  <w:style w:type="paragraph" w:customStyle="1" w:styleId="221">
    <w:name w:val="Основной текст с отступом 22"/>
    <w:basedOn w:val="a4"/>
    <w:uiPriority w:val="99"/>
    <w:rsid w:val="00775784"/>
    <w:pPr>
      <w:suppressAutoHyphens/>
      <w:spacing w:after="0" w:line="240" w:lineRule="auto"/>
      <w:ind w:left="798" w:firstLine="709"/>
      <w:jc w:val="both"/>
    </w:pPr>
    <w:rPr>
      <w:rFonts w:ascii="Arial" w:hAnsi="Arial" w:cs="Arial"/>
      <w:color w:val="000000"/>
      <w:sz w:val="24"/>
      <w:szCs w:val="16"/>
      <w:lang w:eastAsia="ar-SA"/>
    </w:rPr>
  </w:style>
  <w:style w:type="paragraph" w:customStyle="1" w:styleId="213">
    <w:name w:val="Основной текст с отступом 21"/>
    <w:basedOn w:val="a4"/>
    <w:uiPriority w:val="99"/>
    <w:rsid w:val="00775784"/>
    <w:pPr>
      <w:suppressAutoHyphens/>
      <w:spacing w:after="0" w:line="240" w:lineRule="auto"/>
      <w:ind w:firstLine="709"/>
      <w:jc w:val="both"/>
    </w:pPr>
    <w:rPr>
      <w:rFonts w:ascii="Arial" w:hAnsi="Arial" w:cs="Arial"/>
      <w:color w:val="000000"/>
      <w:sz w:val="24"/>
      <w:szCs w:val="20"/>
      <w:lang w:eastAsia="ar-SA"/>
    </w:rPr>
  </w:style>
  <w:style w:type="paragraph" w:customStyle="1" w:styleId="afffffffffc">
    <w:name w:val="Обычный сжат межстрочн"/>
    <w:basedOn w:val="a4"/>
    <w:uiPriority w:val="99"/>
    <w:rsid w:val="00775784"/>
    <w:pPr>
      <w:widowControl w:val="0"/>
      <w:suppressAutoHyphens/>
      <w:spacing w:after="0" w:line="224" w:lineRule="atLeast"/>
      <w:ind w:firstLine="284"/>
      <w:jc w:val="both"/>
    </w:pPr>
    <w:rPr>
      <w:rFonts w:ascii="Arial" w:hAnsi="Arial" w:cs="Arial"/>
      <w:color w:val="000000"/>
      <w:sz w:val="20"/>
      <w:szCs w:val="20"/>
      <w:lang w:eastAsia="ar-SA"/>
    </w:rPr>
  </w:style>
  <w:style w:type="paragraph" w:customStyle="1" w:styleId="1ffa">
    <w:name w:val="Заголовок 1 с Нум"/>
    <w:basedOn w:val="11"/>
    <w:uiPriority w:val="99"/>
    <w:rsid w:val="00775784"/>
    <w:pPr>
      <w:suppressAutoHyphens/>
      <w:spacing w:before="240" w:after="60" w:line="240" w:lineRule="auto"/>
      <w:ind w:firstLine="709"/>
      <w:jc w:val="center"/>
    </w:pPr>
    <w:rPr>
      <w:bCs w:val="0"/>
      <w:color w:val="000000"/>
      <w:kern w:val="1"/>
      <w:sz w:val="24"/>
      <w:szCs w:val="32"/>
      <w:lang w:eastAsia="ar-SA"/>
    </w:rPr>
  </w:style>
  <w:style w:type="paragraph" w:customStyle="1" w:styleId="caaieiaie2">
    <w:name w:val="caaieiaie 2"/>
    <w:basedOn w:val="a4"/>
    <w:next w:val="a4"/>
    <w:uiPriority w:val="99"/>
    <w:rsid w:val="00775784"/>
    <w:pPr>
      <w:keepNext/>
      <w:suppressAutoHyphens/>
      <w:spacing w:before="240" w:after="60" w:line="240" w:lineRule="auto"/>
      <w:ind w:firstLine="709"/>
      <w:jc w:val="center"/>
    </w:pPr>
    <w:rPr>
      <w:rFonts w:ascii="Arial CYR" w:hAnsi="Arial CYR" w:cs="Arial CYR"/>
      <w:b/>
      <w:color w:val="000000"/>
      <w:sz w:val="24"/>
      <w:szCs w:val="20"/>
      <w:lang w:eastAsia="ar-SA"/>
    </w:rPr>
  </w:style>
  <w:style w:type="paragraph" w:customStyle="1" w:styleId="214">
    <w:name w:val="Маркированный список 21"/>
    <w:basedOn w:val="a4"/>
    <w:uiPriority w:val="99"/>
    <w:rsid w:val="00775784"/>
    <w:pPr>
      <w:suppressAutoHyphens/>
      <w:spacing w:after="0" w:line="360" w:lineRule="auto"/>
      <w:ind w:firstLine="567"/>
      <w:jc w:val="both"/>
    </w:pPr>
    <w:rPr>
      <w:rFonts w:ascii="Arial" w:hAnsi="Arial" w:cs="Arial"/>
      <w:color w:val="000000"/>
      <w:spacing w:val="6"/>
      <w:sz w:val="24"/>
      <w:szCs w:val="16"/>
      <w:lang w:eastAsia="ar-SA"/>
    </w:rPr>
  </w:style>
  <w:style w:type="paragraph" w:customStyle="1" w:styleId="afffffffffd">
    <w:name w:val="Стиль главы схемы"/>
    <w:basedOn w:val="a4"/>
    <w:uiPriority w:val="99"/>
    <w:rsid w:val="00775784"/>
    <w:pPr>
      <w:suppressAutoHyphens/>
      <w:spacing w:before="240" w:after="240" w:line="240" w:lineRule="auto"/>
      <w:ind w:firstLine="709"/>
      <w:jc w:val="center"/>
    </w:pPr>
    <w:rPr>
      <w:rFonts w:ascii="Arial" w:hAnsi="Arial" w:cs="Arial"/>
      <w:b/>
      <w:color w:val="000000"/>
      <w:kern w:val="1"/>
      <w:sz w:val="28"/>
      <w:szCs w:val="28"/>
      <w:lang w:eastAsia="ar-SA"/>
    </w:rPr>
  </w:style>
  <w:style w:type="paragraph" w:customStyle="1" w:styleId="afffffffffe">
    <w:name w:val="основной с отступом"/>
    <w:basedOn w:val="a5"/>
    <w:uiPriority w:val="99"/>
    <w:rsid w:val="00775784"/>
    <w:pPr>
      <w:suppressAutoHyphens/>
      <w:ind w:firstLine="709"/>
    </w:pPr>
    <w:rPr>
      <w:rFonts w:ascii="Arial" w:hAnsi="Arial" w:cs="Arial"/>
      <w:color w:val="000000"/>
      <w:sz w:val="24"/>
      <w:szCs w:val="16"/>
      <w:lang w:eastAsia="ar-SA"/>
    </w:rPr>
  </w:style>
  <w:style w:type="paragraph" w:customStyle="1" w:styleId="affffffffff">
    <w:name w:val="Стиль названия"/>
    <w:basedOn w:val="a4"/>
    <w:uiPriority w:val="99"/>
    <w:rsid w:val="00775784"/>
    <w:pPr>
      <w:suppressAutoHyphens/>
      <w:spacing w:after="60" w:line="240" w:lineRule="auto"/>
      <w:ind w:firstLine="680"/>
      <w:jc w:val="both"/>
    </w:pPr>
    <w:rPr>
      <w:rFonts w:ascii="Arial" w:hAnsi="Arial" w:cs="Arial"/>
      <w:b/>
      <w:i/>
      <w:color w:val="000000"/>
      <w:sz w:val="24"/>
      <w:szCs w:val="28"/>
      <w:lang w:eastAsia="ar-SA"/>
    </w:rPr>
  </w:style>
  <w:style w:type="paragraph" w:customStyle="1" w:styleId="1ffb">
    <w:name w:val="Нор Абзац1"/>
    <w:basedOn w:val="a4"/>
    <w:uiPriority w:val="99"/>
    <w:rsid w:val="00775784"/>
    <w:pPr>
      <w:suppressAutoHyphens/>
      <w:spacing w:before="60" w:after="0" w:line="240" w:lineRule="auto"/>
      <w:ind w:firstLine="397"/>
      <w:jc w:val="both"/>
    </w:pPr>
    <w:rPr>
      <w:rFonts w:ascii="Arial" w:hAnsi="Arial" w:cs="Arial"/>
      <w:color w:val="000000"/>
      <w:sz w:val="24"/>
      <w:szCs w:val="20"/>
      <w:lang w:eastAsia="ar-SA"/>
    </w:rPr>
  </w:style>
  <w:style w:type="paragraph" w:customStyle="1" w:styleId="affffffffff0">
    <w:name w:val="Пункт заключения"/>
    <w:basedOn w:val="a4"/>
    <w:uiPriority w:val="99"/>
    <w:rsid w:val="00775784"/>
    <w:pPr>
      <w:tabs>
        <w:tab w:val="left" w:pos="1080"/>
      </w:tabs>
      <w:suppressAutoHyphens/>
      <w:spacing w:after="0" w:line="480" w:lineRule="auto"/>
      <w:ind w:firstLine="709"/>
      <w:jc w:val="both"/>
    </w:pPr>
    <w:rPr>
      <w:rFonts w:ascii="Arial" w:hAnsi="Arial" w:cs="Arial"/>
      <w:b/>
      <w:color w:val="000000"/>
      <w:sz w:val="28"/>
      <w:szCs w:val="28"/>
      <w:lang w:eastAsia="ar-SA"/>
    </w:rPr>
  </w:style>
  <w:style w:type="paragraph" w:customStyle="1" w:styleId="affffffffff1">
    <w:name w:val="Подпункт заключения"/>
    <w:basedOn w:val="a4"/>
    <w:uiPriority w:val="99"/>
    <w:rsid w:val="00775784"/>
    <w:pPr>
      <w:suppressAutoHyphens/>
      <w:spacing w:after="0" w:line="360" w:lineRule="auto"/>
      <w:ind w:firstLine="709"/>
      <w:jc w:val="both"/>
    </w:pPr>
    <w:rPr>
      <w:rFonts w:ascii="Arial" w:hAnsi="Arial" w:cs="Arial"/>
      <w:b/>
      <w:i/>
      <w:color w:val="000000"/>
      <w:sz w:val="28"/>
      <w:szCs w:val="28"/>
      <w:lang w:eastAsia="ar-SA"/>
    </w:rPr>
  </w:style>
  <w:style w:type="paragraph" w:customStyle="1" w:styleId="Char-Tab">
    <w:name w:val="Char-Tab"/>
    <w:basedOn w:val="a4"/>
    <w:uiPriority w:val="99"/>
    <w:rsid w:val="00775784"/>
    <w:pPr>
      <w:suppressAutoHyphens/>
      <w:spacing w:after="0" w:line="360" w:lineRule="auto"/>
      <w:ind w:firstLine="709"/>
      <w:jc w:val="both"/>
    </w:pPr>
    <w:rPr>
      <w:rFonts w:ascii="Arial" w:hAnsi="Arial" w:cs="Arial"/>
      <w:color w:val="000000"/>
      <w:sz w:val="24"/>
      <w:szCs w:val="16"/>
      <w:lang w:eastAsia="ar-SA"/>
    </w:rPr>
  </w:style>
  <w:style w:type="paragraph" w:customStyle="1" w:styleId="affffffffff2">
    <w:name w:val="Стиль заключения Знак"/>
    <w:basedOn w:val="a4"/>
    <w:uiPriority w:val="99"/>
    <w:rsid w:val="00775784"/>
    <w:pPr>
      <w:suppressAutoHyphens/>
      <w:spacing w:after="0" w:line="360" w:lineRule="auto"/>
      <w:ind w:firstLine="720"/>
      <w:jc w:val="both"/>
    </w:pPr>
    <w:rPr>
      <w:rFonts w:ascii="Arial" w:hAnsi="Arial" w:cs="Arial"/>
      <w:color w:val="000000"/>
      <w:sz w:val="28"/>
      <w:szCs w:val="28"/>
      <w:lang w:eastAsia="ar-SA"/>
    </w:rPr>
  </w:style>
  <w:style w:type="paragraph" w:customStyle="1" w:styleId="affffffffff3">
    <w:name w:val="!Простой текст! Знак Знак Знак Знак"/>
    <w:basedOn w:val="a4"/>
    <w:uiPriority w:val="99"/>
    <w:rsid w:val="00775784"/>
    <w:pPr>
      <w:suppressAutoHyphens/>
      <w:spacing w:after="120" w:line="240" w:lineRule="auto"/>
      <w:ind w:firstLine="709"/>
      <w:jc w:val="both"/>
    </w:pPr>
    <w:rPr>
      <w:rFonts w:ascii="Arial" w:hAnsi="Arial" w:cs="Arial"/>
      <w:color w:val="000000"/>
      <w:sz w:val="24"/>
      <w:szCs w:val="16"/>
      <w:lang w:eastAsia="ar-SA"/>
    </w:rPr>
  </w:style>
  <w:style w:type="paragraph" w:customStyle="1" w:styleId="affffffffff4">
    <w:name w:val="Основной стиль"/>
    <w:basedOn w:val="a4"/>
    <w:uiPriority w:val="99"/>
    <w:rsid w:val="00775784"/>
    <w:pPr>
      <w:suppressAutoHyphens/>
      <w:spacing w:after="0" w:line="240" w:lineRule="auto"/>
      <w:ind w:firstLine="680"/>
      <w:jc w:val="both"/>
    </w:pPr>
    <w:rPr>
      <w:rFonts w:ascii="Arial" w:hAnsi="Arial" w:cs="Arial"/>
      <w:color w:val="000000"/>
      <w:sz w:val="24"/>
      <w:szCs w:val="28"/>
      <w:lang w:eastAsia="ar-SA"/>
    </w:rPr>
  </w:style>
  <w:style w:type="paragraph" w:customStyle="1" w:styleId="314">
    <w:name w:val="Основной текст 31"/>
    <w:basedOn w:val="a4"/>
    <w:uiPriority w:val="99"/>
    <w:rsid w:val="00775784"/>
    <w:pPr>
      <w:suppressAutoHyphens/>
      <w:spacing w:after="120" w:line="240" w:lineRule="auto"/>
      <w:ind w:firstLine="709"/>
      <w:jc w:val="both"/>
    </w:pPr>
    <w:rPr>
      <w:rFonts w:ascii="Arial" w:hAnsi="Arial" w:cs="Arial"/>
      <w:color w:val="000000"/>
      <w:sz w:val="16"/>
      <w:szCs w:val="16"/>
      <w:lang w:eastAsia="ar-SA"/>
    </w:rPr>
  </w:style>
  <w:style w:type="paragraph" w:customStyle="1" w:styleId="1ffc">
    <w:name w:val="Текст1"/>
    <w:basedOn w:val="a4"/>
    <w:uiPriority w:val="99"/>
    <w:rsid w:val="00775784"/>
    <w:pPr>
      <w:suppressAutoHyphens/>
      <w:spacing w:after="0" w:line="240" w:lineRule="auto"/>
      <w:ind w:firstLine="709"/>
      <w:jc w:val="both"/>
    </w:pPr>
    <w:rPr>
      <w:rFonts w:ascii="Courier New" w:hAnsi="Courier New" w:cs="Courier New"/>
      <w:color w:val="000000"/>
      <w:sz w:val="20"/>
      <w:szCs w:val="20"/>
      <w:lang w:eastAsia="ar-SA"/>
    </w:rPr>
  </w:style>
  <w:style w:type="paragraph" w:customStyle="1" w:styleId="100">
    <w:name w:val="Оглавление 10"/>
    <w:basedOn w:val="1ff9"/>
    <w:uiPriority w:val="99"/>
    <w:rsid w:val="00775784"/>
    <w:pPr>
      <w:tabs>
        <w:tab w:val="right" w:leader="dot" w:pos="9353"/>
      </w:tabs>
      <w:ind w:left="2547"/>
    </w:pPr>
  </w:style>
  <w:style w:type="paragraph" w:customStyle="1" w:styleId="affffffffff5">
    <w:name w:val="Содержимое врезки"/>
    <w:basedOn w:val="a5"/>
    <w:uiPriority w:val="99"/>
    <w:rsid w:val="00775784"/>
    <w:pPr>
      <w:suppressAutoHyphens/>
      <w:ind w:firstLine="709"/>
    </w:pPr>
    <w:rPr>
      <w:rFonts w:ascii="Arial" w:hAnsi="Arial" w:cs="Arial"/>
      <w:color w:val="000000"/>
      <w:sz w:val="24"/>
      <w:szCs w:val="16"/>
      <w:lang w:eastAsia="ar-SA"/>
    </w:rPr>
  </w:style>
  <w:style w:type="paragraph" w:customStyle="1" w:styleId="western">
    <w:name w:val="western"/>
    <w:basedOn w:val="a4"/>
    <w:uiPriority w:val="99"/>
    <w:rsid w:val="00775784"/>
    <w:pPr>
      <w:spacing w:before="100" w:beforeAutospacing="1" w:after="115" w:line="240" w:lineRule="auto"/>
    </w:pPr>
    <w:rPr>
      <w:rFonts w:ascii="Times New Roman" w:hAnsi="Times New Roman"/>
      <w:color w:val="000000"/>
      <w:sz w:val="24"/>
      <w:szCs w:val="24"/>
      <w:lang w:eastAsia="ru-RU"/>
    </w:rPr>
  </w:style>
  <w:style w:type="character" w:customStyle="1" w:styleId="affffffffff6">
    <w:name w:val="Символ сноски"/>
    <w:uiPriority w:val="99"/>
    <w:rsid w:val="00775784"/>
    <w:rPr>
      <w:position w:val="-2"/>
      <w:vertAlign w:val="superscript"/>
    </w:rPr>
  </w:style>
  <w:style w:type="character" w:customStyle="1" w:styleId="affffffffff7">
    <w:name w:val="Стиль заключения Знак Знак"/>
    <w:uiPriority w:val="99"/>
    <w:rsid w:val="00775784"/>
    <w:rPr>
      <w:sz w:val="28"/>
    </w:rPr>
  </w:style>
  <w:style w:type="character" w:customStyle="1" w:styleId="affffffffff8">
    <w:name w:val="!Простой текст! Знак Знак Знак Знак Знак"/>
    <w:uiPriority w:val="99"/>
    <w:rsid w:val="00775784"/>
    <w:rPr>
      <w:sz w:val="24"/>
    </w:rPr>
  </w:style>
  <w:style w:type="character" w:customStyle="1" w:styleId="affffffffff9">
    <w:name w:val="ВерИндекс"/>
    <w:uiPriority w:val="99"/>
    <w:rsid w:val="00775784"/>
    <w:rPr>
      <w:position w:val="-2"/>
      <w:vertAlign w:val="superscript"/>
    </w:rPr>
  </w:style>
  <w:style w:type="character" w:customStyle="1" w:styleId="affffffffffa">
    <w:name w:val="Текст Знак"/>
    <w:uiPriority w:val="99"/>
    <w:rsid w:val="00775784"/>
    <w:rPr>
      <w:rFonts w:ascii="Courier New" w:hAnsi="Courier New"/>
    </w:rPr>
  </w:style>
  <w:style w:type="character" w:customStyle="1" w:styleId="1ffd">
    <w:name w:val="Нижний колонтитул Знак1"/>
    <w:uiPriority w:val="99"/>
    <w:rsid w:val="00775784"/>
    <w:rPr>
      <w:rFonts w:ascii="Arial" w:hAnsi="Arial"/>
      <w:sz w:val="16"/>
      <w:lang w:val="ru-RU" w:eastAsia="ar-SA" w:bidi="ar-SA"/>
    </w:rPr>
  </w:style>
  <w:style w:type="character" w:customStyle="1" w:styleId="1ffe">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uiPriority w:val="99"/>
    <w:rsid w:val="00775784"/>
    <w:rPr>
      <w:rFonts w:ascii="Arial" w:hAnsi="Arial"/>
      <w:color w:val="FF0000"/>
      <w:sz w:val="16"/>
      <w:lang w:val="ru-RU" w:eastAsia="ar-SA" w:bidi="ar-SA"/>
    </w:rPr>
  </w:style>
  <w:style w:type="character" w:customStyle="1" w:styleId="1fff">
    <w:name w:val="Текст выноски Знак1"/>
    <w:aliases w:val="Знак5 Знак1"/>
    <w:uiPriority w:val="99"/>
    <w:rsid w:val="00775784"/>
    <w:rPr>
      <w:rFonts w:ascii="Tahoma" w:hAnsi="Tahoma"/>
      <w:sz w:val="16"/>
      <w:lang w:val="ru-RU" w:eastAsia="ar-SA" w:bidi="ar-SA"/>
    </w:rPr>
  </w:style>
  <w:style w:type="character" w:customStyle="1" w:styleId="HTML10">
    <w:name w:val="Стандартный HTML Знак1"/>
    <w:uiPriority w:val="99"/>
    <w:rsid w:val="00775784"/>
    <w:rPr>
      <w:rFonts w:ascii="Courier New" w:hAnsi="Courier New"/>
      <w:color w:val="000000"/>
      <w:sz w:val="16"/>
      <w:lang w:val="ru-RU" w:eastAsia="ar-SA" w:bidi="ar-SA"/>
    </w:rPr>
  </w:style>
  <w:style w:type="character" w:customStyle="1" w:styleId="215">
    <w:name w:val="Основной текст 2 Знак1"/>
    <w:aliases w:val="Знак1 Знак1"/>
    <w:uiPriority w:val="99"/>
    <w:rsid w:val="00775784"/>
    <w:rPr>
      <w:rFonts w:ascii="Arial" w:hAnsi="Arial"/>
      <w:sz w:val="16"/>
      <w:lang w:val="ru-RU" w:eastAsia="ar-SA" w:bidi="ar-SA"/>
    </w:rPr>
  </w:style>
  <w:style w:type="character" w:customStyle="1" w:styleId="216">
    <w:name w:val="Основной текст с отступом 2 Знак1"/>
    <w:uiPriority w:val="99"/>
    <w:rsid w:val="00775784"/>
    <w:rPr>
      <w:rFonts w:ascii="Arial" w:hAnsi="Arial"/>
      <w:sz w:val="16"/>
      <w:lang w:val="ru-RU" w:eastAsia="ar-SA" w:bidi="ar-SA"/>
    </w:rPr>
  </w:style>
  <w:style w:type="character" w:customStyle="1" w:styleId="315">
    <w:name w:val="Основной текст с отступом 3 Знак1"/>
    <w:aliases w:val="Знак Знак Знак Знак2"/>
    <w:uiPriority w:val="99"/>
    <w:rsid w:val="00775784"/>
    <w:rPr>
      <w:rFonts w:ascii="Arial" w:hAnsi="Arial"/>
      <w:sz w:val="16"/>
      <w:lang w:val="ru-RU" w:eastAsia="ar-SA" w:bidi="ar-SA"/>
    </w:rPr>
  </w:style>
  <w:style w:type="character" w:customStyle="1" w:styleId="highlight">
    <w:name w:val="highlight"/>
    <w:uiPriority w:val="99"/>
    <w:rsid w:val="00775784"/>
    <w:rPr>
      <w:rFonts w:cs="Times New Roman"/>
    </w:rPr>
  </w:style>
  <w:style w:type="character" w:customStyle="1" w:styleId="200">
    <w:name w:val="Знак Знак20"/>
    <w:uiPriority w:val="99"/>
    <w:rsid w:val="00775784"/>
    <w:rPr>
      <w:rFonts w:ascii="Arial" w:hAnsi="Arial"/>
      <w:kern w:val="1"/>
      <w:sz w:val="32"/>
      <w:lang w:eastAsia="ar-SA" w:bidi="ar-SA"/>
    </w:rPr>
  </w:style>
  <w:style w:type="character" w:customStyle="1" w:styleId="190">
    <w:name w:val="Знак Знак19"/>
    <w:uiPriority w:val="99"/>
    <w:rsid w:val="00775784"/>
    <w:rPr>
      <w:rFonts w:ascii="Arial" w:hAnsi="Arial"/>
      <w:sz w:val="28"/>
      <w:lang w:eastAsia="ar-SA" w:bidi="ar-SA"/>
    </w:rPr>
  </w:style>
  <w:style w:type="paragraph" w:customStyle="1" w:styleId="161">
    <w:name w:val="стиль161"/>
    <w:basedOn w:val="a4"/>
    <w:uiPriority w:val="99"/>
    <w:rsid w:val="00775784"/>
    <w:pPr>
      <w:spacing w:after="240" w:line="270" w:lineRule="atLeast"/>
      <w:ind w:left="300" w:right="300"/>
    </w:pPr>
    <w:rPr>
      <w:rFonts w:ascii="Arial" w:hAnsi="Arial" w:cs="Arial"/>
      <w:color w:val="000000"/>
      <w:sz w:val="21"/>
      <w:szCs w:val="21"/>
      <w:lang w:eastAsia="ru-RU"/>
    </w:rPr>
  </w:style>
  <w:style w:type="character" w:customStyle="1" w:styleId="251">
    <w:name w:val="стиль251"/>
    <w:uiPriority w:val="99"/>
    <w:rsid w:val="00775784"/>
    <w:rPr>
      <w:rFonts w:ascii="Verdana" w:hAnsi="Verdana"/>
      <w:sz w:val="18"/>
    </w:rPr>
  </w:style>
  <w:style w:type="character" w:customStyle="1" w:styleId="316">
    <w:name w:val="Основной текст 3 Знак1"/>
    <w:uiPriority w:val="99"/>
    <w:rsid w:val="00775784"/>
    <w:rPr>
      <w:rFonts w:eastAsia="Times New Roman"/>
      <w:sz w:val="24"/>
    </w:rPr>
  </w:style>
  <w:style w:type="paragraph" w:styleId="affffffffffb">
    <w:name w:val="Revision"/>
    <w:hidden/>
    <w:uiPriority w:val="99"/>
    <w:rsid w:val="00775784"/>
    <w:pPr>
      <w:ind w:firstLine="709"/>
      <w:jc w:val="both"/>
    </w:pPr>
    <w:rPr>
      <w:sz w:val="24"/>
      <w:szCs w:val="24"/>
      <w:lang w:val="en-US" w:eastAsia="ar-SA"/>
    </w:rPr>
  </w:style>
  <w:style w:type="character" w:styleId="affffffffffc">
    <w:name w:val="Placeholder Text"/>
    <w:uiPriority w:val="99"/>
    <w:rsid w:val="00775784"/>
    <w:rPr>
      <w:color w:val="808080"/>
    </w:rPr>
  </w:style>
  <w:style w:type="paragraph" w:customStyle="1" w:styleId="317">
    <w:name w:val="Обычный31"/>
    <w:uiPriority w:val="99"/>
    <w:rsid w:val="00775784"/>
    <w:pPr>
      <w:snapToGrid w:val="0"/>
    </w:pPr>
    <w:rPr>
      <w:sz w:val="22"/>
      <w:lang w:val="en-US"/>
    </w:rPr>
  </w:style>
  <w:style w:type="paragraph" w:customStyle="1" w:styleId="affffffffffd">
    <w:name w:val="название Знак Знак"/>
    <w:basedOn w:val="a4"/>
    <w:uiPriority w:val="99"/>
    <w:rsid w:val="00775784"/>
    <w:pPr>
      <w:widowControl w:val="0"/>
      <w:autoSpaceDE w:val="0"/>
      <w:autoSpaceDN w:val="0"/>
      <w:adjustRightInd w:val="0"/>
      <w:spacing w:before="240" w:after="0" w:line="240" w:lineRule="auto"/>
      <w:ind w:firstLine="720"/>
    </w:pPr>
    <w:rPr>
      <w:rFonts w:ascii="Times New Roman" w:hAnsi="Times New Roman"/>
      <w:b/>
      <w:bCs/>
      <w:sz w:val="26"/>
      <w:szCs w:val="20"/>
      <w:lang w:val="en-US"/>
    </w:rPr>
  </w:style>
  <w:style w:type="paragraph" w:customStyle="1" w:styleId="ArNar">
    <w:name w:val="Обычный ArNar"/>
    <w:basedOn w:val="a4"/>
    <w:uiPriority w:val="99"/>
    <w:rsid w:val="00775784"/>
    <w:pPr>
      <w:spacing w:after="0" w:line="240" w:lineRule="auto"/>
    </w:pPr>
    <w:rPr>
      <w:rFonts w:ascii="Arial Narrow" w:hAnsi="Arial Narrow"/>
      <w:color w:val="000000"/>
      <w:sz w:val="24"/>
      <w:szCs w:val="20"/>
      <w:lang w:val="en-US"/>
    </w:rPr>
  </w:style>
  <w:style w:type="character" w:customStyle="1" w:styleId="WW8Num11z1">
    <w:name w:val="WW8Num11z1"/>
    <w:uiPriority w:val="99"/>
    <w:rsid w:val="00775784"/>
    <w:rPr>
      <w:rFonts w:ascii="Arial" w:hAnsi="Arial"/>
    </w:rPr>
  </w:style>
  <w:style w:type="character" w:customStyle="1" w:styleId="WW8Num11z2">
    <w:name w:val="WW8Num11z2"/>
    <w:uiPriority w:val="99"/>
    <w:rsid w:val="00775784"/>
    <w:rPr>
      <w:rFonts w:ascii="Wingdings" w:hAnsi="Wingdings"/>
    </w:rPr>
  </w:style>
  <w:style w:type="character" w:customStyle="1" w:styleId="WW8Num11z4">
    <w:name w:val="WW8Num11z4"/>
    <w:uiPriority w:val="99"/>
    <w:rsid w:val="00775784"/>
    <w:rPr>
      <w:rFonts w:ascii="Courier New" w:hAnsi="Courier New"/>
    </w:rPr>
  </w:style>
  <w:style w:type="character" w:customStyle="1" w:styleId="WW8Num41z0">
    <w:name w:val="WW8Num41z0"/>
    <w:uiPriority w:val="99"/>
    <w:rsid w:val="00775784"/>
    <w:rPr>
      <w:rFonts w:ascii="Symbol" w:hAnsi="Symbol"/>
      <w:color w:val="auto"/>
    </w:rPr>
  </w:style>
  <w:style w:type="character" w:customStyle="1" w:styleId="WW8Num43z0">
    <w:name w:val="WW8Num43z0"/>
    <w:uiPriority w:val="99"/>
    <w:rsid w:val="00775784"/>
    <w:rPr>
      <w:rFonts w:ascii="Symbol" w:hAnsi="Symbol"/>
      <w:color w:val="auto"/>
    </w:rPr>
  </w:style>
  <w:style w:type="character" w:customStyle="1" w:styleId="WW8Num56z0">
    <w:name w:val="WW8Num56z0"/>
    <w:uiPriority w:val="99"/>
    <w:rsid w:val="00775784"/>
    <w:rPr>
      <w:rFonts w:ascii="Symbol" w:hAnsi="Symbol"/>
    </w:rPr>
  </w:style>
  <w:style w:type="character" w:customStyle="1" w:styleId="WW8Num61z1">
    <w:name w:val="WW8Num61z1"/>
    <w:uiPriority w:val="99"/>
    <w:rsid w:val="00775784"/>
    <w:rPr>
      <w:rFonts w:ascii="Courier New" w:hAnsi="Courier New"/>
    </w:rPr>
  </w:style>
  <w:style w:type="character" w:customStyle="1" w:styleId="WW8Num61z2">
    <w:name w:val="WW8Num61z2"/>
    <w:uiPriority w:val="99"/>
    <w:rsid w:val="00775784"/>
    <w:rPr>
      <w:rFonts w:ascii="Wingdings" w:hAnsi="Wingdings"/>
    </w:rPr>
  </w:style>
  <w:style w:type="character" w:customStyle="1" w:styleId="WW8Num61z3">
    <w:name w:val="WW8Num61z3"/>
    <w:uiPriority w:val="99"/>
    <w:rsid w:val="00775784"/>
    <w:rPr>
      <w:rFonts w:ascii="Symbol" w:hAnsi="Symbol"/>
    </w:rPr>
  </w:style>
  <w:style w:type="character" w:customStyle="1" w:styleId="WW8Num62z0">
    <w:name w:val="WW8Num62z0"/>
    <w:uiPriority w:val="99"/>
    <w:rsid w:val="00775784"/>
    <w:rPr>
      <w:rFonts w:ascii="Symbol" w:hAnsi="Symbol"/>
    </w:rPr>
  </w:style>
  <w:style w:type="character" w:customStyle="1" w:styleId="WW8Num62z1">
    <w:name w:val="WW8Num62z1"/>
    <w:uiPriority w:val="99"/>
    <w:rsid w:val="00775784"/>
    <w:rPr>
      <w:rFonts w:ascii="Courier New" w:hAnsi="Courier New"/>
    </w:rPr>
  </w:style>
  <w:style w:type="character" w:customStyle="1" w:styleId="WW8Num62z2">
    <w:name w:val="WW8Num62z2"/>
    <w:uiPriority w:val="99"/>
    <w:rsid w:val="00775784"/>
    <w:rPr>
      <w:rFonts w:ascii="Wingdings" w:hAnsi="Wingdings"/>
    </w:rPr>
  </w:style>
  <w:style w:type="character" w:customStyle="1" w:styleId="WW8Num63z0">
    <w:name w:val="WW8Num63z0"/>
    <w:uiPriority w:val="99"/>
    <w:rsid w:val="00775784"/>
    <w:rPr>
      <w:rFonts w:ascii="Times New Roman" w:hAnsi="Times New Roman"/>
    </w:rPr>
  </w:style>
  <w:style w:type="character" w:customStyle="1" w:styleId="WW8Num63z2">
    <w:name w:val="WW8Num63z2"/>
    <w:uiPriority w:val="99"/>
    <w:rsid w:val="00775784"/>
    <w:rPr>
      <w:rFonts w:ascii="Wingdings" w:hAnsi="Wingdings"/>
    </w:rPr>
  </w:style>
  <w:style w:type="character" w:customStyle="1" w:styleId="WW8Num63z3">
    <w:name w:val="WW8Num63z3"/>
    <w:uiPriority w:val="99"/>
    <w:rsid w:val="00775784"/>
    <w:rPr>
      <w:rFonts w:ascii="Symbol" w:hAnsi="Symbol"/>
    </w:rPr>
  </w:style>
  <w:style w:type="character" w:customStyle="1" w:styleId="WW8Num64z4">
    <w:name w:val="WW8Num64z4"/>
    <w:uiPriority w:val="99"/>
    <w:rsid w:val="00775784"/>
    <w:rPr>
      <w:rFonts w:ascii="Courier New" w:hAnsi="Courier New"/>
    </w:rPr>
  </w:style>
  <w:style w:type="character" w:customStyle="1" w:styleId="WW8Num65z0">
    <w:name w:val="WW8Num65z0"/>
    <w:uiPriority w:val="99"/>
    <w:rsid w:val="00775784"/>
    <w:rPr>
      <w:rFonts w:ascii="Symbol" w:hAnsi="Symbol"/>
    </w:rPr>
  </w:style>
  <w:style w:type="character" w:customStyle="1" w:styleId="WW8Num65z1">
    <w:name w:val="WW8Num65z1"/>
    <w:uiPriority w:val="99"/>
    <w:rsid w:val="00775784"/>
    <w:rPr>
      <w:rFonts w:ascii="Courier New" w:hAnsi="Courier New"/>
    </w:rPr>
  </w:style>
  <w:style w:type="character" w:customStyle="1" w:styleId="WW8Num65z2">
    <w:name w:val="WW8Num65z2"/>
    <w:uiPriority w:val="99"/>
    <w:rsid w:val="00775784"/>
    <w:rPr>
      <w:rFonts w:ascii="Wingdings" w:hAnsi="Wingdings"/>
    </w:rPr>
  </w:style>
  <w:style w:type="character" w:customStyle="1" w:styleId="WW8Num67z0">
    <w:name w:val="WW8Num67z0"/>
    <w:uiPriority w:val="99"/>
    <w:rsid w:val="00775784"/>
    <w:rPr>
      <w:rFonts w:ascii="Symbol" w:hAnsi="Symbol"/>
    </w:rPr>
  </w:style>
  <w:style w:type="character" w:customStyle="1" w:styleId="WW8Num67z1">
    <w:name w:val="WW8Num67z1"/>
    <w:uiPriority w:val="99"/>
    <w:rsid w:val="00775784"/>
    <w:rPr>
      <w:rFonts w:ascii="Courier New" w:hAnsi="Courier New"/>
    </w:rPr>
  </w:style>
  <w:style w:type="character" w:customStyle="1" w:styleId="WW8Num67z2">
    <w:name w:val="WW8Num67z2"/>
    <w:uiPriority w:val="99"/>
    <w:rsid w:val="00775784"/>
    <w:rPr>
      <w:rFonts w:ascii="Wingdings" w:hAnsi="Wingdings"/>
    </w:rPr>
  </w:style>
  <w:style w:type="character" w:customStyle="1" w:styleId="WW8Num68z0">
    <w:name w:val="WW8Num68z0"/>
    <w:uiPriority w:val="99"/>
    <w:rsid w:val="00775784"/>
    <w:rPr>
      <w:rFonts w:ascii="Book Antiqua" w:hAnsi="Book Antiqua"/>
    </w:rPr>
  </w:style>
  <w:style w:type="character" w:customStyle="1" w:styleId="WW8Num68z1">
    <w:name w:val="WW8Num68z1"/>
    <w:uiPriority w:val="99"/>
    <w:rsid w:val="00775784"/>
    <w:rPr>
      <w:rFonts w:ascii="Courier New" w:hAnsi="Courier New"/>
    </w:rPr>
  </w:style>
  <w:style w:type="character" w:customStyle="1" w:styleId="WW8Num68z2">
    <w:name w:val="WW8Num68z2"/>
    <w:uiPriority w:val="99"/>
    <w:rsid w:val="00775784"/>
    <w:rPr>
      <w:rFonts w:ascii="Wingdings" w:hAnsi="Wingdings"/>
    </w:rPr>
  </w:style>
  <w:style w:type="character" w:customStyle="1" w:styleId="WW8Num68z3">
    <w:name w:val="WW8Num68z3"/>
    <w:uiPriority w:val="99"/>
    <w:rsid w:val="00775784"/>
    <w:rPr>
      <w:rFonts w:ascii="Symbol" w:hAnsi="Symbol"/>
    </w:rPr>
  </w:style>
  <w:style w:type="character" w:customStyle="1" w:styleId="WW8Num69z0">
    <w:name w:val="WW8Num69z0"/>
    <w:uiPriority w:val="99"/>
    <w:rsid w:val="00775784"/>
    <w:rPr>
      <w:rFonts w:ascii="Symbol" w:hAnsi="Symbol"/>
    </w:rPr>
  </w:style>
  <w:style w:type="character" w:customStyle="1" w:styleId="WW8Num69z1">
    <w:name w:val="WW8Num69z1"/>
    <w:uiPriority w:val="99"/>
    <w:rsid w:val="00775784"/>
    <w:rPr>
      <w:rFonts w:ascii="Courier New" w:hAnsi="Courier New"/>
    </w:rPr>
  </w:style>
  <w:style w:type="character" w:customStyle="1" w:styleId="WW8Num69z2">
    <w:name w:val="WW8Num69z2"/>
    <w:uiPriority w:val="99"/>
    <w:rsid w:val="00775784"/>
    <w:rPr>
      <w:rFonts w:ascii="Wingdings" w:hAnsi="Wingdings"/>
    </w:rPr>
  </w:style>
  <w:style w:type="character" w:customStyle="1" w:styleId="WW8Num70z0">
    <w:name w:val="WW8Num70z0"/>
    <w:uiPriority w:val="99"/>
    <w:rsid w:val="00775784"/>
    <w:rPr>
      <w:rFonts w:ascii="Arial" w:hAnsi="Arial"/>
    </w:rPr>
  </w:style>
  <w:style w:type="character" w:customStyle="1" w:styleId="WW8Num70z2">
    <w:name w:val="WW8Num70z2"/>
    <w:uiPriority w:val="99"/>
    <w:rsid w:val="00775784"/>
    <w:rPr>
      <w:rFonts w:ascii="Wingdings" w:hAnsi="Wingdings"/>
    </w:rPr>
  </w:style>
  <w:style w:type="character" w:customStyle="1" w:styleId="WW8Num70z3">
    <w:name w:val="WW8Num70z3"/>
    <w:uiPriority w:val="99"/>
    <w:rsid w:val="00775784"/>
    <w:rPr>
      <w:rFonts w:ascii="Symbol" w:hAnsi="Symbol"/>
    </w:rPr>
  </w:style>
  <w:style w:type="character" w:customStyle="1" w:styleId="WW8Num70z4">
    <w:name w:val="WW8Num70z4"/>
    <w:uiPriority w:val="99"/>
    <w:rsid w:val="00775784"/>
    <w:rPr>
      <w:rFonts w:ascii="Courier New" w:hAnsi="Courier New"/>
    </w:rPr>
  </w:style>
  <w:style w:type="character" w:customStyle="1" w:styleId="WW8Num71z0">
    <w:name w:val="WW8Num71z0"/>
    <w:uiPriority w:val="99"/>
    <w:rsid w:val="00775784"/>
    <w:rPr>
      <w:rFonts w:ascii="Times New Roman" w:hAnsi="Times New Roman"/>
    </w:rPr>
  </w:style>
  <w:style w:type="character" w:customStyle="1" w:styleId="WW8Num71z1">
    <w:name w:val="WW8Num71z1"/>
    <w:uiPriority w:val="99"/>
    <w:rsid w:val="00775784"/>
    <w:rPr>
      <w:rFonts w:ascii="Courier New" w:hAnsi="Courier New"/>
    </w:rPr>
  </w:style>
  <w:style w:type="character" w:customStyle="1" w:styleId="WW8Num71z2">
    <w:name w:val="WW8Num71z2"/>
    <w:uiPriority w:val="99"/>
    <w:rsid w:val="00775784"/>
    <w:rPr>
      <w:rFonts w:ascii="Wingdings" w:hAnsi="Wingdings"/>
    </w:rPr>
  </w:style>
  <w:style w:type="character" w:customStyle="1" w:styleId="WW8Num71z3">
    <w:name w:val="WW8Num71z3"/>
    <w:uiPriority w:val="99"/>
    <w:rsid w:val="00775784"/>
    <w:rPr>
      <w:rFonts w:ascii="Symbol" w:hAnsi="Symbol"/>
    </w:rPr>
  </w:style>
  <w:style w:type="character" w:customStyle="1" w:styleId="WW8Num77z0">
    <w:name w:val="WW8Num77z0"/>
    <w:uiPriority w:val="99"/>
    <w:rsid w:val="00775784"/>
    <w:rPr>
      <w:rFonts w:ascii="Times New Roman" w:hAnsi="Times New Roman"/>
    </w:rPr>
  </w:style>
  <w:style w:type="character" w:customStyle="1" w:styleId="WW8Num77z2">
    <w:name w:val="WW8Num77z2"/>
    <w:uiPriority w:val="99"/>
    <w:rsid w:val="00775784"/>
    <w:rPr>
      <w:rFonts w:ascii="Wingdings" w:hAnsi="Wingdings"/>
    </w:rPr>
  </w:style>
  <w:style w:type="character" w:customStyle="1" w:styleId="WW8Num77z3">
    <w:name w:val="WW8Num77z3"/>
    <w:uiPriority w:val="99"/>
    <w:rsid w:val="00775784"/>
    <w:rPr>
      <w:rFonts w:ascii="Symbol" w:hAnsi="Symbol"/>
    </w:rPr>
  </w:style>
  <w:style w:type="character" w:customStyle="1" w:styleId="WW8Num77z4">
    <w:name w:val="WW8Num77z4"/>
    <w:uiPriority w:val="99"/>
    <w:rsid w:val="00775784"/>
    <w:rPr>
      <w:rFonts w:ascii="Courier New" w:hAnsi="Courier New"/>
    </w:rPr>
  </w:style>
  <w:style w:type="character" w:customStyle="1" w:styleId="WW8Num78z0">
    <w:name w:val="WW8Num78z0"/>
    <w:uiPriority w:val="99"/>
    <w:rsid w:val="00775784"/>
    <w:rPr>
      <w:rFonts w:ascii="Symbol" w:hAnsi="Symbol"/>
    </w:rPr>
  </w:style>
  <w:style w:type="character" w:customStyle="1" w:styleId="WW8Num78z1">
    <w:name w:val="WW8Num78z1"/>
    <w:uiPriority w:val="99"/>
    <w:rsid w:val="00775784"/>
    <w:rPr>
      <w:rFonts w:ascii="Courier New" w:hAnsi="Courier New"/>
    </w:rPr>
  </w:style>
  <w:style w:type="character" w:customStyle="1" w:styleId="WW8Num78z2">
    <w:name w:val="WW8Num78z2"/>
    <w:uiPriority w:val="99"/>
    <w:rsid w:val="00775784"/>
    <w:rPr>
      <w:rFonts w:ascii="Wingdings" w:hAnsi="Wingdings"/>
    </w:rPr>
  </w:style>
  <w:style w:type="character" w:customStyle="1" w:styleId="WW8Num79z0">
    <w:name w:val="WW8Num79z0"/>
    <w:uiPriority w:val="99"/>
    <w:rsid w:val="00775784"/>
    <w:rPr>
      <w:rFonts w:ascii="Times New Roman" w:hAnsi="Times New Roman"/>
      <w:color w:val="auto"/>
    </w:rPr>
  </w:style>
  <w:style w:type="character" w:customStyle="1" w:styleId="WW8Num79z1">
    <w:name w:val="WW8Num79z1"/>
    <w:uiPriority w:val="99"/>
    <w:rsid w:val="00775784"/>
    <w:rPr>
      <w:rFonts w:ascii="Courier New" w:hAnsi="Courier New"/>
    </w:rPr>
  </w:style>
  <w:style w:type="character" w:customStyle="1" w:styleId="WW8Num79z2">
    <w:name w:val="WW8Num79z2"/>
    <w:uiPriority w:val="99"/>
    <w:rsid w:val="00775784"/>
    <w:rPr>
      <w:rFonts w:ascii="Wingdings" w:hAnsi="Wingdings"/>
    </w:rPr>
  </w:style>
  <w:style w:type="character" w:customStyle="1" w:styleId="WW8Num79z3">
    <w:name w:val="WW8Num79z3"/>
    <w:uiPriority w:val="99"/>
    <w:rsid w:val="00775784"/>
    <w:rPr>
      <w:rFonts w:ascii="Symbol" w:hAnsi="Symbol"/>
    </w:rPr>
  </w:style>
  <w:style w:type="character" w:customStyle="1" w:styleId="WW8Num81z0">
    <w:name w:val="WW8Num81z0"/>
    <w:uiPriority w:val="99"/>
    <w:rsid w:val="00775784"/>
    <w:rPr>
      <w:rFonts w:ascii="Times New Roman" w:hAnsi="Times New Roman"/>
      <w:color w:val="auto"/>
    </w:rPr>
  </w:style>
  <w:style w:type="character" w:customStyle="1" w:styleId="WW8Num81z1">
    <w:name w:val="WW8Num81z1"/>
    <w:uiPriority w:val="99"/>
    <w:rsid w:val="00775784"/>
    <w:rPr>
      <w:rFonts w:ascii="Courier New" w:hAnsi="Courier New"/>
    </w:rPr>
  </w:style>
  <w:style w:type="character" w:customStyle="1" w:styleId="WW8Num81z2">
    <w:name w:val="WW8Num81z2"/>
    <w:uiPriority w:val="99"/>
    <w:rsid w:val="00775784"/>
    <w:rPr>
      <w:rFonts w:ascii="Wingdings" w:hAnsi="Wingdings"/>
    </w:rPr>
  </w:style>
  <w:style w:type="character" w:customStyle="1" w:styleId="WW8Num81z3">
    <w:name w:val="WW8Num81z3"/>
    <w:uiPriority w:val="99"/>
    <w:rsid w:val="00775784"/>
    <w:rPr>
      <w:rFonts w:ascii="Symbol" w:hAnsi="Symbol"/>
    </w:rPr>
  </w:style>
  <w:style w:type="character" w:customStyle="1" w:styleId="WW8Num82z0">
    <w:name w:val="WW8Num82z0"/>
    <w:uiPriority w:val="99"/>
    <w:rsid w:val="00775784"/>
    <w:rPr>
      <w:rFonts w:ascii="Times New Roman" w:hAnsi="Times New Roman"/>
    </w:rPr>
  </w:style>
  <w:style w:type="character" w:customStyle="1" w:styleId="WW8Num82z1">
    <w:name w:val="WW8Num82z1"/>
    <w:uiPriority w:val="99"/>
    <w:rsid w:val="00775784"/>
    <w:rPr>
      <w:rFonts w:ascii="Courier New" w:hAnsi="Courier New"/>
    </w:rPr>
  </w:style>
  <w:style w:type="character" w:customStyle="1" w:styleId="WW8Num82z2">
    <w:name w:val="WW8Num82z2"/>
    <w:uiPriority w:val="99"/>
    <w:rsid w:val="00775784"/>
    <w:rPr>
      <w:rFonts w:ascii="Wingdings" w:hAnsi="Wingdings"/>
    </w:rPr>
  </w:style>
  <w:style w:type="character" w:customStyle="1" w:styleId="WW8Num82z3">
    <w:name w:val="WW8Num82z3"/>
    <w:uiPriority w:val="99"/>
    <w:rsid w:val="00775784"/>
    <w:rPr>
      <w:rFonts w:ascii="Symbol" w:hAnsi="Symbol"/>
    </w:rPr>
  </w:style>
  <w:style w:type="character" w:customStyle="1" w:styleId="WW8Num83z0">
    <w:name w:val="WW8Num83z0"/>
    <w:uiPriority w:val="99"/>
    <w:rsid w:val="00775784"/>
    <w:rPr>
      <w:rFonts w:ascii="Symbol" w:hAnsi="Symbol"/>
    </w:rPr>
  </w:style>
  <w:style w:type="character" w:customStyle="1" w:styleId="WW8Num83z1">
    <w:name w:val="WW8Num83z1"/>
    <w:uiPriority w:val="99"/>
    <w:rsid w:val="00775784"/>
    <w:rPr>
      <w:rFonts w:ascii="Courier New" w:hAnsi="Courier New"/>
    </w:rPr>
  </w:style>
  <w:style w:type="character" w:customStyle="1" w:styleId="WW8Num83z2">
    <w:name w:val="WW8Num83z2"/>
    <w:uiPriority w:val="99"/>
    <w:rsid w:val="00775784"/>
    <w:rPr>
      <w:rFonts w:ascii="Wingdings" w:hAnsi="Wingdings"/>
    </w:rPr>
  </w:style>
  <w:style w:type="character" w:customStyle="1" w:styleId="WW8Num85z0">
    <w:name w:val="WW8Num85z0"/>
    <w:uiPriority w:val="99"/>
    <w:rsid w:val="00775784"/>
    <w:rPr>
      <w:rFonts w:ascii="Symbol" w:hAnsi="Symbol"/>
    </w:rPr>
  </w:style>
  <w:style w:type="character" w:customStyle="1" w:styleId="WW8Num85z1">
    <w:name w:val="WW8Num85z1"/>
    <w:uiPriority w:val="99"/>
    <w:rsid w:val="00775784"/>
    <w:rPr>
      <w:rFonts w:ascii="Courier New" w:hAnsi="Courier New"/>
    </w:rPr>
  </w:style>
  <w:style w:type="character" w:customStyle="1" w:styleId="WW8Num85z2">
    <w:name w:val="WW8Num85z2"/>
    <w:uiPriority w:val="99"/>
    <w:rsid w:val="00775784"/>
    <w:rPr>
      <w:rFonts w:ascii="Wingdings" w:hAnsi="Wingdings"/>
    </w:rPr>
  </w:style>
  <w:style w:type="character" w:customStyle="1" w:styleId="WW8Num86z0">
    <w:name w:val="WW8Num86z0"/>
    <w:uiPriority w:val="99"/>
    <w:rsid w:val="00775784"/>
    <w:rPr>
      <w:rFonts w:ascii="Times New Roman" w:hAnsi="Times New Roman"/>
    </w:rPr>
  </w:style>
  <w:style w:type="character" w:customStyle="1" w:styleId="WW8Num88z1">
    <w:name w:val="WW8Num88z1"/>
    <w:uiPriority w:val="99"/>
    <w:rsid w:val="00775784"/>
    <w:rPr>
      <w:rFonts w:ascii="Symbol" w:hAnsi="Symbol"/>
    </w:rPr>
  </w:style>
  <w:style w:type="character" w:customStyle="1" w:styleId="WW8Num89z0">
    <w:name w:val="WW8Num89z0"/>
    <w:uiPriority w:val="99"/>
    <w:rsid w:val="00775784"/>
    <w:rPr>
      <w:rFonts w:ascii="Book Antiqua" w:hAnsi="Book Antiqua"/>
      <w:color w:val="auto"/>
    </w:rPr>
  </w:style>
  <w:style w:type="character" w:customStyle="1" w:styleId="WW8Num89z1">
    <w:name w:val="WW8Num89z1"/>
    <w:uiPriority w:val="99"/>
    <w:rsid w:val="00775784"/>
    <w:rPr>
      <w:rFonts w:ascii="Courier New" w:hAnsi="Courier New"/>
    </w:rPr>
  </w:style>
  <w:style w:type="character" w:customStyle="1" w:styleId="WW8Num89z2">
    <w:name w:val="WW8Num89z2"/>
    <w:uiPriority w:val="99"/>
    <w:rsid w:val="00775784"/>
    <w:rPr>
      <w:rFonts w:ascii="Wingdings" w:hAnsi="Wingdings"/>
    </w:rPr>
  </w:style>
  <w:style w:type="character" w:customStyle="1" w:styleId="WW8Num89z3">
    <w:name w:val="WW8Num89z3"/>
    <w:uiPriority w:val="99"/>
    <w:rsid w:val="00775784"/>
    <w:rPr>
      <w:rFonts w:ascii="Symbol" w:hAnsi="Symbol"/>
    </w:rPr>
  </w:style>
  <w:style w:type="character" w:customStyle="1" w:styleId="WW8Num91z0">
    <w:name w:val="WW8Num91z0"/>
    <w:uiPriority w:val="99"/>
    <w:rsid w:val="00775784"/>
    <w:rPr>
      <w:rFonts w:ascii="Symbol" w:hAnsi="Symbol"/>
    </w:rPr>
  </w:style>
  <w:style w:type="character" w:customStyle="1" w:styleId="WW8Num91z1">
    <w:name w:val="WW8Num91z1"/>
    <w:uiPriority w:val="99"/>
    <w:rsid w:val="00775784"/>
    <w:rPr>
      <w:rFonts w:ascii="Courier New" w:hAnsi="Courier New"/>
    </w:rPr>
  </w:style>
  <w:style w:type="character" w:customStyle="1" w:styleId="WW8Num91z2">
    <w:name w:val="WW8Num91z2"/>
    <w:uiPriority w:val="99"/>
    <w:rsid w:val="00775784"/>
    <w:rPr>
      <w:rFonts w:ascii="Wingdings" w:hAnsi="Wingdings"/>
    </w:rPr>
  </w:style>
  <w:style w:type="character" w:customStyle="1" w:styleId="2ff6">
    <w:name w:val="Основной шрифт абзаца2"/>
    <w:uiPriority w:val="99"/>
    <w:rsid w:val="00775784"/>
  </w:style>
  <w:style w:type="character" w:customStyle="1" w:styleId="WW-Absatz-Standardschriftart">
    <w:name w:val="WW-Absatz-Standardschriftart"/>
    <w:uiPriority w:val="99"/>
    <w:rsid w:val="00775784"/>
  </w:style>
  <w:style w:type="character" w:customStyle="1" w:styleId="1fff0">
    <w:name w:val="Знак примечания1"/>
    <w:uiPriority w:val="99"/>
    <w:rsid w:val="00775784"/>
    <w:rPr>
      <w:sz w:val="16"/>
    </w:rPr>
  </w:style>
  <w:style w:type="character" w:customStyle="1" w:styleId="1fff1">
    <w:name w:val="Знак сноски1"/>
    <w:uiPriority w:val="99"/>
    <w:rsid w:val="00775784"/>
    <w:rPr>
      <w:vertAlign w:val="superscript"/>
    </w:rPr>
  </w:style>
  <w:style w:type="character" w:customStyle="1" w:styleId="affffffffffe">
    <w:name w:val="Символы концевой сноски"/>
    <w:uiPriority w:val="99"/>
    <w:rsid w:val="00775784"/>
    <w:rPr>
      <w:vertAlign w:val="superscript"/>
    </w:rPr>
  </w:style>
  <w:style w:type="character" w:customStyle="1" w:styleId="WW-">
    <w:name w:val="WW-Символы концевой сноски"/>
    <w:uiPriority w:val="99"/>
    <w:rsid w:val="00775784"/>
  </w:style>
  <w:style w:type="paragraph" w:customStyle="1" w:styleId="2ff7">
    <w:name w:val="Название2"/>
    <w:basedOn w:val="a4"/>
    <w:uiPriority w:val="99"/>
    <w:rsid w:val="00775784"/>
    <w:pPr>
      <w:suppressLineNumbers/>
      <w:suppressAutoHyphens/>
      <w:spacing w:before="120" w:after="120" w:line="240" w:lineRule="auto"/>
    </w:pPr>
    <w:rPr>
      <w:rFonts w:cs="Tahoma"/>
      <w:i/>
      <w:iCs/>
      <w:sz w:val="24"/>
      <w:szCs w:val="24"/>
      <w:lang w:val="en-US" w:eastAsia="ar-SA"/>
    </w:rPr>
  </w:style>
  <w:style w:type="paragraph" w:customStyle="1" w:styleId="2ff8">
    <w:name w:val="Указатель2"/>
    <w:basedOn w:val="a4"/>
    <w:uiPriority w:val="99"/>
    <w:rsid w:val="00775784"/>
    <w:pPr>
      <w:suppressLineNumbers/>
      <w:suppressAutoHyphens/>
      <w:spacing w:after="0" w:line="240" w:lineRule="auto"/>
    </w:pPr>
    <w:rPr>
      <w:rFonts w:cs="Tahoma"/>
      <w:sz w:val="24"/>
      <w:szCs w:val="16"/>
      <w:lang w:val="en-US" w:eastAsia="ar-SA"/>
    </w:rPr>
  </w:style>
  <w:style w:type="paragraph" w:customStyle="1" w:styleId="231">
    <w:name w:val="Основной текст 23"/>
    <w:basedOn w:val="a4"/>
    <w:uiPriority w:val="99"/>
    <w:rsid w:val="00775784"/>
    <w:pPr>
      <w:suppressAutoHyphens/>
      <w:spacing w:after="120" w:line="480" w:lineRule="auto"/>
    </w:pPr>
    <w:rPr>
      <w:rFonts w:cs="Arial"/>
      <w:sz w:val="24"/>
      <w:szCs w:val="16"/>
      <w:lang w:val="en-US" w:eastAsia="ar-SA"/>
    </w:rPr>
  </w:style>
  <w:style w:type="paragraph" w:customStyle="1" w:styleId="232">
    <w:name w:val="Основной текст с отступом 23"/>
    <w:basedOn w:val="a4"/>
    <w:uiPriority w:val="99"/>
    <w:rsid w:val="00775784"/>
    <w:pPr>
      <w:suppressAutoHyphens/>
      <w:spacing w:after="120" w:line="480" w:lineRule="auto"/>
      <w:ind w:left="283"/>
    </w:pPr>
    <w:rPr>
      <w:rFonts w:cs="Arial"/>
      <w:sz w:val="24"/>
      <w:szCs w:val="16"/>
      <w:lang w:val="en-US" w:eastAsia="ar-SA"/>
    </w:rPr>
  </w:style>
  <w:style w:type="paragraph" w:customStyle="1" w:styleId="322">
    <w:name w:val="Основной текст с отступом 32"/>
    <w:basedOn w:val="a4"/>
    <w:uiPriority w:val="99"/>
    <w:rsid w:val="00775784"/>
    <w:pPr>
      <w:suppressAutoHyphens/>
      <w:spacing w:after="120" w:line="240" w:lineRule="auto"/>
      <w:ind w:left="283"/>
    </w:pPr>
    <w:rPr>
      <w:rFonts w:cs="Arial"/>
      <w:sz w:val="16"/>
      <w:szCs w:val="16"/>
      <w:lang w:val="en-US" w:eastAsia="ar-SA"/>
    </w:rPr>
  </w:style>
  <w:style w:type="paragraph" w:customStyle="1" w:styleId="1fff2">
    <w:name w:val="Текст примечания1"/>
    <w:basedOn w:val="a4"/>
    <w:uiPriority w:val="99"/>
    <w:rsid w:val="00775784"/>
    <w:pPr>
      <w:suppressAutoHyphens/>
      <w:spacing w:after="0" w:line="240" w:lineRule="auto"/>
    </w:pPr>
    <w:rPr>
      <w:rFonts w:cs="Arial"/>
      <w:sz w:val="20"/>
      <w:szCs w:val="20"/>
      <w:lang w:val="en-US" w:eastAsia="ar-SA"/>
    </w:rPr>
  </w:style>
  <w:style w:type="paragraph" w:customStyle="1" w:styleId="1fff3">
    <w:name w:val="Схема документа1"/>
    <w:basedOn w:val="a4"/>
    <w:uiPriority w:val="99"/>
    <w:rsid w:val="00775784"/>
    <w:pPr>
      <w:suppressAutoHyphens/>
      <w:spacing w:after="0" w:line="240" w:lineRule="auto"/>
    </w:pPr>
    <w:rPr>
      <w:rFonts w:ascii="Tahoma" w:hAnsi="Tahoma" w:cs="Tahoma"/>
      <w:sz w:val="16"/>
      <w:szCs w:val="16"/>
      <w:lang w:val="en-US" w:eastAsia="ar-SA"/>
    </w:rPr>
  </w:style>
  <w:style w:type="paragraph" w:customStyle="1" w:styleId="2ff9">
    <w:name w:val="Название объекта2"/>
    <w:basedOn w:val="a4"/>
    <w:next w:val="a4"/>
    <w:uiPriority w:val="99"/>
    <w:rsid w:val="00775784"/>
    <w:pPr>
      <w:suppressAutoHyphens/>
      <w:spacing w:after="0" w:line="240" w:lineRule="auto"/>
    </w:pPr>
    <w:rPr>
      <w:rFonts w:cs="Arial"/>
      <w:b/>
      <w:bCs/>
      <w:sz w:val="20"/>
      <w:szCs w:val="20"/>
      <w:lang w:val="en-US" w:eastAsia="ar-SA"/>
    </w:rPr>
  </w:style>
  <w:style w:type="paragraph" w:customStyle="1" w:styleId="331">
    <w:name w:val="Основной текст 33"/>
    <w:basedOn w:val="a4"/>
    <w:uiPriority w:val="99"/>
    <w:rsid w:val="00775784"/>
    <w:pPr>
      <w:spacing w:after="0" w:line="240" w:lineRule="auto"/>
    </w:pPr>
    <w:rPr>
      <w:rFonts w:cs="Arial"/>
      <w:sz w:val="16"/>
      <w:szCs w:val="24"/>
      <w:lang w:val="en-US" w:eastAsia="ar-SA"/>
    </w:rPr>
  </w:style>
  <w:style w:type="paragraph" w:customStyle="1" w:styleId="4a">
    <w:name w:val="Обычный4"/>
    <w:uiPriority w:val="99"/>
    <w:rsid w:val="00775784"/>
    <w:pPr>
      <w:suppressAutoHyphens/>
      <w:snapToGrid w:val="0"/>
    </w:pPr>
    <w:rPr>
      <w:rFonts w:cs="Arial"/>
      <w:sz w:val="22"/>
      <w:lang w:val="en-US" w:eastAsia="ar-SA"/>
    </w:rPr>
  </w:style>
  <w:style w:type="paragraph" w:customStyle="1" w:styleId="Style30">
    <w:name w:val="Style30"/>
    <w:basedOn w:val="a4"/>
    <w:uiPriority w:val="99"/>
    <w:rsid w:val="00775784"/>
    <w:pPr>
      <w:widowControl w:val="0"/>
      <w:spacing w:after="0" w:line="277" w:lineRule="exact"/>
      <w:jc w:val="center"/>
    </w:pPr>
    <w:rPr>
      <w:rFonts w:ascii="Times New Roman" w:eastAsia="MS ??" w:hAnsi="Times New Roman"/>
      <w:color w:val="000000"/>
      <w:sz w:val="24"/>
      <w:szCs w:val="24"/>
      <w:lang w:val="en-US"/>
    </w:rPr>
  </w:style>
  <w:style w:type="paragraph" w:customStyle="1" w:styleId="Style59">
    <w:name w:val="Style59"/>
    <w:basedOn w:val="a4"/>
    <w:uiPriority w:val="99"/>
    <w:rsid w:val="00775784"/>
    <w:pPr>
      <w:widowControl w:val="0"/>
      <w:spacing w:after="0" w:line="274" w:lineRule="exact"/>
    </w:pPr>
    <w:rPr>
      <w:rFonts w:ascii="Times New Roman" w:eastAsia="MS ??" w:hAnsi="Times New Roman"/>
      <w:color w:val="000000"/>
      <w:sz w:val="24"/>
      <w:szCs w:val="24"/>
      <w:lang w:val="en-US"/>
    </w:rPr>
  </w:style>
  <w:style w:type="paragraph" w:customStyle="1" w:styleId="FORMATTEXT">
    <w:name w:val=".FORMATTEXT"/>
    <w:uiPriority w:val="99"/>
    <w:rsid w:val="00775784"/>
    <w:pPr>
      <w:widowControl w:val="0"/>
      <w:autoSpaceDE w:val="0"/>
      <w:autoSpaceDN w:val="0"/>
      <w:adjustRightInd w:val="0"/>
    </w:pPr>
    <w:rPr>
      <w:sz w:val="24"/>
      <w:szCs w:val="24"/>
      <w:lang w:val="en-US"/>
    </w:rPr>
  </w:style>
  <w:style w:type="paragraph" w:customStyle="1" w:styleId="120">
    <w:name w:val="Заголовок 12"/>
    <w:basedOn w:val="a4"/>
    <w:next w:val="a4"/>
    <w:uiPriority w:val="99"/>
    <w:rsid w:val="00775784"/>
    <w:pPr>
      <w:keepNext/>
      <w:suppressAutoHyphens/>
      <w:autoSpaceDN w:val="0"/>
      <w:spacing w:after="0" w:line="240" w:lineRule="auto"/>
      <w:jc w:val="center"/>
      <w:textAlignment w:val="baseline"/>
      <w:outlineLvl w:val="0"/>
    </w:pPr>
    <w:rPr>
      <w:rFonts w:ascii="Courier New" w:hAnsi="Courier New" w:cs="Courier New"/>
      <w:b/>
      <w:bCs/>
      <w:kern w:val="3"/>
      <w:sz w:val="24"/>
      <w:szCs w:val="24"/>
      <w:lang w:val="en-US"/>
    </w:rPr>
  </w:style>
  <w:style w:type="paragraph" w:customStyle="1" w:styleId="TableContents">
    <w:name w:val="Table Contents"/>
    <w:basedOn w:val="a4"/>
    <w:uiPriority w:val="99"/>
    <w:rsid w:val="00775784"/>
    <w:pPr>
      <w:suppressLineNumbers/>
      <w:suppressAutoHyphens/>
      <w:autoSpaceDN w:val="0"/>
      <w:spacing w:after="0" w:line="240" w:lineRule="auto"/>
      <w:textAlignment w:val="baseline"/>
    </w:pPr>
    <w:rPr>
      <w:rFonts w:ascii="Times New Roman" w:hAnsi="Times New Roman"/>
      <w:kern w:val="3"/>
      <w:sz w:val="24"/>
      <w:szCs w:val="24"/>
      <w:lang w:val="en-US"/>
    </w:rPr>
  </w:style>
  <w:style w:type="character" w:customStyle="1" w:styleId="match">
    <w:name w:val="match"/>
    <w:uiPriority w:val="99"/>
    <w:rsid w:val="00775784"/>
    <w:rPr>
      <w:rFonts w:cs="Times New Roman"/>
    </w:rPr>
  </w:style>
  <w:style w:type="character" w:customStyle="1" w:styleId="afff0">
    <w:name w:val="Список Знак"/>
    <w:link w:val="afff"/>
    <w:uiPriority w:val="99"/>
    <w:locked/>
    <w:rsid w:val="00775784"/>
    <w:rPr>
      <w:rFonts w:ascii="Arial" w:hAnsi="Arial"/>
      <w:spacing w:val="-5"/>
      <w:lang w:eastAsia="en-US"/>
    </w:rPr>
  </w:style>
  <w:style w:type="paragraph" w:customStyle="1" w:styleId="1fff4">
    <w:name w:val="Абзац списка1"/>
    <w:uiPriority w:val="99"/>
    <w:rsid w:val="00775784"/>
    <w:pPr>
      <w:widowControl w:val="0"/>
      <w:suppressAutoHyphens/>
      <w:ind w:left="720"/>
    </w:pPr>
    <w:rPr>
      <w:rFonts w:cs="Tahoma"/>
      <w:color w:val="000000"/>
      <w:sz w:val="24"/>
      <w:szCs w:val="24"/>
      <w:lang w:val="en-US" w:eastAsia="en-US"/>
    </w:rPr>
  </w:style>
  <w:style w:type="paragraph" w:customStyle="1" w:styleId="1fff5">
    <w:name w:val="Без интервала1"/>
    <w:uiPriority w:val="99"/>
    <w:rsid w:val="00775784"/>
    <w:rPr>
      <w:rFonts w:ascii="Cambria" w:eastAsia="MS Mincho" w:hAnsi="Cambria"/>
      <w:sz w:val="24"/>
      <w:szCs w:val="24"/>
      <w:lang w:val="en-US"/>
    </w:rPr>
  </w:style>
  <w:style w:type="paragraph" w:customStyle="1" w:styleId="63">
    <w:name w:val="заголовок 6"/>
    <w:basedOn w:val="a4"/>
    <w:next w:val="a4"/>
    <w:uiPriority w:val="99"/>
    <w:rsid w:val="00775784"/>
    <w:pPr>
      <w:keepNext/>
      <w:autoSpaceDE w:val="0"/>
      <w:autoSpaceDN w:val="0"/>
      <w:spacing w:after="0" w:line="240" w:lineRule="auto"/>
      <w:jc w:val="center"/>
    </w:pPr>
    <w:rPr>
      <w:rFonts w:ascii="Courier New" w:hAnsi="Courier New" w:cs="Courier New"/>
      <w:sz w:val="24"/>
      <w:szCs w:val="24"/>
      <w:lang w:val="en-US"/>
    </w:rPr>
  </w:style>
  <w:style w:type="paragraph" w:customStyle="1" w:styleId="1fff6">
    <w:name w:val="Стиль подчеркивание по ширине Первая строка:  1 см"/>
    <w:basedOn w:val="a4"/>
    <w:uiPriority w:val="99"/>
    <w:rsid w:val="00775784"/>
    <w:pPr>
      <w:spacing w:after="0" w:line="240" w:lineRule="auto"/>
      <w:ind w:firstLine="567"/>
    </w:pPr>
    <w:rPr>
      <w:rFonts w:ascii="Times New Roman" w:hAnsi="Times New Roman"/>
      <w:sz w:val="24"/>
      <w:szCs w:val="20"/>
      <w:lang w:val="en-US"/>
    </w:rPr>
  </w:style>
  <w:style w:type="paragraph" w:customStyle="1" w:styleId="118">
    <w:name w:val="Стиль подчеркивание Первая строка:  11 см"/>
    <w:basedOn w:val="a4"/>
    <w:uiPriority w:val="99"/>
    <w:rsid w:val="00775784"/>
    <w:pPr>
      <w:spacing w:after="0" w:line="240" w:lineRule="auto"/>
      <w:ind w:firstLine="624"/>
    </w:pPr>
    <w:rPr>
      <w:rFonts w:ascii="Times New Roman" w:hAnsi="Times New Roman"/>
      <w:sz w:val="24"/>
      <w:szCs w:val="20"/>
      <w:lang w:val="en-US"/>
    </w:rPr>
  </w:style>
  <w:style w:type="paragraph" w:customStyle="1" w:styleId="formattext0">
    <w:name w:val="formattext"/>
    <w:basedOn w:val="a4"/>
    <w:uiPriority w:val="99"/>
    <w:rsid w:val="00775784"/>
    <w:pPr>
      <w:spacing w:before="100" w:beforeAutospacing="1" w:after="100" w:afterAutospacing="1" w:line="240" w:lineRule="auto"/>
    </w:pPr>
    <w:rPr>
      <w:rFonts w:ascii="Times New Roman" w:hAnsi="Times New Roman"/>
      <w:sz w:val="24"/>
      <w:szCs w:val="24"/>
      <w:lang w:val="en-US"/>
    </w:rPr>
  </w:style>
  <w:style w:type="paragraph" w:customStyle="1" w:styleId="afffffffffff">
    <w:name w:val="."/>
    <w:uiPriority w:val="99"/>
    <w:rsid w:val="00775784"/>
    <w:pPr>
      <w:widowControl w:val="0"/>
      <w:autoSpaceDE w:val="0"/>
      <w:autoSpaceDN w:val="0"/>
      <w:adjustRightInd w:val="0"/>
    </w:pPr>
    <w:rPr>
      <w:sz w:val="24"/>
      <w:szCs w:val="24"/>
      <w:lang w:val="en-US"/>
    </w:rPr>
  </w:style>
  <w:style w:type="paragraph" w:customStyle="1" w:styleId="HEADERTEXT">
    <w:name w:val=".HEADERTEXT"/>
    <w:uiPriority w:val="99"/>
    <w:rsid w:val="00775784"/>
    <w:pPr>
      <w:widowControl w:val="0"/>
      <w:autoSpaceDE w:val="0"/>
      <w:autoSpaceDN w:val="0"/>
      <w:adjustRightInd w:val="0"/>
    </w:pPr>
    <w:rPr>
      <w:color w:val="2B4279"/>
      <w:sz w:val="24"/>
      <w:szCs w:val="24"/>
      <w:lang w:val="en-US"/>
    </w:rPr>
  </w:style>
  <w:style w:type="paragraph" w:customStyle="1" w:styleId="afffffffffff0">
    <w:name w:val="Примечание"/>
    <w:basedOn w:val="a4"/>
    <w:uiPriority w:val="99"/>
    <w:rsid w:val="00775784"/>
    <w:pPr>
      <w:widowControl w:val="0"/>
      <w:shd w:val="clear" w:color="auto" w:fill="FFFFFF"/>
      <w:autoSpaceDE w:val="0"/>
      <w:autoSpaceDN w:val="0"/>
      <w:adjustRightInd w:val="0"/>
      <w:spacing w:before="120" w:after="120" w:line="240" w:lineRule="auto"/>
      <w:ind w:firstLine="284"/>
    </w:pPr>
    <w:rPr>
      <w:rFonts w:ascii="Times New Roman" w:hAnsi="Times New Roman"/>
      <w:sz w:val="20"/>
      <w:szCs w:val="20"/>
      <w:lang w:val="en-US"/>
    </w:rPr>
  </w:style>
  <w:style w:type="paragraph" w:customStyle="1" w:styleId="afffffffffff1">
    <w:name w:val="табл_строка"/>
    <w:basedOn w:val="a5"/>
    <w:link w:val="afffffffffff2"/>
    <w:uiPriority w:val="99"/>
    <w:rsid w:val="00775784"/>
    <w:pPr>
      <w:spacing w:before="120"/>
      <w:jc w:val="center"/>
    </w:pPr>
    <w:rPr>
      <w:sz w:val="24"/>
      <w:lang w:val="en-US"/>
    </w:rPr>
  </w:style>
  <w:style w:type="character" w:customStyle="1" w:styleId="afffffffffff2">
    <w:name w:val="табл_строка Знак"/>
    <w:link w:val="afffffffffff1"/>
    <w:uiPriority w:val="99"/>
    <w:locked/>
    <w:rsid w:val="00775784"/>
    <w:rPr>
      <w:sz w:val="24"/>
      <w:lang w:val="en-US"/>
    </w:rPr>
  </w:style>
  <w:style w:type="paragraph" w:customStyle="1" w:styleId="afffffffffff3">
    <w:name w:val="табл_заголовок"/>
    <w:uiPriority w:val="99"/>
    <w:rsid w:val="00775784"/>
    <w:pPr>
      <w:keepNext/>
      <w:keepLines/>
      <w:jc w:val="center"/>
    </w:pPr>
    <w:rPr>
      <w:noProof/>
      <w:sz w:val="24"/>
      <w:lang w:val="en-US"/>
    </w:rPr>
  </w:style>
  <w:style w:type="paragraph" w:customStyle="1" w:styleId="afffffffffff4">
    <w:name w:val="табл_название"/>
    <w:next w:val="afffffffffff1"/>
    <w:uiPriority w:val="99"/>
    <w:rsid w:val="00775784"/>
    <w:pPr>
      <w:keepNext/>
      <w:widowControl w:val="0"/>
      <w:spacing w:before="120" w:after="120"/>
      <w:jc w:val="center"/>
    </w:pPr>
    <w:rPr>
      <w:b/>
      <w:sz w:val="24"/>
      <w:lang w:val="en-US"/>
    </w:rPr>
  </w:style>
  <w:style w:type="paragraph" w:customStyle="1" w:styleId="afffffffffff5">
    <w:name w:val="Основной текст продолжение"/>
    <w:basedOn w:val="a5"/>
    <w:next w:val="a5"/>
    <w:uiPriority w:val="99"/>
    <w:rsid w:val="00775784"/>
    <w:pPr>
      <w:spacing w:before="120"/>
      <w:jc w:val="left"/>
    </w:pPr>
    <w:rPr>
      <w:sz w:val="24"/>
      <w:lang w:val="en-US"/>
    </w:rPr>
  </w:style>
  <w:style w:type="character" w:customStyle="1" w:styleId="WW-Absatz-Standardschriftart1">
    <w:name w:val="WW-Absatz-Standardschriftart1"/>
    <w:uiPriority w:val="99"/>
    <w:rsid w:val="00775784"/>
  </w:style>
  <w:style w:type="character" w:customStyle="1" w:styleId="WW-Absatz-Standardschriftart11">
    <w:name w:val="WW-Absatz-Standardschriftart11"/>
    <w:uiPriority w:val="99"/>
    <w:rsid w:val="00775784"/>
  </w:style>
  <w:style w:type="character" w:customStyle="1" w:styleId="WW8Num8z0">
    <w:name w:val="WW8Num8z0"/>
    <w:uiPriority w:val="99"/>
    <w:rsid w:val="00775784"/>
    <w:rPr>
      <w:rFonts w:ascii="Symbol" w:hAnsi="Symbol"/>
      <w:sz w:val="18"/>
    </w:rPr>
  </w:style>
  <w:style w:type="character" w:customStyle="1" w:styleId="WW-Absatz-Standardschriftart111">
    <w:name w:val="WW-Absatz-Standardschriftart111"/>
    <w:uiPriority w:val="99"/>
    <w:rsid w:val="00775784"/>
  </w:style>
  <w:style w:type="character" w:customStyle="1" w:styleId="WW-Absatz-Standardschriftart1111">
    <w:name w:val="WW-Absatz-Standardschriftart1111"/>
    <w:uiPriority w:val="99"/>
    <w:rsid w:val="00775784"/>
  </w:style>
  <w:style w:type="character" w:customStyle="1" w:styleId="WW-Absatz-Standardschriftart11111">
    <w:name w:val="WW-Absatz-Standardschriftart11111"/>
    <w:uiPriority w:val="99"/>
    <w:rsid w:val="00775784"/>
  </w:style>
  <w:style w:type="character" w:customStyle="1" w:styleId="WW-Absatz-Standardschriftart111111">
    <w:name w:val="WW-Absatz-Standardschriftart111111"/>
    <w:uiPriority w:val="99"/>
    <w:rsid w:val="00775784"/>
  </w:style>
  <w:style w:type="character" w:customStyle="1" w:styleId="WW-Absatz-Standardschriftart1111111">
    <w:name w:val="WW-Absatz-Standardschriftart1111111"/>
    <w:uiPriority w:val="99"/>
    <w:rsid w:val="00775784"/>
  </w:style>
  <w:style w:type="character" w:customStyle="1" w:styleId="WW-Absatz-Standardschriftart11111111">
    <w:name w:val="WW-Absatz-Standardschriftart11111111"/>
    <w:uiPriority w:val="99"/>
    <w:rsid w:val="00775784"/>
  </w:style>
  <w:style w:type="character" w:customStyle="1" w:styleId="WW-Absatz-Standardschriftart111111111">
    <w:name w:val="WW-Absatz-Standardschriftart111111111"/>
    <w:uiPriority w:val="99"/>
    <w:rsid w:val="00775784"/>
  </w:style>
  <w:style w:type="character" w:customStyle="1" w:styleId="WW-Absatz-Standardschriftart1111111111">
    <w:name w:val="WW-Absatz-Standardschriftart1111111111"/>
    <w:uiPriority w:val="99"/>
    <w:rsid w:val="00775784"/>
  </w:style>
  <w:style w:type="character" w:customStyle="1" w:styleId="WW-Absatz-Standardschriftart11111111111">
    <w:name w:val="WW-Absatz-Standardschriftart11111111111"/>
    <w:uiPriority w:val="99"/>
    <w:rsid w:val="00775784"/>
  </w:style>
  <w:style w:type="character" w:customStyle="1" w:styleId="WW-Absatz-Standardschriftart111111111111">
    <w:name w:val="WW-Absatz-Standardschriftart111111111111"/>
    <w:uiPriority w:val="99"/>
    <w:rsid w:val="00775784"/>
  </w:style>
  <w:style w:type="character" w:customStyle="1" w:styleId="WW-Absatz-Standardschriftart1111111111111">
    <w:name w:val="WW-Absatz-Standardschriftart1111111111111"/>
    <w:uiPriority w:val="99"/>
    <w:rsid w:val="00775784"/>
  </w:style>
  <w:style w:type="character" w:customStyle="1" w:styleId="WW-Absatz-Standardschriftart11111111111111">
    <w:name w:val="WW-Absatz-Standardschriftart11111111111111"/>
    <w:uiPriority w:val="99"/>
    <w:rsid w:val="00775784"/>
  </w:style>
  <w:style w:type="character" w:customStyle="1" w:styleId="WW-Absatz-Standardschriftart111111111111111">
    <w:name w:val="WW-Absatz-Standardschriftart111111111111111"/>
    <w:uiPriority w:val="99"/>
    <w:rsid w:val="00775784"/>
  </w:style>
  <w:style w:type="character" w:customStyle="1" w:styleId="WW-Absatz-Standardschriftart1111111111111111">
    <w:name w:val="WW-Absatz-Standardschriftart1111111111111111"/>
    <w:uiPriority w:val="99"/>
    <w:rsid w:val="00775784"/>
  </w:style>
  <w:style w:type="character" w:customStyle="1" w:styleId="WW-Absatz-Standardschriftart11111111111111111">
    <w:name w:val="WW-Absatz-Standardschriftart11111111111111111"/>
    <w:uiPriority w:val="99"/>
    <w:rsid w:val="00775784"/>
  </w:style>
  <w:style w:type="character" w:customStyle="1" w:styleId="WW-Absatz-Standardschriftart111111111111111111">
    <w:name w:val="WW-Absatz-Standardschriftart111111111111111111"/>
    <w:uiPriority w:val="99"/>
    <w:rsid w:val="00775784"/>
  </w:style>
  <w:style w:type="character" w:customStyle="1" w:styleId="WW-Absatz-Standardschriftart1111111111111111111">
    <w:name w:val="WW-Absatz-Standardschriftart1111111111111111111"/>
    <w:uiPriority w:val="99"/>
    <w:rsid w:val="00775784"/>
  </w:style>
  <w:style w:type="character" w:customStyle="1" w:styleId="WW-Absatz-Standardschriftart11111111111111111111">
    <w:name w:val="WW-Absatz-Standardschriftart11111111111111111111"/>
    <w:uiPriority w:val="99"/>
    <w:rsid w:val="00775784"/>
  </w:style>
  <w:style w:type="character" w:customStyle="1" w:styleId="WW-Absatz-Standardschriftart111111111111111111111">
    <w:name w:val="WW-Absatz-Standardschriftart111111111111111111111"/>
    <w:uiPriority w:val="99"/>
    <w:rsid w:val="00775784"/>
  </w:style>
  <w:style w:type="character" w:customStyle="1" w:styleId="WW-Absatz-Standardschriftart1111111111111111111111">
    <w:name w:val="WW-Absatz-Standardschriftart1111111111111111111111"/>
    <w:uiPriority w:val="99"/>
    <w:rsid w:val="00775784"/>
  </w:style>
  <w:style w:type="character" w:customStyle="1" w:styleId="WW-Absatz-Standardschriftart11111111111111111111111">
    <w:name w:val="WW-Absatz-Standardschriftart11111111111111111111111"/>
    <w:uiPriority w:val="99"/>
    <w:rsid w:val="00775784"/>
  </w:style>
  <w:style w:type="character" w:customStyle="1" w:styleId="WW-Absatz-Standardschriftart111111111111111111111111">
    <w:name w:val="WW-Absatz-Standardschriftart111111111111111111111111"/>
    <w:uiPriority w:val="99"/>
    <w:rsid w:val="00775784"/>
  </w:style>
  <w:style w:type="character" w:customStyle="1" w:styleId="WW-Absatz-Standardschriftart1111111111111111111111111">
    <w:name w:val="WW-Absatz-Standardschriftart1111111111111111111111111"/>
    <w:uiPriority w:val="99"/>
    <w:rsid w:val="00775784"/>
  </w:style>
  <w:style w:type="character" w:customStyle="1" w:styleId="WW-Absatz-Standardschriftart11111111111111111111111111">
    <w:name w:val="WW-Absatz-Standardschriftart11111111111111111111111111"/>
    <w:uiPriority w:val="99"/>
    <w:rsid w:val="00775784"/>
  </w:style>
  <w:style w:type="character" w:customStyle="1" w:styleId="WW-Absatz-Standardschriftart111111111111111111111111111">
    <w:name w:val="WW-Absatz-Standardschriftart111111111111111111111111111"/>
    <w:uiPriority w:val="99"/>
    <w:rsid w:val="00775784"/>
  </w:style>
  <w:style w:type="character" w:customStyle="1" w:styleId="WW-Absatz-Standardschriftart1111111111111111111111111111">
    <w:name w:val="WW-Absatz-Standardschriftart1111111111111111111111111111"/>
    <w:uiPriority w:val="99"/>
    <w:rsid w:val="00775784"/>
  </w:style>
  <w:style w:type="character" w:customStyle="1" w:styleId="WW-Absatz-Standardschriftart11111111111111111111111111111">
    <w:name w:val="WW-Absatz-Standardschriftart11111111111111111111111111111"/>
    <w:uiPriority w:val="99"/>
    <w:rsid w:val="00775784"/>
  </w:style>
  <w:style w:type="character" w:customStyle="1" w:styleId="WW-Absatz-Standardschriftart111111111111111111111111111111">
    <w:name w:val="WW-Absatz-Standardschriftart111111111111111111111111111111"/>
    <w:uiPriority w:val="99"/>
    <w:rsid w:val="00775784"/>
  </w:style>
  <w:style w:type="character" w:customStyle="1" w:styleId="WW-Absatz-Standardschriftart1111111111111111111111111111111">
    <w:name w:val="WW-Absatz-Standardschriftart1111111111111111111111111111111"/>
    <w:uiPriority w:val="99"/>
    <w:rsid w:val="00775784"/>
  </w:style>
  <w:style w:type="character" w:customStyle="1" w:styleId="WW-Absatz-Standardschriftart11111111111111111111111111111111">
    <w:name w:val="WW-Absatz-Standardschriftart11111111111111111111111111111111"/>
    <w:uiPriority w:val="99"/>
    <w:rsid w:val="00775784"/>
  </w:style>
  <w:style w:type="character" w:customStyle="1" w:styleId="WW-Absatz-Standardschriftart111111111111111111111111111111111">
    <w:name w:val="WW-Absatz-Standardschriftart111111111111111111111111111111111"/>
    <w:uiPriority w:val="99"/>
    <w:rsid w:val="00775784"/>
  </w:style>
  <w:style w:type="character" w:customStyle="1" w:styleId="WW-Absatz-Standardschriftart1111111111111111111111111111111111">
    <w:name w:val="WW-Absatz-Standardschriftart1111111111111111111111111111111111"/>
    <w:uiPriority w:val="99"/>
    <w:rsid w:val="00775784"/>
  </w:style>
  <w:style w:type="character" w:customStyle="1" w:styleId="WW-Absatz-Standardschriftart11111111111111111111111111111111111">
    <w:name w:val="WW-Absatz-Standardschriftart11111111111111111111111111111111111"/>
    <w:uiPriority w:val="99"/>
    <w:rsid w:val="00775784"/>
  </w:style>
  <w:style w:type="character" w:customStyle="1" w:styleId="WW-Absatz-Standardschriftart111111111111111111111111111111111111">
    <w:name w:val="WW-Absatz-Standardschriftart111111111111111111111111111111111111"/>
    <w:uiPriority w:val="99"/>
    <w:rsid w:val="00775784"/>
  </w:style>
  <w:style w:type="character" w:customStyle="1" w:styleId="WW-Absatz-Standardschriftart1111111111111111111111111111111111111">
    <w:name w:val="WW-Absatz-Standardschriftart1111111111111111111111111111111111111"/>
    <w:uiPriority w:val="99"/>
    <w:rsid w:val="00775784"/>
  </w:style>
  <w:style w:type="character" w:customStyle="1" w:styleId="WW-Absatz-Standardschriftart11111111111111111111111111111111111111">
    <w:name w:val="WW-Absatz-Standardschriftart11111111111111111111111111111111111111"/>
    <w:uiPriority w:val="99"/>
    <w:rsid w:val="00775784"/>
  </w:style>
  <w:style w:type="character" w:customStyle="1" w:styleId="WW-Absatz-Standardschriftart111111111111111111111111111111111111111">
    <w:name w:val="WW-Absatz-Standardschriftart111111111111111111111111111111111111111"/>
    <w:uiPriority w:val="99"/>
    <w:rsid w:val="00775784"/>
  </w:style>
  <w:style w:type="character" w:customStyle="1" w:styleId="WW-Absatz-Standardschriftart1111111111111111111111111111111111111111">
    <w:name w:val="WW-Absatz-Standardschriftart1111111111111111111111111111111111111111"/>
    <w:uiPriority w:val="99"/>
    <w:rsid w:val="00775784"/>
  </w:style>
  <w:style w:type="character" w:customStyle="1" w:styleId="WW-Absatz-Standardschriftart11111111111111111111111111111111111111111">
    <w:name w:val="WW-Absatz-Standardschriftart11111111111111111111111111111111111111111"/>
    <w:uiPriority w:val="99"/>
    <w:rsid w:val="00775784"/>
  </w:style>
  <w:style w:type="character" w:customStyle="1" w:styleId="WW-Absatz-Standardschriftart111111111111111111111111111111111111111111">
    <w:name w:val="WW-Absatz-Standardschriftart111111111111111111111111111111111111111111"/>
    <w:uiPriority w:val="99"/>
    <w:rsid w:val="00775784"/>
  </w:style>
  <w:style w:type="character" w:customStyle="1" w:styleId="WW-Absatz-Standardschriftart1111111111111111111111111111111111111111111">
    <w:name w:val="WW-Absatz-Standardschriftart1111111111111111111111111111111111111111111"/>
    <w:uiPriority w:val="99"/>
    <w:rsid w:val="00775784"/>
  </w:style>
  <w:style w:type="character" w:customStyle="1" w:styleId="WW-Absatz-Standardschriftart11111111111111111111111111111111111111111111">
    <w:name w:val="WW-Absatz-Standardschriftart11111111111111111111111111111111111111111111"/>
    <w:uiPriority w:val="99"/>
    <w:rsid w:val="00775784"/>
  </w:style>
  <w:style w:type="character" w:customStyle="1" w:styleId="WW8Num1z0">
    <w:name w:val="WW8Num1z0"/>
    <w:uiPriority w:val="99"/>
    <w:rsid w:val="00775784"/>
    <w:rPr>
      <w:rFonts w:ascii="Symbol" w:hAnsi="Symbol"/>
    </w:rPr>
  </w:style>
  <w:style w:type="character" w:customStyle="1" w:styleId="WW8Num1z1">
    <w:name w:val="WW8Num1z1"/>
    <w:uiPriority w:val="99"/>
    <w:rsid w:val="00775784"/>
    <w:rPr>
      <w:rFonts w:ascii="Courier New" w:hAnsi="Courier New"/>
    </w:rPr>
  </w:style>
  <w:style w:type="character" w:customStyle="1" w:styleId="WW8Num1z2">
    <w:name w:val="WW8Num1z2"/>
    <w:uiPriority w:val="99"/>
    <w:rsid w:val="00775784"/>
    <w:rPr>
      <w:rFonts w:ascii="Wingdings" w:hAnsi="Wingdings"/>
    </w:rPr>
  </w:style>
  <w:style w:type="character" w:customStyle="1" w:styleId="101">
    <w:name w:val="Знак Знак10"/>
    <w:uiPriority w:val="99"/>
    <w:rsid w:val="00775784"/>
    <w:rPr>
      <w:rFonts w:ascii="Arial" w:hAnsi="Arial"/>
      <w:kern w:val="1"/>
      <w:sz w:val="32"/>
      <w:lang w:val="en-US"/>
    </w:rPr>
  </w:style>
  <w:style w:type="character" w:customStyle="1" w:styleId="93">
    <w:name w:val="Знак Знак9"/>
    <w:uiPriority w:val="99"/>
    <w:rsid w:val="00775784"/>
    <w:rPr>
      <w:rFonts w:ascii="Arial" w:hAnsi="Arial"/>
      <w:sz w:val="28"/>
    </w:rPr>
  </w:style>
  <w:style w:type="character" w:customStyle="1" w:styleId="83">
    <w:name w:val="Знак Знак8"/>
    <w:uiPriority w:val="99"/>
    <w:rsid w:val="00775784"/>
    <w:rPr>
      <w:rFonts w:ascii="Arial" w:hAnsi="Arial"/>
      <w:i/>
      <w:sz w:val="26"/>
      <w:lang w:val="en-US"/>
    </w:rPr>
  </w:style>
  <w:style w:type="character" w:customStyle="1" w:styleId="73">
    <w:name w:val="Знак Знак7"/>
    <w:uiPriority w:val="99"/>
    <w:rsid w:val="00775784"/>
    <w:rPr>
      <w:b/>
      <w:sz w:val="28"/>
    </w:rPr>
  </w:style>
  <w:style w:type="character" w:customStyle="1" w:styleId="64">
    <w:name w:val="Знак Знак6"/>
    <w:uiPriority w:val="99"/>
    <w:rsid w:val="00775784"/>
    <w:rPr>
      <w:b/>
      <w:i/>
      <w:sz w:val="26"/>
    </w:rPr>
  </w:style>
  <w:style w:type="character" w:customStyle="1" w:styleId="58">
    <w:name w:val="Знак Знак5"/>
    <w:uiPriority w:val="99"/>
    <w:rsid w:val="00775784"/>
    <w:rPr>
      <w:b/>
    </w:rPr>
  </w:style>
  <w:style w:type="character" w:customStyle="1" w:styleId="4b">
    <w:name w:val="Знак Знак4"/>
    <w:uiPriority w:val="99"/>
    <w:rsid w:val="00775784"/>
    <w:rPr>
      <w:sz w:val="24"/>
    </w:rPr>
  </w:style>
  <w:style w:type="character" w:customStyle="1" w:styleId="afffffffffff6">
    <w:name w:val="Символ нумерации"/>
    <w:uiPriority w:val="99"/>
    <w:rsid w:val="00775784"/>
  </w:style>
  <w:style w:type="character" w:customStyle="1" w:styleId="afffffffffff7">
    <w:name w:val="Маркеры списка"/>
    <w:uiPriority w:val="99"/>
    <w:rsid w:val="00775784"/>
    <w:rPr>
      <w:rFonts w:ascii="OpenSymbol" w:eastAsia="Times New Roman" w:hAnsi="OpenSymbol"/>
    </w:rPr>
  </w:style>
  <w:style w:type="paragraph" w:customStyle="1" w:styleId="Textbodyindent">
    <w:name w:val="Text body indent"/>
    <w:basedOn w:val="a4"/>
    <w:uiPriority w:val="99"/>
    <w:rsid w:val="00775784"/>
    <w:pPr>
      <w:widowControl w:val="0"/>
      <w:suppressAutoHyphens/>
      <w:autoSpaceDN w:val="0"/>
      <w:spacing w:after="0" w:line="240" w:lineRule="auto"/>
      <w:ind w:right="43" w:firstLine="851"/>
      <w:jc w:val="center"/>
      <w:textAlignment w:val="baseline"/>
    </w:pPr>
    <w:rPr>
      <w:rFonts w:ascii="Times New Roman" w:hAnsi="Times New Roman" w:cs="Tahoma"/>
      <w:kern w:val="3"/>
      <w:sz w:val="28"/>
      <w:szCs w:val="24"/>
      <w:lang w:val="en-US"/>
    </w:rPr>
  </w:style>
  <w:style w:type="paragraph" w:customStyle="1" w:styleId="Textbody">
    <w:name w:val="Text body"/>
    <w:basedOn w:val="a4"/>
    <w:uiPriority w:val="99"/>
    <w:rsid w:val="00775784"/>
    <w:pPr>
      <w:widowControl w:val="0"/>
      <w:suppressAutoHyphens/>
      <w:autoSpaceDN w:val="0"/>
      <w:spacing w:after="120" w:line="240" w:lineRule="auto"/>
      <w:textAlignment w:val="baseline"/>
    </w:pPr>
    <w:rPr>
      <w:rFonts w:ascii="Times New Roman" w:hAnsi="Times New Roman" w:cs="Tahoma"/>
      <w:kern w:val="3"/>
      <w:sz w:val="24"/>
      <w:szCs w:val="24"/>
      <w:lang w:val="en-US"/>
    </w:rPr>
  </w:style>
  <w:style w:type="paragraph" w:customStyle="1" w:styleId="headertext0">
    <w:name w:val="headertext"/>
    <w:basedOn w:val="a4"/>
    <w:uiPriority w:val="99"/>
    <w:rsid w:val="00775784"/>
    <w:pPr>
      <w:spacing w:before="100" w:beforeAutospacing="1" w:after="100" w:afterAutospacing="1" w:line="240" w:lineRule="auto"/>
    </w:pPr>
    <w:rPr>
      <w:rFonts w:ascii="Times New Roman" w:hAnsi="Times New Roman"/>
      <w:sz w:val="24"/>
      <w:szCs w:val="24"/>
      <w:lang w:val="en-US"/>
    </w:rPr>
  </w:style>
  <w:style w:type="paragraph" w:customStyle="1" w:styleId="59">
    <w:name w:val="Обычный5"/>
    <w:uiPriority w:val="99"/>
    <w:rsid w:val="00775784"/>
    <w:pPr>
      <w:snapToGrid w:val="0"/>
    </w:pPr>
    <w:rPr>
      <w:sz w:val="22"/>
      <w:lang w:val="en-US"/>
    </w:rPr>
  </w:style>
  <w:style w:type="paragraph" w:customStyle="1" w:styleId="240">
    <w:name w:val="Основной текст 24"/>
    <w:basedOn w:val="a4"/>
    <w:uiPriority w:val="99"/>
    <w:rsid w:val="00775784"/>
    <w:pPr>
      <w:overflowPunct w:val="0"/>
      <w:autoSpaceDE w:val="0"/>
      <w:autoSpaceDN w:val="0"/>
      <w:adjustRightInd w:val="0"/>
      <w:spacing w:after="0" w:line="240" w:lineRule="auto"/>
      <w:ind w:firstLine="720"/>
    </w:pPr>
    <w:rPr>
      <w:rFonts w:ascii="Times New Roman" w:hAnsi="Times New Roman"/>
      <w:sz w:val="28"/>
      <w:szCs w:val="20"/>
      <w:lang w:val="en-US"/>
    </w:rPr>
  </w:style>
  <w:style w:type="paragraph" w:customStyle="1" w:styleId="sightdescr">
    <w:name w:val="sight_descr"/>
    <w:basedOn w:val="a4"/>
    <w:uiPriority w:val="99"/>
    <w:rsid w:val="00775784"/>
    <w:pPr>
      <w:spacing w:before="100" w:beforeAutospacing="1" w:after="100" w:afterAutospacing="1" w:line="240" w:lineRule="auto"/>
    </w:pPr>
    <w:rPr>
      <w:rFonts w:ascii="Times New Roman" w:hAnsi="Times New Roman"/>
      <w:sz w:val="24"/>
      <w:szCs w:val="24"/>
      <w:lang w:val="en-US"/>
    </w:rPr>
  </w:style>
  <w:style w:type="paragraph" w:customStyle="1" w:styleId="afffffffffff8">
    <w:name w:val="Основной текст.Абзац"/>
    <w:basedOn w:val="a4"/>
    <w:link w:val="afffffffffff9"/>
    <w:uiPriority w:val="99"/>
    <w:rsid w:val="00775784"/>
    <w:pPr>
      <w:suppressAutoHyphens/>
      <w:spacing w:before="120" w:after="0" w:line="240" w:lineRule="auto"/>
      <w:ind w:firstLine="680"/>
    </w:pPr>
    <w:rPr>
      <w:sz w:val="20"/>
      <w:szCs w:val="20"/>
      <w:lang w:val="en-US"/>
    </w:rPr>
  </w:style>
  <w:style w:type="character" w:customStyle="1" w:styleId="afffffffffff9">
    <w:name w:val="Основной текст.Абзац Знак"/>
    <w:link w:val="afffffffffff8"/>
    <w:uiPriority w:val="99"/>
    <w:locked/>
    <w:rsid w:val="00775784"/>
    <w:rPr>
      <w:rFonts w:ascii="Calibri" w:hAnsi="Calibri"/>
      <w:lang w:val="en-US" w:eastAsia="en-US"/>
    </w:rPr>
  </w:style>
  <w:style w:type="character" w:customStyle="1" w:styleId="afffffffffffa">
    <w:name w:val="Основной текст_"/>
    <w:uiPriority w:val="99"/>
    <w:rsid w:val="00775784"/>
    <w:rPr>
      <w:lang w:val="ru-RU" w:eastAsia="ru-RU"/>
    </w:rPr>
  </w:style>
  <w:style w:type="character" w:customStyle="1" w:styleId="afffffffffffb">
    <w:name w:val="Текстовый Знак"/>
    <w:link w:val="afffffffffffc"/>
    <w:uiPriority w:val="99"/>
    <w:locked/>
    <w:rsid w:val="00775784"/>
    <w:rPr>
      <w:rFonts w:ascii="Arial" w:hAnsi="Arial"/>
      <w:sz w:val="24"/>
    </w:rPr>
  </w:style>
  <w:style w:type="paragraph" w:customStyle="1" w:styleId="afffffffffffc">
    <w:name w:val="Текстовый"/>
    <w:basedOn w:val="a4"/>
    <w:link w:val="afffffffffffb"/>
    <w:uiPriority w:val="99"/>
    <w:rsid w:val="00775784"/>
    <w:pPr>
      <w:widowControl w:val="0"/>
      <w:spacing w:after="0" w:line="300" w:lineRule="auto"/>
      <w:ind w:left="227" w:right="170" w:firstLine="567"/>
    </w:pPr>
    <w:rPr>
      <w:rFonts w:ascii="Arial" w:hAnsi="Arial"/>
      <w:sz w:val="24"/>
      <w:szCs w:val="20"/>
      <w:lang w:eastAsia="ru-RU"/>
    </w:rPr>
  </w:style>
  <w:style w:type="paragraph" w:customStyle="1" w:styleId="3f8">
    <w:name w:val="Титул3"/>
    <w:basedOn w:val="a4"/>
    <w:uiPriority w:val="99"/>
    <w:rsid w:val="00775784"/>
    <w:pPr>
      <w:spacing w:after="0" w:line="240" w:lineRule="auto"/>
      <w:jc w:val="center"/>
    </w:pPr>
    <w:rPr>
      <w:rFonts w:ascii="Times New Roman" w:hAnsi="Times New Roman"/>
      <w:b/>
      <w:sz w:val="28"/>
      <w:szCs w:val="20"/>
      <w:lang w:val="en-US"/>
    </w:rPr>
  </w:style>
  <w:style w:type="character" w:customStyle="1" w:styleId="afffffffffffd">
    <w:name w:val="таблица"/>
    <w:uiPriority w:val="99"/>
    <w:rsid w:val="00775784"/>
    <w:rPr>
      <w:rFonts w:ascii="Times New Roman" w:hAnsi="Times New Roman"/>
      <w:sz w:val="24"/>
    </w:rPr>
  </w:style>
  <w:style w:type="paragraph" w:customStyle="1" w:styleId="332">
    <w:name w:val="Основной текст с отступом 33"/>
    <w:basedOn w:val="a4"/>
    <w:uiPriority w:val="99"/>
    <w:rsid w:val="00775784"/>
    <w:pPr>
      <w:overflowPunct w:val="0"/>
      <w:autoSpaceDE w:val="0"/>
      <w:autoSpaceDN w:val="0"/>
      <w:adjustRightInd w:val="0"/>
      <w:spacing w:after="0" w:line="240" w:lineRule="auto"/>
      <w:ind w:firstLine="567"/>
      <w:jc w:val="both"/>
      <w:textAlignment w:val="baseline"/>
    </w:pPr>
    <w:rPr>
      <w:rFonts w:ascii="Arial CYR" w:hAnsi="Arial CYR"/>
      <w:i/>
      <w:sz w:val="24"/>
      <w:szCs w:val="20"/>
      <w:lang w:eastAsia="ru-RU"/>
    </w:rPr>
  </w:style>
  <w:style w:type="character" w:customStyle="1" w:styleId="WW8Num3z1">
    <w:name w:val="WW8Num3z1"/>
    <w:uiPriority w:val="99"/>
    <w:rsid w:val="00775784"/>
    <w:rPr>
      <w:rFonts w:ascii="Courier New" w:hAnsi="Courier New"/>
    </w:rPr>
  </w:style>
  <w:style w:type="character" w:customStyle="1" w:styleId="WW8Num3z2">
    <w:name w:val="WW8Num3z2"/>
    <w:uiPriority w:val="99"/>
    <w:rsid w:val="00775784"/>
    <w:rPr>
      <w:rFonts w:ascii="Wingdings" w:hAnsi="Wingdings"/>
    </w:rPr>
  </w:style>
  <w:style w:type="character" w:customStyle="1" w:styleId="WW8Num5z1">
    <w:name w:val="WW8Num5z1"/>
    <w:uiPriority w:val="99"/>
    <w:rsid w:val="00775784"/>
    <w:rPr>
      <w:rFonts w:ascii="Courier New" w:hAnsi="Courier New"/>
    </w:rPr>
  </w:style>
  <w:style w:type="character" w:customStyle="1" w:styleId="WW8Num5z2">
    <w:name w:val="WW8Num5z2"/>
    <w:uiPriority w:val="99"/>
    <w:rsid w:val="00775784"/>
    <w:rPr>
      <w:rFonts w:ascii="Wingdings" w:hAnsi="Wingdings"/>
    </w:rPr>
  </w:style>
  <w:style w:type="character" w:customStyle="1" w:styleId="WW8Num9z1">
    <w:name w:val="WW8Num9z1"/>
    <w:uiPriority w:val="99"/>
    <w:rsid w:val="00775784"/>
    <w:rPr>
      <w:rFonts w:ascii="Courier New" w:hAnsi="Courier New"/>
    </w:rPr>
  </w:style>
  <w:style w:type="character" w:customStyle="1" w:styleId="WW8Num9z2">
    <w:name w:val="WW8Num9z2"/>
    <w:uiPriority w:val="99"/>
    <w:rsid w:val="00775784"/>
    <w:rPr>
      <w:rFonts w:ascii="Wingdings" w:hAnsi="Wingdings"/>
    </w:rPr>
  </w:style>
  <w:style w:type="character" w:customStyle="1" w:styleId="WW8Num9z3">
    <w:name w:val="WW8Num9z3"/>
    <w:uiPriority w:val="99"/>
    <w:rsid w:val="00775784"/>
    <w:rPr>
      <w:rFonts w:ascii="Symbol" w:hAnsi="Symbol"/>
    </w:rPr>
  </w:style>
  <w:style w:type="character" w:customStyle="1" w:styleId="WW8Num10z1">
    <w:name w:val="WW8Num10z1"/>
    <w:uiPriority w:val="99"/>
    <w:rsid w:val="00775784"/>
    <w:rPr>
      <w:rFonts w:ascii="Courier New" w:hAnsi="Courier New"/>
    </w:rPr>
  </w:style>
  <w:style w:type="character" w:customStyle="1" w:styleId="WW8Num10z2">
    <w:name w:val="WW8Num10z2"/>
    <w:uiPriority w:val="99"/>
    <w:rsid w:val="00775784"/>
    <w:rPr>
      <w:rFonts w:ascii="Wingdings" w:hAnsi="Wingdings"/>
    </w:rPr>
  </w:style>
  <w:style w:type="character" w:customStyle="1" w:styleId="WW8Num16z3">
    <w:name w:val="WW8Num16z3"/>
    <w:uiPriority w:val="99"/>
    <w:rsid w:val="00775784"/>
    <w:rPr>
      <w:rFonts w:ascii="Symbol" w:hAnsi="Symbol"/>
    </w:rPr>
  </w:style>
  <w:style w:type="character" w:customStyle="1" w:styleId="WW8Num28z1">
    <w:name w:val="WW8Num28z1"/>
    <w:uiPriority w:val="99"/>
    <w:rsid w:val="00775784"/>
    <w:rPr>
      <w:rFonts w:ascii="Courier New" w:hAnsi="Courier New"/>
    </w:rPr>
  </w:style>
  <w:style w:type="character" w:customStyle="1" w:styleId="WW8Num28z2">
    <w:name w:val="WW8Num28z2"/>
    <w:uiPriority w:val="99"/>
    <w:rsid w:val="00775784"/>
    <w:rPr>
      <w:rFonts w:ascii="Wingdings" w:hAnsi="Wingdings"/>
    </w:rPr>
  </w:style>
  <w:style w:type="character" w:customStyle="1" w:styleId="WW8Num31z1">
    <w:name w:val="WW8Num31z1"/>
    <w:uiPriority w:val="99"/>
    <w:rsid w:val="00775784"/>
    <w:rPr>
      <w:rFonts w:ascii="Courier New" w:hAnsi="Courier New"/>
    </w:rPr>
  </w:style>
  <w:style w:type="character" w:customStyle="1" w:styleId="WW8Num31z2">
    <w:name w:val="WW8Num31z2"/>
    <w:uiPriority w:val="99"/>
    <w:rsid w:val="00775784"/>
    <w:rPr>
      <w:rFonts w:ascii="Wingdings" w:hAnsi="Wingdings"/>
    </w:rPr>
  </w:style>
  <w:style w:type="character" w:customStyle="1" w:styleId="WW8Num35z1">
    <w:name w:val="WW8Num35z1"/>
    <w:uiPriority w:val="99"/>
    <w:rsid w:val="00775784"/>
    <w:rPr>
      <w:rFonts w:ascii="Courier New" w:hAnsi="Courier New"/>
    </w:rPr>
  </w:style>
  <w:style w:type="character" w:customStyle="1" w:styleId="WW8Num35z2">
    <w:name w:val="WW8Num35z2"/>
    <w:uiPriority w:val="99"/>
    <w:rsid w:val="00775784"/>
    <w:rPr>
      <w:rFonts w:ascii="Wingdings" w:hAnsi="Wingdings"/>
    </w:rPr>
  </w:style>
  <w:style w:type="character" w:customStyle="1" w:styleId="WW8Num38z1">
    <w:name w:val="WW8Num38z1"/>
    <w:uiPriority w:val="99"/>
    <w:rsid w:val="00775784"/>
    <w:rPr>
      <w:rFonts w:ascii="Courier New" w:hAnsi="Courier New"/>
    </w:rPr>
  </w:style>
  <w:style w:type="character" w:customStyle="1" w:styleId="WW8Num38z2">
    <w:name w:val="WW8Num38z2"/>
    <w:uiPriority w:val="99"/>
    <w:rsid w:val="00775784"/>
    <w:rPr>
      <w:rFonts w:ascii="Wingdings" w:hAnsi="Wingdings"/>
    </w:rPr>
  </w:style>
  <w:style w:type="character" w:customStyle="1" w:styleId="WW8Num42z1">
    <w:name w:val="WW8Num42z1"/>
    <w:uiPriority w:val="99"/>
    <w:rsid w:val="00775784"/>
    <w:rPr>
      <w:rFonts w:ascii="Courier New" w:hAnsi="Courier New"/>
    </w:rPr>
  </w:style>
  <w:style w:type="character" w:customStyle="1" w:styleId="WW8Num42z2">
    <w:name w:val="WW8Num42z2"/>
    <w:uiPriority w:val="99"/>
    <w:rsid w:val="00775784"/>
    <w:rPr>
      <w:rFonts w:ascii="Wingdings" w:hAnsi="Wingdings"/>
    </w:rPr>
  </w:style>
  <w:style w:type="character" w:customStyle="1" w:styleId="WW8Num45z1">
    <w:name w:val="WW8Num45z1"/>
    <w:uiPriority w:val="99"/>
    <w:rsid w:val="00775784"/>
    <w:rPr>
      <w:rFonts w:ascii="Courier New" w:hAnsi="Courier New"/>
    </w:rPr>
  </w:style>
  <w:style w:type="character" w:customStyle="1" w:styleId="WW8Num45z2">
    <w:name w:val="WW8Num45z2"/>
    <w:uiPriority w:val="99"/>
    <w:rsid w:val="00775784"/>
    <w:rPr>
      <w:rFonts w:ascii="Wingdings" w:hAnsi="Wingdings"/>
    </w:rPr>
  </w:style>
  <w:style w:type="character" w:customStyle="1" w:styleId="WW8Num47z4">
    <w:name w:val="WW8Num47z4"/>
    <w:uiPriority w:val="99"/>
    <w:rsid w:val="00775784"/>
    <w:rPr>
      <w:rFonts w:ascii="Courier New" w:hAnsi="Courier New"/>
    </w:rPr>
  </w:style>
  <w:style w:type="character" w:customStyle="1" w:styleId="WW8Num55z3">
    <w:name w:val="WW8Num55z3"/>
    <w:uiPriority w:val="99"/>
    <w:rsid w:val="00775784"/>
    <w:rPr>
      <w:rFonts w:ascii="Symbol" w:hAnsi="Symbol"/>
    </w:rPr>
  </w:style>
  <w:style w:type="character" w:customStyle="1" w:styleId="WW8Num56z1">
    <w:name w:val="WW8Num56z1"/>
    <w:uiPriority w:val="99"/>
    <w:rsid w:val="00775784"/>
    <w:rPr>
      <w:rFonts w:ascii="Courier New" w:hAnsi="Courier New"/>
    </w:rPr>
  </w:style>
  <w:style w:type="character" w:customStyle="1" w:styleId="WW8Num56z2">
    <w:name w:val="WW8Num56z2"/>
    <w:uiPriority w:val="99"/>
    <w:rsid w:val="00775784"/>
    <w:rPr>
      <w:rFonts w:ascii="Wingdings" w:hAnsi="Wingdings"/>
    </w:rPr>
  </w:style>
  <w:style w:type="character" w:customStyle="1" w:styleId="WW8Num57z1">
    <w:name w:val="WW8Num57z1"/>
    <w:uiPriority w:val="99"/>
    <w:rsid w:val="00775784"/>
    <w:rPr>
      <w:rFonts w:ascii="Courier New" w:hAnsi="Courier New"/>
    </w:rPr>
  </w:style>
  <w:style w:type="character" w:customStyle="1" w:styleId="WW8Num57z2">
    <w:name w:val="WW8Num57z2"/>
    <w:uiPriority w:val="99"/>
    <w:rsid w:val="00775784"/>
    <w:rPr>
      <w:rFonts w:ascii="Wingdings" w:hAnsi="Wingdings"/>
    </w:rPr>
  </w:style>
  <w:style w:type="character" w:customStyle="1" w:styleId="WW8Num60z1">
    <w:name w:val="WW8Num60z1"/>
    <w:uiPriority w:val="99"/>
    <w:rsid w:val="00775784"/>
    <w:rPr>
      <w:rFonts w:ascii="Symbol" w:hAnsi="Symbol"/>
    </w:rPr>
  </w:style>
  <w:style w:type="character" w:customStyle="1" w:styleId="afffffffffffe">
    <w:name w:val="Основной стиль Знак"/>
    <w:uiPriority w:val="99"/>
    <w:rsid w:val="00775784"/>
    <w:rPr>
      <w:rFonts w:ascii="Arial" w:hAnsi="Arial"/>
      <w:sz w:val="28"/>
      <w:lang w:val="ru-RU" w:eastAsia="ar-SA" w:bidi="ar-SA"/>
    </w:rPr>
  </w:style>
  <w:style w:type="paragraph" w:customStyle="1" w:styleId="710">
    <w:name w:val="Указатель 71"/>
    <w:basedOn w:val="a4"/>
    <w:next w:val="a4"/>
    <w:uiPriority w:val="99"/>
    <w:rsid w:val="00775784"/>
    <w:pPr>
      <w:suppressAutoHyphens/>
      <w:spacing w:after="0" w:line="240" w:lineRule="auto"/>
      <w:ind w:left="1680" w:hanging="240"/>
    </w:pPr>
    <w:rPr>
      <w:rFonts w:ascii="Times New Roman" w:hAnsi="Times New Roman"/>
      <w:sz w:val="24"/>
      <w:szCs w:val="24"/>
      <w:lang w:eastAsia="ar-SA"/>
    </w:rPr>
  </w:style>
  <w:style w:type="paragraph" w:customStyle="1" w:styleId="241">
    <w:name w:val="Основной текст с отступом 24"/>
    <w:basedOn w:val="a4"/>
    <w:uiPriority w:val="99"/>
    <w:rsid w:val="00775784"/>
    <w:pPr>
      <w:overflowPunct w:val="0"/>
      <w:autoSpaceDE w:val="0"/>
      <w:autoSpaceDN w:val="0"/>
      <w:adjustRightInd w:val="0"/>
      <w:spacing w:after="0" w:line="240" w:lineRule="auto"/>
      <w:ind w:left="567"/>
      <w:jc w:val="both"/>
      <w:textAlignment w:val="baseline"/>
    </w:pPr>
    <w:rPr>
      <w:rFonts w:ascii="Arial CYR" w:hAnsi="Arial CYR"/>
      <w:sz w:val="24"/>
      <w:szCs w:val="20"/>
      <w:lang w:eastAsia="ru-RU"/>
    </w:rPr>
  </w:style>
  <w:style w:type="paragraph" w:customStyle="1" w:styleId="section1">
    <w:name w:val="section1"/>
    <w:basedOn w:val="a4"/>
    <w:uiPriority w:val="99"/>
    <w:rsid w:val="00775784"/>
    <w:pPr>
      <w:spacing w:before="100" w:beforeAutospacing="1" w:after="100" w:afterAutospacing="1" w:line="400" w:lineRule="atLeast"/>
    </w:pPr>
    <w:rPr>
      <w:rFonts w:ascii="Verdana" w:hAnsi="Verdana"/>
      <w:color w:val="656A6E"/>
      <w:sz w:val="24"/>
      <w:szCs w:val="24"/>
      <w:lang w:eastAsia="ru-RU"/>
    </w:rPr>
  </w:style>
  <w:style w:type="paragraph" w:customStyle="1" w:styleId="affffffffffff">
    <w:name w:val="Стиль По ширине"/>
    <w:basedOn w:val="a4"/>
    <w:next w:val="a4"/>
    <w:uiPriority w:val="99"/>
    <w:rsid w:val="00775784"/>
    <w:pPr>
      <w:spacing w:after="0" w:line="240" w:lineRule="auto"/>
      <w:jc w:val="both"/>
    </w:pPr>
    <w:rPr>
      <w:rFonts w:ascii="Times New Roman" w:hAnsi="Times New Roman"/>
      <w:sz w:val="24"/>
      <w:szCs w:val="20"/>
      <w:lang w:eastAsia="ru-RU"/>
    </w:rPr>
  </w:style>
  <w:style w:type="paragraph" w:customStyle="1" w:styleId="affffffffffff0">
    <w:name w:val="Таблица_номер"/>
    <w:basedOn w:val="a4"/>
    <w:autoRedefine/>
    <w:uiPriority w:val="99"/>
    <w:rsid w:val="00775784"/>
    <w:pPr>
      <w:spacing w:after="0" w:line="240" w:lineRule="auto"/>
      <w:jc w:val="right"/>
    </w:pPr>
    <w:rPr>
      <w:rFonts w:ascii="Arial" w:hAnsi="Arial" w:cs="Arial"/>
      <w:lang w:eastAsia="ru-RU"/>
    </w:rPr>
  </w:style>
  <w:style w:type="paragraph" w:customStyle="1" w:styleId="affffffffffff1">
    <w:name w:val="Таблица_название"/>
    <w:basedOn w:val="a4"/>
    <w:autoRedefine/>
    <w:uiPriority w:val="99"/>
    <w:rsid w:val="00775784"/>
    <w:pPr>
      <w:spacing w:before="120" w:after="120" w:line="240" w:lineRule="auto"/>
      <w:jc w:val="center"/>
    </w:pPr>
    <w:rPr>
      <w:rFonts w:ascii="Arial" w:hAnsi="Arial" w:cs="Arial"/>
      <w:b/>
      <w:sz w:val="24"/>
      <w:szCs w:val="24"/>
      <w:lang w:eastAsia="ru-RU"/>
    </w:rPr>
  </w:style>
  <w:style w:type="table" w:customStyle="1" w:styleId="TableNormal18">
    <w:name w:val="Table Normal18"/>
    <w:uiPriority w:val="99"/>
    <w:semiHidden/>
    <w:rsid w:val="00201390"/>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99"/>
    <w:rsid w:val="00334AB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99"/>
    <w:semiHidden/>
    <w:rsid w:val="006A30B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510">
    <w:name w:val="Сетка таблицы 51"/>
    <w:uiPriority w:val="99"/>
    <w:rsid w:val="003A790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a">
    <w:name w:val="Сетка таблицы5"/>
    <w:uiPriority w:val="99"/>
    <w:locked/>
    <w:rsid w:val="003A7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uiPriority w:val="99"/>
    <w:semiHidden/>
    <w:rsid w:val="003A79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semiHidden/>
    <w:rsid w:val="003A790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semiHidden/>
    <w:rsid w:val="003A790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7">
    <w:name w:val="Изысканная таблица1"/>
    <w:uiPriority w:val="99"/>
    <w:semiHidden/>
    <w:rsid w:val="003A790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semiHidden/>
    <w:rsid w:val="003A7901"/>
    <w:tblPr>
      <w:tblStyleRowBandSize w:val="1"/>
      <w:tblInd w:w="0" w:type="dxa"/>
      <w:tblCellMar>
        <w:top w:w="0" w:type="dxa"/>
        <w:left w:w="108" w:type="dxa"/>
        <w:bottom w:w="0" w:type="dxa"/>
        <w:right w:w="108" w:type="dxa"/>
      </w:tblCellMar>
    </w:tblPr>
  </w:style>
  <w:style w:type="table" w:customStyle="1" w:styleId="217">
    <w:name w:val="Изящная таблица 21"/>
    <w:uiPriority w:val="99"/>
    <w:semiHidden/>
    <w:rsid w:val="003A7901"/>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semiHidden/>
    <w:rsid w:val="003A7901"/>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8">
    <w:name w:val="Классическая таблица 21"/>
    <w:uiPriority w:val="99"/>
    <w:semiHidden/>
    <w:rsid w:val="003A7901"/>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8">
    <w:name w:val="Классическая таблица 31"/>
    <w:uiPriority w:val="99"/>
    <w:semiHidden/>
    <w:rsid w:val="003A790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uiPriority w:val="99"/>
    <w:semiHidden/>
    <w:rsid w:val="003A790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semiHidden/>
    <w:rsid w:val="003A7901"/>
    <w:tblPr>
      <w:tblInd w:w="0" w:type="dxa"/>
      <w:tblCellMar>
        <w:top w:w="0" w:type="dxa"/>
        <w:left w:w="108" w:type="dxa"/>
        <w:bottom w:w="0" w:type="dxa"/>
        <w:right w:w="108" w:type="dxa"/>
      </w:tblCellMar>
    </w:tblPr>
    <w:tcPr>
      <w:shd w:val="solid" w:color="C0C0C0" w:fill="FFFFFF"/>
    </w:tcPr>
  </w:style>
  <w:style w:type="table" w:customStyle="1" w:styleId="219">
    <w:name w:val="Объемная таблица 21"/>
    <w:uiPriority w:val="99"/>
    <w:semiHidden/>
    <w:rsid w:val="003A7901"/>
    <w:tblPr>
      <w:tblStyleRowBandSize w:val="1"/>
      <w:tblInd w:w="0" w:type="dxa"/>
      <w:tblCellMar>
        <w:top w:w="0" w:type="dxa"/>
        <w:left w:w="108" w:type="dxa"/>
        <w:bottom w:w="0" w:type="dxa"/>
        <w:right w:w="108" w:type="dxa"/>
      </w:tblCellMar>
    </w:tblPr>
    <w:tcPr>
      <w:shd w:val="solid" w:color="C0C0C0" w:fill="FFFFFF"/>
    </w:tcPr>
  </w:style>
  <w:style w:type="table" w:customStyle="1" w:styleId="319">
    <w:name w:val="Объемная таблица 31"/>
    <w:uiPriority w:val="99"/>
    <w:semiHidden/>
    <w:rsid w:val="003A7901"/>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semiHidden/>
    <w:rsid w:val="003A7901"/>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a">
    <w:name w:val="Простая таблица 21"/>
    <w:uiPriority w:val="99"/>
    <w:semiHidden/>
    <w:rsid w:val="003A7901"/>
    <w:tblPr>
      <w:tblInd w:w="0" w:type="dxa"/>
      <w:tblCellMar>
        <w:top w:w="0" w:type="dxa"/>
        <w:left w:w="108" w:type="dxa"/>
        <w:bottom w:w="0" w:type="dxa"/>
        <w:right w:w="108" w:type="dxa"/>
      </w:tblCellMar>
    </w:tblPr>
  </w:style>
  <w:style w:type="table" w:customStyle="1" w:styleId="31a">
    <w:name w:val="Простая таблица 31"/>
    <w:uiPriority w:val="99"/>
    <w:semiHidden/>
    <w:rsid w:val="003A790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semiHidden/>
    <w:rsid w:val="003A7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b">
    <w:name w:val="Сетка таблицы 21"/>
    <w:uiPriority w:val="99"/>
    <w:semiHidden/>
    <w:rsid w:val="003A7901"/>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b">
    <w:name w:val="Сетка таблицы 31"/>
    <w:uiPriority w:val="99"/>
    <w:semiHidden/>
    <w:rsid w:val="003A790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uiPriority w:val="99"/>
    <w:semiHidden/>
    <w:rsid w:val="003A790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3A790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semiHidden/>
    <w:rsid w:val="003A790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3A790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8">
    <w:name w:val="Современная таблица1"/>
    <w:uiPriority w:val="99"/>
    <w:semiHidden/>
    <w:rsid w:val="003A790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9">
    <w:name w:val="Стандартная таблица1"/>
    <w:uiPriority w:val="99"/>
    <w:semiHidden/>
    <w:rsid w:val="003A79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semiHidden/>
    <w:rsid w:val="003A790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c">
    <w:name w:val="Столбцы таблицы 21"/>
    <w:uiPriority w:val="99"/>
    <w:semiHidden/>
    <w:rsid w:val="003A7901"/>
    <w:rPr>
      <w:b/>
      <w:bCs/>
    </w:rPr>
    <w:tblPr>
      <w:tblStyleColBandSize w:val="1"/>
      <w:tblInd w:w="0" w:type="dxa"/>
      <w:tblCellMar>
        <w:top w:w="0" w:type="dxa"/>
        <w:left w:w="108" w:type="dxa"/>
        <w:bottom w:w="0" w:type="dxa"/>
        <w:right w:w="108" w:type="dxa"/>
      </w:tblCellMar>
    </w:tblPr>
  </w:style>
  <w:style w:type="table" w:customStyle="1" w:styleId="31c">
    <w:name w:val="Столбцы таблицы 31"/>
    <w:uiPriority w:val="99"/>
    <w:semiHidden/>
    <w:rsid w:val="003A790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uiPriority w:val="99"/>
    <w:semiHidden/>
    <w:rsid w:val="003A7901"/>
    <w:tblPr>
      <w:tblStyleColBandSize w:val="1"/>
      <w:tblInd w:w="0" w:type="dxa"/>
      <w:tblCellMar>
        <w:top w:w="0" w:type="dxa"/>
        <w:left w:w="108" w:type="dxa"/>
        <w:bottom w:w="0" w:type="dxa"/>
        <w:right w:w="108" w:type="dxa"/>
      </w:tblCellMar>
    </w:tblPr>
  </w:style>
  <w:style w:type="table" w:customStyle="1" w:styleId="511">
    <w:name w:val="Столбцы таблицы 51"/>
    <w:uiPriority w:val="99"/>
    <w:semiHidden/>
    <w:rsid w:val="003A790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semiHidden/>
    <w:rsid w:val="003A790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semiHidden/>
    <w:rsid w:val="003A7901"/>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semiHidden/>
    <w:rsid w:val="003A790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3A790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3A790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semiHidden/>
    <w:rsid w:val="003A790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semiHidden/>
    <w:rsid w:val="003A790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3A790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a">
    <w:name w:val="Тема таблицы1"/>
    <w:uiPriority w:val="99"/>
    <w:locked/>
    <w:rsid w:val="003A7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semiHidden/>
    <w:rsid w:val="003A790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d">
    <w:name w:val="Цветная таблица 21"/>
    <w:uiPriority w:val="99"/>
    <w:semiHidden/>
    <w:rsid w:val="003A7901"/>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d">
    <w:name w:val="Цветная таблица 31"/>
    <w:uiPriority w:val="99"/>
    <w:semiHidden/>
    <w:rsid w:val="003A790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f0">
    <w:name w:val="Сетка таблицы11"/>
    <w:uiPriority w:val="99"/>
    <w:locked/>
    <w:rsid w:val="003A7901"/>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uiPriority w:val="99"/>
    <w:locked/>
    <w:rsid w:val="003A7901"/>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Стиль таблицы11"/>
    <w:uiPriority w:val="99"/>
    <w:locked/>
    <w:rsid w:val="003A7901"/>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0">
    <w:name w:val="Сетка таблицы37"/>
    <w:uiPriority w:val="99"/>
    <w:locked/>
    <w:rsid w:val="003A790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3">
    <w:name w:val="Table Normal23"/>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3130">
    <w:name w:val="Сетка таблицы313"/>
    <w:uiPriority w:val="99"/>
    <w:rsid w:val="003A79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locked/>
    <w:rsid w:val="003A790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
    <w:uiPriority w:val="99"/>
    <w:rsid w:val="003A790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0">
    <w:name w:val="Сетка таблицы331"/>
    <w:uiPriority w:val="99"/>
    <w:rsid w:val="003A790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uiPriority w:val="99"/>
    <w:rsid w:val="003A790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uiPriority w:val="99"/>
    <w:rsid w:val="003A790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1"/>
    <w:uiPriority w:val="99"/>
    <w:locked/>
    <w:rsid w:val="003A790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locked/>
    <w:rsid w:val="003A790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
    <w:name w:val="Сетка таблицы41"/>
    <w:uiPriority w:val="99"/>
    <w:rsid w:val="003A7901"/>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1">
    <w:name w:val="Table Normal4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99"/>
    <w:locked/>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99"/>
    <w:locked/>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99"/>
    <w:semiHidden/>
    <w:rsid w:val="003A7901"/>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65">
    <w:name w:val="Сетка таблицы6"/>
    <w:uiPriority w:val="99"/>
    <w:rsid w:val="008F6C8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uiPriority w:val="99"/>
    <w:semiHidden/>
    <w:rsid w:val="008F6C87"/>
    <w:rPr>
      <w:rFonts w:cs="Times New Roman"/>
      <w:color w:val="2B579A"/>
      <w:shd w:val="clear" w:color="auto" w:fill="E6E6E6"/>
    </w:rPr>
  </w:style>
  <w:style w:type="character" w:customStyle="1" w:styleId="font301">
    <w:name w:val="font301"/>
    <w:uiPriority w:val="99"/>
    <w:rsid w:val="008F6C87"/>
    <w:rPr>
      <w:rFonts w:ascii="Calibri" w:hAnsi="Calibri" w:cs="Calibri"/>
      <w:color w:val="000000"/>
      <w:sz w:val="24"/>
      <w:szCs w:val="24"/>
      <w:u w:val="none"/>
      <w:effect w:val="none"/>
    </w:rPr>
  </w:style>
  <w:style w:type="character" w:customStyle="1" w:styleId="font461">
    <w:name w:val="font461"/>
    <w:uiPriority w:val="99"/>
    <w:rsid w:val="008F6C87"/>
    <w:rPr>
      <w:rFonts w:ascii="Times New Roman" w:hAnsi="Times New Roman" w:cs="Times New Roman"/>
      <w:color w:val="000000"/>
      <w:sz w:val="24"/>
      <w:szCs w:val="24"/>
      <w:u w:val="none"/>
      <w:effect w:val="none"/>
    </w:rPr>
  </w:style>
  <w:style w:type="character" w:customStyle="1" w:styleId="font171">
    <w:name w:val="font171"/>
    <w:uiPriority w:val="99"/>
    <w:rsid w:val="008F6C87"/>
    <w:rPr>
      <w:rFonts w:ascii="Times New Roman" w:hAnsi="Times New Roman" w:cs="Times New Roman"/>
      <w:color w:val="000000"/>
      <w:sz w:val="24"/>
      <w:szCs w:val="24"/>
      <w:u w:val="none"/>
      <w:effect w:val="none"/>
    </w:rPr>
  </w:style>
  <w:style w:type="table" w:customStyle="1" w:styleId="TableNormal27">
    <w:name w:val="Table Normal27"/>
    <w:uiPriority w:val="99"/>
    <w:semiHidden/>
    <w:rsid w:val="008F6C8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74">
    <w:name w:val="Сетка таблицы7"/>
    <w:uiPriority w:val="99"/>
    <w:rsid w:val="008F6C8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uiPriority w:val="99"/>
    <w:rsid w:val="008F6C8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8">
    <w:name w:val="Table Normal28"/>
    <w:uiPriority w:val="99"/>
    <w:semiHidden/>
    <w:rsid w:val="008F6C8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99"/>
    <w:semiHidden/>
    <w:rsid w:val="008F6C8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99"/>
    <w:semiHidden/>
    <w:rsid w:val="008F6C8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99"/>
    <w:semiHidden/>
    <w:rsid w:val="008F6C8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99"/>
    <w:semiHidden/>
    <w:rsid w:val="008F6C8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font311">
    <w:name w:val="font311"/>
    <w:uiPriority w:val="99"/>
    <w:rsid w:val="008F6C87"/>
    <w:rPr>
      <w:rFonts w:ascii="Calibri" w:hAnsi="Calibri" w:cs="Calibri"/>
      <w:color w:val="000000"/>
      <w:sz w:val="24"/>
      <w:szCs w:val="24"/>
      <w:u w:val="none"/>
      <w:effect w:val="none"/>
    </w:rPr>
  </w:style>
  <w:style w:type="character" w:customStyle="1" w:styleId="font51">
    <w:name w:val="font51"/>
    <w:uiPriority w:val="99"/>
    <w:rsid w:val="008F6C87"/>
    <w:rPr>
      <w:rFonts w:ascii="Times New Roman" w:hAnsi="Times New Roman" w:cs="Times New Roman"/>
      <w:color w:val="000000"/>
      <w:sz w:val="24"/>
      <w:szCs w:val="24"/>
      <w:u w:val="none"/>
      <w:effect w:val="none"/>
    </w:rPr>
  </w:style>
  <w:style w:type="character" w:customStyle="1" w:styleId="font571">
    <w:name w:val="font571"/>
    <w:uiPriority w:val="99"/>
    <w:rsid w:val="008F6C87"/>
    <w:rPr>
      <w:rFonts w:ascii="Times New Roman" w:hAnsi="Times New Roman" w:cs="Times New Roman"/>
      <w:color w:val="000000"/>
      <w:sz w:val="22"/>
      <w:szCs w:val="22"/>
      <w:u w:val="none"/>
      <w:effect w:val="none"/>
    </w:rPr>
  </w:style>
  <w:style w:type="table" w:customStyle="1" w:styleId="84">
    <w:name w:val="Сетка таблицы8"/>
    <w:uiPriority w:val="99"/>
    <w:rsid w:val="008F6C8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4"/>
    <w:uiPriority w:val="99"/>
    <w:rsid w:val="008F6C87"/>
    <w:pPr>
      <w:spacing w:before="100" w:beforeAutospacing="1" w:after="100" w:afterAutospacing="1" w:line="240" w:lineRule="auto"/>
    </w:pPr>
    <w:rPr>
      <w:rFonts w:ascii="Times New Roman" w:hAnsi="Times New Roman"/>
      <w:sz w:val="24"/>
      <w:szCs w:val="24"/>
      <w:lang w:eastAsia="ru-RU"/>
    </w:rPr>
  </w:style>
  <w:style w:type="paragraph" w:customStyle="1" w:styleId="xl409">
    <w:name w:val="xl409"/>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413">
    <w:name w:val="xl41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15">
    <w:name w:val="xl415"/>
    <w:basedOn w:val="a4"/>
    <w:uiPriority w:val="99"/>
    <w:rsid w:val="008F6C8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436">
    <w:name w:val="xl436"/>
    <w:basedOn w:val="a4"/>
    <w:uiPriority w:val="99"/>
    <w:rsid w:val="008F6C87"/>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37">
    <w:name w:val="xl437"/>
    <w:basedOn w:val="a4"/>
    <w:uiPriority w:val="99"/>
    <w:rsid w:val="008F6C87"/>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38">
    <w:name w:val="xl438"/>
    <w:basedOn w:val="a4"/>
    <w:uiPriority w:val="99"/>
    <w:rsid w:val="008F6C87"/>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41">
    <w:name w:val="xl441"/>
    <w:basedOn w:val="a4"/>
    <w:uiPriority w:val="99"/>
    <w:rsid w:val="008F6C87"/>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442">
    <w:name w:val="xl442"/>
    <w:basedOn w:val="a4"/>
    <w:uiPriority w:val="99"/>
    <w:rsid w:val="008F6C87"/>
    <w:pPr>
      <w:pBdr>
        <w:top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443">
    <w:name w:val="xl443"/>
    <w:basedOn w:val="a4"/>
    <w:uiPriority w:val="99"/>
    <w:rsid w:val="008F6C87"/>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font0">
    <w:name w:val="font0"/>
    <w:basedOn w:val="a4"/>
    <w:uiPriority w:val="99"/>
    <w:rsid w:val="008F6C87"/>
    <w:pPr>
      <w:spacing w:before="100" w:beforeAutospacing="1" w:after="100" w:afterAutospacing="1" w:line="240" w:lineRule="auto"/>
    </w:pPr>
    <w:rPr>
      <w:rFonts w:cs="Calibri"/>
      <w:color w:val="000000"/>
      <w:lang w:eastAsia="ru-RU"/>
    </w:rPr>
  </w:style>
  <w:style w:type="paragraph" w:customStyle="1" w:styleId="font11">
    <w:name w:val="font11"/>
    <w:basedOn w:val="a4"/>
    <w:uiPriority w:val="99"/>
    <w:rsid w:val="008F6C87"/>
    <w:pPr>
      <w:spacing w:before="100" w:beforeAutospacing="1" w:after="100" w:afterAutospacing="1" w:line="240" w:lineRule="auto"/>
    </w:pPr>
    <w:rPr>
      <w:rFonts w:ascii="Times New Roman" w:hAnsi="Times New Roman"/>
      <w:color w:val="000000"/>
      <w:sz w:val="24"/>
      <w:szCs w:val="24"/>
      <w:lang w:eastAsia="ru-RU"/>
    </w:rPr>
  </w:style>
  <w:style w:type="paragraph" w:customStyle="1" w:styleId="font12">
    <w:name w:val="font12"/>
    <w:basedOn w:val="a4"/>
    <w:uiPriority w:val="99"/>
    <w:rsid w:val="008F6C87"/>
    <w:pPr>
      <w:spacing w:before="100" w:beforeAutospacing="1" w:after="100" w:afterAutospacing="1" w:line="240" w:lineRule="auto"/>
    </w:pPr>
    <w:rPr>
      <w:rFonts w:ascii="Times New Roman" w:hAnsi="Times New Roman"/>
      <w:sz w:val="24"/>
      <w:szCs w:val="24"/>
      <w:lang w:eastAsia="ru-RU"/>
    </w:rPr>
  </w:style>
  <w:style w:type="paragraph" w:customStyle="1" w:styleId="xl401">
    <w:name w:val="xl401"/>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02">
    <w:name w:val="xl402"/>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404">
    <w:name w:val="xl404"/>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405">
    <w:name w:val="xl405"/>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07">
    <w:name w:val="xl407"/>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414">
    <w:name w:val="xl414"/>
    <w:basedOn w:val="a4"/>
    <w:uiPriority w:val="99"/>
    <w:rsid w:val="008F6C8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432">
    <w:name w:val="xl432"/>
    <w:basedOn w:val="a4"/>
    <w:uiPriority w:val="99"/>
    <w:rsid w:val="008F6C8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24"/>
      <w:szCs w:val="24"/>
      <w:lang w:eastAsia="ru-RU"/>
    </w:rPr>
  </w:style>
  <w:style w:type="character" w:customStyle="1" w:styleId="font111">
    <w:name w:val="font111"/>
    <w:uiPriority w:val="99"/>
    <w:rsid w:val="008F6C87"/>
    <w:rPr>
      <w:rFonts w:ascii="Times New Roman" w:hAnsi="Times New Roman" w:cs="Times New Roman"/>
      <w:color w:val="000000"/>
      <w:sz w:val="24"/>
      <w:szCs w:val="24"/>
      <w:u w:val="none"/>
      <w:effect w:val="none"/>
    </w:rPr>
  </w:style>
  <w:style w:type="character" w:customStyle="1" w:styleId="font121">
    <w:name w:val="font121"/>
    <w:uiPriority w:val="99"/>
    <w:rsid w:val="008F6C87"/>
    <w:rPr>
      <w:rFonts w:ascii="Times New Roman" w:hAnsi="Times New Roman" w:cs="Times New Roman"/>
      <w:color w:val="auto"/>
      <w:sz w:val="24"/>
      <w:szCs w:val="24"/>
      <w:u w:val="none"/>
      <w:effect w:val="none"/>
    </w:rPr>
  </w:style>
  <w:style w:type="table" w:customStyle="1" w:styleId="TableNormal35">
    <w:name w:val="Table Normal35"/>
    <w:uiPriority w:val="99"/>
    <w:semiHidden/>
    <w:rsid w:val="008F6C8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font61">
    <w:name w:val="font61"/>
    <w:uiPriority w:val="99"/>
    <w:rsid w:val="008F6C87"/>
    <w:rPr>
      <w:rFonts w:ascii="Times New Roman" w:hAnsi="Times New Roman" w:cs="Times New Roman"/>
      <w:color w:val="000000"/>
      <w:sz w:val="24"/>
      <w:szCs w:val="24"/>
      <w:u w:val="none"/>
      <w:effect w:val="none"/>
    </w:rPr>
  </w:style>
  <w:style w:type="paragraph" w:customStyle="1" w:styleId="affffffffffff2">
    <w:name w:val="ТЕКСТ ГРАД"/>
    <w:basedOn w:val="a4"/>
    <w:link w:val="affffffffffff3"/>
    <w:uiPriority w:val="99"/>
    <w:rsid w:val="008F6C87"/>
    <w:pPr>
      <w:spacing w:after="0" w:line="360" w:lineRule="auto"/>
      <w:ind w:firstLine="709"/>
      <w:jc w:val="both"/>
    </w:pPr>
    <w:rPr>
      <w:rFonts w:ascii="Times New Roman" w:hAnsi="Times New Roman"/>
      <w:sz w:val="24"/>
      <w:szCs w:val="24"/>
      <w:lang w:eastAsia="ru-RU"/>
    </w:rPr>
  </w:style>
  <w:style w:type="character" w:customStyle="1" w:styleId="affffffffffff3">
    <w:name w:val="ТЕКСТ ГРАД Знак"/>
    <w:link w:val="affffffffffff2"/>
    <w:uiPriority w:val="99"/>
    <w:locked/>
    <w:rsid w:val="008F6C87"/>
    <w:rPr>
      <w:sz w:val="24"/>
    </w:rPr>
  </w:style>
  <w:style w:type="paragraph" w:customStyle="1" w:styleId="affffffffffff4">
    <w:name w:val="ООО  «Институт Территориального Планирования"/>
    <w:basedOn w:val="a4"/>
    <w:link w:val="affffffffffff5"/>
    <w:uiPriority w:val="99"/>
    <w:rsid w:val="008F6C87"/>
    <w:pPr>
      <w:spacing w:after="0" w:line="360" w:lineRule="auto"/>
      <w:ind w:left="709"/>
      <w:jc w:val="right"/>
    </w:pPr>
    <w:rPr>
      <w:rFonts w:ascii="Times New Roman" w:hAnsi="Times New Roman"/>
      <w:sz w:val="24"/>
      <w:szCs w:val="24"/>
      <w:lang w:eastAsia="ru-RU"/>
    </w:rPr>
  </w:style>
  <w:style w:type="character" w:customStyle="1" w:styleId="affffffffffff5">
    <w:name w:val="ООО  «Институт Территориального Планирования Знак"/>
    <w:link w:val="affffffffffff4"/>
    <w:uiPriority w:val="99"/>
    <w:locked/>
    <w:rsid w:val="008F6C87"/>
    <w:rPr>
      <w:sz w:val="24"/>
    </w:rPr>
  </w:style>
  <w:style w:type="paragraph" w:customStyle="1" w:styleId="Se">
    <w:name w:val="S_Обложка_проект"/>
    <w:basedOn w:val="a4"/>
    <w:uiPriority w:val="99"/>
    <w:rsid w:val="008F6C87"/>
    <w:pPr>
      <w:spacing w:after="0" w:line="360" w:lineRule="auto"/>
      <w:ind w:left="3240"/>
      <w:jc w:val="right"/>
    </w:pPr>
    <w:rPr>
      <w:rFonts w:ascii="Times New Roman" w:hAnsi="Times New Roman"/>
      <w:caps/>
      <w:sz w:val="24"/>
      <w:szCs w:val="24"/>
      <w:lang w:eastAsia="ru-RU"/>
    </w:rPr>
  </w:style>
  <w:style w:type="paragraph" w:customStyle="1" w:styleId="a">
    <w:name w:val="Список нумерованный"/>
    <w:basedOn w:val="a4"/>
    <w:uiPriority w:val="99"/>
    <w:rsid w:val="008F6C87"/>
    <w:pPr>
      <w:numPr>
        <w:numId w:val="43"/>
      </w:numPr>
      <w:spacing w:before="120" w:after="0" w:line="240" w:lineRule="auto"/>
      <w:jc w:val="both"/>
    </w:pPr>
    <w:rPr>
      <w:rFonts w:ascii="Times New Roman" w:hAnsi="Times New Roman"/>
      <w:sz w:val="24"/>
      <w:szCs w:val="24"/>
      <w:lang w:eastAsia="ru-RU"/>
    </w:rPr>
  </w:style>
  <w:style w:type="paragraph" w:customStyle="1" w:styleId="affffffffffff6">
    <w:name w:val="Табличный"/>
    <w:basedOn w:val="a4"/>
    <w:uiPriority w:val="99"/>
    <w:rsid w:val="008F6C87"/>
    <w:pPr>
      <w:keepNext/>
      <w:widowControl w:val="0"/>
      <w:spacing w:before="60" w:after="60" w:line="240" w:lineRule="auto"/>
      <w:jc w:val="center"/>
    </w:pPr>
    <w:rPr>
      <w:rFonts w:ascii="Times New Roman" w:hAnsi="Times New Roman"/>
      <w:b/>
      <w:szCs w:val="20"/>
      <w:lang w:eastAsia="ru-RU"/>
    </w:rPr>
  </w:style>
  <w:style w:type="paragraph" w:customStyle="1" w:styleId="affffffffffff7">
    <w:name w:val="Содержание"/>
    <w:basedOn w:val="a4"/>
    <w:uiPriority w:val="99"/>
    <w:rsid w:val="008F6C87"/>
    <w:pPr>
      <w:widowControl w:val="0"/>
      <w:spacing w:before="240" w:after="240" w:line="240" w:lineRule="auto"/>
      <w:jc w:val="center"/>
    </w:pPr>
    <w:rPr>
      <w:rFonts w:ascii="Times New Roman" w:hAnsi="Times New Roman"/>
      <w:b/>
      <w:caps/>
      <w:sz w:val="24"/>
      <w:szCs w:val="20"/>
      <w:lang w:eastAsia="ru-RU"/>
    </w:rPr>
  </w:style>
  <w:style w:type="paragraph" w:customStyle="1" w:styleId="1fffb">
    <w:name w:val="Список 1)"/>
    <w:basedOn w:val="a4"/>
    <w:uiPriority w:val="99"/>
    <w:rsid w:val="008F6C87"/>
    <w:pPr>
      <w:spacing w:before="120" w:after="0" w:line="240" w:lineRule="auto"/>
      <w:jc w:val="both"/>
    </w:pPr>
    <w:rPr>
      <w:rFonts w:ascii="Times New Roman" w:hAnsi="Times New Roman"/>
      <w:sz w:val="24"/>
      <w:szCs w:val="24"/>
      <w:lang w:eastAsia="ru-RU"/>
    </w:rPr>
  </w:style>
  <w:style w:type="paragraph" w:customStyle="1" w:styleId="affffffffffff8">
    <w:name w:val="Табличный_нумерованный"/>
    <w:basedOn w:val="a4"/>
    <w:link w:val="affffffffffff9"/>
    <w:uiPriority w:val="99"/>
    <w:rsid w:val="008F6C87"/>
    <w:pPr>
      <w:spacing w:after="0" w:line="240" w:lineRule="auto"/>
    </w:pPr>
    <w:rPr>
      <w:rFonts w:ascii="Times New Roman" w:hAnsi="Times New Roman"/>
      <w:lang w:eastAsia="ru-RU"/>
    </w:rPr>
  </w:style>
  <w:style w:type="character" w:customStyle="1" w:styleId="affffffffffff9">
    <w:name w:val="Табличный_нумерованный Знак"/>
    <w:link w:val="affffffffffff8"/>
    <w:uiPriority w:val="99"/>
    <w:locked/>
    <w:rsid w:val="008F6C87"/>
    <w:rPr>
      <w:sz w:val="22"/>
    </w:rPr>
  </w:style>
  <w:style w:type="paragraph" w:styleId="affffffffffffa">
    <w:name w:val="toa heading"/>
    <w:basedOn w:val="a4"/>
    <w:next w:val="a4"/>
    <w:uiPriority w:val="99"/>
    <w:rsid w:val="008F6C87"/>
    <w:pPr>
      <w:spacing w:before="40" w:after="20" w:line="240" w:lineRule="auto"/>
      <w:jc w:val="center"/>
    </w:pPr>
    <w:rPr>
      <w:rFonts w:ascii="Times New Roman" w:hAnsi="Times New Roman"/>
      <w:b/>
      <w:szCs w:val="20"/>
      <w:lang w:eastAsia="ru-RU"/>
    </w:rPr>
  </w:style>
  <w:style w:type="paragraph" w:customStyle="1" w:styleId="a3">
    <w:name w:val="Требования"/>
    <w:basedOn w:val="a4"/>
    <w:uiPriority w:val="99"/>
    <w:rsid w:val="008F6C87"/>
    <w:pPr>
      <w:numPr>
        <w:ilvl w:val="1"/>
        <w:numId w:val="42"/>
      </w:numPr>
      <w:spacing w:before="120" w:after="60" w:line="240" w:lineRule="auto"/>
      <w:ind w:left="0" w:firstLine="567"/>
      <w:jc w:val="both"/>
      <w:outlineLvl w:val="1"/>
    </w:pPr>
    <w:rPr>
      <w:rFonts w:ascii="Times New Roman" w:hAnsi="Times New Roman"/>
      <w:bCs/>
      <w:i/>
      <w:iCs/>
      <w:sz w:val="24"/>
      <w:szCs w:val="24"/>
      <w:lang w:eastAsia="ru-RU"/>
    </w:rPr>
  </w:style>
  <w:style w:type="paragraph" w:customStyle="1" w:styleId="a0">
    <w:name w:val="Список а)"/>
    <w:basedOn w:val="afff"/>
    <w:uiPriority w:val="99"/>
    <w:rsid w:val="008F6C87"/>
    <w:pPr>
      <w:numPr>
        <w:numId w:val="41"/>
      </w:numPr>
      <w:spacing w:after="60" w:line="240" w:lineRule="auto"/>
      <w:ind w:firstLine="0"/>
    </w:pPr>
    <w:rPr>
      <w:rFonts w:ascii="Times New Roman" w:hAnsi="Times New Roman"/>
      <w:spacing w:val="0"/>
      <w:sz w:val="24"/>
      <w:szCs w:val="24"/>
      <w:lang w:eastAsia="ru-RU"/>
    </w:rPr>
  </w:style>
  <w:style w:type="paragraph" w:customStyle="1" w:styleId="1fffc">
    <w:name w:val="Обычный 1"/>
    <w:basedOn w:val="a4"/>
    <w:next w:val="a4"/>
    <w:uiPriority w:val="99"/>
    <w:semiHidden/>
    <w:rsid w:val="008F6C87"/>
    <w:pPr>
      <w:tabs>
        <w:tab w:val="num" w:pos="360"/>
      </w:tabs>
      <w:spacing w:before="120" w:after="0" w:line="240" w:lineRule="auto"/>
      <w:ind w:left="360" w:hanging="360"/>
      <w:jc w:val="both"/>
    </w:pPr>
    <w:rPr>
      <w:rFonts w:ascii="Times New Roman" w:hAnsi="Times New Roman"/>
      <w:sz w:val="24"/>
      <w:szCs w:val="20"/>
      <w:lang w:eastAsia="ru-RU"/>
    </w:rPr>
  </w:style>
  <w:style w:type="table" w:customStyle="1" w:styleId="94">
    <w:name w:val="Сетка таблицы9"/>
    <w:uiPriority w:val="99"/>
    <w:rsid w:val="008F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b">
    <w:name w:val="Обычный влево"/>
    <w:basedOn w:val="1fffc"/>
    <w:uiPriority w:val="99"/>
    <w:rsid w:val="008F6C87"/>
    <w:pPr>
      <w:tabs>
        <w:tab w:val="clear" w:pos="360"/>
      </w:tabs>
      <w:spacing w:before="0"/>
      <w:ind w:left="0" w:firstLine="0"/>
      <w:jc w:val="left"/>
    </w:pPr>
  </w:style>
  <w:style w:type="paragraph" w:customStyle="1" w:styleId="affffffffffffc">
    <w:name w:val="Табличный_по ширине"/>
    <w:basedOn w:val="affffffff5"/>
    <w:uiPriority w:val="99"/>
    <w:rsid w:val="008F6C87"/>
    <w:pPr>
      <w:jc w:val="both"/>
    </w:pPr>
  </w:style>
  <w:style w:type="paragraph" w:customStyle="1" w:styleId="102">
    <w:name w:val="Табличный_центр_10"/>
    <w:basedOn w:val="a4"/>
    <w:uiPriority w:val="99"/>
    <w:rsid w:val="008F6C87"/>
    <w:pPr>
      <w:spacing w:after="0" w:line="240" w:lineRule="auto"/>
      <w:jc w:val="center"/>
    </w:pPr>
    <w:rPr>
      <w:rFonts w:ascii="Times New Roman" w:hAnsi="Times New Roman"/>
      <w:sz w:val="20"/>
      <w:szCs w:val="24"/>
      <w:lang w:eastAsia="ru-RU"/>
    </w:rPr>
  </w:style>
  <w:style w:type="paragraph" w:customStyle="1" w:styleId="103">
    <w:name w:val="Табличный_слева_10"/>
    <w:basedOn w:val="a4"/>
    <w:uiPriority w:val="99"/>
    <w:rsid w:val="008F6C87"/>
    <w:pPr>
      <w:spacing w:after="0" w:line="240" w:lineRule="auto"/>
    </w:pPr>
    <w:rPr>
      <w:rFonts w:ascii="Times New Roman" w:hAnsi="Times New Roman"/>
      <w:sz w:val="20"/>
      <w:szCs w:val="24"/>
      <w:lang w:eastAsia="ru-RU"/>
    </w:rPr>
  </w:style>
  <w:style w:type="paragraph" w:customStyle="1" w:styleId="104">
    <w:name w:val="Табличный_по ширине_10"/>
    <w:basedOn w:val="a4"/>
    <w:uiPriority w:val="99"/>
    <w:rsid w:val="008F6C87"/>
    <w:pPr>
      <w:spacing w:after="0" w:line="240" w:lineRule="auto"/>
      <w:jc w:val="both"/>
    </w:pPr>
    <w:rPr>
      <w:rFonts w:ascii="Times New Roman" w:hAnsi="Times New Roman"/>
      <w:sz w:val="20"/>
      <w:szCs w:val="24"/>
      <w:lang w:eastAsia="ru-RU"/>
    </w:rPr>
  </w:style>
  <w:style w:type="paragraph" w:customStyle="1" w:styleId="10">
    <w:name w:val="Табличный_нумерованный_10"/>
    <w:basedOn w:val="a4"/>
    <w:uiPriority w:val="99"/>
    <w:rsid w:val="008F6C87"/>
    <w:pPr>
      <w:numPr>
        <w:numId w:val="44"/>
      </w:numPr>
      <w:spacing w:after="0" w:line="240" w:lineRule="auto"/>
    </w:pPr>
    <w:rPr>
      <w:rFonts w:ascii="Times New Roman" w:hAnsi="Times New Roman"/>
      <w:sz w:val="20"/>
      <w:szCs w:val="24"/>
      <w:lang w:eastAsia="ru-RU"/>
    </w:rPr>
  </w:style>
  <w:style w:type="paragraph" w:customStyle="1" w:styleId="105">
    <w:name w:val="Табличный_заголовки_10"/>
    <w:basedOn w:val="affffffff1"/>
    <w:uiPriority w:val="99"/>
    <w:rsid w:val="008F6C87"/>
    <w:pPr>
      <w:jc w:val="center"/>
    </w:pPr>
    <w:rPr>
      <w:b/>
      <w:sz w:val="20"/>
    </w:rPr>
  </w:style>
  <w:style w:type="table" w:customStyle="1" w:styleId="-12">
    <w:name w:val="Веб-таблица 12"/>
    <w:uiPriority w:val="99"/>
    <w:rsid w:val="008F6C8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rsid w:val="008F6C8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rsid w:val="008F6C8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a">
    <w:name w:val="Изысканная таблица2"/>
    <w:uiPriority w:val="99"/>
    <w:rsid w:val="008F6C8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
    <w:name w:val="Изящная таблица 12"/>
    <w:uiPriority w:val="99"/>
    <w:rsid w:val="008F6C87"/>
    <w:tblPr>
      <w:tblStyleRowBandSize w:val="1"/>
      <w:tblInd w:w="0" w:type="dxa"/>
      <w:tblCellMar>
        <w:top w:w="0" w:type="dxa"/>
        <w:left w:w="108" w:type="dxa"/>
        <w:bottom w:w="0" w:type="dxa"/>
        <w:right w:w="108" w:type="dxa"/>
      </w:tblCellMar>
    </w:tblPr>
  </w:style>
  <w:style w:type="table" w:customStyle="1" w:styleId="222">
    <w:name w:val="Изящная таблица 22"/>
    <w:uiPriority w:val="99"/>
    <w:rsid w:val="008F6C87"/>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2">
    <w:name w:val="Классическая таблица 12"/>
    <w:uiPriority w:val="99"/>
    <w:rsid w:val="008F6C87"/>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3">
    <w:name w:val="Классическая таблица 22"/>
    <w:uiPriority w:val="99"/>
    <w:rsid w:val="008F6C87"/>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3">
    <w:name w:val="Классическая таблица 32"/>
    <w:uiPriority w:val="99"/>
    <w:rsid w:val="008F6C8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0">
    <w:name w:val="Классическая таблица 42"/>
    <w:uiPriority w:val="99"/>
    <w:rsid w:val="008F6C8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3">
    <w:name w:val="Объемная таблица 12"/>
    <w:uiPriority w:val="99"/>
    <w:rsid w:val="008F6C87"/>
    <w:tblPr>
      <w:tblInd w:w="0" w:type="dxa"/>
      <w:tblCellMar>
        <w:top w:w="0" w:type="dxa"/>
        <w:left w:w="108" w:type="dxa"/>
        <w:bottom w:w="0" w:type="dxa"/>
        <w:right w:w="108" w:type="dxa"/>
      </w:tblCellMar>
    </w:tblPr>
    <w:tcPr>
      <w:shd w:val="solid" w:color="C0C0C0" w:fill="FFFFFF"/>
    </w:tcPr>
  </w:style>
  <w:style w:type="table" w:customStyle="1" w:styleId="224">
    <w:name w:val="Объемная таблица 22"/>
    <w:uiPriority w:val="99"/>
    <w:rsid w:val="008F6C87"/>
    <w:tblPr>
      <w:tblStyleRowBandSize w:val="1"/>
      <w:tblInd w:w="0" w:type="dxa"/>
      <w:tblCellMar>
        <w:top w:w="0" w:type="dxa"/>
        <w:left w:w="108" w:type="dxa"/>
        <w:bottom w:w="0" w:type="dxa"/>
        <w:right w:w="108" w:type="dxa"/>
      </w:tblCellMar>
    </w:tblPr>
    <w:tcPr>
      <w:shd w:val="solid" w:color="C0C0C0" w:fill="FFFFFF"/>
    </w:tcPr>
  </w:style>
  <w:style w:type="table" w:customStyle="1" w:styleId="324">
    <w:name w:val="Объемная таблица 32"/>
    <w:uiPriority w:val="99"/>
    <w:rsid w:val="008F6C87"/>
    <w:tblPr>
      <w:tblStyleRowBandSize w:val="1"/>
      <w:tblStyleColBandSize w:val="1"/>
      <w:tblInd w:w="0" w:type="dxa"/>
      <w:tblCellMar>
        <w:top w:w="0" w:type="dxa"/>
        <w:left w:w="108" w:type="dxa"/>
        <w:bottom w:w="0" w:type="dxa"/>
        <w:right w:w="108" w:type="dxa"/>
      </w:tblCellMar>
    </w:tblPr>
  </w:style>
  <w:style w:type="table" w:customStyle="1" w:styleId="124">
    <w:name w:val="Простая таблица 12"/>
    <w:uiPriority w:val="99"/>
    <w:rsid w:val="008F6C87"/>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5">
    <w:name w:val="Простая таблица 22"/>
    <w:uiPriority w:val="99"/>
    <w:rsid w:val="008F6C87"/>
    <w:tblPr>
      <w:tblInd w:w="0" w:type="dxa"/>
      <w:tblCellMar>
        <w:top w:w="0" w:type="dxa"/>
        <w:left w:w="108" w:type="dxa"/>
        <w:bottom w:w="0" w:type="dxa"/>
        <w:right w:w="108" w:type="dxa"/>
      </w:tblCellMar>
    </w:tblPr>
  </w:style>
  <w:style w:type="table" w:customStyle="1" w:styleId="325">
    <w:name w:val="Простая таблица 32"/>
    <w:uiPriority w:val="99"/>
    <w:rsid w:val="008F6C8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5">
    <w:name w:val="Сетка таблицы 12"/>
    <w:uiPriority w:val="99"/>
    <w:rsid w:val="008F6C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6">
    <w:name w:val="Сетка таблицы 22"/>
    <w:uiPriority w:val="99"/>
    <w:rsid w:val="008F6C87"/>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6">
    <w:name w:val="Сетка таблицы 32"/>
    <w:uiPriority w:val="99"/>
    <w:rsid w:val="008F6C8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1">
    <w:name w:val="Сетка таблицы 42"/>
    <w:uiPriority w:val="99"/>
    <w:rsid w:val="008F6C8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0">
    <w:name w:val="Сетка таблицы 52"/>
    <w:uiPriority w:val="99"/>
    <w:rsid w:val="008F6C8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
    <w:name w:val="Сетка таблицы 62"/>
    <w:uiPriority w:val="99"/>
    <w:rsid w:val="008F6C8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0">
    <w:name w:val="Сетка таблицы 72"/>
    <w:uiPriority w:val="99"/>
    <w:rsid w:val="008F6C8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0">
    <w:name w:val="Сетка таблицы 82"/>
    <w:uiPriority w:val="99"/>
    <w:rsid w:val="008F6C8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b">
    <w:name w:val="Современная таблица2"/>
    <w:uiPriority w:val="99"/>
    <w:rsid w:val="008F6C8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c">
    <w:name w:val="Стандартная таблица2"/>
    <w:uiPriority w:val="99"/>
    <w:rsid w:val="008F6C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6">
    <w:name w:val="Столбцы таблицы 12"/>
    <w:uiPriority w:val="99"/>
    <w:rsid w:val="008F6C8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7">
    <w:name w:val="Столбцы таблицы 22"/>
    <w:uiPriority w:val="99"/>
    <w:rsid w:val="008F6C87"/>
    <w:rPr>
      <w:b/>
      <w:bCs/>
    </w:rPr>
    <w:tblPr>
      <w:tblStyleColBandSize w:val="1"/>
      <w:tblInd w:w="0" w:type="dxa"/>
      <w:tblCellMar>
        <w:top w:w="0" w:type="dxa"/>
        <w:left w:w="108" w:type="dxa"/>
        <w:bottom w:w="0" w:type="dxa"/>
        <w:right w:w="108" w:type="dxa"/>
      </w:tblCellMar>
    </w:tblPr>
  </w:style>
  <w:style w:type="table" w:customStyle="1" w:styleId="327">
    <w:name w:val="Столбцы таблицы 32"/>
    <w:uiPriority w:val="99"/>
    <w:rsid w:val="008F6C8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2">
    <w:name w:val="Столбцы таблицы 42"/>
    <w:uiPriority w:val="99"/>
    <w:rsid w:val="008F6C87"/>
    <w:tblPr>
      <w:tblStyleColBandSize w:val="1"/>
      <w:tblInd w:w="0" w:type="dxa"/>
      <w:tblCellMar>
        <w:top w:w="0" w:type="dxa"/>
        <w:left w:w="108" w:type="dxa"/>
        <w:bottom w:w="0" w:type="dxa"/>
        <w:right w:w="108" w:type="dxa"/>
      </w:tblCellMar>
    </w:tblPr>
  </w:style>
  <w:style w:type="table" w:customStyle="1" w:styleId="521">
    <w:name w:val="Столбцы таблицы 52"/>
    <w:uiPriority w:val="99"/>
    <w:rsid w:val="008F6C8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rsid w:val="008F6C8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rsid w:val="008F6C87"/>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rsid w:val="008F6C8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rsid w:val="008F6C8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rsid w:val="008F6C8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rsid w:val="008F6C8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rsid w:val="008F6C8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rsid w:val="008F6C8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2ffd">
    <w:name w:val="Тема таблицы2"/>
    <w:uiPriority w:val="99"/>
    <w:rsid w:val="008F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Цветная таблица 12"/>
    <w:uiPriority w:val="99"/>
    <w:rsid w:val="008F6C8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8">
    <w:name w:val="Цветная таблица 22"/>
    <w:uiPriority w:val="99"/>
    <w:rsid w:val="008F6C87"/>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8">
    <w:name w:val="Цветная таблица 32"/>
    <w:uiPriority w:val="99"/>
    <w:rsid w:val="008F6C8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2-5">
    <w:name w:val="Medium Shading 2 Accent 5"/>
    <w:basedOn w:val="a7"/>
    <w:uiPriority w:val="99"/>
    <w:rsid w:val="008F6C87"/>
    <w:rPr>
      <w:rFonts w:ascii="Calibri" w:hAnsi="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S_Титульный 2"/>
    <w:basedOn w:val="a4"/>
    <w:uiPriority w:val="99"/>
    <w:rsid w:val="008F6C87"/>
    <w:pPr>
      <w:shd w:val="clear" w:color="auto" w:fill="FFFFFF"/>
      <w:snapToGrid w:val="0"/>
      <w:spacing w:after="0" w:line="240" w:lineRule="auto"/>
      <w:jc w:val="center"/>
    </w:pPr>
    <w:rPr>
      <w:rFonts w:ascii="Times New Roman" w:hAnsi="Times New Roman"/>
      <w:sz w:val="24"/>
      <w:szCs w:val="24"/>
      <w:lang w:eastAsia="ar-SA"/>
    </w:rPr>
  </w:style>
  <w:style w:type="paragraph" w:customStyle="1" w:styleId="affffffffffffd">
    <w:name w:val="Текст отчета"/>
    <w:basedOn w:val="a4"/>
    <w:uiPriority w:val="99"/>
    <w:rsid w:val="008F6C87"/>
    <w:pPr>
      <w:spacing w:after="0" w:line="360" w:lineRule="auto"/>
      <w:ind w:firstLine="709"/>
    </w:pPr>
    <w:rPr>
      <w:rFonts w:ascii="Times New Roman" w:hAnsi="Times New Roman"/>
      <w:sz w:val="24"/>
      <w:lang w:eastAsia="ru-RU"/>
    </w:rPr>
  </w:style>
  <w:style w:type="paragraph" w:customStyle="1" w:styleId="xl64">
    <w:name w:val="xl64"/>
    <w:basedOn w:val="a4"/>
    <w:uiPriority w:val="99"/>
    <w:rsid w:val="008F6C8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eastAsia="ru-RU"/>
    </w:rPr>
  </w:style>
  <w:style w:type="paragraph" w:customStyle="1" w:styleId="xl65">
    <w:name w:val="xl65"/>
    <w:basedOn w:val="a4"/>
    <w:uiPriority w:val="99"/>
    <w:rsid w:val="008F6C8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66">
    <w:name w:val="xl66"/>
    <w:basedOn w:val="a4"/>
    <w:uiPriority w:val="99"/>
    <w:rsid w:val="008F6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eastAsia="ru-RU"/>
    </w:rPr>
  </w:style>
  <w:style w:type="paragraph" w:customStyle="1" w:styleId="xl67">
    <w:name w:val="xl67"/>
    <w:basedOn w:val="a4"/>
    <w:uiPriority w:val="99"/>
    <w:rsid w:val="008F6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68">
    <w:name w:val="xl68"/>
    <w:basedOn w:val="a4"/>
    <w:uiPriority w:val="99"/>
    <w:rsid w:val="008F6C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eastAsia="ru-RU"/>
    </w:rPr>
  </w:style>
  <w:style w:type="paragraph" w:customStyle="1" w:styleId="xl69">
    <w:name w:val="xl69"/>
    <w:basedOn w:val="a4"/>
    <w:uiPriority w:val="99"/>
    <w:rsid w:val="008F6C8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eastAsia="ru-RU"/>
    </w:rPr>
  </w:style>
  <w:style w:type="paragraph" w:customStyle="1" w:styleId="xl70">
    <w:name w:val="xl70"/>
    <w:basedOn w:val="a4"/>
    <w:uiPriority w:val="99"/>
    <w:rsid w:val="008F6C87"/>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eastAsia="ru-RU"/>
    </w:rPr>
  </w:style>
  <w:style w:type="paragraph" w:customStyle="1" w:styleId="xl71">
    <w:name w:val="xl71"/>
    <w:basedOn w:val="a4"/>
    <w:uiPriority w:val="99"/>
    <w:rsid w:val="008F6C8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eastAsia="ru-RU"/>
    </w:rPr>
  </w:style>
  <w:style w:type="paragraph" w:customStyle="1" w:styleId="xl72">
    <w:name w:val="xl72"/>
    <w:basedOn w:val="a4"/>
    <w:uiPriority w:val="99"/>
    <w:rsid w:val="008F6C8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73">
    <w:name w:val="xl7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74">
    <w:name w:val="xl74"/>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75">
    <w:name w:val="xl75"/>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76">
    <w:name w:val="xl76"/>
    <w:basedOn w:val="a4"/>
    <w:uiPriority w:val="99"/>
    <w:rsid w:val="008F6C8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77">
    <w:name w:val="xl77"/>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78">
    <w:name w:val="xl78"/>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Sf">
    <w:name w:val="S_Отступ"/>
    <w:basedOn w:val="a4"/>
    <w:uiPriority w:val="99"/>
    <w:rsid w:val="008F6C87"/>
    <w:pPr>
      <w:spacing w:after="0" w:line="360" w:lineRule="auto"/>
    </w:pPr>
    <w:rPr>
      <w:rFonts w:ascii="Times New Roman" w:hAnsi="Times New Roman"/>
      <w:sz w:val="24"/>
      <w:szCs w:val="24"/>
      <w:lang w:eastAsia="ar-SA"/>
    </w:rPr>
  </w:style>
  <w:style w:type="paragraph" w:customStyle="1" w:styleId="affffffffffffe">
    <w:name w:val="ГРАД Основной текст"/>
    <w:basedOn w:val="a4"/>
    <w:link w:val="afffffffffffff"/>
    <w:autoRedefine/>
    <w:uiPriority w:val="99"/>
    <w:rsid w:val="008F6C87"/>
    <w:pPr>
      <w:tabs>
        <w:tab w:val="left" w:pos="540"/>
        <w:tab w:val="left" w:pos="1260"/>
        <w:tab w:val="left" w:pos="1620"/>
      </w:tabs>
      <w:spacing w:before="240" w:after="0"/>
    </w:pPr>
    <w:rPr>
      <w:rFonts w:ascii="Times New Roman" w:hAnsi="Times New Roman"/>
      <w:bCs/>
      <w:spacing w:val="4"/>
      <w:sz w:val="20"/>
      <w:szCs w:val="20"/>
    </w:rPr>
  </w:style>
  <w:style w:type="character" w:customStyle="1" w:styleId="afffffffffffff">
    <w:name w:val="ГРАД Основной текст Знак Знак"/>
    <w:link w:val="affffffffffffe"/>
    <w:uiPriority w:val="99"/>
    <w:locked/>
    <w:rsid w:val="008F6C87"/>
    <w:rPr>
      <w:rFonts w:eastAsia="Times New Roman"/>
      <w:spacing w:val="4"/>
      <w:lang w:eastAsia="en-US"/>
    </w:rPr>
  </w:style>
  <w:style w:type="paragraph" w:customStyle="1" w:styleId="S0">
    <w:name w:val="S_рисунок"/>
    <w:basedOn w:val="a4"/>
    <w:autoRedefine/>
    <w:uiPriority w:val="99"/>
    <w:rsid w:val="008F6C87"/>
    <w:pPr>
      <w:numPr>
        <w:numId w:val="46"/>
      </w:numPr>
      <w:suppressAutoHyphens/>
      <w:spacing w:after="0" w:line="240" w:lineRule="auto"/>
      <w:ind w:left="357" w:hanging="357"/>
      <w:jc w:val="center"/>
    </w:pPr>
    <w:rPr>
      <w:rFonts w:ascii="Times New Roman" w:hAnsi="Times New Roman"/>
      <w:color w:val="00B0F0"/>
      <w:sz w:val="24"/>
      <w:szCs w:val="24"/>
      <w:lang w:eastAsia="ar-SA"/>
    </w:rPr>
  </w:style>
  <w:style w:type="paragraph" w:customStyle="1" w:styleId="xl63">
    <w:name w:val="xl6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afffffffffffff0">
    <w:name w:val="Таблица текст"/>
    <w:basedOn w:val="a4"/>
    <w:uiPriority w:val="99"/>
    <w:rsid w:val="008F6C87"/>
    <w:pPr>
      <w:spacing w:before="20" w:after="20" w:line="216" w:lineRule="auto"/>
    </w:pPr>
    <w:rPr>
      <w:rFonts w:ascii="Times New Roman" w:hAnsi="Times New Roman"/>
      <w:sz w:val="20"/>
      <w:szCs w:val="20"/>
      <w:lang w:eastAsia="ru-RU"/>
    </w:rPr>
  </w:style>
  <w:style w:type="character" w:customStyle="1" w:styleId="4c">
    <w:name w:val="Основной текст (4)_"/>
    <w:link w:val="4d"/>
    <w:uiPriority w:val="99"/>
    <w:locked/>
    <w:rsid w:val="008F6C87"/>
    <w:rPr>
      <w:spacing w:val="7"/>
      <w:shd w:val="clear" w:color="auto" w:fill="FFFFFF"/>
    </w:rPr>
  </w:style>
  <w:style w:type="character" w:customStyle="1" w:styleId="4e">
    <w:name w:val="Основной текст (4) + Не полужирный"/>
    <w:uiPriority w:val="99"/>
    <w:rsid w:val="008F6C87"/>
    <w:rPr>
      <w:b/>
      <w:spacing w:val="2"/>
      <w:shd w:val="clear" w:color="auto" w:fill="FFFFFF"/>
    </w:rPr>
  </w:style>
  <w:style w:type="character" w:customStyle="1" w:styleId="5b">
    <w:name w:val="Основной текст (5)_"/>
    <w:link w:val="5c"/>
    <w:uiPriority w:val="99"/>
    <w:locked/>
    <w:rsid w:val="008F6C87"/>
    <w:rPr>
      <w:spacing w:val="21"/>
      <w:sz w:val="11"/>
      <w:shd w:val="clear" w:color="auto" w:fill="FFFFFF"/>
    </w:rPr>
  </w:style>
  <w:style w:type="paragraph" w:customStyle="1" w:styleId="4d">
    <w:name w:val="Основной текст (4)"/>
    <w:basedOn w:val="a4"/>
    <w:link w:val="4c"/>
    <w:uiPriority w:val="99"/>
    <w:rsid w:val="008F6C87"/>
    <w:pPr>
      <w:shd w:val="clear" w:color="auto" w:fill="FFFFFF"/>
      <w:spacing w:after="0" w:line="240" w:lineRule="atLeast"/>
      <w:jc w:val="right"/>
    </w:pPr>
    <w:rPr>
      <w:rFonts w:ascii="Times New Roman" w:hAnsi="Times New Roman"/>
      <w:spacing w:val="7"/>
      <w:sz w:val="20"/>
      <w:szCs w:val="20"/>
      <w:lang w:eastAsia="ru-RU"/>
    </w:rPr>
  </w:style>
  <w:style w:type="paragraph" w:customStyle="1" w:styleId="5c">
    <w:name w:val="Основной текст (5)"/>
    <w:basedOn w:val="a4"/>
    <w:link w:val="5b"/>
    <w:uiPriority w:val="99"/>
    <w:rsid w:val="008F6C87"/>
    <w:pPr>
      <w:shd w:val="clear" w:color="auto" w:fill="FFFFFF"/>
      <w:spacing w:after="0" w:line="240" w:lineRule="atLeast"/>
    </w:pPr>
    <w:rPr>
      <w:rFonts w:ascii="Times New Roman" w:hAnsi="Times New Roman"/>
      <w:spacing w:val="21"/>
      <w:sz w:val="11"/>
      <w:szCs w:val="11"/>
      <w:lang w:eastAsia="ru-RU"/>
    </w:rPr>
  </w:style>
  <w:style w:type="character" w:customStyle="1" w:styleId="Bodytext4">
    <w:name w:val="Body text (4)_"/>
    <w:link w:val="Bodytext41"/>
    <w:uiPriority w:val="99"/>
    <w:locked/>
    <w:rsid w:val="008F6C87"/>
    <w:rPr>
      <w:b/>
      <w:i/>
      <w:sz w:val="25"/>
      <w:shd w:val="clear" w:color="auto" w:fill="FFFFFF"/>
    </w:rPr>
  </w:style>
  <w:style w:type="paragraph" w:customStyle="1" w:styleId="xl79">
    <w:name w:val="xl79"/>
    <w:basedOn w:val="a4"/>
    <w:uiPriority w:val="99"/>
    <w:rsid w:val="008F6C87"/>
    <w:pPr>
      <w:pBdr>
        <w:top w:val="single" w:sz="8" w:space="0" w:color="auto"/>
        <w:bottom w:val="single" w:sz="8"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0">
    <w:name w:val="xl80"/>
    <w:basedOn w:val="a4"/>
    <w:uiPriority w:val="99"/>
    <w:rsid w:val="008F6C8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1">
    <w:name w:val="xl81"/>
    <w:basedOn w:val="a4"/>
    <w:uiPriority w:val="99"/>
    <w:rsid w:val="008F6C8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2">
    <w:name w:val="xl82"/>
    <w:basedOn w:val="a4"/>
    <w:uiPriority w:val="99"/>
    <w:rsid w:val="008F6C87"/>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83">
    <w:name w:val="xl83"/>
    <w:basedOn w:val="a4"/>
    <w:uiPriority w:val="99"/>
    <w:rsid w:val="008F6C87"/>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84">
    <w:name w:val="xl84"/>
    <w:basedOn w:val="a4"/>
    <w:uiPriority w:val="99"/>
    <w:rsid w:val="008F6C8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olor w:val="FF0000"/>
      <w:sz w:val="20"/>
      <w:szCs w:val="20"/>
      <w:lang w:eastAsia="ru-RU"/>
    </w:rPr>
  </w:style>
  <w:style w:type="paragraph" w:customStyle="1" w:styleId="xl85">
    <w:name w:val="xl85"/>
    <w:basedOn w:val="a4"/>
    <w:uiPriority w:val="99"/>
    <w:rsid w:val="008F6C8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color w:val="FF0000"/>
      <w:sz w:val="20"/>
      <w:szCs w:val="20"/>
      <w:lang w:eastAsia="ru-RU"/>
    </w:rPr>
  </w:style>
  <w:style w:type="paragraph" w:customStyle="1" w:styleId="xl86">
    <w:name w:val="xl86"/>
    <w:basedOn w:val="a4"/>
    <w:uiPriority w:val="99"/>
    <w:rsid w:val="008F6C87"/>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87">
    <w:name w:val="xl87"/>
    <w:basedOn w:val="a4"/>
    <w:uiPriority w:val="99"/>
    <w:rsid w:val="008F6C87"/>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88">
    <w:name w:val="xl88"/>
    <w:basedOn w:val="a4"/>
    <w:uiPriority w:val="99"/>
    <w:rsid w:val="008F6C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olor w:val="FF0000"/>
      <w:sz w:val="24"/>
      <w:szCs w:val="24"/>
      <w:lang w:eastAsia="ru-RU"/>
    </w:rPr>
  </w:style>
  <w:style w:type="paragraph" w:customStyle="1" w:styleId="xl89">
    <w:name w:val="xl89"/>
    <w:basedOn w:val="a4"/>
    <w:uiPriority w:val="99"/>
    <w:rsid w:val="008F6C87"/>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0">
    <w:name w:val="xl90"/>
    <w:basedOn w:val="a4"/>
    <w:uiPriority w:val="99"/>
    <w:rsid w:val="008F6C87"/>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1">
    <w:name w:val="xl91"/>
    <w:basedOn w:val="a4"/>
    <w:uiPriority w:val="99"/>
    <w:rsid w:val="008F6C8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afffffffffffff1">
    <w:name w:val="ГРАД Список маркированный"/>
    <w:basedOn w:val="a1"/>
    <w:autoRedefine/>
    <w:uiPriority w:val="99"/>
    <w:rsid w:val="008F6C87"/>
    <w:pPr>
      <w:numPr>
        <w:numId w:val="0"/>
      </w:numPr>
      <w:tabs>
        <w:tab w:val="left" w:pos="142"/>
        <w:tab w:val="left" w:pos="709"/>
      </w:tabs>
      <w:spacing w:line="240" w:lineRule="auto"/>
      <w:ind w:firstLine="709"/>
    </w:pPr>
    <w:rPr>
      <w:color w:val="000000"/>
      <w:spacing w:val="-1"/>
    </w:rPr>
  </w:style>
  <w:style w:type="paragraph" w:customStyle="1" w:styleId="usual">
    <w:name w:val="usual"/>
    <w:basedOn w:val="a4"/>
    <w:uiPriority w:val="99"/>
    <w:rsid w:val="008F6C87"/>
    <w:pPr>
      <w:spacing w:before="100" w:beforeAutospacing="1" w:after="100" w:afterAutospacing="1" w:line="240" w:lineRule="auto"/>
    </w:pPr>
    <w:rPr>
      <w:rFonts w:ascii="Helvetica" w:hAnsi="Helvetica"/>
      <w:color w:val="000000"/>
      <w:sz w:val="18"/>
      <w:szCs w:val="18"/>
      <w:lang w:eastAsia="ru-RU"/>
    </w:rPr>
  </w:style>
  <w:style w:type="character" w:customStyle="1" w:styleId="noprint">
    <w:name w:val="noprint"/>
    <w:uiPriority w:val="99"/>
    <w:rsid w:val="008F6C87"/>
    <w:rPr>
      <w:rFonts w:cs="Times New Roman"/>
    </w:rPr>
  </w:style>
  <w:style w:type="paragraph" w:customStyle="1" w:styleId="textobi4">
    <w:name w:val="text_obi4"/>
    <w:basedOn w:val="a4"/>
    <w:uiPriority w:val="99"/>
    <w:rsid w:val="008F6C87"/>
    <w:pPr>
      <w:spacing w:before="100" w:beforeAutospacing="1" w:after="100" w:afterAutospacing="1" w:line="240" w:lineRule="auto"/>
    </w:pPr>
    <w:rPr>
      <w:rFonts w:ascii="Comic Sans MS" w:hAnsi="Comic Sans MS"/>
      <w:color w:val="990000"/>
      <w:sz w:val="30"/>
      <w:szCs w:val="30"/>
      <w:lang w:eastAsia="ru-RU"/>
    </w:rPr>
  </w:style>
  <w:style w:type="character" w:customStyle="1" w:styleId="128">
    <w:name w:val="Основной текст (12)"/>
    <w:uiPriority w:val="99"/>
    <w:rsid w:val="008F6C87"/>
    <w:rPr>
      <w:rFonts w:ascii="Times New Roman" w:hAnsi="Times New Roman"/>
      <w:spacing w:val="0"/>
      <w:sz w:val="21"/>
    </w:rPr>
  </w:style>
  <w:style w:type="character" w:customStyle="1" w:styleId="106">
    <w:name w:val="Основной текст + 10"/>
    <w:aliases w:val="5 pt2"/>
    <w:uiPriority w:val="99"/>
    <w:rsid w:val="008F6C87"/>
    <w:rPr>
      <w:rFonts w:ascii="Times New Roman" w:hAnsi="Times New Roman"/>
      <w:spacing w:val="0"/>
      <w:sz w:val="21"/>
    </w:rPr>
  </w:style>
  <w:style w:type="character" w:customStyle="1" w:styleId="413pt">
    <w:name w:val="Основной текст (4) + 13 pt"/>
    <w:uiPriority w:val="99"/>
    <w:rsid w:val="008F6C87"/>
    <w:rPr>
      <w:spacing w:val="7"/>
      <w:sz w:val="26"/>
      <w:shd w:val="clear" w:color="auto" w:fill="FFFFFF"/>
    </w:rPr>
  </w:style>
  <w:style w:type="character" w:customStyle="1" w:styleId="-1pt">
    <w:name w:val="Основной текст + Интервал -1 pt"/>
    <w:uiPriority w:val="99"/>
    <w:rsid w:val="008F6C87"/>
    <w:rPr>
      <w:rFonts w:ascii="Times New Roman" w:hAnsi="Times New Roman"/>
      <w:spacing w:val="-30"/>
      <w:sz w:val="26"/>
    </w:rPr>
  </w:style>
  <w:style w:type="character" w:customStyle="1" w:styleId="413pt2">
    <w:name w:val="Основной текст (4) + 13 pt2"/>
    <w:uiPriority w:val="99"/>
    <w:rsid w:val="008F6C87"/>
    <w:rPr>
      <w:rFonts w:ascii="Times New Roman" w:hAnsi="Times New Roman"/>
      <w:spacing w:val="0"/>
      <w:sz w:val="26"/>
      <w:shd w:val="clear" w:color="auto" w:fill="FFFFFF"/>
    </w:rPr>
  </w:style>
  <w:style w:type="character" w:customStyle="1" w:styleId="413pt1">
    <w:name w:val="Основной текст (4) + 13 pt1"/>
    <w:uiPriority w:val="99"/>
    <w:rsid w:val="008F6C87"/>
    <w:rPr>
      <w:rFonts w:ascii="Times New Roman" w:hAnsi="Times New Roman"/>
      <w:spacing w:val="0"/>
      <w:sz w:val="26"/>
      <w:shd w:val="clear" w:color="auto" w:fill="FFFFFF"/>
    </w:rPr>
  </w:style>
  <w:style w:type="character" w:customStyle="1" w:styleId="1210">
    <w:name w:val="Основной текст + 121"/>
    <w:aliases w:val="5 pt1"/>
    <w:uiPriority w:val="99"/>
    <w:rsid w:val="008F6C87"/>
    <w:rPr>
      <w:rFonts w:ascii="Times New Roman" w:hAnsi="Times New Roman"/>
      <w:spacing w:val="0"/>
      <w:sz w:val="25"/>
    </w:rPr>
  </w:style>
  <w:style w:type="character" w:customStyle="1" w:styleId="12pt2">
    <w:name w:val="Основной текст + 12 pt2"/>
    <w:uiPriority w:val="99"/>
    <w:rsid w:val="008F6C87"/>
    <w:rPr>
      <w:rFonts w:ascii="Times New Roman" w:hAnsi="Times New Roman"/>
      <w:spacing w:val="0"/>
      <w:sz w:val="24"/>
    </w:rPr>
  </w:style>
  <w:style w:type="character" w:customStyle="1" w:styleId="12pt1">
    <w:name w:val="Основной текст + 12 pt1"/>
    <w:uiPriority w:val="99"/>
    <w:rsid w:val="008F6C87"/>
    <w:rPr>
      <w:rFonts w:ascii="Times New Roman" w:hAnsi="Times New Roman"/>
      <w:spacing w:val="0"/>
      <w:sz w:val="24"/>
    </w:rPr>
  </w:style>
  <w:style w:type="character" w:customStyle="1" w:styleId="1230">
    <w:name w:val="Основной текст + 123"/>
    <w:aliases w:val="5 pt6"/>
    <w:uiPriority w:val="99"/>
    <w:rsid w:val="008F6C87"/>
    <w:rPr>
      <w:rFonts w:ascii="Times New Roman" w:hAnsi="Times New Roman"/>
      <w:spacing w:val="0"/>
      <w:sz w:val="25"/>
    </w:rPr>
  </w:style>
  <w:style w:type="character" w:customStyle="1" w:styleId="513pt">
    <w:name w:val="Основной текст (5) + 13 pt"/>
    <w:uiPriority w:val="99"/>
    <w:rsid w:val="008F6C87"/>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8F6C87"/>
    <w:rPr>
      <w:rFonts w:ascii="Arial Narrow" w:hAnsi="Arial Narrow"/>
      <w:i/>
      <w:spacing w:val="20"/>
      <w:sz w:val="24"/>
    </w:rPr>
  </w:style>
  <w:style w:type="character" w:customStyle="1" w:styleId="12pt">
    <w:name w:val="Основной текст + 12 pt"/>
    <w:uiPriority w:val="99"/>
    <w:rsid w:val="008F6C87"/>
    <w:rPr>
      <w:rFonts w:ascii="Times New Roman" w:hAnsi="Times New Roman"/>
      <w:spacing w:val="0"/>
      <w:sz w:val="24"/>
    </w:rPr>
  </w:style>
  <w:style w:type="paragraph" w:customStyle="1" w:styleId="11f2">
    <w:name w:val="Знак Знак11 Знак Знак Знак Знак"/>
    <w:basedOn w:val="a4"/>
    <w:uiPriority w:val="99"/>
    <w:rsid w:val="008F6C87"/>
    <w:pPr>
      <w:spacing w:before="100" w:beforeAutospacing="1" w:after="100" w:afterAutospacing="1" w:line="240" w:lineRule="auto"/>
    </w:pPr>
    <w:rPr>
      <w:rFonts w:ascii="Tahoma" w:hAnsi="Tahoma" w:cs="Tahoma"/>
      <w:sz w:val="20"/>
      <w:szCs w:val="20"/>
      <w:lang w:val="en-US"/>
    </w:rPr>
  </w:style>
  <w:style w:type="paragraph" w:customStyle="1" w:styleId="1110">
    <w:name w:val="Знак Знак11 Знак Знак Знак Знак1"/>
    <w:basedOn w:val="a4"/>
    <w:uiPriority w:val="99"/>
    <w:rsid w:val="008F6C87"/>
    <w:pPr>
      <w:spacing w:before="100" w:beforeAutospacing="1" w:after="100" w:afterAutospacing="1" w:line="240" w:lineRule="auto"/>
    </w:pPr>
    <w:rPr>
      <w:rFonts w:ascii="Tahoma" w:hAnsi="Tahoma" w:cs="Tahoma"/>
      <w:sz w:val="20"/>
      <w:szCs w:val="20"/>
      <w:lang w:val="en-US"/>
    </w:rPr>
  </w:style>
  <w:style w:type="paragraph" w:customStyle="1" w:styleId="1120">
    <w:name w:val="Знак Знак11 Знак Знак Знак Знак2"/>
    <w:basedOn w:val="a4"/>
    <w:uiPriority w:val="99"/>
    <w:rsid w:val="008F6C87"/>
    <w:pPr>
      <w:spacing w:before="100" w:beforeAutospacing="1" w:after="100" w:afterAutospacing="1" w:line="240" w:lineRule="auto"/>
    </w:pPr>
    <w:rPr>
      <w:rFonts w:ascii="Tahoma" w:hAnsi="Tahoma" w:cs="Tahoma"/>
      <w:sz w:val="20"/>
      <w:szCs w:val="20"/>
      <w:lang w:val="en-US"/>
    </w:rPr>
  </w:style>
  <w:style w:type="paragraph" w:customStyle="1" w:styleId="1130">
    <w:name w:val="Знак Знак11 Знак Знак Знак Знак3"/>
    <w:basedOn w:val="a4"/>
    <w:uiPriority w:val="99"/>
    <w:rsid w:val="008F6C87"/>
    <w:pPr>
      <w:spacing w:before="100" w:beforeAutospacing="1" w:after="100" w:afterAutospacing="1" w:line="240" w:lineRule="auto"/>
    </w:pPr>
    <w:rPr>
      <w:rFonts w:ascii="Tahoma" w:hAnsi="Tahoma" w:cs="Tahoma"/>
      <w:sz w:val="20"/>
      <w:szCs w:val="20"/>
      <w:lang w:val="en-US"/>
    </w:rPr>
  </w:style>
  <w:style w:type="paragraph" w:customStyle="1" w:styleId="1140">
    <w:name w:val="Знак Знак11 Знак Знак Знак Знак4"/>
    <w:basedOn w:val="a4"/>
    <w:uiPriority w:val="99"/>
    <w:rsid w:val="008F6C87"/>
    <w:pPr>
      <w:spacing w:before="100" w:beforeAutospacing="1" w:after="100" w:afterAutospacing="1" w:line="240" w:lineRule="auto"/>
    </w:pPr>
    <w:rPr>
      <w:rFonts w:ascii="Tahoma" w:hAnsi="Tahoma" w:cs="Tahoma"/>
      <w:sz w:val="20"/>
      <w:szCs w:val="20"/>
      <w:lang w:val="en-US"/>
    </w:rPr>
  </w:style>
  <w:style w:type="paragraph" w:customStyle="1" w:styleId="1150">
    <w:name w:val="Знак Знак11 Знак Знак Знак Знак5"/>
    <w:basedOn w:val="a4"/>
    <w:uiPriority w:val="99"/>
    <w:rsid w:val="008F6C87"/>
    <w:pPr>
      <w:spacing w:before="100" w:beforeAutospacing="1" w:after="100" w:afterAutospacing="1" w:line="240" w:lineRule="auto"/>
    </w:pPr>
    <w:rPr>
      <w:rFonts w:ascii="Tahoma" w:hAnsi="Tahoma" w:cs="Tahoma"/>
      <w:sz w:val="20"/>
      <w:szCs w:val="20"/>
      <w:lang w:val="en-US"/>
    </w:rPr>
  </w:style>
  <w:style w:type="paragraph" w:customStyle="1" w:styleId="afffffffffffff2">
    <w:name w:val="НашаШапка"/>
    <w:basedOn w:val="a4"/>
    <w:uiPriority w:val="99"/>
    <w:rsid w:val="008F6C87"/>
    <w:pPr>
      <w:spacing w:after="0" w:line="240" w:lineRule="auto"/>
      <w:jc w:val="center"/>
    </w:pPr>
    <w:rPr>
      <w:rFonts w:ascii="Times New Roman" w:hAnsi="Times New Roman"/>
      <w:b/>
      <w:sz w:val="24"/>
      <w:szCs w:val="20"/>
      <w:lang w:eastAsia="ru-RU"/>
    </w:rPr>
  </w:style>
  <w:style w:type="paragraph" w:customStyle="1" w:styleId="afffffffffffff3">
    <w:name w:val="Таблотст"/>
    <w:basedOn w:val="affffffa"/>
    <w:link w:val="afffffffffffff4"/>
    <w:uiPriority w:val="99"/>
    <w:rsid w:val="008F6C87"/>
    <w:pPr>
      <w:spacing w:before="120" w:line="204" w:lineRule="auto"/>
      <w:ind w:left="85"/>
      <w:jc w:val="left"/>
    </w:pPr>
    <w:rPr>
      <w:rFonts w:ascii="Arial" w:hAnsi="Arial"/>
      <w:sz w:val="20"/>
      <w:szCs w:val="20"/>
    </w:rPr>
  </w:style>
  <w:style w:type="character" w:customStyle="1" w:styleId="affffffb">
    <w:name w:val="Таблица Знак"/>
    <w:link w:val="affffffa"/>
    <w:uiPriority w:val="99"/>
    <w:locked/>
    <w:rsid w:val="008F6C87"/>
    <w:rPr>
      <w:sz w:val="24"/>
    </w:rPr>
  </w:style>
  <w:style w:type="character" w:customStyle="1" w:styleId="afffffffffffff4">
    <w:name w:val="Таблотст Знак"/>
    <w:link w:val="afffffffffffff3"/>
    <w:uiPriority w:val="99"/>
    <w:locked/>
    <w:rsid w:val="008F6C87"/>
    <w:rPr>
      <w:rFonts w:ascii="Arial" w:hAnsi="Arial"/>
    </w:rPr>
  </w:style>
  <w:style w:type="paragraph" w:customStyle="1" w:styleId="afffffffffffff5">
    <w:name w:val="цифры таблицы"/>
    <w:uiPriority w:val="99"/>
    <w:rsid w:val="008F6C87"/>
    <w:pPr>
      <w:snapToGrid w:val="0"/>
      <w:jc w:val="right"/>
    </w:pPr>
    <w:rPr>
      <w:noProof/>
      <w:color w:val="000000"/>
      <w:sz w:val="26"/>
    </w:rPr>
  </w:style>
  <w:style w:type="paragraph" w:customStyle="1" w:styleId="afffffffffffff6">
    <w:name w:val="единицы"/>
    <w:uiPriority w:val="99"/>
    <w:rsid w:val="008F6C87"/>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paragraph" w:customStyle="1" w:styleId="afffffffffffff7">
    <w:name w:val="Единицы измерения"/>
    <w:uiPriority w:val="99"/>
    <w:rsid w:val="008F6C87"/>
    <w:pPr>
      <w:keepNext/>
      <w:ind w:right="-170"/>
      <w:jc w:val="right"/>
    </w:pPr>
    <w:rPr>
      <w:sz w:val="24"/>
    </w:rPr>
  </w:style>
  <w:style w:type="paragraph" w:customStyle="1" w:styleId="afffffffffffff8">
    <w:name w:val="Левая колонка"/>
    <w:uiPriority w:val="99"/>
    <w:rsid w:val="008F6C87"/>
    <w:pPr>
      <w:spacing w:before="120" w:line="204" w:lineRule="auto"/>
    </w:pPr>
    <w:rPr>
      <w:noProof/>
      <w:sz w:val="24"/>
    </w:rPr>
  </w:style>
  <w:style w:type="paragraph" w:customStyle="1" w:styleId="afffffffffffff9">
    <w:name w:val="Цифры таблицы"/>
    <w:uiPriority w:val="99"/>
    <w:rsid w:val="008F6C87"/>
    <w:pPr>
      <w:jc w:val="right"/>
    </w:pPr>
    <w:rPr>
      <w:noProof/>
      <w:sz w:val="26"/>
    </w:rPr>
  </w:style>
  <w:style w:type="paragraph" w:customStyle="1" w:styleId="afffffffffffffa">
    <w:name w:val="Единицы"/>
    <w:basedOn w:val="a4"/>
    <w:uiPriority w:val="99"/>
    <w:rsid w:val="008F6C87"/>
    <w:pPr>
      <w:keepNext/>
      <w:spacing w:after="0" w:line="240" w:lineRule="auto"/>
      <w:jc w:val="center"/>
    </w:pPr>
    <w:rPr>
      <w:rFonts w:ascii="Arial" w:hAnsi="Arial"/>
      <w:szCs w:val="20"/>
      <w:lang w:eastAsia="ru-RU"/>
    </w:rPr>
  </w:style>
  <w:style w:type="paragraph" w:customStyle="1" w:styleId="2ffe">
    <w:name w:val="Таблотст2"/>
    <w:basedOn w:val="affffffa"/>
    <w:uiPriority w:val="99"/>
    <w:rsid w:val="008F6C87"/>
    <w:pPr>
      <w:spacing w:before="120" w:line="204" w:lineRule="auto"/>
      <w:ind w:left="170"/>
      <w:jc w:val="left"/>
    </w:pPr>
    <w:rPr>
      <w:rFonts w:ascii="Arial" w:hAnsi="Arial"/>
      <w:noProof/>
      <w:sz w:val="20"/>
      <w:szCs w:val="20"/>
    </w:rPr>
  </w:style>
  <w:style w:type="character" w:customStyle="1" w:styleId="FontStyle26">
    <w:name w:val="Font Style26"/>
    <w:uiPriority w:val="99"/>
    <w:rsid w:val="008F6C87"/>
    <w:rPr>
      <w:rFonts w:ascii="Verdana" w:hAnsi="Verdana"/>
      <w:sz w:val="14"/>
    </w:rPr>
  </w:style>
  <w:style w:type="character" w:customStyle="1" w:styleId="FontStyle25">
    <w:name w:val="Font Style25"/>
    <w:uiPriority w:val="99"/>
    <w:rsid w:val="008F6C87"/>
    <w:rPr>
      <w:rFonts w:ascii="Times New Roman" w:hAnsi="Times New Roman"/>
      <w:b/>
      <w:i/>
      <w:sz w:val="14"/>
    </w:rPr>
  </w:style>
  <w:style w:type="character" w:customStyle="1" w:styleId="FontStyle27">
    <w:name w:val="Font Style27"/>
    <w:uiPriority w:val="99"/>
    <w:rsid w:val="008F6C87"/>
    <w:rPr>
      <w:rFonts w:ascii="Book Antiqua" w:hAnsi="Book Antiqua"/>
      <w:i/>
      <w:sz w:val="14"/>
    </w:rPr>
  </w:style>
  <w:style w:type="character" w:customStyle="1" w:styleId="FontStyle21">
    <w:name w:val="Font Style21"/>
    <w:uiPriority w:val="99"/>
    <w:rsid w:val="008F6C87"/>
    <w:rPr>
      <w:rFonts w:ascii="Times New Roman" w:hAnsi="Times New Roman"/>
      <w:sz w:val="14"/>
    </w:rPr>
  </w:style>
  <w:style w:type="paragraph" w:customStyle="1" w:styleId="Style15">
    <w:name w:val="Style15"/>
    <w:basedOn w:val="a4"/>
    <w:uiPriority w:val="99"/>
    <w:rsid w:val="008F6C87"/>
    <w:pPr>
      <w:suppressAutoHyphens/>
      <w:spacing w:after="0" w:line="202" w:lineRule="exact"/>
      <w:jc w:val="center"/>
    </w:pPr>
    <w:rPr>
      <w:rFonts w:ascii="Times New Roman" w:hAnsi="Times New Roman"/>
      <w:sz w:val="24"/>
      <w:szCs w:val="24"/>
      <w:lang w:eastAsia="ar-SA"/>
    </w:rPr>
  </w:style>
  <w:style w:type="paragraph" w:customStyle="1" w:styleId="Style16">
    <w:name w:val="Style16"/>
    <w:basedOn w:val="a4"/>
    <w:uiPriority w:val="99"/>
    <w:rsid w:val="008F6C87"/>
    <w:pPr>
      <w:suppressAutoHyphens/>
      <w:spacing w:after="0" w:line="192" w:lineRule="exact"/>
    </w:pPr>
    <w:rPr>
      <w:rFonts w:ascii="Times New Roman" w:hAnsi="Times New Roman"/>
      <w:sz w:val="24"/>
      <w:szCs w:val="24"/>
      <w:lang w:eastAsia="ar-SA"/>
    </w:rPr>
  </w:style>
  <w:style w:type="paragraph" w:customStyle="1" w:styleId="Style13">
    <w:name w:val="Style13"/>
    <w:basedOn w:val="a4"/>
    <w:uiPriority w:val="99"/>
    <w:rsid w:val="008F6C87"/>
    <w:pPr>
      <w:widowControl w:val="0"/>
      <w:autoSpaceDE w:val="0"/>
      <w:autoSpaceDN w:val="0"/>
      <w:adjustRightInd w:val="0"/>
      <w:spacing w:after="0" w:line="302" w:lineRule="atLeast"/>
      <w:ind w:firstLine="552"/>
      <w:jc w:val="both"/>
    </w:pPr>
    <w:rPr>
      <w:rFonts w:ascii="Times New Roman" w:hAnsi="Times New Roman"/>
      <w:sz w:val="24"/>
      <w:szCs w:val="24"/>
      <w:lang w:eastAsia="ru-RU"/>
    </w:rPr>
  </w:style>
  <w:style w:type="character" w:customStyle="1" w:styleId="FontStyle20">
    <w:name w:val="Font Style20"/>
    <w:uiPriority w:val="99"/>
    <w:rsid w:val="008F6C87"/>
    <w:rPr>
      <w:rFonts w:ascii="Times New Roman" w:hAnsi="Times New Roman"/>
      <w:sz w:val="22"/>
    </w:rPr>
  </w:style>
  <w:style w:type="paragraph" w:customStyle="1" w:styleId="afffffffffffffb">
    <w:name w:val="Основной текст доклад"/>
    <w:uiPriority w:val="99"/>
    <w:rsid w:val="008F6C87"/>
    <w:pPr>
      <w:spacing w:before="120"/>
      <w:ind w:firstLine="720"/>
      <w:jc w:val="both"/>
    </w:pPr>
    <w:rPr>
      <w:rFonts w:ascii="Arial" w:hAnsi="Arial"/>
      <w:sz w:val="22"/>
    </w:rPr>
  </w:style>
  <w:style w:type="paragraph" w:customStyle="1" w:styleId="txt">
    <w:name w:val="txt"/>
    <w:basedOn w:val="a4"/>
    <w:uiPriority w:val="99"/>
    <w:rsid w:val="008F6C87"/>
    <w:pPr>
      <w:spacing w:before="100" w:beforeAutospacing="1" w:after="100" w:afterAutospacing="1" w:line="270" w:lineRule="atLeast"/>
      <w:ind w:firstLine="300"/>
      <w:jc w:val="both"/>
    </w:pPr>
    <w:rPr>
      <w:rFonts w:ascii="Verdana" w:hAnsi="Verdana" w:cs="Arial Unicode MS"/>
      <w:color w:val="001111"/>
      <w:sz w:val="18"/>
      <w:szCs w:val="18"/>
      <w:lang w:eastAsia="ru-RU"/>
    </w:rPr>
  </w:style>
  <w:style w:type="paragraph" w:customStyle="1" w:styleId="book">
    <w:name w:val="book"/>
    <w:basedOn w:val="a4"/>
    <w:uiPriority w:val="99"/>
    <w:rsid w:val="008F6C87"/>
    <w:pPr>
      <w:spacing w:before="100" w:beforeAutospacing="1" w:after="100" w:afterAutospacing="1" w:line="240" w:lineRule="auto"/>
    </w:pPr>
    <w:rPr>
      <w:rFonts w:ascii="Times New Roman" w:hAnsi="Times New Roman"/>
      <w:sz w:val="24"/>
      <w:szCs w:val="24"/>
      <w:lang w:eastAsia="ru-RU"/>
    </w:rPr>
  </w:style>
  <w:style w:type="paragraph" w:customStyle="1" w:styleId="afffffffffffffc">
    <w:name w:val="ГРАД Табличный текст (центр)"/>
    <w:basedOn w:val="a4"/>
    <w:autoRedefine/>
    <w:uiPriority w:val="99"/>
    <w:rsid w:val="008F6C87"/>
    <w:pPr>
      <w:spacing w:after="0" w:line="240" w:lineRule="auto"/>
    </w:pPr>
    <w:rPr>
      <w:rFonts w:ascii="Times New Roman" w:hAnsi="Times New Roman"/>
      <w:bCs/>
      <w:spacing w:val="4"/>
      <w:sz w:val="20"/>
      <w:szCs w:val="20"/>
      <w:lang w:val="en-US"/>
    </w:rPr>
  </w:style>
  <w:style w:type="paragraph" w:customStyle="1" w:styleId="BodyTextKeep">
    <w:name w:val="Body Text Keep"/>
    <w:basedOn w:val="a5"/>
    <w:uiPriority w:val="99"/>
    <w:rsid w:val="008F6C87"/>
    <w:pPr>
      <w:spacing w:before="120" w:after="120"/>
      <w:ind w:left="567"/>
    </w:pPr>
    <w:rPr>
      <w:rFonts w:ascii="Calibri" w:hAnsi="Calibri"/>
      <w:spacing w:val="-5"/>
      <w:sz w:val="24"/>
      <w:szCs w:val="24"/>
      <w:lang w:eastAsia="en-US"/>
    </w:rPr>
  </w:style>
  <w:style w:type="character" w:customStyle="1" w:styleId="itemauthor1">
    <w:name w:val="itemauthor1"/>
    <w:uiPriority w:val="99"/>
    <w:rsid w:val="008F6C87"/>
    <w:rPr>
      <w:rFonts w:ascii="Tahoma" w:hAnsi="Tahoma"/>
    </w:rPr>
  </w:style>
  <w:style w:type="character" w:customStyle="1" w:styleId="itemtextresizertitle">
    <w:name w:val="itemtextresizertitle"/>
    <w:uiPriority w:val="99"/>
    <w:rsid w:val="008F6C87"/>
    <w:rPr>
      <w:rFonts w:ascii="Tahoma" w:hAnsi="Tahoma"/>
    </w:rPr>
  </w:style>
  <w:style w:type="paragraph" w:customStyle="1" w:styleId="afffffffffffffd">
    <w:name w:val="Рабочий"/>
    <w:basedOn w:val="a4"/>
    <w:uiPriority w:val="99"/>
    <w:rsid w:val="008F6C87"/>
    <w:pPr>
      <w:spacing w:after="0" w:line="360" w:lineRule="auto"/>
      <w:ind w:firstLine="720"/>
      <w:jc w:val="both"/>
    </w:pPr>
    <w:rPr>
      <w:rFonts w:ascii="Times New Roman" w:hAnsi="Times New Roman"/>
      <w:sz w:val="24"/>
      <w:szCs w:val="20"/>
      <w:lang w:eastAsia="ru-RU"/>
    </w:rPr>
  </w:style>
  <w:style w:type="paragraph" w:customStyle="1" w:styleId="EUMAintext">
    <w:name w:val="EU MAintext"/>
    <w:basedOn w:val="a4"/>
    <w:uiPriority w:val="99"/>
    <w:rsid w:val="008F6C87"/>
    <w:pPr>
      <w:spacing w:line="240" w:lineRule="auto"/>
      <w:jc w:val="both"/>
    </w:pPr>
    <w:rPr>
      <w:rFonts w:ascii="Arial" w:hAnsi="Arial" w:cs="Arial"/>
      <w:szCs w:val="20"/>
    </w:rPr>
  </w:style>
  <w:style w:type="paragraph" w:customStyle="1" w:styleId="afffffffffffffe">
    <w:name w:val="шапка"/>
    <w:uiPriority w:val="99"/>
    <w:rsid w:val="008F6C87"/>
    <w:pPr>
      <w:jc w:val="center"/>
    </w:pPr>
    <w:rPr>
      <w:b/>
      <w:noProof/>
      <w:sz w:val="24"/>
    </w:rPr>
  </w:style>
  <w:style w:type="paragraph" w:customStyle="1" w:styleId="affffffffffffff">
    <w:name w:val="заг. указ. литературы"/>
    <w:basedOn w:val="a4"/>
    <w:uiPriority w:val="99"/>
    <w:rsid w:val="008F6C87"/>
    <w:pPr>
      <w:tabs>
        <w:tab w:val="left" w:pos="9000"/>
        <w:tab w:val="right" w:pos="9360"/>
      </w:tabs>
      <w:suppressAutoHyphens/>
      <w:spacing w:after="0" w:line="240" w:lineRule="auto"/>
    </w:pPr>
    <w:rPr>
      <w:rFonts w:ascii="Times New Roman CYR" w:hAnsi="Times New Roman CYR"/>
      <w:sz w:val="26"/>
      <w:szCs w:val="20"/>
      <w:lang w:val="en-US" w:eastAsia="ru-RU"/>
    </w:rPr>
  </w:style>
  <w:style w:type="paragraph" w:customStyle="1" w:styleId="affffffffffffff0">
    <w:name w:val="единицы измерения"/>
    <w:uiPriority w:val="99"/>
    <w:rsid w:val="008F6C87"/>
    <w:pPr>
      <w:jc w:val="right"/>
    </w:pPr>
    <w:rPr>
      <w:noProof/>
      <w:sz w:val="24"/>
    </w:rPr>
  </w:style>
  <w:style w:type="paragraph" w:customStyle="1" w:styleId="5d">
    <w:name w:val="Обыч5d"/>
    <w:uiPriority w:val="99"/>
    <w:rsid w:val="008F6C87"/>
    <w:pPr>
      <w:widowControl w:val="0"/>
    </w:pPr>
    <w:rPr>
      <w:sz w:val="24"/>
    </w:rPr>
  </w:style>
  <w:style w:type="paragraph" w:customStyle="1" w:styleId="b74">
    <w:name w:val="оb7аголовок 4"/>
    <w:basedOn w:val="a4"/>
    <w:next w:val="a4"/>
    <w:uiPriority w:val="99"/>
    <w:rsid w:val="008F6C87"/>
    <w:pPr>
      <w:keepNext/>
      <w:widowControl w:val="0"/>
      <w:suppressAutoHyphens/>
      <w:spacing w:after="0" w:line="240" w:lineRule="auto"/>
      <w:jc w:val="center"/>
    </w:pPr>
    <w:rPr>
      <w:rFonts w:ascii="Times New Roman" w:hAnsi="Times New Roman"/>
      <w:b/>
      <w:sz w:val="24"/>
      <w:szCs w:val="24"/>
      <w:lang w:eastAsia="ru-RU"/>
    </w:rPr>
  </w:style>
  <w:style w:type="paragraph" w:customStyle="1" w:styleId="75">
    <w:name w:val="оглавление 7"/>
    <w:basedOn w:val="a4"/>
    <w:uiPriority w:val="99"/>
    <w:rsid w:val="008F6C87"/>
    <w:pPr>
      <w:suppressAutoHyphens/>
      <w:spacing w:after="0" w:line="240" w:lineRule="auto"/>
      <w:ind w:left="720" w:hanging="720"/>
    </w:pPr>
    <w:rPr>
      <w:rFonts w:ascii="Times New Roman CYR" w:hAnsi="Times New Roman CYR"/>
      <w:sz w:val="24"/>
      <w:szCs w:val="24"/>
      <w:lang w:val="en-US" w:eastAsia="ru-RU"/>
    </w:rPr>
  </w:style>
  <w:style w:type="character" w:customStyle="1" w:styleId="st1">
    <w:name w:val="st1"/>
    <w:uiPriority w:val="99"/>
    <w:rsid w:val="008F6C87"/>
    <w:rPr>
      <w:rFonts w:cs="Times New Roman"/>
    </w:rPr>
  </w:style>
  <w:style w:type="paragraph" w:customStyle="1" w:styleId="affffffffffffff1">
    <w:name w:val="Ст. без интервала"/>
    <w:basedOn w:val="a4"/>
    <w:link w:val="affffffffffffff2"/>
    <w:uiPriority w:val="99"/>
    <w:rsid w:val="008F6C87"/>
    <w:pPr>
      <w:spacing w:after="0" w:line="240" w:lineRule="auto"/>
      <w:ind w:firstLine="709"/>
      <w:jc w:val="both"/>
    </w:pPr>
    <w:rPr>
      <w:rFonts w:ascii="Times New Roman" w:hAnsi="Times New Roman"/>
      <w:sz w:val="28"/>
      <w:szCs w:val="28"/>
      <w:lang w:eastAsia="ru-RU"/>
    </w:rPr>
  </w:style>
  <w:style w:type="character" w:customStyle="1" w:styleId="affffffffffffff2">
    <w:name w:val="Ст. без интервала Знак"/>
    <w:link w:val="affffffffffffff1"/>
    <w:uiPriority w:val="99"/>
    <w:locked/>
    <w:rsid w:val="008F6C87"/>
    <w:rPr>
      <w:rFonts w:eastAsia="Times New Roman"/>
      <w:sz w:val="28"/>
    </w:rPr>
  </w:style>
  <w:style w:type="character" w:customStyle="1" w:styleId="1fffd">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Table_Footnote_last Знак2"/>
    <w:uiPriority w:val="99"/>
    <w:semiHidden/>
    <w:rsid w:val="008F6C87"/>
    <w:rPr>
      <w:rFonts w:cs="Times New Roman"/>
    </w:rPr>
  </w:style>
  <w:style w:type="character" w:customStyle="1" w:styleId="1fffe">
    <w:name w:val="Верхний колонтитул Знак1"/>
    <w:aliases w:val="Знак4 Знак1,Знак8 Знак1,ВерхКолонтитул Знак1"/>
    <w:uiPriority w:val="99"/>
    <w:semiHidden/>
    <w:rsid w:val="008F6C87"/>
    <w:rPr>
      <w:sz w:val="24"/>
    </w:rPr>
  </w:style>
  <w:style w:type="paragraph" w:customStyle="1" w:styleId="-S">
    <w:name w:val="- S_Маркированный"/>
    <w:basedOn w:val="a4"/>
    <w:autoRedefine/>
    <w:uiPriority w:val="99"/>
    <w:rsid w:val="008F6C87"/>
    <w:pPr>
      <w:spacing w:after="0" w:line="240" w:lineRule="auto"/>
      <w:ind w:left="284"/>
    </w:pPr>
    <w:rPr>
      <w:rFonts w:ascii="Times New Roman" w:hAnsi="Times New Roman"/>
      <w:b/>
      <w:color w:val="76923C"/>
      <w:sz w:val="24"/>
      <w:szCs w:val="24"/>
      <w:lang w:eastAsia="ru-RU"/>
    </w:rPr>
  </w:style>
  <w:style w:type="paragraph" w:customStyle="1" w:styleId="font7">
    <w:name w:val="font7"/>
    <w:basedOn w:val="a4"/>
    <w:uiPriority w:val="99"/>
    <w:rsid w:val="008F6C87"/>
    <w:pPr>
      <w:spacing w:before="100" w:beforeAutospacing="1" w:after="100" w:afterAutospacing="1" w:line="240" w:lineRule="auto"/>
    </w:pPr>
    <w:rPr>
      <w:rFonts w:ascii="Tahoma" w:hAnsi="Tahoma" w:cs="Tahoma"/>
      <w:color w:val="000000"/>
      <w:sz w:val="16"/>
      <w:szCs w:val="16"/>
      <w:lang w:eastAsia="ru-RU"/>
    </w:rPr>
  </w:style>
  <w:style w:type="paragraph" w:customStyle="1" w:styleId="font8">
    <w:name w:val="font8"/>
    <w:basedOn w:val="a4"/>
    <w:uiPriority w:val="99"/>
    <w:rsid w:val="008F6C87"/>
    <w:pPr>
      <w:spacing w:before="100" w:beforeAutospacing="1" w:after="100" w:afterAutospacing="1" w:line="240" w:lineRule="auto"/>
    </w:pPr>
    <w:rPr>
      <w:rFonts w:ascii="Tahoma" w:hAnsi="Tahoma" w:cs="Tahoma"/>
      <w:b/>
      <w:bCs/>
      <w:color w:val="000000"/>
      <w:sz w:val="16"/>
      <w:szCs w:val="16"/>
      <w:lang w:eastAsia="ru-RU"/>
    </w:rPr>
  </w:style>
  <w:style w:type="paragraph" w:customStyle="1" w:styleId="font9">
    <w:name w:val="font9"/>
    <w:basedOn w:val="a4"/>
    <w:uiPriority w:val="99"/>
    <w:rsid w:val="008F6C87"/>
    <w:pPr>
      <w:spacing w:before="100" w:beforeAutospacing="1" w:after="100" w:afterAutospacing="1" w:line="240" w:lineRule="auto"/>
    </w:pPr>
    <w:rPr>
      <w:rFonts w:ascii="Tahoma" w:hAnsi="Tahoma" w:cs="Tahoma"/>
      <w:color w:val="000000"/>
      <w:sz w:val="16"/>
      <w:szCs w:val="16"/>
      <w:lang w:eastAsia="ru-RU"/>
    </w:rPr>
  </w:style>
  <w:style w:type="paragraph" w:customStyle="1" w:styleId="font10">
    <w:name w:val="font10"/>
    <w:basedOn w:val="a4"/>
    <w:uiPriority w:val="99"/>
    <w:rsid w:val="008F6C87"/>
    <w:pPr>
      <w:spacing w:before="100" w:beforeAutospacing="1" w:after="100" w:afterAutospacing="1" w:line="240" w:lineRule="auto"/>
    </w:pPr>
    <w:rPr>
      <w:rFonts w:ascii="Tahoma" w:hAnsi="Tahoma" w:cs="Tahoma"/>
      <w:b/>
      <w:bCs/>
      <w:color w:val="000000"/>
      <w:sz w:val="16"/>
      <w:szCs w:val="16"/>
      <w:lang w:eastAsia="ru-RU"/>
    </w:rPr>
  </w:style>
  <w:style w:type="paragraph" w:customStyle="1" w:styleId="font13">
    <w:name w:val="font13"/>
    <w:basedOn w:val="a4"/>
    <w:uiPriority w:val="99"/>
    <w:rsid w:val="008F6C87"/>
    <w:pPr>
      <w:spacing w:before="100" w:beforeAutospacing="1" w:after="100" w:afterAutospacing="1" w:line="240" w:lineRule="auto"/>
    </w:pPr>
    <w:rPr>
      <w:rFonts w:ascii="Times New Roman" w:hAnsi="Times New Roman"/>
      <w:color w:val="000000"/>
      <w:sz w:val="16"/>
      <w:szCs w:val="16"/>
      <w:lang w:eastAsia="ru-RU"/>
    </w:rPr>
  </w:style>
  <w:style w:type="paragraph" w:customStyle="1" w:styleId="font14">
    <w:name w:val="font14"/>
    <w:basedOn w:val="a4"/>
    <w:uiPriority w:val="99"/>
    <w:rsid w:val="008F6C87"/>
    <w:pPr>
      <w:spacing w:before="100" w:beforeAutospacing="1" w:after="100" w:afterAutospacing="1" w:line="240" w:lineRule="auto"/>
    </w:pPr>
    <w:rPr>
      <w:rFonts w:ascii="Times New Roman" w:hAnsi="Times New Roman"/>
      <w:color w:val="000000"/>
      <w:sz w:val="16"/>
      <w:szCs w:val="16"/>
      <w:u w:val="single"/>
      <w:lang w:eastAsia="ru-RU"/>
    </w:rPr>
  </w:style>
  <w:style w:type="paragraph" w:customStyle="1" w:styleId="font15">
    <w:name w:val="font15"/>
    <w:basedOn w:val="a4"/>
    <w:uiPriority w:val="99"/>
    <w:rsid w:val="008F6C87"/>
    <w:pPr>
      <w:spacing w:before="100" w:beforeAutospacing="1" w:after="100" w:afterAutospacing="1" w:line="240" w:lineRule="auto"/>
    </w:pPr>
    <w:rPr>
      <w:rFonts w:ascii="Times New Roman" w:hAnsi="Times New Roman"/>
      <w:sz w:val="16"/>
      <w:szCs w:val="16"/>
      <w:lang w:eastAsia="ru-RU"/>
    </w:rPr>
  </w:style>
  <w:style w:type="paragraph" w:customStyle="1" w:styleId="affffffffffffff3">
    <w:name w:val="Дистиль"/>
    <w:basedOn w:val="a4"/>
    <w:uiPriority w:val="99"/>
    <w:rsid w:val="008F6C87"/>
    <w:pPr>
      <w:spacing w:after="0" w:line="240" w:lineRule="auto"/>
    </w:pPr>
    <w:rPr>
      <w:rFonts w:ascii="Times New Roman" w:hAnsi="Times New Roman"/>
      <w:sz w:val="28"/>
      <w:szCs w:val="20"/>
      <w:lang w:eastAsia="ru-RU"/>
    </w:rPr>
  </w:style>
  <w:style w:type="paragraph" w:customStyle="1" w:styleId="xl92">
    <w:name w:val="xl92"/>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FFFF"/>
      <w:sz w:val="16"/>
      <w:szCs w:val="16"/>
      <w:lang w:eastAsia="ru-RU"/>
    </w:rPr>
  </w:style>
  <w:style w:type="paragraph" w:customStyle="1" w:styleId="1ffff">
    <w:name w:val="Основной текст с отступом.Основной текст 1.Нумерованный список !!.Основной текст с отступом Знак.Надин стиль.Основной текст без отступа"/>
    <w:basedOn w:val="a4"/>
    <w:uiPriority w:val="99"/>
    <w:rsid w:val="008F6C87"/>
    <w:pPr>
      <w:spacing w:after="0" w:line="360" w:lineRule="auto"/>
      <w:ind w:firstLine="709"/>
      <w:jc w:val="both"/>
    </w:pPr>
    <w:rPr>
      <w:rFonts w:ascii="Times New Roman" w:hAnsi="Times New Roman"/>
      <w:sz w:val="26"/>
      <w:szCs w:val="20"/>
      <w:lang w:eastAsia="ru-RU"/>
    </w:rPr>
  </w:style>
  <w:style w:type="character" w:customStyle="1" w:styleId="aa">
    <w:name w:val="Абзац списка Знак"/>
    <w:link w:val="a9"/>
    <w:uiPriority w:val="99"/>
    <w:locked/>
    <w:rsid w:val="008F6C87"/>
    <w:rPr>
      <w:rFonts w:ascii="Calibri" w:eastAsia="Times New Roman" w:hAnsi="Calibri"/>
      <w:sz w:val="22"/>
      <w:lang w:eastAsia="en-US"/>
    </w:rPr>
  </w:style>
  <w:style w:type="paragraph" w:customStyle="1" w:styleId="5e">
    <w:name w:val="заголовок 5"/>
    <w:basedOn w:val="a4"/>
    <w:next w:val="a4"/>
    <w:uiPriority w:val="99"/>
    <w:rsid w:val="008F6C87"/>
    <w:pPr>
      <w:keepNext/>
      <w:spacing w:after="0" w:line="240" w:lineRule="auto"/>
      <w:jc w:val="center"/>
      <w:outlineLvl w:val="4"/>
    </w:pPr>
    <w:rPr>
      <w:rFonts w:ascii="Times New Roman" w:hAnsi="Times New Roman"/>
      <w:b/>
      <w:sz w:val="18"/>
      <w:szCs w:val="20"/>
      <w:lang w:val="en-US" w:eastAsia="ru-RU"/>
    </w:rPr>
  </w:style>
  <w:style w:type="paragraph" w:customStyle="1" w:styleId="xl93">
    <w:name w:val="xl93"/>
    <w:basedOn w:val="a4"/>
    <w:uiPriority w:val="99"/>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70C0"/>
      <w:sz w:val="20"/>
      <w:szCs w:val="20"/>
      <w:lang w:eastAsia="ru-RU"/>
    </w:rPr>
  </w:style>
  <w:style w:type="paragraph" w:customStyle="1" w:styleId="xl94">
    <w:name w:val="xl94"/>
    <w:basedOn w:val="a4"/>
    <w:uiPriority w:val="99"/>
    <w:rsid w:val="008F6C87"/>
    <w:pPr>
      <w:shd w:val="clear" w:color="000000" w:fill="DA9694"/>
      <w:spacing w:before="100" w:beforeAutospacing="1" w:after="100" w:afterAutospacing="1" w:line="240" w:lineRule="auto"/>
    </w:pPr>
    <w:rPr>
      <w:rFonts w:ascii="Times New Roman" w:hAnsi="Times New Roman"/>
      <w:sz w:val="24"/>
      <w:szCs w:val="24"/>
      <w:lang w:eastAsia="ru-RU"/>
    </w:rPr>
  </w:style>
  <w:style w:type="paragraph" w:customStyle="1" w:styleId="xl95">
    <w:name w:val="xl95"/>
    <w:basedOn w:val="a4"/>
    <w:uiPriority w:val="99"/>
    <w:rsid w:val="008F6C87"/>
    <w:pPr>
      <w:shd w:val="clear" w:color="000000" w:fill="DA9694"/>
      <w:spacing w:before="100" w:beforeAutospacing="1" w:after="100" w:afterAutospacing="1" w:line="240" w:lineRule="auto"/>
    </w:pPr>
    <w:rPr>
      <w:rFonts w:ascii="Times New Roman" w:hAnsi="Times New Roman"/>
      <w:sz w:val="24"/>
      <w:szCs w:val="24"/>
      <w:lang w:eastAsia="ru-RU"/>
    </w:rPr>
  </w:style>
  <w:style w:type="paragraph" w:customStyle="1" w:styleId="xl96">
    <w:name w:val="xl96"/>
    <w:basedOn w:val="a4"/>
    <w:uiPriority w:val="99"/>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4F81BD"/>
      <w:sz w:val="20"/>
      <w:szCs w:val="20"/>
      <w:lang w:eastAsia="ru-RU"/>
    </w:rPr>
  </w:style>
  <w:style w:type="paragraph" w:customStyle="1" w:styleId="Bodytext41">
    <w:name w:val="Body text (4)1"/>
    <w:basedOn w:val="a4"/>
    <w:link w:val="Bodytext4"/>
    <w:uiPriority w:val="99"/>
    <w:rsid w:val="008F6C87"/>
    <w:pPr>
      <w:shd w:val="clear" w:color="auto" w:fill="FFFFFF"/>
      <w:spacing w:after="0" w:line="302" w:lineRule="exact"/>
      <w:jc w:val="both"/>
    </w:pPr>
    <w:rPr>
      <w:rFonts w:ascii="Times New Roman" w:hAnsi="Times New Roman"/>
      <w:b/>
      <w:bCs/>
      <w:i/>
      <w:iCs/>
      <w:sz w:val="25"/>
      <w:szCs w:val="25"/>
      <w:lang w:eastAsia="ru-RU"/>
    </w:rPr>
  </w:style>
  <w:style w:type="paragraph" w:customStyle="1" w:styleId="xl98">
    <w:name w:val="xl98"/>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9">
    <w:name w:val="xl99"/>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F81BD"/>
      <w:sz w:val="20"/>
      <w:szCs w:val="20"/>
      <w:lang w:eastAsia="ru-RU"/>
    </w:rPr>
  </w:style>
  <w:style w:type="paragraph" w:customStyle="1" w:styleId="xl100">
    <w:name w:val="xl100"/>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1">
    <w:name w:val="xl101"/>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2">
    <w:name w:val="xl102"/>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F81BD"/>
      <w:sz w:val="20"/>
      <w:szCs w:val="20"/>
      <w:lang w:eastAsia="ru-RU"/>
    </w:rPr>
  </w:style>
  <w:style w:type="paragraph" w:customStyle="1" w:styleId="xl103">
    <w:name w:val="xl10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eastAsia="ru-RU"/>
    </w:rPr>
  </w:style>
  <w:style w:type="paragraph" w:customStyle="1" w:styleId="xl104">
    <w:name w:val="xl104"/>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05">
    <w:name w:val="xl105"/>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0"/>
      <w:szCs w:val="20"/>
      <w:lang w:eastAsia="ru-RU"/>
    </w:rPr>
  </w:style>
  <w:style w:type="paragraph" w:customStyle="1" w:styleId="xl106">
    <w:name w:val="xl106"/>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7">
    <w:name w:val="xl107"/>
    <w:basedOn w:val="a4"/>
    <w:uiPriority w:val="99"/>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08">
    <w:name w:val="xl108"/>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9">
    <w:name w:val="xl109"/>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0">
    <w:name w:val="xl110"/>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1">
    <w:name w:val="xl111"/>
    <w:basedOn w:val="a4"/>
    <w:uiPriority w:val="99"/>
    <w:rsid w:val="008F6C8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2">
    <w:name w:val="xl112"/>
    <w:basedOn w:val="a4"/>
    <w:uiPriority w:val="99"/>
    <w:rsid w:val="008F6C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3">
    <w:name w:val="xl11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14">
    <w:name w:val="xl114"/>
    <w:basedOn w:val="a4"/>
    <w:uiPriority w:val="99"/>
    <w:rsid w:val="008F6C87"/>
    <w:pPr>
      <w:spacing w:before="100" w:beforeAutospacing="1" w:after="100" w:afterAutospacing="1" w:line="240" w:lineRule="auto"/>
    </w:pPr>
    <w:rPr>
      <w:rFonts w:ascii="Times New Roman" w:hAnsi="Times New Roman"/>
      <w:sz w:val="24"/>
      <w:szCs w:val="24"/>
      <w:lang w:eastAsia="ru-RU"/>
    </w:rPr>
  </w:style>
  <w:style w:type="paragraph" w:customStyle="1" w:styleId="xl115">
    <w:name w:val="xl115"/>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17">
    <w:name w:val="xl117"/>
    <w:basedOn w:val="a4"/>
    <w:uiPriority w:val="99"/>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18">
    <w:name w:val="xl118"/>
    <w:basedOn w:val="a4"/>
    <w:uiPriority w:val="99"/>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19">
    <w:name w:val="xl119"/>
    <w:basedOn w:val="a4"/>
    <w:uiPriority w:val="99"/>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0">
    <w:name w:val="xl120"/>
    <w:basedOn w:val="a4"/>
    <w:uiPriority w:val="99"/>
    <w:rsid w:val="008F6C8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21">
    <w:name w:val="xl121"/>
    <w:basedOn w:val="a4"/>
    <w:uiPriority w:val="99"/>
    <w:rsid w:val="008F6C8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0"/>
      <w:szCs w:val="20"/>
      <w:lang w:eastAsia="ru-RU"/>
    </w:rPr>
  </w:style>
  <w:style w:type="paragraph" w:customStyle="1" w:styleId="xl122">
    <w:name w:val="xl122"/>
    <w:basedOn w:val="a4"/>
    <w:uiPriority w:val="99"/>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23">
    <w:name w:val="xl123"/>
    <w:basedOn w:val="a4"/>
    <w:uiPriority w:val="99"/>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4"/>
    <w:uiPriority w:val="99"/>
    <w:rsid w:val="008F6C87"/>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25">
    <w:name w:val="xl125"/>
    <w:basedOn w:val="a4"/>
    <w:uiPriority w:val="99"/>
    <w:rsid w:val="008F6C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26">
    <w:name w:val="xl126"/>
    <w:basedOn w:val="a4"/>
    <w:uiPriority w:val="99"/>
    <w:rsid w:val="008F6C8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hAnsi="Times New Roman"/>
      <w:b/>
      <w:bCs/>
      <w:i/>
      <w:iCs/>
      <w:color w:val="000000"/>
      <w:sz w:val="20"/>
      <w:szCs w:val="20"/>
      <w:lang w:eastAsia="ru-RU"/>
    </w:rPr>
  </w:style>
  <w:style w:type="paragraph" w:customStyle="1" w:styleId="xl127">
    <w:name w:val="xl127"/>
    <w:basedOn w:val="a4"/>
    <w:uiPriority w:val="99"/>
    <w:rsid w:val="008F6C87"/>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4F81BD"/>
      <w:sz w:val="20"/>
      <w:szCs w:val="20"/>
      <w:lang w:eastAsia="ru-RU"/>
    </w:rPr>
  </w:style>
  <w:style w:type="paragraph" w:customStyle="1" w:styleId="xl128">
    <w:name w:val="xl128"/>
    <w:basedOn w:val="a4"/>
    <w:uiPriority w:val="99"/>
    <w:rsid w:val="008F6C87"/>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4F81BD"/>
      <w:sz w:val="20"/>
      <w:szCs w:val="20"/>
      <w:lang w:eastAsia="ru-RU"/>
    </w:rPr>
  </w:style>
  <w:style w:type="paragraph" w:customStyle="1" w:styleId="xl129">
    <w:name w:val="xl129"/>
    <w:basedOn w:val="a4"/>
    <w:uiPriority w:val="99"/>
    <w:rsid w:val="008F6C87"/>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30">
    <w:name w:val="xl130"/>
    <w:basedOn w:val="a4"/>
    <w:uiPriority w:val="99"/>
    <w:rsid w:val="008F6C87"/>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1">
    <w:name w:val="xl131"/>
    <w:basedOn w:val="a4"/>
    <w:uiPriority w:val="99"/>
    <w:rsid w:val="008F6C87"/>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32">
    <w:name w:val="xl132"/>
    <w:basedOn w:val="a4"/>
    <w:uiPriority w:val="99"/>
    <w:rsid w:val="008F6C87"/>
    <w:pPr>
      <w:shd w:val="clear" w:color="000000" w:fill="DA9694"/>
      <w:spacing w:before="100" w:beforeAutospacing="1" w:after="100" w:afterAutospacing="1" w:line="240" w:lineRule="auto"/>
    </w:pPr>
    <w:rPr>
      <w:rFonts w:ascii="Times New Roman" w:hAnsi="Times New Roman"/>
      <w:sz w:val="24"/>
      <w:szCs w:val="24"/>
      <w:lang w:eastAsia="ru-RU"/>
    </w:rPr>
  </w:style>
  <w:style w:type="paragraph" w:customStyle="1" w:styleId="xl134">
    <w:name w:val="xl134"/>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4F81BD"/>
      <w:sz w:val="20"/>
      <w:szCs w:val="20"/>
      <w:lang w:eastAsia="ru-RU"/>
    </w:rPr>
  </w:style>
  <w:style w:type="paragraph" w:customStyle="1" w:styleId="xl135">
    <w:name w:val="xl135"/>
    <w:basedOn w:val="a4"/>
    <w:uiPriority w:val="99"/>
    <w:rsid w:val="008F6C8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36">
    <w:name w:val="xl136"/>
    <w:basedOn w:val="a4"/>
    <w:uiPriority w:val="99"/>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37">
    <w:name w:val="xl137"/>
    <w:basedOn w:val="a4"/>
    <w:uiPriority w:val="99"/>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F81BD"/>
      <w:sz w:val="24"/>
      <w:szCs w:val="24"/>
      <w:lang w:eastAsia="ru-RU"/>
    </w:rPr>
  </w:style>
  <w:style w:type="paragraph" w:customStyle="1" w:styleId="xl138">
    <w:name w:val="xl138"/>
    <w:basedOn w:val="a4"/>
    <w:uiPriority w:val="99"/>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F81BD"/>
      <w:sz w:val="20"/>
      <w:szCs w:val="20"/>
      <w:lang w:eastAsia="ru-RU"/>
    </w:rPr>
  </w:style>
  <w:style w:type="character" w:customStyle="1" w:styleId="Bodytext6">
    <w:name w:val="Body text (6)_"/>
    <w:link w:val="Bodytext61"/>
    <w:uiPriority w:val="99"/>
    <w:locked/>
    <w:rsid w:val="008F6C87"/>
    <w:rPr>
      <w:sz w:val="21"/>
      <w:shd w:val="clear" w:color="auto" w:fill="FFFFFF"/>
    </w:rPr>
  </w:style>
  <w:style w:type="paragraph" w:customStyle="1" w:styleId="xl140">
    <w:name w:val="xl140"/>
    <w:basedOn w:val="a4"/>
    <w:uiPriority w:val="99"/>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41">
    <w:name w:val="xl141"/>
    <w:basedOn w:val="a4"/>
    <w:uiPriority w:val="99"/>
    <w:rsid w:val="008F6C87"/>
    <w:pPr>
      <w:shd w:val="clear" w:color="000000" w:fill="DA9694"/>
      <w:spacing w:before="100" w:beforeAutospacing="1" w:after="100" w:afterAutospacing="1" w:line="240" w:lineRule="auto"/>
    </w:pPr>
    <w:rPr>
      <w:rFonts w:ascii="Times New Roman" w:hAnsi="Times New Roman"/>
      <w:sz w:val="24"/>
      <w:szCs w:val="24"/>
      <w:lang w:eastAsia="ru-RU"/>
    </w:rPr>
  </w:style>
  <w:style w:type="paragraph" w:customStyle="1" w:styleId="xl142">
    <w:name w:val="xl142"/>
    <w:basedOn w:val="a4"/>
    <w:uiPriority w:val="99"/>
    <w:rsid w:val="008F6C87"/>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44">
    <w:name w:val="xl144"/>
    <w:basedOn w:val="a4"/>
    <w:uiPriority w:val="99"/>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45">
    <w:name w:val="xl145"/>
    <w:basedOn w:val="a4"/>
    <w:uiPriority w:val="99"/>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46">
    <w:name w:val="xl146"/>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47">
    <w:name w:val="xl147"/>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48">
    <w:name w:val="xl148"/>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F81BD"/>
      <w:sz w:val="24"/>
      <w:szCs w:val="24"/>
      <w:lang w:eastAsia="ru-RU"/>
    </w:rPr>
  </w:style>
  <w:style w:type="paragraph" w:customStyle="1" w:styleId="xl149">
    <w:name w:val="xl149"/>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4F81BD"/>
      <w:sz w:val="20"/>
      <w:szCs w:val="20"/>
      <w:lang w:eastAsia="ru-RU"/>
    </w:rPr>
  </w:style>
  <w:style w:type="paragraph" w:customStyle="1" w:styleId="xl150">
    <w:name w:val="xl150"/>
    <w:basedOn w:val="a4"/>
    <w:uiPriority w:val="99"/>
    <w:rsid w:val="008F6C8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1">
    <w:name w:val="xl151"/>
    <w:basedOn w:val="a4"/>
    <w:uiPriority w:val="99"/>
    <w:rsid w:val="008F6C87"/>
    <w:pPr>
      <w:shd w:val="clear" w:color="000000" w:fill="DA9694"/>
      <w:spacing w:before="100" w:beforeAutospacing="1" w:after="100" w:afterAutospacing="1" w:line="240" w:lineRule="auto"/>
    </w:pPr>
    <w:rPr>
      <w:rFonts w:ascii="Times New Roman" w:hAnsi="Times New Roman"/>
      <w:sz w:val="24"/>
      <w:szCs w:val="24"/>
      <w:lang w:eastAsia="ru-RU"/>
    </w:rPr>
  </w:style>
  <w:style w:type="paragraph" w:customStyle="1" w:styleId="xl152">
    <w:name w:val="xl152"/>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ru-RU"/>
    </w:rPr>
  </w:style>
  <w:style w:type="paragraph" w:customStyle="1" w:styleId="xl153">
    <w:name w:val="xl15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0"/>
      <w:szCs w:val="20"/>
      <w:lang w:eastAsia="ru-RU"/>
    </w:rPr>
  </w:style>
  <w:style w:type="paragraph" w:customStyle="1" w:styleId="xl154">
    <w:name w:val="xl154"/>
    <w:basedOn w:val="a4"/>
    <w:uiPriority w:val="99"/>
    <w:rsid w:val="008F6C8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55">
    <w:name w:val="xl155"/>
    <w:basedOn w:val="a4"/>
    <w:uiPriority w:val="99"/>
    <w:rsid w:val="008F6C87"/>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6">
    <w:name w:val="xl156"/>
    <w:basedOn w:val="a4"/>
    <w:uiPriority w:val="99"/>
    <w:rsid w:val="008F6C87"/>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57">
    <w:name w:val="xl157"/>
    <w:basedOn w:val="a4"/>
    <w:uiPriority w:val="99"/>
    <w:rsid w:val="008F6C8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8">
    <w:name w:val="xl158"/>
    <w:basedOn w:val="a4"/>
    <w:uiPriority w:val="99"/>
    <w:rsid w:val="008F6C87"/>
    <w:pPr>
      <w:pBdr>
        <w:top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Times New Roman" w:hAnsi="Times New Roman"/>
      <w:sz w:val="24"/>
      <w:szCs w:val="24"/>
      <w:lang w:eastAsia="ru-RU"/>
    </w:rPr>
  </w:style>
  <w:style w:type="paragraph" w:customStyle="1" w:styleId="xl159">
    <w:name w:val="xl159"/>
    <w:basedOn w:val="a4"/>
    <w:uiPriority w:val="99"/>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60">
    <w:name w:val="xl160"/>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1">
    <w:name w:val="xl161"/>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0"/>
      <w:szCs w:val="20"/>
      <w:lang w:eastAsia="ru-RU"/>
    </w:rPr>
  </w:style>
  <w:style w:type="paragraph" w:customStyle="1" w:styleId="xl162">
    <w:name w:val="xl162"/>
    <w:basedOn w:val="a4"/>
    <w:uiPriority w:val="99"/>
    <w:rsid w:val="008F6C8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63">
    <w:name w:val="xl16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64">
    <w:name w:val="xl164"/>
    <w:basedOn w:val="a4"/>
    <w:uiPriority w:val="99"/>
    <w:rsid w:val="008F6C8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65">
    <w:name w:val="xl165"/>
    <w:basedOn w:val="a4"/>
    <w:uiPriority w:val="99"/>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6">
    <w:name w:val="xl166"/>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67">
    <w:name w:val="xl167"/>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68">
    <w:name w:val="xl168"/>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69">
    <w:name w:val="xl169"/>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0">
    <w:name w:val="xl170"/>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71">
    <w:name w:val="xl171"/>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72">
    <w:name w:val="xl172"/>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73">
    <w:name w:val="xl17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74">
    <w:name w:val="xl174"/>
    <w:basedOn w:val="a4"/>
    <w:uiPriority w:val="99"/>
    <w:rsid w:val="008F6C87"/>
    <w:pPr>
      <w:shd w:val="clear" w:color="000000" w:fill="DA9694"/>
      <w:spacing w:before="100" w:beforeAutospacing="1" w:after="100" w:afterAutospacing="1" w:line="240" w:lineRule="auto"/>
    </w:pPr>
    <w:rPr>
      <w:rFonts w:ascii="Times New Roman" w:hAnsi="Times New Roman"/>
      <w:b/>
      <w:bCs/>
      <w:sz w:val="24"/>
      <w:szCs w:val="24"/>
      <w:lang w:eastAsia="ru-RU"/>
    </w:rPr>
  </w:style>
  <w:style w:type="paragraph" w:customStyle="1" w:styleId="xl175">
    <w:name w:val="xl175"/>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176">
    <w:name w:val="xl176"/>
    <w:basedOn w:val="a4"/>
    <w:uiPriority w:val="99"/>
    <w:rsid w:val="008F6C87"/>
    <w:pPr>
      <w:spacing w:before="100" w:beforeAutospacing="1" w:after="100" w:afterAutospacing="1" w:line="240" w:lineRule="auto"/>
    </w:pPr>
    <w:rPr>
      <w:rFonts w:ascii="Times New Roman" w:hAnsi="Times New Roman"/>
      <w:b/>
      <w:bCs/>
      <w:sz w:val="24"/>
      <w:szCs w:val="24"/>
      <w:lang w:eastAsia="ru-RU"/>
    </w:rPr>
  </w:style>
  <w:style w:type="paragraph" w:customStyle="1" w:styleId="xl177">
    <w:name w:val="xl177"/>
    <w:basedOn w:val="a4"/>
    <w:uiPriority w:val="99"/>
    <w:rsid w:val="008F6C8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78">
    <w:name w:val="xl178"/>
    <w:basedOn w:val="a4"/>
    <w:uiPriority w:val="99"/>
    <w:rsid w:val="008F6C8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highlighthighlightactive">
    <w:name w:val="highlight highlight_active"/>
    <w:uiPriority w:val="99"/>
    <w:rsid w:val="008F6C87"/>
  </w:style>
  <w:style w:type="paragraph" w:customStyle="1" w:styleId="5f">
    <w:name w:val="Знак Знак5 Знак Знак"/>
    <w:basedOn w:val="a4"/>
    <w:uiPriority w:val="99"/>
    <w:rsid w:val="008F6C87"/>
    <w:pPr>
      <w:widowControl w:val="0"/>
      <w:adjustRightInd w:val="0"/>
      <w:spacing w:after="160" w:line="240" w:lineRule="exact"/>
      <w:jc w:val="right"/>
    </w:pPr>
    <w:rPr>
      <w:rFonts w:ascii="Times New Roman" w:hAnsi="Times New Roman"/>
      <w:sz w:val="20"/>
      <w:szCs w:val="20"/>
      <w:lang w:val="en-GB"/>
    </w:rPr>
  </w:style>
  <w:style w:type="paragraph" w:customStyle="1" w:styleId="affffffffffffff4">
    <w:name w:val="Знак Знак Знак Знак Знак Знак Знак Знак Знак Знак Знак Знак Знак"/>
    <w:basedOn w:val="a4"/>
    <w:uiPriority w:val="99"/>
    <w:rsid w:val="008F6C87"/>
    <w:pPr>
      <w:spacing w:after="160" w:line="240" w:lineRule="exact"/>
    </w:pPr>
    <w:rPr>
      <w:rFonts w:ascii="Verdana" w:hAnsi="Verdana"/>
      <w:sz w:val="20"/>
      <w:szCs w:val="20"/>
      <w:lang w:val="en-US"/>
    </w:rPr>
  </w:style>
  <w:style w:type="paragraph" w:customStyle="1" w:styleId="2fff">
    <w:name w:val="Знак2 Знак Знак Знак Знак Знак Знак Знак Знак Знак Знак Знак Знак Знак Знак Знак"/>
    <w:basedOn w:val="a4"/>
    <w:uiPriority w:val="99"/>
    <w:rsid w:val="008F6C87"/>
    <w:pPr>
      <w:spacing w:before="100" w:beforeAutospacing="1" w:after="100" w:afterAutospacing="1" w:line="240" w:lineRule="auto"/>
    </w:pPr>
    <w:rPr>
      <w:rFonts w:ascii="Tahoma" w:hAnsi="Tahoma"/>
      <w:sz w:val="20"/>
      <w:szCs w:val="20"/>
      <w:lang w:val="en-US"/>
    </w:rPr>
  </w:style>
  <w:style w:type="character" w:customStyle="1" w:styleId="affffffffffffff5">
    <w:name w:val="Гипертекстовая ссылка"/>
    <w:uiPriority w:val="99"/>
    <w:rsid w:val="008F6C87"/>
    <w:rPr>
      <w:color w:val="106BBE"/>
    </w:rPr>
  </w:style>
  <w:style w:type="paragraph" w:customStyle="1" w:styleId="FR1">
    <w:name w:val="FR1"/>
    <w:uiPriority w:val="99"/>
    <w:rsid w:val="008F6C87"/>
    <w:pPr>
      <w:widowControl w:val="0"/>
      <w:spacing w:before="640"/>
      <w:jc w:val="center"/>
    </w:pPr>
    <w:rPr>
      <w:rFonts w:ascii="Arial" w:hAnsi="Arial" w:cs="Arial"/>
      <w:b/>
      <w:bCs/>
      <w:sz w:val="44"/>
      <w:szCs w:val="44"/>
    </w:rPr>
  </w:style>
  <w:style w:type="paragraph" w:customStyle="1" w:styleId="Bodytext61">
    <w:name w:val="Body text (6)1"/>
    <w:basedOn w:val="a4"/>
    <w:link w:val="Bodytext6"/>
    <w:uiPriority w:val="99"/>
    <w:rsid w:val="008F6C87"/>
    <w:pPr>
      <w:shd w:val="clear" w:color="auto" w:fill="FFFFFF"/>
      <w:spacing w:after="0" w:line="240" w:lineRule="atLeast"/>
    </w:pPr>
    <w:rPr>
      <w:rFonts w:ascii="Times New Roman" w:hAnsi="Times New Roman"/>
      <w:sz w:val="21"/>
      <w:szCs w:val="21"/>
      <w:lang w:eastAsia="ru-RU"/>
    </w:rPr>
  </w:style>
  <w:style w:type="paragraph" w:customStyle="1" w:styleId="stylet1">
    <w:name w:val="stylet1"/>
    <w:basedOn w:val="a4"/>
    <w:uiPriority w:val="99"/>
    <w:rsid w:val="008F6C87"/>
    <w:pPr>
      <w:spacing w:before="100" w:beforeAutospacing="1" w:after="100" w:afterAutospacing="1" w:line="240" w:lineRule="auto"/>
    </w:pPr>
    <w:rPr>
      <w:rFonts w:ascii="Times New Roman" w:hAnsi="Times New Roman"/>
      <w:sz w:val="24"/>
      <w:szCs w:val="24"/>
      <w:lang w:eastAsia="ru-RU"/>
    </w:rPr>
  </w:style>
  <w:style w:type="character" w:customStyle="1" w:styleId="Bodytext5">
    <w:name w:val="Body text (5)_"/>
    <w:link w:val="Bodytext50"/>
    <w:uiPriority w:val="99"/>
    <w:locked/>
    <w:rsid w:val="008F6C87"/>
    <w:rPr>
      <w:sz w:val="19"/>
      <w:shd w:val="clear" w:color="auto" w:fill="FFFFFF"/>
    </w:rPr>
  </w:style>
  <w:style w:type="paragraph" w:customStyle="1" w:styleId="Bodytext50">
    <w:name w:val="Body text (5)"/>
    <w:basedOn w:val="a4"/>
    <w:link w:val="Bodytext5"/>
    <w:uiPriority w:val="99"/>
    <w:rsid w:val="008F6C87"/>
    <w:pPr>
      <w:shd w:val="clear" w:color="auto" w:fill="FFFFFF"/>
      <w:spacing w:after="0" w:line="240" w:lineRule="atLeast"/>
    </w:pPr>
    <w:rPr>
      <w:rFonts w:ascii="Times New Roman" w:hAnsi="Times New Roman"/>
      <w:sz w:val="19"/>
      <w:szCs w:val="19"/>
      <w:lang w:eastAsia="ru-RU"/>
    </w:rPr>
  </w:style>
  <w:style w:type="character" w:customStyle="1" w:styleId="Tablecaption3">
    <w:name w:val="Table caption (3)_"/>
    <w:link w:val="Tablecaption31"/>
    <w:uiPriority w:val="99"/>
    <w:locked/>
    <w:rsid w:val="008F6C87"/>
    <w:rPr>
      <w:sz w:val="21"/>
      <w:shd w:val="clear" w:color="auto" w:fill="FFFFFF"/>
    </w:rPr>
  </w:style>
  <w:style w:type="character" w:customStyle="1" w:styleId="Bodytext17">
    <w:name w:val="Body text (17)_"/>
    <w:link w:val="Bodytext171"/>
    <w:uiPriority w:val="99"/>
    <w:locked/>
    <w:rsid w:val="008F6C87"/>
    <w:rPr>
      <w:sz w:val="15"/>
      <w:shd w:val="clear" w:color="auto" w:fill="FFFFFF"/>
    </w:rPr>
  </w:style>
  <w:style w:type="paragraph" w:customStyle="1" w:styleId="Tablecaption31">
    <w:name w:val="Table caption (3)1"/>
    <w:basedOn w:val="a4"/>
    <w:link w:val="Tablecaption3"/>
    <w:uiPriority w:val="99"/>
    <w:rsid w:val="008F6C87"/>
    <w:pPr>
      <w:shd w:val="clear" w:color="auto" w:fill="FFFFFF"/>
      <w:spacing w:after="0" w:line="240" w:lineRule="atLeast"/>
      <w:ind w:hanging="720"/>
    </w:pPr>
    <w:rPr>
      <w:rFonts w:ascii="Times New Roman" w:hAnsi="Times New Roman"/>
      <w:sz w:val="21"/>
      <w:szCs w:val="21"/>
      <w:lang w:eastAsia="ru-RU"/>
    </w:rPr>
  </w:style>
  <w:style w:type="paragraph" w:customStyle="1" w:styleId="Bodytext171">
    <w:name w:val="Body text (17)1"/>
    <w:basedOn w:val="a4"/>
    <w:link w:val="Bodytext17"/>
    <w:uiPriority w:val="99"/>
    <w:rsid w:val="008F6C87"/>
    <w:pPr>
      <w:shd w:val="clear" w:color="auto" w:fill="FFFFFF"/>
      <w:spacing w:after="0" w:line="240" w:lineRule="atLeast"/>
      <w:jc w:val="both"/>
    </w:pPr>
    <w:rPr>
      <w:rFonts w:ascii="Times New Roman" w:hAnsi="Times New Roman"/>
      <w:sz w:val="15"/>
      <w:szCs w:val="15"/>
      <w:lang w:eastAsia="ru-RU"/>
    </w:rPr>
  </w:style>
  <w:style w:type="character" w:customStyle="1" w:styleId="Headerorfooter">
    <w:name w:val="Header or footer_"/>
    <w:link w:val="Headerorfooter0"/>
    <w:uiPriority w:val="99"/>
    <w:locked/>
    <w:rsid w:val="008F6C87"/>
    <w:rPr>
      <w:shd w:val="clear" w:color="auto" w:fill="FFFFFF"/>
    </w:rPr>
  </w:style>
  <w:style w:type="character" w:customStyle="1" w:styleId="Headerorfooter12pt">
    <w:name w:val="Header or footer + 12 pt"/>
    <w:uiPriority w:val="99"/>
    <w:rsid w:val="008F6C87"/>
    <w:rPr>
      <w:rFonts w:ascii="Times New Roman" w:hAnsi="Times New Roman"/>
      <w:spacing w:val="0"/>
      <w:sz w:val="24"/>
      <w:shd w:val="clear" w:color="auto" w:fill="FFFFFF"/>
    </w:rPr>
  </w:style>
  <w:style w:type="character" w:customStyle="1" w:styleId="Headerorfooter12pt3">
    <w:name w:val="Header or footer + 12 pt3"/>
    <w:aliases w:val="Italic19"/>
    <w:uiPriority w:val="99"/>
    <w:rsid w:val="008F6C87"/>
    <w:rPr>
      <w:rFonts w:ascii="Times New Roman" w:hAnsi="Times New Roman"/>
      <w:i/>
      <w:spacing w:val="0"/>
      <w:sz w:val="24"/>
      <w:shd w:val="clear" w:color="auto" w:fill="FFFFFF"/>
    </w:rPr>
  </w:style>
  <w:style w:type="paragraph" w:customStyle="1" w:styleId="Headerorfooter0">
    <w:name w:val="Header or footer"/>
    <w:basedOn w:val="a4"/>
    <w:link w:val="Headerorfooter"/>
    <w:uiPriority w:val="99"/>
    <w:rsid w:val="008F6C87"/>
    <w:pPr>
      <w:shd w:val="clear" w:color="auto" w:fill="FFFFFF"/>
      <w:spacing w:after="0" w:line="240" w:lineRule="auto"/>
    </w:pPr>
    <w:rPr>
      <w:rFonts w:ascii="Times New Roman" w:hAnsi="Times New Roman"/>
      <w:sz w:val="20"/>
      <w:szCs w:val="20"/>
      <w:lang w:eastAsia="ru-RU"/>
    </w:rPr>
  </w:style>
  <w:style w:type="character" w:customStyle="1" w:styleId="Tablecaption4">
    <w:name w:val="Table caption (4)_"/>
    <w:link w:val="Tablecaption40"/>
    <w:uiPriority w:val="99"/>
    <w:locked/>
    <w:rsid w:val="008F6C87"/>
    <w:rPr>
      <w:sz w:val="25"/>
      <w:shd w:val="clear" w:color="auto" w:fill="FFFFFF"/>
    </w:rPr>
  </w:style>
  <w:style w:type="paragraph" w:customStyle="1" w:styleId="Tablecaption40">
    <w:name w:val="Table caption (4)"/>
    <w:basedOn w:val="a4"/>
    <w:link w:val="Tablecaption4"/>
    <w:uiPriority w:val="99"/>
    <w:rsid w:val="008F6C87"/>
    <w:pPr>
      <w:shd w:val="clear" w:color="auto" w:fill="FFFFFF"/>
      <w:spacing w:after="0" w:line="298" w:lineRule="exact"/>
    </w:pPr>
    <w:rPr>
      <w:rFonts w:ascii="Times New Roman" w:hAnsi="Times New Roman"/>
      <w:sz w:val="25"/>
      <w:szCs w:val="25"/>
      <w:lang w:eastAsia="ru-RU"/>
    </w:rPr>
  </w:style>
  <w:style w:type="character" w:customStyle="1" w:styleId="Bodytext62">
    <w:name w:val="Body text (6)2"/>
    <w:uiPriority w:val="99"/>
    <w:rsid w:val="008F6C87"/>
    <w:rPr>
      <w:rFonts w:ascii="Times New Roman" w:hAnsi="Times New Roman"/>
      <w:spacing w:val="0"/>
      <w:sz w:val="21"/>
      <w:shd w:val="clear" w:color="auto" w:fill="FFFFFF"/>
    </w:rPr>
  </w:style>
  <w:style w:type="character" w:customStyle="1" w:styleId="Tablecaption">
    <w:name w:val="Table caption_"/>
    <w:link w:val="Tablecaption0"/>
    <w:uiPriority w:val="99"/>
    <w:locked/>
    <w:rsid w:val="008F6C87"/>
    <w:rPr>
      <w:b/>
      <w:sz w:val="23"/>
      <w:shd w:val="clear" w:color="auto" w:fill="FFFFFF"/>
    </w:rPr>
  </w:style>
  <w:style w:type="paragraph" w:customStyle="1" w:styleId="Tablecaption0">
    <w:name w:val="Table caption"/>
    <w:basedOn w:val="a4"/>
    <w:link w:val="Tablecaption"/>
    <w:uiPriority w:val="99"/>
    <w:rsid w:val="008F6C87"/>
    <w:pPr>
      <w:shd w:val="clear" w:color="auto" w:fill="FFFFFF"/>
      <w:spacing w:after="0" w:line="240" w:lineRule="atLeast"/>
    </w:pPr>
    <w:rPr>
      <w:rFonts w:ascii="Times New Roman" w:hAnsi="Times New Roman"/>
      <w:b/>
      <w:bCs/>
      <w:sz w:val="23"/>
      <w:szCs w:val="23"/>
      <w:lang w:eastAsia="ru-RU"/>
    </w:rPr>
  </w:style>
  <w:style w:type="character" w:customStyle="1" w:styleId="Bodytext65">
    <w:name w:val="Body text (6)5"/>
    <w:uiPriority w:val="99"/>
    <w:rsid w:val="008F6C87"/>
    <w:rPr>
      <w:rFonts w:ascii="Times New Roman" w:hAnsi="Times New Roman"/>
      <w:spacing w:val="0"/>
      <w:sz w:val="21"/>
      <w:shd w:val="clear" w:color="auto" w:fill="FFFFFF"/>
    </w:rPr>
  </w:style>
  <w:style w:type="character" w:customStyle="1" w:styleId="Bodytext63">
    <w:name w:val="Body text (6)3"/>
    <w:uiPriority w:val="99"/>
    <w:rsid w:val="008F6C87"/>
    <w:rPr>
      <w:rFonts w:ascii="Times New Roman" w:hAnsi="Times New Roman"/>
      <w:spacing w:val="0"/>
      <w:sz w:val="21"/>
      <w:shd w:val="clear" w:color="auto" w:fill="FFFFFF"/>
    </w:rPr>
  </w:style>
  <w:style w:type="paragraph" w:styleId="affffffffffffff6">
    <w:name w:val="table of figures"/>
    <w:basedOn w:val="a4"/>
    <w:next w:val="a4"/>
    <w:uiPriority w:val="99"/>
    <w:rsid w:val="008F6C87"/>
    <w:pPr>
      <w:widowControl w:val="0"/>
      <w:autoSpaceDE w:val="0"/>
      <w:autoSpaceDN w:val="0"/>
      <w:adjustRightInd w:val="0"/>
      <w:spacing w:after="0" w:line="240" w:lineRule="auto"/>
      <w:ind w:firstLine="540"/>
      <w:jc w:val="both"/>
    </w:pPr>
    <w:rPr>
      <w:rFonts w:ascii="Times New Roman" w:hAnsi="Times New Roman"/>
      <w:sz w:val="24"/>
      <w:szCs w:val="24"/>
    </w:rPr>
  </w:style>
  <w:style w:type="paragraph" w:customStyle="1" w:styleId="-">
    <w:name w:val="Нумерация-Тире"/>
    <w:basedOn w:val="a4"/>
    <w:uiPriority w:val="99"/>
    <w:rsid w:val="008F6C87"/>
    <w:pPr>
      <w:numPr>
        <w:numId w:val="47"/>
      </w:numPr>
      <w:tabs>
        <w:tab w:val="left" w:pos="1134"/>
        <w:tab w:val="left" w:pos="1418"/>
      </w:tabs>
      <w:spacing w:after="0" w:line="240" w:lineRule="auto"/>
      <w:jc w:val="both"/>
    </w:pPr>
    <w:rPr>
      <w:rFonts w:ascii="Times New Roman" w:hAnsi="Times New Roman"/>
      <w:sz w:val="24"/>
      <w:szCs w:val="24"/>
    </w:rPr>
  </w:style>
  <w:style w:type="character" w:customStyle="1" w:styleId="142">
    <w:name w:val="Основной текст 14 Знак"/>
    <w:link w:val="143"/>
    <w:uiPriority w:val="99"/>
    <w:locked/>
    <w:rsid w:val="008F6C87"/>
    <w:rPr>
      <w:sz w:val="24"/>
    </w:rPr>
  </w:style>
  <w:style w:type="paragraph" w:customStyle="1" w:styleId="143">
    <w:name w:val="Основной текст 14"/>
    <w:basedOn w:val="a4"/>
    <w:link w:val="142"/>
    <w:uiPriority w:val="99"/>
    <w:rsid w:val="008F6C87"/>
    <w:pPr>
      <w:spacing w:after="0" w:line="360" w:lineRule="auto"/>
      <w:ind w:firstLine="709"/>
      <w:jc w:val="both"/>
    </w:pPr>
    <w:rPr>
      <w:rFonts w:ascii="Times New Roman" w:hAnsi="Times New Roman"/>
      <w:sz w:val="28"/>
      <w:szCs w:val="24"/>
      <w:lang w:eastAsia="ru-RU"/>
    </w:rPr>
  </w:style>
  <w:style w:type="table" w:customStyle="1" w:styleId="-311">
    <w:name w:val="Таблица-список 311"/>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21">
    <w:name w:val="Таблица-список 321"/>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3">
    <w:name w:val="Таблица-список 33"/>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4">
    <w:name w:val="Таблица-список 34"/>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5">
    <w:name w:val="Таблица-список 35"/>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6">
    <w:name w:val="Таблица-список 36"/>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paragraph" w:customStyle="1" w:styleId="affffffffffffff7">
    <w:name w:val="Подпись рисунка"/>
    <w:basedOn w:val="a5"/>
    <w:link w:val="affffffffffffff8"/>
    <w:uiPriority w:val="99"/>
    <w:rsid w:val="008F6C87"/>
    <w:pPr>
      <w:spacing w:before="120" w:after="120"/>
      <w:jc w:val="center"/>
    </w:pPr>
    <w:rPr>
      <w:b/>
      <w:sz w:val="26"/>
      <w:szCs w:val="26"/>
    </w:rPr>
  </w:style>
  <w:style w:type="character" w:customStyle="1" w:styleId="affffffffffffff8">
    <w:name w:val="Подпись рисунка Знак"/>
    <w:link w:val="affffffffffffff7"/>
    <w:uiPriority w:val="99"/>
    <w:locked/>
    <w:rsid w:val="008F6C87"/>
    <w:rPr>
      <w:b/>
      <w:sz w:val="26"/>
    </w:rPr>
  </w:style>
  <w:style w:type="character" w:customStyle="1" w:styleId="4f">
    <w:name w:val="Основной текст4"/>
    <w:uiPriority w:val="99"/>
    <w:rsid w:val="008F6C87"/>
    <w:rPr>
      <w:spacing w:val="0"/>
      <w:sz w:val="18"/>
      <w:shd w:val="clear" w:color="auto" w:fill="FFFFFF"/>
    </w:rPr>
  </w:style>
  <w:style w:type="character" w:customStyle="1" w:styleId="5f0">
    <w:name w:val="Основной текст5"/>
    <w:uiPriority w:val="99"/>
    <w:rsid w:val="008F6C87"/>
    <w:rPr>
      <w:spacing w:val="0"/>
      <w:sz w:val="18"/>
      <w:shd w:val="clear" w:color="auto" w:fill="FFFFFF"/>
    </w:rPr>
  </w:style>
  <w:style w:type="character" w:customStyle="1" w:styleId="66">
    <w:name w:val="Основной текст6"/>
    <w:uiPriority w:val="99"/>
    <w:rsid w:val="008F6C87"/>
    <w:rPr>
      <w:spacing w:val="0"/>
      <w:sz w:val="18"/>
      <w:shd w:val="clear" w:color="auto" w:fill="FFFFFF"/>
    </w:rPr>
  </w:style>
  <w:style w:type="character" w:customStyle="1" w:styleId="95">
    <w:name w:val="Основной текст9"/>
    <w:uiPriority w:val="99"/>
    <w:rsid w:val="008F6C87"/>
    <w:rPr>
      <w:spacing w:val="0"/>
      <w:sz w:val="18"/>
      <w:shd w:val="clear" w:color="auto" w:fill="FFFFFF"/>
    </w:rPr>
  </w:style>
  <w:style w:type="paragraph" w:customStyle="1" w:styleId="11f3">
    <w:name w:val="Основной текст11"/>
    <w:basedOn w:val="a4"/>
    <w:uiPriority w:val="99"/>
    <w:rsid w:val="008F6C87"/>
    <w:pPr>
      <w:shd w:val="clear" w:color="auto" w:fill="FFFFFF"/>
      <w:spacing w:after="0" w:line="240" w:lineRule="exact"/>
    </w:pPr>
    <w:rPr>
      <w:sz w:val="18"/>
      <w:szCs w:val="18"/>
    </w:rPr>
  </w:style>
  <w:style w:type="character" w:customStyle="1" w:styleId="affffffffffffff9">
    <w:name w:val="Подпись к таблице_"/>
    <w:link w:val="affffffffffffffa"/>
    <w:uiPriority w:val="99"/>
    <w:locked/>
    <w:rsid w:val="008F6C87"/>
    <w:rPr>
      <w:rFonts w:ascii="Trebuchet MS" w:eastAsia="Times New Roman" w:hAnsi="Trebuchet MS"/>
      <w:sz w:val="21"/>
      <w:shd w:val="clear" w:color="auto" w:fill="FFFFFF"/>
    </w:rPr>
  </w:style>
  <w:style w:type="paragraph" w:customStyle="1" w:styleId="affffffffffffffa">
    <w:name w:val="Подпись к таблице"/>
    <w:basedOn w:val="a4"/>
    <w:link w:val="affffffffffffff9"/>
    <w:uiPriority w:val="99"/>
    <w:rsid w:val="008F6C87"/>
    <w:pPr>
      <w:shd w:val="clear" w:color="auto" w:fill="FFFFFF"/>
      <w:spacing w:after="0" w:line="264" w:lineRule="exact"/>
      <w:jc w:val="both"/>
    </w:pPr>
    <w:rPr>
      <w:rFonts w:ascii="Trebuchet MS" w:hAnsi="Trebuchet MS"/>
      <w:sz w:val="21"/>
      <w:szCs w:val="21"/>
      <w:lang w:eastAsia="ru-RU"/>
    </w:rPr>
  </w:style>
  <w:style w:type="paragraph" w:customStyle="1" w:styleId="arttx">
    <w:name w:val="arttx"/>
    <w:basedOn w:val="a4"/>
    <w:uiPriority w:val="99"/>
    <w:rsid w:val="008F6C87"/>
    <w:pPr>
      <w:spacing w:after="60" w:line="240" w:lineRule="auto"/>
    </w:pPr>
    <w:rPr>
      <w:rFonts w:ascii="Times New Roman" w:hAnsi="Times New Roman"/>
      <w:lang w:eastAsia="ru-RU"/>
    </w:rPr>
  </w:style>
  <w:style w:type="paragraph" w:customStyle="1" w:styleId="xl97">
    <w:name w:val="xl97"/>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39">
    <w:name w:val="xl139"/>
    <w:basedOn w:val="a4"/>
    <w:uiPriority w:val="99"/>
    <w:rsid w:val="008F6C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33">
    <w:name w:val="xl133"/>
    <w:basedOn w:val="a4"/>
    <w:uiPriority w:val="99"/>
    <w:rsid w:val="008F6C87"/>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43">
    <w:name w:val="xl14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79">
    <w:name w:val="xl179"/>
    <w:basedOn w:val="a4"/>
    <w:uiPriority w:val="99"/>
    <w:rsid w:val="008F6C87"/>
    <w:pPr>
      <w:shd w:val="clear" w:color="000000" w:fill="FCD5B4"/>
      <w:spacing w:before="100" w:beforeAutospacing="1" w:after="100" w:afterAutospacing="1" w:line="240" w:lineRule="auto"/>
    </w:pPr>
    <w:rPr>
      <w:rFonts w:ascii="Times New Roman" w:hAnsi="Times New Roman"/>
      <w:sz w:val="24"/>
      <w:szCs w:val="24"/>
      <w:lang w:eastAsia="ru-RU"/>
    </w:rPr>
  </w:style>
  <w:style w:type="paragraph" w:customStyle="1" w:styleId="xl180">
    <w:name w:val="xl180"/>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1">
    <w:name w:val="xl181"/>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50"/>
      <w:sz w:val="20"/>
      <w:szCs w:val="20"/>
      <w:lang w:eastAsia="ru-RU"/>
    </w:rPr>
  </w:style>
  <w:style w:type="paragraph" w:customStyle="1" w:styleId="xl182">
    <w:name w:val="xl182"/>
    <w:basedOn w:val="a4"/>
    <w:uiPriority w:val="99"/>
    <w:rsid w:val="008F6C87"/>
    <w:pPr>
      <w:spacing w:before="100" w:beforeAutospacing="1" w:after="100" w:afterAutospacing="1" w:line="240" w:lineRule="auto"/>
    </w:pPr>
    <w:rPr>
      <w:rFonts w:ascii="Times New Roman" w:hAnsi="Times New Roman"/>
      <w:sz w:val="24"/>
      <w:szCs w:val="24"/>
      <w:lang w:eastAsia="ru-RU"/>
    </w:rPr>
  </w:style>
  <w:style w:type="paragraph" w:customStyle="1" w:styleId="xl183">
    <w:name w:val="xl18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50"/>
      <w:sz w:val="20"/>
      <w:szCs w:val="20"/>
      <w:lang w:eastAsia="ru-RU"/>
    </w:rPr>
  </w:style>
  <w:style w:type="paragraph" w:customStyle="1" w:styleId="xl184">
    <w:name w:val="xl184"/>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50"/>
      <w:sz w:val="20"/>
      <w:szCs w:val="20"/>
      <w:lang w:eastAsia="ru-RU"/>
    </w:rPr>
  </w:style>
  <w:style w:type="paragraph" w:customStyle="1" w:styleId="xl185">
    <w:name w:val="xl185"/>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186">
    <w:name w:val="xl186"/>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7">
    <w:name w:val="xl187"/>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50"/>
      <w:sz w:val="20"/>
      <w:szCs w:val="20"/>
      <w:lang w:eastAsia="ru-RU"/>
    </w:rPr>
  </w:style>
  <w:style w:type="paragraph" w:customStyle="1" w:styleId="xl188">
    <w:name w:val="xl188"/>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9">
    <w:name w:val="xl189"/>
    <w:basedOn w:val="a4"/>
    <w:uiPriority w:val="99"/>
    <w:rsid w:val="008F6C87"/>
    <w:pPr>
      <w:shd w:val="clear" w:color="000000" w:fill="FCD5B4"/>
      <w:spacing w:before="100" w:beforeAutospacing="1" w:after="100" w:afterAutospacing="1" w:line="240" w:lineRule="auto"/>
    </w:pPr>
    <w:rPr>
      <w:rFonts w:ascii="Times New Roman" w:hAnsi="Times New Roman"/>
      <w:sz w:val="24"/>
      <w:szCs w:val="24"/>
      <w:lang w:eastAsia="ru-RU"/>
    </w:rPr>
  </w:style>
  <w:style w:type="paragraph" w:customStyle="1" w:styleId="xl190">
    <w:name w:val="xl190"/>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91">
    <w:name w:val="xl191"/>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92">
    <w:name w:val="xl192"/>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3">
    <w:name w:val="xl193"/>
    <w:basedOn w:val="a4"/>
    <w:uiPriority w:val="99"/>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B050"/>
      <w:sz w:val="20"/>
      <w:szCs w:val="20"/>
      <w:lang w:eastAsia="ru-RU"/>
    </w:rPr>
  </w:style>
  <w:style w:type="paragraph" w:customStyle="1" w:styleId="xl194">
    <w:name w:val="xl194"/>
    <w:basedOn w:val="a4"/>
    <w:uiPriority w:val="99"/>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5">
    <w:name w:val="xl195"/>
    <w:basedOn w:val="a4"/>
    <w:uiPriority w:val="99"/>
    <w:rsid w:val="008F6C8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B050"/>
      <w:sz w:val="20"/>
      <w:szCs w:val="20"/>
      <w:lang w:eastAsia="ru-RU"/>
    </w:rPr>
  </w:style>
  <w:style w:type="paragraph" w:customStyle="1" w:styleId="xl196">
    <w:name w:val="xl196"/>
    <w:basedOn w:val="a4"/>
    <w:uiPriority w:val="99"/>
    <w:rsid w:val="008F6C87"/>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97">
    <w:name w:val="xl197"/>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98">
    <w:name w:val="xl198"/>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99">
    <w:name w:val="xl199"/>
    <w:basedOn w:val="a4"/>
    <w:uiPriority w:val="99"/>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200">
    <w:name w:val="xl200"/>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201">
    <w:name w:val="xl201"/>
    <w:basedOn w:val="a4"/>
    <w:uiPriority w:val="99"/>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B050"/>
      <w:sz w:val="20"/>
      <w:szCs w:val="20"/>
      <w:lang w:eastAsia="ru-RU"/>
    </w:rPr>
  </w:style>
  <w:style w:type="paragraph" w:customStyle="1" w:styleId="xl202">
    <w:name w:val="xl202"/>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B050"/>
      <w:sz w:val="20"/>
      <w:szCs w:val="20"/>
      <w:lang w:eastAsia="ru-RU"/>
    </w:rPr>
  </w:style>
  <w:style w:type="paragraph" w:customStyle="1" w:styleId="xl203">
    <w:name w:val="xl203"/>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B050"/>
      <w:sz w:val="20"/>
      <w:szCs w:val="20"/>
      <w:lang w:eastAsia="ru-RU"/>
    </w:rPr>
  </w:style>
  <w:style w:type="paragraph" w:customStyle="1" w:styleId="xl204">
    <w:name w:val="xl204"/>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B050"/>
      <w:sz w:val="20"/>
      <w:szCs w:val="20"/>
      <w:lang w:eastAsia="ru-RU"/>
    </w:rPr>
  </w:style>
  <w:style w:type="paragraph" w:customStyle="1" w:styleId="xl205">
    <w:name w:val="xl205"/>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206">
    <w:name w:val="xl206"/>
    <w:basedOn w:val="a4"/>
    <w:uiPriority w:val="99"/>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B050"/>
      <w:sz w:val="20"/>
      <w:szCs w:val="20"/>
      <w:lang w:eastAsia="ru-RU"/>
    </w:rPr>
  </w:style>
  <w:style w:type="paragraph" w:customStyle="1" w:styleId="xl207">
    <w:name w:val="xl207"/>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208">
    <w:name w:val="xl208"/>
    <w:basedOn w:val="a4"/>
    <w:uiPriority w:val="99"/>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B050"/>
      <w:sz w:val="20"/>
      <w:szCs w:val="20"/>
      <w:lang w:eastAsia="ru-RU"/>
    </w:rPr>
  </w:style>
  <w:style w:type="paragraph" w:customStyle="1" w:styleId="xl209">
    <w:name w:val="xl209"/>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210">
    <w:name w:val="xl210"/>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211">
    <w:name w:val="xl211"/>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212">
    <w:name w:val="xl212"/>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B050"/>
      <w:sz w:val="20"/>
      <w:szCs w:val="20"/>
      <w:lang w:eastAsia="ru-RU"/>
    </w:rPr>
  </w:style>
  <w:style w:type="paragraph" w:customStyle="1" w:styleId="xl213">
    <w:name w:val="xl213"/>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214">
    <w:name w:val="xl214"/>
    <w:basedOn w:val="a4"/>
    <w:uiPriority w:val="99"/>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215">
    <w:name w:val="xl215"/>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216">
    <w:name w:val="xl216"/>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C0504D"/>
      <w:sz w:val="20"/>
      <w:szCs w:val="20"/>
      <w:lang w:eastAsia="ru-RU"/>
    </w:rPr>
  </w:style>
  <w:style w:type="paragraph" w:customStyle="1" w:styleId="xl217">
    <w:name w:val="xl217"/>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C0504D"/>
      <w:sz w:val="20"/>
      <w:szCs w:val="20"/>
      <w:lang w:eastAsia="ru-RU"/>
    </w:rPr>
  </w:style>
  <w:style w:type="paragraph" w:customStyle="1" w:styleId="xl218">
    <w:name w:val="xl218"/>
    <w:basedOn w:val="a4"/>
    <w:uiPriority w:val="99"/>
    <w:rsid w:val="008F6C87"/>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219">
    <w:name w:val="xl219"/>
    <w:basedOn w:val="a4"/>
    <w:uiPriority w:val="99"/>
    <w:rsid w:val="008F6C87"/>
    <w:pPr>
      <w:shd w:val="clear" w:color="000000" w:fill="B7DEE8"/>
      <w:spacing w:before="100" w:beforeAutospacing="1" w:after="100" w:afterAutospacing="1" w:line="240" w:lineRule="auto"/>
      <w:jc w:val="center"/>
    </w:pPr>
    <w:rPr>
      <w:rFonts w:ascii="Times New Roman" w:hAnsi="Times New Roman"/>
      <w:sz w:val="24"/>
      <w:szCs w:val="24"/>
      <w:lang w:eastAsia="ru-RU"/>
    </w:rPr>
  </w:style>
  <w:style w:type="paragraph" w:customStyle="1" w:styleId="xl220">
    <w:name w:val="xl220"/>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221">
    <w:name w:val="xl221"/>
    <w:basedOn w:val="a4"/>
    <w:uiPriority w:val="99"/>
    <w:rsid w:val="008F6C8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222">
    <w:name w:val="xl222"/>
    <w:basedOn w:val="a4"/>
    <w:uiPriority w:val="99"/>
    <w:rsid w:val="008F6C8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223">
    <w:name w:val="xl223"/>
    <w:basedOn w:val="a4"/>
    <w:uiPriority w:val="99"/>
    <w:rsid w:val="008F6C87"/>
    <w:pPr>
      <w:pBdr>
        <w:lef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224">
    <w:name w:val="xl224"/>
    <w:basedOn w:val="a4"/>
    <w:uiPriority w:val="99"/>
    <w:rsid w:val="008F6C87"/>
    <w:pPr>
      <w:shd w:val="clear" w:color="000000" w:fill="F2F2F2"/>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225">
    <w:name w:val="xl225"/>
    <w:basedOn w:val="a4"/>
    <w:uiPriority w:val="99"/>
    <w:rsid w:val="008F6C8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b/>
      <w:bCs/>
      <w:color w:val="00B050"/>
      <w:sz w:val="24"/>
      <w:szCs w:val="24"/>
      <w:lang w:eastAsia="ru-RU"/>
    </w:rPr>
  </w:style>
  <w:style w:type="paragraph" w:customStyle="1" w:styleId="xl226">
    <w:name w:val="xl226"/>
    <w:basedOn w:val="a4"/>
    <w:uiPriority w:val="99"/>
    <w:rsid w:val="008F6C87"/>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Times New Roman" w:hAnsi="Times New Roman"/>
      <w:b/>
      <w:bCs/>
      <w:color w:val="00B050"/>
      <w:sz w:val="24"/>
      <w:szCs w:val="24"/>
      <w:lang w:eastAsia="ru-RU"/>
    </w:rPr>
  </w:style>
  <w:style w:type="paragraph" w:customStyle="1" w:styleId="-111">
    <w:name w:val="Цветной список - Акцент 11"/>
    <w:basedOn w:val="a4"/>
    <w:uiPriority w:val="99"/>
    <w:rsid w:val="008F6C87"/>
    <w:pPr>
      <w:ind w:left="720"/>
      <w:contextualSpacing/>
    </w:pPr>
    <w:rPr>
      <w:lang w:eastAsia="ru-RU"/>
    </w:rPr>
  </w:style>
  <w:style w:type="paragraph" w:customStyle="1" w:styleId="1ffff0">
    <w:name w:val="Знак Знак Знак1"/>
    <w:basedOn w:val="a4"/>
    <w:uiPriority w:val="99"/>
    <w:rsid w:val="008F6C87"/>
    <w:pPr>
      <w:spacing w:after="160" w:line="240" w:lineRule="exact"/>
    </w:pPr>
    <w:rPr>
      <w:rFonts w:ascii="Verdana" w:hAnsi="Verdana" w:cs="Verdana"/>
      <w:sz w:val="20"/>
      <w:szCs w:val="20"/>
      <w:lang w:val="en-US"/>
    </w:rPr>
  </w:style>
  <w:style w:type="character" w:customStyle="1" w:styleId="1ffff1">
    <w:name w:val="Текст примечания Знак1"/>
    <w:uiPriority w:val="99"/>
    <w:semiHidden/>
    <w:rsid w:val="008F6C87"/>
    <w:rPr>
      <w:rFonts w:ascii="Calibri" w:eastAsia="Times New Roman" w:hAnsi="Calibri"/>
      <w:lang w:eastAsia="en-US"/>
    </w:rPr>
  </w:style>
  <w:style w:type="paragraph" w:customStyle="1" w:styleId="a20">
    <w:name w:val="a2"/>
    <w:basedOn w:val="a4"/>
    <w:uiPriority w:val="99"/>
    <w:rsid w:val="008F6C87"/>
    <w:pPr>
      <w:tabs>
        <w:tab w:val="left" w:pos="708"/>
      </w:tabs>
      <w:spacing w:before="100" w:beforeAutospacing="1" w:after="100" w:afterAutospacing="1" w:line="240" w:lineRule="auto"/>
    </w:pPr>
    <w:rPr>
      <w:rFonts w:ascii="Times New Roman" w:hAnsi="Times New Roman"/>
      <w:sz w:val="24"/>
      <w:szCs w:val="24"/>
      <w:lang w:eastAsia="ru-RU"/>
    </w:rPr>
  </w:style>
  <w:style w:type="character" w:customStyle="1" w:styleId="811">
    <w:name w:val="Заголовок 8 Знак1"/>
    <w:aliases w:val="Заголовок ТАБЛ Знак1,№ ТАБЛ Знак1"/>
    <w:uiPriority w:val="99"/>
    <w:semiHidden/>
    <w:rsid w:val="008F6C87"/>
    <w:rPr>
      <w:rFonts w:ascii="Cambria" w:hAnsi="Cambria"/>
      <w:color w:val="404040"/>
    </w:rPr>
  </w:style>
  <w:style w:type="character" w:customStyle="1" w:styleId="910">
    <w:name w:val="Заголовок 9 Знак1"/>
    <w:aliases w:val="Таблица 9 Знак1,ТАБЛИЦА Знак1"/>
    <w:uiPriority w:val="99"/>
    <w:semiHidden/>
    <w:rsid w:val="008F6C87"/>
    <w:rPr>
      <w:rFonts w:ascii="Cambria" w:hAnsi="Cambria"/>
      <w:i/>
      <w:color w:val="404040"/>
    </w:rPr>
  </w:style>
  <w:style w:type="character" w:customStyle="1" w:styleId="1ffff2">
    <w:name w:val="Тема примечания Знак1"/>
    <w:uiPriority w:val="99"/>
    <w:semiHidden/>
    <w:rsid w:val="008F6C87"/>
    <w:rPr>
      <w:rFonts w:ascii="Calibri" w:eastAsia="Times New Roman" w:hAnsi="Calibri"/>
      <w:b/>
      <w:lang w:eastAsia="en-US"/>
    </w:rPr>
  </w:style>
  <w:style w:type="character" w:customStyle="1" w:styleId="1ffff3">
    <w:name w:val="Схема документа Знак1"/>
    <w:uiPriority w:val="99"/>
    <w:semiHidden/>
    <w:rsid w:val="008F6C87"/>
    <w:rPr>
      <w:rFonts w:ascii="Tahoma" w:eastAsia="Times New Roman" w:hAnsi="Tahoma"/>
      <w:sz w:val="16"/>
      <w:lang w:eastAsia="en-US"/>
    </w:rPr>
  </w:style>
  <w:style w:type="character" w:customStyle="1" w:styleId="1ffff4">
    <w:name w:val="Название Знак1"/>
    <w:uiPriority w:val="99"/>
    <w:rsid w:val="008F6C87"/>
    <w:rPr>
      <w:rFonts w:ascii="Cambria" w:hAnsi="Cambria"/>
      <w:color w:val="17365D"/>
      <w:spacing w:val="5"/>
      <w:kern w:val="28"/>
      <w:sz w:val="52"/>
      <w:lang w:eastAsia="en-US"/>
    </w:rPr>
  </w:style>
  <w:style w:type="character" w:customStyle="1" w:styleId="1ffff5">
    <w:name w:val="Подзаголовок Знак1"/>
    <w:uiPriority w:val="99"/>
    <w:rsid w:val="008F6C87"/>
    <w:rPr>
      <w:rFonts w:ascii="Cambria" w:hAnsi="Cambria"/>
      <w:i/>
      <w:color w:val="4F81BD"/>
      <w:spacing w:val="15"/>
      <w:sz w:val="24"/>
      <w:lang w:eastAsia="en-US"/>
    </w:rPr>
  </w:style>
  <w:style w:type="character" w:customStyle="1" w:styleId="21f">
    <w:name w:val="Цитата 2 Знак1"/>
    <w:uiPriority w:val="99"/>
    <w:rsid w:val="008F6C87"/>
    <w:rPr>
      <w:rFonts w:ascii="Calibri" w:eastAsia="Times New Roman" w:hAnsi="Calibri"/>
      <w:i/>
      <w:color w:val="000000"/>
      <w:sz w:val="22"/>
      <w:lang w:eastAsia="en-US"/>
    </w:rPr>
  </w:style>
  <w:style w:type="character" w:customStyle="1" w:styleId="1ffff6">
    <w:name w:val="Выделенная цитата Знак1"/>
    <w:uiPriority w:val="99"/>
    <w:rsid w:val="008F6C87"/>
    <w:rPr>
      <w:rFonts w:ascii="Calibri" w:eastAsia="Times New Roman" w:hAnsi="Calibri"/>
      <w:b/>
      <w:i/>
      <w:color w:val="4F81BD"/>
      <w:sz w:val="22"/>
      <w:lang w:eastAsia="en-US"/>
    </w:rPr>
  </w:style>
  <w:style w:type="character" w:customStyle="1" w:styleId="1ffff7">
    <w:name w:val="Шапка Знак1"/>
    <w:uiPriority w:val="99"/>
    <w:semiHidden/>
    <w:rsid w:val="008F6C87"/>
    <w:rPr>
      <w:rFonts w:ascii="Cambria" w:hAnsi="Cambria"/>
      <w:sz w:val="24"/>
      <w:shd w:val="pct20" w:color="auto" w:fill="auto"/>
      <w:lang w:eastAsia="en-US"/>
    </w:rPr>
  </w:style>
  <w:style w:type="character" w:customStyle="1" w:styleId="1ffff8">
    <w:name w:val="Дата Знак1"/>
    <w:uiPriority w:val="99"/>
    <w:semiHidden/>
    <w:rsid w:val="008F6C87"/>
    <w:rPr>
      <w:rFonts w:ascii="Calibri" w:eastAsia="Times New Roman" w:hAnsi="Calibri"/>
      <w:sz w:val="22"/>
      <w:lang w:eastAsia="en-US"/>
    </w:rPr>
  </w:style>
  <w:style w:type="character" w:customStyle="1" w:styleId="1ffff9">
    <w:name w:val="Заголовок записки Знак1"/>
    <w:uiPriority w:val="99"/>
    <w:semiHidden/>
    <w:rsid w:val="008F6C87"/>
    <w:rPr>
      <w:rFonts w:ascii="Calibri" w:eastAsia="Times New Roman" w:hAnsi="Calibri"/>
      <w:sz w:val="22"/>
      <w:lang w:eastAsia="en-US"/>
    </w:rPr>
  </w:style>
  <w:style w:type="character" w:customStyle="1" w:styleId="1ffffa">
    <w:name w:val="Красная строка Знак1"/>
    <w:uiPriority w:val="99"/>
    <w:semiHidden/>
    <w:rsid w:val="008F6C87"/>
    <w:rPr>
      <w:rFonts w:ascii="Calibri" w:eastAsia="Times New Roman" w:hAnsi="Calibri"/>
      <w:sz w:val="22"/>
      <w:lang w:eastAsia="en-US"/>
    </w:rPr>
  </w:style>
  <w:style w:type="character" w:customStyle="1" w:styleId="21f0">
    <w:name w:val="Красная строка 2 Знак1"/>
    <w:uiPriority w:val="99"/>
    <w:semiHidden/>
    <w:rsid w:val="008F6C87"/>
    <w:rPr>
      <w:rFonts w:ascii="Calibri" w:eastAsia="Times New Roman" w:hAnsi="Calibri"/>
      <w:sz w:val="22"/>
      <w:lang w:eastAsia="en-US"/>
    </w:rPr>
  </w:style>
  <w:style w:type="character" w:customStyle="1" w:styleId="1ffffb">
    <w:name w:val="Подпись Знак1"/>
    <w:uiPriority w:val="99"/>
    <w:semiHidden/>
    <w:rsid w:val="008F6C87"/>
    <w:rPr>
      <w:rFonts w:ascii="Calibri" w:eastAsia="Times New Roman" w:hAnsi="Calibri"/>
      <w:sz w:val="22"/>
      <w:lang w:eastAsia="en-US"/>
    </w:rPr>
  </w:style>
  <w:style w:type="character" w:customStyle="1" w:styleId="1ffffc">
    <w:name w:val="Приветствие Знак1"/>
    <w:uiPriority w:val="99"/>
    <w:semiHidden/>
    <w:rsid w:val="008F6C87"/>
    <w:rPr>
      <w:rFonts w:ascii="Calibri" w:eastAsia="Times New Roman" w:hAnsi="Calibri"/>
      <w:sz w:val="22"/>
      <w:lang w:eastAsia="en-US"/>
    </w:rPr>
  </w:style>
  <w:style w:type="character" w:customStyle="1" w:styleId="1ffffd">
    <w:name w:val="Прощание Знак1"/>
    <w:uiPriority w:val="99"/>
    <w:semiHidden/>
    <w:rsid w:val="008F6C87"/>
    <w:rPr>
      <w:rFonts w:ascii="Calibri" w:eastAsia="Times New Roman" w:hAnsi="Calibri"/>
      <w:sz w:val="22"/>
      <w:lang w:eastAsia="en-US"/>
    </w:rPr>
  </w:style>
  <w:style w:type="character" w:customStyle="1" w:styleId="1ffffe">
    <w:name w:val="Текст Знак1"/>
    <w:uiPriority w:val="99"/>
    <w:semiHidden/>
    <w:rsid w:val="008F6C87"/>
    <w:rPr>
      <w:rFonts w:ascii="Consolas" w:eastAsia="Times New Roman" w:hAnsi="Consolas"/>
      <w:sz w:val="21"/>
      <w:lang w:eastAsia="en-US"/>
    </w:rPr>
  </w:style>
  <w:style w:type="character" w:customStyle="1" w:styleId="1fffff">
    <w:name w:val="Электронная подпись Знак1"/>
    <w:uiPriority w:val="99"/>
    <w:semiHidden/>
    <w:rsid w:val="008F6C87"/>
    <w:rPr>
      <w:rFonts w:ascii="Calibri" w:eastAsia="Times New Roman" w:hAnsi="Calibri"/>
      <w:sz w:val="22"/>
      <w:lang w:eastAsia="en-US"/>
    </w:rPr>
  </w:style>
  <w:style w:type="character" w:customStyle="1" w:styleId="1fffff0">
    <w:name w:val="Текст концевой сноски Знак1"/>
    <w:uiPriority w:val="99"/>
    <w:semiHidden/>
    <w:rsid w:val="008F6C87"/>
    <w:rPr>
      <w:rFonts w:ascii="Calibri" w:eastAsia="Times New Roman" w:hAnsi="Calibri"/>
      <w:lang w:eastAsia="en-US"/>
    </w:rPr>
  </w:style>
  <w:style w:type="character" w:customStyle="1" w:styleId="ucoz-forum-post">
    <w:name w:val="ucoz-forum-post"/>
    <w:uiPriority w:val="99"/>
    <w:rsid w:val="008F6C87"/>
    <w:rPr>
      <w:rFonts w:cs="Times New Roman"/>
    </w:rPr>
  </w:style>
  <w:style w:type="character" w:customStyle="1" w:styleId="titlerazdel">
    <w:name w:val="title_razdel"/>
    <w:uiPriority w:val="99"/>
    <w:rsid w:val="008F6C87"/>
    <w:rPr>
      <w:rFonts w:cs="Times New Roman"/>
    </w:rPr>
  </w:style>
  <w:style w:type="paragraph" w:customStyle="1" w:styleId="Style18">
    <w:name w:val="Style18"/>
    <w:basedOn w:val="a4"/>
    <w:uiPriority w:val="99"/>
    <w:rsid w:val="008F6C87"/>
    <w:pPr>
      <w:widowControl w:val="0"/>
      <w:autoSpaceDE w:val="0"/>
      <w:autoSpaceDN w:val="0"/>
      <w:adjustRightInd w:val="0"/>
      <w:spacing w:after="0" w:line="274" w:lineRule="exact"/>
      <w:ind w:firstLine="840"/>
      <w:jc w:val="both"/>
    </w:pPr>
    <w:rPr>
      <w:rFonts w:ascii="Times New Roman" w:hAnsi="Times New Roman"/>
      <w:sz w:val="24"/>
      <w:szCs w:val="24"/>
      <w:lang w:eastAsia="ru-RU"/>
    </w:rPr>
  </w:style>
  <w:style w:type="character" w:customStyle="1" w:styleId="FontStyle28">
    <w:name w:val="Font Style28"/>
    <w:uiPriority w:val="99"/>
    <w:rsid w:val="008F6C87"/>
    <w:rPr>
      <w:rFonts w:ascii="Times New Roman" w:hAnsi="Times New Roman" w:cs="Times New Roman"/>
      <w:sz w:val="22"/>
      <w:szCs w:val="22"/>
    </w:rPr>
  </w:style>
  <w:style w:type="table" w:customStyle="1" w:styleId="107">
    <w:name w:val="Сетка таблицы10"/>
    <w:uiPriority w:val="99"/>
    <w:rsid w:val="008F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uiPriority w:val="99"/>
    <w:rsid w:val="008F6C8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3">
    <w:name w:val="Веб-таблица 23"/>
    <w:uiPriority w:val="99"/>
    <w:rsid w:val="008F6C8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30">
    <w:name w:val="Веб-таблица 33"/>
    <w:uiPriority w:val="99"/>
    <w:rsid w:val="008F6C8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f9">
    <w:name w:val="Изысканная таблица3"/>
    <w:uiPriority w:val="99"/>
    <w:rsid w:val="008F6C8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0">
    <w:name w:val="Изящная таблица 13"/>
    <w:uiPriority w:val="99"/>
    <w:rsid w:val="008F6C87"/>
    <w:tblPr>
      <w:tblStyleRowBandSize w:val="1"/>
      <w:tblInd w:w="0" w:type="dxa"/>
      <w:tblCellMar>
        <w:top w:w="0" w:type="dxa"/>
        <w:left w:w="108" w:type="dxa"/>
        <w:bottom w:w="0" w:type="dxa"/>
        <w:right w:w="108" w:type="dxa"/>
      </w:tblCellMar>
    </w:tblPr>
  </w:style>
  <w:style w:type="table" w:customStyle="1" w:styleId="233">
    <w:name w:val="Изящная таблица 23"/>
    <w:uiPriority w:val="99"/>
    <w:rsid w:val="008F6C87"/>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31">
    <w:name w:val="Классическая таблица 13"/>
    <w:uiPriority w:val="99"/>
    <w:rsid w:val="008F6C87"/>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34">
    <w:name w:val="Классическая таблица 23"/>
    <w:uiPriority w:val="99"/>
    <w:rsid w:val="008F6C87"/>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33">
    <w:name w:val="Классическая таблица 33"/>
    <w:uiPriority w:val="99"/>
    <w:rsid w:val="008F6C8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30">
    <w:name w:val="Классическая таблица 43"/>
    <w:uiPriority w:val="99"/>
    <w:rsid w:val="008F6C8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2">
    <w:name w:val="Объемная таблица 13"/>
    <w:uiPriority w:val="99"/>
    <w:rsid w:val="008F6C87"/>
    <w:tblPr>
      <w:tblInd w:w="0" w:type="dxa"/>
      <w:tblCellMar>
        <w:top w:w="0" w:type="dxa"/>
        <w:left w:w="108" w:type="dxa"/>
        <w:bottom w:w="0" w:type="dxa"/>
        <w:right w:w="108" w:type="dxa"/>
      </w:tblCellMar>
    </w:tblPr>
    <w:tcPr>
      <w:shd w:val="solid" w:color="C0C0C0" w:fill="FFFFFF"/>
    </w:tcPr>
  </w:style>
  <w:style w:type="table" w:customStyle="1" w:styleId="235">
    <w:name w:val="Объемная таблица 23"/>
    <w:uiPriority w:val="99"/>
    <w:rsid w:val="008F6C87"/>
    <w:tblPr>
      <w:tblStyleRowBandSize w:val="1"/>
      <w:tblInd w:w="0" w:type="dxa"/>
      <w:tblCellMar>
        <w:top w:w="0" w:type="dxa"/>
        <w:left w:w="108" w:type="dxa"/>
        <w:bottom w:w="0" w:type="dxa"/>
        <w:right w:w="108" w:type="dxa"/>
      </w:tblCellMar>
    </w:tblPr>
    <w:tcPr>
      <w:shd w:val="solid" w:color="C0C0C0" w:fill="FFFFFF"/>
    </w:tcPr>
  </w:style>
  <w:style w:type="table" w:customStyle="1" w:styleId="334">
    <w:name w:val="Объемная таблица 33"/>
    <w:uiPriority w:val="99"/>
    <w:rsid w:val="008F6C87"/>
    <w:tblPr>
      <w:tblStyleRowBandSize w:val="1"/>
      <w:tblStyleColBandSize w:val="1"/>
      <w:tblInd w:w="0" w:type="dxa"/>
      <w:tblCellMar>
        <w:top w:w="0" w:type="dxa"/>
        <w:left w:w="108" w:type="dxa"/>
        <w:bottom w:w="0" w:type="dxa"/>
        <w:right w:w="108" w:type="dxa"/>
      </w:tblCellMar>
    </w:tblPr>
  </w:style>
  <w:style w:type="table" w:customStyle="1" w:styleId="133">
    <w:name w:val="Простая таблица 13"/>
    <w:uiPriority w:val="99"/>
    <w:rsid w:val="008F6C87"/>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36">
    <w:name w:val="Простая таблица 23"/>
    <w:uiPriority w:val="99"/>
    <w:rsid w:val="008F6C87"/>
    <w:tblPr>
      <w:tblInd w:w="0" w:type="dxa"/>
      <w:tblCellMar>
        <w:top w:w="0" w:type="dxa"/>
        <w:left w:w="108" w:type="dxa"/>
        <w:bottom w:w="0" w:type="dxa"/>
        <w:right w:w="108" w:type="dxa"/>
      </w:tblCellMar>
    </w:tblPr>
  </w:style>
  <w:style w:type="table" w:customStyle="1" w:styleId="335">
    <w:name w:val="Простая таблица 33"/>
    <w:uiPriority w:val="99"/>
    <w:rsid w:val="008F6C8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34">
    <w:name w:val="Сетка таблицы 13"/>
    <w:uiPriority w:val="99"/>
    <w:rsid w:val="008F6C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7">
    <w:name w:val="Сетка таблицы 23"/>
    <w:uiPriority w:val="99"/>
    <w:rsid w:val="008F6C87"/>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36">
    <w:name w:val="Сетка таблицы 33"/>
    <w:uiPriority w:val="99"/>
    <w:rsid w:val="008F6C8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31">
    <w:name w:val="Сетка таблицы 43"/>
    <w:uiPriority w:val="99"/>
    <w:rsid w:val="008F6C8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30">
    <w:name w:val="Сетка таблицы 53"/>
    <w:uiPriority w:val="99"/>
    <w:rsid w:val="008F6C8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30">
    <w:name w:val="Сетка таблицы 63"/>
    <w:uiPriority w:val="99"/>
    <w:rsid w:val="008F6C8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30">
    <w:name w:val="Сетка таблицы 73"/>
    <w:uiPriority w:val="99"/>
    <w:rsid w:val="008F6C8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30">
    <w:name w:val="Сетка таблицы 83"/>
    <w:uiPriority w:val="99"/>
    <w:rsid w:val="008F6C8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3fa">
    <w:name w:val="Современная таблица3"/>
    <w:uiPriority w:val="99"/>
    <w:rsid w:val="008F6C8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fb">
    <w:name w:val="Стандартная таблица3"/>
    <w:uiPriority w:val="99"/>
    <w:rsid w:val="008F6C8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5">
    <w:name w:val="Столбцы таблицы 13"/>
    <w:uiPriority w:val="99"/>
    <w:rsid w:val="008F6C8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38">
    <w:name w:val="Столбцы таблицы 23"/>
    <w:uiPriority w:val="99"/>
    <w:rsid w:val="008F6C87"/>
    <w:rPr>
      <w:b/>
      <w:bCs/>
    </w:rPr>
    <w:tblPr>
      <w:tblStyleColBandSize w:val="1"/>
      <w:tblInd w:w="0" w:type="dxa"/>
      <w:tblCellMar>
        <w:top w:w="0" w:type="dxa"/>
        <w:left w:w="108" w:type="dxa"/>
        <w:bottom w:w="0" w:type="dxa"/>
        <w:right w:w="108" w:type="dxa"/>
      </w:tblCellMar>
    </w:tblPr>
  </w:style>
  <w:style w:type="table" w:customStyle="1" w:styleId="337">
    <w:name w:val="Столбцы таблицы 33"/>
    <w:uiPriority w:val="99"/>
    <w:rsid w:val="008F6C8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32">
    <w:name w:val="Столбцы таблицы 43"/>
    <w:uiPriority w:val="99"/>
    <w:rsid w:val="008F6C87"/>
    <w:tblPr>
      <w:tblStyleColBandSize w:val="1"/>
      <w:tblInd w:w="0" w:type="dxa"/>
      <w:tblCellMar>
        <w:top w:w="0" w:type="dxa"/>
        <w:left w:w="108" w:type="dxa"/>
        <w:bottom w:w="0" w:type="dxa"/>
        <w:right w:w="108" w:type="dxa"/>
      </w:tblCellMar>
    </w:tblPr>
  </w:style>
  <w:style w:type="table" w:customStyle="1" w:styleId="531">
    <w:name w:val="Столбцы таблицы 53"/>
    <w:uiPriority w:val="99"/>
    <w:rsid w:val="008F6C8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30">
    <w:name w:val="Таблица-список 13"/>
    <w:uiPriority w:val="99"/>
    <w:rsid w:val="008F6C8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30">
    <w:name w:val="Таблица-список 23"/>
    <w:uiPriority w:val="99"/>
    <w:rsid w:val="008F6C87"/>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7">
    <w:name w:val="Таблица-список 37"/>
    <w:uiPriority w:val="99"/>
    <w:rsid w:val="008F6C8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3">
    <w:name w:val="Таблица-список 43"/>
    <w:uiPriority w:val="99"/>
    <w:rsid w:val="008F6C8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3">
    <w:name w:val="Таблица-список 53"/>
    <w:uiPriority w:val="99"/>
    <w:rsid w:val="008F6C8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3">
    <w:name w:val="Таблица-список 63"/>
    <w:uiPriority w:val="99"/>
    <w:rsid w:val="008F6C8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3">
    <w:name w:val="Таблица-список 73"/>
    <w:uiPriority w:val="99"/>
    <w:rsid w:val="008F6C8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3">
    <w:name w:val="Таблица-список 83"/>
    <w:uiPriority w:val="99"/>
    <w:rsid w:val="008F6C8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3fc">
    <w:name w:val="Тема таблицы3"/>
    <w:uiPriority w:val="99"/>
    <w:rsid w:val="008F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uiPriority w:val="99"/>
    <w:rsid w:val="008F6C8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39">
    <w:name w:val="Цветная таблица 23"/>
    <w:uiPriority w:val="99"/>
    <w:rsid w:val="008F6C87"/>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38">
    <w:name w:val="Цветная таблица 33"/>
    <w:uiPriority w:val="99"/>
    <w:rsid w:val="008F6C8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1">
    <w:name w:val="Средняя заливка 2 - Акцент 51"/>
    <w:uiPriority w:val="99"/>
    <w:rsid w:val="008F6C87"/>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312">
    <w:name w:val="Таблица-список 312"/>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22">
    <w:name w:val="Таблица-список 322"/>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31">
    <w:name w:val="Таблица-список 331"/>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41">
    <w:name w:val="Таблица-список 341"/>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51">
    <w:name w:val="Таблица-список 351"/>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361">
    <w:name w:val="Таблица-список 361"/>
    <w:uiPriority w:val="99"/>
    <w:rsid w:val="008F6C87"/>
    <w:rPr>
      <w:rFonts w:ascii="Arial"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129">
    <w:name w:val="Сетка таблицы12"/>
    <w:uiPriority w:val="99"/>
    <w:rsid w:val="008F6C8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uiPriority w:val="99"/>
    <w:rsid w:val="008F6C8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2">
    <w:name w:val="xl252"/>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253">
    <w:name w:val="xl253"/>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8"/>
      <w:szCs w:val="28"/>
      <w:lang w:eastAsia="ru-RU"/>
    </w:rPr>
  </w:style>
  <w:style w:type="paragraph" w:customStyle="1" w:styleId="xl262">
    <w:name w:val="xl262"/>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lang w:eastAsia="ru-RU"/>
    </w:rPr>
  </w:style>
  <w:style w:type="paragraph" w:customStyle="1" w:styleId="xl267">
    <w:name w:val="xl267"/>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268">
    <w:name w:val="xl268"/>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lang w:eastAsia="ru-RU"/>
    </w:rPr>
  </w:style>
  <w:style w:type="paragraph" w:customStyle="1" w:styleId="xl62">
    <w:name w:val="xl62"/>
    <w:basedOn w:val="a4"/>
    <w:uiPriority w:val="99"/>
    <w:rsid w:val="008F6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numbering" w:customStyle="1" w:styleId="111111111111">
    <w:name w:val="1 / 1.1 / 1.1.1111111"/>
    <w:rsid w:val="00BE1C85"/>
    <w:pPr>
      <w:numPr>
        <w:numId w:val="69"/>
      </w:numPr>
    </w:pPr>
  </w:style>
  <w:style w:type="numbering" w:customStyle="1" w:styleId="1111112175">
    <w:name w:val="1 / 1.1 / 1.1.12175"/>
    <w:rsid w:val="00BE1C85"/>
    <w:pPr>
      <w:numPr>
        <w:numId w:val="27"/>
      </w:numPr>
    </w:pPr>
  </w:style>
  <w:style w:type="numbering" w:customStyle="1" w:styleId="1104">
    <w:name w:val="Статья / Раздел1104"/>
    <w:rsid w:val="00BE1C85"/>
    <w:pPr>
      <w:numPr>
        <w:numId w:val="15"/>
      </w:numPr>
    </w:pPr>
  </w:style>
  <w:style w:type="numbering" w:customStyle="1" w:styleId="1ai21814">
    <w:name w:val="1 / a / i21814"/>
    <w:rsid w:val="00BE1C85"/>
    <w:pPr>
      <w:numPr>
        <w:numId w:val="5"/>
      </w:numPr>
    </w:pPr>
  </w:style>
  <w:style w:type="numbering" w:customStyle="1" w:styleId="11111121114">
    <w:name w:val="1 / 1.1 / 1.1.121114"/>
    <w:rsid w:val="00BE1C85"/>
    <w:pPr>
      <w:numPr>
        <w:numId w:val="25"/>
      </w:numPr>
    </w:pPr>
  </w:style>
  <w:style w:type="numbering" w:customStyle="1" w:styleId="1111113814">
    <w:name w:val="1 / 1.1 / 1.1.13814"/>
    <w:rsid w:val="00BE1C85"/>
    <w:pPr>
      <w:numPr>
        <w:numId w:val="10"/>
      </w:numPr>
    </w:pPr>
  </w:style>
  <w:style w:type="numbering" w:customStyle="1" w:styleId="2174">
    <w:name w:val="Статья / Раздел2174"/>
    <w:rsid w:val="00BE1C85"/>
    <w:pPr>
      <w:numPr>
        <w:numId w:val="71"/>
      </w:numPr>
    </w:pPr>
  </w:style>
  <w:style w:type="numbering" w:customStyle="1" w:styleId="21814">
    <w:name w:val="Статья / Раздел21814"/>
    <w:rsid w:val="00BE1C85"/>
    <w:pPr>
      <w:numPr>
        <w:numId w:val="6"/>
      </w:numPr>
    </w:pPr>
  </w:style>
  <w:style w:type="numbering" w:customStyle="1" w:styleId="2175">
    <w:name w:val="Статья / Раздел2175"/>
    <w:rsid w:val="00BE1C85"/>
    <w:pPr>
      <w:numPr>
        <w:numId w:val="29"/>
      </w:numPr>
    </w:pPr>
  </w:style>
  <w:style w:type="numbering" w:customStyle="1" w:styleId="1ai11027">
    <w:name w:val="1 / a / i11027"/>
    <w:rsid w:val="00BE1C85"/>
    <w:pPr>
      <w:numPr>
        <w:numId w:val="1"/>
      </w:numPr>
    </w:pPr>
  </w:style>
  <w:style w:type="numbering" w:customStyle="1" w:styleId="1ai3814">
    <w:name w:val="1 / a / i3814"/>
    <w:rsid w:val="00BE1C85"/>
    <w:pPr>
      <w:numPr>
        <w:numId w:val="11"/>
      </w:numPr>
    </w:pPr>
  </w:style>
  <w:style w:type="numbering" w:customStyle="1" w:styleId="111111117311">
    <w:name w:val="1 / 1.1 / 1.1.1117311"/>
    <w:rsid w:val="00BE1C85"/>
    <w:pPr>
      <w:numPr>
        <w:numId w:val="36"/>
      </w:numPr>
    </w:pPr>
  </w:style>
  <w:style w:type="numbering" w:customStyle="1" w:styleId="1111111176">
    <w:name w:val="1 / 1.1 / 1.1.11176"/>
    <w:rsid w:val="00BE1C85"/>
    <w:pPr>
      <w:numPr>
        <w:numId w:val="26"/>
      </w:numPr>
    </w:pPr>
  </w:style>
  <w:style w:type="numbering" w:customStyle="1" w:styleId="1ai194">
    <w:name w:val="1 / a / i194"/>
    <w:rsid w:val="00BE1C85"/>
    <w:pPr>
      <w:numPr>
        <w:numId w:val="17"/>
      </w:numPr>
    </w:pPr>
  </w:style>
  <w:style w:type="numbering" w:customStyle="1" w:styleId="1111111173122">
    <w:name w:val="1 / 1.1 / 1.1.11173122"/>
    <w:rsid w:val="00BE1C85"/>
    <w:pPr>
      <w:numPr>
        <w:numId w:val="2"/>
      </w:numPr>
    </w:pPr>
  </w:style>
  <w:style w:type="numbering" w:customStyle="1" w:styleId="11111140">
    <w:name w:val="1 / 1.1 / 1.1.140"/>
    <w:rsid w:val="00BE1C85"/>
    <w:pPr>
      <w:numPr>
        <w:numId w:val="8"/>
      </w:numPr>
    </w:pPr>
  </w:style>
  <w:style w:type="numbering" w:customStyle="1" w:styleId="1ai11814">
    <w:name w:val="1 / a / i11814"/>
    <w:rsid w:val="00BE1C85"/>
    <w:pPr>
      <w:numPr>
        <w:numId w:val="7"/>
      </w:numPr>
    </w:pPr>
  </w:style>
  <w:style w:type="numbering" w:customStyle="1" w:styleId="1ai40">
    <w:name w:val="1 / a / i40"/>
    <w:rsid w:val="00BE1C85"/>
    <w:pPr>
      <w:numPr>
        <w:numId w:val="9"/>
      </w:numPr>
    </w:pPr>
  </w:style>
  <w:style w:type="numbering" w:customStyle="1" w:styleId="11111111115">
    <w:name w:val="1 / 1.1 / 1.1.111115"/>
    <w:rsid w:val="00BE1C85"/>
    <w:pPr>
      <w:numPr>
        <w:numId w:val="24"/>
      </w:numPr>
    </w:pPr>
  </w:style>
  <w:style w:type="numbering" w:customStyle="1" w:styleId="1ai1174">
    <w:name w:val="1 / a / i1174"/>
    <w:rsid w:val="00BE1C85"/>
    <w:pPr>
      <w:numPr>
        <w:numId w:val="70"/>
      </w:numPr>
    </w:pPr>
  </w:style>
  <w:style w:type="numbering" w:customStyle="1" w:styleId="194">
    <w:name w:val="Статья / Раздел194"/>
    <w:rsid w:val="00BE1C85"/>
    <w:pPr>
      <w:numPr>
        <w:numId w:val="18"/>
      </w:numPr>
    </w:pPr>
  </w:style>
  <w:style w:type="numbering" w:customStyle="1" w:styleId="1ai301">
    <w:name w:val="1 / a / i301"/>
    <w:rsid w:val="00BE1C85"/>
    <w:pPr>
      <w:numPr>
        <w:numId w:val="45"/>
      </w:numPr>
    </w:pPr>
  </w:style>
  <w:style w:type="numbering" w:customStyle="1" w:styleId="11111121814">
    <w:name w:val="1 / 1.1 / 1.1.121814"/>
    <w:rsid w:val="00BE1C85"/>
    <w:pPr>
      <w:numPr>
        <w:numId w:val="4"/>
      </w:numPr>
    </w:pPr>
  </w:style>
  <w:style w:type="numbering" w:customStyle="1" w:styleId="11111111814">
    <w:name w:val="1 / 1.1 / 1.1.111814"/>
    <w:rsid w:val="00BE1C85"/>
    <w:pPr>
      <w:numPr>
        <w:numId w:val="3"/>
      </w:numPr>
    </w:pPr>
  </w:style>
  <w:style w:type="numbering" w:customStyle="1" w:styleId="111111117312">
    <w:name w:val="1 / 1.1 / 1.1.1117312"/>
    <w:rsid w:val="00BE1C85"/>
    <w:pPr>
      <w:numPr>
        <w:numId w:val="40"/>
      </w:numPr>
    </w:pPr>
  </w:style>
  <w:style w:type="numbering" w:customStyle="1" w:styleId="3814">
    <w:name w:val="Статья / Раздел3814"/>
    <w:rsid w:val="00BE1C85"/>
    <w:pPr>
      <w:numPr>
        <w:numId w:val="12"/>
      </w:numPr>
    </w:pPr>
  </w:style>
  <w:style w:type="numbering" w:customStyle="1" w:styleId="294">
    <w:name w:val="Статья / Раздел294"/>
    <w:rsid w:val="00BE1C85"/>
    <w:pPr>
      <w:numPr>
        <w:numId w:val="13"/>
      </w:numPr>
    </w:pPr>
  </w:style>
  <w:style w:type="numbering" w:customStyle="1" w:styleId="1ai117">
    <w:name w:val="1 / a / i117"/>
    <w:rsid w:val="00BE1C85"/>
    <w:pPr>
      <w:numPr>
        <w:numId w:val="31"/>
      </w:numPr>
    </w:pPr>
  </w:style>
  <w:style w:type="numbering" w:customStyle="1" w:styleId="111111194">
    <w:name w:val="1 / 1.1 / 1.1.1194"/>
    <w:rsid w:val="00BE1C85"/>
    <w:pPr>
      <w:numPr>
        <w:numId w:val="16"/>
      </w:numPr>
    </w:pPr>
  </w:style>
  <w:style w:type="numbering" w:customStyle="1" w:styleId="1ai1175">
    <w:name w:val="1 / a / i1175"/>
    <w:rsid w:val="00BE1C85"/>
    <w:pPr>
      <w:numPr>
        <w:numId w:val="30"/>
      </w:numPr>
    </w:pPr>
  </w:style>
  <w:style w:type="numbering" w:customStyle="1" w:styleId="1ai11028">
    <w:name w:val="1 / a / i11028"/>
    <w:rsid w:val="00BE1C85"/>
    <w:pPr>
      <w:numPr>
        <w:numId w:val="14"/>
      </w:numPr>
    </w:pPr>
  </w:style>
  <w:style w:type="numbering" w:customStyle="1" w:styleId="1ai1105">
    <w:name w:val="1 / a / i1105"/>
    <w:rsid w:val="00BE1C85"/>
    <w:pPr>
      <w:numPr>
        <w:numId w:val="72"/>
      </w:numPr>
    </w:pPr>
  </w:style>
  <w:style w:type="numbering" w:customStyle="1" w:styleId="1ai2175">
    <w:name w:val="1 / a / i2175"/>
    <w:rsid w:val="00BE1C85"/>
    <w:pPr>
      <w:numPr>
        <w:numId w:val="28"/>
      </w:numPr>
    </w:pPr>
  </w:style>
  <w:style w:type="numbering" w:customStyle="1" w:styleId="11111111731">
    <w:name w:val="1 / 1.1 / 1.1.111731"/>
    <w:rsid w:val="00BE1C85"/>
    <w:pPr>
      <w:numPr>
        <w:numId w:val="39"/>
      </w:numPr>
    </w:pPr>
  </w:style>
  <w:style w:type="numbering" w:customStyle="1" w:styleId="11111111111">
    <w:name w:val="1 / 1.1 / 1.1.111111"/>
    <w:rsid w:val="00BE1C8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06101">
      <w:marLeft w:val="0"/>
      <w:marRight w:val="0"/>
      <w:marTop w:val="0"/>
      <w:marBottom w:val="0"/>
      <w:divBdr>
        <w:top w:val="none" w:sz="0" w:space="0" w:color="auto"/>
        <w:left w:val="none" w:sz="0" w:space="0" w:color="auto"/>
        <w:bottom w:val="none" w:sz="0" w:space="0" w:color="auto"/>
        <w:right w:val="none" w:sz="0" w:space="0" w:color="auto"/>
      </w:divBdr>
    </w:div>
    <w:div w:id="1435906102">
      <w:marLeft w:val="0"/>
      <w:marRight w:val="0"/>
      <w:marTop w:val="0"/>
      <w:marBottom w:val="0"/>
      <w:divBdr>
        <w:top w:val="none" w:sz="0" w:space="0" w:color="auto"/>
        <w:left w:val="none" w:sz="0" w:space="0" w:color="auto"/>
        <w:bottom w:val="none" w:sz="0" w:space="0" w:color="auto"/>
        <w:right w:val="none" w:sz="0" w:space="0" w:color="auto"/>
      </w:divBdr>
    </w:div>
    <w:div w:id="1435906103">
      <w:marLeft w:val="0"/>
      <w:marRight w:val="0"/>
      <w:marTop w:val="0"/>
      <w:marBottom w:val="0"/>
      <w:divBdr>
        <w:top w:val="none" w:sz="0" w:space="0" w:color="auto"/>
        <w:left w:val="none" w:sz="0" w:space="0" w:color="auto"/>
        <w:bottom w:val="none" w:sz="0" w:space="0" w:color="auto"/>
        <w:right w:val="none" w:sz="0" w:space="0" w:color="auto"/>
      </w:divBdr>
    </w:div>
    <w:div w:id="1435906104">
      <w:marLeft w:val="0"/>
      <w:marRight w:val="0"/>
      <w:marTop w:val="0"/>
      <w:marBottom w:val="0"/>
      <w:divBdr>
        <w:top w:val="none" w:sz="0" w:space="0" w:color="auto"/>
        <w:left w:val="none" w:sz="0" w:space="0" w:color="auto"/>
        <w:bottom w:val="none" w:sz="0" w:space="0" w:color="auto"/>
        <w:right w:val="none" w:sz="0" w:space="0" w:color="auto"/>
      </w:divBdr>
    </w:div>
    <w:div w:id="1435906105">
      <w:marLeft w:val="0"/>
      <w:marRight w:val="0"/>
      <w:marTop w:val="0"/>
      <w:marBottom w:val="0"/>
      <w:divBdr>
        <w:top w:val="none" w:sz="0" w:space="0" w:color="auto"/>
        <w:left w:val="none" w:sz="0" w:space="0" w:color="auto"/>
        <w:bottom w:val="none" w:sz="0" w:space="0" w:color="auto"/>
        <w:right w:val="none" w:sz="0" w:space="0" w:color="auto"/>
      </w:divBdr>
    </w:div>
    <w:div w:id="1435906106">
      <w:marLeft w:val="0"/>
      <w:marRight w:val="0"/>
      <w:marTop w:val="0"/>
      <w:marBottom w:val="0"/>
      <w:divBdr>
        <w:top w:val="none" w:sz="0" w:space="0" w:color="auto"/>
        <w:left w:val="none" w:sz="0" w:space="0" w:color="auto"/>
        <w:bottom w:val="none" w:sz="0" w:space="0" w:color="auto"/>
        <w:right w:val="none" w:sz="0" w:space="0" w:color="auto"/>
      </w:divBdr>
    </w:div>
    <w:div w:id="1435906107">
      <w:marLeft w:val="0"/>
      <w:marRight w:val="0"/>
      <w:marTop w:val="0"/>
      <w:marBottom w:val="0"/>
      <w:divBdr>
        <w:top w:val="none" w:sz="0" w:space="0" w:color="auto"/>
        <w:left w:val="none" w:sz="0" w:space="0" w:color="auto"/>
        <w:bottom w:val="none" w:sz="0" w:space="0" w:color="auto"/>
        <w:right w:val="none" w:sz="0" w:space="0" w:color="auto"/>
      </w:divBdr>
    </w:div>
    <w:div w:id="1435906108">
      <w:marLeft w:val="0"/>
      <w:marRight w:val="0"/>
      <w:marTop w:val="0"/>
      <w:marBottom w:val="0"/>
      <w:divBdr>
        <w:top w:val="none" w:sz="0" w:space="0" w:color="auto"/>
        <w:left w:val="none" w:sz="0" w:space="0" w:color="auto"/>
        <w:bottom w:val="none" w:sz="0" w:space="0" w:color="auto"/>
        <w:right w:val="none" w:sz="0" w:space="0" w:color="auto"/>
      </w:divBdr>
    </w:div>
    <w:div w:id="1435906109">
      <w:marLeft w:val="0"/>
      <w:marRight w:val="0"/>
      <w:marTop w:val="0"/>
      <w:marBottom w:val="0"/>
      <w:divBdr>
        <w:top w:val="none" w:sz="0" w:space="0" w:color="auto"/>
        <w:left w:val="none" w:sz="0" w:space="0" w:color="auto"/>
        <w:bottom w:val="none" w:sz="0" w:space="0" w:color="auto"/>
        <w:right w:val="none" w:sz="0" w:space="0" w:color="auto"/>
      </w:divBdr>
    </w:div>
    <w:div w:id="1435906110">
      <w:marLeft w:val="0"/>
      <w:marRight w:val="0"/>
      <w:marTop w:val="0"/>
      <w:marBottom w:val="0"/>
      <w:divBdr>
        <w:top w:val="none" w:sz="0" w:space="0" w:color="auto"/>
        <w:left w:val="none" w:sz="0" w:space="0" w:color="auto"/>
        <w:bottom w:val="none" w:sz="0" w:space="0" w:color="auto"/>
        <w:right w:val="none" w:sz="0" w:space="0" w:color="auto"/>
      </w:divBdr>
    </w:div>
    <w:div w:id="1435906111">
      <w:marLeft w:val="0"/>
      <w:marRight w:val="0"/>
      <w:marTop w:val="0"/>
      <w:marBottom w:val="0"/>
      <w:divBdr>
        <w:top w:val="none" w:sz="0" w:space="0" w:color="auto"/>
        <w:left w:val="none" w:sz="0" w:space="0" w:color="auto"/>
        <w:bottom w:val="none" w:sz="0" w:space="0" w:color="auto"/>
        <w:right w:val="none" w:sz="0" w:space="0" w:color="auto"/>
      </w:divBdr>
    </w:div>
    <w:div w:id="1435906112">
      <w:marLeft w:val="0"/>
      <w:marRight w:val="0"/>
      <w:marTop w:val="0"/>
      <w:marBottom w:val="0"/>
      <w:divBdr>
        <w:top w:val="none" w:sz="0" w:space="0" w:color="auto"/>
        <w:left w:val="none" w:sz="0" w:space="0" w:color="auto"/>
        <w:bottom w:val="none" w:sz="0" w:space="0" w:color="auto"/>
        <w:right w:val="none" w:sz="0" w:space="0" w:color="auto"/>
      </w:divBdr>
    </w:div>
    <w:div w:id="1435906113">
      <w:marLeft w:val="0"/>
      <w:marRight w:val="0"/>
      <w:marTop w:val="0"/>
      <w:marBottom w:val="0"/>
      <w:divBdr>
        <w:top w:val="none" w:sz="0" w:space="0" w:color="auto"/>
        <w:left w:val="none" w:sz="0" w:space="0" w:color="auto"/>
        <w:bottom w:val="none" w:sz="0" w:space="0" w:color="auto"/>
        <w:right w:val="none" w:sz="0" w:space="0" w:color="auto"/>
      </w:divBdr>
    </w:div>
    <w:div w:id="1435906114">
      <w:marLeft w:val="0"/>
      <w:marRight w:val="0"/>
      <w:marTop w:val="0"/>
      <w:marBottom w:val="0"/>
      <w:divBdr>
        <w:top w:val="none" w:sz="0" w:space="0" w:color="auto"/>
        <w:left w:val="none" w:sz="0" w:space="0" w:color="auto"/>
        <w:bottom w:val="none" w:sz="0" w:space="0" w:color="auto"/>
        <w:right w:val="none" w:sz="0" w:space="0" w:color="auto"/>
      </w:divBdr>
    </w:div>
    <w:div w:id="1435906115">
      <w:marLeft w:val="0"/>
      <w:marRight w:val="0"/>
      <w:marTop w:val="0"/>
      <w:marBottom w:val="0"/>
      <w:divBdr>
        <w:top w:val="none" w:sz="0" w:space="0" w:color="auto"/>
        <w:left w:val="none" w:sz="0" w:space="0" w:color="auto"/>
        <w:bottom w:val="none" w:sz="0" w:space="0" w:color="auto"/>
        <w:right w:val="none" w:sz="0" w:space="0" w:color="auto"/>
      </w:divBdr>
    </w:div>
    <w:div w:id="1435906116">
      <w:marLeft w:val="0"/>
      <w:marRight w:val="0"/>
      <w:marTop w:val="0"/>
      <w:marBottom w:val="0"/>
      <w:divBdr>
        <w:top w:val="none" w:sz="0" w:space="0" w:color="auto"/>
        <w:left w:val="none" w:sz="0" w:space="0" w:color="auto"/>
        <w:bottom w:val="none" w:sz="0" w:space="0" w:color="auto"/>
        <w:right w:val="none" w:sz="0" w:space="0" w:color="auto"/>
      </w:divBdr>
    </w:div>
    <w:div w:id="1435906117">
      <w:marLeft w:val="0"/>
      <w:marRight w:val="0"/>
      <w:marTop w:val="0"/>
      <w:marBottom w:val="0"/>
      <w:divBdr>
        <w:top w:val="none" w:sz="0" w:space="0" w:color="auto"/>
        <w:left w:val="none" w:sz="0" w:space="0" w:color="auto"/>
        <w:bottom w:val="none" w:sz="0" w:space="0" w:color="auto"/>
        <w:right w:val="none" w:sz="0" w:space="0" w:color="auto"/>
      </w:divBdr>
    </w:div>
    <w:div w:id="1435906118">
      <w:marLeft w:val="0"/>
      <w:marRight w:val="0"/>
      <w:marTop w:val="0"/>
      <w:marBottom w:val="0"/>
      <w:divBdr>
        <w:top w:val="none" w:sz="0" w:space="0" w:color="auto"/>
        <w:left w:val="none" w:sz="0" w:space="0" w:color="auto"/>
        <w:bottom w:val="none" w:sz="0" w:space="0" w:color="auto"/>
        <w:right w:val="none" w:sz="0" w:space="0" w:color="auto"/>
      </w:divBdr>
    </w:div>
    <w:div w:id="1435906119">
      <w:marLeft w:val="0"/>
      <w:marRight w:val="0"/>
      <w:marTop w:val="0"/>
      <w:marBottom w:val="0"/>
      <w:divBdr>
        <w:top w:val="none" w:sz="0" w:space="0" w:color="auto"/>
        <w:left w:val="none" w:sz="0" w:space="0" w:color="auto"/>
        <w:bottom w:val="none" w:sz="0" w:space="0" w:color="auto"/>
        <w:right w:val="none" w:sz="0" w:space="0" w:color="auto"/>
      </w:divBdr>
    </w:div>
    <w:div w:id="1435906120">
      <w:marLeft w:val="0"/>
      <w:marRight w:val="0"/>
      <w:marTop w:val="0"/>
      <w:marBottom w:val="0"/>
      <w:divBdr>
        <w:top w:val="none" w:sz="0" w:space="0" w:color="auto"/>
        <w:left w:val="none" w:sz="0" w:space="0" w:color="auto"/>
        <w:bottom w:val="none" w:sz="0" w:space="0" w:color="auto"/>
        <w:right w:val="none" w:sz="0" w:space="0" w:color="auto"/>
      </w:divBdr>
    </w:div>
    <w:div w:id="1435906121">
      <w:marLeft w:val="0"/>
      <w:marRight w:val="0"/>
      <w:marTop w:val="0"/>
      <w:marBottom w:val="0"/>
      <w:divBdr>
        <w:top w:val="none" w:sz="0" w:space="0" w:color="auto"/>
        <w:left w:val="none" w:sz="0" w:space="0" w:color="auto"/>
        <w:bottom w:val="none" w:sz="0" w:space="0" w:color="auto"/>
        <w:right w:val="none" w:sz="0" w:space="0" w:color="auto"/>
      </w:divBdr>
    </w:div>
    <w:div w:id="1435906122">
      <w:marLeft w:val="0"/>
      <w:marRight w:val="0"/>
      <w:marTop w:val="0"/>
      <w:marBottom w:val="0"/>
      <w:divBdr>
        <w:top w:val="none" w:sz="0" w:space="0" w:color="auto"/>
        <w:left w:val="none" w:sz="0" w:space="0" w:color="auto"/>
        <w:bottom w:val="none" w:sz="0" w:space="0" w:color="auto"/>
        <w:right w:val="none" w:sz="0" w:space="0" w:color="auto"/>
      </w:divBdr>
    </w:div>
    <w:div w:id="1435906123">
      <w:marLeft w:val="0"/>
      <w:marRight w:val="0"/>
      <w:marTop w:val="0"/>
      <w:marBottom w:val="0"/>
      <w:divBdr>
        <w:top w:val="none" w:sz="0" w:space="0" w:color="auto"/>
        <w:left w:val="none" w:sz="0" w:space="0" w:color="auto"/>
        <w:bottom w:val="none" w:sz="0" w:space="0" w:color="auto"/>
        <w:right w:val="none" w:sz="0" w:space="0" w:color="auto"/>
      </w:divBdr>
    </w:div>
    <w:div w:id="1435906124">
      <w:marLeft w:val="0"/>
      <w:marRight w:val="0"/>
      <w:marTop w:val="0"/>
      <w:marBottom w:val="0"/>
      <w:divBdr>
        <w:top w:val="none" w:sz="0" w:space="0" w:color="auto"/>
        <w:left w:val="none" w:sz="0" w:space="0" w:color="auto"/>
        <w:bottom w:val="none" w:sz="0" w:space="0" w:color="auto"/>
        <w:right w:val="none" w:sz="0" w:space="0" w:color="auto"/>
      </w:divBdr>
    </w:div>
    <w:div w:id="1435906125">
      <w:marLeft w:val="0"/>
      <w:marRight w:val="0"/>
      <w:marTop w:val="0"/>
      <w:marBottom w:val="0"/>
      <w:divBdr>
        <w:top w:val="none" w:sz="0" w:space="0" w:color="auto"/>
        <w:left w:val="none" w:sz="0" w:space="0" w:color="auto"/>
        <w:bottom w:val="none" w:sz="0" w:space="0" w:color="auto"/>
        <w:right w:val="none" w:sz="0" w:space="0" w:color="auto"/>
      </w:divBdr>
    </w:div>
    <w:div w:id="1435906126">
      <w:marLeft w:val="0"/>
      <w:marRight w:val="0"/>
      <w:marTop w:val="0"/>
      <w:marBottom w:val="0"/>
      <w:divBdr>
        <w:top w:val="none" w:sz="0" w:space="0" w:color="auto"/>
        <w:left w:val="none" w:sz="0" w:space="0" w:color="auto"/>
        <w:bottom w:val="none" w:sz="0" w:space="0" w:color="auto"/>
        <w:right w:val="none" w:sz="0" w:space="0" w:color="auto"/>
      </w:divBdr>
    </w:div>
    <w:div w:id="1435906127">
      <w:marLeft w:val="0"/>
      <w:marRight w:val="0"/>
      <w:marTop w:val="0"/>
      <w:marBottom w:val="0"/>
      <w:divBdr>
        <w:top w:val="none" w:sz="0" w:space="0" w:color="auto"/>
        <w:left w:val="none" w:sz="0" w:space="0" w:color="auto"/>
        <w:bottom w:val="none" w:sz="0" w:space="0" w:color="auto"/>
        <w:right w:val="none" w:sz="0" w:space="0" w:color="auto"/>
      </w:divBdr>
    </w:div>
    <w:div w:id="1435906128">
      <w:marLeft w:val="0"/>
      <w:marRight w:val="0"/>
      <w:marTop w:val="0"/>
      <w:marBottom w:val="0"/>
      <w:divBdr>
        <w:top w:val="none" w:sz="0" w:space="0" w:color="auto"/>
        <w:left w:val="none" w:sz="0" w:space="0" w:color="auto"/>
        <w:bottom w:val="none" w:sz="0" w:space="0" w:color="auto"/>
        <w:right w:val="none" w:sz="0" w:space="0" w:color="auto"/>
      </w:divBdr>
    </w:div>
    <w:div w:id="1435906129">
      <w:marLeft w:val="0"/>
      <w:marRight w:val="0"/>
      <w:marTop w:val="0"/>
      <w:marBottom w:val="0"/>
      <w:divBdr>
        <w:top w:val="none" w:sz="0" w:space="0" w:color="auto"/>
        <w:left w:val="none" w:sz="0" w:space="0" w:color="auto"/>
        <w:bottom w:val="none" w:sz="0" w:space="0" w:color="auto"/>
        <w:right w:val="none" w:sz="0" w:space="0" w:color="auto"/>
      </w:divBdr>
    </w:div>
    <w:div w:id="1435906130">
      <w:marLeft w:val="0"/>
      <w:marRight w:val="0"/>
      <w:marTop w:val="0"/>
      <w:marBottom w:val="0"/>
      <w:divBdr>
        <w:top w:val="none" w:sz="0" w:space="0" w:color="auto"/>
        <w:left w:val="none" w:sz="0" w:space="0" w:color="auto"/>
        <w:bottom w:val="none" w:sz="0" w:space="0" w:color="auto"/>
        <w:right w:val="none" w:sz="0" w:space="0" w:color="auto"/>
      </w:divBdr>
    </w:div>
    <w:div w:id="1435906131">
      <w:marLeft w:val="0"/>
      <w:marRight w:val="0"/>
      <w:marTop w:val="0"/>
      <w:marBottom w:val="0"/>
      <w:divBdr>
        <w:top w:val="none" w:sz="0" w:space="0" w:color="auto"/>
        <w:left w:val="none" w:sz="0" w:space="0" w:color="auto"/>
        <w:bottom w:val="none" w:sz="0" w:space="0" w:color="auto"/>
        <w:right w:val="none" w:sz="0" w:space="0" w:color="auto"/>
      </w:divBdr>
    </w:div>
    <w:div w:id="1435906132">
      <w:marLeft w:val="0"/>
      <w:marRight w:val="0"/>
      <w:marTop w:val="0"/>
      <w:marBottom w:val="0"/>
      <w:divBdr>
        <w:top w:val="none" w:sz="0" w:space="0" w:color="auto"/>
        <w:left w:val="none" w:sz="0" w:space="0" w:color="auto"/>
        <w:bottom w:val="none" w:sz="0" w:space="0" w:color="auto"/>
        <w:right w:val="none" w:sz="0" w:space="0" w:color="auto"/>
      </w:divBdr>
    </w:div>
    <w:div w:id="1435906133">
      <w:marLeft w:val="0"/>
      <w:marRight w:val="0"/>
      <w:marTop w:val="0"/>
      <w:marBottom w:val="0"/>
      <w:divBdr>
        <w:top w:val="none" w:sz="0" w:space="0" w:color="auto"/>
        <w:left w:val="none" w:sz="0" w:space="0" w:color="auto"/>
        <w:bottom w:val="none" w:sz="0" w:space="0" w:color="auto"/>
        <w:right w:val="none" w:sz="0" w:space="0" w:color="auto"/>
      </w:divBdr>
    </w:div>
    <w:div w:id="1435906134">
      <w:marLeft w:val="0"/>
      <w:marRight w:val="0"/>
      <w:marTop w:val="0"/>
      <w:marBottom w:val="0"/>
      <w:divBdr>
        <w:top w:val="none" w:sz="0" w:space="0" w:color="auto"/>
        <w:left w:val="none" w:sz="0" w:space="0" w:color="auto"/>
        <w:bottom w:val="none" w:sz="0" w:space="0" w:color="auto"/>
        <w:right w:val="none" w:sz="0" w:space="0" w:color="auto"/>
      </w:divBdr>
    </w:div>
    <w:div w:id="1435906135">
      <w:marLeft w:val="0"/>
      <w:marRight w:val="0"/>
      <w:marTop w:val="0"/>
      <w:marBottom w:val="0"/>
      <w:divBdr>
        <w:top w:val="none" w:sz="0" w:space="0" w:color="auto"/>
        <w:left w:val="none" w:sz="0" w:space="0" w:color="auto"/>
        <w:bottom w:val="none" w:sz="0" w:space="0" w:color="auto"/>
        <w:right w:val="none" w:sz="0" w:space="0" w:color="auto"/>
      </w:divBdr>
    </w:div>
    <w:div w:id="1435906136">
      <w:marLeft w:val="0"/>
      <w:marRight w:val="0"/>
      <w:marTop w:val="0"/>
      <w:marBottom w:val="0"/>
      <w:divBdr>
        <w:top w:val="none" w:sz="0" w:space="0" w:color="auto"/>
        <w:left w:val="none" w:sz="0" w:space="0" w:color="auto"/>
        <w:bottom w:val="none" w:sz="0" w:space="0" w:color="auto"/>
        <w:right w:val="none" w:sz="0" w:space="0" w:color="auto"/>
      </w:divBdr>
    </w:div>
    <w:div w:id="1435906137">
      <w:marLeft w:val="0"/>
      <w:marRight w:val="0"/>
      <w:marTop w:val="0"/>
      <w:marBottom w:val="0"/>
      <w:divBdr>
        <w:top w:val="none" w:sz="0" w:space="0" w:color="auto"/>
        <w:left w:val="none" w:sz="0" w:space="0" w:color="auto"/>
        <w:bottom w:val="none" w:sz="0" w:space="0" w:color="auto"/>
        <w:right w:val="none" w:sz="0" w:space="0" w:color="auto"/>
      </w:divBdr>
    </w:div>
    <w:div w:id="1435906138">
      <w:marLeft w:val="0"/>
      <w:marRight w:val="0"/>
      <w:marTop w:val="0"/>
      <w:marBottom w:val="0"/>
      <w:divBdr>
        <w:top w:val="none" w:sz="0" w:space="0" w:color="auto"/>
        <w:left w:val="none" w:sz="0" w:space="0" w:color="auto"/>
        <w:bottom w:val="none" w:sz="0" w:space="0" w:color="auto"/>
        <w:right w:val="none" w:sz="0" w:space="0" w:color="auto"/>
      </w:divBdr>
    </w:div>
    <w:div w:id="1435906139">
      <w:marLeft w:val="0"/>
      <w:marRight w:val="0"/>
      <w:marTop w:val="0"/>
      <w:marBottom w:val="0"/>
      <w:divBdr>
        <w:top w:val="none" w:sz="0" w:space="0" w:color="auto"/>
        <w:left w:val="none" w:sz="0" w:space="0" w:color="auto"/>
        <w:bottom w:val="none" w:sz="0" w:space="0" w:color="auto"/>
        <w:right w:val="none" w:sz="0" w:space="0" w:color="auto"/>
      </w:divBdr>
    </w:div>
    <w:div w:id="1435906140">
      <w:marLeft w:val="0"/>
      <w:marRight w:val="0"/>
      <w:marTop w:val="0"/>
      <w:marBottom w:val="0"/>
      <w:divBdr>
        <w:top w:val="none" w:sz="0" w:space="0" w:color="auto"/>
        <w:left w:val="none" w:sz="0" w:space="0" w:color="auto"/>
        <w:bottom w:val="none" w:sz="0" w:space="0" w:color="auto"/>
        <w:right w:val="none" w:sz="0" w:space="0" w:color="auto"/>
      </w:divBdr>
    </w:div>
    <w:div w:id="1435906141">
      <w:marLeft w:val="0"/>
      <w:marRight w:val="0"/>
      <w:marTop w:val="0"/>
      <w:marBottom w:val="0"/>
      <w:divBdr>
        <w:top w:val="none" w:sz="0" w:space="0" w:color="auto"/>
        <w:left w:val="none" w:sz="0" w:space="0" w:color="auto"/>
        <w:bottom w:val="none" w:sz="0" w:space="0" w:color="auto"/>
        <w:right w:val="none" w:sz="0" w:space="0" w:color="auto"/>
      </w:divBdr>
    </w:div>
    <w:div w:id="1435906142">
      <w:marLeft w:val="0"/>
      <w:marRight w:val="0"/>
      <w:marTop w:val="0"/>
      <w:marBottom w:val="0"/>
      <w:divBdr>
        <w:top w:val="none" w:sz="0" w:space="0" w:color="auto"/>
        <w:left w:val="none" w:sz="0" w:space="0" w:color="auto"/>
        <w:bottom w:val="none" w:sz="0" w:space="0" w:color="auto"/>
        <w:right w:val="none" w:sz="0" w:space="0" w:color="auto"/>
      </w:divBdr>
    </w:div>
    <w:div w:id="1435906143">
      <w:marLeft w:val="0"/>
      <w:marRight w:val="0"/>
      <w:marTop w:val="0"/>
      <w:marBottom w:val="0"/>
      <w:divBdr>
        <w:top w:val="none" w:sz="0" w:space="0" w:color="auto"/>
        <w:left w:val="none" w:sz="0" w:space="0" w:color="auto"/>
        <w:bottom w:val="none" w:sz="0" w:space="0" w:color="auto"/>
        <w:right w:val="none" w:sz="0" w:space="0" w:color="auto"/>
      </w:divBdr>
    </w:div>
    <w:div w:id="1435906144">
      <w:marLeft w:val="0"/>
      <w:marRight w:val="0"/>
      <w:marTop w:val="0"/>
      <w:marBottom w:val="0"/>
      <w:divBdr>
        <w:top w:val="none" w:sz="0" w:space="0" w:color="auto"/>
        <w:left w:val="none" w:sz="0" w:space="0" w:color="auto"/>
        <w:bottom w:val="none" w:sz="0" w:space="0" w:color="auto"/>
        <w:right w:val="none" w:sz="0" w:space="0" w:color="auto"/>
      </w:divBdr>
    </w:div>
    <w:div w:id="1435906145">
      <w:marLeft w:val="0"/>
      <w:marRight w:val="0"/>
      <w:marTop w:val="0"/>
      <w:marBottom w:val="0"/>
      <w:divBdr>
        <w:top w:val="none" w:sz="0" w:space="0" w:color="auto"/>
        <w:left w:val="none" w:sz="0" w:space="0" w:color="auto"/>
        <w:bottom w:val="none" w:sz="0" w:space="0" w:color="auto"/>
        <w:right w:val="none" w:sz="0" w:space="0" w:color="auto"/>
      </w:divBdr>
    </w:div>
    <w:div w:id="1435906146">
      <w:marLeft w:val="0"/>
      <w:marRight w:val="0"/>
      <w:marTop w:val="0"/>
      <w:marBottom w:val="0"/>
      <w:divBdr>
        <w:top w:val="none" w:sz="0" w:space="0" w:color="auto"/>
        <w:left w:val="none" w:sz="0" w:space="0" w:color="auto"/>
        <w:bottom w:val="none" w:sz="0" w:space="0" w:color="auto"/>
        <w:right w:val="none" w:sz="0" w:space="0" w:color="auto"/>
      </w:divBdr>
    </w:div>
    <w:div w:id="1435906147">
      <w:marLeft w:val="0"/>
      <w:marRight w:val="0"/>
      <w:marTop w:val="0"/>
      <w:marBottom w:val="0"/>
      <w:divBdr>
        <w:top w:val="none" w:sz="0" w:space="0" w:color="auto"/>
        <w:left w:val="none" w:sz="0" w:space="0" w:color="auto"/>
        <w:bottom w:val="none" w:sz="0" w:space="0" w:color="auto"/>
        <w:right w:val="none" w:sz="0" w:space="0" w:color="auto"/>
      </w:divBdr>
    </w:div>
    <w:div w:id="1435906148">
      <w:marLeft w:val="0"/>
      <w:marRight w:val="0"/>
      <w:marTop w:val="0"/>
      <w:marBottom w:val="0"/>
      <w:divBdr>
        <w:top w:val="none" w:sz="0" w:space="0" w:color="auto"/>
        <w:left w:val="none" w:sz="0" w:space="0" w:color="auto"/>
        <w:bottom w:val="none" w:sz="0" w:space="0" w:color="auto"/>
        <w:right w:val="none" w:sz="0" w:space="0" w:color="auto"/>
      </w:divBdr>
    </w:div>
    <w:div w:id="1435906149">
      <w:marLeft w:val="0"/>
      <w:marRight w:val="0"/>
      <w:marTop w:val="0"/>
      <w:marBottom w:val="0"/>
      <w:divBdr>
        <w:top w:val="none" w:sz="0" w:space="0" w:color="auto"/>
        <w:left w:val="none" w:sz="0" w:space="0" w:color="auto"/>
        <w:bottom w:val="none" w:sz="0" w:space="0" w:color="auto"/>
        <w:right w:val="none" w:sz="0" w:space="0" w:color="auto"/>
      </w:divBdr>
    </w:div>
    <w:div w:id="1435906150">
      <w:marLeft w:val="0"/>
      <w:marRight w:val="0"/>
      <w:marTop w:val="0"/>
      <w:marBottom w:val="0"/>
      <w:divBdr>
        <w:top w:val="none" w:sz="0" w:space="0" w:color="auto"/>
        <w:left w:val="none" w:sz="0" w:space="0" w:color="auto"/>
        <w:bottom w:val="none" w:sz="0" w:space="0" w:color="auto"/>
        <w:right w:val="none" w:sz="0" w:space="0" w:color="auto"/>
      </w:divBdr>
    </w:div>
    <w:div w:id="1435906151">
      <w:marLeft w:val="0"/>
      <w:marRight w:val="0"/>
      <w:marTop w:val="0"/>
      <w:marBottom w:val="0"/>
      <w:divBdr>
        <w:top w:val="none" w:sz="0" w:space="0" w:color="auto"/>
        <w:left w:val="none" w:sz="0" w:space="0" w:color="auto"/>
        <w:bottom w:val="none" w:sz="0" w:space="0" w:color="auto"/>
        <w:right w:val="none" w:sz="0" w:space="0" w:color="auto"/>
      </w:divBdr>
    </w:div>
    <w:div w:id="1435906152">
      <w:marLeft w:val="0"/>
      <w:marRight w:val="0"/>
      <w:marTop w:val="0"/>
      <w:marBottom w:val="0"/>
      <w:divBdr>
        <w:top w:val="none" w:sz="0" w:space="0" w:color="auto"/>
        <w:left w:val="none" w:sz="0" w:space="0" w:color="auto"/>
        <w:bottom w:val="none" w:sz="0" w:space="0" w:color="auto"/>
        <w:right w:val="none" w:sz="0" w:space="0" w:color="auto"/>
      </w:divBdr>
    </w:div>
    <w:div w:id="1435906153">
      <w:marLeft w:val="0"/>
      <w:marRight w:val="0"/>
      <w:marTop w:val="0"/>
      <w:marBottom w:val="0"/>
      <w:divBdr>
        <w:top w:val="none" w:sz="0" w:space="0" w:color="auto"/>
        <w:left w:val="none" w:sz="0" w:space="0" w:color="auto"/>
        <w:bottom w:val="none" w:sz="0" w:space="0" w:color="auto"/>
        <w:right w:val="none" w:sz="0" w:space="0" w:color="auto"/>
      </w:divBdr>
    </w:div>
    <w:div w:id="1435906154">
      <w:marLeft w:val="0"/>
      <w:marRight w:val="0"/>
      <w:marTop w:val="0"/>
      <w:marBottom w:val="0"/>
      <w:divBdr>
        <w:top w:val="none" w:sz="0" w:space="0" w:color="auto"/>
        <w:left w:val="none" w:sz="0" w:space="0" w:color="auto"/>
        <w:bottom w:val="none" w:sz="0" w:space="0" w:color="auto"/>
        <w:right w:val="none" w:sz="0" w:space="0" w:color="auto"/>
      </w:divBdr>
    </w:div>
    <w:div w:id="1435906155">
      <w:marLeft w:val="0"/>
      <w:marRight w:val="0"/>
      <w:marTop w:val="0"/>
      <w:marBottom w:val="0"/>
      <w:divBdr>
        <w:top w:val="none" w:sz="0" w:space="0" w:color="auto"/>
        <w:left w:val="none" w:sz="0" w:space="0" w:color="auto"/>
        <w:bottom w:val="none" w:sz="0" w:space="0" w:color="auto"/>
        <w:right w:val="none" w:sz="0" w:space="0" w:color="auto"/>
      </w:divBdr>
    </w:div>
    <w:div w:id="1435906156">
      <w:marLeft w:val="0"/>
      <w:marRight w:val="0"/>
      <w:marTop w:val="0"/>
      <w:marBottom w:val="0"/>
      <w:divBdr>
        <w:top w:val="none" w:sz="0" w:space="0" w:color="auto"/>
        <w:left w:val="none" w:sz="0" w:space="0" w:color="auto"/>
        <w:bottom w:val="none" w:sz="0" w:space="0" w:color="auto"/>
        <w:right w:val="none" w:sz="0" w:space="0" w:color="auto"/>
      </w:divBdr>
    </w:div>
    <w:div w:id="1435906157">
      <w:marLeft w:val="0"/>
      <w:marRight w:val="0"/>
      <w:marTop w:val="0"/>
      <w:marBottom w:val="0"/>
      <w:divBdr>
        <w:top w:val="none" w:sz="0" w:space="0" w:color="auto"/>
        <w:left w:val="none" w:sz="0" w:space="0" w:color="auto"/>
        <w:bottom w:val="none" w:sz="0" w:space="0" w:color="auto"/>
        <w:right w:val="none" w:sz="0" w:space="0" w:color="auto"/>
      </w:divBdr>
    </w:div>
    <w:div w:id="1435906158">
      <w:marLeft w:val="0"/>
      <w:marRight w:val="0"/>
      <w:marTop w:val="0"/>
      <w:marBottom w:val="0"/>
      <w:divBdr>
        <w:top w:val="none" w:sz="0" w:space="0" w:color="auto"/>
        <w:left w:val="none" w:sz="0" w:space="0" w:color="auto"/>
        <w:bottom w:val="none" w:sz="0" w:space="0" w:color="auto"/>
        <w:right w:val="none" w:sz="0" w:space="0" w:color="auto"/>
      </w:divBdr>
    </w:div>
    <w:div w:id="1435906159">
      <w:marLeft w:val="0"/>
      <w:marRight w:val="0"/>
      <w:marTop w:val="0"/>
      <w:marBottom w:val="0"/>
      <w:divBdr>
        <w:top w:val="none" w:sz="0" w:space="0" w:color="auto"/>
        <w:left w:val="none" w:sz="0" w:space="0" w:color="auto"/>
        <w:bottom w:val="none" w:sz="0" w:space="0" w:color="auto"/>
        <w:right w:val="none" w:sz="0" w:space="0" w:color="auto"/>
      </w:divBdr>
    </w:div>
    <w:div w:id="1435906160">
      <w:marLeft w:val="0"/>
      <w:marRight w:val="0"/>
      <w:marTop w:val="0"/>
      <w:marBottom w:val="0"/>
      <w:divBdr>
        <w:top w:val="none" w:sz="0" w:space="0" w:color="auto"/>
        <w:left w:val="none" w:sz="0" w:space="0" w:color="auto"/>
        <w:bottom w:val="none" w:sz="0" w:space="0" w:color="auto"/>
        <w:right w:val="none" w:sz="0" w:space="0" w:color="auto"/>
      </w:divBdr>
    </w:div>
    <w:div w:id="1435906161">
      <w:marLeft w:val="0"/>
      <w:marRight w:val="0"/>
      <w:marTop w:val="0"/>
      <w:marBottom w:val="0"/>
      <w:divBdr>
        <w:top w:val="none" w:sz="0" w:space="0" w:color="auto"/>
        <w:left w:val="none" w:sz="0" w:space="0" w:color="auto"/>
        <w:bottom w:val="none" w:sz="0" w:space="0" w:color="auto"/>
        <w:right w:val="none" w:sz="0" w:space="0" w:color="auto"/>
      </w:divBdr>
    </w:div>
    <w:div w:id="1435906162">
      <w:marLeft w:val="0"/>
      <w:marRight w:val="0"/>
      <w:marTop w:val="0"/>
      <w:marBottom w:val="0"/>
      <w:divBdr>
        <w:top w:val="none" w:sz="0" w:space="0" w:color="auto"/>
        <w:left w:val="none" w:sz="0" w:space="0" w:color="auto"/>
        <w:bottom w:val="none" w:sz="0" w:space="0" w:color="auto"/>
        <w:right w:val="none" w:sz="0" w:space="0" w:color="auto"/>
      </w:divBdr>
    </w:div>
    <w:div w:id="1435906163">
      <w:marLeft w:val="0"/>
      <w:marRight w:val="0"/>
      <w:marTop w:val="0"/>
      <w:marBottom w:val="0"/>
      <w:divBdr>
        <w:top w:val="none" w:sz="0" w:space="0" w:color="auto"/>
        <w:left w:val="none" w:sz="0" w:space="0" w:color="auto"/>
        <w:bottom w:val="none" w:sz="0" w:space="0" w:color="auto"/>
        <w:right w:val="none" w:sz="0" w:space="0" w:color="auto"/>
      </w:divBdr>
    </w:div>
    <w:div w:id="1435906164">
      <w:marLeft w:val="0"/>
      <w:marRight w:val="0"/>
      <w:marTop w:val="0"/>
      <w:marBottom w:val="0"/>
      <w:divBdr>
        <w:top w:val="none" w:sz="0" w:space="0" w:color="auto"/>
        <w:left w:val="none" w:sz="0" w:space="0" w:color="auto"/>
        <w:bottom w:val="none" w:sz="0" w:space="0" w:color="auto"/>
        <w:right w:val="none" w:sz="0" w:space="0" w:color="auto"/>
      </w:divBdr>
    </w:div>
    <w:div w:id="1435906165">
      <w:marLeft w:val="0"/>
      <w:marRight w:val="0"/>
      <w:marTop w:val="0"/>
      <w:marBottom w:val="0"/>
      <w:divBdr>
        <w:top w:val="none" w:sz="0" w:space="0" w:color="auto"/>
        <w:left w:val="none" w:sz="0" w:space="0" w:color="auto"/>
        <w:bottom w:val="none" w:sz="0" w:space="0" w:color="auto"/>
        <w:right w:val="none" w:sz="0" w:space="0" w:color="auto"/>
      </w:divBdr>
    </w:div>
    <w:div w:id="1435906166">
      <w:marLeft w:val="0"/>
      <w:marRight w:val="0"/>
      <w:marTop w:val="0"/>
      <w:marBottom w:val="0"/>
      <w:divBdr>
        <w:top w:val="none" w:sz="0" w:space="0" w:color="auto"/>
        <w:left w:val="none" w:sz="0" w:space="0" w:color="auto"/>
        <w:bottom w:val="none" w:sz="0" w:space="0" w:color="auto"/>
        <w:right w:val="none" w:sz="0" w:space="0" w:color="auto"/>
      </w:divBdr>
    </w:div>
    <w:div w:id="1435906167">
      <w:marLeft w:val="0"/>
      <w:marRight w:val="0"/>
      <w:marTop w:val="0"/>
      <w:marBottom w:val="0"/>
      <w:divBdr>
        <w:top w:val="none" w:sz="0" w:space="0" w:color="auto"/>
        <w:left w:val="none" w:sz="0" w:space="0" w:color="auto"/>
        <w:bottom w:val="none" w:sz="0" w:space="0" w:color="auto"/>
        <w:right w:val="none" w:sz="0" w:space="0" w:color="auto"/>
      </w:divBdr>
    </w:div>
    <w:div w:id="1435906168">
      <w:marLeft w:val="0"/>
      <w:marRight w:val="0"/>
      <w:marTop w:val="0"/>
      <w:marBottom w:val="0"/>
      <w:divBdr>
        <w:top w:val="none" w:sz="0" w:space="0" w:color="auto"/>
        <w:left w:val="none" w:sz="0" w:space="0" w:color="auto"/>
        <w:bottom w:val="none" w:sz="0" w:space="0" w:color="auto"/>
        <w:right w:val="none" w:sz="0" w:space="0" w:color="auto"/>
      </w:divBdr>
    </w:div>
    <w:div w:id="1435906169">
      <w:marLeft w:val="0"/>
      <w:marRight w:val="0"/>
      <w:marTop w:val="0"/>
      <w:marBottom w:val="0"/>
      <w:divBdr>
        <w:top w:val="none" w:sz="0" w:space="0" w:color="auto"/>
        <w:left w:val="none" w:sz="0" w:space="0" w:color="auto"/>
        <w:bottom w:val="none" w:sz="0" w:space="0" w:color="auto"/>
        <w:right w:val="none" w:sz="0" w:space="0" w:color="auto"/>
      </w:divBdr>
    </w:div>
    <w:div w:id="1435906170">
      <w:marLeft w:val="0"/>
      <w:marRight w:val="0"/>
      <w:marTop w:val="0"/>
      <w:marBottom w:val="0"/>
      <w:divBdr>
        <w:top w:val="none" w:sz="0" w:space="0" w:color="auto"/>
        <w:left w:val="none" w:sz="0" w:space="0" w:color="auto"/>
        <w:bottom w:val="none" w:sz="0" w:space="0" w:color="auto"/>
        <w:right w:val="none" w:sz="0" w:space="0" w:color="auto"/>
      </w:divBdr>
    </w:div>
    <w:div w:id="1435906171">
      <w:marLeft w:val="0"/>
      <w:marRight w:val="0"/>
      <w:marTop w:val="0"/>
      <w:marBottom w:val="0"/>
      <w:divBdr>
        <w:top w:val="none" w:sz="0" w:space="0" w:color="auto"/>
        <w:left w:val="none" w:sz="0" w:space="0" w:color="auto"/>
        <w:bottom w:val="none" w:sz="0" w:space="0" w:color="auto"/>
        <w:right w:val="none" w:sz="0" w:space="0" w:color="auto"/>
      </w:divBdr>
    </w:div>
    <w:div w:id="1435906172">
      <w:marLeft w:val="0"/>
      <w:marRight w:val="0"/>
      <w:marTop w:val="0"/>
      <w:marBottom w:val="0"/>
      <w:divBdr>
        <w:top w:val="none" w:sz="0" w:space="0" w:color="auto"/>
        <w:left w:val="none" w:sz="0" w:space="0" w:color="auto"/>
        <w:bottom w:val="none" w:sz="0" w:space="0" w:color="auto"/>
        <w:right w:val="none" w:sz="0" w:space="0" w:color="auto"/>
      </w:divBdr>
    </w:div>
    <w:div w:id="1435906173">
      <w:marLeft w:val="0"/>
      <w:marRight w:val="0"/>
      <w:marTop w:val="0"/>
      <w:marBottom w:val="0"/>
      <w:divBdr>
        <w:top w:val="none" w:sz="0" w:space="0" w:color="auto"/>
        <w:left w:val="none" w:sz="0" w:space="0" w:color="auto"/>
        <w:bottom w:val="none" w:sz="0" w:space="0" w:color="auto"/>
        <w:right w:val="none" w:sz="0" w:space="0" w:color="auto"/>
      </w:divBdr>
    </w:div>
    <w:div w:id="1435906174">
      <w:marLeft w:val="0"/>
      <w:marRight w:val="0"/>
      <w:marTop w:val="0"/>
      <w:marBottom w:val="0"/>
      <w:divBdr>
        <w:top w:val="none" w:sz="0" w:space="0" w:color="auto"/>
        <w:left w:val="none" w:sz="0" w:space="0" w:color="auto"/>
        <w:bottom w:val="none" w:sz="0" w:space="0" w:color="auto"/>
        <w:right w:val="none" w:sz="0" w:space="0" w:color="auto"/>
      </w:divBdr>
    </w:div>
    <w:div w:id="1435906175">
      <w:marLeft w:val="0"/>
      <w:marRight w:val="0"/>
      <w:marTop w:val="0"/>
      <w:marBottom w:val="0"/>
      <w:divBdr>
        <w:top w:val="none" w:sz="0" w:space="0" w:color="auto"/>
        <w:left w:val="none" w:sz="0" w:space="0" w:color="auto"/>
        <w:bottom w:val="none" w:sz="0" w:space="0" w:color="auto"/>
        <w:right w:val="none" w:sz="0" w:space="0" w:color="auto"/>
      </w:divBdr>
    </w:div>
    <w:div w:id="1435906176">
      <w:marLeft w:val="0"/>
      <w:marRight w:val="0"/>
      <w:marTop w:val="0"/>
      <w:marBottom w:val="0"/>
      <w:divBdr>
        <w:top w:val="none" w:sz="0" w:space="0" w:color="auto"/>
        <w:left w:val="none" w:sz="0" w:space="0" w:color="auto"/>
        <w:bottom w:val="none" w:sz="0" w:space="0" w:color="auto"/>
        <w:right w:val="none" w:sz="0" w:space="0" w:color="auto"/>
      </w:divBdr>
    </w:div>
    <w:div w:id="1435906177">
      <w:marLeft w:val="0"/>
      <w:marRight w:val="0"/>
      <w:marTop w:val="0"/>
      <w:marBottom w:val="0"/>
      <w:divBdr>
        <w:top w:val="none" w:sz="0" w:space="0" w:color="auto"/>
        <w:left w:val="none" w:sz="0" w:space="0" w:color="auto"/>
        <w:bottom w:val="none" w:sz="0" w:space="0" w:color="auto"/>
        <w:right w:val="none" w:sz="0" w:space="0" w:color="auto"/>
      </w:divBdr>
    </w:div>
    <w:div w:id="1435906178">
      <w:marLeft w:val="0"/>
      <w:marRight w:val="0"/>
      <w:marTop w:val="0"/>
      <w:marBottom w:val="0"/>
      <w:divBdr>
        <w:top w:val="none" w:sz="0" w:space="0" w:color="auto"/>
        <w:left w:val="none" w:sz="0" w:space="0" w:color="auto"/>
        <w:bottom w:val="none" w:sz="0" w:space="0" w:color="auto"/>
        <w:right w:val="none" w:sz="0" w:space="0" w:color="auto"/>
      </w:divBdr>
    </w:div>
    <w:div w:id="1435906179">
      <w:marLeft w:val="0"/>
      <w:marRight w:val="0"/>
      <w:marTop w:val="0"/>
      <w:marBottom w:val="0"/>
      <w:divBdr>
        <w:top w:val="none" w:sz="0" w:space="0" w:color="auto"/>
        <w:left w:val="none" w:sz="0" w:space="0" w:color="auto"/>
        <w:bottom w:val="none" w:sz="0" w:space="0" w:color="auto"/>
        <w:right w:val="none" w:sz="0" w:space="0" w:color="auto"/>
      </w:divBdr>
    </w:div>
    <w:div w:id="1435906180">
      <w:marLeft w:val="0"/>
      <w:marRight w:val="0"/>
      <w:marTop w:val="0"/>
      <w:marBottom w:val="0"/>
      <w:divBdr>
        <w:top w:val="none" w:sz="0" w:space="0" w:color="auto"/>
        <w:left w:val="none" w:sz="0" w:space="0" w:color="auto"/>
        <w:bottom w:val="none" w:sz="0" w:space="0" w:color="auto"/>
        <w:right w:val="none" w:sz="0" w:space="0" w:color="auto"/>
      </w:divBdr>
    </w:div>
    <w:div w:id="1435906181">
      <w:marLeft w:val="0"/>
      <w:marRight w:val="0"/>
      <w:marTop w:val="0"/>
      <w:marBottom w:val="0"/>
      <w:divBdr>
        <w:top w:val="none" w:sz="0" w:space="0" w:color="auto"/>
        <w:left w:val="none" w:sz="0" w:space="0" w:color="auto"/>
        <w:bottom w:val="none" w:sz="0" w:space="0" w:color="auto"/>
        <w:right w:val="none" w:sz="0" w:space="0" w:color="auto"/>
      </w:divBdr>
    </w:div>
    <w:div w:id="1435906182">
      <w:marLeft w:val="0"/>
      <w:marRight w:val="0"/>
      <w:marTop w:val="0"/>
      <w:marBottom w:val="0"/>
      <w:divBdr>
        <w:top w:val="none" w:sz="0" w:space="0" w:color="auto"/>
        <w:left w:val="none" w:sz="0" w:space="0" w:color="auto"/>
        <w:bottom w:val="none" w:sz="0" w:space="0" w:color="auto"/>
        <w:right w:val="none" w:sz="0" w:space="0" w:color="auto"/>
      </w:divBdr>
    </w:div>
    <w:div w:id="1435906183">
      <w:marLeft w:val="0"/>
      <w:marRight w:val="0"/>
      <w:marTop w:val="0"/>
      <w:marBottom w:val="0"/>
      <w:divBdr>
        <w:top w:val="none" w:sz="0" w:space="0" w:color="auto"/>
        <w:left w:val="none" w:sz="0" w:space="0" w:color="auto"/>
        <w:bottom w:val="none" w:sz="0" w:space="0" w:color="auto"/>
        <w:right w:val="none" w:sz="0" w:space="0" w:color="auto"/>
      </w:divBdr>
    </w:div>
    <w:div w:id="1435906184">
      <w:marLeft w:val="0"/>
      <w:marRight w:val="0"/>
      <w:marTop w:val="0"/>
      <w:marBottom w:val="0"/>
      <w:divBdr>
        <w:top w:val="none" w:sz="0" w:space="0" w:color="auto"/>
        <w:left w:val="none" w:sz="0" w:space="0" w:color="auto"/>
        <w:bottom w:val="none" w:sz="0" w:space="0" w:color="auto"/>
        <w:right w:val="none" w:sz="0" w:space="0" w:color="auto"/>
      </w:divBdr>
    </w:div>
    <w:div w:id="1435906185">
      <w:marLeft w:val="0"/>
      <w:marRight w:val="0"/>
      <w:marTop w:val="0"/>
      <w:marBottom w:val="0"/>
      <w:divBdr>
        <w:top w:val="none" w:sz="0" w:space="0" w:color="auto"/>
        <w:left w:val="none" w:sz="0" w:space="0" w:color="auto"/>
        <w:bottom w:val="none" w:sz="0" w:space="0" w:color="auto"/>
        <w:right w:val="none" w:sz="0" w:space="0" w:color="auto"/>
      </w:divBdr>
    </w:div>
    <w:div w:id="1435906186">
      <w:marLeft w:val="0"/>
      <w:marRight w:val="0"/>
      <w:marTop w:val="0"/>
      <w:marBottom w:val="0"/>
      <w:divBdr>
        <w:top w:val="none" w:sz="0" w:space="0" w:color="auto"/>
        <w:left w:val="none" w:sz="0" w:space="0" w:color="auto"/>
        <w:bottom w:val="none" w:sz="0" w:space="0" w:color="auto"/>
        <w:right w:val="none" w:sz="0" w:space="0" w:color="auto"/>
      </w:divBdr>
    </w:div>
    <w:div w:id="1435906187">
      <w:marLeft w:val="0"/>
      <w:marRight w:val="0"/>
      <w:marTop w:val="0"/>
      <w:marBottom w:val="0"/>
      <w:divBdr>
        <w:top w:val="none" w:sz="0" w:space="0" w:color="auto"/>
        <w:left w:val="none" w:sz="0" w:space="0" w:color="auto"/>
        <w:bottom w:val="none" w:sz="0" w:space="0" w:color="auto"/>
        <w:right w:val="none" w:sz="0" w:space="0" w:color="auto"/>
      </w:divBdr>
    </w:div>
    <w:div w:id="1435906188">
      <w:marLeft w:val="0"/>
      <w:marRight w:val="0"/>
      <w:marTop w:val="0"/>
      <w:marBottom w:val="0"/>
      <w:divBdr>
        <w:top w:val="none" w:sz="0" w:space="0" w:color="auto"/>
        <w:left w:val="none" w:sz="0" w:space="0" w:color="auto"/>
        <w:bottom w:val="none" w:sz="0" w:space="0" w:color="auto"/>
        <w:right w:val="none" w:sz="0" w:space="0" w:color="auto"/>
      </w:divBdr>
    </w:div>
    <w:div w:id="1435906189">
      <w:marLeft w:val="0"/>
      <w:marRight w:val="0"/>
      <w:marTop w:val="0"/>
      <w:marBottom w:val="0"/>
      <w:divBdr>
        <w:top w:val="none" w:sz="0" w:space="0" w:color="auto"/>
        <w:left w:val="none" w:sz="0" w:space="0" w:color="auto"/>
        <w:bottom w:val="none" w:sz="0" w:space="0" w:color="auto"/>
        <w:right w:val="none" w:sz="0" w:space="0" w:color="auto"/>
      </w:divBdr>
    </w:div>
    <w:div w:id="1435906190">
      <w:marLeft w:val="0"/>
      <w:marRight w:val="0"/>
      <w:marTop w:val="0"/>
      <w:marBottom w:val="0"/>
      <w:divBdr>
        <w:top w:val="none" w:sz="0" w:space="0" w:color="auto"/>
        <w:left w:val="none" w:sz="0" w:space="0" w:color="auto"/>
        <w:bottom w:val="none" w:sz="0" w:space="0" w:color="auto"/>
        <w:right w:val="none" w:sz="0" w:space="0" w:color="auto"/>
      </w:divBdr>
    </w:div>
    <w:div w:id="1435906191">
      <w:marLeft w:val="0"/>
      <w:marRight w:val="0"/>
      <w:marTop w:val="0"/>
      <w:marBottom w:val="0"/>
      <w:divBdr>
        <w:top w:val="none" w:sz="0" w:space="0" w:color="auto"/>
        <w:left w:val="none" w:sz="0" w:space="0" w:color="auto"/>
        <w:bottom w:val="none" w:sz="0" w:space="0" w:color="auto"/>
        <w:right w:val="none" w:sz="0" w:space="0" w:color="auto"/>
      </w:divBdr>
    </w:div>
    <w:div w:id="1435906192">
      <w:marLeft w:val="0"/>
      <w:marRight w:val="0"/>
      <w:marTop w:val="0"/>
      <w:marBottom w:val="0"/>
      <w:divBdr>
        <w:top w:val="none" w:sz="0" w:space="0" w:color="auto"/>
        <w:left w:val="none" w:sz="0" w:space="0" w:color="auto"/>
        <w:bottom w:val="none" w:sz="0" w:space="0" w:color="auto"/>
        <w:right w:val="none" w:sz="0" w:space="0" w:color="auto"/>
      </w:divBdr>
    </w:div>
    <w:div w:id="1435906193">
      <w:marLeft w:val="0"/>
      <w:marRight w:val="0"/>
      <w:marTop w:val="0"/>
      <w:marBottom w:val="0"/>
      <w:divBdr>
        <w:top w:val="none" w:sz="0" w:space="0" w:color="auto"/>
        <w:left w:val="none" w:sz="0" w:space="0" w:color="auto"/>
        <w:bottom w:val="none" w:sz="0" w:space="0" w:color="auto"/>
        <w:right w:val="none" w:sz="0" w:space="0" w:color="auto"/>
      </w:divBdr>
    </w:div>
    <w:div w:id="1435906194">
      <w:marLeft w:val="0"/>
      <w:marRight w:val="0"/>
      <w:marTop w:val="0"/>
      <w:marBottom w:val="0"/>
      <w:divBdr>
        <w:top w:val="none" w:sz="0" w:space="0" w:color="auto"/>
        <w:left w:val="none" w:sz="0" w:space="0" w:color="auto"/>
        <w:bottom w:val="none" w:sz="0" w:space="0" w:color="auto"/>
        <w:right w:val="none" w:sz="0" w:space="0" w:color="auto"/>
      </w:divBdr>
    </w:div>
    <w:div w:id="1435906195">
      <w:marLeft w:val="0"/>
      <w:marRight w:val="0"/>
      <w:marTop w:val="0"/>
      <w:marBottom w:val="0"/>
      <w:divBdr>
        <w:top w:val="none" w:sz="0" w:space="0" w:color="auto"/>
        <w:left w:val="none" w:sz="0" w:space="0" w:color="auto"/>
        <w:bottom w:val="none" w:sz="0" w:space="0" w:color="auto"/>
        <w:right w:val="none" w:sz="0" w:space="0" w:color="auto"/>
      </w:divBdr>
    </w:div>
    <w:div w:id="1435906196">
      <w:marLeft w:val="0"/>
      <w:marRight w:val="0"/>
      <w:marTop w:val="0"/>
      <w:marBottom w:val="0"/>
      <w:divBdr>
        <w:top w:val="none" w:sz="0" w:space="0" w:color="auto"/>
        <w:left w:val="none" w:sz="0" w:space="0" w:color="auto"/>
        <w:bottom w:val="none" w:sz="0" w:space="0" w:color="auto"/>
        <w:right w:val="none" w:sz="0" w:space="0" w:color="auto"/>
      </w:divBdr>
    </w:div>
    <w:div w:id="1435906197">
      <w:marLeft w:val="0"/>
      <w:marRight w:val="0"/>
      <w:marTop w:val="0"/>
      <w:marBottom w:val="0"/>
      <w:divBdr>
        <w:top w:val="none" w:sz="0" w:space="0" w:color="auto"/>
        <w:left w:val="none" w:sz="0" w:space="0" w:color="auto"/>
        <w:bottom w:val="none" w:sz="0" w:space="0" w:color="auto"/>
        <w:right w:val="none" w:sz="0" w:space="0" w:color="auto"/>
      </w:divBdr>
    </w:div>
    <w:div w:id="1435906198">
      <w:marLeft w:val="0"/>
      <w:marRight w:val="0"/>
      <w:marTop w:val="0"/>
      <w:marBottom w:val="0"/>
      <w:divBdr>
        <w:top w:val="none" w:sz="0" w:space="0" w:color="auto"/>
        <w:left w:val="none" w:sz="0" w:space="0" w:color="auto"/>
        <w:bottom w:val="none" w:sz="0" w:space="0" w:color="auto"/>
        <w:right w:val="none" w:sz="0" w:space="0" w:color="auto"/>
      </w:divBdr>
    </w:div>
    <w:div w:id="1435906199">
      <w:marLeft w:val="0"/>
      <w:marRight w:val="0"/>
      <w:marTop w:val="0"/>
      <w:marBottom w:val="0"/>
      <w:divBdr>
        <w:top w:val="none" w:sz="0" w:space="0" w:color="auto"/>
        <w:left w:val="none" w:sz="0" w:space="0" w:color="auto"/>
        <w:bottom w:val="none" w:sz="0" w:space="0" w:color="auto"/>
        <w:right w:val="none" w:sz="0" w:space="0" w:color="auto"/>
      </w:divBdr>
    </w:div>
    <w:div w:id="1435906200">
      <w:marLeft w:val="0"/>
      <w:marRight w:val="0"/>
      <w:marTop w:val="0"/>
      <w:marBottom w:val="0"/>
      <w:divBdr>
        <w:top w:val="none" w:sz="0" w:space="0" w:color="auto"/>
        <w:left w:val="none" w:sz="0" w:space="0" w:color="auto"/>
        <w:bottom w:val="none" w:sz="0" w:space="0" w:color="auto"/>
        <w:right w:val="none" w:sz="0" w:space="0" w:color="auto"/>
      </w:divBdr>
    </w:div>
    <w:div w:id="1435906201">
      <w:marLeft w:val="0"/>
      <w:marRight w:val="0"/>
      <w:marTop w:val="0"/>
      <w:marBottom w:val="0"/>
      <w:divBdr>
        <w:top w:val="none" w:sz="0" w:space="0" w:color="auto"/>
        <w:left w:val="none" w:sz="0" w:space="0" w:color="auto"/>
        <w:bottom w:val="none" w:sz="0" w:space="0" w:color="auto"/>
        <w:right w:val="none" w:sz="0" w:space="0" w:color="auto"/>
      </w:divBdr>
    </w:div>
    <w:div w:id="1435906202">
      <w:marLeft w:val="0"/>
      <w:marRight w:val="0"/>
      <w:marTop w:val="0"/>
      <w:marBottom w:val="0"/>
      <w:divBdr>
        <w:top w:val="none" w:sz="0" w:space="0" w:color="auto"/>
        <w:left w:val="none" w:sz="0" w:space="0" w:color="auto"/>
        <w:bottom w:val="none" w:sz="0" w:space="0" w:color="auto"/>
        <w:right w:val="none" w:sz="0" w:space="0" w:color="auto"/>
      </w:divBdr>
    </w:div>
    <w:div w:id="1435906203">
      <w:marLeft w:val="0"/>
      <w:marRight w:val="0"/>
      <w:marTop w:val="0"/>
      <w:marBottom w:val="0"/>
      <w:divBdr>
        <w:top w:val="none" w:sz="0" w:space="0" w:color="auto"/>
        <w:left w:val="none" w:sz="0" w:space="0" w:color="auto"/>
        <w:bottom w:val="none" w:sz="0" w:space="0" w:color="auto"/>
        <w:right w:val="none" w:sz="0" w:space="0" w:color="auto"/>
      </w:divBdr>
    </w:div>
    <w:div w:id="1435906204">
      <w:marLeft w:val="0"/>
      <w:marRight w:val="0"/>
      <w:marTop w:val="0"/>
      <w:marBottom w:val="0"/>
      <w:divBdr>
        <w:top w:val="none" w:sz="0" w:space="0" w:color="auto"/>
        <w:left w:val="none" w:sz="0" w:space="0" w:color="auto"/>
        <w:bottom w:val="none" w:sz="0" w:space="0" w:color="auto"/>
        <w:right w:val="none" w:sz="0" w:space="0" w:color="auto"/>
      </w:divBdr>
    </w:div>
    <w:div w:id="1435906205">
      <w:marLeft w:val="0"/>
      <w:marRight w:val="0"/>
      <w:marTop w:val="0"/>
      <w:marBottom w:val="0"/>
      <w:divBdr>
        <w:top w:val="none" w:sz="0" w:space="0" w:color="auto"/>
        <w:left w:val="none" w:sz="0" w:space="0" w:color="auto"/>
        <w:bottom w:val="none" w:sz="0" w:space="0" w:color="auto"/>
        <w:right w:val="none" w:sz="0" w:space="0" w:color="auto"/>
      </w:divBdr>
    </w:div>
    <w:div w:id="1435906206">
      <w:marLeft w:val="0"/>
      <w:marRight w:val="0"/>
      <w:marTop w:val="0"/>
      <w:marBottom w:val="0"/>
      <w:divBdr>
        <w:top w:val="none" w:sz="0" w:space="0" w:color="auto"/>
        <w:left w:val="none" w:sz="0" w:space="0" w:color="auto"/>
        <w:bottom w:val="none" w:sz="0" w:space="0" w:color="auto"/>
        <w:right w:val="none" w:sz="0" w:space="0" w:color="auto"/>
      </w:divBdr>
    </w:div>
    <w:div w:id="1435906207">
      <w:marLeft w:val="0"/>
      <w:marRight w:val="0"/>
      <w:marTop w:val="0"/>
      <w:marBottom w:val="0"/>
      <w:divBdr>
        <w:top w:val="none" w:sz="0" w:space="0" w:color="auto"/>
        <w:left w:val="none" w:sz="0" w:space="0" w:color="auto"/>
        <w:bottom w:val="none" w:sz="0" w:space="0" w:color="auto"/>
        <w:right w:val="none" w:sz="0" w:space="0" w:color="auto"/>
      </w:divBdr>
    </w:div>
    <w:div w:id="1435906208">
      <w:marLeft w:val="0"/>
      <w:marRight w:val="0"/>
      <w:marTop w:val="0"/>
      <w:marBottom w:val="0"/>
      <w:divBdr>
        <w:top w:val="none" w:sz="0" w:space="0" w:color="auto"/>
        <w:left w:val="none" w:sz="0" w:space="0" w:color="auto"/>
        <w:bottom w:val="none" w:sz="0" w:space="0" w:color="auto"/>
        <w:right w:val="none" w:sz="0" w:space="0" w:color="auto"/>
      </w:divBdr>
    </w:div>
    <w:div w:id="1435906209">
      <w:marLeft w:val="0"/>
      <w:marRight w:val="0"/>
      <w:marTop w:val="0"/>
      <w:marBottom w:val="0"/>
      <w:divBdr>
        <w:top w:val="none" w:sz="0" w:space="0" w:color="auto"/>
        <w:left w:val="none" w:sz="0" w:space="0" w:color="auto"/>
        <w:bottom w:val="none" w:sz="0" w:space="0" w:color="auto"/>
        <w:right w:val="none" w:sz="0" w:space="0" w:color="auto"/>
      </w:divBdr>
    </w:div>
    <w:div w:id="1435906210">
      <w:marLeft w:val="0"/>
      <w:marRight w:val="0"/>
      <w:marTop w:val="0"/>
      <w:marBottom w:val="0"/>
      <w:divBdr>
        <w:top w:val="none" w:sz="0" w:space="0" w:color="auto"/>
        <w:left w:val="none" w:sz="0" w:space="0" w:color="auto"/>
        <w:bottom w:val="none" w:sz="0" w:space="0" w:color="auto"/>
        <w:right w:val="none" w:sz="0" w:space="0" w:color="auto"/>
      </w:divBdr>
    </w:div>
    <w:div w:id="1435906211">
      <w:marLeft w:val="0"/>
      <w:marRight w:val="0"/>
      <w:marTop w:val="0"/>
      <w:marBottom w:val="0"/>
      <w:divBdr>
        <w:top w:val="none" w:sz="0" w:space="0" w:color="auto"/>
        <w:left w:val="none" w:sz="0" w:space="0" w:color="auto"/>
        <w:bottom w:val="none" w:sz="0" w:space="0" w:color="auto"/>
        <w:right w:val="none" w:sz="0" w:space="0" w:color="auto"/>
      </w:divBdr>
    </w:div>
    <w:div w:id="1435906212">
      <w:marLeft w:val="0"/>
      <w:marRight w:val="0"/>
      <w:marTop w:val="0"/>
      <w:marBottom w:val="0"/>
      <w:divBdr>
        <w:top w:val="none" w:sz="0" w:space="0" w:color="auto"/>
        <w:left w:val="none" w:sz="0" w:space="0" w:color="auto"/>
        <w:bottom w:val="none" w:sz="0" w:space="0" w:color="auto"/>
        <w:right w:val="none" w:sz="0" w:space="0" w:color="auto"/>
      </w:divBdr>
    </w:div>
    <w:div w:id="1435906213">
      <w:marLeft w:val="0"/>
      <w:marRight w:val="0"/>
      <w:marTop w:val="0"/>
      <w:marBottom w:val="0"/>
      <w:divBdr>
        <w:top w:val="none" w:sz="0" w:space="0" w:color="auto"/>
        <w:left w:val="none" w:sz="0" w:space="0" w:color="auto"/>
        <w:bottom w:val="none" w:sz="0" w:space="0" w:color="auto"/>
        <w:right w:val="none" w:sz="0" w:space="0" w:color="auto"/>
      </w:divBdr>
    </w:div>
    <w:div w:id="1435906214">
      <w:marLeft w:val="0"/>
      <w:marRight w:val="0"/>
      <w:marTop w:val="0"/>
      <w:marBottom w:val="0"/>
      <w:divBdr>
        <w:top w:val="none" w:sz="0" w:space="0" w:color="auto"/>
        <w:left w:val="none" w:sz="0" w:space="0" w:color="auto"/>
        <w:bottom w:val="none" w:sz="0" w:space="0" w:color="auto"/>
        <w:right w:val="none" w:sz="0" w:space="0" w:color="auto"/>
      </w:divBdr>
    </w:div>
    <w:div w:id="1435906215">
      <w:marLeft w:val="0"/>
      <w:marRight w:val="0"/>
      <w:marTop w:val="0"/>
      <w:marBottom w:val="0"/>
      <w:divBdr>
        <w:top w:val="none" w:sz="0" w:space="0" w:color="auto"/>
        <w:left w:val="none" w:sz="0" w:space="0" w:color="auto"/>
        <w:bottom w:val="none" w:sz="0" w:space="0" w:color="auto"/>
        <w:right w:val="none" w:sz="0" w:space="0" w:color="auto"/>
      </w:divBdr>
    </w:div>
    <w:div w:id="1435906216">
      <w:marLeft w:val="0"/>
      <w:marRight w:val="0"/>
      <w:marTop w:val="0"/>
      <w:marBottom w:val="0"/>
      <w:divBdr>
        <w:top w:val="none" w:sz="0" w:space="0" w:color="auto"/>
        <w:left w:val="none" w:sz="0" w:space="0" w:color="auto"/>
        <w:bottom w:val="none" w:sz="0" w:space="0" w:color="auto"/>
        <w:right w:val="none" w:sz="0" w:space="0" w:color="auto"/>
      </w:divBdr>
    </w:div>
    <w:div w:id="1435906217">
      <w:marLeft w:val="0"/>
      <w:marRight w:val="0"/>
      <w:marTop w:val="0"/>
      <w:marBottom w:val="0"/>
      <w:divBdr>
        <w:top w:val="none" w:sz="0" w:space="0" w:color="auto"/>
        <w:left w:val="none" w:sz="0" w:space="0" w:color="auto"/>
        <w:bottom w:val="none" w:sz="0" w:space="0" w:color="auto"/>
        <w:right w:val="none" w:sz="0" w:space="0" w:color="auto"/>
      </w:divBdr>
    </w:div>
    <w:div w:id="1435906218">
      <w:marLeft w:val="0"/>
      <w:marRight w:val="0"/>
      <w:marTop w:val="0"/>
      <w:marBottom w:val="0"/>
      <w:divBdr>
        <w:top w:val="none" w:sz="0" w:space="0" w:color="auto"/>
        <w:left w:val="none" w:sz="0" w:space="0" w:color="auto"/>
        <w:bottom w:val="none" w:sz="0" w:space="0" w:color="auto"/>
        <w:right w:val="none" w:sz="0" w:space="0" w:color="auto"/>
      </w:divBdr>
    </w:div>
    <w:div w:id="1435906219">
      <w:marLeft w:val="0"/>
      <w:marRight w:val="0"/>
      <w:marTop w:val="0"/>
      <w:marBottom w:val="0"/>
      <w:divBdr>
        <w:top w:val="none" w:sz="0" w:space="0" w:color="auto"/>
        <w:left w:val="none" w:sz="0" w:space="0" w:color="auto"/>
        <w:bottom w:val="none" w:sz="0" w:space="0" w:color="auto"/>
        <w:right w:val="none" w:sz="0" w:space="0" w:color="auto"/>
      </w:divBdr>
    </w:div>
    <w:div w:id="1435906220">
      <w:marLeft w:val="0"/>
      <w:marRight w:val="0"/>
      <w:marTop w:val="0"/>
      <w:marBottom w:val="0"/>
      <w:divBdr>
        <w:top w:val="none" w:sz="0" w:space="0" w:color="auto"/>
        <w:left w:val="none" w:sz="0" w:space="0" w:color="auto"/>
        <w:bottom w:val="none" w:sz="0" w:space="0" w:color="auto"/>
        <w:right w:val="none" w:sz="0" w:space="0" w:color="auto"/>
      </w:divBdr>
    </w:div>
    <w:div w:id="1435906221">
      <w:marLeft w:val="0"/>
      <w:marRight w:val="0"/>
      <w:marTop w:val="0"/>
      <w:marBottom w:val="0"/>
      <w:divBdr>
        <w:top w:val="none" w:sz="0" w:space="0" w:color="auto"/>
        <w:left w:val="none" w:sz="0" w:space="0" w:color="auto"/>
        <w:bottom w:val="none" w:sz="0" w:space="0" w:color="auto"/>
        <w:right w:val="none" w:sz="0" w:space="0" w:color="auto"/>
      </w:divBdr>
    </w:div>
    <w:div w:id="1435906222">
      <w:marLeft w:val="0"/>
      <w:marRight w:val="0"/>
      <w:marTop w:val="0"/>
      <w:marBottom w:val="0"/>
      <w:divBdr>
        <w:top w:val="none" w:sz="0" w:space="0" w:color="auto"/>
        <w:left w:val="none" w:sz="0" w:space="0" w:color="auto"/>
        <w:bottom w:val="none" w:sz="0" w:space="0" w:color="auto"/>
        <w:right w:val="none" w:sz="0" w:space="0" w:color="auto"/>
      </w:divBdr>
    </w:div>
    <w:div w:id="1435906223">
      <w:marLeft w:val="0"/>
      <w:marRight w:val="0"/>
      <w:marTop w:val="0"/>
      <w:marBottom w:val="0"/>
      <w:divBdr>
        <w:top w:val="none" w:sz="0" w:space="0" w:color="auto"/>
        <w:left w:val="none" w:sz="0" w:space="0" w:color="auto"/>
        <w:bottom w:val="none" w:sz="0" w:space="0" w:color="auto"/>
        <w:right w:val="none" w:sz="0" w:space="0" w:color="auto"/>
      </w:divBdr>
    </w:div>
    <w:div w:id="1435906224">
      <w:marLeft w:val="0"/>
      <w:marRight w:val="0"/>
      <w:marTop w:val="0"/>
      <w:marBottom w:val="0"/>
      <w:divBdr>
        <w:top w:val="none" w:sz="0" w:space="0" w:color="auto"/>
        <w:left w:val="none" w:sz="0" w:space="0" w:color="auto"/>
        <w:bottom w:val="none" w:sz="0" w:space="0" w:color="auto"/>
        <w:right w:val="none" w:sz="0" w:space="0" w:color="auto"/>
      </w:divBdr>
    </w:div>
    <w:div w:id="1435906225">
      <w:marLeft w:val="0"/>
      <w:marRight w:val="0"/>
      <w:marTop w:val="0"/>
      <w:marBottom w:val="0"/>
      <w:divBdr>
        <w:top w:val="none" w:sz="0" w:space="0" w:color="auto"/>
        <w:left w:val="none" w:sz="0" w:space="0" w:color="auto"/>
        <w:bottom w:val="none" w:sz="0" w:space="0" w:color="auto"/>
        <w:right w:val="none" w:sz="0" w:space="0" w:color="auto"/>
      </w:divBdr>
    </w:div>
    <w:div w:id="1435906226">
      <w:marLeft w:val="0"/>
      <w:marRight w:val="0"/>
      <w:marTop w:val="0"/>
      <w:marBottom w:val="0"/>
      <w:divBdr>
        <w:top w:val="none" w:sz="0" w:space="0" w:color="auto"/>
        <w:left w:val="none" w:sz="0" w:space="0" w:color="auto"/>
        <w:bottom w:val="none" w:sz="0" w:space="0" w:color="auto"/>
        <w:right w:val="none" w:sz="0" w:space="0" w:color="auto"/>
      </w:divBdr>
    </w:div>
    <w:div w:id="1435906227">
      <w:marLeft w:val="0"/>
      <w:marRight w:val="0"/>
      <w:marTop w:val="0"/>
      <w:marBottom w:val="0"/>
      <w:divBdr>
        <w:top w:val="none" w:sz="0" w:space="0" w:color="auto"/>
        <w:left w:val="none" w:sz="0" w:space="0" w:color="auto"/>
        <w:bottom w:val="none" w:sz="0" w:space="0" w:color="auto"/>
        <w:right w:val="none" w:sz="0" w:space="0" w:color="auto"/>
      </w:divBdr>
    </w:div>
    <w:div w:id="1435906228">
      <w:marLeft w:val="0"/>
      <w:marRight w:val="0"/>
      <w:marTop w:val="0"/>
      <w:marBottom w:val="0"/>
      <w:divBdr>
        <w:top w:val="none" w:sz="0" w:space="0" w:color="auto"/>
        <w:left w:val="none" w:sz="0" w:space="0" w:color="auto"/>
        <w:bottom w:val="none" w:sz="0" w:space="0" w:color="auto"/>
        <w:right w:val="none" w:sz="0" w:space="0" w:color="auto"/>
      </w:divBdr>
    </w:div>
    <w:div w:id="1435906229">
      <w:marLeft w:val="0"/>
      <w:marRight w:val="0"/>
      <w:marTop w:val="0"/>
      <w:marBottom w:val="0"/>
      <w:divBdr>
        <w:top w:val="none" w:sz="0" w:space="0" w:color="auto"/>
        <w:left w:val="none" w:sz="0" w:space="0" w:color="auto"/>
        <w:bottom w:val="none" w:sz="0" w:space="0" w:color="auto"/>
        <w:right w:val="none" w:sz="0" w:space="0" w:color="auto"/>
      </w:divBdr>
    </w:div>
    <w:div w:id="1435906230">
      <w:marLeft w:val="0"/>
      <w:marRight w:val="0"/>
      <w:marTop w:val="0"/>
      <w:marBottom w:val="0"/>
      <w:divBdr>
        <w:top w:val="none" w:sz="0" w:space="0" w:color="auto"/>
        <w:left w:val="none" w:sz="0" w:space="0" w:color="auto"/>
        <w:bottom w:val="none" w:sz="0" w:space="0" w:color="auto"/>
        <w:right w:val="none" w:sz="0" w:space="0" w:color="auto"/>
      </w:divBdr>
    </w:div>
    <w:div w:id="1435906231">
      <w:marLeft w:val="0"/>
      <w:marRight w:val="0"/>
      <w:marTop w:val="0"/>
      <w:marBottom w:val="0"/>
      <w:divBdr>
        <w:top w:val="none" w:sz="0" w:space="0" w:color="auto"/>
        <w:left w:val="none" w:sz="0" w:space="0" w:color="auto"/>
        <w:bottom w:val="none" w:sz="0" w:space="0" w:color="auto"/>
        <w:right w:val="none" w:sz="0" w:space="0" w:color="auto"/>
      </w:divBdr>
    </w:div>
    <w:div w:id="1435906232">
      <w:marLeft w:val="0"/>
      <w:marRight w:val="0"/>
      <w:marTop w:val="0"/>
      <w:marBottom w:val="0"/>
      <w:divBdr>
        <w:top w:val="none" w:sz="0" w:space="0" w:color="auto"/>
        <w:left w:val="none" w:sz="0" w:space="0" w:color="auto"/>
        <w:bottom w:val="none" w:sz="0" w:space="0" w:color="auto"/>
        <w:right w:val="none" w:sz="0" w:space="0" w:color="auto"/>
      </w:divBdr>
    </w:div>
    <w:div w:id="1435906233">
      <w:marLeft w:val="0"/>
      <w:marRight w:val="0"/>
      <w:marTop w:val="0"/>
      <w:marBottom w:val="0"/>
      <w:divBdr>
        <w:top w:val="none" w:sz="0" w:space="0" w:color="auto"/>
        <w:left w:val="none" w:sz="0" w:space="0" w:color="auto"/>
        <w:bottom w:val="none" w:sz="0" w:space="0" w:color="auto"/>
        <w:right w:val="none" w:sz="0" w:space="0" w:color="auto"/>
      </w:divBdr>
    </w:div>
    <w:div w:id="1435906234">
      <w:marLeft w:val="0"/>
      <w:marRight w:val="0"/>
      <w:marTop w:val="0"/>
      <w:marBottom w:val="0"/>
      <w:divBdr>
        <w:top w:val="none" w:sz="0" w:space="0" w:color="auto"/>
        <w:left w:val="none" w:sz="0" w:space="0" w:color="auto"/>
        <w:bottom w:val="none" w:sz="0" w:space="0" w:color="auto"/>
        <w:right w:val="none" w:sz="0" w:space="0" w:color="auto"/>
      </w:divBdr>
    </w:div>
    <w:div w:id="1435906235">
      <w:marLeft w:val="0"/>
      <w:marRight w:val="0"/>
      <w:marTop w:val="0"/>
      <w:marBottom w:val="0"/>
      <w:divBdr>
        <w:top w:val="none" w:sz="0" w:space="0" w:color="auto"/>
        <w:left w:val="none" w:sz="0" w:space="0" w:color="auto"/>
        <w:bottom w:val="none" w:sz="0" w:space="0" w:color="auto"/>
        <w:right w:val="none" w:sz="0" w:space="0" w:color="auto"/>
      </w:divBdr>
    </w:div>
    <w:div w:id="1435906236">
      <w:marLeft w:val="0"/>
      <w:marRight w:val="0"/>
      <w:marTop w:val="0"/>
      <w:marBottom w:val="0"/>
      <w:divBdr>
        <w:top w:val="none" w:sz="0" w:space="0" w:color="auto"/>
        <w:left w:val="none" w:sz="0" w:space="0" w:color="auto"/>
        <w:bottom w:val="none" w:sz="0" w:space="0" w:color="auto"/>
        <w:right w:val="none" w:sz="0" w:space="0" w:color="auto"/>
      </w:divBdr>
    </w:div>
    <w:div w:id="1435906237">
      <w:marLeft w:val="0"/>
      <w:marRight w:val="0"/>
      <w:marTop w:val="0"/>
      <w:marBottom w:val="0"/>
      <w:divBdr>
        <w:top w:val="none" w:sz="0" w:space="0" w:color="auto"/>
        <w:left w:val="none" w:sz="0" w:space="0" w:color="auto"/>
        <w:bottom w:val="none" w:sz="0" w:space="0" w:color="auto"/>
        <w:right w:val="none" w:sz="0" w:space="0" w:color="auto"/>
      </w:divBdr>
    </w:div>
    <w:div w:id="1435906238">
      <w:marLeft w:val="0"/>
      <w:marRight w:val="0"/>
      <w:marTop w:val="0"/>
      <w:marBottom w:val="0"/>
      <w:divBdr>
        <w:top w:val="none" w:sz="0" w:space="0" w:color="auto"/>
        <w:left w:val="none" w:sz="0" w:space="0" w:color="auto"/>
        <w:bottom w:val="none" w:sz="0" w:space="0" w:color="auto"/>
        <w:right w:val="none" w:sz="0" w:space="0" w:color="auto"/>
      </w:divBdr>
    </w:div>
    <w:div w:id="1435906239">
      <w:marLeft w:val="0"/>
      <w:marRight w:val="0"/>
      <w:marTop w:val="0"/>
      <w:marBottom w:val="0"/>
      <w:divBdr>
        <w:top w:val="none" w:sz="0" w:space="0" w:color="auto"/>
        <w:left w:val="none" w:sz="0" w:space="0" w:color="auto"/>
        <w:bottom w:val="none" w:sz="0" w:space="0" w:color="auto"/>
        <w:right w:val="none" w:sz="0" w:space="0" w:color="auto"/>
      </w:divBdr>
    </w:div>
    <w:div w:id="1435906240">
      <w:marLeft w:val="0"/>
      <w:marRight w:val="0"/>
      <w:marTop w:val="0"/>
      <w:marBottom w:val="0"/>
      <w:divBdr>
        <w:top w:val="none" w:sz="0" w:space="0" w:color="auto"/>
        <w:left w:val="none" w:sz="0" w:space="0" w:color="auto"/>
        <w:bottom w:val="none" w:sz="0" w:space="0" w:color="auto"/>
        <w:right w:val="none" w:sz="0" w:space="0" w:color="auto"/>
      </w:divBdr>
    </w:div>
    <w:div w:id="1435906241">
      <w:marLeft w:val="0"/>
      <w:marRight w:val="0"/>
      <w:marTop w:val="0"/>
      <w:marBottom w:val="0"/>
      <w:divBdr>
        <w:top w:val="none" w:sz="0" w:space="0" w:color="auto"/>
        <w:left w:val="none" w:sz="0" w:space="0" w:color="auto"/>
        <w:bottom w:val="none" w:sz="0" w:space="0" w:color="auto"/>
        <w:right w:val="none" w:sz="0" w:space="0" w:color="auto"/>
      </w:divBdr>
    </w:div>
    <w:div w:id="1435906242">
      <w:marLeft w:val="0"/>
      <w:marRight w:val="0"/>
      <w:marTop w:val="0"/>
      <w:marBottom w:val="0"/>
      <w:divBdr>
        <w:top w:val="none" w:sz="0" w:space="0" w:color="auto"/>
        <w:left w:val="none" w:sz="0" w:space="0" w:color="auto"/>
        <w:bottom w:val="none" w:sz="0" w:space="0" w:color="auto"/>
        <w:right w:val="none" w:sz="0" w:space="0" w:color="auto"/>
      </w:divBdr>
    </w:div>
    <w:div w:id="1435906243">
      <w:marLeft w:val="0"/>
      <w:marRight w:val="0"/>
      <w:marTop w:val="0"/>
      <w:marBottom w:val="0"/>
      <w:divBdr>
        <w:top w:val="none" w:sz="0" w:space="0" w:color="auto"/>
        <w:left w:val="none" w:sz="0" w:space="0" w:color="auto"/>
        <w:bottom w:val="none" w:sz="0" w:space="0" w:color="auto"/>
        <w:right w:val="none" w:sz="0" w:space="0" w:color="auto"/>
      </w:divBdr>
    </w:div>
    <w:div w:id="1435906244">
      <w:marLeft w:val="0"/>
      <w:marRight w:val="0"/>
      <w:marTop w:val="0"/>
      <w:marBottom w:val="0"/>
      <w:divBdr>
        <w:top w:val="none" w:sz="0" w:space="0" w:color="auto"/>
        <w:left w:val="none" w:sz="0" w:space="0" w:color="auto"/>
        <w:bottom w:val="none" w:sz="0" w:space="0" w:color="auto"/>
        <w:right w:val="none" w:sz="0" w:space="0" w:color="auto"/>
      </w:divBdr>
    </w:div>
    <w:div w:id="1435906245">
      <w:marLeft w:val="0"/>
      <w:marRight w:val="0"/>
      <w:marTop w:val="0"/>
      <w:marBottom w:val="0"/>
      <w:divBdr>
        <w:top w:val="none" w:sz="0" w:space="0" w:color="auto"/>
        <w:left w:val="none" w:sz="0" w:space="0" w:color="auto"/>
        <w:bottom w:val="none" w:sz="0" w:space="0" w:color="auto"/>
        <w:right w:val="none" w:sz="0" w:space="0" w:color="auto"/>
      </w:divBdr>
    </w:div>
    <w:div w:id="1435906246">
      <w:marLeft w:val="0"/>
      <w:marRight w:val="0"/>
      <w:marTop w:val="0"/>
      <w:marBottom w:val="0"/>
      <w:divBdr>
        <w:top w:val="none" w:sz="0" w:space="0" w:color="auto"/>
        <w:left w:val="none" w:sz="0" w:space="0" w:color="auto"/>
        <w:bottom w:val="none" w:sz="0" w:space="0" w:color="auto"/>
        <w:right w:val="none" w:sz="0" w:space="0" w:color="auto"/>
      </w:divBdr>
    </w:div>
    <w:div w:id="1435906247">
      <w:marLeft w:val="0"/>
      <w:marRight w:val="0"/>
      <w:marTop w:val="0"/>
      <w:marBottom w:val="0"/>
      <w:divBdr>
        <w:top w:val="none" w:sz="0" w:space="0" w:color="auto"/>
        <w:left w:val="none" w:sz="0" w:space="0" w:color="auto"/>
        <w:bottom w:val="none" w:sz="0" w:space="0" w:color="auto"/>
        <w:right w:val="none" w:sz="0" w:space="0" w:color="auto"/>
      </w:divBdr>
    </w:div>
    <w:div w:id="1435906248">
      <w:marLeft w:val="0"/>
      <w:marRight w:val="0"/>
      <w:marTop w:val="0"/>
      <w:marBottom w:val="0"/>
      <w:divBdr>
        <w:top w:val="none" w:sz="0" w:space="0" w:color="auto"/>
        <w:left w:val="none" w:sz="0" w:space="0" w:color="auto"/>
        <w:bottom w:val="none" w:sz="0" w:space="0" w:color="auto"/>
        <w:right w:val="none" w:sz="0" w:space="0" w:color="auto"/>
      </w:divBdr>
    </w:div>
    <w:div w:id="1435906249">
      <w:marLeft w:val="0"/>
      <w:marRight w:val="0"/>
      <w:marTop w:val="0"/>
      <w:marBottom w:val="0"/>
      <w:divBdr>
        <w:top w:val="none" w:sz="0" w:space="0" w:color="auto"/>
        <w:left w:val="none" w:sz="0" w:space="0" w:color="auto"/>
        <w:bottom w:val="none" w:sz="0" w:space="0" w:color="auto"/>
        <w:right w:val="none" w:sz="0" w:space="0" w:color="auto"/>
      </w:divBdr>
    </w:div>
    <w:div w:id="1435906250">
      <w:marLeft w:val="0"/>
      <w:marRight w:val="0"/>
      <w:marTop w:val="0"/>
      <w:marBottom w:val="0"/>
      <w:divBdr>
        <w:top w:val="none" w:sz="0" w:space="0" w:color="auto"/>
        <w:left w:val="none" w:sz="0" w:space="0" w:color="auto"/>
        <w:bottom w:val="none" w:sz="0" w:space="0" w:color="auto"/>
        <w:right w:val="none" w:sz="0" w:space="0" w:color="auto"/>
      </w:divBdr>
    </w:div>
    <w:div w:id="1435906251">
      <w:marLeft w:val="0"/>
      <w:marRight w:val="0"/>
      <w:marTop w:val="0"/>
      <w:marBottom w:val="0"/>
      <w:divBdr>
        <w:top w:val="none" w:sz="0" w:space="0" w:color="auto"/>
        <w:left w:val="none" w:sz="0" w:space="0" w:color="auto"/>
        <w:bottom w:val="none" w:sz="0" w:space="0" w:color="auto"/>
        <w:right w:val="none" w:sz="0" w:space="0" w:color="auto"/>
      </w:divBdr>
    </w:div>
    <w:div w:id="1435906252">
      <w:marLeft w:val="0"/>
      <w:marRight w:val="0"/>
      <w:marTop w:val="0"/>
      <w:marBottom w:val="0"/>
      <w:divBdr>
        <w:top w:val="none" w:sz="0" w:space="0" w:color="auto"/>
        <w:left w:val="none" w:sz="0" w:space="0" w:color="auto"/>
        <w:bottom w:val="none" w:sz="0" w:space="0" w:color="auto"/>
        <w:right w:val="none" w:sz="0" w:space="0" w:color="auto"/>
      </w:divBdr>
    </w:div>
    <w:div w:id="1435906253">
      <w:marLeft w:val="0"/>
      <w:marRight w:val="0"/>
      <w:marTop w:val="0"/>
      <w:marBottom w:val="0"/>
      <w:divBdr>
        <w:top w:val="none" w:sz="0" w:space="0" w:color="auto"/>
        <w:left w:val="none" w:sz="0" w:space="0" w:color="auto"/>
        <w:bottom w:val="none" w:sz="0" w:space="0" w:color="auto"/>
        <w:right w:val="none" w:sz="0" w:space="0" w:color="auto"/>
      </w:divBdr>
    </w:div>
    <w:div w:id="1435906254">
      <w:marLeft w:val="0"/>
      <w:marRight w:val="0"/>
      <w:marTop w:val="0"/>
      <w:marBottom w:val="0"/>
      <w:divBdr>
        <w:top w:val="none" w:sz="0" w:space="0" w:color="auto"/>
        <w:left w:val="none" w:sz="0" w:space="0" w:color="auto"/>
        <w:bottom w:val="none" w:sz="0" w:space="0" w:color="auto"/>
        <w:right w:val="none" w:sz="0" w:space="0" w:color="auto"/>
      </w:divBdr>
    </w:div>
    <w:div w:id="1435906255">
      <w:marLeft w:val="0"/>
      <w:marRight w:val="0"/>
      <w:marTop w:val="0"/>
      <w:marBottom w:val="0"/>
      <w:divBdr>
        <w:top w:val="none" w:sz="0" w:space="0" w:color="auto"/>
        <w:left w:val="none" w:sz="0" w:space="0" w:color="auto"/>
        <w:bottom w:val="none" w:sz="0" w:space="0" w:color="auto"/>
        <w:right w:val="none" w:sz="0" w:space="0" w:color="auto"/>
      </w:divBdr>
    </w:div>
    <w:div w:id="1435906256">
      <w:marLeft w:val="0"/>
      <w:marRight w:val="0"/>
      <w:marTop w:val="0"/>
      <w:marBottom w:val="0"/>
      <w:divBdr>
        <w:top w:val="none" w:sz="0" w:space="0" w:color="auto"/>
        <w:left w:val="none" w:sz="0" w:space="0" w:color="auto"/>
        <w:bottom w:val="none" w:sz="0" w:space="0" w:color="auto"/>
        <w:right w:val="none" w:sz="0" w:space="0" w:color="auto"/>
      </w:divBdr>
    </w:div>
    <w:div w:id="1435906257">
      <w:marLeft w:val="0"/>
      <w:marRight w:val="0"/>
      <w:marTop w:val="0"/>
      <w:marBottom w:val="0"/>
      <w:divBdr>
        <w:top w:val="none" w:sz="0" w:space="0" w:color="auto"/>
        <w:left w:val="none" w:sz="0" w:space="0" w:color="auto"/>
        <w:bottom w:val="none" w:sz="0" w:space="0" w:color="auto"/>
        <w:right w:val="none" w:sz="0" w:space="0" w:color="auto"/>
      </w:divBdr>
    </w:div>
    <w:div w:id="1435906258">
      <w:marLeft w:val="0"/>
      <w:marRight w:val="0"/>
      <w:marTop w:val="0"/>
      <w:marBottom w:val="0"/>
      <w:divBdr>
        <w:top w:val="none" w:sz="0" w:space="0" w:color="auto"/>
        <w:left w:val="none" w:sz="0" w:space="0" w:color="auto"/>
        <w:bottom w:val="none" w:sz="0" w:space="0" w:color="auto"/>
        <w:right w:val="none" w:sz="0" w:space="0" w:color="auto"/>
      </w:divBdr>
    </w:div>
    <w:div w:id="1435906259">
      <w:marLeft w:val="0"/>
      <w:marRight w:val="0"/>
      <w:marTop w:val="0"/>
      <w:marBottom w:val="0"/>
      <w:divBdr>
        <w:top w:val="none" w:sz="0" w:space="0" w:color="auto"/>
        <w:left w:val="none" w:sz="0" w:space="0" w:color="auto"/>
        <w:bottom w:val="none" w:sz="0" w:space="0" w:color="auto"/>
        <w:right w:val="none" w:sz="0" w:space="0" w:color="auto"/>
      </w:divBdr>
    </w:div>
    <w:div w:id="1435906260">
      <w:marLeft w:val="0"/>
      <w:marRight w:val="0"/>
      <w:marTop w:val="0"/>
      <w:marBottom w:val="0"/>
      <w:divBdr>
        <w:top w:val="none" w:sz="0" w:space="0" w:color="auto"/>
        <w:left w:val="none" w:sz="0" w:space="0" w:color="auto"/>
        <w:bottom w:val="none" w:sz="0" w:space="0" w:color="auto"/>
        <w:right w:val="none" w:sz="0" w:space="0" w:color="auto"/>
      </w:divBdr>
    </w:div>
    <w:div w:id="1435906261">
      <w:marLeft w:val="0"/>
      <w:marRight w:val="0"/>
      <w:marTop w:val="0"/>
      <w:marBottom w:val="0"/>
      <w:divBdr>
        <w:top w:val="none" w:sz="0" w:space="0" w:color="auto"/>
        <w:left w:val="none" w:sz="0" w:space="0" w:color="auto"/>
        <w:bottom w:val="none" w:sz="0" w:space="0" w:color="auto"/>
        <w:right w:val="none" w:sz="0" w:space="0" w:color="auto"/>
      </w:divBdr>
    </w:div>
    <w:div w:id="1435906262">
      <w:marLeft w:val="0"/>
      <w:marRight w:val="0"/>
      <w:marTop w:val="0"/>
      <w:marBottom w:val="0"/>
      <w:divBdr>
        <w:top w:val="none" w:sz="0" w:space="0" w:color="auto"/>
        <w:left w:val="none" w:sz="0" w:space="0" w:color="auto"/>
        <w:bottom w:val="none" w:sz="0" w:space="0" w:color="auto"/>
        <w:right w:val="none" w:sz="0" w:space="0" w:color="auto"/>
      </w:divBdr>
    </w:div>
    <w:div w:id="1435906263">
      <w:marLeft w:val="0"/>
      <w:marRight w:val="0"/>
      <w:marTop w:val="0"/>
      <w:marBottom w:val="0"/>
      <w:divBdr>
        <w:top w:val="none" w:sz="0" w:space="0" w:color="auto"/>
        <w:left w:val="none" w:sz="0" w:space="0" w:color="auto"/>
        <w:bottom w:val="none" w:sz="0" w:space="0" w:color="auto"/>
        <w:right w:val="none" w:sz="0" w:space="0" w:color="auto"/>
      </w:divBdr>
    </w:div>
    <w:div w:id="1435906264">
      <w:marLeft w:val="0"/>
      <w:marRight w:val="0"/>
      <w:marTop w:val="0"/>
      <w:marBottom w:val="0"/>
      <w:divBdr>
        <w:top w:val="none" w:sz="0" w:space="0" w:color="auto"/>
        <w:left w:val="none" w:sz="0" w:space="0" w:color="auto"/>
        <w:bottom w:val="none" w:sz="0" w:space="0" w:color="auto"/>
        <w:right w:val="none" w:sz="0" w:space="0" w:color="auto"/>
      </w:divBdr>
    </w:div>
    <w:div w:id="1435906265">
      <w:marLeft w:val="0"/>
      <w:marRight w:val="0"/>
      <w:marTop w:val="0"/>
      <w:marBottom w:val="0"/>
      <w:divBdr>
        <w:top w:val="none" w:sz="0" w:space="0" w:color="auto"/>
        <w:left w:val="none" w:sz="0" w:space="0" w:color="auto"/>
        <w:bottom w:val="none" w:sz="0" w:space="0" w:color="auto"/>
        <w:right w:val="none" w:sz="0" w:space="0" w:color="auto"/>
      </w:divBdr>
    </w:div>
    <w:div w:id="1435906266">
      <w:marLeft w:val="0"/>
      <w:marRight w:val="0"/>
      <w:marTop w:val="0"/>
      <w:marBottom w:val="0"/>
      <w:divBdr>
        <w:top w:val="none" w:sz="0" w:space="0" w:color="auto"/>
        <w:left w:val="none" w:sz="0" w:space="0" w:color="auto"/>
        <w:bottom w:val="none" w:sz="0" w:space="0" w:color="auto"/>
        <w:right w:val="none" w:sz="0" w:space="0" w:color="auto"/>
      </w:divBdr>
    </w:div>
    <w:div w:id="1435906267">
      <w:marLeft w:val="0"/>
      <w:marRight w:val="0"/>
      <w:marTop w:val="0"/>
      <w:marBottom w:val="0"/>
      <w:divBdr>
        <w:top w:val="none" w:sz="0" w:space="0" w:color="auto"/>
        <w:left w:val="none" w:sz="0" w:space="0" w:color="auto"/>
        <w:bottom w:val="none" w:sz="0" w:space="0" w:color="auto"/>
        <w:right w:val="none" w:sz="0" w:space="0" w:color="auto"/>
      </w:divBdr>
    </w:div>
    <w:div w:id="1435906268">
      <w:marLeft w:val="0"/>
      <w:marRight w:val="0"/>
      <w:marTop w:val="0"/>
      <w:marBottom w:val="0"/>
      <w:divBdr>
        <w:top w:val="none" w:sz="0" w:space="0" w:color="auto"/>
        <w:left w:val="none" w:sz="0" w:space="0" w:color="auto"/>
        <w:bottom w:val="none" w:sz="0" w:space="0" w:color="auto"/>
        <w:right w:val="none" w:sz="0" w:space="0" w:color="auto"/>
      </w:divBdr>
    </w:div>
    <w:div w:id="1435906269">
      <w:marLeft w:val="0"/>
      <w:marRight w:val="0"/>
      <w:marTop w:val="0"/>
      <w:marBottom w:val="0"/>
      <w:divBdr>
        <w:top w:val="none" w:sz="0" w:space="0" w:color="auto"/>
        <w:left w:val="none" w:sz="0" w:space="0" w:color="auto"/>
        <w:bottom w:val="none" w:sz="0" w:space="0" w:color="auto"/>
        <w:right w:val="none" w:sz="0" w:space="0" w:color="auto"/>
      </w:divBdr>
    </w:div>
    <w:div w:id="1435906270">
      <w:marLeft w:val="0"/>
      <w:marRight w:val="0"/>
      <w:marTop w:val="0"/>
      <w:marBottom w:val="0"/>
      <w:divBdr>
        <w:top w:val="none" w:sz="0" w:space="0" w:color="auto"/>
        <w:left w:val="none" w:sz="0" w:space="0" w:color="auto"/>
        <w:bottom w:val="none" w:sz="0" w:space="0" w:color="auto"/>
        <w:right w:val="none" w:sz="0" w:space="0" w:color="auto"/>
      </w:divBdr>
    </w:div>
    <w:div w:id="1435906271">
      <w:marLeft w:val="0"/>
      <w:marRight w:val="0"/>
      <w:marTop w:val="0"/>
      <w:marBottom w:val="0"/>
      <w:divBdr>
        <w:top w:val="none" w:sz="0" w:space="0" w:color="auto"/>
        <w:left w:val="none" w:sz="0" w:space="0" w:color="auto"/>
        <w:bottom w:val="none" w:sz="0" w:space="0" w:color="auto"/>
        <w:right w:val="none" w:sz="0" w:space="0" w:color="auto"/>
      </w:divBdr>
    </w:div>
    <w:div w:id="1435906272">
      <w:marLeft w:val="0"/>
      <w:marRight w:val="0"/>
      <w:marTop w:val="0"/>
      <w:marBottom w:val="0"/>
      <w:divBdr>
        <w:top w:val="none" w:sz="0" w:space="0" w:color="auto"/>
        <w:left w:val="none" w:sz="0" w:space="0" w:color="auto"/>
        <w:bottom w:val="none" w:sz="0" w:space="0" w:color="auto"/>
        <w:right w:val="none" w:sz="0" w:space="0" w:color="auto"/>
      </w:divBdr>
    </w:div>
    <w:div w:id="1435906273">
      <w:marLeft w:val="0"/>
      <w:marRight w:val="0"/>
      <w:marTop w:val="0"/>
      <w:marBottom w:val="0"/>
      <w:divBdr>
        <w:top w:val="none" w:sz="0" w:space="0" w:color="auto"/>
        <w:left w:val="none" w:sz="0" w:space="0" w:color="auto"/>
        <w:bottom w:val="none" w:sz="0" w:space="0" w:color="auto"/>
        <w:right w:val="none" w:sz="0" w:space="0" w:color="auto"/>
      </w:divBdr>
    </w:div>
    <w:div w:id="1435906274">
      <w:marLeft w:val="0"/>
      <w:marRight w:val="0"/>
      <w:marTop w:val="0"/>
      <w:marBottom w:val="0"/>
      <w:divBdr>
        <w:top w:val="none" w:sz="0" w:space="0" w:color="auto"/>
        <w:left w:val="none" w:sz="0" w:space="0" w:color="auto"/>
        <w:bottom w:val="none" w:sz="0" w:space="0" w:color="auto"/>
        <w:right w:val="none" w:sz="0" w:space="0" w:color="auto"/>
      </w:divBdr>
    </w:div>
    <w:div w:id="1435906275">
      <w:marLeft w:val="0"/>
      <w:marRight w:val="0"/>
      <w:marTop w:val="0"/>
      <w:marBottom w:val="0"/>
      <w:divBdr>
        <w:top w:val="none" w:sz="0" w:space="0" w:color="auto"/>
        <w:left w:val="none" w:sz="0" w:space="0" w:color="auto"/>
        <w:bottom w:val="none" w:sz="0" w:space="0" w:color="auto"/>
        <w:right w:val="none" w:sz="0" w:space="0" w:color="auto"/>
      </w:divBdr>
    </w:div>
    <w:div w:id="1435906276">
      <w:marLeft w:val="0"/>
      <w:marRight w:val="0"/>
      <w:marTop w:val="0"/>
      <w:marBottom w:val="0"/>
      <w:divBdr>
        <w:top w:val="none" w:sz="0" w:space="0" w:color="auto"/>
        <w:left w:val="none" w:sz="0" w:space="0" w:color="auto"/>
        <w:bottom w:val="none" w:sz="0" w:space="0" w:color="auto"/>
        <w:right w:val="none" w:sz="0" w:space="0" w:color="auto"/>
      </w:divBdr>
    </w:div>
    <w:div w:id="1435906277">
      <w:marLeft w:val="0"/>
      <w:marRight w:val="0"/>
      <w:marTop w:val="0"/>
      <w:marBottom w:val="0"/>
      <w:divBdr>
        <w:top w:val="none" w:sz="0" w:space="0" w:color="auto"/>
        <w:left w:val="none" w:sz="0" w:space="0" w:color="auto"/>
        <w:bottom w:val="none" w:sz="0" w:space="0" w:color="auto"/>
        <w:right w:val="none" w:sz="0" w:space="0" w:color="auto"/>
      </w:divBdr>
    </w:div>
    <w:div w:id="1435906278">
      <w:marLeft w:val="0"/>
      <w:marRight w:val="0"/>
      <w:marTop w:val="0"/>
      <w:marBottom w:val="0"/>
      <w:divBdr>
        <w:top w:val="none" w:sz="0" w:space="0" w:color="auto"/>
        <w:left w:val="none" w:sz="0" w:space="0" w:color="auto"/>
        <w:bottom w:val="none" w:sz="0" w:space="0" w:color="auto"/>
        <w:right w:val="none" w:sz="0" w:space="0" w:color="auto"/>
      </w:divBdr>
    </w:div>
    <w:div w:id="1435906279">
      <w:marLeft w:val="0"/>
      <w:marRight w:val="0"/>
      <w:marTop w:val="0"/>
      <w:marBottom w:val="0"/>
      <w:divBdr>
        <w:top w:val="none" w:sz="0" w:space="0" w:color="auto"/>
        <w:left w:val="none" w:sz="0" w:space="0" w:color="auto"/>
        <w:bottom w:val="none" w:sz="0" w:space="0" w:color="auto"/>
        <w:right w:val="none" w:sz="0" w:space="0" w:color="auto"/>
      </w:divBdr>
    </w:div>
    <w:div w:id="1435906280">
      <w:marLeft w:val="0"/>
      <w:marRight w:val="0"/>
      <w:marTop w:val="0"/>
      <w:marBottom w:val="0"/>
      <w:divBdr>
        <w:top w:val="none" w:sz="0" w:space="0" w:color="auto"/>
        <w:left w:val="none" w:sz="0" w:space="0" w:color="auto"/>
        <w:bottom w:val="none" w:sz="0" w:space="0" w:color="auto"/>
        <w:right w:val="none" w:sz="0" w:space="0" w:color="auto"/>
      </w:divBdr>
    </w:div>
    <w:div w:id="1435906281">
      <w:marLeft w:val="0"/>
      <w:marRight w:val="0"/>
      <w:marTop w:val="0"/>
      <w:marBottom w:val="0"/>
      <w:divBdr>
        <w:top w:val="none" w:sz="0" w:space="0" w:color="auto"/>
        <w:left w:val="none" w:sz="0" w:space="0" w:color="auto"/>
        <w:bottom w:val="none" w:sz="0" w:space="0" w:color="auto"/>
        <w:right w:val="none" w:sz="0" w:space="0" w:color="auto"/>
      </w:divBdr>
    </w:div>
    <w:div w:id="1435906282">
      <w:marLeft w:val="0"/>
      <w:marRight w:val="0"/>
      <w:marTop w:val="0"/>
      <w:marBottom w:val="0"/>
      <w:divBdr>
        <w:top w:val="none" w:sz="0" w:space="0" w:color="auto"/>
        <w:left w:val="none" w:sz="0" w:space="0" w:color="auto"/>
        <w:bottom w:val="none" w:sz="0" w:space="0" w:color="auto"/>
        <w:right w:val="none" w:sz="0" w:space="0" w:color="auto"/>
      </w:divBdr>
    </w:div>
    <w:div w:id="1435906283">
      <w:marLeft w:val="0"/>
      <w:marRight w:val="0"/>
      <w:marTop w:val="0"/>
      <w:marBottom w:val="0"/>
      <w:divBdr>
        <w:top w:val="none" w:sz="0" w:space="0" w:color="auto"/>
        <w:left w:val="none" w:sz="0" w:space="0" w:color="auto"/>
        <w:bottom w:val="none" w:sz="0" w:space="0" w:color="auto"/>
        <w:right w:val="none" w:sz="0" w:space="0" w:color="auto"/>
      </w:divBdr>
    </w:div>
    <w:div w:id="1435906284">
      <w:marLeft w:val="0"/>
      <w:marRight w:val="0"/>
      <w:marTop w:val="0"/>
      <w:marBottom w:val="0"/>
      <w:divBdr>
        <w:top w:val="none" w:sz="0" w:space="0" w:color="auto"/>
        <w:left w:val="none" w:sz="0" w:space="0" w:color="auto"/>
        <w:bottom w:val="none" w:sz="0" w:space="0" w:color="auto"/>
        <w:right w:val="none" w:sz="0" w:space="0" w:color="auto"/>
      </w:divBdr>
    </w:div>
    <w:div w:id="1435906285">
      <w:marLeft w:val="0"/>
      <w:marRight w:val="0"/>
      <w:marTop w:val="0"/>
      <w:marBottom w:val="0"/>
      <w:divBdr>
        <w:top w:val="none" w:sz="0" w:space="0" w:color="auto"/>
        <w:left w:val="none" w:sz="0" w:space="0" w:color="auto"/>
        <w:bottom w:val="none" w:sz="0" w:space="0" w:color="auto"/>
        <w:right w:val="none" w:sz="0" w:space="0" w:color="auto"/>
      </w:divBdr>
    </w:div>
    <w:div w:id="1435906286">
      <w:marLeft w:val="0"/>
      <w:marRight w:val="0"/>
      <w:marTop w:val="0"/>
      <w:marBottom w:val="0"/>
      <w:divBdr>
        <w:top w:val="none" w:sz="0" w:space="0" w:color="auto"/>
        <w:left w:val="none" w:sz="0" w:space="0" w:color="auto"/>
        <w:bottom w:val="none" w:sz="0" w:space="0" w:color="auto"/>
        <w:right w:val="none" w:sz="0" w:space="0" w:color="auto"/>
      </w:divBdr>
    </w:div>
    <w:div w:id="1435906287">
      <w:marLeft w:val="0"/>
      <w:marRight w:val="0"/>
      <w:marTop w:val="0"/>
      <w:marBottom w:val="0"/>
      <w:divBdr>
        <w:top w:val="none" w:sz="0" w:space="0" w:color="auto"/>
        <w:left w:val="none" w:sz="0" w:space="0" w:color="auto"/>
        <w:bottom w:val="none" w:sz="0" w:space="0" w:color="auto"/>
        <w:right w:val="none" w:sz="0" w:space="0" w:color="auto"/>
      </w:divBdr>
    </w:div>
    <w:div w:id="1435906288">
      <w:marLeft w:val="0"/>
      <w:marRight w:val="0"/>
      <w:marTop w:val="0"/>
      <w:marBottom w:val="0"/>
      <w:divBdr>
        <w:top w:val="none" w:sz="0" w:space="0" w:color="auto"/>
        <w:left w:val="none" w:sz="0" w:space="0" w:color="auto"/>
        <w:bottom w:val="none" w:sz="0" w:space="0" w:color="auto"/>
        <w:right w:val="none" w:sz="0" w:space="0" w:color="auto"/>
      </w:divBdr>
    </w:div>
    <w:div w:id="1435906289">
      <w:marLeft w:val="0"/>
      <w:marRight w:val="0"/>
      <w:marTop w:val="0"/>
      <w:marBottom w:val="0"/>
      <w:divBdr>
        <w:top w:val="none" w:sz="0" w:space="0" w:color="auto"/>
        <w:left w:val="none" w:sz="0" w:space="0" w:color="auto"/>
        <w:bottom w:val="none" w:sz="0" w:space="0" w:color="auto"/>
        <w:right w:val="none" w:sz="0" w:space="0" w:color="auto"/>
      </w:divBdr>
    </w:div>
    <w:div w:id="1435906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yandex.ru/maps/11146/saratov-oblast/house/selo_khlebnovka_116a/48.360228,52.13414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F032-23EB-45AB-B5F1-F926A1B6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94447</Words>
  <Characters>538349</Characters>
  <Application>Microsoft Office Word</Application>
  <DocSecurity>0</DocSecurity>
  <Lines>4486</Lines>
  <Paragraphs>1263</Paragraphs>
  <ScaleCrop>false</ScaleCrop>
  <Company>MoBIL GROUP</Company>
  <LinksUpToDate>false</LinksUpToDate>
  <CharactersWithSpaces>631533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«КОРПУС»</dc:title>
  <dc:subject/>
  <dc:creator>Admin</dc:creator>
  <cp:keywords/>
  <dc:description/>
  <cp:lastModifiedBy>Akafev Alexandr</cp:lastModifiedBy>
  <cp:revision>6</cp:revision>
  <cp:lastPrinted>2019-10-14T06:28:00Z</cp:lastPrinted>
  <dcterms:created xsi:type="dcterms:W3CDTF">2019-11-26T08:53:00Z</dcterms:created>
  <dcterms:modified xsi:type="dcterms:W3CDTF">2020-12-01T08:20:00Z</dcterms:modified>
</cp:coreProperties>
</file>